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0C2A4" w14:textId="77777777" w:rsidR="003F6442" w:rsidRDefault="00630364" w:rsidP="00FE1FC4">
      <w:pPr>
        <w:pStyle w:val="BodyA"/>
        <w:rPr>
          <w:rFonts w:ascii="Arial" w:hAnsi="Arial" w:cs="Arial"/>
          <w:color w:val="000000" w:themeColor="text1"/>
        </w:rPr>
      </w:pPr>
      <w:r w:rsidRPr="003F6442">
        <w:rPr>
          <w:rFonts w:ascii="Arial" w:hAnsi="Arial" w:cs="Arial"/>
          <w:color w:val="000000" w:themeColor="text1"/>
        </w:rPr>
        <w:t>October 2</w:t>
      </w:r>
      <w:r w:rsidR="008D261E" w:rsidRPr="003F6442">
        <w:rPr>
          <w:rFonts w:ascii="Arial" w:hAnsi="Arial" w:cs="Arial"/>
          <w:color w:val="000000" w:themeColor="text1"/>
        </w:rPr>
        <w:t>3</w:t>
      </w:r>
      <w:r w:rsidR="00CC7672" w:rsidRPr="003F6442">
        <w:rPr>
          <w:rFonts w:ascii="Arial" w:hAnsi="Arial" w:cs="Arial"/>
          <w:color w:val="000000" w:themeColor="text1"/>
        </w:rPr>
        <w:t>, 2016</w:t>
      </w:r>
      <w:r w:rsidR="00FC458F" w:rsidRPr="003F6442">
        <w:rPr>
          <w:rFonts w:ascii="Arial" w:hAnsi="Arial" w:cs="Arial"/>
          <w:color w:val="000000" w:themeColor="text1"/>
        </w:rPr>
        <w:tab/>
      </w:r>
      <w:r w:rsidR="00C52D86" w:rsidRPr="003F6442">
        <w:rPr>
          <w:rFonts w:ascii="Arial" w:hAnsi="Arial" w:cs="Arial"/>
          <w:color w:val="000000" w:themeColor="text1"/>
        </w:rPr>
        <w:tab/>
      </w:r>
    </w:p>
    <w:p w14:paraId="7BFD9E0E" w14:textId="77777777" w:rsidR="003F6442" w:rsidRDefault="008D261E" w:rsidP="00FE1FC4">
      <w:pPr>
        <w:pStyle w:val="BodyA"/>
        <w:rPr>
          <w:rFonts w:ascii="Arial" w:hAnsi="Arial" w:cs="Arial"/>
          <w:color w:val="000000" w:themeColor="text1"/>
        </w:rPr>
      </w:pPr>
      <w:r w:rsidRPr="003F6442">
        <w:rPr>
          <w:rFonts w:ascii="Arial" w:hAnsi="Arial" w:cs="Arial"/>
          <w:color w:val="000000" w:themeColor="text1"/>
        </w:rPr>
        <w:t>Luke 18:9-14</w:t>
      </w:r>
      <w:r w:rsidR="001E07D9" w:rsidRPr="003F6442">
        <w:rPr>
          <w:rFonts w:ascii="Arial" w:hAnsi="Arial" w:cs="Arial"/>
          <w:color w:val="000000" w:themeColor="text1"/>
        </w:rPr>
        <w:tab/>
      </w:r>
    </w:p>
    <w:p w14:paraId="135F8208" w14:textId="6727C6AC" w:rsidR="00137945" w:rsidRPr="003F6442" w:rsidRDefault="008D261E" w:rsidP="00FE1FC4">
      <w:pPr>
        <w:pStyle w:val="BodyA"/>
        <w:rPr>
          <w:rFonts w:ascii="Arial" w:hAnsi="Arial" w:cs="Arial"/>
          <w:color w:val="000000" w:themeColor="text1"/>
        </w:rPr>
      </w:pPr>
      <w:r w:rsidRPr="003F6442">
        <w:rPr>
          <w:rFonts w:ascii="Arial" w:hAnsi="Arial" w:cs="Arial"/>
          <w:color w:val="000000" w:themeColor="text1"/>
        </w:rPr>
        <w:t>Our Private Lives</w:t>
      </w:r>
      <w:r w:rsidR="005F72FF" w:rsidRPr="003F6442">
        <w:rPr>
          <w:rFonts w:ascii="Arial" w:hAnsi="Arial" w:cs="Arial"/>
          <w:color w:val="000000" w:themeColor="text1"/>
        </w:rPr>
        <w:t xml:space="preserve"> </w:t>
      </w:r>
    </w:p>
    <w:p w14:paraId="26AC7015" w14:textId="77777777" w:rsidR="003F6442" w:rsidRDefault="00D91A6A" w:rsidP="00FE1FC4">
      <w:pPr>
        <w:pStyle w:val="BodyA"/>
        <w:rPr>
          <w:rFonts w:ascii="Arial" w:hAnsi="Arial" w:cs="Arial"/>
          <w:color w:val="000000" w:themeColor="text1"/>
        </w:rPr>
      </w:pPr>
      <w:r w:rsidRPr="003F6442">
        <w:rPr>
          <w:rFonts w:ascii="Arial" w:hAnsi="Arial" w:cs="Arial"/>
          <w:color w:val="000000" w:themeColor="text1"/>
        </w:rPr>
        <w:t>Rev. Kerry Smith</w:t>
      </w:r>
      <w:r w:rsidRPr="003F6442">
        <w:rPr>
          <w:rFonts w:ascii="Arial" w:hAnsi="Arial" w:cs="Arial"/>
          <w:color w:val="000000" w:themeColor="text1"/>
        </w:rPr>
        <w:tab/>
      </w:r>
    </w:p>
    <w:p w14:paraId="485DABE3" w14:textId="4054A5CD" w:rsidR="00D91A6A" w:rsidRDefault="00D91A6A" w:rsidP="00FE1FC4">
      <w:pPr>
        <w:pStyle w:val="BodyA"/>
        <w:rPr>
          <w:rFonts w:ascii="Arial" w:hAnsi="Arial" w:cs="Arial"/>
          <w:color w:val="000000" w:themeColor="text1"/>
        </w:rPr>
      </w:pPr>
      <w:r w:rsidRPr="003F6442">
        <w:rPr>
          <w:rFonts w:ascii="Arial" w:hAnsi="Arial" w:cs="Arial"/>
          <w:color w:val="000000" w:themeColor="text1"/>
        </w:rPr>
        <w:t>Greenland Hills United Methodist Church</w:t>
      </w:r>
    </w:p>
    <w:p w14:paraId="0A6990F4" w14:textId="77777777" w:rsidR="003F6442" w:rsidRPr="003F6442" w:rsidRDefault="003F6442" w:rsidP="00FE1FC4">
      <w:pPr>
        <w:pStyle w:val="BodyA"/>
        <w:rPr>
          <w:rFonts w:ascii="Arial" w:hAnsi="Arial" w:cs="Arial"/>
          <w:color w:val="000000" w:themeColor="text1"/>
        </w:rPr>
      </w:pPr>
    </w:p>
    <w:p w14:paraId="2FFFD2CF" w14:textId="77777777" w:rsidR="005F5CD9" w:rsidRPr="003F6442" w:rsidRDefault="005F5CD9" w:rsidP="00B538EF">
      <w:pPr>
        <w:pStyle w:val="DefaultText"/>
        <w:tabs>
          <w:tab w:val="center" w:pos="4500"/>
          <w:tab w:val="right" w:pos="9090"/>
        </w:tabs>
        <w:rPr>
          <w:rFonts w:ascii="Arial" w:hAnsi="Arial" w:cs="Arial"/>
          <w:bCs/>
          <w:color w:val="000000" w:themeColor="text1"/>
        </w:rPr>
      </w:pPr>
    </w:p>
    <w:p w14:paraId="3FDB446F" w14:textId="3BCA25B2" w:rsidR="001B6AF3" w:rsidRPr="003F6442" w:rsidRDefault="008D261E" w:rsidP="00157771">
      <w:pPr>
        <w:tabs>
          <w:tab w:val="center" w:pos="4500"/>
          <w:tab w:val="right" w:pos="9086"/>
        </w:tabs>
        <w:rPr>
          <w:rFonts w:ascii="Arial" w:hAnsi="Arial" w:cs="Arial"/>
          <w:color w:val="000000" w:themeColor="text1"/>
        </w:rPr>
      </w:pPr>
      <w:r w:rsidRPr="003F6442">
        <w:rPr>
          <w:rFonts w:ascii="Arial" w:hAnsi="Arial" w:cs="Arial"/>
          <w:color w:val="000000" w:themeColor="text1"/>
        </w:rPr>
        <w:t>Luke 18:9-14</w:t>
      </w:r>
      <w:r w:rsidR="00533C95" w:rsidRPr="003F6442">
        <w:rPr>
          <w:rFonts w:ascii="Arial" w:hAnsi="Arial" w:cs="Arial"/>
          <w:color w:val="000000" w:themeColor="text1"/>
        </w:rPr>
        <w:tab/>
      </w:r>
      <w:r w:rsidR="00A723D9" w:rsidRPr="003F6442">
        <w:rPr>
          <w:rFonts w:ascii="Arial" w:hAnsi="Arial" w:cs="Arial"/>
          <w:color w:val="000000" w:themeColor="text1"/>
        </w:rPr>
        <w:t>Common English Bible</w:t>
      </w:r>
    </w:p>
    <w:p w14:paraId="581CE3F9" w14:textId="308B9F4E" w:rsidR="008D261E" w:rsidRPr="003F6442" w:rsidRDefault="008D261E" w:rsidP="008D261E">
      <w:pPr>
        <w:widowControl w:val="0"/>
        <w:autoSpaceDE w:val="0"/>
        <w:autoSpaceDN w:val="0"/>
        <w:adjustRightInd w:val="0"/>
        <w:rPr>
          <w:rFonts w:ascii="Arial" w:hAnsi="Arial" w:cs="Arial"/>
          <w:color w:val="000000" w:themeColor="text1"/>
          <w:u w:color="000000"/>
        </w:rPr>
      </w:pPr>
      <w:r w:rsidRPr="003F6442">
        <w:rPr>
          <w:rFonts w:ascii="Arial" w:hAnsi="Arial" w:cs="Arial"/>
          <w:color w:val="000000" w:themeColor="text1"/>
          <w:u w:color="000000"/>
        </w:rPr>
        <w:t>Jesus told this parable to certain people who had convinced themselves that they were righteous and who looked on everyone else with disgust: “Two people went up to the temple to pray. One was a Pharisee and the other a tax collector.  The Pharisee stood and prayed about himself with these words, ‘God, I thank you that I’m not like everyone else—crooks, evildoers, adulterers—or even like this tax collector.  I fast twice a week. I give a tenth of everything I receive.’ But the tax collector stood at a distance. He wouldn’t even lift his eyes to look toward heaven. Rather, he struck his chest and said, ‘God, show mercy to me, a sinner.’ I tell you, this person went down to his home justified rather than the Pharisee. All who lift themselves up will be brought low, and those who make themselves low will be lifted up.”</w:t>
      </w:r>
    </w:p>
    <w:p w14:paraId="6762BA52" w14:textId="77777777" w:rsidR="008D261E" w:rsidRDefault="008D261E" w:rsidP="008D261E">
      <w:pPr>
        <w:widowControl w:val="0"/>
        <w:autoSpaceDE w:val="0"/>
        <w:autoSpaceDN w:val="0"/>
        <w:adjustRightInd w:val="0"/>
        <w:rPr>
          <w:rFonts w:ascii="Arial" w:hAnsi="Arial" w:cs="Arial"/>
          <w:bCs/>
          <w:sz w:val="16"/>
          <w:szCs w:val="22"/>
        </w:rPr>
      </w:pPr>
    </w:p>
    <w:p w14:paraId="51F66E41" w14:textId="09EA85A5" w:rsidR="003019B1" w:rsidRPr="003F6442" w:rsidRDefault="003019B1" w:rsidP="008D261E">
      <w:pPr>
        <w:widowControl w:val="0"/>
        <w:autoSpaceDE w:val="0"/>
        <w:autoSpaceDN w:val="0"/>
        <w:adjustRightInd w:val="0"/>
        <w:rPr>
          <w:color w:val="000000" w:themeColor="text1"/>
          <w:sz w:val="26"/>
          <w:szCs w:val="26"/>
          <w:u w:color="000000"/>
        </w:rPr>
      </w:pPr>
      <w:r>
        <w:rPr>
          <w:color w:val="000000" w:themeColor="text1"/>
          <w:u w:color="000000"/>
        </w:rPr>
        <w:tab/>
      </w:r>
      <w:r w:rsidRPr="003F6442">
        <w:rPr>
          <w:color w:val="000000" w:themeColor="text1"/>
          <w:sz w:val="26"/>
          <w:szCs w:val="26"/>
          <w:u w:color="000000"/>
        </w:rPr>
        <w:t xml:space="preserve">I often replay conversations that I have had.  </w:t>
      </w:r>
      <w:r w:rsidR="00F90C5F" w:rsidRPr="003F6442">
        <w:rPr>
          <w:color w:val="000000" w:themeColor="text1"/>
          <w:sz w:val="26"/>
          <w:szCs w:val="26"/>
          <w:u w:color="000000"/>
        </w:rPr>
        <w:t xml:space="preserve">Do you do that?  </w:t>
      </w:r>
      <w:r w:rsidR="00DC188B" w:rsidRPr="003F6442">
        <w:rPr>
          <w:color w:val="000000" w:themeColor="text1"/>
          <w:sz w:val="26"/>
          <w:szCs w:val="26"/>
          <w:u w:color="000000"/>
        </w:rPr>
        <w:t xml:space="preserve">I think of what I would have said differently or how I </w:t>
      </w:r>
      <w:r w:rsidR="0021419F" w:rsidRPr="003F6442">
        <w:rPr>
          <w:color w:val="000000" w:themeColor="text1"/>
          <w:sz w:val="26"/>
          <w:szCs w:val="26"/>
          <w:u w:color="000000"/>
        </w:rPr>
        <w:t xml:space="preserve">would have reacted differently.  </w:t>
      </w:r>
      <w:r w:rsidR="00A21887" w:rsidRPr="003F6442">
        <w:rPr>
          <w:color w:val="000000" w:themeColor="text1"/>
          <w:sz w:val="26"/>
          <w:szCs w:val="26"/>
          <w:u w:color="000000"/>
        </w:rPr>
        <w:t xml:space="preserve">About 15 years ago I was new in ministry and </w:t>
      </w:r>
      <w:r w:rsidR="0068733B" w:rsidRPr="003F6442">
        <w:rPr>
          <w:color w:val="000000" w:themeColor="text1"/>
          <w:sz w:val="26"/>
          <w:szCs w:val="26"/>
          <w:u w:color="000000"/>
        </w:rPr>
        <w:t>I had a co</w:t>
      </w:r>
      <w:r w:rsidR="00CB56F7" w:rsidRPr="003F6442">
        <w:rPr>
          <w:color w:val="000000" w:themeColor="text1"/>
          <w:sz w:val="26"/>
          <w:szCs w:val="26"/>
          <w:u w:color="000000"/>
        </w:rPr>
        <w:t xml:space="preserve">nversation that I </w:t>
      </w:r>
      <w:r w:rsidR="006A5570" w:rsidRPr="003F6442">
        <w:rPr>
          <w:color w:val="000000" w:themeColor="text1"/>
          <w:sz w:val="26"/>
          <w:szCs w:val="26"/>
          <w:u w:color="000000"/>
        </w:rPr>
        <w:t xml:space="preserve">still </w:t>
      </w:r>
      <w:r w:rsidR="00CB56F7" w:rsidRPr="003F6442">
        <w:rPr>
          <w:color w:val="000000" w:themeColor="text1"/>
          <w:sz w:val="26"/>
          <w:szCs w:val="26"/>
          <w:u w:color="000000"/>
        </w:rPr>
        <w:t xml:space="preserve">think about.  </w:t>
      </w:r>
      <w:r w:rsidR="00BA5DE5" w:rsidRPr="003F6442">
        <w:rPr>
          <w:color w:val="000000" w:themeColor="text1"/>
          <w:sz w:val="26"/>
          <w:szCs w:val="26"/>
          <w:u w:color="000000"/>
        </w:rPr>
        <w:t xml:space="preserve">Someone came into my office to talk and they </w:t>
      </w:r>
      <w:r w:rsidR="00C13F5E" w:rsidRPr="003F6442">
        <w:rPr>
          <w:color w:val="000000" w:themeColor="text1"/>
          <w:sz w:val="26"/>
          <w:szCs w:val="26"/>
          <w:u w:color="000000"/>
        </w:rPr>
        <w:t xml:space="preserve">revealed something that surprised me.  </w:t>
      </w:r>
      <w:r w:rsidR="00240B33" w:rsidRPr="003F6442">
        <w:rPr>
          <w:color w:val="000000" w:themeColor="text1"/>
          <w:sz w:val="26"/>
          <w:szCs w:val="26"/>
          <w:u w:color="000000"/>
        </w:rPr>
        <w:t xml:space="preserve">I thought of this person as having it all together, </w:t>
      </w:r>
      <w:r w:rsidR="00071296" w:rsidRPr="003F6442">
        <w:rPr>
          <w:color w:val="000000" w:themeColor="text1"/>
          <w:sz w:val="26"/>
          <w:szCs w:val="26"/>
          <w:u w:color="000000"/>
        </w:rPr>
        <w:t xml:space="preserve">they always looked great, they had a beautiful family, they had a successful job, and they revealed to me that they were a compulsive </w:t>
      </w:r>
      <w:r w:rsidR="004F73E3" w:rsidRPr="003F6442">
        <w:rPr>
          <w:color w:val="000000" w:themeColor="text1"/>
          <w:sz w:val="26"/>
          <w:szCs w:val="26"/>
          <w:u w:color="000000"/>
        </w:rPr>
        <w:t xml:space="preserve">spender.  They spent money that their family did not have, </w:t>
      </w:r>
      <w:r w:rsidR="00C9437C" w:rsidRPr="003F6442">
        <w:rPr>
          <w:color w:val="000000" w:themeColor="text1"/>
          <w:sz w:val="26"/>
          <w:szCs w:val="26"/>
          <w:u w:color="000000"/>
        </w:rPr>
        <w:t>they had</w:t>
      </w:r>
      <w:r w:rsidR="00676189" w:rsidRPr="003F6442">
        <w:rPr>
          <w:color w:val="000000" w:themeColor="text1"/>
          <w:sz w:val="26"/>
          <w:szCs w:val="26"/>
          <w:u w:color="000000"/>
        </w:rPr>
        <w:t xml:space="preserve"> mas</w:t>
      </w:r>
      <w:r w:rsidR="004D0B14" w:rsidRPr="003F6442">
        <w:rPr>
          <w:color w:val="000000" w:themeColor="text1"/>
          <w:sz w:val="26"/>
          <w:szCs w:val="26"/>
          <w:u w:color="000000"/>
        </w:rPr>
        <w:t>sive credit card debt, they had</w:t>
      </w:r>
      <w:r w:rsidR="00676189" w:rsidRPr="003F6442">
        <w:rPr>
          <w:color w:val="000000" w:themeColor="text1"/>
          <w:sz w:val="26"/>
          <w:szCs w:val="26"/>
          <w:u w:color="000000"/>
        </w:rPr>
        <w:t xml:space="preserve"> </w:t>
      </w:r>
      <w:r w:rsidR="00D33D3A" w:rsidRPr="003F6442">
        <w:rPr>
          <w:color w:val="000000" w:themeColor="text1"/>
          <w:sz w:val="26"/>
          <w:szCs w:val="26"/>
          <w:u w:color="000000"/>
        </w:rPr>
        <w:t xml:space="preserve">creditors calling them, and they didn’t know what to do.  </w:t>
      </w:r>
      <w:r w:rsidR="006750F2" w:rsidRPr="003F6442">
        <w:rPr>
          <w:color w:val="000000" w:themeColor="text1"/>
          <w:sz w:val="26"/>
          <w:szCs w:val="26"/>
          <w:u w:color="000000"/>
        </w:rPr>
        <w:t xml:space="preserve">From that </w:t>
      </w:r>
      <w:proofErr w:type="gramStart"/>
      <w:r w:rsidR="006750F2" w:rsidRPr="003F6442">
        <w:rPr>
          <w:color w:val="000000" w:themeColor="text1"/>
          <w:sz w:val="26"/>
          <w:szCs w:val="26"/>
          <w:u w:color="000000"/>
        </w:rPr>
        <w:t>conversation</w:t>
      </w:r>
      <w:proofErr w:type="gramEnd"/>
      <w:r w:rsidR="006750F2" w:rsidRPr="003F6442">
        <w:rPr>
          <w:color w:val="000000" w:themeColor="text1"/>
          <w:sz w:val="26"/>
          <w:szCs w:val="26"/>
          <w:u w:color="000000"/>
        </w:rPr>
        <w:t xml:space="preserve"> I learned that </w:t>
      </w:r>
      <w:r w:rsidR="00AF3BE4" w:rsidRPr="003F6442">
        <w:rPr>
          <w:color w:val="000000" w:themeColor="text1"/>
          <w:sz w:val="26"/>
          <w:szCs w:val="26"/>
          <w:u w:color="000000"/>
        </w:rPr>
        <w:t xml:space="preserve">I never know completely what is going on in </w:t>
      </w:r>
      <w:r w:rsidR="00BB6089" w:rsidRPr="003F6442">
        <w:rPr>
          <w:color w:val="000000" w:themeColor="text1"/>
          <w:sz w:val="26"/>
          <w:szCs w:val="26"/>
          <w:u w:color="000000"/>
        </w:rPr>
        <w:t>someone’s life</w:t>
      </w:r>
      <w:r w:rsidR="00AF3BE4" w:rsidRPr="003F6442">
        <w:rPr>
          <w:color w:val="000000" w:themeColor="text1"/>
          <w:sz w:val="26"/>
          <w:szCs w:val="26"/>
          <w:u w:color="000000"/>
        </w:rPr>
        <w:t xml:space="preserve">.  </w:t>
      </w:r>
      <w:r w:rsidR="006519CD" w:rsidRPr="003F6442">
        <w:rPr>
          <w:color w:val="000000" w:themeColor="text1"/>
          <w:sz w:val="26"/>
          <w:szCs w:val="26"/>
          <w:u w:color="000000"/>
        </w:rPr>
        <w:t>Around that time someone shared with me that they had been going to Alcoholics Ano</w:t>
      </w:r>
      <w:r w:rsidR="00877F1D" w:rsidRPr="003F6442">
        <w:rPr>
          <w:color w:val="000000" w:themeColor="text1"/>
          <w:sz w:val="26"/>
          <w:szCs w:val="26"/>
          <w:u w:color="000000"/>
        </w:rPr>
        <w:t xml:space="preserve">nymous their entire life and I </w:t>
      </w:r>
      <w:r w:rsidR="00220DCA" w:rsidRPr="003F6442">
        <w:rPr>
          <w:color w:val="000000" w:themeColor="text1"/>
          <w:sz w:val="26"/>
          <w:szCs w:val="26"/>
          <w:u w:color="000000"/>
        </w:rPr>
        <w:t xml:space="preserve">had no idea.  </w:t>
      </w:r>
      <w:r w:rsidR="00E63851" w:rsidRPr="003F6442">
        <w:rPr>
          <w:color w:val="000000" w:themeColor="text1"/>
          <w:sz w:val="26"/>
          <w:szCs w:val="26"/>
          <w:u w:color="000000"/>
        </w:rPr>
        <w:t>So, now when you come to</w:t>
      </w:r>
      <w:r w:rsidR="00490D5E" w:rsidRPr="003F6442">
        <w:rPr>
          <w:color w:val="000000" w:themeColor="text1"/>
          <w:sz w:val="26"/>
          <w:szCs w:val="26"/>
          <w:u w:color="000000"/>
        </w:rPr>
        <w:t xml:space="preserve"> my office, I try not to be surprised at least outwardly when someone shares their deepest secrets with me.  </w:t>
      </w:r>
      <w:r w:rsidR="00291638" w:rsidRPr="003F6442">
        <w:rPr>
          <w:color w:val="000000" w:themeColor="text1"/>
          <w:sz w:val="26"/>
          <w:szCs w:val="26"/>
          <w:u w:color="000000"/>
        </w:rPr>
        <w:t>We all have secrets. W</w:t>
      </w:r>
      <w:r w:rsidR="00B02075" w:rsidRPr="003F6442">
        <w:rPr>
          <w:color w:val="000000" w:themeColor="text1"/>
          <w:sz w:val="26"/>
          <w:szCs w:val="26"/>
          <w:u w:color="000000"/>
        </w:rPr>
        <w:t xml:space="preserve">e all have things that </w:t>
      </w:r>
      <w:r w:rsidR="00917A3F" w:rsidRPr="003F6442">
        <w:rPr>
          <w:color w:val="000000" w:themeColor="text1"/>
          <w:sz w:val="26"/>
          <w:szCs w:val="26"/>
          <w:u w:color="000000"/>
        </w:rPr>
        <w:t xml:space="preserve">we keep hidden because we are embarrassed or ashamed or filled with guilt.  </w:t>
      </w:r>
    </w:p>
    <w:p w14:paraId="6F2002A7" w14:textId="05A9AF37" w:rsidR="007178F4" w:rsidRPr="003F6442" w:rsidRDefault="007178F4" w:rsidP="008D261E">
      <w:pPr>
        <w:widowControl w:val="0"/>
        <w:autoSpaceDE w:val="0"/>
        <w:autoSpaceDN w:val="0"/>
        <w:adjustRightInd w:val="0"/>
        <w:rPr>
          <w:color w:val="000000" w:themeColor="text1"/>
          <w:sz w:val="26"/>
          <w:szCs w:val="26"/>
          <w:u w:color="000000"/>
        </w:rPr>
      </w:pPr>
      <w:r w:rsidRPr="003F6442">
        <w:rPr>
          <w:color w:val="000000" w:themeColor="text1"/>
          <w:sz w:val="26"/>
          <w:szCs w:val="26"/>
          <w:u w:color="000000"/>
        </w:rPr>
        <w:tab/>
        <w:t xml:space="preserve">Everyone has </w:t>
      </w:r>
      <w:r w:rsidR="001A7C83" w:rsidRPr="003F6442">
        <w:rPr>
          <w:color w:val="000000" w:themeColor="text1"/>
          <w:sz w:val="26"/>
          <w:szCs w:val="26"/>
          <w:u w:color="000000"/>
        </w:rPr>
        <w:t>a story</w:t>
      </w:r>
      <w:r w:rsidR="00AA4762" w:rsidRPr="003F6442">
        <w:rPr>
          <w:color w:val="000000" w:themeColor="text1"/>
          <w:sz w:val="26"/>
          <w:szCs w:val="26"/>
          <w:u w:color="000000"/>
        </w:rPr>
        <w:t xml:space="preserve">. </w:t>
      </w:r>
      <w:r w:rsidR="0068250E" w:rsidRPr="003F6442">
        <w:rPr>
          <w:color w:val="000000" w:themeColor="text1"/>
          <w:sz w:val="26"/>
          <w:szCs w:val="26"/>
          <w:u w:color="000000"/>
        </w:rPr>
        <w:t>And sometimes that story</w:t>
      </w:r>
      <w:r w:rsidR="001A7C83" w:rsidRPr="003F6442">
        <w:rPr>
          <w:color w:val="000000" w:themeColor="text1"/>
          <w:sz w:val="26"/>
          <w:szCs w:val="26"/>
          <w:u w:color="000000"/>
        </w:rPr>
        <w:t xml:space="preserve"> </w:t>
      </w:r>
      <w:r w:rsidR="0068250E" w:rsidRPr="003F6442">
        <w:rPr>
          <w:color w:val="000000" w:themeColor="text1"/>
          <w:sz w:val="26"/>
          <w:szCs w:val="26"/>
          <w:u w:color="000000"/>
        </w:rPr>
        <w:t>is</w:t>
      </w:r>
      <w:r w:rsidR="001A7C83" w:rsidRPr="003F6442">
        <w:rPr>
          <w:color w:val="000000" w:themeColor="text1"/>
          <w:sz w:val="26"/>
          <w:szCs w:val="26"/>
          <w:u w:color="000000"/>
        </w:rPr>
        <w:t xml:space="preserve"> a scar</w:t>
      </w:r>
      <w:r w:rsidRPr="003F6442">
        <w:rPr>
          <w:color w:val="000000" w:themeColor="text1"/>
          <w:sz w:val="26"/>
          <w:szCs w:val="26"/>
          <w:u w:color="000000"/>
        </w:rPr>
        <w:t xml:space="preserve">. </w:t>
      </w:r>
      <w:r w:rsidR="00A24921" w:rsidRPr="003F6442">
        <w:rPr>
          <w:color w:val="000000" w:themeColor="text1"/>
          <w:sz w:val="26"/>
          <w:szCs w:val="26"/>
          <w:u w:color="000000"/>
        </w:rPr>
        <w:t>When I think about the</w:t>
      </w:r>
      <w:r w:rsidR="001A7C83" w:rsidRPr="003F6442">
        <w:rPr>
          <w:color w:val="000000" w:themeColor="text1"/>
          <w:sz w:val="26"/>
          <w:szCs w:val="26"/>
          <w:u w:color="000000"/>
        </w:rPr>
        <w:t xml:space="preserve"> good news of the Gospel</w:t>
      </w:r>
      <w:r w:rsidR="00A24921" w:rsidRPr="003F6442">
        <w:rPr>
          <w:color w:val="000000" w:themeColor="text1"/>
          <w:sz w:val="26"/>
          <w:szCs w:val="26"/>
          <w:u w:color="000000"/>
        </w:rPr>
        <w:t>, it</w:t>
      </w:r>
      <w:r w:rsidR="001A7C83" w:rsidRPr="003F6442">
        <w:rPr>
          <w:color w:val="000000" w:themeColor="text1"/>
          <w:sz w:val="26"/>
          <w:szCs w:val="26"/>
          <w:u w:color="000000"/>
        </w:rPr>
        <w:t xml:space="preserve"> is always stories</w:t>
      </w:r>
      <w:r w:rsidR="002F128E" w:rsidRPr="003F6442">
        <w:rPr>
          <w:color w:val="000000" w:themeColor="text1"/>
          <w:sz w:val="26"/>
          <w:szCs w:val="26"/>
          <w:u w:color="000000"/>
        </w:rPr>
        <w:t xml:space="preserve">. </w:t>
      </w:r>
      <w:r w:rsidR="006E4082" w:rsidRPr="003F6442">
        <w:rPr>
          <w:color w:val="000000" w:themeColor="text1"/>
          <w:sz w:val="26"/>
          <w:szCs w:val="26"/>
          <w:u w:color="000000"/>
        </w:rPr>
        <w:t xml:space="preserve">When we embrace our story, </w:t>
      </w:r>
      <w:r w:rsidR="00E74ABF" w:rsidRPr="003F6442">
        <w:rPr>
          <w:color w:val="000000" w:themeColor="text1"/>
          <w:sz w:val="26"/>
          <w:szCs w:val="26"/>
          <w:u w:color="000000"/>
        </w:rPr>
        <w:t xml:space="preserve">when we embrace our scars, when we embrace our mess, it becomes our message and it becomes the </w:t>
      </w:r>
      <w:r w:rsidR="005E371C" w:rsidRPr="003F6442">
        <w:rPr>
          <w:color w:val="000000" w:themeColor="text1"/>
          <w:sz w:val="26"/>
          <w:szCs w:val="26"/>
          <w:u w:color="000000"/>
        </w:rPr>
        <w:t>good news</w:t>
      </w:r>
      <w:r w:rsidR="003428D8" w:rsidRPr="003F6442">
        <w:rPr>
          <w:color w:val="000000" w:themeColor="text1"/>
          <w:sz w:val="26"/>
          <w:szCs w:val="26"/>
          <w:u w:color="000000"/>
        </w:rPr>
        <w:t xml:space="preserve">. </w:t>
      </w:r>
    </w:p>
    <w:p w14:paraId="28AAE2FD" w14:textId="38FA721E" w:rsidR="00926D2B" w:rsidRPr="003F6442" w:rsidRDefault="00926D2B" w:rsidP="00926D2B">
      <w:pPr>
        <w:widowControl w:val="0"/>
        <w:autoSpaceDE w:val="0"/>
        <w:autoSpaceDN w:val="0"/>
        <w:adjustRightInd w:val="0"/>
        <w:rPr>
          <w:color w:val="000000" w:themeColor="text1"/>
          <w:sz w:val="26"/>
          <w:szCs w:val="26"/>
          <w:u w:color="000000"/>
        </w:rPr>
      </w:pPr>
      <w:r w:rsidRPr="003F6442">
        <w:rPr>
          <w:color w:val="000000" w:themeColor="text1"/>
          <w:sz w:val="26"/>
          <w:szCs w:val="26"/>
          <w:u w:color="000000"/>
        </w:rPr>
        <w:tab/>
        <w:t xml:space="preserve">In our </w:t>
      </w:r>
      <w:proofErr w:type="gramStart"/>
      <w:r w:rsidRPr="003F6442">
        <w:rPr>
          <w:color w:val="000000" w:themeColor="text1"/>
          <w:sz w:val="26"/>
          <w:szCs w:val="26"/>
          <w:u w:color="000000"/>
        </w:rPr>
        <w:t>scripture</w:t>
      </w:r>
      <w:proofErr w:type="gramEnd"/>
      <w:r w:rsidRPr="003F6442">
        <w:rPr>
          <w:color w:val="000000" w:themeColor="text1"/>
          <w:sz w:val="26"/>
          <w:szCs w:val="26"/>
          <w:u w:color="000000"/>
        </w:rPr>
        <w:t xml:space="preserve"> today we are overhearing the secret prayers of two people.  One is a Pharisee. Pharisees are good, righteous people.  A Pharisee gave a tenth of their income to charity. A Pharisee was very disciplined, even more so than was required by law. The other person is a tax collector. Tax collectors were known for being crooked and not honest. They took more money than they needed to and </w:t>
      </w:r>
      <w:proofErr w:type="gramStart"/>
      <w:r w:rsidRPr="003F6442">
        <w:rPr>
          <w:color w:val="000000" w:themeColor="text1"/>
          <w:sz w:val="26"/>
          <w:szCs w:val="26"/>
          <w:u w:color="000000"/>
        </w:rPr>
        <w:t>were considered to be</w:t>
      </w:r>
      <w:proofErr w:type="gramEnd"/>
      <w:r w:rsidRPr="003F6442">
        <w:rPr>
          <w:color w:val="000000" w:themeColor="text1"/>
          <w:sz w:val="26"/>
          <w:szCs w:val="26"/>
          <w:u w:color="000000"/>
        </w:rPr>
        <w:t xml:space="preserve"> in the same category as a thief. </w:t>
      </w:r>
    </w:p>
    <w:p w14:paraId="6864DDF3" w14:textId="27E76772" w:rsidR="006B55B5" w:rsidRPr="003F6442" w:rsidRDefault="00435F20" w:rsidP="00F939DE">
      <w:pPr>
        <w:widowControl w:val="0"/>
        <w:autoSpaceDE w:val="0"/>
        <w:autoSpaceDN w:val="0"/>
        <w:adjustRightInd w:val="0"/>
        <w:ind w:firstLine="720"/>
        <w:rPr>
          <w:color w:val="000000" w:themeColor="text1"/>
          <w:sz w:val="26"/>
          <w:szCs w:val="26"/>
          <w:u w:color="000000"/>
        </w:rPr>
      </w:pPr>
      <w:r w:rsidRPr="003F6442">
        <w:rPr>
          <w:color w:val="000000" w:themeColor="text1"/>
          <w:sz w:val="26"/>
          <w:szCs w:val="26"/>
          <w:u w:color="000000"/>
        </w:rPr>
        <w:t>When they pray</w:t>
      </w:r>
      <w:r w:rsidR="00542FC5" w:rsidRPr="003F6442">
        <w:rPr>
          <w:color w:val="000000" w:themeColor="text1"/>
          <w:sz w:val="26"/>
          <w:szCs w:val="26"/>
          <w:u w:color="000000"/>
        </w:rPr>
        <w:t>,</w:t>
      </w:r>
      <w:r w:rsidRPr="003F6442">
        <w:rPr>
          <w:color w:val="000000" w:themeColor="text1"/>
          <w:sz w:val="26"/>
          <w:szCs w:val="26"/>
          <w:u w:color="000000"/>
        </w:rPr>
        <w:t xml:space="preserve"> the Pharisee </w:t>
      </w:r>
      <w:r w:rsidR="00512683" w:rsidRPr="003F6442">
        <w:rPr>
          <w:color w:val="000000" w:themeColor="text1"/>
          <w:sz w:val="26"/>
          <w:szCs w:val="26"/>
          <w:u w:color="000000"/>
        </w:rPr>
        <w:t>thinks only of himself</w:t>
      </w:r>
      <w:r w:rsidR="0009020D" w:rsidRPr="003F6442">
        <w:rPr>
          <w:color w:val="000000" w:themeColor="text1"/>
          <w:sz w:val="26"/>
          <w:szCs w:val="26"/>
          <w:u w:color="000000"/>
        </w:rPr>
        <w:t>; h</w:t>
      </w:r>
      <w:r w:rsidR="00CA6A65" w:rsidRPr="003F6442">
        <w:rPr>
          <w:color w:val="000000" w:themeColor="text1"/>
          <w:sz w:val="26"/>
          <w:szCs w:val="26"/>
          <w:u w:color="000000"/>
        </w:rPr>
        <w:t>is giving to the church, his fasting for prayer</w:t>
      </w:r>
      <w:r w:rsidR="00254EBF" w:rsidRPr="003F6442">
        <w:rPr>
          <w:color w:val="000000" w:themeColor="text1"/>
          <w:sz w:val="26"/>
          <w:szCs w:val="26"/>
          <w:u w:color="000000"/>
        </w:rPr>
        <w:t>, and so on</w:t>
      </w:r>
      <w:r w:rsidR="00CA6A65" w:rsidRPr="003F6442">
        <w:rPr>
          <w:color w:val="000000" w:themeColor="text1"/>
          <w:sz w:val="26"/>
          <w:szCs w:val="26"/>
          <w:u w:color="000000"/>
        </w:rPr>
        <w:t xml:space="preserve">. </w:t>
      </w:r>
      <w:r w:rsidR="00BF07C4" w:rsidRPr="003F6442">
        <w:rPr>
          <w:color w:val="000000" w:themeColor="text1"/>
          <w:sz w:val="26"/>
          <w:szCs w:val="26"/>
          <w:u w:color="000000"/>
        </w:rPr>
        <w:t xml:space="preserve">He wanted God to know how good he was. </w:t>
      </w:r>
      <w:r w:rsidR="0060378D" w:rsidRPr="003F6442">
        <w:rPr>
          <w:color w:val="000000" w:themeColor="text1"/>
          <w:sz w:val="26"/>
          <w:szCs w:val="26"/>
          <w:u w:color="000000"/>
        </w:rPr>
        <w:t xml:space="preserve">When the tax </w:t>
      </w:r>
      <w:r w:rsidR="0060378D" w:rsidRPr="003F6442">
        <w:rPr>
          <w:color w:val="000000" w:themeColor="text1"/>
          <w:sz w:val="26"/>
          <w:szCs w:val="26"/>
          <w:u w:color="000000"/>
        </w:rPr>
        <w:lastRenderedPageBreak/>
        <w:t xml:space="preserve">collector </w:t>
      </w:r>
      <w:proofErr w:type="gramStart"/>
      <w:r w:rsidR="0060378D" w:rsidRPr="003F6442">
        <w:rPr>
          <w:color w:val="000000" w:themeColor="text1"/>
          <w:sz w:val="26"/>
          <w:szCs w:val="26"/>
          <w:u w:color="000000"/>
        </w:rPr>
        <w:t>prays</w:t>
      </w:r>
      <w:proofErr w:type="gramEnd"/>
      <w:r w:rsidR="0060378D" w:rsidRPr="003F6442">
        <w:rPr>
          <w:color w:val="000000" w:themeColor="text1"/>
          <w:sz w:val="26"/>
          <w:szCs w:val="26"/>
          <w:u w:color="000000"/>
        </w:rPr>
        <w:t xml:space="preserve"> he has sincere confession. </w:t>
      </w:r>
      <w:r w:rsidR="00610EFA" w:rsidRPr="003F6442">
        <w:rPr>
          <w:color w:val="000000" w:themeColor="text1"/>
          <w:sz w:val="26"/>
          <w:szCs w:val="26"/>
          <w:u w:color="000000"/>
        </w:rPr>
        <w:t xml:space="preserve">He is so filled with guilt that he can’t even lift his eyes up to heaven. </w:t>
      </w:r>
      <w:r w:rsidR="009C28ED" w:rsidRPr="003F6442">
        <w:rPr>
          <w:color w:val="000000" w:themeColor="text1"/>
          <w:sz w:val="26"/>
          <w:szCs w:val="26"/>
          <w:u w:color="000000"/>
        </w:rPr>
        <w:t xml:space="preserve">He keeps pounding his breast and he isn’t </w:t>
      </w:r>
      <w:proofErr w:type="gramStart"/>
      <w:r w:rsidR="009C28ED" w:rsidRPr="003F6442">
        <w:rPr>
          <w:color w:val="000000" w:themeColor="text1"/>
          <w:sz w:val="26"/>
          <w:szCs w:val="26"/>
          <w:u w:color="000000"/>
        </w:rPr>
        <w:t>really praying</w:t>
      </w:r>
      <w:proofErr w:type="gramEnd"/>
      <w:r w:rsidR="009C28ED" w:rsidRPr="003F6442">
        <w:rPr>
          <w:color w:val="000000" w:themeColor="text1"/>
          <w:sz w:val="26"/>
          <w:szCs w:val="26"/>
          <w:u w:color="000000"/>
        </w:rPr>
        <w:t xml:space="preserve">, he is crying. </w:t>
      </w:r>
      <w:r w:rsidR="00725897" w:rsidRPr="003F6442">
        <w:rPr>
          <w:color w:val="000000" w:themeColor="text1"/>
          <w:sz w:val="26"/>
          <w:szCs w:val="26"/>
          <w:u w:color="000000"/>
        </w:rPr>
        <w:t xml:space="preserve">He pleads with God to </w:t>
      </w:r>
      <w:r w:rsidR="00BA4D4F" w:rsidRPr="003F6442">
        <w:rPr>
          <w:color w:val="000000" w:themeColor="text1"/>
          <w:sz w:val="26"/>
          <w:szCs w:val="26"/>
          <w:u w:color="000000"/>
        </w:rPr>
        <w:t xml:space="preserve">show mercy to him. </w:t>
      </w:r>
      <w:r w:rsidR="00591BAC" w:rsidRPr="003F6442">
        <w:rPr>
          <w:color w:val="000000" w:themeColor="text1"/>
          <w:sz w:val="26"/>
          <w:szCs w:val="26"/>
          <w:u w:color="000000"/>
        </w:rPr>
        <w:t xml:space="preserve">He is more focused on God, than on himself. </w:t>
      </w:r>
      <w:r w:rsidR="00133BC7" w:rsidRPr="003F6442">
        <w:rPr>
          <w:color w:val="000000" w:themeColor="text1"/>
          <w:sz w:val="26"/>
          <w:szCs w:val="26"/>
          <w:u w:color="000000"/>
        </w:rPr>
        <w:t xml:space="preserve">He is so vulnerable and honest with God. </w:t>
      </w:r>
      <w:r w:rsidR="00F939DE" w:rsidRPr="003F6442">
        <w:rPr>
          <w:color w:val="000000" w:themeColor="text1"/>
          <w:sz w:val="26"/>
          <w:szCs w:val="26"/>
          <w:u w:color="000000"/>
        </w:rPr>
        <w:t xml:space="preserve"> </w:t>
      </w:r>
      <w:r w:rsidR="006B55B5" w:rsidRPr="003F6442">
        <w:rPr>
          <w:color w:val="000000" w:themeColor="text1"/>
          <w:sz w:val="26"/>
          <w:szCs w:val="26"/>
          <w:u w:color="000000"/>
        </w:rPr>
        <w:t xml:space="preserve">It is when we are most vulnerable and open to connection that we </w:t>
      </w:r>
      <w:proofErr w:type="gramStart"/>
      <w:r w:rsidR="006B55B5" w:rsidRPr="003F6442">
        <w:rPr>
          <w:color w:val="000000" w:themeColor="text1"/>
          <w:sz w:val="26"/>
          <w:szCs w:val="26"/>
          <w:u w:color="000000"/>
        </w:rPr>
        <w:t>are able to</w:t>
      </w:r>
      <w:proofErr w:type="gramEnd"/>
      <w:r w:rsidR="006B55B5" w:rsidRPr="003F6442">
        <w:rPr>
          <w:color w:val="000000" w:themeColor="text1"/>
          <w:sz w:val="26"/>
          <w:szCs w:val="26"/>
          <w:u w:color="000000"/>
        </w:rPr>
        <w:t xml:space="preserve"> see each other authentically and as rooted in God.</w:t>
      </w:r>
    </w:p>
    <w:p w14:paraId="4E222376" w14:textId="7A965A85" w:rsidR="000E398E" w:rsidRPr="003F6442" w:rsidRDefault="000E398E" w:rsidP="00F939DE">
      <w:pPr>
        <w:widowControl w:val="0"/>
        <w:autoSpaceDE w:val="0"/>
        <w:autoSpaceDN w:val="0"/>
        <w:adjustRightInd w:val="0"/>
        <w:ind w:firstLine="720"/>
        <w:rPr>
          <w:color w:val="000000" w:themeColor="text1"/>
          <w:sz w:val="26"/>
          <w:szCs w:val="26"/>
          <w:u w:color="000000"/>
        </w:rPr>
      </w:pPr>
      <w:r w:rsidRPr="003F6442">
        <w:rPr>
          <w:color w:val="000000" w:themeColor="text1"/>
          <w:sz w:val="26"/>
          <w:szCs w:val="26"/>
          <w:u w:color="000000"/>
        </w:rPr>
        <w:t xml:space="preserve">The Pharisee looks at this vulnerability and he can’t handle it.  </w:t>
      </w:r>
      <w:r w:rsidR="00F66757" w:rsidRPr="003F6442">
        <w:rPr>
          <w:color w:val="000000" w:themeColor="text1"/>
          <w:sz w:val="26"/>
          <w:szCs w:val="26"/>
          <w:u w:color="000000"/>
        </w:rPr>
        <w:t xml:space="preserve">He sees himself as better than </w:t>
      </w:r>
      <w:r w:rsidR="00177107" w:rsidRPr="003F6442">
        <w:rPr>
          <w:color w:val="000000" w:themeColor="text1"/>
          <w:sz w:val="26"/>
          <w:szCs w:val="26"/>
          <w:u w:color="000000"/>
        </w:rPr>
        <w:t xml:space="preserve">the tax collector. </w:t>
      </w:r>
      <w:r w:rsidR="00220932" w:rsidRPr="003F6442">
        <w:rPr>
          <w:color w:val="000000" w:themeColor="text1"/>
          <w:sz w:val="26"/>
          <w:szCs w:val="26"/>
          <w:u w:color="000000"/>
        </w:rPr>
        <w:t xml:space="preserve">The Pharisee went low when the tax collector went high. </w:t>
      </w:r>
      <w:r w:rsidR="00B0615B" w:rsidRPr="003F6442">
        <w:rPr>
          <w:color w:val="000000" w:themeColor="text1"/>
          <w:sz w:val="26"/>
          <w:szCs w:val="26"/>
          <w:u w:color="000000"/>
        </w:rPr>
        <w:t xml:space="preserve">He made himself taller by </w:t>
      </w:r>
      <w:r w:rsidR="00485480" w:rsidRPr="003F6442">
        <w:rPr>
          <w:color w:val="000000" w:themeColor="text1"/>
          <w:sz w:val="26"/>
          <w:szCs w:val="26"/>
          <w:u w:color="000000"/>
        </w:rPr>
        <w:t xml:space="preserve">pulling the tax collector down. </w:t>
      </w:r>
    </w:p>
    <w:p w14:paraId="164F1305" w14:textId="4A67AFB4" w:rsidR="002D7BB9" w:rsidRPr="003F6442" w:rsidRDefault="00D11500" w:rsidP="00592D5A">
      <w:pPr>
        <w:widowControl w:val="0"/>
        <w:autoSpaceDE w:val="0"/>
        <w:autoSpaceDN w:val="0"/>
        <w:adjustRightInd w:val="0"/>
        <w:ind w:firstLine="720"/>
        <w:rPr>
          <w:color w:val="000000" w:themeColor="text1"/>
          <w:sz w:val="26"/>
          <w:szCs w:val="26"/>
          <w:u w:color="000000"/>
        </w:rPr>
      </w:pPr>
      <w:r w:rsidRPr="003F6442">
        <w:rPr>
          <w:color w:val="000000" w:themeColor="text1"/>
          <w:sz w:val="26"/>
          <w:szCs w:val="26"/>
          <w:u w:color="000000"/>
        </w:rPr>
        <w:t xml:space="preserve">There is something that I love about the Bible.  </w:t>
      </w:r>
      <w:r w:rsidR="004063F2" w:rsidRPr="003F6442">
        <w:rPr>
          <w:color w:val="000000" w:themeColor="text1"/>
          <w:sz w:val="26"/>
          <w:szCs w:val="26"/>
          <w:u w:color="000000"/>
        </w:rPr>
        <w:t xml:space="preserve">Whenever folks are feeling lost and alone and afraid, they remind themselves of God’s faithfulness by telling the story again and again of how God has been with them.  </w:t>
      </w:r>
      <w:r w:rsidR="002D7BB9" w:rsidRPr="003F6442">
        <w:rPr>
          <w:color w:val="000000" w:themeColor="text1"/>
          <w:sz w:val="26"/>
          <w:szCs w:val="26"/>
          <w:u w:color="000000"/>
        </w:rPr>
        <w:t xml:space="preserve">In order to trust God’s </w:t>
      </w:r>
      <w:proofErr w:type="gramStart"/>
      <w:r w:rsidR="002D7BB9" w:rsidRPr="003F6442">
        <w:rPr>
          <w:color w:val="000000" w:themeColor="text1"/>
          <w:sz w:val="26"/>
          <w:szCs w:val="26"/>
          <w:u w:color="000000"/>
        </w:rPr>
        <w:t>faithfulness</w:t>
      </w:r>
      <w:proofErr w:type="gramEnd"/>
      <w:r w:rsidR="002D7BB9" w:rsidRPr="003F6442">
        <w:rPr>
          <w:color w:val="000000" w:themeColor="text1"/>
          <w:sz w:val="26"/>
          <w:szCs w:val="26"/>
          <w:u w:color="000000"/>
        </w:rPr>
        <w:t xml:space="preserve"> we have to remind ourselves of God’s</w:t>
      </w:r>
      <w:r w:rsidR="007D7083" w:rsidRPr="003F6442">
        <w:rPr>
          <w:color w:val="000000" w:themeColor="text1"/>
          <w:sz w:val="26"/>
          <w:szCs w:val="26"/>
          <w:u w:color="000000"/>
        </w:rPr>
        <w:t xml:space="preserve"> faithful</w:t>
      </w:r>
      <w:r w:rsidR="002D7BB9" w:rsidRPr="003F6442">
        <w:rPr>
          <w:color w:val="000000" w:themeColor="text1"/>
          <w:sz w:val="26"/>
          <w:szCs w:val="26"/>
          <w:u w:color="000000"/>
        </w:rPr>
        <w:t xml:space="preserve">ness.  </w:t>
      </w:r>
      <w:r w:rsidR="00F14842" w:rsidRPr="003F6442">
        <w:rPr>
          <w:color w:val="000000" w:themeColor="text1"/>
          <w:sz w:val="26"/>
          <w:szCs w:val="26"/>
          <w:u w:color="000000"/>
        </w:rPr>
        <w:t xml:space="preserve">When Jesus gets a hold of us we see things upside down and we begin to be blessed by things that we didn’t realize were blessings. </w:t>
      </w:r>
    </w:p>
    <w:p w14:paraId="02F0D403" w14:textId="4C1A5789" w:rsidR="00213245" w:rsidRPr="003F6442" w:rsidRDefault="00240EAA" w:rsidP="00F45462">
      <w:pPr>
        <w:widowControl w:val="0"/>
        <w:autoSpaceDE w:val="0"/>
        <w:autoSpaceDN w:val="0"/>
        <w:adjustRightInd w:val="0"/>
        <w:ind w:firstLine="720"/>
        <w:rPr>
          <w:color w:val="000000" w:themeColor="text1"/>
          <w:sz w:val="26"/>
          <w:szCs w:val="26"/>
          <w:u w:color="000000"/>
        </w:rPr>
      </w:pPr>
      <w:r w:rsidRPr="003F6442">
        <w:rPr>
          <w:color w:val="000000" w:themeColor="text1"/>
          <w:sz w:val="26"/>
          <w:szCs w:val="26"/>
          <w:u w:color="000000"/>
        </w:rPr>
        <w:t>I can totally see myself praying the</w:t>
      </w:r>
      <w:r w:rsidR="004F1A1F" w:rsidRPr="003F6442">
        <w:rPr>
          <w:color w:val="000000" w:themeColor="text1"/>
          <w:sz w:val="26"/>
          <w:szCs w:val="26"/>
          <w:u w:color="000000"/>
        </w:rPr>
        <w:t xml:space="preserve"> prayer that the Pharisee did. </w:t>
      </w:r>
      <w:r w:rsidR="00D03EFC" w:rsidRPr="003F6442">
        <w:rPr>
          <w:color w:val="000000" w:themeColor="text1"/>
          <w:sz w:val="26"/>
          <w:szCs w:val="26"/>
          <w:u w:color="000000"/>
        </w:rPr>
        <w:t xml:space="preserve">I am so glad that I am not like this guy!  </w:t>
      </w:r>
      <w:r w:rsidR="00625C5B" w:rsidRPr="003F6442">
        <w:rPr>
          <w:color w:val="000000" w:themeColor="text1"/>
          <w:sz w:val="26"/>
          <w:szCs w:val="26"/>
          <w:u w:color="000000"/>
        </w:rPr>
        <w:t xml:space="preserve">And I am hiding behind this comparison.  </w:t>
      </w:r>
      <w:r w:rsidR="00157A76" w:rsidRPr="003F6442">
        <w:rPr>
          <w:color w:val="000000" w:themeColor="text1"/>
          <w:sz w:val="26"/>
          <w:szCs w:val="26"/>
          <w:u w:color="000000"/>
        </w:rPr>
        <w:t xml:space="preserve">I don’t have to look at myself if I am constantly comparing myself to others. </w:t>
      </w:r>
      <w:r w:rsidR="00B23CA1" w:rsidRPr="003F6442">
        <w:rPr>
          <w:color w:val="000000" w:themeColor="text1"/>
          <w:sz w:val="26"/>
          <w:szCs w:val="26"/>
          <w:u w:color="000000"/>
        </w:rPr>
        <w:t xml:space="preserve">But I pray because prayer changes me. </w:t>
      </w:r>
      <w:r w:rsidR="00213245" w:rsidRPr="003F6442">
        <w:rPr>
          <w:color w:val="000000" w:themeColor="text1"/>
          <w:sz w:val="26"/>
          <w:szCs w:val="26"/>
          <w:u w:color="000000"/>
        </w:rPr>
        <w:t xml:space="preserve">Nadia </w:t>
      </w:r>
      <w:proofErr w:type="spellStart"/>
      <w:r w:rsidR="00213245" w:rsidRPr="003F6442">
        <w:rPr>
          <w:color w:val="000000" w:themeColor="text1"/>
          <w:sz w:val="26"/>
          <w:szCs w:val="26"/>
          <w:u w:color="000000"/>
        </w:rPr>
        <w:t>Bolz</w:t>
      </w:r>
      <w:proofErr w:type="spellEnd"/>
      <w:r w:rsidR="00213245" w:rsidRPr="003F6442">
        <w:rPr>
          <w:color w:val="000000" w:themeColor="text1"/>
          <w:sz w:val="26"/>
          <w:szCs w:val="26"/>
          <w:u w:color="000000"/>
        </w:rPr>
        <w:t>-Weber wonders about prayer.  She says, “Maybe prayer isn’t the way in which we manipulate God but is simply the posture in which we finally become worn down by God’s persistence—God’s persistence in loving us. God’s persistence in forgiving and being known. And God’s persistence in being faithful and always, always, always bringing life out of death.”</w:t>
      </w:r>
      <w:r w:rsidR="003957D0" w:rsidRPr="003F6442">
        <w:rPr>
          <w:rStyle w:val="FootnoteReference"/>
          <w:color w:val="000000" w:themeColor="text1"/>
          <w:sz w:val="26"/>
          <w:szCs w:val="26"/>
          <w:u w:color="000000"/>
        </w:rPr>
        <w:footnoteReference w:id="2"/>
      </w:r>
      <w:r w:rsidR="00F45462" w:rsidRPr="003F6442">
        <w:rPr>
          <w:color w:val="000000" w:themeColor="text1"/>
          <w:sz w:val="26"/>
          <w:szCs w:val="26"/>
          <w:u w:color="000000"/>
        </w:rPr>
        <w:t xml:space="preserve"> I pray because it is an inward act that helps me remember that God is first in my life.</w:t>
      </w:r>
    </w:p>
    <w:p w14:paraId="60C47EA8" w14:textId="1F178C60" w:rsidR="009C7410" w:rsidRPr="003F6442" w:rsidRDefault="00AA439E" w:rsidP="00D6380D">
      <w:pPr>
        <w:widowControl w:val="0"/>
        <w:autoSpaceDE w:val="0"/>
        <w:autoSpaceDN w:val="0"/>
        <w:adjustRightInd w:val="0"/>
        <w:ind w:firstLine="720"/>
        <w:rPr>
          <w:color w:val="000000" w:themeColor="text1"/>
          <w:sz w:val="26"/>
          <w:szCs w:val="26"/>
          <w:u w:color="000000"/>
        </w:rPr>
      </w:pPr>
      <w:r w:rsidRPr="003F6442">
        <w:rPr>
          <w:color w:val="000000" w:themeColor="text1"/>
          <w:sz w:val="26"/>
          <w:szCs w:val="26"/>
          <w:u w:color="000000"/>
        </w:rPr>
        <w:t xml:space="preserve">I </w:t>
      </w:r>
      <w:r w:rsidR="0036464A" w:rsidRPr="003F6442">
        <w:rPr>
          <w:color w:val="000000" w:themeColor="text1"/>
          <w:sz w:val="26"/>
          <w:szCs w:val="26"/>
          <w:u w:color="000000"/>
        </w:rPr>
        <w:t xml:space="preserve">read my Bible because it helps me </w:t>
      </w:r>
      <w:r w:rsidR="005A151F" w:rsidRPr="003F6442">
        <w:rPr>
          <w:color w:val="000000" w:themeColor="text1"/>
          <w:sz w:val="26"/>
          <w:szCs w:val="26"/>
          <w:u w:color="000000"/>
        </w:rPr>
        <w:t xml:space="preserve">remember that God uses my story. </w:t>
      </w:r>
      <w:r w:rsidR="00707074" w:rsidRPr="003F6442">
        <w:rPr>
          <w:color w:val="000000" w:themeColor="text1"/>
          <w:sz w:val="26"/>
          <w:szCs w:val="26"/>
          <w:u w:color="000000"/>
        </w:rPr>
        <w:t xml:space="preserve">I give money to the church because I want to help fund the church and feed the poor and invest in missions, but I also give to the church because </w:t>
      </w:r>
      <w:r w:rsidR="00976454" w:rsidRPr="003F6442">
        <w:rPr>
          <w:color w:val="000000" w:themeColor="text1"/>
          <w:sz w:val="26"/>
          <w:szCs w:val="26"/>
          <w:u w:color="000000"/>
        </w:rPr>
        <w:t>it is an inward act that releases me from my number one ido</w:t>
      </w:r>
      <w:r w:rsidR="00206247" w:rsidRPr="003F6442">
        <w:rPr>
          <w:color w:val="000000" w:themeColor="text1"/>
          <w:sz w:val="26"/>
          <w:szCs w:val="26"/>
          <w:u w:color="000000"/>
        </w:rPr>
        <w:t>l</w:t>
      </w:r>
      <w:r w:rsidR="00D1502E" w:rsidRPr="003F6442">
        <w:rPr>
          <w:color w:val="000000" w:themeColor="text1"/>
          <w:sz w:val="26"/>
          <w:szCs w:val="26"/>
          <w:u w:color="000000"/>
        </w:rPr>
        <w:t>, money.</w:t>
      </w:r>
      <w:r w:rsidR="00976454" w:rsidRPr="003F6442">
        <w:rPr>
          <w:color w:val="000000" w:themeColor="text1"/>
          <w:sz w:val="26"/>
          <w:szCs w:val="26"/>
          <w:u w:color="000000"/>
        </w:rPr>
        <w:t xml:space="preserve">  </w:t>
      </w:r>
      <w:r w:rsidR="00D6380D" w:rsidRPr="003F6442">
        <w:rPr>
          <w:color w:val="000000" w:themeColor="text1"/>
          <w:sz w:val="26"/>
          <w:szCs w:val="26"/>
          <w:u w:color="000000"/>
        </w:rPr>
        <w:t xml:space="preserve">When I tithe, I put </w:t>
      </w:r>
      <w:r w:rsidR="005426E0" w:rsidRPr="003F6442">
        <w:rPr>
          <w:color w:val="000000" w:themeColor="text1"/>
          <w:sz w:val="26"/>
          <w:szCs w:val="26"/>
          <w:u w:color="000000"/>
        </w:rPr>
        <w:t xml:space="preserve">God first. </w:t>
      </w:r>
      <w:r w:rsidR="00707074" w:rsidRPr="003F6442">
        <w:rPr>
          <w:color w:val="000000" w:themeColor="text1"/>
          <w:sz w:val="26"/>
          <w:szCs w:val="26"/>
          <w:u w:color="000000"/>
        </w:rPr>
        <w:t xml:space="preserve"> </w:t>
      </w:r>
      <w:r w:rsidR="00FD2701" w:rsidRPr="003F6442">
        <w:rPr>
          <w:color w:val="000000" w:themeColor="text1"/>
          <w:sz w:val="26"/>
          <w:szCs w:val="26"/>
          <w:u w:color="000000"/>
        </w:rPr>
        <w:t xml:space="preserve">I give because I love God more than I love money. </w:t>
      </w:r>
    </w:p>
    <w:p w14:paraId="4378878F" w14:textId="6C88666E" w:rsidR="007C2D5B" w:rsidRPr="003F6442" w:rsidRDefault="007C2D5B" w:rsidP="00592D5A">
      <w:pPr>
        <w:widowControl w:val="0"/>
        <w:autoSpaceDE w:val="0"/>
        <w:autoSpaceDN w:val="0"/>
        <w:adjustRightInd w:val="0"/>
        <w:ind w:firstLine="720"/>
        <w:rPr>
          <w:color w:val="000000" w:themeColor="text1"/>
          <w:sz w:val="26"/>
          <w:szCs w:val="26"/>
          <w:u w:color="000000"/>
        </w:rPr>
      </w:pPr>
      <w:r w:rsidRPr="003F6442">
        <w:rPr>
          <w:color w:val="000000" w:themeColor="text1"/>
          <w:sz w:val="26"/>
          <w:szCs w:val="26"/>
          <w:u w:color="000000"/>
        </w:rPr>
        <w:t xml:space="preserve">I love people because </w:t>
      </w:r>
      <w:r w:rsidR="00FE5948" w:rsidRPr="003F6442">
        <w:rPr>
          <w:color w:val="000000" w:themeColor="text1"/>
          <w:sz w:val="26"/>
          <w:szCs w:val="26"/>
          <w:u w:color="000000"/>
        </w:rPr>
        <w:t xml:space="preserve">when I treat everyone as children of God, made in God’s image, then I remind myself that I am a child of God, made in God’s image. </w:t>
      </w:r>
      <w:r w:rsidR="0015244D" w:rsidRPr="003F6442">
        <w:rPr>
          <w:color w:val="000000" w:themeColor="text1"/>
          <w:sz w:val="26"/>
          <w:szCs w:val="26"/>
          <w:u w:color="000000"/>
        </w:rPr>
        <w:t xml:space="preserve">The last few </w:t>
      </w:r>
      <w:proofErr w:type="gramStart"/>
      <w:r w:rsidR="0015244D" w:rsidRPr="003F6442">
        <w:rPr>
          <w:color w:val="000000" w:themeColor="text1"/>
          <w:sz w:val="26"/>
          <w:szCs w:val="26"/>
          <w:u w:color="000000"/>
        </w:rPr>
        <w:t>we</w:t>
      </w:r>
      <w:bookmarkStart w:id="0" w:name="_GoBack"/>
      <w:bookmarkEnd w:id="0"/>
      <w:r w:rsidR="0015244D" w:rsidRPr="003F6442">
        <w:rPr>
          <w:color w:val="000000" w:themeColor="text1"/>
          <w:sz w:val="26"/>
          <w:szCs w:val="26"/>
          <w:u w:color="000000"/>
        </w:rPr>
        <w:t>eks</w:t>
      </w:r>
      <w:proofErr w:type="gramEnd"/>
      <w:r w:rsidR="0015244D" w:rsidRPr="003F6442">
        <w:rPr>
          <w:color w:val="000000" w:themeColor="text1"/>
          <w:sz w:val="26"/>
          <w:szCs w:val="26"/>
          <w:u w:color="000000"/>
        </w:rPr>
        <w:t xml:space="preserve"> sexual assault </w:t>
      </w:r>
      <w:r w:rsidR="00F01AAC" w:rsidRPr="003F6442">
        <w:rPr>
          <w:color w:val="000000" w:themeColor="text1"/>
          <w:sz w:val="26"/>
          <w:szCs w:val="26"/>
          <w:u w:color="000000"/>
        </w:rPr>
        <w:t xml:space="preserve">has been in the news. </w:t>
      </w:r>
      <w:r w:rsidR="00BF1896" w:rsidRPr="003F6442">
        <w:rPr>
          <w:color w:val="000000" w:themeColor="text1"/>
          <w:sz w:val="26"/>
          <w:szCs w:val="26"/>
          <w:u w:color="000000"/>
        </w:rPr>
        <w:t xml:space="preserve">After the tape of the conversation in the bus with a candidate </w:t>
      </w:r>
      <w:r w:rsidR="00BD1065" w:rsidRPr="003F6442">
        <w:rPr>
          <w:color w:val="000000" w:themeColor="text1"/>
          <w:sz w:val="26"/>
          <w:szCs w:val="26"/>
          <w:u w:color="000000"/>
        </w:rPr>
        <w:t xml:space="preserve">aired, phone calls </w:t>
      </w:r>
      <w:r w:rsidR="009A7FF9" w:rsidRPr="003F6442">
        <w:rPr>
          <w:color w:val="000000" w:themeColor="text1"/>
          <w:sz w:val="26"/>
          <w:szCs w:val="26"/>
          <w:u w:color="000000"/>
        </w:rPr>
        <w:t>to</w:t>
      </w:r>
      <w:r w:rsidR="00BD1065" w:rsidRPr="003F6442">
        <w:rPr>
          <w:color w:val="000000" w:themeColor="text1"/>
          <w:sz w:val="26"/>
          <w:szCs w:val="26"/>
          <w:u w:color="000000"/>
        </w:rPr>
        <w:t xml:space="preserve"> the country’s biggest sexual assault hotline jumped 33%.</w:t>
      </w:r>
      <w:r w:rsidR="00F80DE9" w:rsidRPr="003F6442">
        <w:rPr>
          <w:rStyle w:val="FootnoteReference"/>
          <w:color w:val="000000" w:themeColor="text1"/>
          <w:sz w:val="26"/>
          <w:szCs w:val="26"/>
          <w:u w:color="000000"/>
        </w:rPr>
        <w:footnoteReference w:id="3"/>
      </w:r>
      <w:r w:rsidR="00BD1065" w:rsidRPr="003F6442">
        <w:rPr>
          <w:color w:val="000000" w:themeColor="text1"/>
          <w:sz w:val="26"/>
          <w:szCs w:val="26"/>
          <w:u w:color="000000"/>
        </w:rPr>
        <w:t xml:space="preserve"> </w:t>
      </w:r>
      <w:r w:rsidR="001A1649" w:rsidRPr="003F6442">
        <w:rPr>
          <w:color w:val="000000" w:themeColor="text1"/>
          <w:sz w:val="26"/>
          <w:szCs w:val="26"/>
          <w:u w:color="000000"/>
        </w:rPr>
        <w:t xml:space="preserve"> </w:t>
      </w:r>
      <w:r w:rsidR="00236353" w:rsidRPr="003F6442">
        <w:rPr>
          <w:color w:val="000000" w:themeColor="text1"/>
          <w:sz w:val="26"/>
          <w:szCs w:val="26"/>
          <w:u w:color="000000"/>
        </w:rPr>
        <w:t xml:space="preserve">They had to bring in additional staff and ask their other staff to stay for longer hours as people were calling in distress </w:t>
      </w:r>
      <w:r w:rsidR="007B318B" w:rsidRPr="003F6442">
        <w:rPr>
          <w:color w:val="000000" w:themeColor="text1"/>
          <w:sz w:val="26"/>
          <w:szCs w:val="26"/>
          <w:u w:color="000000"/>
        </w:rPr>
        <w:t xml:space="preserve">over memories unearthed or with experiences of verbal and physical sexual assault finally being articulated. </w:t>
      </w:r>
    </w:p>
    <w:p w14:paraId="6347B2AC" w14:textId="40B917E6" w:rsidR="00260B30" w:rsidRPr="003F6442" w:rsidRDefault="00260B30" w:rsidP="00592D5A">
      <w:pPr>
        <w:widowControl w:val="0"/>
        <w:autoSpaceDE w:val="0"/>
        <w:autoSpaceDN w:val="0"/>
        <w:adjustRightInd w:val="0"/>
        <w:ind w:firstLine="720"/>
        <w:rPr>
          <w:color w:val="000000" w:themeColor="text1"/>
          <w:sz w:val="26"/>
          <w:szCs w:val="26"/>
          <w:u w:color="000000"/>
        </w:rPr>
      </w:pPr>
      <w:r w:rsidRPr="003F6442">
        <w:rPr>
          <w:color w:val="000000" w:themeColor="text1"/>
          <w:sz w:val="26"/>
          <w:szCs w:val="26"/>
          <w:u w:color="000000"/>
        </w:rPr>
        <w:t xml:space="preserve">A few weeks </w:t>
      </w:r>
      <w:proofErr w:type="gramStart"/>
      <w:r w:rsidRPr="003F6442">
        <w:rPr>
          <w:color w:val="000000" w:themeColor="text1"/>
          <w:sz w:val="26"/>
          <w:szCs w:val="26"/>
          <w:u w:color="000000"/>
        </w:rPr>
        <w:t>ago</w:t>
      </w:r>
      <w:proofErr w:type="gramEnd"/>
      <w:r w:rsidRPr="003F6442">
        <w:rPr>
          <w:color w:val="000000" w:themeColor="text1"/>
          <w:sz w:val="26"/>
          <w:szCs w:val="26"/>
          <w:u w:color="000000"/>
        </w:rPr>
        <w:t xml:space="preserve"> writer Kelly Oxford wrote on Twitter about her experience of sexual assault and she asked other women to share their stories. </w:t>
      </w:r>
      <w:r w:rsidR="006A0C60" w:rsidRPr="003F6442">
        <w:rPr>
          <w:color w:val="000000" w:themeColor="text1"/>
          <w:sz w:val="26"/>
          <w:szCs w:val="26"/>
          <w:u w:color="000000"/>
        </w:rPr>
        <w:t xml:space="preserve">Within one evening she received </w:t>
      </w:r>
      <w:r w:rsidR="0052294E" w:rsidRPr="003F6442">
        <w:rPr>
          <w:color w:val="000000" w:themeColor="text1"/>
          <w:sz w:val="26"/>
          <w:szCs w:val="26"/>
          <w:u w:color="000000"/>
        </w:rPr>
        <w:t xml:space="preserve">one </w:t>
      </w:r>
      <w:r w:rsidR="004727D8" w:rsidRPr="003F6442">
        <w:rPr>
          <w:color w:val="000000" w:themeColor="text1"/>
          <w:sz w:val="26"/>
          <w:szCs w:val="26"/>
          <w:u w:color="000000"/>
        </w:rPr>
        <w:t>million</w:t>
      </w:r>
      <w:r w:rsidR="0052294E" w:rsidRPr="003F6442">
        <w:rPr>
          <w:color w:val="000000" w:themeColor="text1"/>
          <w:sz w:val="26"/>
          <w:szCs w:val="26"/>
          <w:u w:color="000000"/>
        </w:rPr>
        <w:t xml:space="preserve"> responses.  </w:t>
      </w:r>
      <w:r w:rsidR="00FE23B2" w:rsidRPr="003F6442">
        <w:rPr>
          <w:color w:val="000000" w:themeColor="text1"/>
          <w:sz w:val="26"/>
          <w:szCs w:val="26"/>
          <w:u w:color="000000"/>
        </w:rPr>
        <w:t xml:space="preserve">One million. </w:t>
      </w:r>
      <w:r w:rsidR="00DC056A" w:rsidRPr="003F6442">
        <w:rPr>
          <w:color w:val="000000" w:themeColor="text1"/>
          <w:sz w:val="26"/>
          <w:szCs w:val="26"/>
          <w:u w:color="000000"/>
        </w:rPr>
        <w:t>Wo</w:t>
      </w:r>
      <w:r w:rsidR="00982974" w:rsidRPr="003F6442">
        <w:rPr>
          <w:color w:val="000000" w:themeColor="text1"/>
          <w:sz w:val="26"/>
          <w:szCs w:val="26"/>
          <w:u w:color="000000"/>
        </w:rPr>
        <w:t xml:space="preserve">men are created by God, but too often </w:t>
      </w:r>
      <w:r w:rsidR="007F4A72" w:rsidRPr="003F6442">
        <w:rPr>
          <w:color w:val="000000" w:themeColor="text1"/>
          <w:sz w:val="26"/>
          <w:szCs w:val="26"/>
          <w:u w:color="000000"/>
        </w:rPr>
        <w:t>women are demeaned and</w:t>
      </w:r>
      <w:r w:rsidR="00D06FEC" w:rsidRPr="003F6442">
        <w:rPr>
          <w:color w:val="000000" w:themeColor="text1"/>
          <w:sz w:val="26"/>
          <w:szCs w:val="26"/>
          <w:u w:color="000000"/>
        </w:rPr>
        <w:t xml:space="preserve"> their God given humanity is</w:t>
      </w:r>
      <w:r w:rsidR="007F4A72" w:rsidRPr="003F6442">
        <w:rPr>
          <w:color w:val="000000" w:themeColor="text1"/>
          <w:sz w:val="26"/>
          <w:szCs w:val="26"/>
          <w:u w:color="000000"/>
        </w:rPr>
        <w:t xml:space="preserve"> </w:t>
      </w:r>
      <w:r w:rsidR="00D06FEC" w:rsidRPr="003F6442">
        <w:rPr>
          <w:color w:val="000000" w:themeColor="text1"/>
          <w:sz w:val="26"/>
          <w:szCs w:val="26"/>
          <w:u w:color="000000"/>
        </w:rPr>
        <w:t xml:space="preserve">dismissed and women </w:t>
      </w:r>
      <w:proofErr w:type="gramStart"/>
      <w:r w:rsidR="00D06FEC" w:rsidRPr="003F6442">
        <w:rPr>
          <w:color w:val="000000" w:themeColor="text1"/>
          <w:sz w:val="26"/>
          <w:szCs w:val="26"/>
          <w:u w:color="000000"/>
        </w:rPr>
        <w:t>are seen as</w:t>
      </w:r>
      <w:proofErr w:type="gramEnd"/>
      <w:r w:rsidR="00D06FEC" w:rsidRPr="003F6442">
        <w:rPr>
          <w:color w:val="000000" w:themeColor="text1"/>
          <w:sz w:val="26"/>
          <w:szCs w:val="26"/>
          <w:u w:color="000000"/>
        </w:rPr>
        <w:t xml:space="preserve"> public property. </w:t>
      </w:r>
      <w:r w:rsidR="00CC45F6" w:rsidRPr="003F6442">
        <w:rPr>
          <w:color w:val="000000" w:themeColor="text1"/>
          <w:sz w:val="26"/>
          <w:szCs w:val="26"/>
          <w:u w:color="000000"/>
        </w:rPr>
        <w:t xml:space="preserve">October is Domestic Violence </w:t>
      </w:r>
      <w:r w:rsidR="00AC3149" w:rsidRPr="003F6442">
        <w:rPr>
          <w:color w:val="000000" w:themeColor="text1"/>
          <w:sz w:val="26"/>
          <w:szCs w:val="26"/>
          <w:u w:color="000000"/>
        </w:rPr>
        <w:t xml:space="preserve">Awareness </w:t>
      </w:r>
      <w:r w:rsidR="00CC45F6" w:rsidRPr="003F6442">
        <w:rPr>
          <w:color w:val="000000" w:themeColor="text1"/>
          <w:sz w:val="26"/>
          <w:szCs w:val="26"/>
          <w:u w:color="000000"/>
        </w:rPr>
        <w:t xml:space="preserve">month. </w:t>
      </w:r>
      <w:r w:rsidR="009E07D6" w:rsidRPr="003F6442">
        <w:rPr>
          <w:color w:val="000000" w:themeColor="text1"/>
          <w:sz w:val="26"/>
          <w:szCs w:val="26"/>
          <w:u w:color="000000"/>
        </w:rPr>
        <w:t xml:space="preserve">Genesis Women’s Shelter shares some </w:t>
      </w:r>
      <w:r w:rsidR="00440897" w:rsidRPr="003F6442">
        <w:rPr>
          <w:color w:val="000000" w:themeColor="text1"/>
          <w:sz w:val="26"/>
          <w:szCs w:val="26"/>
          <w:u w:color="000000"/>
        </w:rPr>
        <w:t xml:space="preserve">things that </w:t>
      </w:r>
      <w:r w:rsidR="00054B1A" w:rsidRPr="003F6442">
        <w:rPr>
          <w:color w:val="000000" w:themeColor="text1"/>
          <w:sz w:val="26"/>
          <w:szCs w:val="26"/>
          <w:u w:color="000000"/>
        </w:rPr>
        <w:t xml:space="preserve">I thought were helpful.  </w:t>
      </w:r>
      <w:r w:rsidR="00952CF8" w:rsidRPr="003F6442">
        <w:rPr>
          <w:color w:val="000000" w:themeColor="text1"/>
          <w:sz w:val="26"/>
          <w:szCs w:val="26"/>
          <w:u w:color="000000"/>
        </w:rPr>
        <w:t xml:space="preserve">When someone shares about their </w:t>
      </w:r>
      <w:r w:rsidR="00952CF8" w:rsidRPr="003F6442">
        <w:rPr>
          <w:color w:val="000000" w:themeColor="text1"/>
          <w:sz w:val="26"/>
          <w:szCs w:val="26"/>
          <w:u w:color="000000"/>
        </w:rPr>
        <w:lastRenderedPageBreak/>
        <w:t xml:space="preserve">abuse with you, believe them. </w:t>
      </w:r>
      <w:r w:rsidR="000A10AA" w:rsidRPr="003F6442">
        <w:rPr>
          <w:color w:val="000000" w:themeColor="text1"/>
          <w:sz w:val="26"/>
          <w:szCs w:val="26"/>
          <w:u w:color="000000"/>
        </w:rPr>
        <w:t xml:space="preserve">Let them know that what is happening is not okay and that you will support them. </w:t>
      </w:r>
      <w:r w:rsidR="00493737" w:rsidRPr="003F6442">
        <w:rPr>
          <w:color w:val="000000" w:themeColor="text1"/>
          <w:sz w:val="26"/>
          <w:szCs w:val="26"/>
          <w:u w:color="000000"/>
        </w:rPr>
        <w:t>Let them know that it is not their fault</w:t>
      </w:r>
      <w:r w:rsidR="00C03587" w:rsidRPr="003F6442">
        <w:rPr>
          <w:color w:val="000000" w:themeColor="text1"/>
          <w:sz w:val="26"/>
          <w:szCs w:val="26"/>
          <w:u w:color="000000"/>
        </w:rPr>
        <w:t xml:space="preserve"> and that they have done nothing wrong.</w:t>
      </w:r>
      <w:r w:rsidR="00440897" w:rsidRPr="003F6442">
        <w:rPr>
          <w:color w:val="000000" w:themeColor="text1"/>
          <w:sz w:val="26"/>
          <w:szCs w:val="26"/>
          <w:u w:color="000000"/>
        </w:rPr>
        <w:t xml:space="preserve"> </w:t>
      </w:r>
      <w:r w:rsidR="008C23B2" w:rsidRPr="003F6442">
        <w:rPr>
          <w:color w:val="000000" w:themeColor="text1"/>
          <w:sz w:val="26"/>
          <w:szCs w:val="26"/>
          <w:u w:color="000000"/>
        </w:rPr>
        <w:t xml:space="preserve">Help them get support </w:t>
      </w:r>
      <w:r w:rsidR="00567F85" w:rsidRPr="003F6442">
        <w:rPr>
          <w:color w:val="000000" w:themeColor="text1"/>
          <w:sz w:val="26"/>
          <w:szCs w:val="26"/>
          <w:u w:color="000000"/>
        </w:rPr>
        <w:t xml:space="preserve">by letting them know </w:t>
      </w:r>
      <w:r w:rsidR="00CC7B4C" w:rsidRPr="003F6442">
        <w:rPr>
          <w:color w:val="000000" w:themeColor="text1"/>
          <w:sz w:val="26"/>
          <w:szCs w:val="26"/>
          <w:u w:color="000000"/>
        </w:rPr>
        <w:t xml:space="preserve">about </w:t>
      </w:r>
      <w:r w:rsidR="00B531C5" w:rsidRPr="003F6442">
        <w:rPr>
          <w:color w:val="000000" w:themeColor="text1"/>
          <w:sz w:val="26"/>
          <w:szCs w:val="26"/>
          <w:u w:color="000000"/>
        </w:rPr>
        <w:t xml:space="preserve">places that can help like Genesis Women’s Shelter. </w:t>
      </w:r>
    </w:p>
    <w:p w14:paraId="7B7871CA" w14:textId="399BBF28" w:rsidR="00483E87" w:rsidRPr="003F6442" w:rsidRDefault="00483E87" w:rsidP="00CD30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3F6442">
        <w:rPr>
          <w:color w:val="000000" w:themeColor="text1"/>
          <w:sz w:val="26"/>
          <w:szCs w:val="26"/>
          <w:u w:color="000000"/>
        </w:rPr>
        <w:t xml:space="preserve">A few weeks </w:t>
      </w:r>
      <w:proofErr w:type="gramStart"/>
      <w:r w:rsidRPr="003F6442">
        <w:rPr>
          <w:color w:val="000000" w:themeColor="text1"/>
          <w:sz w:val="26"/>
          <w:szCs w:val="26"/>
          <w:u w:color="000000"/>
        </w:rPr>
        <w:t>ago</w:t>
      </w:r>
      <w:proofErr w:type="gramEnd"/>
      <w:r w:rsidRPr="003F6442">
        <w:rPr>
          <w:color w:val="000000" w:themeColor="text1"/>
          <w:sz w:val="26"/>
          <w:szCs w:val="26"/>
          <w:u w:color="000000"/>
        </w:rPr>
        <w:t xml:space="preserve"> on World Communion Sunday we talked about how it is our job to dismantle the idol of </w:t>
      </w:r>
      <w:r w:rsidR="00D53117" w:rsidRPr="003F6442">
        <w:rPr>
          <w:color w:val="000000" w:themeColor="text1"/>
          <w:sz w:val="26"/>
          <w:szCs w:val="26"/>
          <w:u w:color="000000"/>
        </w:rPr>
        <w:t xml:space="preserve">whiteness as superior.  </w:t>
      </w:r>
      <w:r w:rsidR="004B0C83" w:rsidRPr="003F6442">
        <w:rPr>
          <w:color w:val="000000" w:themeColor="text1"/>
          <w:sz w:val="26"/>
          <w:szCs w:val="26"/>
          <w:u w:color="000000"/>
        </w:rPr>
        <w:t xml:space="preserve">It is our job to dismantle the idol of maleness as superior as well. </w:t>
      </w:r>
      <w:r w:rsidR="000D576F" w:rsidRPr="003F6442">
        <w:rPr>
          <w:color w:val="000000" w:themeColor="text1"/>
          <w:sz w:val="26"/>
          <w:szCs w:val="26"/>
          <w:u w:color="000000"/>
        </w:rPr>
        <w:t xml:space="preserve">In this </w:t>
      </w:r>
      <w:proofErr w:type="gramStart"/>
      <w:r w:rsidR="000D576F" w:rsidRPr="003F6442">
        <w:rPr>
          <w:color w:val="000000" w:themeColor="text1"/>
          <w:sz w:val="26"/>
          <w:szCs w:val="26"/>
          <w:u w:color="000000"/>
        </w:rPr>
        <w:t>place</w:t>
      </w:r>
      <w:proofErr w:type="gramEnd"/>
      <w:r w:rsidR="000D576F" w:rsidRPr="003F6442">
        <w:rPr>
          <w:color w:val="000000" w:themeColor="text1"/>
          <w:sz w:val="26"/>
          <w:szCs w:val="26"/>
          <w:u w:color="000000"/>
        </w:rPr>
        <w:t xml:space="preserve"> we are called to listen to the stories of pain that so many women carry over past experiences. </w:t>
      </w:r>
      <w:r w:rsidR="001B3B05" w:rsidRPr="003F6442">
        <w:rPr>
          <w:color w:val="000000" w:themeColor="text1"/>
          <w:sz w:val="26"/>
          <w:szCs w:val="26"/>
          <w:u w:color="000000"/>
        </w:rPr>
        <w:t xml:space="preserve">In this </w:t>
      </w:r>
      <w:proofErr w:type="gramStart"/>
      <w:r w:rsidR="001B3B05" w:rsidRPr="003F6442">
        <w:rPr>
          <w:color w:val="000000" w:themeColor="text1"/>
          <w:sz w:val="26"/>
          <w:szCs w:val="26"/>
          <w:u w:color="000000"/>
        </w:rPr>
        <w:t>place</w:t>
      </w:r>
      <w:proofErr w:type="gramEnd"/>
      <w:r w:rsidR="001B3B05" w:rsidRPr="003F6442">
        <w:rPr>
          <w:color w:val="000000" w:themeColor="text1"/>
          <w:sz w:val="26"/>
          <w:szCs w:val="26"/>
          <w:u w:color="000000"/>
        </w:rPr>
        <w:t xml:space="preserve"> we are called to </w:t>
      </w:r>
      <w:r w:rsidR="00E40A10" w:rsidRPr="003F6442">
        <w:rPr>
          <w:color w:val="000000" w:themeColor="text1"/>
          <w:sz w:val="26"/>
          <w:szCs w:val="26"/>
          <w:u w:color="000000"/>
        </w:rPr>
        <w:t>work so that all of our children</w:t>
      </w:r>
      <w:r w:rsidR="00EF0404" w:rsidRPr="003F6442">
        <w:rPr>
          <w:color w:val="000000" w:themeColor="text1"/>
          <w:sz w:val="26"/>
          <w:szCs w:val="26"/>
          <w:u w:color="000000"/>
        </w:rPr>
        <w:t xml:space="preserve"> know that they are deeply valued and loved. </w:t>
      </w:r>
      <w:r w:rsidR="00202E07" w:rsidRPr="003F6442">
        <w:rPr>
          <w:color w:val="000000" w:themeColor="text1"/>
          <w:sz w:val="26"/>
          <w:szCs w:val="26"/>
          <w:u w:color="000000"/>
        </w:rPr>
        <w:t xml:space="preserve">We are called as Christians to </w:t>
      </w:r>
      <w:r w:rsidR="0046703D" w:rsidRPr="003F6442">
        <w:rPr>
          <w:color w:val="000000" w:themeColor="text1"/>
          <w:sz w:val="26"/>
          <w:szCs w:val="26"/>
          <w:u w:color="000000"/>
        </w:rPr>
        <w:t xml:space="preserve">speak up when something </w:t>
      </w:r>
      <w:r w:rsidR="00500B97" w:rsidRPr="003F6442">
        <w:rPr>
          <w:color w:val="000000" w:themeColor="text1"/>
          <w:sz w:val="26"/>
          <w:szCs w:val="26"/>
          <w:u w:color="000000"/>
        </w:rPr>
        <w:t xml:space="preserve">demeaning is said. </w:t>
      </w:r>
      <w:r w:rsidR="00A54E40" w:rsidRPr="003F6442">
        <w:rPr>
          <w:color w:val="000000" w:themeColor="text1"/>
          <w:sz w:val="26"/>
          <w:szCs w:val="26"/>
          <w:u w:color="000000"/>
        </w:rPr>
        <w:t xml:space="preserve">We are called as Christians to </w:t>
      </w:r>
      <w:r w:rsidR="004F003C" w:rsidRPr="003F6442">
        <w:rPr>
          <w:color w:val="000000" w:themeColor="text1"/>
          <w:sz w:val="26"/>
          <w:szCs w:val="26"/>
          <w:u w:color="000000"/>
        </w:rPr>
        <w:t xml:space="preserve">speak of God in ways that are as inclusive and expansive as God is.  </w:t>
      </w:r>
    </w:p>
    <w:p w14:paraId="37597DA2" w14:textId="77777777" w:rsidR="002864A6" w:rsidRPr="003F6442" w:rsidRDefault="002864A6" w:rsidP="00AA42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3F6442">
        <w:rPr>
          <w:color w:val="000000" w:themeColor="text1"/>
          <w:sz w:val="26"/>
          <w:szCs w:val="26"/>
          <w:u w:color="000000"/>
        </w:rPr>
        <w:t xml:space="preserve">What is God bothering you about today?  How is God challenging you to allow God’s compassion to reorder the priorities of your life? </w:t>
      </w:r>
    </w:p>
    <w:p w14:paraId="7E4DCAB0" w14:textId="724DA526" w:rsidR="008A13DD" w:rsidRPr="003F6442" w:rsidRDefault="008A13DD" w:rsidP="008A13DD">
      <w:pPr>
        <w:pStyle w:val="Body"/>
        <w:widowControl w:val="0"/>
        <w:rPr>
          <w:rFonts w:ascii="Times New Roman" w:eastAsia="Arial Unicode MS" w:hAnsi="Times New Roman" w:cs="Times New Roman"/>
          <w:color w:val="000000" w:themeColor="text1"/>
          <w:sz w:val="26"/>
          <w:szCs w:val="26"/>
        </w:rPr>
      </w:pPr>
      <w:r w:rsidRPr="003F6442">
        <w:rPr>
          <w:rFonts w:ascii="Times New Roman" w:eastAsia="Arial Unicode MS" w:hAnsi="Times New Roman" w:cs="Times New Roman"/>
          <w:color w:val="000000" w:themeColor="text1"/>
          <w:sz w:val="26"/>
          <w:szCs w:val="26"/>
        </w:rPr>
        <w:tab/>
        <w:t>We experienced the last of the presidential debates last Wednesday night. And wh</w:t>
      </w:r>
      <w:r w:rsidR="00651933" w:rsidRPr="003F6442">
        <w:rPr>
          <w:rFonts w:ascii="Times New Roman" w:eastAsia="Arial Unicode MS" w:hAnsi="Times New Roman" w:cs="Times New Roman"/>
          <w:color w:val="000000" w:themeColor="text1"/>
          <w:sz w:val="26"/>
          <w:szCs w:val="26"/>
        </w:rPr>
        <w:t>ether you were incensed by the nasty w</w:t>
      </w:r>
      <w:r w:rsidRPr="003F6442">
        <w:rPr>
          <w:rFonts w:ascii="Times New Roman" w:eastAsia="Arial Unicode MS" w:hAnsi="Times New Roman" w:cs="Times New Roman"/>
          <w:color w:val="000000" w:themeColor="text1"/>
          <w:sz w:val="26"/>
          <w:szCs w:val="26"/>
        </w:rPr>
        <w:t>oman comment or enflam</w:t>
      </w:r>
      <w:r w:rsidR="00CA3A5A" w:rsidRPr="003F6442">
        <w:rPr>
          <w:rFonts w:ascii="Times New Roman" w:eastAsia="Arial Unicode MS" w:hAnsi="Times New Roman" w:cs="Times New Roman"/>
          <w:color w:val="000000" w:themeColor="text1"/>
          <w:sz w:val="26"/>
          <w:szCs w:val="26"/>
        </w:rPr>
        <w:t xml:space="preserve">ed by the revelations found in </w:t>
      </w:r>
      <w:proofErr w:type="spellStart"/>
      <w:r w:rsidR="00CA3A5A" w:rsidRPr="003F6442">
        <w:rPr>
          <w:rFonts w:ascii="Times New Roman" w:eastAsia="Arial Unicode MS" w:hAnsi="Times New Roman" w:cs="Times New Roman"/>
          <w:color w:val="000000" w:themeColor="text1"/>
          <w:sz w:val="26"/>
          <w:szCs w:val="26"/>
        </w:rPr>
        <w:t>w</w:t>
      </w:r>
      <w:r w:rsidRPr="003F6442">
        <w:rPr>
          <w:rFonts w:ascii="Times New Roman" w:eastAsia="Arial Unicode MS" w:hAnsi="Times New Roman" w:cs="Times New Roman"/>
          <w:color w:val="000000" w:themeColor="text1"/>
          <w:sz w:val="26"/>
          <w:szCs w:val="26"/>
        </w:rPr>
        <w:t>ikileaks</w:t>
      </w:r>
      <w:proofErr w:type="spellEnd"/>
      <w:r w:rsidRPr="003F6442">
        <w:rPr>
          <w:rFonts w:ascii="Times New Roman" w:eastAsia="Arial Unicode MS" w:hAnsi="Times New Roman" w:cs="Times New Roman"/>
          <w:color w:val="000000" w:themeColor="text1"/>
          <w:sz w:val="26"/>
          <w:szCs w:val="26"/>
        </w:rPr>
        <w:t xml:space="preserve"> information or just want it </w:t>
      </w:r>
      <w:r w:rsidR="00FB3F8C" w:rsidRPr="003F6442">
        <w:rPr>
          <w:rFonts w:ascii="Times New Roman" w:eastAsia="Arial Unicode MS" w:hAnsi="Times New Roman" w:cs="Times New Roman"/>
          <w:color w:val="000000" w:themeColor="text1"/>
          <w:sz w:val="26"/>
          <w:szCs w:val="26"/>
        </w:rPr>
        <w:t xml:space="preserve">all </w:t>
      </w:r>
      <w:r w:rsidRPr="003F6442">
        <w:rPr>
          <w:rFonts w:ascii="Times New Roman" w:eastAsia="Arial Unicode MS" w:hAnsi="Times New Roman" w:cs="Times New Roman"/>
          <w:color w:val="000000" w:themeColor="text1"/>
          <w:sz w:val="26"/>
          <w:szCs w:val="26"/>
        </w:rPr>
        <w:t xml:space="preserve">over with, we know in our heart of hearts that these people have secrets because we all have secrets. We know these candidates seeking the highest office have flaws and there are things they want to keep from us. </w:t>
      </w:r>
      <w:proofErr w:type="gramStart"/>
      <w:r w:rsidRPr="003F6442">
        <w:rPr>
          <w:rFonts w:ascii="Times New Roman" w:eastAsia="Arial Unicode MS" w:hAnsi="Times New Roman" w:cs="Times New Roman"/>
          <w:color w:val="000000" w:themeColor="text1"/>
          <w:sz w:val="26"/>
          <w:szCs w:val="26"/>
        </w:rPr>
        <w:t>So</w:t>
      </w:r>
      <w:proofErr w:type="gramEnd"/>
      <w:r w:rsidRPr="003F6442">
        <w:rPr>
          <w:rFonts w:ascii="Times New Roman" w:eastAsia="Arial Unicode MS" w:hAnsi="Times New Roman" w:cs="Times New Roman"/>
          <w:color w:val="000000" w:themeColor="text1"/>
          <w:sz w:val="26"/>
          <w:szCs w:val="26"/>
        </w:rPr>
        <w:t xml:space="preserve"> know you are in good, even great company, when you acknowledge your secrets. You can keep secrets from me, or from the people closest t</w:t>
      </w:r>
      <w:r w:rsidR="00B54129" w:rsidRPr="003F6442">
        <w:rPr>
          <w:rFonts w:ascii="Times New Roman" w:eastAsia="Arial Unicode MS" w:hAnsi="Times New Roman" w:cs="Times New Roman"/>
          <w:color w:val="000000" w:themeColor="text1"/>
          <w:sz w:val="26"/>
          <w:szCs w:val="26"/>
        </w:rPr>
        <w:t>o you, but I urge you, let God “in on”</w:t>
      </w:r>
      <w:r w:rsidRPr="003F6442">
        <w:rPr>
          <w:rFonts w:ascii="Times New Roman" w:eastAsia="Arial Unicode MS" w:hAnsi="Times New Roman" w:cs="Times New Roman"/>
          <w:color w:val="000000" w:themeColor="text1"/>
          <w:sz w:val="26"/>
          <w:szCs w:val="26"/>
        </w:rPr>
        <w:t xml:space="preserve"> those secrets. You won't be sorry. </w:t>
      </w:r>
    </w:p>
    <w:p w14:paraId="220077CB" w14:textId="77777777" w:rsidR="008A13DD" w:rsidRPr="003F6442" w:rsidRDefault="008A13DD" w:rsidP="00B54129">
      <w:pPr>
        <w:pStyle w:val="Body"/>
        <w:widowControl w:val="0"/>
        <w:ind w:firstLine="720"/>
        <w:rPr>
          <w:rFonts w:ascii="Times New Roman" w:eastAsia="Arial Unicode MS" w:hAnsi="Times New Roman" w:cs="Times New Roman"/>
          <w:color w:val="000000" w:themeColor="text1"/>
          <w:sz w:val="26"/>
          <w:szCs w:val="26"/>
        </w:rPr>
      </w:pPr>
      <w:r w:rsidRPr="003F6442">
        <w:rPr>
          <w:rFonts w:ascii="Times New Roman" w:eastAsia="Arial Unicode MS" w:hAnsi="Times New Roman" w:cs="Times New Roman"/>
          <w:color w:val="000000" w:themeColor="text1"/>
          <w:sz w:val="26"/>
          <w:szCs w:val="26"/>
        </w:rPr>
        <w:t>The trick in all of this is to not lose sight of God’s mercy. We can be honest with God about the ways that we fall short without beating ourselves up. We see our brokenness clearly and we see it in the light of God’s love for us. God moves in us and through us even though we mess up every single day. God’s grace flows through us, and the more we open ourselves up to that grace, the more we let go of our mistakes and our fears, then we become more fully the people that God creates us to be. We see ourselves as God sees us, as God’s beloved child with whom God is well pleased.</w:t>
      </w:r>
    </w:p>
    <w:p w14:paraId="0700640B" w14:textId="77777777" w:rsidR="008A13DD" w:rsidRPr="003F6442" w:rsidRDefault="008A13DD" w:rsidP="008A13DD">
      <w:pPr>
        <w:pStyle w:val="Body"/>
        <w:widowControl w:val="0"/>
        <w:rPr>
          <w:rFonts w:ascii="Times New Roman" w:eastAsia="Arial Unicode MS" w:hAnsi="Times New Roman" w:cs="Times New Roman"/>
          <w:color w:val="000000" w:themeColor="text1"/>
          <w:sz w:val="26"/>
          <w:szCs w:val="26"/>
        </w:rPr>
      </w:pPr>
    </w:p>
    <w:p w14:paraId="350A9D70" w14:textId="77777777" w:rsidR="008A13DD" w:rsidRPr="003F6442" w:rsidRDefault="008A13DD" w:rsidP="008A13DD">
      <w:pPr>
        <w:pStyle w:val="Body"/>
        <w:widowControl w:val="0"/>
        <w:rPr>
          <w:sz w:val="26"/>
          <w:szCs w:val="26"/>
        </w:rPr>
      </w:pPr>
    </w:p>
    <w:p w14:paraId="1431690D" w14:textId="07C729E3" w:rsidR="001641A3" w:rsidRPr="003F6442" w:rsidRDefault="001641A3">
      <w:pPr>
        <w:rPr>
          <w:color w:val="000000" w:themeColor="text1"/>
          <w:sz w:val="26"/>
          <w:szCs w:val="26"/>
          <w:u w:color="000000"/>
        </w:rPr>
      </w:pPr>
    </w:p>
    <w:sectPr w:rsidR="001641A3" w:rsidRPr="003F6442"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963A3" w14:textId="77777777" w:rsidR="008C6421" w:rsidRDefault="008C6421">
      <w:r>
        <w:separator/>
      </w:r>
    </w:p>
  </w:endnote>
  <w:endnote w:type="continuationSeparator" w:id="0">
    <w:p w14:paraId="4E3B36C3" w14:textId="77777777" w:rsidR="008C6421" w:rsidRDefault="008C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292FA" w14:textId="77777777" w:rsidR="008C6421" w:rsidRDefault="008C6421">
      <w:r>
        <w:separator/>
      </w:r>
    </w:p>
  </w:footnote>
  <w:footnote w:type="continuationSeparator" w:id="0">
    <w:p w14:paraId="584E5143" w14:textId="77777777" w:rsidR="008C6421" w:rsidRDefault="008C6421">
      <w:r>
        <w:continuationSeparator/>
      </w:r>
    </w:p>
  </w:footnote>
  <w:footnote w:type="continuationNotice" w:id="1">
    <w:p w14:paraId="706A0DA7" w14:textId="77777777" w:rsidR="008C6421" w:rsidRDefault="008C6421"/>
  </w:footnote>
  <w:footnote w:id="2">
    <w:p w14:paraId="722DA7FD" w14:textId="1CAC7B44" w:rsidR="003957D0" w:rsidRPr="003957D0" w:rsidRDefault="003957D0">
      <w:pPr>
        <w:pStyle w:val="FootnoteText"/>
        <w:rPr>
          <w:sz w:val="16"/>
          <w:szCs w:val="16"/>
        </w:rPr>
      </w:pPr>
      <w:r w:rsidRPr="003957D0">
        <w:rPr>
          <w:rStyle w:val="FootnoteReference"/>
          <w:sz w:val="16"/>
          <w:szCs w:val="16"/>
        </w:rPr>
        <w:footnoteRef/>
      </w:r>
      <w:r w:rsidRPr="003957D0">
        <w:rPr>
          <w:sz w:val="16"/>
          <w:szCs w:val="16"/>
        </w:rPr>
        <w:t xml:space="preserve"> http://sojo.net/articles/prayer-and-persistent-widow</w:t>
      </w:r>
    </w:p>
  </w:footnote>
  <w:footnote w:id="3">
    <w:p w14:paraId="7719C9F4" w14:textId="315003A5" w:rsidR="00F80DE9" w:rsidRPr="00F80DE9" w:rsidRDefault="00F80DE9">
      <w:pPr>
        <w:pStyle w:val="FootnoteText"/>
        <w:rPr>
          <w:sz w:val="16"/>
          <w:szCs w:val="16"/>
        </w:rPr>
      </w:pPr>
      <w:r w:rsidRPr="00F80DE9">
        <w:rPr>
          <w:rStyle w:val="FootnoteReference"/>
          <w:sz w:val="16"/>
          <w:szCs w:val="16"/>
        </w:rPr>
        <w:footnoteRef/>
      </w:r>
      <w:r w:rsidRPr="00F80DE9">
        <w:rPr>
          <w:sz w:val="16"/>
          <w:szCs w:val="16"/>
        </w:rPr>
        <w:t xml:space="preserve"> http://www.npr.org/2016/10/14/497911796/trump-allegations-of-sexual-misconduct-spur-calls-to-assault-honlines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0D16"/>
    <w:rsid w:val="000016F8"/>
    <w:rsid w:val="0000177F"/>
    <w:rsid w:val="00001816"/>
    <w:rsid w:val="00001949"/>
    <w:rsid w:val="00001ECF"/>
    <w:rsid w:val="00001F23"/>
    <w:rsid w:val="0000214B"/>
    <w:rsid w:val="000026D9"/>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9"/>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664"/>
    <w:rsid w:val="0005171E"/>
    <w:rsid w:val="0005194E"/>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1A"/>
    <w:rsid w:val="00055598"/>
    <w:rsid w:val="0005561D"/>
    <w:rsid w:val="00055656"/>
    <w:rsid w:val="0005577C"/>
    <w:rsid w:val="00055C7C"/>
    <w:rsid w:val="00055C83"/>
    <w:rsid w:val="00055CE8"/>
    <w:rsid w:val="00055D16"/>
    <w:rsid w:val="00055E0A"/>
    <w:rsid w:val="00055EAD"/>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87E"/>
    <w:rsid w:val="00063998"/>
    <w:rsid w:val="000639A4"/>
    <w:rsid w:val="00063E06"/>
    <w:rsid w:val="00063E6A"/>
    <w:rsid w:val="000643E9"/>
    <w:rsid w:val="00064563"/>
    <w:rsid w:val="00064668"/>
    <w:rsid w:val="00064ADE"/>
    <w:rsid w:val="00064BFA"/>
    <w:rsid w:val="00065055"/>
    <w:rsid w:val="00065BF3"/>
    <w:rsid w:val="00065C9D"/>
    <w:rsid w:val="00065ED6"/>
    <w:rsid w:val="00066201"/>
    <w:rsid w:val="00066272"/>
    <w:rsid w:val="0006634B"/>
    <w:rsid w:val="000664C3"/>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96"/>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E55"/>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20D"/>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325"/>
    <w:rsid w:val="00094681"/>
    <w:rsid w:val="00094C1A"/>
    <w:rsid w:val="00094ED6"/>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0AA"/>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575"/>
    <w:rsid w:val="000B388B"/>
    <w:rsid w:val="000B3C26"/>
    <w:rsid w:val="000B3C2A"/>
    <w:rsid w:val="000B3CBC"/>
    <w:rsid w:val="000B3F74"/>
    <w:rsid w:val="000B4308"/>
    <w:rsid w:val="000B47A4"/>
    <w:rsid w:val="000B4884"/>
    <w:rsid w:val="000B4CC6"/>
    <w:rsid w:val="000B4D18"/>
    <w:rsid w:val="000B4EC9"/>
    <w:rsid w:val="000B523F"/>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3ED"/>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76F"/>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6CD"/>
    <w:rsid w:val="000E2950"/>
    <w:rsid w:val="000E29DA"/>
    <w:rsid w:val="000E2B7F"/>
    <w:rsid w:val="000E2C01"/>
    <w:rsid w:val="000E2DA5"/>
    <w:rsid w:val="000E329B"/>
    <w:rsid w:val="000E358C"/>
    <w:rsid w:val="000E398E"/>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A72"/>
    <w:rsid w:val="00110CE5"/>
    <w:rsid w:val="00110DBF"/>
    <w:rsid w:val="00110DE4"/>
    <w:rsid w:val="001114DA"/>
    <w:rsid w:val="001114DD"/>
    <w:rsid w:val="00111AB7"/>
    <w:rsid w:val="00111B04"/>
    <w:rsid w:val="00111B8E"/>
    <w:rsid w:val="00111D93"/>
    <w:rsid w:val="00112037"/>
    <w:rsid w:val="00112389"/>
    <w:rsid w:val="001126C9"/>
    <w:rsid w:val="001126F6"/>
    <w:rsid w:val="001128FF"/>
    <w:rsid w:val="001129FE"/>
    <w:rsid w:val="00112E82"/>
    <w:rsid w:val="00112EAA"/>
    <w:rsid w:val="0011371C"/>
    <w:rsid w:val="001141B2"/>
    <w:rsid w:val="001145B2"/>
    <w:rsid w:val="00114672"/>
    <w:rsid w:val="0011468E"/>
    <w:rsid w:val="001147A0"/>
    <w:rsid w:val="001147FE"/>
    <w:rsid w:val="00114D63"/>
    <w:rsid w:val="001152DE"/>
    <w:rsid w:val="0011560F"/>
    <w:rsid w:val="00115A98"/>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0CE9"/>
    <w:rsid w:val="00131059"/>
    <w:rsid w:val="00131213"/>
    <w:rsid w:val="0013141C"/>
    <w:rsid w:val="00131A65"/>
    <w:rsid w:val="00131CB2"/>
    <w:rsid w:val="00131F03"/>
    <w:rsid w:val="00131F14"/>
    <w:rsid w:val="00132243"/>
    <w:rsid w:val="00132357"/>
    <w:rsid w:val="001323D3"/>
    <w:rsid w:val="00132D2F"/>
    <w:rsid w:val="00132ED9"/>
    <w:rsid w:val="001337BC"/>
    <w:rsid w:val="00133BC7"/>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8AB"/>
    <w:rsid w:val="00150ADF"/>
    <w:rsid w:val="00150EE4"/>
    <w:rsid w:val="0015101E"/>
    <w:rsid w:val="001510AC"/>
    <w:rsid w:val="001513ED"/>
    <w:rsid w:val="001519BD"/>
    <w:rsid w:val="00151DB0"/>
    <w:rsid w:val="00151DB9"/>
    <w:rsid w:val="00151F7C"/>
    <w:rsid w:val="00152072"/>
    <w:rsid w:val="001522A9"/>
    <w:rsid w:val="0015238D"/>
    <w:rsid w:val="0015244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A76"/>
    <w:rsid w:val="00157DC9"/>
    <w:rsid w:val="00157DD2"/>
    <w:rsid w:val="001600B0"/>
    <w:rsid w:val="00160379"/>
    <w:rsid w:val="00160676"/>
    <w:rsid w:val="0016068B"/>
    <w:rsid w:val="0016076E"/>
    <w:rsid w:val="001608AE"/>
    <w:rsid w:val="00160A8D"/>
    <w:rsid w:val="001613F1"/>
    <w:rsid w:val="00161583"/>
    <w:rsid w:val="001615DC"/>
    <w:rsid w:val="00161AD1"/>
    <w:rsid w:val="00162751"/>
    <w:rsid w:val="00162786"/>
    <w:rsid w:val="001630A7"/>
    <w:rsid w:val="001632B7"/>
    <w:rsid w:val="001636DA"/>
    <w:rsid w:val="001637BE"/>
    <w:rsid w:val="001639F8"/>
    <w:rsid w:val="00163D52"/>
    <w:rsid w:val="001640E6"/>
    <w:rsid w:val="001641A3"/>
    <w:rsid w:val="001642CA"/>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B1A"/>
    <w:rsid w:val="00176E14"/>
    <w:rsid w:val="00177107"/>
    <w:rsid w:val="001777A5"/>
    <w:rsid w:val="00177808"/>
    <w:rsid w:val="0017798F"/>
    <w:rsid w:val="0017799F"/>
    <w:rsid w:val="00177B86"/>
    <w:rsid w:val="00177FCE"/>
    <w:rsid w:val="00177FF0"/>
    <w:rsid w:val="0018033F"/>
    <w:rsid w:val="001811BB"/>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49"/>
    <w:rsid w:val="001A16A6"/>
    <w:rsid w:val="001A1718"/>
    <w:rsid w:val="001A1B88"/>
    <w:rsid w:val="001A1E0D"/>
    <w:rsid w:val="001A244B"/>
    <w:rsid w:val="001A24A7"/>
    <w:rsid w:val="001A250E"/>
    <w:rsid w:val="001A270F"/>
    <w:rsid w:val="001A2851"/>
    <w:rsid w:val="001A31C5"/>
    <w:rsid w:val="001A3C4C"/>
    <w:rsid w:val="001A3D16"/>
    <w:rsid w:val="001A3ECA"/>
    <w:rsid w:val="001A3F88"/>
    <w:rsid w:val="001A4366"/>
    <w:rsid w:val="001A449A"/>
    <w:rsid w:val="001A44AE"/>
    <w:rsid w:val="001A4F9C"/>
    <w:rsid w:val="001A5161"/>
    <w:rsid w:val="001A51B1"/>
    <w:rsid w:val="001A5278"/>
    <w:rsid w:val="001A5363"/>
    <w:rsid w:val="001A564D"/>
    <w:rsid w:val="001A58C1"/>
    <w:rsid w:val="001A58E7"/>
    <w:rsid w:val="001A591D"/>
    <w:rsid w:val="001A5C0E"/>
    <w:rsid w:val="001A5F9C"/>
    <w:rsid w:val="001A6011"/>
    <w:rsid w:val="001A6089"/>
    <w:rsid w:val="001A6D0F"/>
    <w:rsid w:val="001A6F8C"/>
    <w:rsid w:val="001A7973"/>
    <w:rsid w:val="001A7A75"/>
    <w:rsid w:val="001A7C2A"/>
    <w:rsid w:val="001A7C33"/>
    <w:rsid w:val="001A7C83"/>
    <w:rsid w:val="001A7D1C"/>
    <w:rsid w:val="001B0015"/>
    <w:rsid w:val="001B0249"/>
    <w:rsid w:val="001B0389"/>
    <w:rsid w:val="001B03F6"/>
    <w:rsid w:val="001B04D9"/>
    <w:rsid w:val="001B0B5D"/>
    <w:rsid w:val="001B0BC4"/>
    <w:rsid w:val="001B0DD9"/>
    <w:rsid w:val="001B10B5"/>
    <w:rsid w:val="001B180D"/>
    <w:rsid w:val="001B1F05"/>
    <w:rsid w:val="001B21B0"/>
    <w:rsid w:val="001B286E"/>
    <w:rsid w:val="001B2DAF"/>
    <w:rsid w:val="001B31AA"/>
    <w:rsid w:val="001B3270"/>
    <w:rsid w:val="001B3800"/>
    <w:rsid w:val="001B390D"/>
    <w:rsid w:val="001B3B05"/>
    <w:rsid w:val="001B3B2E"/>
    <w:rsid w:val="001B3EBB"/>
    <w:rsid w:val="001B3F2D"/>
    <w:rsid w:val="001B45FE"/>
    <w:rsid w:val="001B4752"/>
    <w:rsid w:val="001B47AB"/>
    <w:rsid w:val="001B4927"/>
    <w:rsid w:val="001B4BB4"/>
    <w:rsid w:val="001B4D52"/>
    <w:rsid w:val="001B4EE4"/>
    <w:rsid w:val="001B4F73"/>
    <w:rsid w:val="001B5322"/>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417"/>
    <w:rsid w:val="001C5831"/>
    <w:rsid w:val="001C5878"/>
    <w:rsid w:val="001C5F67"/>
    <w:rsid w:val="001C60E2"/>
    <w:rsid w:val="001C60E3"/>
    <w:rsid w:val="001C6103"/>
    <w:rsid w:val="001C61DA"/>
    <w:rsid w:val="001C63D1"/>
    <w:rsid w:val="001C689F"/>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2E07"/>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247"/>
    <w:rsid w:val="0020650C"/>
    <w:rsid w:val="002065E1"/>
    <w:rsid w:val="002065E7"/>
    <w:rsid w:val="002066C3"/>
    <w:rsid w:val="002067AD"/>
    <w:rsid w:val="00206874"/>
    <w:rsid w:val="00206987"/>
    <w:rsid w:val="00206AAB"/>
    <w:rsid w:val="00206C76"/>
    <w:rsid w:val="00206D7C"/>
    <w:rsid w:val="002070CD"/>
    <w:rsid w:val="002070E0"/>
    <w:rsid w:val="002074A6"/>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245"/>
    <w:rsid w:val="00213318"/>
    <w:rsid w:val="00213322"/>
    <w:rsid w:val="002133CF"/>
    <w:rsid w:val="00213B8E"/>
    <w:rsid w:val="00214137"/>
    <w:rsid w:val="0021419F"/>
    <w:rsid w:val="0021445C"/>
    <w:rsid w:val="00214601"/>
    <w:rsid w:val="002146AF"/>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932"/>
    <w:rsid w:val="00220A14"/>
    <w:rsid w:val="00220C19"/>
    <w:rsid w:val="00220DCA"/>
    <w:rsid w:val="00220DE5"/>
    <w:rsid w:val="00220F70"/>
    <w:rsid w:val="00221072"/>
    <w:rsid w:val="00221285"/>
    <w:rsid w:val="00221377"/>
    <w:rsid w:val="002214A5"/>
    <w:rsid w:val="002214C4"/>
    <w:rsid w:val="0022162C"/>
    <w:rsid w:val="00222058"/>
    <w:rsid w:val="00222609"/>
    <w:rsid w:val="0022291E"/>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B08"/>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353"/>
    <w:rsid w:val="00236534"/>
    <w:rsid w:val="00236796"/>
    <w:rsid w:val="002368A2"/>
    <w:rsid w:val="002368AD"/>
    <w:rsid w:val="00236DCF"/>
    <w:rsid w:val="002377B6"/>
    <w:rsid w:val="002377DD"/>
    <w:rsid w:val="002378AC"/>
    <w:rsid w:val="00240978"/>
    <w:rsid w:val="00240AF4"/>
    <w:rsid w:val="00240B02"/>
    <w:rsid w:val="00240B33"/>
    <w:rsid w:val="00240DB6"/>
    <w:rsid w:val="00240EAA"/>
    <w:rsid w:val="00240EFC"/>
    <w:rsid w:val="0024111A"/>
    <w:rsid w:val="00241155"/>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70B"/>
    <w:rsid w:val="002467F2"/>
    <w:rsid w:val="002468DD"/>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5E"/>
    <w:rsid w:val="002547FD"/>
    <w:rsid w:val="00254AB4"/>
    <w:rsid w:val="00254C58"/>
    <w:rsid w:val="00254EBF"/>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0B30"/>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4A6"/>
    <w:rsid w:val="00286510"/>
    <w:rsid w:val="00286636"/>
    <w:rsid w:val="0028665A"/>
    <w:rsid w:val="0028705D"/>
    <w:rsid w:val="002871D1"/>
    <w:rsid w:val="00287412"/>
    <w:rsid w:val="0028742F"/>
    <w:rsid w:val="002874A8"/>
    <w:rsid w:val="002877A5"/>
    <w:rsid w:val="00287A3E"/>
    <w:rsid w:val="00287B7A"/>
    <w:rsid w:val="00287E32"/>
    <w:rsid w:val="00290665"/>
    <w:rsid w:val="0029074A"/>
    <w:rsid w:val="00290EFA"/>
    <w:rsid w:val="00290FA3"/>
    <w:rsid w:val="002915A6"/>
    <w:rsid w:val="00291638"/>
    <w:rsid w:val="00291729"/>
    <w:rsid w:val="0029185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BA"/>
    <w:rsid w:val="002951F4"/>
    <w:rsid w:val="00295209"/>
    <w:rsid w:val="0029564D"/>
    <w:rsid w:val="00295BE4"/>
    <w:rsid w:val="00295DFF"/>
    <w:rsid w:val="00296314"/>
    <w:rsid w:val="00296B4A"/>
    <w:rsid w:val="00296BA1"/>
    <w:rsid w:val="0029706C"/>
    <w:rsid w:val="002971B7"/>
    <w:rsid w:val="00297545"/>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02E"/>
    <w:rsid w:val="002B44DF"/>
    <w:rsid w:val="002B4816"/>
    <w:rsid w:val="002B494D"/>
    <w:rsid w:val="002B4A65"/>
    <w:rsid w:val="002B55AA"/>
    <w:rsid w:val="002B5756"/>
    <w:rsid w:val="002B58AE"/>
    <w:rsid w:val="002B5A03"/>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D7A9E"/>
    <w:rsid w:val="002D7BB9"/>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ADA"/>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AD1"/>
    <w:rsid w:val="002E6CA4"/>
    <w:rsid w:val="002E6D51"/>
    <w:rsid w:val="002E70E0"/>
    <w:rsid w:val="002E7663"/>
    <w:rsid w:val="002E780B"/>
    <w:rsid w:val="002E7961"/>
    <w:rsid w:val="002F00B8"/>
    <w:rsid w:val="002F00D3"/>
    <w:rsid w:val="002F029A"/>
    <w:rsid w:val="002F0337"/>
    <w:rsid w:val="002F0615"/>
    <w:rsid w:val="002F0AC5"/>
    <w:rsid w:val="002F0DFA"/>
    <w:rsid w:val="002F0E4B"/>
    <w:rsid w:val="002F0EDD"/>
    <w:rsid w:val="002F128E"/>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B7D"/>
    <w:rsid w:val="002F73F6"/>
    <w:rsid w:val="002F7453"/>
    <w:rsid w:val="002F76A4"/>
    <w:rsid w:val="002F7771"/>
    <w:rsid w:val="002F7860"/>
    <w:rsid w:val="002F78BB"/>
    <w:rsid w:val="002F7A21"/>
    <w:rsid w:val="003000AB"/>
    <w:rsid w:val="00300972"/>
    <w:rsid w:val="00300F9A"/>
    <w:rsid w:val="00300FB8"/>
    <w:rsid w:val="0030127E"/>
    <w:rsid w:val="003019B1"/>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31D4"/>
    <w:rsid w:val="0031331D"/>
    <w:rsid w:val="003135A3"/>
    <w:rsid w:val="00313C8C"/>
    <w:rsid w:val="00313EFB"/>
    <w:rsid w:val="00314122"/>
    <w:rsid w:val="00314215"/>
    <w:rsid w:val="00314294"/>
    <w:rsid w:val="00314347"/>
    <w:rsid w:val="00314849"/>
    <w:rsid w:val="00314890"/>
    <w:rsid w:val="0031550D"/>
    <w:rsid w:val="0031559A"/>
    <w:rsid w:val="00315BBD"/>
    <w:rsid w:val="00315E3E"/>
    <w:rsid w:val="00315E76"/>
    <w:rsid w:val="003161F4"/>
    <w:rsid w:val="00316358"/>
    <w:rsid w:val="00316372"/>
    <w:rsid w:val="00316779"/>
    <w:rsid w:val="00316828"/>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96B"/>
    <w:rsid w:val="00323A63"/>
    <w:rsid w:val="00323ABD"/>
    <w:rsid w:val="00323D90"/>
    <w:rsid w:val="00323E76"/>
    <w:rsid w:val="00323E7B"/>
    <w:rsid w:val="00324043"/>
    <w:rsid w:val="003240BD"/>
    <w:rsid w:val="00324D80"/>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44E"/>
    <w:rsid w:val="00334D35"/>
    <w:rsid w:val="00334ECD"/>
    <w:rsid w:val="0033549D"/>
    <w:rsid w:val="0033549E"/>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8D8"/>
    <w:rsid w:val="0034296D"/>
    <w:rsid w:val="00342B15"/>
    <w:rsid w:val="00342C28"/>
    <w:rsid w:val="00342F79"/>
    <w:rsid w:val="00343461"/>
    <w:rsid w:val="0034353B"/>
    <w:rsid w:val="00343561"/>
    <w:rsid w:val="00343935"/>
    <w:rsid w:val="00343B97"/>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64A"/>
    <w:rsid w:val="00364BC5"/>
    <w:rsid w:val="00364FBD"/>
    <w:rsid w:val="0036566E"/>
    <w:rsid w:val="00365922"/>
    <w:rsid w:val="00365FDC"/>
    <w:rsid w:val="003660F3"/>
    <w:rsid w:val="00366314"/>
    <w:rsid w:val="00366678"/>
    <w:rsid w:val="0036699C"/>
    <w:rsid w:val="00366BD8"/>
    <w:rsid w:val="003671CD"/>
    <w:rsid w:val="003676D5"/>
    <w:rsid w:val="0036773C"/>
    <w:rsid w:val="0036796D"/>
    <w:rsid w:val="00367D7D"/>
    <w:rsid w:val="00367F16"/>
    <w:rsid w:val="003706F8"/>
    <w:rsid w:val="00370789"/>
    <w:rsid w:val="00370B5D"/>
    <w:rsid w:val="00370BA5"/>
    <w:rsid w:val="00370BE6"/>
    <w:rsid w:val="00370C0B"/>
    <w:rsid w:val="00370C40"/>
    <w:rsid w:val="00370D17"/>
    <w:rsid w:val="003710BC"/>
    <w:rsid w:val="003712A9"/>
    <w:rsid w:val="00371670"/>
    <w:rsid w:val="0037181C"/>
    <w:rsid w:val="00371F0E"/>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EF6"/>
    <w:rsid w:val="00374EFD"/>
    <w:rsid w:val="00374FE6"/>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6FCF"/>
    <w:rsid w:val="00387141"/>
    <w:rsid w:val="003871B2"/>
    <w:rsid w:val="003872C5"/>
    <w:rsid w:val="003872D1"/>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7D0"/>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E35"/>
    <w:rsid w:val="003A11C9"/>
    <w:rsid w:val="003A13A6"/>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6"/>
    <w:rsid w:val="003A5298"/>
    <w:rsid w:val="003A5299"/>
    <w:rsid w:val="003A5423"/>
    <w:rsid w:val="003A54BC"/>
    <w:rsid w:val="003A5798"/>
    <w:rsid w:val="003A59D2"/>
    <w:rsid w:val="003A5C47"/>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56D"/>
    <w:rsid w:val="003B687B"/>
    <w:rsid w:val="003B68F7"/>
    <w:rsid w:val="003B6904"/>
    <w:rsid w:val="003B6AD1"/>
    <w:rsid w:val="003B6BAE"/>
    <w:rsid w:val="003B74B0"/>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58C"/>
    <w:rsid w:val="003C3D61"/>
    <w:rsid w:val="003C3D89"/>
    <w:rsid w:val="003C3DA0"/>
    <w:rsid w:val="003C4215"/>
    <w:rsid w:val="003C4260"/>
    <w:rsid w:val="003C4B5E"/>
    <w:rsid w:val="003C4BAD"/>
    <w:rsid w:val="003C4C06"/>
    <w:rsid w:val="003C4FE4"/>
    <w:rsid w:val="003C5250"/>
    <w:rsid w:val="003C5286"/>
    <w:rsid w:val="003C5423"/>
    <w:rsid w:val="003C57A4"/>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E97"/>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442"/>
    <w:rsid w:val="003F66EA"/>
    <w:rsid w:val="003F6787"/>
    <w:rsid w:val="003F68CE"/>
    <w:rsid w:val="003F6A71"/>
    <w:rsid w:val="003F7570"/>
    <w:rsid w:val="003F7749"/>
    <w:rsid w:val="003F7787"/>
    <w:rsid w:val="003F789C"/>
    <w:rsid w:val="003F7951"/>
    <w:rsid w:val="003F7ADC"/>
    <w:rsid w:val="00400219"/>
    <w:rsid w:val="00400247"/>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3F2"/>
    <w:rsid w:val="00406B72"/>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63C"/>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5F20"/>
    <w:rsid w:val="0043604A"/>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0897"/>
    <w:rsid w:val="0044115E"/>
    <w:rsid w:val="0044153D"/>
    <w:rsid w:val="004417DD"/>
    <w:rsid w:val="0044199C"/>
    <w:rsid w:val="00441B23"/>
    <w:rsid w:val="00441B59"/>
    <w:rsid w:val="00441BE7"/>
    <w:rsid w:val="00441F19"/>
    <w:rsid w:val="00441FA8"/>
    <w:rsid w:val="00442256"/>
    <w:rsid w:val="00442259"/>
    <w:rsid w:val="004428AD"/>
    <w:rsid w:val="00442997"/>
    <w:rsid w:val="00443145"/>
    <w:rsid w:val="00443219"/>
    <w:rsid w:val="0044356A"/>
    <w:rsid w:val="0044365C"/>
    <w:rsid w:val="004439C5"/>
    <w:rsid w:val="00443EED"/>
    <w:rsid w:val="004443DE"/>
    <w:rsid w:val="004449BF"/>
    <w:rsid w:val="00444B45"/>
    <w:rsid w:val="00444DB1"/>
    <w:rsid w:val="0044518E"/>
    <w:rsid w:val="00445A3F"/>
    <w:rsid w:val="00445B79"/>
    <w:rsid w:val="00445BE4"/>
    <w:rsid w:val="00446022"/>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8E6"/>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03D"/>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A4"/>
    <w:rsid w:val="004714EA"/>
    <w:rsid w:val="00471682"/>
    <w:rsid w:val="004716E4"/>
    <w:rsid w:val="0047195B"/>
    <w:rsid w:val="00471973"/>
    <w:rsid w:val="00471A5D"/>
    <w:rsid w:val="00471A92"/>
    <w:rsid w:val="00471E76"/>
    <w:rsid w:val="00471F81"/>
    <w:rsid w:val="004727D8"/>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E87"/>
    <w:rsid w:val="00483F78"/>
    <w:rsid w:val="0048473C"/>
    <w:rsid w:val="00484C07"/>
    <w:rsid w:val="0048514D"/>
    <w:rsid w:val="0048528F"/>
    <w:rsid w:val="004852C9"/>
    <w:rsid w:val="00485480"/>
    <w:rsid w:val="004856EB"/>
    <w:rsid w:val="004857CB"/>
    <w:rsid w:val="00485BB7"/>
    <w:rsid w:val="00485CD5"/>
    <w:rsid w:val="00485E51"/>
    <w:rsid w:val="00485F4B"/>
    <w:rsid w:val="0048631A"/>
    <w:rsid w:val="00486408"/>
    <w:rsid w:val="00486568"/>
    <w:rsid w:val="004866C9"/>
    <w:rsid w:val="00486866"/>
    <w:rsid w:val="00486D3C"/>
    <w:rsid w:val="004874E0"/>
    <w:rsid w:val="0048763C"/>
    <w:rsid w:val="00487B39"/>
    <w:rsid w:val="00487DBF"/>
    <w:rsid w:val="00490949"/>
    <w:rsid w:val="00490A3A"/>
    <w:rsid w:val="00490D5E"/>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37"/>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6E3B"/>
    <w:rsid w:val="00497068"/>
    <w:rsid w:val="004971A9"/>
    <w:rsid w:val="00497214"/>
    <w:rsid w:val="004977BA"/>
    <w:rsid w:val="0049799C"/>
    <w:rsid w:val="00497BBE"/>
    <w:rsid w:val="00497D27"/>
    <w:rsid w:val="004A00FF"/>
    <w:rsid w:val="004A046F"/>
    <w:rsid w:val="004A0764"/>
    <w:rsid w:val="004A0A88"/>
    <w:rsid w:val="004A0B70"/>
    <w:rsid w:val="004A0F69"/>
    <w:rsid w:val="004A0FDD"/>
    <w:rsid w:val="004A15B3"/>
    <w:rsid w:val="004A1686"/>
    <w:rsid w:val="004A1939"/>
    <w:rsid w:val="004A1F29"/>
    <w:rsid w:val="004A272F"/>
    <w:rsid w:val="004A2E72"/>
    <w:rsid w:val="004A2F30"/>
    <w:rsid w:val="004A2F34"/>
    <w:rsid w:val="004A30DE"/>
    <w:rsid w:val="004A3233"/>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83"/>
    <w:rsid w:val="004B0E4F"/>
    <w:rsid w:val="004B0F24"/>
    <w:rsid w:val="004B0F57"/>
    <w:rsid w:val="004B13CB"/>
    <w:rsid w:val="004B1A38"/>
    <w:rsid w:val="004B22F3"/>
    <w:rsid w:val="004B273A"/>
    <w:rsid w:val="004B29AE"/>
    <w:rsid w:val="004B29EA"/>
    <w:rsid w:val="004B2B48"/>
    <w:rsid w:val="004B2E2D"/>
    <w:rsid w:val="004B2FCD"/>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B14"/>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B73"/>
    <w:rsid w:val="004E2E2D"/>
    <w:rsid w:val="004E3002"/>
    <w:rsid w:val="004E3027"/>
    <w:rsid w:val="004E3097"/>
    <w:rsid w:val="004E440D"/>
    <w:rsid w:val="004E4435"/>
    <w:rsid w:val="004E456E"/>
    <w:rsid w:val="004E4610"/>
    <w:rsid w:val="004E46BF"/>
    <w:rsid w:val="004E4D7A"/>
    <w:rsid w:val="004E4F04"/>
    <w:rsid w:val="004E4F71"/>
    <w:rsid w:val="004E506E"/>
    <w:rsid w:val="004E52CA"/>
    <w:rsid w:val="004E554F"/>
    <w:rsid w:val="004E5DB7"/>
    <w:rsid w:val="004E5EBF"/>
    <w:rsid w:val="004E6548"/>
    <w:rsid w:val="004E664E"/>
    <w:rsid w:val="004E6865"/>
    <w:rsid w:val="004E6B20"/>
    <w:rsid w:val="004E6E63"/>
    <w:rsid w:val="004E6F5E"/>
    <w:rsid w:val="004E72E7"/>
    <w:rsid w:val="004E76C5"/>
    <w:rsid w:val="004E7A51"/>
    <w:rsid w:val="004E7A9F"/>
    <w:rsid w:val="004F003C"/>
    <w:rsid w:val="004F01CF"/>
    <w:rsid w:val="004F036B"/>
    <w:rsid w:val="004F04DF"/>
    <w:rsid w:val="004F04F9"/>
    <w:rsid w:val="004F0668"/>
    <w:rsid w:val="004F07B9"/>
    <w:rsid w:val="004F0BF5"/>
    <w:rsid w:val="004F0D09"/>
    <w:rsid w:val="004F1016"/>
    <w:rsid w:val="004F1696"/>
    <w:rsid w:val="004F1887"/>
    <w:rsid w:val="004F1913"/>
    <w:rsid w:val="004F1A1F"/>
    <w:rsid w:val="004F1AC2"/>
    <w:rsid w:val="004F1ADF"/>
    <w:rsid w:val="004F22F6"/>
    <w:rsid w:val="004F2978"/>
    <w:rsid w:val="004F2B9B"/>
    <w:rsid w:val="004F2F96"/>
    <w:rsid w:val="004F2FA2"/>
    <w:rsid w:val="004F30A5"/>
    <w:rsid w:val="004F3197"/>
    <w:rsid w:val="004F354E"/>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4D1"/>
    <w:rsid w:val="004F6818"/>
    <w:rsid w:val="004F692F"/>
    <w:rsid w:val="004F69FC"/>
    <w:rsid w:val="004F6AC2"/>
    <w:rsid w:val="004F6AD8"/>
    <w:rsid w:val="004F6F73"/>
    <w:rsid w:val="004F709F"/>
    <w:rsid w:val="004F734B"/>
    <w:rsid w:val="004F73E3"/>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97"/>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265"/>
    <w:rsid w:val="00511704"/>
    <w:rsid w:val="005117FC"/>
    <w:rsid w:val="005119A8"/>
    <w:rsid w:val="00511AEE"/>
    <w:rsid w:val="00511F1A"/>
    <w:rsid w:val="005124C0"/>
    <w:rsid w:val="005125AF"/>
    <w:rsid w:val="005125F6"/>
    <w:rsid w:val="00512683"/>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6A1"/>
    <w:rsid w:val="00520925"/>
    <w:rsid w:val="00520B9A"/>
    <w:rsid w:val="00520DF9"/>
    <w:rsid w:val="00521049"/>
    <w:rsid w:val="00521159"/>
    <w:rsid w:val="0052116E"/>
    <w:rsid w:val="005212DB"/>
    <w:rsid w:val="0052183A"/>
    <w:rsid w:val="0052197F"/>
    <w:rsid w:val="00521CB1"/>
    <w:rsid w:val="00521ECB"/>
    <w:rsid w:val="0052210E"/>
    <w:rsid w:val="0052251B"/>
    <w:rsid w:val="00522716"/>
    <w:rsid w:val="0052288C"/>
    <w:rsid w:val="005228E4"/>
    <w:rsid w:val="0052294E"/>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6E0"/>
    <w:rsid w:val="00542806"/>
    <w:rsid w:val="00542B55"/>
    <w:rsid w:val="00542B5E"/>
    <w:rsid w:val="00542DAB"/>
    <w:rsid w:val="00542FC5"/>
    <w:rsid w:val="00543364"/>
    <w:rsid w:val="0054342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82"/>
    <w:rsid w:val="00550BEA"/>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67F85"/>
    <w:rsid w:val="00570097"/>
    <w:rsid w:val="00570431"/>
    <w:rsid w:val="00570B99"/>
    <w:rsid w:val="00570EFD"/>
    <w:rsid w:val="00571992"/>
    <w:rsid w:val="00571AA4"/>
    <w:rsid w:val="00571E36"/>
    <w:rsid w:val="00571EFF"/>
    <w:rsid w:val="005720EE"/>
    <w:rsid w:val="00573273"/>
    <w:rsid w:val="00573938"/>
    <w:rsid w:val="00573D10"/>
    <w:rsid w:val="005745AF"/>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7F9"/>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AC"/>
    <w:rsid w:val="00591BDB"/>
    <w:rsid w:val="00591D16"/>
    <w:rsid w:val="00591DB9"/>
    <w:rsid w:val="00591F09"/>
    <w:rsid w:val="005920A3"/>
    <w:rsid w:val="0059254B"/>
    <w:rsid w:val="005928F6"/>
    <w:rsid w:val="00592D41"/>
    <w:rsid w:val="00592D5A"/>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567"/>
    <w:rsid w:val="005A0BC6"/>
    <w:rsid w:val="005A0F4A"/>
    <w:rsid w:val="005A1362"/>
    <w:rsid w:val="005A1393"/>
    <w:rsid w:val="005A151F"/>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0BA"/>
    <w:rsid w:val="005A7181"/>
    <w:rsid w:val="005A744F"/>
    <w:rsid w:val="005A74DB"/>
    <w:rsid w:val="005A7949"/>
    <w:rsid w:val="005A7963"/>
    <w:rsid w:val="005A7A80"/>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8C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7C5"/>
    <w:rsid w:val="005C286E"/>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82"/>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796"/>
    <w:rsid w:val="005E098D"/>
    <w:rsid w:val="005E0A40"/>
    <w:rsid w:val="005E0FAE"/>
    <w:rsid w:val="005E10F5"/>
    <w:rsid w:val="005E14F3"/>
    <w:rsid w:val="005E170A"/>
    <w:rsid w:val="005E1794"/>
    <w:rsid w:val="005E2006"/>
    <w:rsid w:val="005E20E1"/>
    <w:rsid w:val="005E2252"/>
    <w:rsid w:val="005E2560"/>
    <w:rsid w:val="005E2931"/>
    <w:rsid w:val="005E2EC7"/>
    <w:rsid w:val="005E31F0"/>
    <w:rsid w:val="005E3498"/>
    <w:rsid w:val="005E35AD"/>
    <w:rsid w:val="005E3667"/>
    <w:rsid w:val="005E371C"/>
    <w:rsid w:val="005E37CB"/>
    <w:rsid w:val="005E3C08"/>
    <w:rsid w:val="005E3CBA"/>
    <w:rsid w:val="005E40AE"/>
    <w:rsid w:val="005E4857"/>
    <w:rsid w:val="005E48E4"/>
    <w:rsid w:val="005E4965"/>
    <w:rsid w:val="005E4B82"/>
    <w:rsid w:val="005E4D15"/>
    <w:rsid w:val="005E5236"/>
    <w:rsid w:val="005E5942"/>
    <w:rsid w:val="005E59A5"/>
    <w:rsid w:val="005E61B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78D"/>
    <w:rsid w:val="00603938"/>
    <w:rsid w:val="00603AC0"/>
    <w:rsid w:val="00603E06"/>
    <w:rsid w:val="00603F5B"/>
    <w:rsid w:val="006040A7"/>
    <w:rsid w:val="006041FC"/>
    <w:rsid w:val="00604768"/>
    <w:rsid w:val="00604DD5"/>
    <w:rsid w:val="006054C9"/>
    <w:rsid w:val="00605617"/>
    <w:rsid w:val="00605626"/>
    <w:rsid w:val="0060583A"/>
    <w:rsid w:val="006058C7"/>
    <w:rsid w:val="006058F6"/>
    <w:rsid w:val="00605A17"/>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1A4"/>
    <w:rsid w:val="00610340"/>
    <w:rsid w:val="00610835"/>
    <w:rsid w:val="00610A63"/>
    <w:rsid w:val="00610EFA"/>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5C5B"/>
    <w:rsid w:val="00626257"/>
    <w:rsid w:val="0062639D"/>
    <w:rsid w:val="006263FC"/>
    <w:rsid w:val="006266F5"/>
    <w:rsid w:val="006268CC"/>
    <w:rsid w:val="006268F1"/>
    <w:rsid w:val="00626BA9"/>
    <w:rsid w:val="00626C4C"/>
    <w:rsid w:val="00626F9D"/>
    <w:rsid w:val="0062715C"/>
    <w:rsid w:val="00627234"/>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716"/>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33"/>
    <w:rsid w:val="006519C5"/>
    <w:rsid w:val="006519CD"/>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E7C"/>
    <w:rsid w:val="00674C03"/>
    <w:rsid w:val="00674D7B"/>
    <w:rsid w:val="006750F2"/>
    <w:rsid w:val="0067540E"/>
    <w:rsid w:val="006756B6"/>
    <w:rsid w:val="00675CCA"/>
    <w:rsid w:val="00676189"/>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50E"/>
    <w:rsid w:val="00682686"/>
    <w:rsid w:val="00682727"/>
    <w:rsid w:val="006828F5"/>
    <w:rsid w:val="00682A00"/>
    <w:rsid w:val="00682A2F"/>
    <w:rsid w:val="00682B50"/>
    <w:rsid w:val="00682C8A"/>
    <w:rsid w:val="00682CB0"/>
    <w:rsid w:val="00682EEF"/>
    <w:rsid w:val="006836CC"/>
    <w:rsid w:val="006836CD"/>
    <w:rsid w:val="00683D18"/>
    <w:rsid w:val="00683D26"/>
    <w:rsid w:val="006848ED"/>
    <w:rsid w:val="00684C5E"/>
    <w:rsid w:val="00685051"/>
    <w:rsid w:val="006851C0"/>
    <w:rsid w:val="00685AB3"/>
    <w:rsid w:val="00685C22"/>
    <w:rsid w:val="00685EEB"/>
    <w:rsid w:val="0068619A"/>
    <w:rsid w:val="0068689E"/>
    <w:rsid w:val="00686C02"/>
    <w:rsid w:val="0068708B"/>
    <w:rsid w:val="0068733B"/>
    <w:rsid w:val="00687467"/>
    <w:rsid w:val="0068747F"/>
    <w:rsid w:val="00687687"/>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84B"/>
    <w:rsid w:val="006970AB"/>
    <w:rsid w:val="006974FD"/>
    <w:rsid w:val="0069762C"/>
    <w:rsid w:val="0069765A"/>
    <w:rsid w:val="0069795E"/>
    <w:rsid w:val="0069798A"/>
    <w:rsid w:val="006A0285"/>
    <w:rsid w:val="006A0556"/>
    <w:rsid w:val="006A06DA"/>
    <w:rsid w:val="006A0B5D"/>
    <w:rsid w:val="006A0C60"/>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118"/>
    <w:rsid w:val="006A5270"/>
    <w:rsid w:val="006A55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7C0"/>
    <w:rsid w:val="006B4A70"/>
    <w:rsid w:val="006B4E8F"/>
    <w:rsid w:val="006B51FC"/>
    <w:rsid w:val="006B5290"/>
    <w:rsid w:val="006B54A7"/>
    <w:rsid w:val="006B55B5"/>
    <w:rsid w:val="006B5B10"/>
    <w:rsid w:val="006B5EFB"/>
    <w:rsid w:val="006B627B"/>
    <w:rsid w:val="006B62B5"/>
    <w:rsid w:val="006B63AC"/>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E01D1"/>
    <w:rsid w:val="006E0409"/>
    <w:rsid w:val="006E051C"/>
    <w:rsid w:val="006E05FD"/>
    <w:rsid w:val="006E104D"/>
    <w:rsid w:val="006E1489"/>
    <w:rsid w:val="006E195B"/>
    <w:rsid w:val="006E1BCC"/>
    <w:rsid w:val="006E1BD5"/>
    <w:rsid w:val="006E1DEC"/>
    <w:rsid w:val="006E225F"/>
    <w:rsid w:val="006E2314"/>
    <w:rsid w:val="006E2436"/>
    <w:rsid w:val="006E2891"/>
    <w:rsid w:val="006E2947"/>
    <w:rsid w:val="006E2B26"/>
    <w:rsid w:val="006E38A0"/>
    <w:rsid w:val="006E3C45"/>
    <w:rsid w:val="006E3E23"/>
    <w:rsid w:val="006E4082"/>
    <w:rsid w:val="006E424C"/>
    <w:rsid w:val="006E4318"/>
    <w:rsid w:val="006E4589"/>
    <w:rsid w:val="006E4664"/>
    <w:rsid w:val="006E486C"/>
    <w:rsid w:val="006E48EB"/>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B5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074"/>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F46"/>
    <w:rsid w:val="007161E6"/>
    <w:rsid w:val="0071653F"/>
    <w:rsid w:val="00716BFF"/>
    <w:rsid w:val="00716D4F"/>
    <w:rsid w:val="00716DAE"/>
    <w:rsid w:val="00716E6B"/>
    <w:rsid w:val="00716F3C"/>
    <w:rsid w:val="00717231"/>
    <w:rsid w:val="007177DD"/>
    <w:rsid w:val="007178F4"/>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897"/>
    <w:rsid w:val="007259EC"/>
    <w:rsid w:val="00725A68"/>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793"/>
    <w:rsid w:val="0076088D"/>
    <w:rsid w:val="007608A0"/>
    <w:rsid w:val="00761052"/>
    <w:rsid w:val="0076106D"/>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63C"/>
    <w:rsid w:val="007837A7"/>
    <w:rsid w:val="0078390C"/>
    <w:rsid w:val="00783C5F"/>
    <w:rsid w:val="00784182"/>
    <w:rsid w:val="007842A1"/>
    <w:rsid w:val="00784540"/>
    <w:rsid w:val="00784B1E"/>
    <w:rsid w:val="00784C30"/>
    <w:rsid w:val="0078532A"/>
    <w:rsid w:val="00785785"/>
    <w:rsid w:val="00786190"/>
    <w:rsid w:val="007864B9"/>
    <w:rsid w:val="007868F3"/>
    <w:rsid w:val="00786A3F"/>
    <w:rsid w:val="00786F8A"/>
    <w:rsid w:val="0078704F"/>
    <w:rsid w:val="00787173"/>
    <w:rsid w:val="007871E3"/>
    <w:rsid w:val="007872A5"/>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04"/>
    <w:rsid w:val="007949BF"/>
    <w:rsid w:val="00794EF8"/>
    <w:rsid w:val="00794F88"/>
    <w:rsid w:val="007950F3"/>
    <w:rsid w:val="00795272"/>
    <w:rsid w:val="0079528A"/>
    <w:rsid w:val="00795449"/>
    <w:rsid w:val="00795639"/>
    <w:rsid w:val="007956AE"/>
    <w:rsid w:val="00795A34"/>
    <w:rsid w:val="00795DC6"/>
    <w:rsid w:val="0079627C"/>
    <w:rsid w:val="007964AA"/>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33E"/>
    <w:rsid w:val="007A548A"/>
    <w:rsid w:val="007A5CCC"/>
    <w:rsid w:val="007A5F3C"/>
    <w:rsid w:val="007A6065"/>
    <w:rsid w:val="007A644C"/>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18B"/>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D5B"/>
    <w:rsid w:val="007C2F31"/>
    <w:rsid w:val="007C306E"/>
    <w:rsid w:val="007C3163"/>
    <w:rsid w:val="007C34A7"/>
    <w:rsid w:val="007C3502"/>
    <w:rsid w:val="007C3503"/>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83"/>
    <w:rsid w:val="007D70C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72"/>
    <w:rsid w:val="007F4A86"/>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5DD"/>
    <w:rsid w:val="008049DE"/>
    <w:rsid w:val="00804ABF"/>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4DB"/>
    <w:rsid w:val="00814958"/>
    <w:rsid w:val="00814B69"/>
    <w:rsid w:val="00814DE1"/>
    <w:rsid w:val="00814E4B"/>
    <w:rsid w:val="0081525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F46"/>
    <w:rsid w:val="008432BB"/>
    <w:rsid w:val="008437A0"/>
    <w:rsid w:val="0084396F"/>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41B"/>
    <w:rsid w:val="00865437"/>
    <w:rsid w:val="00865956"/>
    <w:rsid w:val="00865A69"/>
    <w:rsid w:val="0086692B"/>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6BF"/>
    <w:rsid w:val="00871715"/>
    <w:rsid w:val="0087176E"/>
    <w:rsid w:val="00871A7F"/>
    <w:rsid w:val="00871C9F"/>
    <w:rsid w:val="00871DCE"/>
    <w:rsid w:val="00871DEA"/>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77F1D"/>
    <w:rsid w:val="0088022A"/>
    <w:rsid w:val="00880293"/>
    <w:rsid w:val="008819B2"/>
    <w:rsid w:val="008821A5"/>
    <w:rsid w:val="008829A5"/>
    <w:rsid w:val="00883095"/>
    <w:rsid w:val="00883329"/>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3DD"/>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F71"/>
    <w:rsid w:val="008B5145"/>
    <w:rsid w:val="008B5276"/>
    <w:rsid w:val="008B6242"/>
    <w:rsid w:val="008B62D7"/>
    <w:rsid w:val="008B65C9"/>
    <w:rsid w:val="008B670F"/>
    <w:rsid w:val="008B6C98"/>
    <w:rsid w:val="008B6CFD"/>
    <w:rsid w:val="008B733B"/>
    <w:rsid w:val="008B769E"/>
    <w:rsid w:val="008B76E8"/>
    <w:rsid w:val="008B7E6F"/>
    <w:rsid w:val="008C007B"/>
    <w:rsid w:val="008C06F9"/>
    <w:rsid w:val="008C075F"/>
    <w:rsid w:val="008C1292"/>
    <w:rsid w:val="008C12E0"/>
    <w:rsid w:val="008C21CF"/>
    <w:rsid w:val="008C23B2"/>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421"/>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61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D23"/>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1F99"/>
    <w:rsid w:val="009021BF"/>
    <w:rsid w:val="00902205"/>
    <w:rsid w:val="00902501"/>
    <w:rsid w:val="0090250C"/>
    <w:rsid w:val="00902A69"/>
    <w:rsid w:val="00902CDB"/>
    <w:rsid w:val="00902E4F"/>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A26"/>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A3F"/>
    <w:rsid w:val="00917CA8"/>
    <w:rsid w:val="00917CBA"/>
    <w:rsid w:val="00917DDA"/>
    <w:rsid w:val="009203EE"/>
    <w:rsid w:val="00920668"/>
    <w:rsid w:val="00920721"/>
    <w:rsid w:val="00920D70"/>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2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CF8"/>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601C"/>
    <w:rsid w:val="00956492"/>
    <w:rsid w:val="00956726"/>
    <w:rsid w:val="00956ABD"/>
    <w:rsid w:val="00956B91"/>
    <w:rsid w:val="00956BCC"/>
    <w:rsid w:val="009571B3"/>
    <w:rsid w:val="00957421"/>
    <w:rsid w:val="009577E0"/>
    <w:rsid w:val="0095792A"/>
    <w:rsid w:val="00957FBE"/>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E1F"/>
    <w:rsid w:val="0097102E"/>
    <w:rsid w:val="00971192"/>
    <w:rsid w:val="00971260"/>
    <w:rsid w:val="0097171F"/>
    <w:rsid w:val="00971AA7"/>
    <w:rsid w:val="00971AAF"/>
    <w:rsid w:val="00972148"/>
    <w:rsid w:val="00972259"/>
    <w:rsid w:val="009725C9"/>
    <w:rsid w:val="0097282B"/>
    <w:rsid w:val="00972905"/>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454"/>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974"/>
    <w:rsid w:val="00982A0C"/>
    <w:rsid w:val="00982A3E"/>
    <w:rsid w:val="00982B45"/>
    <w:rsid w:val="00982D90"/>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8F3"/>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A7FF9"/>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C9B"/>
    <w:rsid w:val="009C211C"/>
    <w:rsid w:val="009C250E"/>
    <w:rsid w:val="009C281B"/>
    <w:rsid w:val="009C28ED"/>
    <w:rsid w:val="009C2D9B"/>
    <w:rsid w:val="009C303D"/>
    <w:rsid w:val="009C37C4"/>
    <w:rsid w:val="009C3801"/>
    <w:rsid w:val="009C381C"/>
    <w:rsid w:val="009C38A8"/>
    <w:rsid w:val="009C38EE"/>
    <w:rsid w:val="009C3928"/>
    <w:rsid w:val="009C3B8F"/>
    <w:rsid w:val="009C3E2B"/>
    <w:rsid w:val="009C42B5"/>
    <w:rsid w:val="009C4A21"/>
    <w:rsid w:val="009C4C6C"/>
    <w:rsid w:val="009C4E26"/>
    <w:rsid w:val="009C561F"/>
    <w:rsid w:val="009C573F"/>
    <w:rsid w:val="009C5B0D"/>
    <w:rsid w:val="009C5E66"/>
    <w:rsid w:val="009C5EB0"/>
    <w:rsid w:val="009C610F"/>
    <w:rsid w:val="009C652A"/>
    <w:rsid w:val="009C6620"/>
    <w:rsid w:val="009C66B5"/>
    <w:rsid w:val="009C677A"/>
    <w:rsid w:val="009C68D9"/>
    <w:rsid w:val="009C69A8"/>
    <w:rsid w:val="009C6F2F"/>
    <w:rsid w:val="009C6F8F"/>
    <w:rsid w:val="009C71BE"/>
    <w:rsid w:val="009C7317"/>
    <w:rsid w:val="009C7390"/>
    <w:rsid w:val="009C7410"/>
    <w:rsid w:val="009C7472"/>
    <w:rsid w:val="009C7930"/>
    <w:rsid w:val="009C79DD"/>
    <w:rsid w:val="009C7A71"/>
    <w:rsid w:val="009C7EDE"/>
    <w:rsid w:val="009D0191"/>
    <w:rsid w:val="009D04D7"/>
    <w:rsid w:val="009D0D21"/>
    <w:rsid w:val="009D0D9B"/>
    <w:rsid w:val="009D162B"/>
    <w:rsid w:val="009D1D52"/>
    <w:rsid w:val="009D1D90"/>
    <w:rsid w:val="009D1DDD"/>
    <w:rsid w:val="009D1EC4"/>
    <w:rsid w:val="009D1F9B"/>
    <w:rsid w:val="009D20DF"/>
    <w:rsid w:val="009D2274"/>
    <w:rsid w:val="009D234B"/>
    <w:rsid w:val="009D246F"/>
    <w:rsid w:val="009D2B7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7D6"/>
    <w:rsid w:val="009E0D82"/>
    <w:rsid w:val="009E0D88"/>
    <w:rsid w:val="009E0F7F"/>
    <w:rsid w:val="009E0FA9"/>
    <w:rsid w:val="009E1596"/>
    <w:rsid w:val="009E1698"/>
    <w:rsid w:val="009E1748"/>
    <w:rsid w:val="009E1CCA"/>
    <w:rsid w:val="009E2261"/>
    <w:rsid w:val="009E2361"/>
    <w:rsid w:val="009E2576"/>
    <w:rsid w:val="009E34CF"/>
    <w:rsid w:val="009E3646"/>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2"/>
    <w:rsid w:val="009E7224"/>
    <w:rsid w:val="009E7749"/>
    <w:rsid w:val="009E78F8"/>
    <w:rsid w:val="009E7C65"/>
    <w:rsid w:val="009E7DE5"/>
    <w:rsid w:val="009E7FA7"/>
    <w:rsid w:val="009E7FC6"/>
    <w:rsid w:val="009F0818"/>
    <w:rsid w:val="009F0E6A"/>
    <w:rsid w:val="009F0EF3"/>
    <w:rsid w:val="009F15A3"/>
    <w:rsid w:val="009F17A2"/>
    <w:rsid w:val="009F1927"/>
    <w:rsid w:val="009F1998"/>
    <w:rsid w:val="009F19F2"/>
    <w:rsid w:val="009F2766"/>
    <w:rsid w:val="009F2E6F"/>
    <w:rsid w:val="009F2EBD"/>
    <w:rsid w:val="009F36EE"/>
    <w:rsid w:val="009F3815"/>
    <w:rsid w:val="009F3A79"/>
    <w:rsid w:val="009F3B59"/>
    <w:rsid w:val="009F4162"/>
    <w:rsid w:val="009F47DD"/>
    <w:rsid w:val="009F4A10"/>
    <w:rsid w:val="009F4B0D"/>
    <w:rsid w:val="009F4DBC"/>
    <w:rsid w:val="009F5049"/>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189"/>
    <w:rsid w:val="00A142E8"/>
    <w:rsid w:val="00A14330"/>
    <w:rsid w:val="00A147C2"/>
    <w:rsid w:val="00A14A32"/>
    <w:rsid w:val="00A14D3A"/>
    <w:rsid w:val="00A14F93"/>
    <w:rsid w:val="00A150AE"/>
    <w:rsid w:val="00A153C4"/>
    <w:rsid w:val="00A156D1"/>
    <w:rsid w:val="00A1598B"/>
    <w:rsid w:val="00A15DDA"/>
    <w:rsid w:val="00A15F65"/>
    <w:rsid w:val="00A16205"/>
    <w:rsid w:val="00A16E27"/>
    <w:rsid w:val="00A16F50"/>
    <w:rsid w:val="00A17591"/>
    <w:rsid w:val="00A175AA"/>
    <w:rsid w:val="00A1774F"/>
    <w:rsid w:val="00A17A3D"/>
    <w:rsid w:val="00A17A42"/>
    <w:rsid w:val="00A17D6B"/>
    <w:rsid w:val="00A209D4"/>
    <w:rsid w:val="00A20B79"/>
    <w:rsid w:val="00A20BE8"/>
    <w:rsid w:val="00A20D0C"/>
    <w:rsid w:val="00A21737"/>
    <w:rsid w:val="00A21887"/>
    <w:rsid w:val="00A21AF5"/>
    <w:rsid w:val="00A21CA3"/>
    <w:rsid w:val="00A222C5"/>
    <w:rsid w:val="00A22635"/>
    <w:rsid w:val="00A2267E"/>
    <w:rsid w:val="00A2281E"/>
    <w:rsid w:val="00A22854"/>
    <w:rsid w:val="00A22C6F"/>
    <w:rsid w:val="00A2327D"/>
    <w:rsid w:val="00A233E9"/>
    <w:rsid w:val="00A2349E"/>
    <w:rsid w:val="00A236E2"/>
    <w:rsid w:val="00A24063"/>
    <w:rsid w:val="00A247FE"/>
    <w:rsid w:val="00A24921"/>
    <w:rsid w:val="00A25036"/>
    <w:rsid w:val="00A2507C"/>
    <w:rsid w:val="00A2541A"/>
    <w:rsid w:val="00A25A6D"/>
    <w:rsid w:val="00A25B80"/>
    <w:rsid w:val="00A25E32"/>
    <w:rsid w:val="00A25FB4"/>
    <w:rsid w:val="00A26070"/>
    <w:rsid w:val="00A260C8"/>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370B9"/>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4907"/>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D96"/>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0"/>
    <w:rsid w:val="00A54E4B"/>
    <w:rsid w:val="00A54ECE"/>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39"/>
    <w:rsid w:val="00A60066"/>
    <w:rsid w:val="00A601F3"/>
    <w:rsid w:val="00A60317"/>
    <w:rsid w:val="00A6035C"/>
    <w:rsid w:val="00A6040C"/>
    <w:rsid w:val="00A60449"/>
    <w:rsid w:val="00A6054B"/>
    <w:rsid w:val="00A60877"/>
    <w:rsid w:val="00A60CC6"/>
    <w:rsid w:val="00A60CDB"/>
    <w:rsid w:val="00A60CE6"/>
    <w:rsid w:val="00A60EFF"/>
    <w:rsid w:val="00A618B7"/>
    <w:rsid w:val="00A61D49"/>
    <w:rsid w:val="00A621CD"/>
    <w:rsid w:val="00A62219"/>
    <w:rsid w:val="00A622A7"/>
    <w:rsid w:val="00A622E6"/>
    <w:rsid w:val="00A62312"/>
    <w:rsid w:val="00A628B1"/>
    <w:rsid w:val="00A62B09"/>
    <w:rsid w:val="00A62BD6"/>
    <w:rsid w:val="00A62DC5"/>
    <w:rsid w:val="00A62E15"/>
    <w:rsid w:val="00A62E58"/>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2E"/>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BA9"/>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203"/>
    <w:rsid w:val="00AA439E"/>
    <w:rsid w:val="00AA4762"/>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6FB3"/>
    <w:rsid w:val="00AB70B9"/>
    <w:rsid w:val="00AB7194"/>
    <w:rsid w:val="00AB73C6"/>
    <w:rsid w:val="00AB7576"/>
    <w:rsid w:val="00AC05C4"/>
    <w:rsid w:val="00AC0749"/>
    <w:rsid w:val="00AC0CC1"/>
    <w:rsid w:val="00AC1136"/>
    <w:rsid w:val="00AC1339"/>
    <w:rsid w:val="00AC1524"/>
    <w:rsid w:val="00AC15E9"/>
    <w:rsid w:val="00AC16FD"/>
    <w:rsid w:val="00AC1D1E"/>
    <w:rsid w:val="00AC1FAF"/>
    <w:rsid w:val="00AC21D3"/>
    <w:rsid w:val="00AC21E2"/>
    <w:rsid w:val="00AC22F0"/>
    <w:rsid w:val="00AC2423"/>
    <w:rsid w:val="00AC2435"/>
    <w:rsid w:val="00AC27D7"/>
    <w:rsid w:val="00AC2CAA"/>
    <w:rsid w:val="00AC3149"/>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418A"/>
    <w:rsid w:val="00AE46CD"/>
    <w:rsid w:val="00AE47EA"/>
    <w:rsid w:val="00AE4837"/>
    <w:rsid w:val="00AE4A8D"/>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ED"/>
    <w:rsid w:val="00AF2290"/>
    <w:rsid w:val="00AF2B24"/>
    <w:rsid w:val="00AF2C24"/>
    <w:rsid w:val="00AF3600"/>
    <w:rsid w:val="00AF3AB8"/>
    <w:rsid w:val="00AF3BE4"/>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75"/>
    <w:rsid w:val="00B0208B"/>
    <w:rsid w:val="00B02259"/>
    <w:rsid w:val="00B0266B"/>
    <w:rsid w:val="00B026A4"/>
    <w:rsid w:val="00B026CF"/>
    <w:rsid w:val="00B030DE"/>
    <w:rsid w:val="00B031DA"/>
    <w:rsid w:val="00B03233"/>
    <w:rsid w:val="00B037B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15B"/>
    <w:rsid w:val="00B064EB"/>
    <w:rsid w:val="00B06594"/>
    <w:rsid w:val="00B06BE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A1"/>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BF8"/>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D9"/>
    <w:rsid w:val="00B5219E"/>
    <w:rsid w:val="00B521C4"/>
    <w:rsid w:val="00B52302"/>
    <w:rsid w:val="00B52606"/>
    <w:rsid w:val="00B52647"/>
    <w:rsid w:val="00B526DD"/>
    <w:rsid w:val="00B528F4"/>
    <w:rsid w:val="00B52EB6"/>
    <w:rsid w:val="00B52FAB"/>
    <w:rsid w:val="00B530E3"/>
    <w:rsid w:val="00B531C5"/>
    <w:rsid w:val="00B533DF"/>
    <w:rsid w:val="00B533FD"/>
    <w:rsid w:val="00B535B2"/>
    <w:rsid w:val="00B5383A"/>
    <w:rsid w:val="00B538EF"/>
    <w:rsid w:val="00B53BBE"/>
    <w:rsid w:val="00B540E2"/>
    <w:rsid w:val="00B54129"/>
    <w:rsid w:val="00B5417B"/>
    <w:rsid w:val="00B543B1"/>
    <w:rsid w:val="00B54534"/>
    <w:rsid w:val="00B5454A"/>
    <w:rsid w:val="00B54968"/>
    <w:rsid w:val="00B54BA4"/>
    <w:rsid w:val="00B54EAE"/>
    <w:rsid w:val="00B556E1"/>
    <w:rsid w:val="00B55B28"/>
    <w:rsid w:val="00B55C9A"/>
    <w:rsid w:val="00B55EEC"/>
    <w:rsid w:val="00B56011"/>
    <w:rsid w:val="00B56185"/>
    <w:rsid w:val="00B56B0C"/>
    <w:rsid w:val="00B56B4B"/>
    <w:rsid w:val="00B56D24"/>
    <w:rsid w:val="00B56DC9"/>
    <w:rsid w:val="00B56F03"/>
    <w:rsid w:val="00B56F4F"/>
    <w:rsid w:val="00B57007"/>
    <w:rsid w:val="00B577AB"/>
    <w:rsid w:val="00B601B8"/>
    <w:rsid w:val="00B602AB"/>
    <w:rsid w:val="00B60400"/>
    <w:rsid w:val="00B604A8"/>
    <w:rsid w:val="00B606B4"/>
    <w:rsid w:val="00B60705"/>
    <w:rsid w:val="00B60E98"/>
    <w:rsid w:val="00B611A5"/>
    <w:rsid w:val="00B614EA"/>
    <w:rsid w:val="00B615BC"/>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3086"/>
    <w:rsid w:val="00BA3276"/>
    <w:rsid w:val="00BA328F"/>
    <w:rsid w:val="00BA356C"/>
    <w:rsid w:val="00BA3EEF"/>
    <w:rsid w:val="00BA3FE9"/>
    <w:rsid w:val="00BA4140"/>
    <w:rsid w:val="00BA4288"/>
    <w:rsid w:val="00BA4590"/>
    <w:rsid w:val="00BA4BF0"/>
    <w:rsid w:val="00BA4D4F"/>
    <w:rsid w:val="00BA552C"/>
    <w:rsid w:val="00BA5599"/>
    <w:rsid w:val="00BA579C"/>
    <w:rsid w:val="00BA5DE5"/>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237"/>
    <w:rsid w:val="00BB3593"/>
    <w:rsid w:val="00BB3599"/>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089"/>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C70"/>
    <w:rsid w:val="00BB7D53"/>
    <w:rsid w:val="00BB7DF0"/>
    <w:rsid w:val="00BB7F17"/>
    <w:rsid w:val="00BC0647"/>
    <w:rsid w:val="00BC0C38"/>
    <w:rsid w:val="00BC0DE9"/>
    <w:rsid w:val="00BC0F09"/>
    <w:rsid w:val="00BC0FC7"/>
    <w:rsid w:val="00BC1685"/>
    <w:rsid w:val="00BC1929"/>
    <w:rsid w:val="00BC1A9C"/>
    <w:rsid w:val="00BC1BFC"/>
    <w:rsid w:val="00BC1D14"/>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2C8"/>
    <w:rsid w:val="00BD0329"/>
    <w:rsid w:val="00BD03D7"/>
    <w:rsid w:val="00BD0696"/>
    <w:rsid w:val="00BD074E"/>
    <w:rsid w:val="00BD0B0B"/>
    <w:rsid w:val="00BD0D13"/>
    <w:rsid w:val="00BD0EB3"/>
    <w:rsid w:val="00BD1065"/>
    <w:rsid w:val="00BD1147"/>
    <w:rsid w:val="00BD131D"/>
    <w:rsid w:val="00BD152B"/>
    <w:rsid w:val="00BD174B"/>
    <w:rsid w:val="00BD1814"/>
    <w:rsid w:val="00BD199B"/>
    <w:rsid w:val="00BD19B1"/>
    <w:rsid w:val="00BD1CB0"/>
    <w:rsid w:val="00BD229A"/>
    <w:rsid w:val="00BD263C"/>
    <w:rsid w:val="00BD292E"/>
    <w:rsid w:val="00BD2AE8"/>
    <w:rsid w:val="00BD2B19"/>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41C7"/>
    <w:rsid w:val="00BD441B"/>
    <w:rsid w:val="00BD4605"/>
    <w:rsid w:val="00BD473F"/>
    <w:rsid w:val="00BD4837"/>
    <w:rsid w:val="00BD50C8"/>
    <w:rsid w:val="00BD51A1"/>
    <w:rsid w:val="00BD54ED"/>
    <w:rsid w:val="00BD54F2"/>
    <w:rsid w:val="00BD58DF"/>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07C4"/>
    <w:rsid w:val="00BF1313"/>
    <w:rsid w:val="00BF14D2"/>
    <w:rsid w:val="00BF153F"/>
    <w:rsid w:val="00BF16A1"/>
    <w:rsid w:val="00BF1896"/>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922"/>
    <w:rsid w:val="00C01C22"/>
    <w:rsid w:val="00C02110"/>
    <w:rsid w:val="00C02550"/>
    <w:rsid w:val="00C02621"/>
    <w:rsid w:val="00C027CC"/>
    <w:rsid w:val="00C02A27"/>
    <w:rsid w:val="00C02A8F"/>
    <w:rsid w:val="00C031AC"/>
    <w:rsid w:val="00C03587"/>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B44"/>
    <w:rsid w:val="00C06C2D"/>
    <w:rsid w:val="00C06C92"/>
    <w:rsid w:val="00C06F29"/>
    <w:rsid w:val="00C06F9A"/>
    <w:rsid w:val="00C070FA"/>
    <w:rsid w:val="00C07138"/>
    <w:rsid w:val="00C073E0"/>
    <w:rsid w:val="00C074C1"/>
    <w:rsid w:val="00C07947"/>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3F5E"/>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4B1"/>
    <w:rsid w:val="00C17664"/>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0B"/>
    <w:rsid w:val="00C609C5"/>
    <w:rsid w:val="00C60AF8"/>
    <w:rsid w:val="00C60C80"/>
    <w:rsid w:val="00C60D4C"/>
    <w:rsid w:val="00C60EC4"/>
    <w:rsid w:val="00C60F66"/>
    <w:rsid w:val="00C613EF"/>
    <w:rsid w:val="00C61599"/>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D1C"/>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F01"/>
    <w:rsid w:val="00C82010"/>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719"/>
    <w:rsid w:val="00C84C4B"/>
    <w:rsid w:val="00C84FD1"/>
    <w:rsid w:val="00C851D2"/>
    <w:rsid w:val="00C85361"/>
    <w:rsid w:val="00C8542C"/>
    <w:rsid w:val="00C85A05"/>
    <w:rsid w:val="00C85BD6"/>
    <w:rsid w:val="00C8625F"/>
    <w:rsid w:val="00C86345"/>
    <w:rsid w:val="00C86560"/>
    <w:rsid w:val="00C86898"/>
    <w:rsid w:val="00C86EE5"/>
    <w:rsid w:val="00C86FA3"/>
    <w:rsid w:val="00C8709F"/>
    <w:rsid w:val="00C875EA"/>
    <w:rsid w:val="00C875F6"/>
    <w:rsid w:val="00C879F1"/>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695"/>
    <w:rsid w:val="00C936DF"/>
    <w:rsid w:val="00C9437C"/>
    <w:rsid w:val="00C94709"/>
    <w:rsid w:val="00C94927"/>
    <w:rsid w:val="00C954DD"/>
    <w:rsid w:val="00C95796"/>
    <w:rsid w:val="00C9593D"/>
    <w:rsid w:val="00C95E33"/>
    <w:rsid w:val="00C967BA"/>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1C4"/>
    <w:rsid w:val="00CA224D"/>
    <w:rsid w:val="00CA2295"/>
    <w:rsid w:val="00CA26AF"/>
    <w:rsid w:val="00CA2AF2"/>
    <w:rsid w:val="00CA2BB2"/>
    <w:rsid w:val="00CA2CC2"/>
    <w:rsid w:val="00CA2DAF"/>
    <w:rsid w:val="00CA2F0D"/>
    <w:rsid w:val="00CA3238"/>
    <w:rsid w:val="00CA3705"/>
    <w:rsid w:val="00CA3984"/>
    <w:rsid w:val="00CA39F9"/>
    <w:rsid w:val="00CA3A5A"/>
    <w:rsid w:val="00CA3B2F"/>
    <w:rsid w:val="00CA3C9B"/>
    <w:rsid w:val="00CA3F0C"/>
    <w:rsid w:val="00CA3F2B"/>
    <w:rsid w:val="00CA44E9"/>
    <w:rsid w:val="00CA45C9"/>
    <w:rsid w:val="00CA46B9"/>
    <w:rsid w:val="00CA477E"/>
    <w:rsid w:val="00CA47CE"/>
    <w:rsid w:val="00CA4ABF"/>
    <w:rsid w:val="00CA4AE1"/>
    <w:rsid w:val="00CA5097"/>
    <w:rsid w:val="00CA51E8"/>
    <w:rsid w:val="00CA5931"/>
    <w:rsid w:val="00CA5AC2"/>
    <w:rsid w:val="00CA5AD7"/>
    <w:rsid w:val="00CA5C03"/>
    <w:rsid w:val="00CA5F86"/>
    <w:rsid w:val="00CA60FD"/>
    <w:rsid w:val="00CA63E0"/>
    <w:rsid w:val="00CA6903"/>
    <w:rsid w:val="00CA6A65"/>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DA0"/>
    <w:rsid w:val="00CB2E06"/>
    <w:rsid w:val="00CB2ECB"/>
    <w:rsid w:val="00CB2F78"/>
    <w:rsid w:val="00CB30A2"/>
    <w:rsid w:val="00CB30D3"/>
    <w:rsid w:val="00CB30F4"/>
    <w:rsid w:val="00CB34A3"/>
    <w:rsid w:val="00CB36E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6F7"/>
    <w:rsid w:val="00CB5947"/>
    <w:rsid w:val="00CB5C90"/>
    <w:rsid w:val="00CB5C9D"/>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5F6"/>
    <w:rsid w:val="00CC468F"/>
    <w:rsid w:val="00CC4827"/>
    <w:rsid w:val="00CC48BF"/>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B4C"/>
    <w:rsid w:val="00CC7ECD"/>
    <w:rsid w:val="00CD03A6"/>
    <w:rsid w:val="00CD04A5"/>
    <w:rsid w:val="00CD0954"/>
    <w:rsid w:val="00CD0A30"/>
    <w:rsid w:val="00CD100E"/>
    <w:rsid w:val="00CD1E13"/>
    <w:rsid w:val="00CD1FCC"/>
    <w:rsid w:val="00CD2207"/>
    <w:rsid w:val="00CD2302"/>
    <w:rsid w:val="00CD2890"/>
    <w:rsid w:val="00CD2EFD"/>
    <w:rsid w:val="00CD304A"/>
    <w:rsid w:val="00CD3258"/>
    <w:rsid w:val="00CD34A2"/>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611"/>
    <w:rsid w:val="00CE1673"/>
    <w:rsid w:val="00CE17A6"/>
    <w:rsid w:val="00CE17D5"/>
    <w:rsid w:val="00CE1A94"/>
    <w:rsid w:val="00CE1D37"/>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3EFC"/>
    <w:rsid w:val="00D03FC5"/>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6FEC"/>
    <w:rsid w:val="00D07041"/>
    <w:rsid w:val="00D0743D"/>
    <w:rsid w:val="00D079A5"/>
    <w:rsid w:val="00D1069F"/>
    <w:rsid w:val="00D107DF"/>
    <w:rsid w:val="00D10B91"/>
    <w:rsid w:val="00D10C34"/>
    <w:rsid w:val="00D111A1"/>
    <w:rsid w:val="00D1137F"/>
    <w:rsid w:val="00D1141B"/>
    <w:rsid w:val="00D114C4"/>
    <w:rsid w:val="00D11500"/>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02E"/>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BE7"/>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9F4"/>
    <w:rsid w:val="00D33A46"/>
    <w:rsid w:val="00D33D3A"/>
    <w:rsid w:val="00D33E32"/>
    <w:rsid w:val="00D341C4"/>
    <w:rsid w:val="00D34212"/>
    <w:rsid w:val="00D3427F"/>
    <w:rsid w:val="00D34410"/>
    <w:rsid w:val="00D345AD"/>
    <w:rsid w:val="00D3473F"/>
    <w:rsid w:val="00D34995"/>
    <w:rsid w:val="00D34B64"/>
    <w:rsid w:val="00D35617"/>
    <w:rsid w:val="00D356A5"/>
    <w:rsid w:val="00D35999"/>
    <w:rsid w:val="00D35B84"/>
    <w:rsid w:val="00D36CB7"/>
    <w:rsid w:val="00D36D2E"/>
    <w:rsid w:val="00D36FC7"/>
    <w:rsid w:val="00D374CD"/>
    <w:rsid w:val="00D37502"/>
    <w:rsid w:val="00D37558"/>
    <w:rsid w:val="00D37F49"/>
    <w:rsid w:val="00D4041D"/>
    <w:rsid w:val="00D404FA"/>
    <w:rsid w:val="00D4062C"/>
    <w:rsid w:val="00D40D3B"/>
    <w:rsid w:val="00D40FEF"/>
    <w:rsid w:val="00D4112C"/>
    <w:rsid w:val="00D4163B"/>
    <w:rsid w:val="00D416BC"/>
    <w:rsid w:val="00D4194E"/>
    <w:rsid w:val="00D41D3C"/>
    <w:rsid w:val="00D42056"/>
    <w:rsid w:val="00D42405"/>
    <w:rsid w:val="00D425DE"/>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17"/>
    <w:rsid w:val="00D531FA"/>
    <w:rsid w:val="00D5331A"/>
    <w:rsid w:val="00D53634"/>
    <w:rsid w:val="00D53A88"/>
    <w:rsid w:val="00D53C5E"/>
    <w:rsid w:val="00D53F07"/>
    <w:rsid w:val="00D53F37"/>
    <w:rsid w:val="00D5432B"/>
    <w:rsid w:val="00D547B0"/>
    <w:rsid w:val="00D54840"/>
    <w:rsid w:val="00D54B94"/>
    <w:rsid w:val="00D54EBB"/>
    <w:rsid w:val="00D55090"/>
    <w:rsid w:val="00D55D30"/>
    <w:rsid w:val="00D55DEE"/>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0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708"/>
    <w:rsid w:val="00D92CCC"/>
    <w:rsid w:val="00D92D44"/>
    <w:rsid w:val="00D93620"/>
    <w:rsid w:val="00D93D0B"/>
    <w:rsid w:val="00D9424C"/>
    <w:rsid w:val="00D943CD"/>
    <w:rsid w:val="00D945F7"/>
    <w:rsid w:val="00D9485E"/>
    <w:rsid w:val="00D94B5C"/>
    <w:rsid w:val="00D94DAA"/>
    <w:rsid w:val="00D94E28"/>
    <w:rsid w:val="00D94F73"/>
    <w:rsid w:val="00D95E94"/>
    <w:rsid w:val="00D96D88"/>
    <w:rsid w:val="00D96EAC"/>
    <w:rsid w:val="00D96ED7"/>
    <w:rsid w:val="00D96F97"/>
    <w:rsid w:val="00D97430"/>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D6"/>
    <w:rsid w:val="00DA5904"/>
    <w:rsid w:val="00DA5917"/>
    <w:rsid w:val="00DA5AF2"/>
    <w:rsid w:val="00DA5B4F"/>
    <w:rsid w:val="00DA5DAC"/>
    <w:rsid w:val="00DA5ECB"/>
    <w:rsid w:val="00DA5FAC"/>
    <w:rsid w:val="00DA602F"/>
    <w:rsid w:val="00DA651D"/>
    <w:rsid w:val="00DA6537"/>
    <w:rsid w:val="00DA731F"/>
    <w:rsid w:val="00DA74BC"/>
    <w:rsid w:val="00DA7A27"/>
    <w:rsid w:val="00DA7F57"/>
    <w:rsid w:val="00DA7F64"/>
    <w:rsid w:val="00DA7FAB"/>
    <w:rsid w:val="00DB06BE"/>
    <w:rsid w:val="00DB07B3"/>
    <w:rsid w:val="00DB09EF"/>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B7D4D"/>
    <w:rsid w:val="00DC01DA"/>
    <w:rsid w:val="00DC056A"/>
    <w:rsid w:val="00DC05A8"/>
    <w:rsid w:val="00DC0839"/>
    <w:rsid w:val="00DC0AB9"/>
    <w:rsid w:val="00DC0F0B"/>
    <w:rsid w:val="00DC102B"/>
    <w:rsid w:val="00DC1041"/>
    <w:rsid w:val="00DC11C0"/>
    <w:rsid w:val="00DC11ED"/>
    <w:rsid w:val="00DC16A8"/>
    <w:rsid w:val="00DC188B"/>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B62"/>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B1F"/>
    <w:rsid w:val="00DF1FD3"/>
    <w:rsid w:val="00DF221D"/>
    <w:rsid w:val="00DF2310"/>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F57"/>
    <w:rsid w:val="00DF623A"/>
    <w:rsid w:val="00DF633E"/>
    <w:rsid w:val="00DF64E6"/>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50F"/>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120"/>
    <w:rsid w:val="00E05204"/>
    <w:rsid w:val="00E052A8"/>
    <w:rsid w:val="00E05426"/>
    <w:rsid w:val="00E054E7"/>
    <w:rsid w:val="00E055DC"/>
    <w:rsid w:val="00E056B1"/>
    <w:rsid w:val="00E0571B"/>
    <w:rsid w:val="00E05BA0"/>
    <w:rsid w:val="00E05CE3"/>
    <w:rsid w:val="00E05FF5"/>
    <w:rsid w:val="00E061A4"/>
    <w:rsid w:val="00E06283"/>
    <w:rsid w:val="00E064A1"/>
    <w:rsid w:val="00E066C4"/>
    <w:rsid w:val="00E067A8"/>
    <w:rsid w:val="00E07383"/>
    <w:rsid w:val="00E076C2"/>
    <w:rsid w:val="00E076DC"/>
    <w:rsid w:val="00E07727"/>
    <w:rsid w:val="00E07895"/>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A10"/>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9E"/>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2B7"/>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851"/>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6C"/>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BF"/>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DE6"/>
    <w:rsid w:val="00E97FF3"/>
    <w:rsid w:val="00EA00C7"/>
    <w:rsid w:val="00EA01D2"/>
    <w:rsid w:val="00EA0384"/>
    <w:rsid w:val="00EA0620"/>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60B"/>
    <w:rsid w:val="00EB18B1"/>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1EBF"/>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2B5"/>
    <w:rsid w:val="00ED258D"/>
    <w:rsid w:val="00ED2AC3"/>
    <w:rsid w:val="00ED2C21"/>
    <w:rsid w:val="00ED2FDE"/>
    <w:rsid w:val="00ED303E"/>
    <w:rsid w:val="00ED314D"/>
    <w:rsid w:val="00ED36BA"/>
    <w:rsid w:val="00ED3819"/>
    <w:rsid w:val="00ED399F"/>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85E"/>
    <w:rsid w:val="00EE69AC"/>
    <w:rsid w:val="00EE69C2"/>
    <w:rsid w:val="00EE6B4D"/>
    <w:rsid w:val="00EE6CAD"/>
    <w:rsid w:val="00EE6E6D"/>
    <w:rsid w:val="00EE6F4A"/>
    <w:rsid w:val="00EE764A"/>
    <w:rsid w:val="00EE788C"/>
    <w:rsid w:val="00EE7A1B"/>
    <w:rsid w:val="00EE7E66"/>
    <w:rsid w:val="00EF014D"/>
    <w:rsid w:val="00EF03EA"/>
    <w:rsid w:val="00EF03F8"/>
    <w:rsid w:val="00EF0404"/>
    <w:rsid w:val="00EF0602"/>
    <w:rsid w:val="00EF071A"/>
    <w:rsid w:val="00EF0962"/>
    <w:rsid w:val="00EF0BF3"/>
    <w:rsid w:val="00EF0F34"/>
    <w:rsid w:val="00EF11E0"/>
    <w:rsid w:val="00EF13E9"/>
    <w:rsid w:val="00EF1567"/>
    <w:rsid w:val="00EF18D8"/>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61B"/>
    <w:rsid w:val="00EF7C0F"/>
    <w:rsid w:val="00F0081A"/>
    <w:rsid w:val="00F00A6B"/>
    <w:rsid w:val="00F00DE4"/>
    <w:rsid w:val="00F00E00"/>
    <w:rsid w:val="00F0134C"/>
    <w:rsid w:val="00F013AA"/>
    <w:rsid w:val="00F01507"/>
    <w:rsid w:val="00F01AAC"/>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B2C"/>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42"/>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462"/>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79B"/>
    <w:rsid w:val="00F568C6"/>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ACE"/>
    <w:rsid w:val="00F650D2"/>
    <w:rsid w:val="00F651F5"/>
    <w:rsid w:val="00F65941"/>
    <w:rsid w:val="00F661CD"/>
    <w:rsid w:val="00F66469"/>
    <w:rsid w:val="00F66551"/>
    <w:rsid w:val="00F6661B"/>
    <w:rsid w:val="00F66683"/>
    <w:rsid w:val="00F66757"/>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DE9"/>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C5F"/>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9DE"/>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4CA"/>
    <w:rsid w:val="00F974D6"/>
    <w:rsid w:val="00F97830"/>
    <w:rsid w:val="00F9790E"/>
    <w:rsid w:val="00F97A12"/>
    <w:rsid w:val="00F97A36"/>
    <w:rsid w:val="00F97AA4"/>
    <w:rsid w:val="00F97B11"/>
    <w:rsid w:val="00F97D59"/>
    <w:rsid w:val="00F97F99"/>
    <w:rsid w:val="00FA02B8"/>
    <w:rsid w:val="00FA05DF"/>
    <w:rsid w:val="00FA0740"/>
    <w:rsid w:val="00FA0855"/>
    <w:rsid w:val="00FA09E0"/>
    <w:rsid w:val="00FA0AFA"/>
    <w:rsid w:val="00FA0C81"/>
    <w:rsid w:val="00FA11B1"/>
    <w:rsid w:val="00FA1B0E"/>
    <w:rsid w:val="00FA1F2A"/>
    <w:rsid w:val="00FA22E7"/>
    <w:rsid w:val="00FA251D"/>
    <w:rsid w:val="00FA2543"/>
    <w:rsid w:val="00FA257C"/>
    <w:rsid w:val="00FA298B"/>
    <w:rsid w:val="00FA2E6D"/>
    <w:rsid w:val="00FA2EAB"/>
    <w:rsid w:val="00FA3A51"/>
    <w:rsid w:val="00FA3BD3"/>
    <w:rsid w:val="00FA3CC2"/>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93C"/>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8C"/>
    <w:rsid w:val="00FB3FDC"/>
    <w:rsid w:val="00FB4135"/>
    <w:rsid w:val="00FB453C"/>
    <w:rsid w:val="00FB5022"/>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7DD"/>
    <w:rsid w:val="00FD08FB"/>
    <w:rsid w:val="00FD0B14"/>
    <w:rsid w:val="00FD0B29"/>
    <w:rsid w:val="00FD0B38"/>
    <w:rsid w:val="00FD0D10"/>
    <w:rsid w:val="00FD1073"/>
    <w:rsid w:val="00FD1564"/>
    <w:rsid w:val="00FD1A79"/>
    <w:rsid w:val="00FD2110"/>
    <w:rsid w:val="00FD26FA"/>
    <w:rsid w:val="00FD2701"/>
    <w:rsid w:val="00FD285E"/>
    <w:rsid w:val="00FD2898"/>
    <w:rsid w:val="00FD2BF8"/>
    <w:rsid w:val="00FD2D7F"/>
    <w:rsid w:val="00FD2F6E"/>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12A"/>
    <w:rsid w:val="00FD659A"/>
    <w:rsid w:val="00FD65ED"/>
    <w:rsid w:val="00FD68EB"/>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B2"/>
    <w:rsid w:val="00FE23FF"/>
    <w:rsid w:val="00FE2611"/>
    <w:rsid w:val="00FE2A7C"/>
    <w:rsid w:val="00FE2F20"/>
    <w:rsid w:val="00FE3040"/>
    <w:rsid w:val="00FE37A3"/>
    <w:rsid w:val="00FE3E06"/>
    <w:rsid w:val="00FE4091"/>
    <w:rsid w:val="00FE4332"/>
    <w:rsid w:val="00FE4717"/>
    <w:rsid w:val="00FE4F98"/>
    <w:rsid w:val="00FE5433"/>
    <w:rsid w:val="00FE5490"/>
    <w:rsid w:val="00FE5948"/>
    <w:rsid w:val="00FE5A4C"/>
    <w:rsid w:val="00FE5C49"/>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4EE"/>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7E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F965-43F4-422F-870A-72374E19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3</cp:revision>
  <cp:lastPrinted>2016-05-14T16:32:00Z</cp:lastPrinted>
  <dcterms:created xsi:type="dcterms:W3CDTF">2016-10-26T16:25:00Z</dcterms:created>
  <dcterms:modified xsi:type="dcterms:W3CDTF">2016-10-26T16:27:00Z</dcterms:modified>
</cp:coreProperties>
</file>