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C441EB" w14:textId="10777553" w:rsidR="00505D3E" w:rsidRPr="00B409B2" w:rsidRDefault="00BE273F" w:rsidP="00505D3E">
      <w:pPr>
        <w:tabs>
          <w:tab w:val="center" w:pos="4500"/>
          <w:tab w:val="right" w:pos="9086"/>
        </w:tabs>
        <w:rPr>
          <w:rFonts w:ascii="Arial" w:hAnsi="Arial" w:cs="Arial"/>
          <w:color w:val="000000" w:themeColor="text1"/>
          <w:u w:color="000000"/>
        </w:rPr>
      </w:pPr>
      <w:r w:rsidRPr="00B409B2">
        <w:rPr>
          <w:rFonts w:ascii="Arial" w:hAnsi="Arial" w:cs="Arial"/>
          <w:color w:val="000000" w:themeColor="text1"/>
        </w:rPr>
        <w:t>October 29</w:t>
      </w:r>
      <w:r w:rsidR="00875A2F" w:rsidRPr="00B409B2">
        <w:rPr>
          <w:rFonts w:ascii="Arial" w:hAnsi="Arial" w:cs="Arial"/>
          <w:color w:val="000000" w:themeColor="text1"/>
        </w:rPr>
        <w:t>, 2017</w:t>
      </w:r>
      <w:r w:rsidR="00FC458F" w:rsidRPr="00B409B2">
        <w:rPr>
          <w:rFonts w:ascii="Arial" w:hAnsi="Arial" w:cs="Arial"/>
          <w:color w:val="000000" w:themeColor="text1"/>
        </w:rPr>
        <w:tab/>
      </w:r>
      <w:r w:rsidR="00B409B2" w:rsidRPr="00B409B2">
        <w:rPr>
          <w:rFonts w:ascii="Arial" w:hAnsi="Arial" w:cs="Arial"/>
          <w:color w:val="000000" w:themeColor="text1"/>
        </w:rPr>
        <w:br/>
      </w:r>
      <w:r w:rsidR="004B7DCD" w:rsidRPr="00B409B2">
        <w:rPr>
          <w:rFonts w:ascii="Arial" w:hAnsi="Arial" w:cs="Arial"/>
          <w:color w:val="000000" w:themeColor="text1"/>
          <w:u w:color="000000"/>
        </w:rPr>
        <w:t>Galatians 3:23-29</w:t>
      </w:r>
      <w:r w:rsidR="00BE050F" w:rsidRPr="00B409B2">
        <w:rPr>
          <w:rFonts w:ascii="Arial" w:hAnsi="Arial" w:cs="Arial"/>
          <w:color w:val="000000" w:themeColor="text1"/>
          <w:u w:color="000000"/>
        </w:rPr>
        <w:tab/>
      </w:r>
      <w:r w:rsidR="00B409B2" w:rsidRPr="00B409B2">
        <w:rPr>
          <w:rFonts w:ascii="Arial" w:hAnsi="Arial" w:cs="Arial"/>
          <w:color w:val="000000" w:themeColor="text1"/>
          <w:u w:color="000000"/>
        </w:rPr>
        <w:br/>
      </w:r>
      <w:r w:rsidR="004B7DCD" w:rsidRPr="00B409B2">
        <w:rPr>
          <w:rFonts w:ascii="Arial" w:hAnsi="Arial" w:cs="Arial"/>
          <w:color w:val="000000" w:themeColor="text1"/>
        </w:rPr>
        <w:t>Reformation in Greenland Hills</w:t>
      </w:r>
    </w:p>
    <w:p w14:paraId="485DABE3" w14:textId="51DCB855" w:rsidR="00D91A6A" w:rsidRPr="00B409B2" w:rsidRDefault="00D91A6A" w:rsidP="00FE1FC4">
      <w:pPr>
        <w:pStyle w:val="BodyA"/>
        <w:rPr>
          <w:rFonts w:ascii="Arial" w:hAnsi="Arial" w:cs="Arial"/>
          <w:color w:val="000000" w:themeColor="text1"/>
        </w:rPr>
      </w:pPr>
      <w:r w:rsidRPr="00B409B2">
        <w:rPr>
          <w:rFonts w:ascii="Arial" w:hAnsi="Arial" w:cs="Arial"/>
          <w:color w:val="000000" w:themeColor="text1"/>
        </w:rPr>
        <w:t>Rev. Kerry Smith</w:t>
      </w:r>
      <w:r w:rsidRPr="00B409B2">
        <w:rPr>
          <w:rFonts w:ascii="Arial" w:hAnsi="Arial" w:cs="Arial"/>
          <w:color w:val="000000" w:themeColor="text1"/>
        </w:rPr>
        <w:tab/>
      </w:r>
      <w:r w:rsidR="00B409B2" w:rsidRPr="00B409B2">
        <w:rPr>
          <w:rFonts w:ascii="Arial" w:hAnsi="Arial" w:cs="Arial"/>
          <w:color w:val="000000" w:themeColor="text1"/>
        </w:rPr>
        <w:br/>
      </w:r>
      <w:r w:rsidRPr="00B409B2">
        <w:rPr>
          <w:rFonts w:ascii="Arial" w:hAnsi="Arial" w:cs="Arial"/>
          <w:color w:val="000000" w:themeColor="text1"/>
        </w:rPr>
        <w:t>Greenland Hills United Methodist Church</w:t>
      </w:r>
    </w:p>
    <w:p w14:paraId="2FFFD2CF" w14:textId="77777777" w:rsidR="005F5CD9" w:rsidRPr="00B409B2" w:rsidRDefault="005F5CD9" w:rsidP="00B538EF">
      <w:pPr>
        <w:pStyle w:val="DefaultText"/>
        <w:tabs>
          <w:tab w:val="center" w:pos="4500"/>
          <w:tab w:val="right" w:pos="9090"/>
        </w:tabs>
        <w:rPr>
          <w:rFonts w:ascii="Arial" w:hAnsi="Arial" w:cs="Arial"/>
          <w:bCs/>
          <w:color w:val="000000" w:themeColor="text1"/>
        </w:rPr>
      </w:pPr>
    </w:p>
    <w:p w14:paraId="4219F04F" w14:textId="3A125B4F" w:rsidR="00875A2F" w:rsidRPr="00B409B2" w:rsidRDefault="004B7DCD" w:rsidP="00157771">
      <w:pPr>
        <w:tabs>
          <w:tab w:val="center" w:pos="4500"/>
          <w:tab w:val="right" w:pos="9086"/>
        </w:tabs>
        <w:rPr>
          <w:rFonts w:ascii="Arial" w:hAnsi="Arial" w:cs="Arial"/>
          <w:color w:val="000000" w:themeColor="text1"/>
        </w:rPr>
      </w:pPr>
      <w:r w:rsidRPr="00B409B2">
        <w:rPr>
          <w:rFonts w:ascii="Arial" w:hAnsi="Arial" w:cs="Arial"/>
          <w:color w:val="000000" w:themeColor="text1"/>
        </w:rPr>
        <w:t>Galatians 3:23-29</w:t>
      </w:r>
      <w:r w:rsidR="00533C95" w:rsidRPr="00B409B2">
        <w:rPr>
          <w:rFonts w:ascii="Arial" w:hAnsi="Arial" w:cs="Arial"/>
          <w:color w:val="000000" w:themeColor="text1"/>
        </w:rPr>
        <w:tab/>
      </w:r>
      <w:r w:rsidR="00BE050F" w:rsidRPr="00B409B2">
        <w:rPr>
          <w:rFonts w:ascii="Arial" w:hAnsi="Arial" w:cs="Arial"/>
          <w:color w:val="000000" w:themeColor="text1"/>
        </w:rPr>
        <w:t>New Revised Standard Version</w:t>
      </w:r>
    </w:p>
    <w:p w14:paraId="33EF42C8" w14:textId="77777777" w:rsidR="001A6D21" w:rsidRPr="00B409B2" w:rsidRDefault="001A6D21" w:rsidP="001A6D21">
      <w:pPr>
        <w:pStyle w:val="NormalWeb"/>
        <w:spacing w:before="0" w:after="0"/>
        <w:rPr>
          <w:rFonts w:ascii="Arial" w:eastAsia="Arial Unicode MS" w:hAnsi="Arial" w:cs="Arial"/>
          <w:color w:val="000000" w:themeColor="text1"/>
          <w:sz w:val="24"/>
          <w:szCs w:val="24"/>
          <w:bdr w:val="none" w:sz="0" w:space="0" w:color="auto"/>
        </w:rPr>
      </w:pPr>
      <w:r w:rsidRPr="00B409B2">
        <w:rPr>
          <w:rFonts w:ascii="Arial" w:eastAsia="Arial Unicode MS" w:hAnsi="Arial" w:cs="Arial"/>
          <w:color w:val="000000" w:themeColor="text1"/>
          <w:sz w:val="24"/>
          <w:szCs w:val="24"/>
          <w:bdr w:val="none" w:sz="0" w:space="0" w:color="auto"/>
        </w:rPr>
        <w:t>Now before faith came, we were imprisoned and guarded under the law until faith would be revealed. </w:t>
      </w:r>
      <w:proofErr w:type="gramStart"/>
      <w:r w:rsidRPr="00B409B2">
        <w:rPr>
          <w:rFonts w:ascii="Arial" w:eastAsia="Arial Unicode MS" w:hAnsi="Arial" w:cs="Arial"/>
          <w:color w:val="000000" w:themeColor="text1"/>
          <w:sz w:val="24"/>
          <w:szCs w:val="24"/>
          <w:bdr w:val="none" w:sz="0" w:space="0" w:color="auto"/>
        </w:rPr>
        <w:t>Therefore</w:t>
      </w:r>
      <w:proofErr w:type="gramEnd"/>
      <w:r w:rsidRPr="00B409B2">
        <w:rPr>
          <w:rFonts w:ascii="Arial" w:eastAsia="Arial Unicode MS" w:hAnsi="Arial" w:cs="Arial"/>
          <w:color w:val="000000" w:themeColor="text1"/>
          <w:sz w:val="24"/>
          <w:szCs w:val="24"/>
          <w:bdr w:val="none" w:sz="0" w:space="0" w:color="auto"/>
        </w:rPr>
        <w:t xml:space="preserve"> the law was our disciplinarian until Christ came, so that we might be justified by faith. But now that faith has come, we are no longer subject to a disciplinarian, for in Christ Jesus you are all children of God through faith. As many of you as were baptized into Christ have clothed yourselves with Christ. There is no longer Jew or Greek, there is no longer slave or free, there is no longer male and female; for all of you are one in Christ Jesus. And if you belong to Christ, then you are Abraham’s offspring, heirs according to the promise.</w:t>
      </w:r>
    </w:p>
    <w:p w14:paraId="7CE1C2AD" w14:textId="77777777" w:rsidR="001A6D21" w:rsidRDefault="001A6D21" w:rsidP="001A6D21">
      <w:pPr>
        <w:pStyle w:val="chapter-2"/>
        <w:spacing w:before="0" w:beforeAutospacing="0" w:after="0" w:afterAutospacing="0"/>
        <w:rPr>
          <w:rFonts w:ascii="Arial" w:hAnsi="Arial" w:cs="Arial"/>
          <w:color w:val="000000" w:themeColor="text1"/>
          <w:sz w:val="16"/>
          <w:szCs w:val="16"/>
        </w:rPr>
      </w:pPr>
    </w:p>
    <w:p w14:paraId="0D94E805" w14:textId="608E1137" w:rsidR="00340C17" w:rsidRPr="00B409B2" w:rsidRDefault="006F0FF0" w:rsidP="00881372">
      <w:pPr>
        <w:rPr>
          <w:color w:val="000000"/>
          <w:sz w:val="26"/>
          <w:szCs w:val="26"/>
        </w:rPr>
      </w:pPr>
      <w:r w:rsidRPr="00AC26D2">
        <w:rPr>
          <w:color w:val="000000" w:themeColor="text1"/>
          <w:u w:color="000000"/>
        </w:rPr>
        <w:tab/>
      </w:r>
      <w:r w:rsidR="002326A8" w:rsidRPr="00B409B2">
        <w:rPr>
          <w:color w:val="000000"/>
          <w:sz w:val="26"/>
          <w:szCs w:val="26"/>
        </w:rPr>
        <w:t xml:space="preserve">When I came to Greenland Hills as the pastor, I was worried about my daughter. My daughter only remembered being a part of one church. We had been at Oak Lawn UMC for five years and </w:t>
      </w:r>
      <w:r w:rsidR="00F16F44" w:rsidRPr="00B409B2">
        <w:rPr>
          <w:color w:val="000000"/>
          <w:sz w:val="26"/>
          <w:szCs w:val="26"/>
        </w:rPr>
        <w:t xml:space="preserve">that was the church of her childhood, so I didn’t know how she would respond to this new </w:t>
      </w:r>
      <w:proofErr w:type="gramStart"/>
      <w:r w:rsidR="00F16F44" w:rsidRPr="00B409B2">
        <w:rPr>
          <w:color w:val="000000"/>
          <w:sz w:val="26"/>
          <w:szCs w:val="26"/>
        </w:rPr>
        <w:t>church</w:t>
      </w:r>
      <w:proofErr w:type="gramEnd"/>
      <w:r w:rsidR="00F16F44" w:rsidRPr="00B409B2">
        <w:rPr>
          <w:color w:val="000000"/>
          <w:sz w:val="26"/>
          <w:szCs w:val="26"/>
        </w:rPr>
        <w:t xml:space="preserve"> but I was determined that she would like it.  </w:t>
      </w:r>
      <w:r w:rsidR="00D3194F" w:rsidRPr="00B409B2">
        <w:rPr>
          <w:color w:val="000000"/>
          <w:sz w:val="26"/>
          <w:szCs w:val="26"/>
        </w:rPr>
        <w:t xml:space="preserve">So, after that first Sunday morning I asked her how it was.  I knew that whatever she said, I could fix it. </w:t>
      </w:r>
      <w:r w:rsidR="001B5985" w:rsidRPr="00B409B2">
        <w:rPr>
          <w:color w:val="000000"/>
          <w:sz w:val="26"/>
          <w:szCs w:val="26"/>
        </w:rPr>
        <w:t xml:space="preserve">If she didn’t like Sunday School, I would find better curriculum.  If she was bored in church, I would make my sermons more exciting.  I was going to do whatever I could to make church enjoyable for her. </w:t>
      </w:r>
      <w:r w:rsidR="00054715" w:rsidRPr="00B409B2">
        <w:rPr>
          <w:color w:val="000000"/>
          <w:sz w:val="26"/>
          <w:szCs w:val="26"/>
        </w:rPr>
        <w:t xml:space="preserve">Do you know what she said about this place? She said that she didn’t like it. </w:t>
      </w:r>
      <w:r w:rsidR="007004AC" w:rsidRPr="00B409B2">
        <w:rPr>
          <w:color w:val="000000"/>
          <w:sz w:val="26"/>
          <w:szCs w:val="26"/>
        </w:rPr>
        <w:t xml:space="preserve">So, I asked her why </w:t>
      </w:r>
      <w:r w:rsidR="009322C7" w:rsidRPr="00B409B2">
        <w:rPr>
          <w:color w:val="000000"/>
          <w:sz w:val="26"/>
          <w:szCs w:val="26"/>
        </w:rPr>
        <w:t xml:space="preserve">because I was going to fix it </w:t>
      </w:r>
      <w:r w:rsidR="007004AC" w:rsidRPr="00B409B2">
        <w:rPr>
          <w:color w:val="000000"/>
          <w:sz w:val="26"/>
          <w:szCs w:val="26"/>
        </w:rPr>
        <w:t xml:space="preserve">and she said that the sanctuary was too small.  </w:t>
      </w:r>
      <w:r w:rsidR="008F78EF" w:rsidRPr="00B409B2">
        <w:rPr>
          <w:color w:val="000000"/>
          <w:sz w:val="26"/>
          <w:szCs w:val="26"/>
        </w:rPr>
        <w:t>Sh</w:t>
      </w:r>
      <w:r w:rsidR="0005421D" w:rsidRPr="00B409B2">
        <w:rPr>
          <w:color w:val="000000"/>
          <w:sz w:val="26"/>
          <w:szCs w:val="26"/>
        </w:rPr>
        <w:t>e had only known Oak Lawn UMC’s sanctuary with its vaulted ceilings and cavernous feel</w:t>
      </w:r>
      <w:r w:rsidR="00AD32B9" w:rsidRPr="00B409B2">
        <w:rPr>
          <w:color w:val="000000"/>
          <w:sz w:val="26"/>
          <w:szCs w:val="26"/>
        </w:rPr>
        <w:t xml:space="preserve">, </w:t>
      </w:r>
      <w:r w:rsidR="008F78EF" w:rsidRPr="00B409B2">
        <w:rPr>
          <w:color w:val="000000"/>
          <w:sz w:val="26"/>
          <w:szCs w:val="26"/>
        </w:rPr>
        <w:t xml:space="preserve">so in comparison this sanctuary is small. </w:t>
      </w:r>
      <w:r w:rsidR="000E0FED" w:rsidRPr="00B409B2">
        <w:rPr>
          <w:color w:val="000000"/>
          <w:sz w:val="26"/>
          <w:szCs w:val="26"/>
        </w:rPr>
        <w:t xml:space="preserve">I </w:t>
      </w:r>
      <w:r w:rsidR="00312B72" w:rsidRPr="00B409B2">
        <w:rPr>
          <w:color w:val="000000"/>
          <w:sz w:val="26"/>
          <w:szCs w:val="26"/>
        </w:rPr>
        <w:t xml:space="preserve">could </w:t>
      </w:r>
      <w:r w:rsidR="000E0FED" w:rsidRPr="00B409B2">
        <w:rPr>
          <w:color w:val="000000"/>
          <w:sz w:val="26"/>
          <w:szCs w:val="26"/>
        </w:rPr>
        <w:t xml:space="preserve">not </w:t>
      </w:r>
      <w:r w:rsidR="00312B72" w:rsidRPr="00B409B2">
        <w:rPr>
          <w:color w:val="000000"/>
          <w:sz w:val="26"/>
          <w:szCs w:val="26"/>
        </w:rPr>
        <w:t>fix</w:t>
      </w:r>
      <w:r w:rsidR="000E0FED" w:rsidRPr="00B409B2">
        <w:rPr>
          <w:color w:val="000000"/>
          <w:sz w:val="26"/>
          <w:szCs w:val="26"/>
        </w:rPr>
        <w:t xml:space="preserve"> it</w:t>
      </w:r>
      <w:r w:rsidR="00312B72" w:rsidRPr="00B409B2">
        <w:rPr>
          <w:color w:val="000000"/>
          <w:sz w:val="26"/>
          <w:szCs w:val="26"/>
        </w:rPr>
        <w:t xml:space="preserve">. </w:t>
      </w:r>
      <w:r w:rsidR="007276E7" w:rsidRPr="00B409B2">
        <w:rPr>
          <w:color w:val="000000"/>
          <w:sz w:val="26"/>
          <w:szCs w:val="26"/>
        </w:rPr>
        <w:t>This is our sanctua</w:t>
      </w:r>
      <w:r w:rsidR="00516862" w:rsidRPr="00B409B2">
        <w:rPr>
          <w:color w:val="000000"/>
          <w:sz w:val="26"/>
          <w:szCs w:val="26"/>
        </w:rPr>
        <w:t xml:space="preserve">ry and it seems </w:t>
      </w:r>
      <w:proofErr w:type="gramStart"/>
      <w:r w:rsidR="00516862" w:rsidRPr="00B409B2">
        <w:rPr>
          <w:color w:val="000000"/>
          <w:sz w:val="26"/>
          <w:szCs w:val="26"/>
        </w:rPr>
        <w:t>pretty perfec</w:t>
      </w:r>
      <w:r w:rsidR="00025064" w:rsidRPr="00B409B2">
        <w:rPr>
          <w:color w:val="000000"/>
          <w:sz w:val="26"/>
          <w:szCs w:val="26"/>
        </w:rPr>
        <w:t>t</w:t>
      </w:r>
      <w:proofErr w:type="gramEnd"/>
      <w:r w:rsidR="00516862" w:rsidRPr="00B409B2">
        <w:rPr>
          <w:color w:val="000000"/>
          <w:sz w:val="26"/>
          <w:szCs w:val="26"/>
        </w:rPr>
        <w:t xml:space="preserve"> to me. </w:t>
      </w:r>
      <w:r w:rsidR="00E835C9" w:rsidRPr="00B409B2">
        <w:rPr>
          <w:color w:val="000000"/>
          <w:sz w:val="26"/>
          <w:szCs w:val="26"/>
        </w:rPr>
        <w:t xml:space="preserve">I </w:t>
      </w:r>
      <w:proofErr w:type="gramStart"/>
      <w:r w:rsidR="00E835C9" w:rsidRPr="00B409B2">
        <w:rPr>
          <w:color w:val="000000"/>
          <w:sz w:val="26"/>
          <w:szCs w:val="26"/>
        </w:rPr>
        <w:t>have to</w:t>
      </w:r>
      <w:proofErr w:type="gramEnd"/>
      <w:r w:rsidR="00E835C9" w:rsidRPr="00B409B2">
        <w:rPr>
          <w:color w:val="000000"/>
          <w:sz w:val="26"/>
          <w:szCs w:val="26"/>
        </w:rPr>
        <w:t xml:space="preserve"> add that now my daughter loves her church, Greenland Hills!</w:t>
      </w:r>
    </w:p>
    <w:p w14:paraId="03C8756A" w14:textId="7291BEBB" w:rsidR="00271E4E" w:rsidRPr="00B409B2" w:rsidRDefault="00340C17" w:rsidP="002E3B59">
      <w:pPr>
        <w:rPr>
          <w:color w:val="000000"/>
          <w:sz w:val="26"/>
          <w:szCs w:val="26"/>
        </w:rPr>
      </w:pPr>
      <w:r w:rsidRPr="00B409B2">
        <w:rPr>
          <w:color w:val="000000"/>
          <w:sz w:val="26"/>
          <w:szCs w:val="26"/>
        </w:rPr>
        <w:tab/>
        <w:t xml:space="preserve">What does sanctuary mean to you? </w:t>
      </w:r>
      <w:r w:rsidR="00F12644" w:rsidRPr="00B409B2">
        <w:rPr>
          <w:color w:val="000000"/>
          <w:sz w:val="26"/>
          <w:szCs w:val="26"/>
        </w:rPr>
        <w:t xml:space="preserve">Is it vaulted ceilings and stained glass?  Is it prayer and </w:t>
      </w:r>
      <w:r w:rsidR="004C1D9A" w:rsidRPr="00B409B2">
        <w:rPr>
          <w:color w:val="000000"/>
          <w:sz w:val="26"/>
          <w:szCs w:val="26"/>
        </w:rPr>
        <w:t xml:space="preserve">communion and preaching? Is it something else? </w:t>
      </w:r>
      <w:r w:rsidR="00FE6A25" w:rsidRPr="00B409B2">
        <w:rPr>
          <w:color w:val="000000"/>
          <w:sz w:val="26"/>
          <w:szCs w:val="26"/>
        </w:rPr>
        <w:t>A</w:t>
      </w:r>
      <w:r w:rsidR="007A3905" w:rsidRPr="00B409B2">
        <w:rPr>
          <w:color w:val="000000"/>
          <w:sz w:val="26"/>
          <w:szCs w:val="26"/>
        </w:rPr>
        <w:t xml:space="preserve"> sanctuary </w:t>
      </w:r>
      <w:r w:rsidR="00FE6A25" w:rsidRPr="00B409B2">
        <w:rPr>
          <w:color w:val="000000"/>
          <w:sz w:val="26"/>
          <w:szCs w:val="26"/>
        </w:rPr>
        <w:t xml:space="preserve">should be </w:t>
      </w:r>
      <w:r w:rsidR="007A3905" w:rsidRPr="00B409B2">
        <w:rPr>
          <w:color w:val="000000"/>
          <w:sz w:val="26"/>
          <w:szCs w:val="26"/>
        </w:rPr>
        <w:t xml:space="preserve">a place where you feel claimed and </w:t>
      </w:r>
      <w:r w:rsidR="00174210" w:rsidRPr="00B409B2">
        <w:rPr>
          <w:color w:val="000000"/>
          <w:sz w:val="26"/>
          <w:szCs w:val="26"/>
        </w:rPr>
        <w:t>known and home.</w:t>
      </w:r>
      <w:r w:rsidR="007A3905" w:rsidRPr="00B409B2">
        <w:rPr>
          <w:color w:val="000000"/>
          <w:sz w:val="26"/>
          <w:szCs w:val="26"/>
        </w:rPr>
        <w:t xml:space="preserve"> </w:t>
      </w:r>
      <w:r w:rsidR="002E3B59" w:rsidRPr="00B409B2">
        <w:rPr>
          <w:color w:val="000000"/>
          <w:sz w:val="26"/>
          <w:szCs w:val="26"/>
        </w:rPr>
        <w:t xml:space="preserve">A place </w:t>
      </w:r>
      <w:r w:rsidR="00271E4E" w:rsidRPr="00B409B2">
        <w:rPr>
          <w:color w:val="000000"/>
          <w:sz w:val="26"/>
          <w:szCs w:val="26"/>
        </w:rPr>
        <w:t xml:space="preserve">where you can breathe deeply in the affirmation </w:t>
      </w:r>
      <w:r w:rsidR="002E3B59" w:rsidRPr="00B409B2">
        <w:rPr>
          <w:color w:val="000000"/>
          <w:sz w:val="26"/>
          <w:szCs w:val="26"/>
        </w:rPr>
        <w:t>that you are a beloved chil</w:t>
      </w:r>
      <w:r w:rsidR="00525004" w:rsidRPr="00B409B2">
        <w:rPr>
          <w:color w:val="000000"/>
          <w:sz w:val="26"/>
          <w:szCs w:val="26"/>
        </w:rPr>
        <w:t>d of God.</w:t>
      </w:r>
      <w:r w:rsidR="002E3B59" w:rsidRPr="00B409B2">
        <w:rPr>
          <w:color w:val="000000"/>
          <w:sz w:val="26"/>
          <w:szCs w:val="26"/>
        </w:rPr>
        <w:t xml:space="preserve"> </w:t>
      </w:r>
      <w:r w:rsidR="009D16C7" w:rsidRPr="00B409B2">
        <w:rPr>
          <w:color w:val="000000"/>
          <w:sz w:val="26"/>
          <w:szCs w:val="26"/>
        </w:rPr>
        <w:t xml:space="preserve">A place where you can let down </w:t>
      </w:r>
      <w:r w:rsidR="00FB1D22" w:rsidRPr="00B409B2">
        <w:rPr>
          <w:color w:val="000000"/>
          <w:sz w:val="26"/>
          <w:szCs w:val="26"/>
        </w:rPr>
        <w:t>your</w:t>
      </w:r>
      <w:r w:rsidR="009D16C7" w:rsidRPr="00B409B2">
        <w:rPr>
          <w:color w:val="000000"/>
          <w:sz w:val="26"/>
          <w:szCs w:val="26"/>
        </w:rPr>
        <w:t xml:space="preserve"> mask </w:t>
      </w:r>
      <w:r w:rsidR="00EB55AC" w:rsidRPr="00B409B2">
        <w:rPr>
          <w:color w:val="000000"/>
          <w:sz w:val="26"/>
          <w:szCs w:val="26"/>
        </w:rPr>
        <w:t>or</w:t>
      </w:r>
      <w:r w:rsidR="009D16C7" w:rsidRPr="00B409B2">
        <w:rPr>
          <w:color w:val="000000"/>
          <w:sz w:val="26"/>
          <w:szCs w:val="26"/>
        </w:rPr>
        <w:t xml:space="preserve"> your guard and just be. </w:t>
      </w:r>
      <w:r w:rsidR="00695BA0" w:rsidRPr="00B409B2">
        <w:rPr>
          <w:color w:val="000000"/>
          <w:sz w:val="26"/>
          <w:szCs w:val="26"/>
        </w:rPr>
        <w:t>A</w:t>
      </w:r>
      <w:r w:rsidR="00271E4E" w:rsidRPr="00B409B2">
        <w:rPr>
          <w:color w:val="000000"/>
          <w:sz w:val="26"/>
          <w:szCs w:val="26"/>
        </w:rPr>
        <w:t xml:space="preserve"> sanctuary </w:t>
      </w:r>
      <w:r w:rsidR="00695BA0" w:rsidRPr="00B409B2">
        <w:rPr>
          <w:color w:val="000000"/>
          <w:sz w:val="26"/>
          <w:szCs w:val="26"/>
        </w:rPr>
        <w:t xml:space="preserve">should be </w:t>
      </w:r>
      <w:r w:rsidR="00271E4E" w:rsidRPr="00B409B2">
        <w:rPr>
          <w:color w:val="000000"/>
          <w:sz w:val="26"/>
          <w:szCs w:val="26"/>
        </w:rPr>
        <w:t>a place where</w:t>
      </w:r>
      <w:r w:rsidR="00604471" w:rsidRPr="00B409B2">
        <w:rPr>
          <w:color w:val="000000"/>
          <w:sz w:val="26"/>
          <w:szCs w:val="26"/>
        </w:rPr>
        <w:t xml:space="preserve"> you feel safe</w:t>
      </w:r>
      <w:r w:rsidR="00271E4E" w:rsidRPr="00B409B2">
        <w:rPr>
          <w:color w:val="000000"/>
          <w:sz w:val="26"/>
          <w:szCs w:val="26"/>
        </w:rPr>
        <w:t>, no matter what hard or awful thing is happening</w:t>
      </w:r>
      <w:r w:rsidR="00604471" w:rsidRPr="00B409B2">
        <w:rPr>
          <w:color w:val="000000"/>
          <w:sz w:val="26"/>
          <w:szCs w:val="26"/>
        </w:rPr>
        <w:t xml:space="preserve"> in your life or in this world. </w:t>
      </w:r>
    </w:p>
    <w:p w14:paraId="1FD5596A" w14:textId="4E23C10F" w:rsidR="00504B86" w:rsidRPr="00B409B2" w:rsidRDefault="001B7544" w:rsidP="009A46D4">
      <w:pPr>
        <w:rPr>
          <w:color w:val="000000" w:themeColor="text1"/>
          <w:sz w:val="26"/>
          <w:szCs w:val="26"/>
        </w:rPr>
      </w:pPr>
      <w:r w:rsidRPr="00B409B2">
        <w:rPr>
          <w:color w:val="000000"/>
          <w:sz w:val="26"/>
          <w:szCs w:val="26"/>
        </w:rPr>
        <w:tab/>
        <w:t xml:space="preserve">October is </w:t>
      </w:r>
      <w:r w:rsidRPr="00B409B2">
        <w:rPr>
          <w:color w:val="000000" w:themeColor="text1"/>
          <w:sz w:val="26"/>
          <w:szCs w:val="26"/>
          <w:u w:color="000000"/>
        </w:rPr>
        <w:t xml:space="preserve">Domestic Violence Awareness </w:t>
      </w:r>
      <w:r w:rsidR="00266640" w:rsidRPr="00B409B2">
        <w:rPr>
          <w:color w:val="000000" w:themeColor="text1"/>
          <w:sz w:val="26"/>
          <w:szCs w:val="26"/>
          <w:u w:color="000000"/>
        </w:rPr>
        <w:t>month, which makes me especially mindful that this should be a sa</w:t>
      </w:r>
      <w:r w:rsidR="00401683" w:rsidRPr="00B409B2">
        <w:rPr>
          <w:color w:val="000000" w:themeColor="text1"/>
          <w:sz w:val="26"/>
          <w:szCs w:val="26"/>
          <w:u w:color="000000"/>
        </w:rPr>
        <w:t xml:space="preserve">fe place. </w:t>
      </w:r>
      <w:r w:rsidR="005D4804" w:rsidRPr="00B409B2">
        <w:rPr>
          <w:color w:val="000000" w:themeColor="text1"/>
          <w:sz w:val="26"/>
          <w:szCs w:val="26"/>
          <w:u w:color="000000"/>
        </w:rPr>
        <w:t xml:space="preserve">In our bathrooms we </w:t>
      </w:r>
      <w:r w:rsidR="009C3A60" w:rsidRPr="00B409B2">
        <w:rPr>
          <w:color w:val="000000" w:themeColor="text1"/>
          <w:sz w:val="26"/>
          <w:szCs w:val="26"/>
          <w:u w:color="000000"/>
        </w:rPr>
        <w:t xml:space="preserve">have domestic violence information and </w:t>
      </w:r>
      <w:r w:rsidR="00546DBA" w:rsidRPr="00B409B2">
        <w:rPr>
          <w:color w:val="000000" w:themeColor="text1"/>
          <w:sz w:val="26"/>
          <w:szCs w:val="26"/>
          <w:u w:color="000000"/>
        </w:rPr>
        <w:t xml:space="preserve">places to call for help. </w:t>
      </w:r>
      <w:r w:rsidR="00EE10E2" w:rsidRPr="00B409B2">
        <w:rPr>
          <w:color w:val="000000" w:themeColor="text1"/>
          <w:sz w:val="26"/>
          <w:szCs w:val="26"/>
          <w:u w:color="000000"/>
        </w:rPr>
        <w:t xml:space="preserve">Today is Break </w:t>
      </w:r>
      <w:r w:rsidR="00502FC9" w:rsidRPr="00B409B2">
        <w:rPr>
          <w:color w:val="000000" w:themeColor="text1"/>
          <w:sz w:val="26"/>
          <w:szCs w:val="26"/>
          <w:u w:color="000000"/>
        </w:rPr>
        <w:t xml:space="preserve">the Silence Sunday </w:t>
      </w:r>
      <w:r w:rsidR="00E90278" w:rsidRPr="00B409B2">
        <w:rPr>
          <w:color w:val="000000" w:themeColor="text1"/>
          <w:sz w:val="26"/>
          <w:szCs w:val="26"/>
          <w:u w:color="000000"/>
        </w:rPr>
        <w:t xml:space="preserve">as Dallas joins with 16 other cities to </w:t>
      </w:r>
      <w:proofErr w:type="gramStart"/>
      <w:r w:rsidR="00E90278" w:rsidRPr="00B409B2">
        <w:rPr>
          <w:color w:val="000000" w:themeColor="text1"/>
          <w:sz w:val="26"/>
          <w:szCs w:val="26"/>
          <w:u w:color="000000"/>
        </w:rPr>
        <w:t>lift up</w:t>
      </w:r>
      <w:proofErr w:type="gramEnd"/>
      <w:r w:rsidR="00E90278" w:rsidRPr="00B409B2">
        <w:rPr>
          <w:color w:val="000000" w:themeColor="text1"/>
          <w:sz w:val="26"/>
          <w:szCs w:val="26"/>
          <w:u w:color="000000"/>
        </w:rPr>
        <w:t xml:space="preserve"> </w:t>
      </w:r>
      <w:r w:rsidR="00F30D30" w:rsidRPr="00B409B2">
        <w:rPr>
          <w:color w:val="000000" w:themeColor="text1"/>
          <w:sz w:val="26"/>
          <w:szCs w:val="26"/>
          <w:u w:color="000000"/>
        </w:rPr>
        <w:t xml:space="preserve">and pray for an end to domestic violence. </w:t>
      </w:r>
      <w:r w:rsidR="006C6DD5" w:rsidRPr="00B409B2">
        <w:rPr>
          <w:color w:val="000000" w:themeColor="text1"/>
          <w:sz w:val="26"/>
          <w:szCs w:val="26"/>
          <w:u w:color="000000"/>
        </w:rPr>
        <w:t xml:space="preserve">As Christians we follow in the footsteps of Jesus of Nazareth </w:t>
      </w:r>
      <w:r w:rsidR="00CD3DB2" w:rsidRPr="00B409B2">
        <w:rPr>
          <w:color w:val="000000" w:themeColor="text1"/>
          <w:sz w:val="26"/>
          <w:szCs w:val="26"/>
          <w:u w:color="000000"/>
        </w:rPr>
        <w:t xml:space="preserve">and work for the dignity and equality of all people. </w:t>
      </w:r>
      <w:r w:rsidR="00417F3B" w:rsidRPr="00B409B2">
        <w:rPr>
          <w:color w:val="000000" w:themeColor="text1"/>
          <w:sz w:val="26"/>
          <w:szCs w:val="26"/>
          <w:u w:color="000000"/>
        </w:rPr>
        <w:t xml:space="preserve">That means that when someone shares their </w:t>
      </w:r>
      <w:r w:rsidR="00C26286" w:rsidRPr="00B409B2">
        <w:rPr>
          <w:color w:val="000000" w:themeColor="text1"/>
          <w:sz w:val="26"/>
          <w:szCs w:val="26"/>
          <w:u w:color="000000"/>
        </w:rPr>
        <w:t xml:space="preserve">story </w:t>
      </w:r>
      <w:r w:rsidR="00E835C9" w:rsidRPr="00B409B2">
        <w:rPr>
          <w:color w:val="000000" w:themeColor="text1"/>
          <w:sz w:val="26"/>
          <w:szCs w:val="26"/>
          <w:u w:color="000000"/>
        </w:rPr>
        <w:t xml:space="preserve">of </w:t>
      </w:r>
      <w:r w:rsidR="00C26286" w:rsidRPr="00B409B2">
        <w:rPr>
          <w:color w:val="000000" w:themeColor="text1"/>
          <w:sz w:val="26"/>
          <w:szCs w:val="26"/>
          <w:u w:color="000000"/>
        </w:rPr>
        <w:t xml:space="preserve">sexual </w:t>
      </w:r>
      <w:r w:rsidR="00417F3B" w:rsidRPr="00B409B2">
        <w:rPr>
          <w:color w:val="000000" w:themeColor="text1"/>
          <w:sz w:val="26"/>
          <w:szCs w:val="26"/>
          <w:u w:color="000000"/>
        </w:rPr>
        <w:t>abuse</w:t>
      </w:r>
      <w:r w:rsidR="00C26286" w:rsidRPr="00B409B2">
        <w:rPr>
          <w:color w:val="000000" w:themeColor="text1"/>
          <w:sz w:val="26"/>
          <w:szCs w:val="26"/>
          <w:u w:color="000000"/>
        </w:rPr>
        <w:t xml:space="preserve">, harassment, assault, violence or more, </w:t>
      </w:r>
      <w:r w:rsidR="009A46D4" w:rsidRPr="00B409B2">
        <w:rPr>
          <w:color w:val="000000" w:themeColor="text1"/>
          <w:sz w:val="26"/>
          <w:szCs w:val="26"/>
          <w:u w:color="000000"/>
        </w:rPr>
        <w:t>we</w:t>
      </w:r>
      <w:r w:rsidR="00417F3B" w:rsidRPr="00B409B2">
        <w:rPr>
          <w:color w:val="000000" w:themeColor="text1"/>
          <w:sz w:val="26"/>
          <w:szCs w:val="26"/>
          <w:u w:color="000000"/>
        </w:rPr>
        <w:t xml:space="preserve"> believe them. </w:t>
      </w:r>
      <w:r w:rsidR="00AC4248" w:rsidRPr="00B409B2">
        <w:rPr>
          <w:color w:val="000000" w:themeColor="text1"/>
          <w:sz w:val="26"/>
          <w:szCs w:val="26"/>
          <w:u w:color="000000"/>
        </w:rPr>
        <w:t xml:space="preserve">I am a person to whom you can tell your story and I </w:t>
      </w:r>
      <w:r w:rsidR="00C36354" w:rsidRPr="00B409B2">
        <w:rPr>
          <w:color w:val="000000" w:themeColor="text1"/>
          <w:sz w:val="26"/>
          <w:szCs w:val="26"/>
          <w:u w:color="000000"/>
        </w:rPr>
        <w:t xml:space="preserve">will believe you! I </w:t>
      </w:r>
      <w:r w:rsidR="00AC4248" w:rsidRPr="00B409B2">
        <w:rPr>
          <w:color w:val="000000" w:themeColor="text1"/>
          <w:sz w:val="26"/>
          <w:szCs w:val="26"/>
          <w:u w:color="000000"/>
        </w:rPr>
        <w:t xml:space="preserve">hope that is true of all of us. </w:t>
      </w:r>
      <w:r w:rsidR="009956AB" w:rsidRPr="00B409B2">
        <w:rPr>
          <w:color w:val="000000" w:themeColor="text1"/>
          <w:sz w:val="26"/>
          <w:szCs w:val="26"/>
          <w:u w:color="000000"/>
        </w:rPr>
        <w:t>We will listen without judg</w:t>
      </w:r>
      <w:r w:rsidR="00CF4F0C" w:rsidRPr="00B409B2">
        <w:rPr>
          <w:color w:val="000000" w:themeColor="text1"/>
          <w:sz w:val="26"/>
          <w:szCs w:val="26"/>
          <w:u w:color="000000"/>
        </w:rPr>
        <w:t>e</w:t>
      </w:r>
      <w:r w:rsidR="009956AB" w:rsidRPr="00B409B2">
        <w:rPr>
          <w:color w:val="000000" w:themeColor="text1"/>
          <w:sz w:val="26"/>
          <w:szCs w:val="26"/>
          <w:u w:color="000000"/>
        </w:rPr>
        <w:t xml:space="preserve">ment and without condemnation. </w:t>
      </w:r>
      <w:r w:rsidR="009E1AEA" w:rsidRPr="00B409B2">
        <w:rPr>
          <w:color w:val="000000" w:themeColor="text1"/>
          <w:sz w:val="26"/>
          <w:szCs w:val="26"/>
          <w:u w:color="000000"/>
        </w:rPr>
        <w:t xml:space="preserve">We will remind victims that it is not their fault and they have </w:t>
      </w:r>
      <w:r w:rsidR="009E1AEA" w:rsidRPr="00B409B2">
        <w:rPr>
          <w:color w:val="000000" w:themeColor="text1"/>
          <w:sz w:val="26"/>
          <w:szCs w:val="26"/>
          <w:u w:color="000000"/>
        </w:rPr>
        <w:lastRenderedPageBreak/>
        <w:t xml:space="preserve">done nothing wrong. </w:t>
      </w:r>
      <w:r w:rsidR="00E12ABF" w:rsidRPr="00B409B2">
        <w:rPr>
          <w:color w:val="000000" w:themeColor="text1"/>
          <w:sz w:val="26"/>
          <w:szCs w:val="26"/>
          <w:u w:color="000000"/>
        </w:rPr>
        <w:t>We c</w:t>
      </w:r>
      <w:bookmarkStart w:id="0" w:name="_GoBack"/>
      <w:bookmarkEnd w:id="0"/>
      <w:r w:rsidR="00E12ABF" w:rsidRPr="00B409B2">
        <w:rPr>
          <w:color w:val="000000" w:themeColor="text1"/>
          <w:sz w:val="26"/>
          <w:szCs w:val="26"/>
          <w:u w:color="000000"/>
        </w:rPr>
        <w:t xml:space="preserve">an walk alongside </w:t>
      </w:r>
      <w:r w:rsidR="0081544E" w:rsidRPr="00B409B2">
        <w:rPr>
          <w:color w:val="000000" w:themeColor="text1"/>
          <w:sz w:val="26"/>
          <w:szCs w:val="26"/>
          <w:u w:color="000000"/>
        </w:rPr>
        <w:t>someone’s</w:t>
      </w:r>
      <w:r w:rsidR="00E12ABF" w:rsidRPr="00B409B2">
        <w:rPr>
          <w:color w:val="000000" w:themeColor="text1"/>
          <w:sz w:val="26"/>
          <w:szCs w:val="26"/>
          <w:u w:color="000000"/>
        </w:rPr>
        <w:t xml:space="preserve"> healing journey and help </w:t>
      </w:r>
      <w:r w:rsidR="0081544E" w:rsidRPr="00B409B2">
        <w:rPr>
          <w:color w:val="000000" w:themeColor="text1"/>
          <w:sz w:val="26"/>
          <w:szCs w:val="26"/>
          <w:u w:color="000000"/>
        </w:rPr>
        <w:t>them</w:t>
      </w:r>
      <w:r w:rsidR="00E12ABF" w:rsidRPr="00B409B2">
        <w:rPr>
          <w:color w:val="000000" w:themeColor="text1"/>
          <w:sz w:val="26"/>
          <w:szCs w:val="26"/>
          <w:u w:color="000000"/>
        </w:rPr>
        <w:t xml:space="preserve"> get s</w:t>
      </w:r>
      <w:r w:rsidR="005B1A90" w:rsidRPr="00B409B2">
        <w:rPr>
          <w:color w:val="000000" w:themeColor="text1"/>
          <w:sz w:val="26"/>
          <w:szCs w:val="26"/>
          <w:u w:color="000000"/>
        </w:rPr>
        <w:t xml:space="preserve">upport by letting them know about places that can help like Genesis Women’s Shelter. </w:t>
      </w:r>
      <w:r w:rsidR="008C3C6E" w:rsidRPr="00B409B2">
        <w:rPr>
          <w:color w:val="000000" w:themeColor="text1"/>
          <w:sz w:val="26"/>
          <w:szCs w:val="26"/>
          <w:u w:color="000000"/>
        </w:rPr>
        <w:t xml:space="preserve">We are all children of God, created in God’s image and we are more than our story. </w:t>
      </w:r>
    </w:p>
    <w:p w14:paraId="7BE005CD" w14:textId="2EC44DD5" w:rsidR="00271E4E" w:rsidRPr="00B409B2" w:rsidRDefault="00AD5A2C" w:rsidP="00311155">
      <w:pPr>
        <w:rPr>
          <w:color w:val="000000"/>
          <w:sz w:val="26"/>
          <w:szCs w:val="26"/>
        </w:rPr>
      </w:pPr>
      <w:r w:rsidRPr="00B409B2">
        <w:rPr>
          <w:color w:val="000000"/>
          <w:sz w:val="26"/>
          <w:szCs w:val="26"/>
        </w:rPr>
        <w:tab/>
        <w:t xml:space="preserve">In Paul’s words from Galatians we hear about the ideal world that Christ’s love creates. </w:t>
      </w:r>
      <w:r w:rsidR="000341BF" w:rsidRPr="00B409B2">
        <w:rPr>
          <w:color w:val="000000"/>
          <w:sz w:val="26"/>
          <w:szCs w:val="26"/>
        </w:rPr>
        <w:t xml:space="preserve">Paul talks about how faith and belonging </w:t>
      </w:r>
      <w:r w:rsidR="00C53BF2" w:rsidRPr="00B409B2">
        <w:rPr>
          <w:color w:val="000000"/>
          <w:sz w:val="26"/>
          <w:szCs w:val="26"/>
        </w:rPr>
        <w:t xml:space="preserve">are what hold us together rather than rigid boundaries and rules of law. </w:t>
      </w:r>
      <w:r w:rsidR="00BD254B" w:rsidRPr="00B409B2">
        <w:rPr>
          <w:color w:val="000000"/>
          <w:sz w:val="26"/>
          <w:szCs w:val="26"/>
        </w:rPr>
        <w:t>In t</w:t>
      </w:r>
      <w:r w:rsidR="00271E4E" w:rsidRPr="00B409B2">
        <w:rPr>
          <w:color w:val="000000"/>
          <w:sz w:val="26"/>
          <w:szCs w:val="26"/>
        </w:rPr>
        <w:t xml:space="preserve">he world transformed by Christ there is “no longer Jew or Greek, no longer slave or free, no longer male and female.” </w:t>
      </w:r>
      <w:r w:rsidR="009B560E" w:rsidRPr="00B409B2">
        <w:rPr>
          <w:color w:val="000000"/>
          <w:sz w:val="26"/>
          <w:szCs w:val="26"/>
        </w:rPr>
        <w:t xml:space="preserve">There is </w:t>
      </w:r>
      <w:r w:rsidR="00271E4E" w:rsidRPr="00B409B2">
        <w:rPr>
          <w:color w:val="000000"/>
          <w:sz w:val="26"/>
          <w:szCs w:val="26"/>
        </w:rPr>
        <w:t xml:space="preserve">unity </w:t>
      </w:r>
      <w:r w:rsidR="009B560E" w:rsidRPr="00B409B2">
        <w:rPr>
          <w:color w:val="000000"/>
          <w:sz w:val="26"/>
          <w:szCs w:val="26"/>
        </w:rPr>
        <w:t>for</w:t>
      </w:r>
      <w:r w:rsidR="00271E4E" w:rsidRPr="00B409B2">
        <w:rPr>
          <w:color w:val="000000"/>
          <w:sz w:val="26"/>
          <w:szCs w:val="26"/>
        </w:rPr>
        <w:t xml:space="preserve"> Christians </w:t>
      </w:r>
      <w:r w:rsidR="009B560E" w:rsidRPr="00B409B2">
        <w:rPr>
          <w:color w:val="000000"/>
          <w:sz w:val="26"/>
          <w:szCs w:val="26"/>
        </w:rPr>
        <w:t>and</w:t>
      </w:r>
      <w:r w:rsidR="00271E4E" w:rsidRPr="00B409B2">
        <w:rPr>
          <w:color w:val="000000"/>
          <w:sz w:val="26"/>
          <w:szCs w:val="26"/>
        </w:rPr>
        <w:t xml:space="preserve"> Jews </w:t>
      </w:r>
      <w:r w:rsidR="009B560E" w:rsidRPr="00B409B2">
        <w:rPr>
          <w:color w:val="000000"/>
          <w:sz w:val="26"/>
          <w:szCs w:val="26"/>
        </w:rPr>
        <w:t xml:space="preserve">and </w:t>
      </w:r>
      <w:r w:rsidR="00271E4E" w:rsidRPr="00B409B2">
        <w:rPr>
          <w:color w:val="000000"/>
          <w:sz w:val="26"/>
          <w:szCs w:val="26"/>
        </w:rPr>
        <w:t>all children of God.</w:t>
      </w:r>
      <w:r w:rsidR="00A5729C" w:rsidRPr="00B409B2">
        <w:rPr>
          <w:color w:val="000000"/>
          <w:sz w:val="26"/>
          <w:szCs w:val="26"/>
        </w:rPr>
        <w:t xml:space="preserve"> We have differen</w:t>
      </w:r>
      <w:r w:rsidR="003E6576" w:rsidRPr="00B409B2">
        <w:rPr>
          <w:color w:val="000000"/>
          <w:sz w:val="26"/>
          <w:szCs w:val="26"/>
        </w:rPr>
        <w:t xml:space="preserve">t stories and backgrounds, </w:t>
      </w:r>
      <w:r w:rsidR="00C36354" w:rsidRPr="00B409B2">
        <w:rPr>
          <w:color w:val="000000"/>
          <w:sz w:val="26"/>
          <w:szCs w:val="26"/>
        </w:rPr>
        <w:t xml:space="preserve">but we are united. We stand together but </w:t>
      </w:r>
      <w:r w:rsidR="003E6576" w:rsidRPr="00B409B2">
        <w:rPr>
          <w:color w:val="000000"/>
          <w:sz w:val="26"/>
          <w:szCs w:val="26"/>
        </w:rPr>
        <w:t xml:space="preserve">what is gone is the </w:t>
      </w:r>
      <w:r w:rsidR="00271E4E" w:rsidRPr="00B409B2">
        <w:rPr>
          <w:color w:val="000000"/>
          <w:sz w:val="26"/>
          <w:szCs w:val="26"/>
        </w:rPr>
        <w:t>divisiveness and hierarchy that oppresses one group to preserve the privilege of another. What is absent is judgment that deems one person or group less valuable, less valid, less worthy of lo</w:t>
      </w:r>
      <w:r w:rsidR="00C36354" w:rsidRPr="00B409B2">
        <w:rPr>
          <w:color w:val="000000"/>
          <w:sz w:val="26"/>
          <w:szCs w:val="26"/>
        </w:rPr>
        <w:t>ve and embrace;</w:t>
      </w:r>
      <w:r w:rsidR="00271E4E" w:rsidRPr="00B409B2">
        <w:rPr>
          <w:color w:val="000000"/>
          <w:sz w:val="26"/>
          <w:szCs w:val="26"/>
        </w:rPr>
        <w:t xml:space="preserve"> </w:t>
      </w:r>
      <w:r w:rsidR="004D5AF3" w:rsidRPr="00B409B2">
        <w:rPr>
          <w:color w:val="000000"/>
          <w:sz w:val="26"/>
          <w:szCs w:val="26"/>
        </w:rPr>
        <w:t xml:space="preserve">as </w:t>
      </w:r>
      <w:r w:rsidR="00271E4E" w:rsidRPr="00B409B2">
        <w:rPr>
          <w:color w:val="000000"/>
          <w:sz w:val="26"/>
          <w:szCs w:val="26"/>
        </w:rPr>
        <w:t>less human. In the world defined by Christ’s love, we are all beloved children of God, and in God and one another we find belonging, home, affirmation, and safety.</w:t>
      </w:r>
      <w:r w:rsidR="00311155" w:rsidRPr="00B409B2">
        <w:rPr>
          <w:color w:val="000000"/>
          <w:sz w:val="26"/>
          <w:szCs w:val="26"/>
        </w:rPr>
        <w:t xml:space="preserve"> We find s</w:t>
      </w:r>
      <w:r w:rsidR="00271E4E" w:rsidRPr="00B409B2">
        <w:rPr>
          <w:color w:val="000000"/>
          <w:sz w:val="26"/>
          <w:szCs w:val="26"/>
        </w:rPr>
        <w:t>anctuary. </w:t>
      </w:r>
    </w:p>
    <w:p w14:paraId="2B09F3E9" w14:textId="788F2AAC" w:rsidR="00271E4E" w:rsidRPr="00B409B2" w:rsidRDefault="00A97BE7" w:rsidP="00611C89">
      <w:pPr>
        <w:rPr>
          <w:color w:val="000000"/>
          <w:sz w:val="26"/>
          <w:szCs w:val="26"/>
        </w:rPr>
      </w:pPr>
      <w:r w:rsidRPr="00B409B2">
        <w:rPr>
          <w:color w:val="000000"/>
          <w:sz w:val="26"/>
          <w:szCs w:val="26"/>
        </w:rPr>
        <w:tab/>
      </w:r>
      <w:r w:rsidR="0015339A" w:rsidRPr="00B409B2">
        <w:rPr>
          <w:color w:val="000000"/>
          <w:sz w:val="26"/>
          <w:szCs w:val="26"/>
        </w:rPr>
        <w:t xml:space="preserve">I hope that has been your experience in this church. </w:t>
      </w:r>
      <w:r w:rsidR="00D2335D" w:rsidRPr="00B409B2">
        <w:rPr>
          <w:color w:val="000000"/>
          <w:sz w:val="26"/>
          <w:szCs w:val="26"/>
        </w:rPr>
        <w:t xml:space="preserve">The tragic truth of our broken world is that </w:t>
      </w:r>
      <w:r w:rsidR="00D20582" w:rsidRPr="00B409B2">
        <w:rPr>
          <w:color w:val="000000"/>
          <w:sz w:val="26"/>
          <w:szCs w:val="26"/>
        </w:rPr>
        <w:t>many people have n</w:t>
      </w:r>
      <w:r w:rsidR="00C36354" w:rsidRPr="00B409B2">
        <w:rPr>
          <w:color w:val="000000"/>
          <w:sz w:val="26"/>
          <w:szCs w:val="26"/>
        </w:rPr>
        <w:t>ot found sanctuary in churches. I</w:t>
      </w:r>
      <w:r w:rsidR="00391F0E" w:rsidRPr="00B409B2">
        <w:rPr>
          <w:color w:val="000000"/>
          <w:sz w:val="26"/>
          <w:szCs w:val="26"/>
        </w:rPr>
        <w:t xml:space="preserve">nstead </w:t>
      </w:r>
      <w:r w:rsidR="001E55E8" w:rsidRPr="00B409B2">
        <w:rPr>
          <w:color w:val="000000"/>
          <w:sz w:val="26"/>
          <w:szCs w:val="26"/>
        </w:rPr>
        <w:t xml:space="preserve">they have </w:t>
      </w:r>
      <w:r w:rsidR="00271E4E" w:rsidRPr="00B409B2">
        <w:rPr>
          <w:color w:val="000000"/>
          <w:sz w:val="26"/>
          <w:szCs w:val="26"/>
        </w:rPr>
        <w:t>experienced expulsion,</w:t>
      </w:r>
      <w:r w:rsidR="00271E4E" w:rsidRPr="00B409B2">
        <w:rPr>
          <w:rFonts w:ascii="Georgia" w:hAnsi="Georgia"/>
          <w:color w:val="000000"/>
          <w:sz w:val="26"/>
          <w:szCs w:val="26"/>
        </w:rPr>
        <w:t xml:space="preserve"> </w:t>
      </w:r>
      <w:r w:rsidR="00271E4E" w:rsidRPr="00B409B2">
        <w:rPr>
          <w:color w:val="000000"/>
          <w:sz w:val="26"/>
          <w:szCs w:val="26"/>
        </w:rPr>
        <w:t>rejection, and judgment</w:t>
      </w:r>
      <w:r w:rsidR="00D31F78" w:rsidRPr="00B409B2">
        <w:rPr>
          <w:color w:val="000000"/>
          <w:sz w:val="26"/>
          <w:szCs w:val="26"/>
        </w:rPr>
        <w:t xml:space="preserve"> in churches</w:t>
      </w:r>
      <w:r w:rsidR="00271E4E" w:rsidRPr="00B409B2">
        <w:rPr>
          <w:color w:val="000000"/>
          <w:sz w:val="26"/>
          <w:szCs w:val="26"/>
        </w:rPr>
        <w:t xml:space="preserve">. </w:t>
      </w:r>
      <w:r w:rsidR="00321B57" w:rsidRPr="00B409B2">
        <w:rPr>
          <w:color w:val="000000"/>
          <w:sz w:val="26"/>
          <w:szCs w:val="26"/>
        </w:rPr>
        <w:t xml:space="preserve">The distance between the ideal world and </w:t>
      </w:r>
      <w:r w:rsidR="00B028A0" w:rsidRPr="00B409B2">
        <w:rPr>
          <w:color w:val="000000"/>
          <w:sz w:val="26"/>
          <w:szCs w:val="26"/>
        </w:rPr>
        <w:t>our</w:t>
      </w:r>
      <w:r w:rsidR="00321B57" w:rsidRPr="00B409B2">
        <w:rPr>
          <w:color w:val="000000"/>
          <w:sz w:val="26"/>
          <w:szCs w:val="26"/>
        </w:rPr>
        <w:t xml:space="preserve"> </w:t>
      </w:r>
      <w:r w:rsidR="00850D64" w:rsidRPr="00B409B2">
        <w:rPr>
          <w:color w:val="000000"/>
          <w:sz w:val="26"/>
          <w:szCs w:val="26"/>
        </w:rPr>
        <w:t xml:space="preserve">present world seems so impossibly, devastatingly far apart. We don’t live in a world </w:t>
      </w:r>
      <w:r w:rsidR="009D3ED6" w:rsidRPr="00B409B2">
        <w:rPr>
          <w:color w:val="000000"/>
          <w:sz w:val="26"/>
          <w:szCs w:val="26"/>
        </w:rPr>
        <w:t xml:space="preserve">where </w:t>
      </w:r>
      <w:r w:rsidR="00271E4E" w:rsidRPr="00B409B2">
        <w:rPr>
          <w:color w:val="000000"/>
          <w:sz w:val="26"/>
          <w:szCs w:val="26"/>
        </w:rPr>
        <w:t>the barriers and walls of division, hierarchy, and</w:t>
      </w:r>
      <w:r w:rsidR="00A23F16" w:rsidRPr="00B409B2">
        <w:rPr>
          <w:color w:val="000000"/>
          <w:sz w:val="26"/>
          <w:szCs w:val="26"/>
        </w:rPr>
        <w:t xml:space="preserve"> </w:t>
      </w:r>
      <w:r w:rsidR="00A0002B" w:rsidRPr="00B409B2">
        <w:rPr>
          <w:color w:val="000000"/>
          <w:sz w:val="26"/>
          <w:szCs w:val="26"/>
        </w:rPr>
        <w:t>o</w:t>
      </w:r>
      <w:r w:rsidR="00AB6BC7" w:rsidRPr="00B409B2">
        <w:rPr>
          <w:color w:val="000000"/>
          <w:sz w:val="26"/>
          <w:szCs w:val="26"/>
        </w:rPr>
        <w:t>ppression have been torn down, n</w:t>
      </w:r>
      <w:r w:rsidR="00271E4E" w:rsidRPr="00B409B2">
        <w:rPr>
          <w:color w:val="000000"/>
          <w:sz w:val="26"/>
          <w:szCs w:val="26"/>
        </w:rPr>
        <w:t xml:space="preserve">ot even close. </w:t>
      </w:r>
      <w:r w:rsidR="000219C2" w:rsidRPr="00B409B2">
        <w:rPr>
          <w:color w:val="000000"/>
          <w:sz w:val="26"/>
          <w:szCs w:val="26"/>
        </w:rPr>
        <w:t>W</w:t>
      </w:r>
      <w:r w:rsidR="00271E4E" w:rsidRPr="00B409B2">
        <w:rPr>
          <w:color w:val="000000"/>
          <w:sz w:val="26"/>
          <w:szCs w:val="26"/>
        </w:rPr>
        <w:t>e cry out to God wondering where we might find sanctuary from all that is so very broken.</w:t>
      </w:r>
    </w:p>
    <w:p w14:paraId="3EDCE136" w14:textId="6A97F345" w:rsidR="00773602" w:rsidRPr="00B409B2" w:rsidRDefault="002E2C5D" w:rsidP="00B7409C">
      <w:pPr>
        <w:rPr>
          <w:color w:val="000000"/>
          <w:sz w:val="26"/>
          <w:szCs w:val="26"/>
        </w:rPr>
      </w:pPr>
      <w:r w:rsidRPr="00B409B2">
        <w:rPr>
          <w:color w:val="000000"/>
          <w:sz w:val="26"/>
          <w:szCs w:val="26"/>
        </w:rPr>
        <w:tab/>
      </w:r>
      <w:r w:rsidR="00441B5D" w:rsidRPr="00B409B2">
        <w:rPr>
          <w:color w:val="000000" w:themeColor="text1"/>
          <w:sz w:val="26"/>
          <w:szCs w:val="26"/>
          <w:u w:color="000000"/>
        </w:rPr>
        <w:t>In just a few short days we will celebrate the 500</w:t>
      </w:r>
      <w:r w:rsidR="00441B5D" w:rsidRPr="00B409B2">
        <w:rPr>
          <w:color w:val="000000" w:themeColor="text1"/>
          <w:sz w:val="26"/>
          <w:szCs w:val="26"/>
          <w:u w:color="000000"/>
          <w:vertAlign w:val="superscript"/>
        </w:rPr>
        <w:t>th</w:t>
      </w:r>
      <w:r w:rsidR="00441B5D" w:rsidRPr="00B409B2">
        <w:rPr>
          <w:color w:val="000000" w:themeColor="text1"/>
          <w:sz w:val="26"/>
          <w:szCs w:val="26"/>
          <w:u w:color="000000"/>
        </w:rPr>
        <w:t xml:space="preserve"> anniversary of the Protestant Reformation when the world changed. </w:t>
      </w:r>
      <w:r w:rsidR="00AD05A9" w:rsidRPr="00B409B2">
        <w:rPr>
          <w:color w:val="000000" w:themeColor="text1"/>
          <w:sz w:val="26"/>
          <w:szCs w:val="26"/>
          <w:u w:color="000000"/>
        </w:rPr>
        <w:t>O</w:t>
      </w:r>
      <w:r w:rsidR="00C46392" w:rsidRPr="00B409B2">
        <w:rPr>
          <w:color w:val="000000"/>
          <w:sz w:val="26"/>
          <w:szCs w:val="26"/>
        </w:rPr>
        <w:t xml:space="preserve">n October 31, 1517, </w:t>
      </w:r>
      <w:r w:rsidR="00D100C6" w:rsidRPr="00B409B2">
        <w:rPr>
          <w:color w:val="000000"/>
          <w:sz w:val="26"/>
          <w:szCs w:val="26"/>
        </w:rPr>
        <w:t xml:space="preserve">an outspoken university lecturer and Augustinian monk posted a list of </w:t>
      </w:r>
      <w:r w:rsidR="004244FB" w:rsidRPr="00B409B2">
        <w:rPr>
          <w:color w:val="000000"/>
          <w:sz w:val="26"/>
          <w:szCs w:val="26"/>
        </w:rPr>
        <w:t xml:space="preserve">95 </w:t>
      </w:r>
      <w:r w:rsidR="00D100C6" w:rsidRPr="00B409B2">
        <w:rPr>
          <w:color w:val="000000"/>
          <w:sz w:val="26"/>
          <w:szCs w:val="26"/>
        </w:rPr>
        <w:t xml:space="preserve">objections to the dominant Roman Catholic </w:t>
      </w:r>
      <w:r w:rsidR="003921ED" w:rsidRPr="00B409B2">
        <w:rPr>
          <w:color w:val="000000"/>
          <w:sz w:val="26"/>
          <w:szCs w:val="26"/>
        </w:rPr>
        <w:t xml:space="preserve">beliefs and practices of his time. </w:t>
      </w:r>
      <w:r w:rsidR="00CA016B" w:rsidRPr="00B409B2">
        <w:rPr>
          <w:color w:val="000000"/>
          <w:sz w:val="26"/>
          <w:szCs w:val="26"/>
        </w:rPr>
        <w:t xml:space="preserve">Martin Luther </w:t>
      </w:r>
      <w:r w:rsidR="00D95CF8" w:rsidRPr="00B409B2">
        <w:rPr>
          <w:color w:val="000000"/>
          <w:sz w:val="26"/>
          <w:szCs w:val="26"/>
        </w:rPr>
        <w:t xml:space="preserve">objected to the Catholic teaching that we could attain salvation through our own efforts.  </w:t>
      </w:r>
      <w:r w:rsidR="00773602" w:rsidRPr="00B409B2">
        <w:rPr>
          <w:color w:val="000000"/>
          <w:sz w:val="26"/>
          <w:szCs w:val="26"/>
        </w:rPr>
        <w:t xml:space="preserve">He hoped to spark a theological conversation about repentance. </w:t>
      </w:r>
      <w:r w:rsidR="00D95CF8" w:rsidRPr="00B409B2">
        <w:rPr>
          <w:color w:val="000000"/>
          <w:sz w:val="26"/>
          <w:szCs w:val="26"/>
        </w:rPr>
        <w:t xml:space="preserve">Martin Luther argued that salvation was </w:t>
      </w:r>
      <w:proofErr w:type="gramStart"/>
      <w:r w:rsidR="00D95CF8" w:rsidRPr="00B409B2">
        <w:rPr>
          <w:color w:val="000000"/>
          <w:sz w:val="26"/>
          <w:szCs w:val="26"/>
        </w:rPr>
        <w:t>a free gift</w:t>
      </w:r>
      <w:proofErr w:type="gramEnd"/>
      <w:r w:rsidR="00D95CF8" w:rsidRPr="00B409B2">
        <w:rPr>
          <w:color w:val="000000"/>
          <w:sz w:val="26"/>
          <w:szCs w:val="26"/>
        </w:rPr>
        <w:t xml:space="preserve"> for all who have faith and </w:t>
      </w:r>
      <w:r w:rsidR="00AE3DC2" w:rsidRPr="00B409B2">
        <w:rPr>
          <w:color w:val="000000"/>
          <w:sz w:val="26"/>
          <w:szCs w:val="26"/>
        </w:rPr>
        <w:t>w</w:t>
      </w:r>
      <w:r w:rsidR="00256175" w:rsidRPr="00B409B2">
        <w:rPr>
          <w:color w:val="000000"/>
          <w:sz w:val="26"/>
          <w:szCs w:val="26"/>
        </w:rPr>
        <w:t xml:space="preserve">ho </w:t>
      </w:r>
      <w:r w:rsidR="00D31F78" w:rsidRPr="00B409B2">
        <w:rPr>
          <w:color w:val="000000"/>
          <w:sz w:val="26"/>
          <w:szCs w:val="26"/>
        </w:rPr>
        <w:t>accept God’s grace. That is j</w:t>
      </w:r>
      <w:r w:rsidR="00D95CF8" w:rsidRPr="00B409B2">
        <w:rPr>
          <w:color w:val="000000"/>
          <w:sz w:val="26"/>
          <w:szCs w:val="26"/>
        </w:rPr>
        <w:t xml:space="preserve">ustification by grace. </w:t>
      </w:r>
      <w:r w:rsidR="004B77DB" w:rsidRPr="00B409B2">
        <w:rPr>
          <w:color w:val="000000"/>
          <w:sz w:val="26"/>
          <w:szCs w:val="26"/>
        </w:rPr>
        <w:t xml:space="preserve">It </w:t>
      </w:r>
      <w:r w:rsidR="007076D4" w:rsidRPr="00B409B2">
        <w:rPr>
          <w:color w:val="000000"/>
          <w:sz w:val="26"/>
          <w:szCs w:val="26"/>
        </w:rPr>
        <w:t>is</w:t>
      </w:r>
      <w:r w:rsidR="004B77DB" w:rsidRPr="00B409B2">
        <w:rPr>
          <w:color w:val="000000"/>
          <w:sz w:val="26"/>
          <w:szCs w:val="26"/>
        </w:rPr>
        <w:t xml:space="preserve"> grace rather than good deeds </w:t>
      </w:r>
      <w:r w:rsidR="002A3478" w:rsidRPr="00B409B2">
        <w:rPr>
          <w:color w:val="000000"/>
          <w:sz w:val="26"/>
          <w:szCs w:val="26"/>
        </w:rPr>
        <w:t>that mak</w:t>
      </w:r>
      <w:r w:rsidR="004B77DB" w:rsidRPr="00B409B2">
        <w:rPr>
          <w:color w:val="000000"/>
          <w:sz w:val="26"/>
          <w:szCs w:val="26"/>
        </w:rPr>
        <w:t xml:space="preserve">e salvation possible. </w:t>
      </w:r>
      <w:r w:rsidR="00973B69" w:rsidRPr="00B409B2">
        <w:rPr>
          <w:color w:val="000000"/>
          <w:sz w:val="26"/>
          <w:szCs w:val="26"/>
        </w:rPr>
        <w:t xml:space="preserve">Martin Luther believed that people should be able to worship and read the Bible in their </w:t>
      </w:r>
      <w:r w:rsidR="004B77DB" w:rsidRPr="00B409B2">
        <w:rPr>
          <w:color w:val="000000"/>
          <w:sz w:val="26"/>
          <w:szCs w:val="26"/>
        </w:rPr>
        <w:t xml:space="preserve">own language and we feel Luther’s impact when we </w:t>
      </w:r>
      <w:r w:rsidR="00577FBF" w:rsidRPr="00B409B2">
        <w:rPr>
          <w:color w:val="000000"/>
          <w:sz w:val="26"/>
          <w:szCs w:val="26"/>
        </w:rPr>
        <w:t>read</w:t>
      </w:r>
      <w:r w:rsidR="004B77DB" w:rsidRPr="00B409B2">
        <w:rPr>
          <w:color w:val="000000"/>
          <w:sz w:val="26"/>
          <w:szCs w:val="26"/>
        </w:rPr>
        <w:t xml:space="preserve"> the Bible </w:t>
      </w:r>
      <w:r w:rsidR="00577FBF" w:rsidRPr="00B409B2">
        <w:rPr>
          <w:color w:val="000000"/>
          <w:sz w:val="26"/>
          <w:szCs w:val="26"/>
        </w:rPr>
        <w:t xml:space="preserve">and we understand it. </w:t>
      </w:r>
      <w:r w:rsidR="004B77DB" w:rsidRPr="00B409B2">
        <w:rPr>
          <w:color w:val="000000"/>
          <w:sz w:val="26"/>
          <w:szCs w:val="26"/>
        </w:rPr>
        <w:t xml:space="preserve">Luther believed </w:t>
      </w:r>
      <w:r w:rsidR="00973B69" w:rsidRPr="00B409B2">
        <w:rPr>
          <w:color w:val="000000"/>
          <w:sz w:val="26"/>
          <w:szCs w:val="26"/>
        </w:rPr>
        <w:t>all should be able to share in C</w:t>
      </w:r>
      <w:r w:rsidR="00B7409C" w:rsidRPr="00B409B2">
        <w:rPr>
          <w:color w:val="000000"/>
          <w:sz w:val="26"/>
          <w:szCs w:val="26"/>
        </w:rPr>
        <w:t xml:space="preserve">ommunion, not just the clergy. </w:t>
      </w:r>
    </w:p>
    <w:p w14:paraId="7C52BEA3" w14:textId="24DAB5DD" w:rsidR="00B50FEE" w:rsidRPr="00B409B2" w:rsidRDefault="00B50FEE" w:rsidP="00B50FEE">
      <w:pPr>
        <w:rPr>
          <w:color w:val="000000"/>
          <w:sz w:val="26"/>
          <w:szCs w:val="26"/>
        </w:rPr>
      </w:pPr>
      <w:r w:rsidRPr="00B409B2">
        <w:rPr>
          <w:color w:val="000000"/>
          <w:sz w:val="26"/>
          <w:szCs w:val="26"/>
        </w:rPr>
        <w:tab/>
        <w:t>Martin Luther emphasized the priesthood of all believers, which means that we participate</w:t>
      </w:r>
      <w:r w:rsidR="00F77EAB" w:rsidRPr="00B409B2">
        <w:rPr>
          <w:color w:val="000000"/>
          <w:sz w:val="26"/>
          <w:szCs w:val="26"/>
        </w:rPr>
        <w:t xml:space="preserve"> in worship. W</w:t>
      </w:r>
      <w:r w:rsidR="008404EB" w:rsidRPr="00B409B2">
        <w:rPr>
          <w:color w:val="000000"/>
          <w:sz w:val="26"/>
          <w:szCs w:val="26"/>
        </w:rPr>
        <w:t>e don’t just watch it</w:t>
      </w:r>
      <w:r w:rsidRPr="00B409B2">
        <w:rPr>
          <w:color w:val="000000"/>
          <w:sz w:val="26"/>
          <w:szCs w:val="26"/>
        </w:rPr>
        <w:t xml:space="preserve"> happen. We sing, we pray, we read the Bible. If you want to understand the Bible or join in a hymn, you need to know how to read, so Protestants built new schools and wrote schoolbooks. Christianity is about being and doing. For us United Methodists, </w:t>
      </w:r>
      <w:r w:rsidR="009F41AA" w:rsidRPr="00B409B2">
        <w:rPr>
          <w:color w:val="000000"/>
          <w:sz w:val="26"/>
          <w:szCs w:val="26"/>
        </w:rPr>
        <w:t xml:space="preserve">we remember </w:t>
      </w:r>
      <w:r w:rsidRPr="00B409B2">
        <w:rPr>
          <w:color w:val="000000"/>
          <w:sz w:val="26"/>
          <w:szCs w:val="26"/>
        </w:rPr>
        <w:t>John Wesley</w:t>
      </w:r>
      <w:r w:rsidR="002E3F3B" w:rsidRPr="00B409B2">
        <w:rPr>
          <w:color w:val="000000"/>
          <w:sz w:val="26"/>
          <w:szCs w:val="26"/>
        </w:rPr>
        <w:t>,</w:t>
      </w:r>
      <w:r w:rsidRPr="00B409B2">
        <w:rPr>
          <w:color w:val="000000"/>
          <w:sz w:val="26"/>
          <w:szCs w:val="26"/>
        </w:rPr>
        <w:t xml:space="preserve"> the creator of the Methodist movement, </w:t>
      </w:r>
      <w:r w:rsidR="00885EC6" w:rsidRPr="00B409B2">
        <w:rPr>
          <w:color w:val="000000"/>
          <w:sz w:val="26"/>
          <w:szCs w:val="26"/>
        </w:rPr>
        <w:t xml:space="preserve">who </w:t>
      </w:r>
      <w:r w:rsidRPr="00B409B2">
        <w:rPr>
          <w:color w:val="000000"/>
          <w:sz w:val="26"/>
          <w:szCs w:val="26"/>
        </w:rPr>
        <w:t>was reading Martin Luther’s preface to the book of Romans in 1738</w:t>
      </w:r>
      <w:r w:rsidR="009C2314" w:rsidRPr="00B409B2">
        <w:rPr>
          <w:color w:val="000000"/>
          <w:sz w:val="26"/>
          <w:szCs w:val="26"/>
        </w:rPr>
        <w:t xml:space="preserve">, more than 200 years after Martin Luther. When Wesley read </w:t>
      </w:r>
      <w:r w:rsidRPr="00B409B2">
        <w:rPr>
          <w:color w:val="000000"/>
          <w:sz w:val="26"/>
          <w:szCs w:val="26"/>
        </w:rPr>
        <w:t>Luther</w:t>
      </w:r>
      <w:r w:rsidR="009C2314" w:rsidRPr="00B409B2">
        <w:rPr>
          <w:color w:val="000000"/>
          <w:sz w:val="26"/>
          <w:szCs w:val="26"/>
        </w:rPr>
        <w:t>’s description of</w:t>
      </w:r>
      <w:r w:rsidRPr="00B409B2">
        <w:rPr>
          <w:color w:val="000000"/>
          <w:sz w:val="26"/>
          <w:szCs w:val="26"/>
        </w:rPr>
        <w:t xml:space="preserve"> the change which God works in </w:t>
      </w:r>
      <w:r w:rsidR="00E459E4" w:rsidRPr="00B409B2">
        <w:rPr>
          <w:color w:val="000000"/>
          <w:sz w:val="26"/>
          <w:szCs w:val="26"/>
        </w:rPr>
        <w:t>our</w:t>
      </w:r>
      <w:r w:rsidRPr="00B409B2">
        <w:rPr>
          <w:color w:val="000000"/>
          <w:sz w:val="26"/>
          <w:szCs w:val="26"/>
        </w:rPr>
        <w:t xml:space="preserve"> heart through faith in Christ, </w:t>
      </w:r>
      <w:r w:rsidR="004C2673" w:rsidRPr="00B409B2">
        <w:rPr>
          <w:color w:val="000000"/>
          <w:sz w:val="26"/>
          <w:szCs w:val="26"/>
        </w:rPr>
        <w:t xml:space="preserve">when he </w:t>
      </w:r>
      <w:r w:rsidRPr="00B409B2">
        <w:rPr>
          <w:color w:val="000000"/>
          <w:sz w:val="26"/>
          <w:szCs w:val="26"/>
        </w:rPr>
        <w:t xml:space="preserve">felt his heart strangely warmed and he felt he did trust in Christ, Christ alone for salvation. </w:t>
      </w:r>
      <w:r w:rsidR="004C2673" w:rsidRPr="00B409B2">
        <w:rPr>
          <w:color w:val="000000" w:themeColor="text1"/>
          <w:sz w:val="26"/>
          <w:szCs w:val="26"/>
          <w:u w:color="000000"/>
        </w:rPr>
        <w:t xml:space="preserve">Martin Luther </w:t>
      </w:r>
      <w:r w:rsidR="004C2673" w:rsidRPr="00B409B2">
        <w:rPr>
          <w:color w:val="000000"/>
          <w:sz w:val="26"/>
          <w:szCs w:val="26"/>
        </w:rPr>
        <w:t>unleashed a revolution that transformed Western Europe and eventually the world.</w:t>
      </w:r>
    </w:p>
    <w:p w14:paraId="47A28162" w14:textId="77777777" w:rsidR="009465F3" w:rsidRPr="00B409B2" w:rsidRDefault="009465F3" w:rsidP="009465F3">
      <w:pPr>
        <w:rPr>
          <w:color w:val="000000"/>
          <w:sz w:val="26"/>
          <w:szCs w:val="26"/>
        </w:rPr>
      </w:pPr>
      <w:r w:rsidRPr="00B409B2">
        <w:rPr>
          <w:color w:val="000000"/>
          <w:sz w:val="26"/>
          <w:szCs w:val="26"/>
        </w:rPr>
        <w:lastRenderedPageBreak/>
        <w:tab/>
        <w:t xml:space="preserve">With 500 hundred years behind us, fellow Protestants, what is your dream for the next 500?  Is it less Biblical literalism? That being Christ-like would supplant being “saved” as a way to define Christianity? Is it that the radical work for justice would be in all areas of the Christian Church? A vow never again to side with the powerful against the powerless? Is it to have a church that escapes middle class values? Or that the church would be full of small, transformative communities? That church tribalism would lessen? Or that the good news would include all, not just those who can, or are willing, to fit the mold? Is it more foot-washing and less other-bashing? More food together? Less meetings? More Christ? More hugs? </w:t>
      </w:r>
    </w:p>
    <w:p w14:paraId="77A15B22" w14:textId="3407F09A" w:rsidR="00481D99" w:rsidRPr="00B409B2" w:rsidRDefault="00AC26D2" w:rsidP="004308FC">
      <w:pPr>
        <w:rPr>
          <w:color w:val="000000"/>
          <w:sz w:val="26"/>
          <w:szCs w:val="26"/>
        </w:rPr>
      </w:pPr>
      <w:r w:rsidRPr="00B409B2">
        <w:rPr>
          <w:color w:val="000000"/>
          <w:sz w:val="26"/>
          <w:szCs w:val="26"/>
        </w:rPr>
        <w:tab/>
      </w:r>
      <w:r w:rsidR="001F25BF" w:rsidRPr="00B409B2">
        <w:rPr>
          <w:color w:val="000000"/>
          <w:sz w:val="26"/>
          <w:szCs w:val="26"/>
        </w:rPr>
        <w:t>We at Greenland Hills United Methodist Church believe in inclusion, equality and love. Grace pervades our understanding of Chri</w:t>
      </w:r>
      <w:r w:rsidR="008E77B8" w:rsidRPr="00B409B2">
        <w:rPr>
          <w:color w:val="000000"/>
          <w:sz w:val="26"/>
          <w:szCs w:val="26"/>
        </w:rPr>
        <w:t>s</w:t>
      </w:r>
      <w:r w:rsidR="001F25BF" w:rsidRPr="00B409B2">
        <w:rPr>
          <w:color w:val="000000"/>
          <w:sz w:val="26"/>
          <w:szCs w:val="26"/>
        </w:rPr>
        <w:t xml:space="preserve">tian faith and life. </w:t>
      </w:r>
      <w:r w:rsidR="00522C26" w:rsidRPr="00B409B2">
        <w:rPr>
          <w:color w:val="000000"/>
          <w:sz w:val="26"/>
          <w:szCs w:val="26"/>
        </w:rPr>
        <w:t xml:space="preserve">Our values say that </w:t>
      </w:r>
      <w:r w:rsidR="00C252E5" w:rsidRPr="00B409B2">
        <w:rPr>
          <w:color w:val="000000"/>
          <w:sz w:val="26"/>
          <w:szCs w:val="26"/>
        </w:rPr>
        <w:t>w</w:t>
      </w:r>
      <w:r w:rsidR="006B7CAC" w:rsidRPr="00B409B2">
        <w:rPr>
          <w:color w:val="000000"/>
          <w:sz w:val="26"/>
          <w:szCs w:val="26"/>
        </w:rPr>
        <w:t>e think our primary purpose is to live and love as Jesus did</w:t>
      </w:r>
      <w:r w:rsidR="001B229C" w:rsidRPr="00B409B2">
        <w:rPr>
          <w:color w:val="000000"/>
          <w:sz w:val="26"/>
          <w:szCs w:val="26"/>
        </w:rPr>
        <w:t xml:space="preserve"> which </w:t>
      </w:r>
      <w:r w:rsidR="006B7CAC" w:rsidRPr="00B409B2">
        <w:rPr>
          <w:color w:val="000000"/>
          <w:sz w:val="26"/>
          <w:szCs w:val="26"/>
        </w:rPr>
        <w:t xml:space="preserve">means we are building a world </w:t>
      </w:r>
      <w:r w:rsidR="00926CBE" w:rsidRPr="00B409B2">
        <w:rPr>
          <w:color w:val="000000"/>
          <w:sz w:val="26"/>
          <w:szCs w:val="26"/>
        </w:rPr>
        <w:t>w</w:t>
      </w:r>
      <w:r w:rsidR="006B7CAC" w:rsidRPr="00B409B2">
        <w:rPr>
          <w:color w:val="000000"/>
          <w:sz w:val="26"/>
          <w:szCs w:val="26"/>
        </w:rPr>
        <w:t>here compassion and justice are the standard of living for all people</w:t>
      </w:r>
      <w:r w:rsidR="004308FC" w:rsidRPr="00B409B2">
        <w:rPr>
          <w:color w:val="000000"/>
          <w:sz w:val="26"/>
          <w:szCs w:val="26"/>
        </w:rPr>
        <w:t xml:space="preserve">. </w:t>
      </w:r>
      <w:r w:rsidR="006B7CAC" w:rsidRPr="00B409B2">
        <w:rPr>
          <w:color w:val="000000"/>
          <w:sz w:val="26"/>
          <w:szCs w:val="26"/>
        </w:rPr>
        <w:t>We are many people doing lots of things to help God change the world</w:t>
      </w:r>
      <w:r w:rsidR="003611DD" w:rsidRPr="00B409B2">
        <w:rPr>
          <w:color w:val="000000"/>
          <w:sz w:val="26"/>
          <w:szCs w:val="26"/>
        </w:rPr>
        <w:t xml:space="preserve">. </w:t>
      </w:r>
    </w:p>
    <w:p w14:paraId="6C526C2C" w14:textId="6777910D" w:rsidR="006B7CAC" w:rsidRPr="00B409B2" w:rsidRDefault="00481D99" w:rsidP="00D21F08">
      <w:pPr>
        <w:rPr>
          <w:color w:val="000000"/>
          <w:sz w:val="26"/>
          <w:szCs w:val="26"/>
        </w:rPr>
      </w:pPr>
      <w:r w:rsidRPr="00B409B2">
        <w:rPr>
          <w:color w:val="000000"/>
          <w:sz w:val="26"/>
          <w:szCs w:val="26"/>
        </w:rPr>
        <w:tab/>
        <w:t xml:space="preserve">Five years </w:t>
      </w:r>
      <w:proofErr w:type="gramStart"/>
      <w:r w:rsidRPr="00B409B2">
        <w:rPr>
          <w:color w:val="000000"/>
          <w:sz w:val="26"/>
          <w:szCs w:val="26"/>
        </w:rPr>
        <w:t>ago</w:t>
      </w:r>
      <w:proofErr w:type="gramEnd"/>
      <w:r w:rsidRPr="00B409B2">
        <w:rPr>
          <w:color w:val="000000"/>
          <w:sz w:val="26"/>
          <w:szCs w:val="26"/>
        </w:rPr>
        <w:t xml:space="preserve"> the leader</w:t>
      </w:r>
      <w:r w:rsidR="00D21F08" w:rsidRPr="00B409B2">
        <w:rPr>
          <w:color w:val="000000"/>
          <w:sz w:val="26"/>
          <w:szCs w:val="26"/>
        </w:rPr>
        <w:t xml:space="preserve">s at Greenland Hills wrote these words: </w:t>
      </w:r>
      <w:r w:rsidR="006B7CAC" w:rsidRPr="00B409B2">
        <w:rPr>
          <w:color w:val="000000"/>
          <w:sz w:val="26"/>
          <w:szCs w:val="26"/>
        </w:rPr>
        <w:t xml:space="preserve">At Greenland Hills, we aspire to be disciples who are moving toward being </w:t>
      </w:r>
      <w:r w:rsidR="00CB0457" w:rsidRPr="00B409B2">
        <w:rPr>
          <w:color w:val="000000"/>
          <w:sz w:val="26"/>
          <w:szCs w:val="26"/>
        </w:rPr>
        <w:t>r</w:t>
      </w:r>
      <w:r w:rsidR="006B7CAC" w:rsidRPr="00B409B2">
        <w:rPr>
          <w:color w:val="000000"/>
          <w:sz w:val="26"/>
          <w:szCs w:val="26"/>
        </w:rPr>
        <w:t>ooted, and living a life of gratitude and joy</w:t>
      </w:r>
      <w:r w:rsidR="00CB0457" w:rsidRPr="00B409B2">
        <w:rPr>
          <w:color w:val="000000"/>
          <w:sz w:val="26"/>
          <w:szCs w:val="26"/>
        </w:rPr>
        <w:t xml:space="preserve"> f</w:t>
      </w:r>
      <w:r w:rsidR="006B7CAC" w:rsidRPr="00B409B2">
        <w:rPr>
          <w:color w:val="000000"/>
          <w:sz w:val="26"/>
          <w:szCs w:val="26"/>
        </w:rPr>
        <w:t>r</w:t>
      </w:r>
      <w:r w:rsidR="00960500" w:rsidRPr="00B409B2">
        <w:rPr>
          <w:color w:val="000000"/>
          <w:sz w:val="26"/>
          <w:szCs w:val="26"/>
        </w:rPr>
        <w:t xml:space="preserve">om the seed of our humanity. </w:t>
      </w:r>
      <w:r w:rsidR="006B7CAC" w:rsidRPr="00B409B2">
        <w:rPr>
          <w:color w:val="000000"/>
          <w:sz w:val="26"/>
          <w:szCs w:val="26"/>
        </w:rPr>
        <w:t>Split open by grace through Christ</w:t>
      </w:r>
      <w:r w:rsidR="00960500" w:rsidRPr="00B409B2">
        <w:rPr>
          <w:color w:val="000000"/>
          <w:sz w:val="26"/>
          <w:szCs w:val="26"/>
        </w:rPr>
        <w:t>. A</w:t>
      </w:r>
      <w:r w:rsidR="006B7CAC" w:rsidRPr="00B409B2">
        <w:rPr>
          <w:color w:val="000000"/>
          <w:sz w:val="26"/>
          <w:szCs w:val="26"/>
        </w:rPr>
        <w:t xml:space="preserve"> life of gratitude</w:t>
      </w:r>
      <w:r w:rsidR="00960500" w:rsidRPr="00B409B2">
        <w:rPr>
          <w:color w:val="000000"/>
          <w:sz w:val="26"/>
          <w:szCs w:val="26"/>
        </w:rPr>
        <w:t xml:space="preserve">. </w:t>
      </w:r>
      <w:r w:rsidR="006B7CAC" w:rsidRPr="00B409B2">
        <w:rPr>
          <w:color w:val="000000"/>
          <w:sz w:val="26"/>
          <w:szCs w:val="26"/>
        </w:rPr>
        <w:t>Anchored in life-g</w:t>
      </w:r>
      <w:r w:rsidR="00960500" w:rsidRPr="00B409B2">
        <w:rPr>
          <w:color w:val="000000"/>
          <w:sz w:val="26"/>
          <w:szCs w:val="26"/>
        </w:rPr>
        <w:t>iving relationships through o</w:t>
      </w:r>
      <w:r w:rsidR="006B7CAC" w:rsidRPr="00B409B2">
        <w:rPr>
          <w:color w:val="000000"/>
          <w:sz w:val="26"/>
          <w:szCs w:val="26"/>
        </w:rPr>
        <w:t>ur inclusive, mult</w:t>
      </w:r>
      <w:r w:rsidR="00960500" w:rsidRPr="00B409B2">
        <w:rPr>
          <w:color w:val="000000"/>
          <w:sz w:val="26"/>
          <w:szCs w:val="26"/>
        </w:rPr>
        <w:t xml:space="preserve">i-generational church community. </w:t>
      </w:r>
      <w:r w:rsidR="006B7CAC" w:rsidRPr="00B409B2">
        <w:rPr>
          <w:color w:val="000000"/>
          <w:sz w:val="26"/>
          <w:szCs w:val="26"/>
        </w:rPr>
        <w:t>The rhythm of worship</w:t>
      </w:r>
      <w:r w:rsidR="00F11CEB" w:rsidRPr="00B409B2">
        <w:rPr>
          <w:color w:val="000000"/>
          <w:sz w:val="26"/>
          <w:szCs w:val="26"/>
        </w:rPr>
        <w:t>. A</w:t>
      </w:r>
      <w:r w:rsidR="006B7CAC" w:rsidRPr="00B409B2">
        <w:rPr>
          <w:color w:val="000000"/>
          <w:sz w:val="26"/>
          <w:szCs w:val="26"/>
        </w:rPr>
        <w:t xml:space="preserve"> life of joy</w:t>
      </w:r>
      <w:r w:rsidR="00192779" w:rsidRPr="00B409B2">
        <w:rPr>
          <w:color w:val="000000"/>
          <w:sz w:val="26"/>
          <w:szCs w:val="26"/>
        </w:rPr>
        <w:t xml:space="preserve">. At Greenland Hills, we aspire to be disciples who are moving toward </w:t>
      </w:r>
      <w:r w:rsidR="0011633C" w:rsidRPr="00B409B2">
        <w:rPr>
          <w:color w:val="000000"/>
          <w:sz w:val="26"/>
          <w:szCs w:val="26"/>
        </w:rPr>
        <w:t>g</w:t>
      </w:r>
      <w:r w:rsidR="006B7CAC" w:rsidRPr="00B409B2">
        <w:rPr>
          <w:color w:val="000000"/>
          <w:sz w:val="26"/>
          <w:szCs w:val="26"/>
        </w:rPr>
        <w:t>rowing, and living a life of perspective and wisdom</w:t>
      </w:r>
      <w:r w:rsidR="0011633C" w:rsidRPr="00B409B2">
        <w:rPr>
          <w:color w:val="000000"/>
          <w:sz w:val="26"/>
          <w:szCs w:val="26"/>
        </w:rPr>
        <w:t xml:space="preserve">. </w:t>
      </w:r>
      <w:r w:rsidR="006B7CAC" w:rsidRPr="00B409B2">
        <w:rPr>
          <w:color w:val="000000"/>
          <w:sz w:val="26"/>
          <w:szCs w:val="26"/>
        </w:rPr>
        <w:t xml:space="preserve">Drawn </w:t>
      </w:r>
      <w:r w:rsidR="0011633C" w:rsidRPr="00B409B2">
        <w:rPr>
          <w:color w:val="000000"/>
          <w:sz w:val="26"/>
          <w:szCs w:val="26"/>
        </w:rPr>
        <w:t>to the truth through c</w:t>
      </w:r>
      <w:r w:rsidR="006B7CAC" w:rsidRPr="00B409B2">
        <w:rPr>
          <w:color w:val="000000"/>
          <w:sz w:val="26"/>
          <w:szCs w:val="26"/>
        </w:rPr>
        <w:t>areful study of the Scriptures</w:t>
      </w:r>
      <w:r w:rsidR="00154AA6" w:rsidRPr="00B409B2">
        <w:rPr>
          <w:color w:val="000000"/>
          <w:sz w:val="26"/>
          <w:szCs w:val="26"/>
        </w:rPr>
        <w:t>, h</w:t>
      </w:r>
      <w:r w:rsidR="006B7CAC" w:rsidRPr="00B409B2">
        <w:rPr>
          <w:color w:val="000000"/>
          <w:sz w:val="26"/>
          <w:szCs w:val="26"/>
        </w:rPr>
        <w:t>onest dialogue of prayer</w:t>
      </w:r>
      <w:r w:rsidR="00154AA6" w:rsidRPr="00B409B2">
        <w:rPr>
          <w:color w:val="000000"/>
          <w:sz w:val="26"/>
          <w:szCs w:val="26"/>
        </w:rPr>
        <w:t>, s</w:t>
      </w:r>
      <w:r w:rsidR="006B7CAC" w:rsidRPr="00B409B2">
        <w:rPr>
          <w:color w:val="000000"/>
          <w:sz w:val="26"/>
          <w:szCs w:val="26"/>
        </w:rPr>
        <w:t>piritual practices, symbolism, and rituals</w:t>
      </w:r>
      <w:r w:rsidR="00154AA6" w:rsidRPr="00B409B2">
        <w:rPr>
          <w:color w:val="000000"/>
          <w:sz w:val="26"/>
          <w:szCs w:val="26"/>
        </w:rPr>
        <w:t>, w</w:t>
      </w:r>
      <w:r w:rsidR="006B7CAC" w:rsidRPr="00B409B2">
        <w:rPr>
          <w:color w:val="000000"/>
          <w:sz w:val="26"/>
          <w:szCs w:val="26"/>
        </w:rPr>
        <w:t>ellness of mind and body</w:t>
      </w:r>
      <w:r w:rsidR="00AF0D8E" w:rsidRPr="00B409B2">
        <w:rPr>
          <w:color w:val="000000"/>
          <w:sz w:val="26"/>
          <w:szCs w:val="26"/>
        </w:rPr>
        <w:t xml:space="preserve">. </w:t>
      </w:r>
      <w:r w:rsidR="006B7CAC" w:rsidRPr="00B409B2">
        <w:rPr>
          <w:color w:val="000000"/>
          <w:sz w:val="26"/>
          <w:szCs w:val="26"/>
        </w:rPr>
        <w:t>A passion for the church</w:t>
      </w:r>
      <w:r w:rsidR="00AF0D8E" w:rsidRPr="00B409B2">
        <w:rPr>
          <w:color w:val="000000"/>
          <w:sz w:val="26"/>
          <w:szCs w:val="26"/>
        </w:rPr>
        <w:t>, o</w:t>
      </w:r>
      <w:r w:rsidR="006B7CAC" w:rsidRPr="00B409B2">
        <w:rPr>
          <w:color w:val="000000"/>
          <w:sz w:val="26"/>
          <w:szCs w:val="26"/>
        </w:rPr>
        <w:t>pen, informed discourse around the issues of our world</w:t>
      </w:r>
      <w:r w:rsidR="00CE7DE7" w:rsidRPr="00B409B2">
        <w:rPr>
          <w:color w:val="000000"/>
          <w:sz w:val="26"/>
          <w:szCs w:val="26"/>
        </w:rPr>
        <w:t xml:space="preserve">. </w:t>
      </w:r>
      <w:r w:rsidR="006B7CAC" w:rsidRPr="00B409B2">
        <w:rPr>
          <w:color w:val="000000"/>
          <w:sz w:val="26"/>
          <w:szCs w:val="26"/>
        </w:rPr>
        <w:t xml:space="preserve">Tempered </w:t>
      </w:r>
      <w:r w:rsidR="00D074D1" w:rsidRPr="00B409B2">
        <w:rPr>
          <w:color w:val="000000"/>
          <w:sz w:val="26"/>
          <w:szCs w:val="26"/>
        </w:rPr>
        <w:t>in the seasons of life through c</w:t>
      </w:r>
      <w:r w:rsidR="006B7CAC" w:rsidRPr="00B409B2">
        <w:rPr>
          <w:color w:val="000000"/>
          <w:sz w:val="26"/>
          <w:szCs w:val="26"/>
        </w:rPr>
        <w:t>onfession and forgiveness</w:t>
      </w:r>
      <w:r w:rsidR="00D074D1" w:rsidRPr="00B409B2">
        <w:rPr>
          <w:color w:val="000000"/>
          <w:sz w:val="26"/>
          <w:szCs w:val="26"/>
        </w:rPr>
        <w:t>, m</w:t>
      </w:r>
      <w:r w:rsidR="006B7CAC" w:rsidRPr="00B409B2">
        <w:rPr>
          <w:color w:val="000000"/>
          <w:sz w:val="26"/>
          <w:szCs w:val="26"/>
        </w:rPr>
        <w:t>ature handling of conflicts and differences</w:t>
      </w:r>
      <w:r w:rsidR="00D074D1" w:rsidRPr="00B409B2">
        <w:rPr>
          <w:color w:val="000000"/>
          <w:sz w:val="26"/>
          <w:szCs w:val="26"/>
        </w:rPr>
        <w:t>, s</w:t>
      </w:r>
      <w:r w:rsidR="006B7CAC" w:rsidRPr="00B409B2">
        <w:rPr>
          <w:color w:val="000000"/>
          <w:sz w:val="26"/>
          <w:szCs w:val="26"/>
        </w:rPr>
        <w:t>piritual guidance and accountability</w:t>
      </w:r>
      <w:r w:rsidR="00544C81" w:rsidRPr="00B409B2">
        <w:rPr>
          <w:color w:val="000000"/>
          <w:sz w:val="26"/>
          <w:szCs w:val="26"/>
        </w:rPr>
        <w:t xml:space="preserve">. </w:t>
      </w:r>
      <w:r w:rsidR="006B7CAC" w:rsidRPr="00B409B2">
        <w:rPr>
          <w:color w:val="000000"/>
          <w:sz w:val="26"/>
          <w:szCs w:val="26"/>
        </w:rPr>
        <w:t>A life of wisdom</w:t>
      </w:r>
      <w:r w:rsidR="00544C81" w:rsidRPr="00B409B2">
        <w:rPr>
          <w:color w:val="000000"/>
          <w:sz w:val="26"/>
          <w:szCs w:val="26"/>
        </w:rPr>
        <w:t>. At Greenland Hills, we aspire to be disciples who are moving toward r</w:t>
      </w:r>
      <w:r w:rsidR="006B7CAC" w:rsidRPr="00B409B2">
        <w:rPr>
          <w:color w:val="000000"/>
          <w:sz w:val="26"/>
          <w:szCs w:val="26"/>
        </w:rPr>
        <w:t>eaching, and living a life of love</w:t>
      </w:r>
      <w:r w:rsidR="00D21F08" w:rsidRPr="00B409B2">
        <w:rPr>
          <w:color w:val="000000"/>
          <w:sz w:val="26"/>
          <w:szCs w:val="26"/>
        </w:rPr>
        <w:t xml:space="preserve">. </w:t>
      </w:r>
      <w:r w:rsidR="006B7CAC" w:rsidRPr="00B409B2">
        <w:rPr>
          <w:color w:val="000000"/>
          <w:sz w:val="26"/>
          <w:szCs w:val="26"/>
        </w:rPr>
        <w:t xml:space="preserve">Stretching, shading, and bearing fruit through </w:t>
      </w:r>
      <w:r w:rsidR="00D21F08" w:rsidRPr="00B409B2">
        <w:rPr>
          <w:color w:val="000000"/>
          <w:sz w:val="26"/>
          <w:szCs w:val="26"/>
        </w:rPr>
        <w:t>c</w:t>
      </w:r>
      <w:r w:rsidR="006B7CAC" w:rsidRPr="00B409B2">
        <w:rPr>
          <w:color w:val="000000"/>
          <w:sz w:val="26"/>
          <w:szCs w:val="26"/>
        </w:rPr>
        <w:t>reative expression</w:t>
      </w:r>
      <w:r w:rsidR="00D21F08" w:rsidRPr="00B409B2">
        <w:rPr>
          <w:color w:val="000000"/>
          <w:sz w:val="26"/>
          <w:szCs w:val="26"/>
        </w:rPr>
        <w:t>, v</w:t>
      </w:r>
      <w:r w:rsidR="006B7CAC" w:rsidRPr="00B409B2">
        <w:rPr>
          <w:color w:val="000000"/>
          <w:sz w:val="26"/>
          <w:szCs w:val="26"/>
        </w:rPr>
        <w:t>ocation and purpose</w:t>
      </w:r>
      <w:r w:rsidR="00D21F08" w:rsidRPr="00B409B2">
        <w:rPr>
          <w:color w:val="000000"/>
          <w:sz w:val="26"/>
          <w:szCs w:val="26"/>
        </w:rPr>
        <w:t>, g</w:t>
      </w:r>
      <w:r w:rsidR="006B7CAC" w:rsidRPr="00B409B2">
        <w:rPr>
          <w:color w:val="000000"/>
          <w:sz w:val="26"/>
          <w:szCs w:val="26"/>
        </w:rPr>
        <w:t>enerosity</w:t>
      </w:r>
      <w:r w:rsidR="00D21F08" w:rsidRPr="00B409B2">
        <w:rPr>
          <w:color w:val="000000"/>
          <w:sz w:val="26"/>
          <w:szCs w:val="26"/>
        </w:rPr>
        <w:t>, s</w:t>
      </w:r>
      <w:r w:rsidR="006B7CAC" w:rsidRPr="00B409B2">
        <w:rPr>
          <w:color w:val="000000"/>
          <w:sz w:val="26"/>
          <w:szCs w:val="26"/>
        </w:rPr>
        <w:t>ervice and advocacy for the marginalized</w:t>
      </w:r>
      <w:r w:rsidR="00D21F08" w:rsidRPr="00B409B2">
        <w:rPr>
          <w:color w:val="000000"/>
          <w:sz w:val="26"/>
          <w:szCs w:val="26"/>
        </w:rPr>
        <w:t xml:space="preserve">. </w:t>
      </w:r>
      <w:r w:rsidR="006B7CAC" w:rsidRPr="00B409B2">
        <w:rPr>
          <w:color w:val="000000"/>
          <w:sz w:val="26"/>
          <w:szCs w:val="26"/>
        </w:rPr>
        <w:t>A life of love</w:t>
      </w:r>
      <w:r w:rsidR="00D21F08" w:rsidRPr="00B409B2">
        <w:rPr>
          <w:color w:val="000000"/>
          <w:sz w:val="26"/>
          <w:szCs w:val="26"/>
        </w:rPr>
        <w:t xml:space="preserve">. </w:t>
      </w:r>
    </w:p>
    <w:p w14:paraId="25E70240" w14:textId="647A6E97" w:rsidR="008322C1" w:rsidRPr="00B409B2" w:rsidRDefault="008322C1" w:rsidP="003921ED">
      <w:pPr>
        <w:rPr>
          <w:color w:val="000000"/>
          <w:sz w:val="26"/>
          <w:szCs w:val="26"/>
        </w:rPr>
      </w:pPr>
      <w:r w:rsidRPr="00B409B2">
        <w:rPr>
          <w:color w:val="000000"/>
          <w:sz w:val="26"/>
          <w:szCs w:val="26"/>
        </w:rPr>
        <w:tab/>
        <w:t>I remember on my first day as the pastor at Greenland Hills I asked where the s</w:t>
      </w:r>
      <w:r w:rsidR="009463CE" w:rsidRPr="00B409B2">
        <w:rPr>
          <w:color w:val="000000"/>
          <w:sz w:val="26"/>
          <w:szCs w:val="26"/>
        </w:rPr>
        <w:t xml:space="preserve">ecurity system was.  How did we protect the building? How did we keep it locked up and safe?  There is no security system! </w:t>
      </w:r>
      <w:r w:rsidR="003F14CB" w:rsidRPr="00B409B2">
        <w:rPr>
          <w:color w:val="000000"/>
          <w:sz w:val="26"/>
          <w:szCs w:val="26"/>
        </w:rPr>
        <w:t xml:space="preserve">Narcotics Anonymous has been meeting in this place for 18 years and </w:t>
      </w:r>
      <w:r w:rsidR="00962DB6" w:rsidRPr="00B409B2">
        <w:rPr>
          <w:color w:val="000000"/>
          <w:sz w:val="26"/>
          <w:szCs w:val="26"/>
        </w:rPr>
        <w:t xml:space="preserve">they have 11 meetings a week. </w:t>
      </w:r>
      <w:proofErr w:type="spellStart"/>
      <w:r w:rsidR="00962DB6" w:rsidRPr="00B409B2">
        <w:rPr>
          <w:color w:val="000000"/>
          <w:sz w:val="26"/>
          <w:szCs w:val="26"/>
        </w:rPr>
        <w:t>Kindermusik</w:t>
      </w:r>
      <w:proofErr w:type="spellEnd"/>
      <w:r w:rsidR="00962DB6" w:rsidRPr="00B409B2">
        <w:rPr>
          <w:color w:val="000000"/>
          <w:sz w:val="26"/>
          <w:szCs w:val="26"/>
        </w:rPr>
        <w:t xml:space="preserve"> uses our space and I love Saturdays at 11 am when the Narcotics Anonymous meeting is happening across the hallway from the </w:t>
      </w:r>
      <w:proofErr w:type="spellStart"/>
      <w:r w:rsidR="00962DB6" w:rsidRPr="00B409B2">
        <w:rPr>
          <w:color w:val="000000"/>
          <w:sz w:val="26"/>
          <w:szCs w:val="26"/>
        </w:rPr>
        <w:t>Kindermusik</w:t>
      </w:r>
      <w:proofErr w:type="spellEnd"/>
      <w:r w:rsidR="00962DB6" w:rsidRPr="00B409B2">
        <w:rPr>
          <w:color w:val="000000"/>
          <w:sz w:val="26"/>
          <w:szCs w:val="26"/>
        </w:rPr>
        <w:t xml:space="preserve"> class. Tuesday evenings we have Boy Scouts meeting upstairs, Wednesday evenings we have Chancel Choir and then the Singapore Slingers practice. </w:t>
      </w:r>
      <w:r w:rsidR="006C3E80" w:rsidRPr="00B409B2">
        <w:rPr>
          <w:color w:val="000000"/>
          <w:sz w:val="26"/>
          <w:szCs w:val="26"/>
        </w:rPr>
        <w:t xml:space="preserve">We have folks from the neighborhood who have a regular Wednesday evening walk around this </w:t>
      </w:r>
      <w:proofErr w:type="gramStart"/>
      <w:r w:rsidR="006C3E80" w:rsidRPr="00B409B2">
        <w:rPr>
          <w:color w:val="000000"/>
          <w:sz w:val="26"/>
          <w:szCs w:val="26"/>
        </w:rPr>
        <w:t>church</w:t>
      </w:r>
      <w:proofErr w:type="gramEnd"/>
      <w:r w:rsidR="006C3E80" w:rsidRPr="00B409B2">
        <w:rPr>
          <w:color w:val="000000"/>
          <w:sz w:val="26"/>
          <w:szCs w:val="26"/>
        </w:rPr>
        <w:t xml:space="preserve"> so they can hear beautiful music emanating from this place. </w:t>
      </w:r>
      <w:r w:rsidR="00D86382" w:rsidRPr="00B409B2">
        <w:rPr>
          <w:color w:val="000000"/>
          <w:sz w:val="26"/>
          <w:szCs w:val="26"/>
        </w:rPr>
        <w:t xml:space="preserve">This </w:t>
      </w:r>
      <w:r w:rsidR="00C455A8" w:rsidRPr="00B409B2">
        <w:rPr>
          <w:color w:val="000000"/>
          <w:sz w:val="26"/>
          <w:szCs w:val="26"/>
        </w:rPr>
        <w:t>church is open</w:t>
      </w:r>
      <w:r w:rsidR="00F20D9F" w:rsidRPr="00B409B2">
        <w:rPr>
          <w:color w:val="000000"/>
          <w:sz w:val="26"/>
          <w:szCs w:val="26"/>
        </w:rPr>
        <w:t>;</w:t>
      </w:r>
      <w:r w:rsidR="00D86382" w:rsidRPr="00B409B2">
        <w:rPr>
          <w:color w:val="000000"/>
          <w:sz w:val="26"/>
          <w:szCs w:val="26"/>
        </w:rPr>
        <w:t xml:space="preserve"> this church is a part of its community. </w:t>
      </w:r>
    </w:p>
    <w:p w14:paraId="5C7F81E7" w14:textId="749FE1DD" w:rsidR="00216B20" w:rsidRPr="00B409B2" w:rsidRDefault="007C0A51" w:rsidP="003921ED">
      <w:pPr>
        <w:rPr>
          <w:color w:val="000000"/>
          <w:sz w:val="26"/>
          <w:szCs w:val="26"/>
        </w:rPr>
      </w:pPr>
      <w:r w:rsidRPr="00B409B2">
        <w:rPr>
          <w:color w:val="000000"/>
          <w:sz w:val="26"/>
          <w:szCs w:val="26"/>
        </w:rPr>
        <w:tab/>
      </w:r>
      <w:r w:rsidR="00557E19" w:rsidRPr="00B409B2">
        <w:rPr>
          <w:color w:val="000000"/>
          <w:sz w:val="26"/>
          <w:szCs w:val="26"/>
        </w:rPr>
        <w:t>Our world is crying out for sanctuary, and God is looking at us, Greenland Hills UMC. God calls us</w:t>
      </w:r>
      <w:r w:rsidR="008D1A8D" w:rsidRPr="00B409B2">
        <w:rPr>
          <w:color w:val="000000"/>
          <w:sz w:val="26"/>
          <w:szCs w:val="26"/>
        </w:rPr>
        <w:t xml:space="preserve"> to do the </w:t>
      </w:r>
      <w:r w:rsidR="00557E19" w:rsidRPr="00B409B2">
        <w:rPr>
          <w:color w:val="000000"/>
          <w:sz w:val="26"/>
          <w:szCs w:val="26"/>
        </w:rPr>
        <w:t>work</w:t>
      </w:r>
      <w:r w:rsidR="008D1A8D" w:rsidRPr="00B409B2">
        <w:rPr>
          <w:color w:val="000000"/>
          <w:sz w:val="26"/>
          <w:szCs w:val="26"/>
        </w:rPr>
        <w:t xml:space="preserve"> of justice and seek the world of Paul’s dreaming, the world of God’s imagining, the world of Christ’s promise. We may be </w:t>
      </w:r>
      <w:r w:rsidR="009C5057" w:rsidRPr="00B409B2">
        <w:rPr>
          <w:color w:val="000000"/>
          <w:sz w:val="26"/>
          <w:szCs w:val="26"/>
        </w:rPr>
        <w:t xml:space="preserve">weary of opening </w:t>
      </w:r>
      <w:r w:rsidR="009C5057" w:rsidRPr="00B409B2">
        <w:rPr>
          <w:color w:val="000000"/>
          <w:sz w:val="26"/>
          <w:szCs w:val="26"/>
        </w:rPr>
        <w:lastRenderedPageBreak/>
        <w:t xml:space="preserve">our eyes to </w:t>
      </w:r>
      <w:proofErr w:type="gramStart"/>
      <w:r w:rsidR="009C5057" w:rsidRPr="00B409B2">
        <w:rPr>
          <w:color w:val="000000"/>
          <w:sz w:val="26"/>
          <w:szCs w:val="26"/>
        </w:rPr>
        <w:t>all of</w:t>
      </w:r>
      <w:proofErr w:type="gramEnd"/>
      <w:r w:rsidR="009C5057" w:rsidRPr="00B409B2">
        <w:rPr>
          <w:color w:val="000000"/>
          <w:sz w:val="26"/>
          <w:szCs w:val="26"/>
        </w:rPr>
        <w:t xml:space="preserve"> the brokenness around us and in us, but we go with </w:t>
      </w:r>
      <w:r w:rsidR="00216B20" w:rsidRPr="00B409B2">
        <w:rPr>
          <w:color w:val="000000"/>
          <w:sz w:val="26"/>
          <w:szCs w:val="26"/>
        </w:rPr>
        <w:t xml:space="preserve">a promise that God is here, and God is out there, and God is not silent. God has never been silent. </w:t>
      </w:r>
    </w:p>
    <w:p w14:paraId="0FB60ADA" w14:textId="49B12C81" w:rsidR="00203111" w:rsidRPr="00B409B2" w:rsidRDefault="00216B20" w:rsidP="00704466">
      <w:pPr>
        <w:ind w:firstLine="720"/>
        <w:rPr>
          <w:color w:val="000000"/>
          <w:sz w:val="26"/>
          <w:szCs w:val="26"/>
        </w:rPr>
      </w:pPr>
      <w:r w:rsidRPr="00B409B2">
        <w:rPr>
          <w:color w:val="000000"/>
          <w:sz w:val="26"/>
          <w:szCs w:val="26"/>
        </w:rPr>
        <w:t>Christ transforms us and transforms the world. Christ breaks down every wall and every barrier that divides us so that we might be held together in one love</w:t>
      </w:r>
      <w:r w:rsidR="005B03C0" w:rsidRPr="00B409B2">
        <w:rPr>
          <w:color w:val="000000"/>
          <w:sz w:val="26"/>
          <w:szCs w:val="26"/>
        </w:rPr>
        <w:t xml:space="preserve">, </w:t>
      </w:r>
      <w:r w:rsidRPr="00B409B2">
        <w:rPr>
          <w:color w:val="000000"/>
          <w:sz w:val="26"/>
          <w:szCs w:val="26"/>
        </w:rPr>
        <w:t xml:space="preserve">the love of God. Our work </w:t>
      </w:r>
      <w:r w:rsidR="004A5326" w:rsidRPr="00B409B2">
        <w:rPr>
          <w:color w:val="000000"/>
          <w:sz w:val="26"/>
          <w:szCs w:val="26"/>
        </w:rPr>
        <w:t xml:space="preserve">as a church and as a people </w:t>
      </w:r>
      <w:r w:rsidRPr="00B409B2">
        <w:rPr>
          <w:color w:val="000000"/>
          <w:sz w:val="26"/>
          <w:szCs w:val="26"/>
        </w:rPr>
        <w:t xml:space="preserve">is to do the </w:t>
      </w:r>
      <w:r w:rsidR="002E7E4C" w:rsidRPr="00B409B2">
        <w:rPr>
          <w:color w:val="000000"/>
          <w:sz w:val="26"/>
          <w:szCs w:val="26"/>
        </w:rPr>
        <w:t>next right thing</w:t>
      </w:r>
      <w:r w:rsidRPr="00B409B2">
        <w:rPr>
          <w:color w:val="000000"/>
          <w:sz w:val="26"/>
          <w:szCs w:val="26"/>
        </w:rPr>
        <w:t xml:space="preserve">. </w:t>
      </w:r>
      <w:r w:rsidR="003C343B" w:rsidRPr="00B409B2">
        <w:rPr>
          <w:color w:val="000000"/>
          <w:sz w:val="26"/>
          <w:szCs w:val="26"/>
        </w:rPr>
        <w:t>We are to</w:t>
      </w:r>
      <w:r w:rsidR="00A0064B" w:rsidRPr="00B409B2">
        <w:rPr>
          <w:color w:val="000000"/>
          <w:sz w:val="26"/>
          <w:szCs w:val="26"/>
        </w:rPr>
        <w:t xml:space="preserve"> carry that promise of God’s love </w:t>
      </w:r>
      <w:r w:rsidR="00203111" w:rsidRPr="00B409B2">
        <w:rPr>
          <w:color w:val="000000"/>
          <w:sz w:val="26"/>
          <w:szCs w:val="26"/>
        </w:rPr>
        <w:t>out into this world</w:t>
      </w:r>
      <w:r w:rsidR="00271E4E" w:rsidRPr="00B409B2">
        <w:rPr>
          <w:color w:val="000000"/>
          <w:sz w:val="26"/>
          <w:szCs w:val="26"/>
        </w:rPr>
        <w:t xml:space="preserve"> to each other and to all people. </w:t>
      </w:r>
      <w:r w:rsidR="00203111" w:rsidRPr="00B409B2">
        <w:rPr>
          <w:color w:val="000000"/>
          <w:sz w:val="26"/>
          <w:szCs w:val="26"/>
        </w:rPr>
        <w:t xml:space="preserve">May we share </w:t>
      </w:r>
      <w:r w:rsidR="00271E4E" w:rsidRPr="00B409B2">
        <w:rPr>
          <w:color w:val="000000"/>
          <w:sz w:val="26"/>
          <w:szCs w:val="26"/>
        </w:rPr>
        <w:t xml:space="preserve">the promise of sanctuary to all who need refuge and safety and home and belonging. </w:t>
      </w:r>
      <w:r w:rsidR="00203111" w:rsidRPr="00B409B2">
        <w:rPr>
          <w:color w:val="000000"/>
          <w:sz w:val="26"/>
          <w:szCs w:val="26"/>
        </w:rPr>
        <w:t>T</w:t>
      </w:r>
      <w:r w:rsidR="00271E4E" w:rsidRPr="00B409B2">
        <w:rPr>
          <w:color w:val="000000"/>
          <w:sz w:val="26"/>
          <w:szCs w:val="26"/>
        </w:rPr>
        <w:t xml:space="preserve">ogether </w:t>
      </w:r>
      <w:r w:rsidR="00203111" w:rsidRPr="00B409B2">
        <w:rPr>
          <w:color w:val="000000"/>
          <w:sz w:val="26"/>
          <w:szCs w:val="26"/>
        </w:rPr>
        <w:t xml:space="preserve">may </w:t>
      </w:r>
      <w:r w:rsidR="00271E4E" w:rsidRPr="00B409B2">
        <w:rPr>
          <w:color w:val="000000"/>
          <w:sz w:val="26"/>
          <w:szCs w:val="26"/>
        </w:rPr>
        <w:t xml:space="preserve">we work for a day when that promise of sanctuary encompasses the whole world. </w:t>
      </w:r>
    </w:p>
    <w:p w14:paraId="3DB2D2A0" w14:textId="30E1A406" w:rsidR="00271E4E" w:rsidRPr="00B409B2" w:rsidRDefault="00203111" w:rsidP="00704466">
      <w:pPr>
        <w:ind w:firstLine="720"/>
        <w:rPr>
          <w:color w:val="000000"/>
          <w:sz w:val="26"/>
          <w:szCs w:val="26"/>
        </w:rPr>
      </w:pPr>
      <w:r w:rsidRPr="00B409B2">
        <w:rPr>
          <w:color w:val="000000"/>
          <w:sz w:val="26"/>
          <w:szCs w:val="26"/>
        </w:rPr>
        <w:t>Did you ever sing the song “Sanctuary” at church camp? “</w:t>
      </w:r>
      <w:r w:rsidR="00271E4E" w:rsidRPr="00B409B2">
        <w:rPr>
          <w:color w:val="000000"/>
          <w:sz w:val="26"/>
          <w:szCs w:val="26"/>
        </w:rPr>
        <w:t>Lord, prepare me</w:t>
      </w:r>
      <w:r w:rsidRPr="00B409B2">
        <w:rPr>
          <w:color w:val="000000"/>
          <w:sz w:val="26"/>
          <w:szCs w:val="26"/>
        </w:rPr>
        <w:t xml:space="preserve"> </w:t>
      </w:r>
      <w:r w:rsidR="00271E4E" w:rsidRPr="00B409B2">
        <w:rPr>
          <w:color w:val="000000"/>
          <w:sz w:val="26"/>
          <w:szCs w:val="26"/>
        </w:rPr>
        <w:t>to be a sanctuary</w:t>
      </w:r>
      <w:r w:rsidRPr="00B409B2">
        <w:rPr>
          <w:color w:val="000000"/>
          <w:sz w:val="26"/>
          <w:szCs w:val="26"/>
        </w:rPr>
        <w:t xml:space="preserve"> </w:t>
      </w:r>
      <w:r w:rsidR="00271E4E" w:rsidRPr="00B409B2">
        <w:rPr>
          <w:color w:val="000000"/>
          <w:sz w:val="26"/>
          <w:szCs w:val="26"/>
        </w:rPr>
        <w:t>pure and holy</w:t>
      </w:r>
      <w:r w:rsidRPr="00B409B2">
        <w:rPr>
          <w:color w:val="000000"/>
          <w:sz w:val="26"/>
          <w:szCs w:val="26"/>
        </w:rPr>
        <w:t xml:space="preserve"> </w:t>
      </w:r>
      <w:r w:rsidR="00271E4E" w:rsidRPr="00B409B2">
        <w:rPr>
          <w:color w:val="000000"/>
          <w:sz w:val="26"/>
          <w:szCs w:val="26"/>
        </w:rPr>
        <w:t>tried and true</w:t>
      </w:r>
      <w:r w:rsidRPr="00B409B2">
        <w:rPr>
          <w:color w:val="000000"/>
          <w:sz w:val="26"/>
          <w:szCs w:val="26"/>
        </w:rPr>
        <w:t>. W</w:t>
      </w:r>
      <w:r w:rsidR="00271E4E" w:rsidRPr="00B409B2">
        <w:rPr>
          <w:color w:val="000000"/>
          <w:sz w:val="26"/>
          <w:szCs w:val="26"/>
        </w:rPr>
        <w:t>ith thanksgiving</w:t>
      </w:r>
      <w:r w:rsidRPr="00B409B2">
        <w:rPr>
          <w:color w:val="000000"/>
          <w:sz w:val="26"/>
          <w:szCs w:val="26"/>
        </w:rPr>
        <w:t xml:space="preserve">, </w:t>
      </w:r>
      <w:r w:rsidR="00271E4E" w:rsidRPr="00B409B2">
        <w:rPr>
          <w:color w:val="000000"/>
          <w:sz w:val="26"/>
          <w:szCs w:val="26"/>
        </w:rPr>
        <w:t>I’ll be a living</w:t>
      </w:r>
      <w:r w:rsidRPr="00B409B2">
        <w:rPr>
          <w:color w:val="000000"/>
          <w:sz w:val="26"/>
          <w:szCs w:val="26"/>
        </w:rPr>
        <w:t xml:space="preserve"> </w:t>
      </w:r>
      <w:r w:rsidR="00271E4E" w:rsidRPr="00B409B2">
        <w:rPr>
          <w:color w:val="000000"/>
          <w:sz w:val="26"/>
          <w:szCs w:val="26"/>
        </w:rPr>
        <w:t>sanctuary for you.</w:t>
      </w:r>
      <w:r w:rsidRPr="00B409B2">
        <w:rPr>
          <w:color w:val="000000"/>
          <w:sz w:val="26"/>
          <w:szCs w:val="26"/>
        </w:rPr>
        <w:t xml:space="preserve">” </w:t>
      </w:r>
      <w:r w:rsidR="00E45D9B" w:rsidRPr="00B409B2">
        <w:rPr>
          <w:color w:val="000000"/>
          <w:sz w:val="26"/>
          <w:szCs w:val="26"/>
        </w:rPr>
        <w:t xml:space="preserve">For me </w:t>
      </w:r>
      <w:r w:rsidR="003C343B" w:rsidRPr="00B409B2">
        <w:rPr>
          <w:color w:val="000000"/>
          <w:sz w:val="26"/>
          <w:szCs w:val="26"/>
        </w:rPr>
        <w:t>it</w:t>
      </w:r>
      <w:r w:rsidR="00E45D9B" w:rsidRPr="00B409B2">
        <w:rPr>
          <w:color w:val="000000"/>
          <w:sz w:val="26"/>
          <w:szCs w:val="26"/>
        </w:rPr>
        <w:t xml:space="preserve"> is a song about me being a sanctuary to others</w:t>
      </w:r>
      <w:r w:rsidR="00DD3F16" w:rsidRPr="00B409B2">
        <w:rPr>
          <w:color w:val="000000"/>
          <w:sz w:val="26"/>
          <w:szCs w:val="26"/>
        </w:rPr>
        <w:t>, a sanctuary t</w:t>
      </w:r>
      <w:r w:rsidR="00704466" w:rsidRPr="00B409B2">
        <w:rPr>
          <w:color w:val="000000"/>
          <w:sz w:val="26"/>
          <w:szCs w:val="26"/>
        </w:rPr>
        <w:t xml:space="preserve">o all people and </w:t>
      </w:r>
      <w:r w:rsidR="00271E4E" w:rsidRPr="00B409B2">
        <w:rPr>
          <w:color w:val="000000"/>
          <w:sz w:val="26"/>
          <w:szCs w:val="26"/>
        </w:rPr>
        <w:t>especially to those who are margi</w:t>
      </w:r>
      <w:r w:rsidR="00DD3F16" w:rsidRPr="00B409B2">
        <w:rPr>
          <w:color w:val="000000"/>
          <w:sz w:val="26"/>
          <w:szCs w:val="26"/>
        </w:rPr>
        <w:t>nalized or hurting. A sanctuary to all and e</w:t>
      </w:r>
      <w:r w:rsidR="00271E4E" w:rsidRPr="00B409B2">
        <w:rPr>
          <w:color w:val="000000"/>
          <w:sz w:val="26"/>
          <w:szCs w:val="26"/>
        </w:rPr>
        <w:t xml:space="preserve">specially to those who have been led to believe the church cannot be </w:t>
      </w:r>
      <w:r w:rsidR="00DD3F16" w:rsidRPr="00B409B2">
        <w:rPr>
          <w:color w:val="000000"/>
          <w:sz w:val="26"/>
          <w:szCs w:val="26"/>
        </w:rPr>
        <w:t>a safe place</w:t>
      </w:r>
      <w:r w:rsidR="00271E4E" w:rsidRPr="00B409B2">
        <w:rPr>
          <w:color w:val="000000"/>
          <w:sz w:val="26"/>
          <w:szCs w:val="26"/>
        </w:rPr>
        <w:t xml:space="preserve"> and home for them</w:t>
      </w:r>
      <w:r w:rsidR="00704466" w:rsidRPr="00B409B2">
        <w:rPr>
          <w:color w:val="000000"/>
          <w:sz w:val="26"/>
          <w:szCs w:val="26"/>
        </w:rPr>
        <w:t xml:space="preserve">. </w:t>
      </w:r>
    </w:p>
    <w:p w14:paraId="3B6B37A8" w14:textId="7DB86C00" w:rsidR="00EC48B3" w:rsidRPr="00B409B2" w:rsidRDefault="00704466" w:rsidP="004077A7">
      <w:pPr>
        <w:ind w:firstLine="720"/>
        <w:rPr>
          <w:color w:val="000000"/>
          <w:sz w:val="26"/>
          <w:szCs w:val="26"/>
        </w:rPr>
      </w:pPr>
      <w:r w:rsidRPr="00B409B2">
        <w:rPr>
          <w:color w:val="000000"/>
          <w:sz w:val="26"/>
          <w:szCs w:val="26"/>
        </w:rPr>
        <w:t>May God</w:t>
      </w:r>
      <w:r w:rsidR="00271E4E" w:rsidRPr="00B409B2">
        <w:rPr>
          <w:color w:val="000000"/>
          <w:sz w:val="26"/>
          <w:szCs w:val="26"/>
        </w:rPr>
        <w:t xml:space="preserve"> prepare us to be a sanctuary for everyone who needs it. That we might be pure and unhesitating in our love</w:t>
      </w:r>
      <w:r w:rsidR="003F231F" w:rsidRPr="00B409B2">
        <w:rPr>
          <w:color w:val="000000"/>
          <w:sz w:val="26"/>
          <w:szCs w:val="26"/>
        </w:rPr>
        <w:t>,</w:t>
      </w:r>
      <w:r w:rsidR="00271E4E" w:rsidRPr="00B409B2">
        <w:rPr>
          <w:color w:val="000000"/>
          <w:sz w:val="26"/>
          <w:szCs w:val="26"/>
        </w:rPr>
        <w:t xml:space="preserve"> and holy in our work for justice. That even as we are t</w:t>
      </w:r>
      <w:r w:rsidR="001443F3" w:rsidRPr="00B409B2">
        <w:rPr>
          <w:color w:val="000000"/>
          <w:sz w:val="26"/>
          <w:szCs w:val="26"/>
        </w:rPr>
        <w:t>ir</w:t>
      </w:r>
      <w:r w:rsidR="00271E4E" w:rsidRPr="00B409B2">
        <w:rPr>
          <w:color w:val="000000"/>
          <w:sz w:val="26"/>
          <w:szCs w:val="26"/>
        </w:rPr>
        <w:t xml:space="preserve">ed by the hardness that this world sometimes delivers, we would remain true to the promise that we are all one and all beloved by God. That we would give thanks for God’s steadfast love and for our chance to be a part of it, and that we would always be a living, breathing promise of grace and sanctuary for each other and for all. </w:t>
      </w:r>
      <w:r w:rsidR="0062756C" w:rsidRPr="00B409B2">
        <w:rPr>
          <w:color w:val="000000"/>
          <w:sz w:val="26"/>
          <w:szCs w:val="26"/>
        </w:rPr>
        <w:t xml:space="preserve">May </w:t>
      </w:r>
      <w:r w:rsidR="00271E4E" w:rsidRPr="00B409B2">
        <w:rPr>
          <w:color w:val="000000"/>
          <w:sz w:val="26"/>
          <w:szCs w:val="26"/>
        </w:rPr>
        <w:t>that be the prayer and promise we carry out from this place. If you know it, will you sing with me?</w:t>
      </w:r>
      <w:r w:rsidRPr="00B409B2">
        <w:rPr>
          <w:color w:val="000000"/>
          <w:sz w:val="26"/>
          <w:szCs w:val="26"/>
        </w:rPr>
        <w:t xml:space="preserve"> “</w:t>
      </w:r>
      <w:r w:rsidR="00271E4E" w:rsidRPr="00B409B2">
        <w:rPr>
          <w:color w:val="000000"/>
          <w:sz w:val="26"/>
          <w:szCs w:val="26"/>
        </w:rPr>
        <w:t>Lord, prepare me</w:t>
      </w:r>
      <w:r w:rsidRPr="00B409B2">
        <w:rPr>
          <w:color w:val="000000"/>
          <w:sz w:val="26"/>
          <w:szCs w:val="26"/>
        </w:rPr>
        <w:t xml:space="preserve"> </w:t>
      </w:r>
      <w:r w:rsidR="00271E4E" w:rsidRPr="00B409B2">
        <w:rPr>
          <w:color w:val="000000"/>
          <w:sz w:val="26"/>
          <w:szCs w:val="26"/>
        </w:rPr>
        <w:t>to be a sanctuary.</w:t>
      </w:r>
      <w:r w:rsidRPr="00B409B2">
        <w:rPr>
          <w:color w:val="000000"/>
          <w:sz w:val="26"/>
          <w:szCs w:val="26"/>
        </w:rPr>
        <w:t xml:space="preserve"> </w:t>
      </w:r>
      <w:r w:rsidR="00271E4E" w:rsidRPr="00B409B2">
        <w:rPr>
          <w:color w:val="000000"/>
          <w:sz w:val="26"/>
          <w:szCs w:val="26"/>
        </w:rPr>
        <w:t>Pure and holy,</w:t>
      </w:r>
      <w:r w:rsidRPr="00B409B2">
        <w:rPr>
          <w:color w:val="000000"/>
          <w:sz w:val="26"/>
          <w:szCs w:val="26"/>
        </w:rPr>
        <w:t xml:space="preserve"> </w:t>
      </w:r>
      <w:r w:rsidR="00271E4E" w:rsidRPr="00B409B2">
        <w:rPr>
          <w:color w:val="000000"/>
          <w:sz w:val="26"/>
          <w:szCs w:val="26"/>
        </w:rPr>
        <w:t>tried and true. With thanksgiving,</w:t>
      </w:r>
      <w:r w:rsidRPr="00B409B2">
        <w:rPr>
          <w:color w:val="000000"/>
          <w:sz w:val="26"/>
          <w:szCs w:val="26"/>
        </w:rPr>
        <w:t xml:space="preserve"> I</w:t>
      </w:r>
      <w:r w:rsidR="00271E4E" w:rsidRPr="00B409B2">
        <w:rPr>
          <w:color w:val="000000"/>
          <w:sz w:val="26"/>
          <w:szCs w:val="26"/>
        </w:rPr>
        <w:t>’ll be a living,</w:t>
      </w:r>
      <w:r w:rsidRPr="00B409B2">
        <w:rPr>
          <w:color w:val="000000"/>
          <w:sz w:val="26"/>
          <w:szCs w:val="26"/>
        </w:rPr>
        <w:t xml:space="preserve"> sanctuary for you.” </w:t>
      </w:r>
      <w:r w:rsidR="00271E4E" w:rsidRPr="00B409B2">
        <w:rPr>
          <w:color w:val="000000"/>
          <w:sz w:val="26"/>
          <w:szCs w:val="26"/>
        </w:rPr>
        <w:t>Amen. </w:t>
      </w:r>
    </w:p>
    <w:sectPr w:rsidR="00EC48B3" w:rsidRPr="00B409B2" w:rsidSect="001223AE">
      <w:headerReference w:type="default" r:id="rId8"/>
      <w:footerReference w:type="default" r:id="rId9"/>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44EA39" w14:textId="77777777" w:rsidR="00FB4035" w:rsidRDefault="00FB4035">
      <w:r>
        <w:separator/>
      </w:r>
    </w:p>
  </w:endnote>
  <w:endnote w:type="continuationSeparator" w:id="0">
    <w:p w14:paraId="561BD75F" w14:textId="77777777" w:rsidR="00FB4035" w:rsidRDefault="00FB4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4D"/>
    <w:family w:val="roman"/>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B23AB" w14:textId="77777777" w:rsidR="00502FC9" w:rsidRDefault="00502FC9">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FE1E7E" w14:textId="77777777" w:rsidR="00FB4035" w:rsidRDefault="00FB4035">
      <w:r>
        <w:separator/>
      </w:r>
    </w:p>
  </w:footnote>
  <w:footnote w:type="continuationSeparator" w:id="0">
    <w:p w14:paraId="50C1EB9F" w14:textId="77777777" w:rsidR="00FB4035" w:rsidRDefault="00FB4035">
      <w:r>
        <w:continuationSeparator/>
      </w:r>
    </w:p>
  </w:footnote>
  <w:footnote w:type="continuationNotice" w:id="1">
    <w:p w14:paraId="51C297A9" w14:textId="77777777" w:rsidR="00FB4035" w:rsidRDefault="00FB403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31D53" w14:textId="77777777" w:rsidR="00502FC9" w:rsidRDefault="00502FC9">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2613467"/>
    <w:multiLevelType w:val="hybridMultilevel"/>
    <w:tmpl w:val="EB26C50C"/>
    <w:lvl w:ilvl="0" w:tplc="D8A49808">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1956ED7"/>
    <w:multiLevelType w:val="hybridMultilevel"/>
    <w:tmpl w:val="6EF88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8C69F3"/>
    <w:multiLevelType w:val="multilevel"/>
    <w:tmpl w:val="C166E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1043D6"/>
    <w:multiLevelType w:val="hybridMultilevel"/>
    <w:tmpl w:val="5EB6EBE4"/>
    <w:lvl w:ilvl="0" w:tplc="EAE8634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A57F08"/>
    <w:multiLevelType w:val="hybridMultilevel"/>
    <w:tmpl w:val="16681A78"/>
    <w:lvl w:ilvl="0" w:tplc="53AA2FCC">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A47359"/>
    <w:multiLevelType w:val="multilevel"/>
    <w:tmpl w:val="D0165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A2C398E"/>
    <w:multiLevelType w:val="multilevel"/>
    <w:tmpl w:val="66A64D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F5F2F2F"/>
    <w:multiLevelType w:val="hybridMultilevel"/>
    <w:tmpl w:val="91304C26"/>
    <w:lvl w:ilvl="0" w:tplc="2398076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0D40E1"/>
    <w:multiLevelType w:val="multilevel"/>
    <w:tmpl w:val="629EB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32C17DE"/>
    <w:multiLevelType w:val="hybridMultilevel"/>
    <w:tmpl w:val="659ED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C87B73"/>
    <w:multiLevelType w:val="multilevel"/>
    <w:tmpl w:val="9F02A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6504D38"/>
    <w:multiLevelType w:val="hybridMultilevel"/>
    <w:tmpl w:val="9B268032"/>
    <w:lvl w:ilvl="0" w:tplc="04090011">
      <w:start w:val="1"/>
      <w:numFmt w:val="decimal"/>
      <w:lvlText w:val="%1)"/>
      <w:lvlJc w:val="left"/>
      <w:pPr>
        <w:ind w:left="51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5"/>
  </w:num>
  <w:num w:numId="4">
    <w:abstractNumId w:val="10"/>
  </w:num>
  <w:num w:numId="5">
    <w:abstractNumId w:val="2"/>
  </w:num>
  <w:num w:numId="6">
    <w:abstractNumId w:val="3"/>
  </w:num>
  <w:num w:numId="7">
    <w:abstractNumId w:val="4"/>
  </w:num>
  <w:num w:numId="8">
    <w:abstractNumId w:val="9"/>
  </w:num>
  <w:num w:numId="9">
    <w:abstractNumId w:val="6"/>
  </w:num>
  <w:num w:numId="10">
    <w:abstractNumId w:val="16"/>
  </w:num>
  <w:num w:numId="11">
    <w:abstractNumId w:val="5"/>
  </w:num>
  <w:num w:numId="12">
    <w:abstractNumId w:val="8"/>
  </w:num>
  <w:num w:numId="13">
    <w:abstractNumId w:val="12"/>
  </w:num>
  <w:num w:numId="14">
    <w:abstractNumId w:val="14"/>
  </w:num>
  <w:num w:numId="15">
    <w:abstractNumId w:val="13"/>
  </w:num>
  <w:num w:numId="16">
    <w:abstractNumId w:val="7"/>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52F"/>
    <w:rsid w:val="000004ED"/>
    <w:rsid w:val="00000505"/>
    <w:rsid w:val="00000734"/>
    <w:rsid w:val="000008C4"/>
    <w:rsid w:val="000016F8"/>
    <w:rsid w:val="0000177F"/>
    <w:rsid w:val="00001816"/>
    <w:rsid w:val="00001949"/>
    <w:rsid w:val="00001ECF"/>
    <w:rsid w:val="00001F23"/>
    <w:rsid w:val="0000214B"/>
    <w:rsid w:val="000026D9"/>
    <w:rsid w:val="000027C5"/>
    <w:rsid w:val="00002CB3"/>
    <w:rsid w:val="00002D54"/>
    <w:rsid w:val="00002DAF"/>
    <w:rsid w:val="00002F24"/>
    <w:rsid w:val="00002F45"/>
    <w:rsid w:val="00003106"/>
    <w:rsid w:val="00003187"/>
    <w:rsid w:val="000031AD"/>
    <w:rsid w:val="00003431"/>
    <w:rsid w:val="00003554"/>
    <w:rsid w:val="000039F5"/>
    <w:rsid w:val="00003AF7"/>
    <w:rsid w:val="00003FCC"/>
    <w:rsid w:val="000041A3"/>
    <w:rsid w:val="000044BB"/>
    <w:rsid w:val="00004C8D"/>
    <w:rsid w:val="00004D9B"/>
    <w:rsid w:val="00005635"/>
    <w:rsid w:val="000057DB"/>
    <w:rsid w:val="00005873"/>
    <w:rsid w:val="00005CC6"/>
    <w:rsid w:val="0000616E"/>
    <w:rsid w:val="00006874"/>
    <w:rsid w:val="00006D09"/>
    <w:rsid w:val="00006DB4"/>
    <w:rsid w:val="00006E2F"/>
    <w:rsid w:val="00007637"/>
    <w:rsid w:val="00007BE8"/>
    <w:rsid w:val="00007D07"/>
    <w:rsid w:val="0001013F"/>
    <w:rsid w:val="00010200"/>
    <w:rsid w:val="00010279"/>
    <w:rsid w:val="000102EB"/>
    <w:rsid w:val="0001047D"/>
    <w:rsid w:val="0001073A"/>
    <w:rsid w:val="00010919"/>
    <w:rsid w:val="00010966"/>
    <w:rsid w:val="000109F1"/>
    <w:rsid w:val="000110E1"/>
    <w:rsid w:val="00011230"/>
    <w:rsid w:val="00011B86"/>
    <w:rsid w:val="00011F8B"/>
    <w:rsid w:val="0001205C"/>
    <w:rsid w:val="0001226F"/>
    <w:rsid w:val="00012B31"/>
    <w:rsid w:val="00012CAD"/>
    <w:rsid w:val="00012D5D"/>
    <w:rsid w:val="00012D85"/>
    <w:rsid w:val="00012E4B"/>
    <w:rsid w:val="00012FF0"/>
    <w:rsid w:val="0001368E"/>
    <w:rsid w:val="000136BD"/>
    <w:rsid w:val="0001374E"/>
    <w:rsid w:val="000140A7"/>
    <w:rsid w:val="0001412F"/>
    <w:rsid w:val="00014151"/>
    <w:rsid w:val="0001442F"/>
    <w:rsid w:val="000144A5"/>
    <w:rsid w:val="000144C8"/>
    <w:rsid w:val="000145C2"/>
    <w:rsid w:val="0001471E"/>
    <w:rsid w:val="00014D97"/>
    <w:rsid w:val="00015003"/>
    <w:rsid w:val="000150BD"/>
    <w:rsid w:val="00015966"/>
    <w:rsid w:val="00015984"/>
    <w:rsid w:val="00015EE0"/>
    <w:rsid w:val="00015FDC"/>
    <w:rsid w:val="000162CE"/>
    <w:rsid w:val="000169B0"/>
    <w:rsid w:val="00016DE3"/>
    <w:rsid w:val="00017164"/>
    <w:rsid w:val="00017742"/>
    <w:rsid w:val="00017788"/>
    <w:rsid w:val="000179CD"/>
    <w:rsid w:val="00017BC1"/>
    <w:rsid w:val="00017F72"/>
    <w:rsid w:val="00017FD7"/>
    <w:rsid w:val="00017FE7"/>
    <w:rsid w:val="00020564"/>
    <w:rsid w:val="000205F7"/>
    <w:rsid w:val="00020628"/>
    <w:rsid w:val="00020724"/>
    <w:rsid w:val="000208B0"/>
    <w:rsid w:val="00020D91"/>
    <w:rsid w:val="0002131F"/>
    <w:rsid w:val="000215A2"/>
    <w:rsid w:val="000219C2"/>
    <w:rsid w:val="00021D8F"/>
    <w:rsid w:val="00022519"/>
    <w:rsid w:val="0002251C"/>
    <w:rsid w:val="00022BAD"/>
    <w:rsid w:val="00022C55"/>
    <w:rsid w:val="00022FF4"/>
    <w:rsid w:val="00023158"/>
    <w:rsid w:val="00023176"/>
    <w:rsid w:val="000231B9"/>
    <w:rsid w:val="00023261"/>
    <w:rsid w:val="00023296"/>
    <w:rsid w:val="000232DA"/>
    <w:rsid w:val="00023336"/>
    <w:rsid w:val="000233D5"/>
    <w:rsid w:val="0002353F"/>
    <w:rsid w:val="00023A7C"/>
    <w:rsid w:val="00023C54"/>
    <w:rsid w:val="0002429B"/>
    <w:rsid w:val="0002462C"/>
    <w:rsid w:val="000246EA"/>
    <w:rsid w:val="00024AA3"/>
    <w:rsid w:val="00024B1F"/>
    <w:rsid w:val="00024BCB"/>
    <w:rsid w:val="00024E80"/>
    <w:rsid w:val="00024ED1"/>
    <w:rsid w:val="00024FC1"/>
    <w:rsid w:val="00025064"/>
    <w:rsid w:val="00025A4B"/>
    <w:rsid w:val="00025F19"/>
    <w:rsid w:val="00026315"/>
    <w:rsid w:val="0002655A"/>
    <w:rsid w:val="0002691D"/>
    <w:rsid w:val="00026A9D"/>
    <w:rsid w:val="00026AD7"/>
    <w:rsid w:val="00026D62"/>
    <w:rsid w:val="00026E1C"/>
    <w:rsid w:val="0002732B"/>
    <w:rsid w:val="000273BC"/>
    <w:rsid w:val="00027538"/>
    <w:rsid w:val="000279B6"/>
    <w:rsid w:val="00027A84"/>
    <w:rsid w:val="00027ABD"/>
    <w:rsid w:val="00027BBA"/>
    <w:rsid w:val="00027EC6"/>
    <w:rsid w:val="0003027F"/>
    <w:rsid w:val="000303C0"/>
    <w:rsid w:val="000304AC"/>
    <w:rsid w:val="000306A2"/>
    <w:rsid w:val="000308AF"/>
    <w:rsid w:val="000308C9"/>
    <w:rsid w:val="000309C8"/>
    <w:rsid w:val="00030A10"/>
    <w:rsid w:val="00030C32"/>
    <w:rsid w:val="00030C68"/>
    <w:rsid w:val="00030FC7"/>
    <w:rsid w:val="0003130A"/>
    <w:rsid w:val="00031679"/>
    <w:rsid w:val="00031FB8"/>
    <w:rsid w:val="00031FE4"/>
    <w:rsid w:val="000322F9"/>
    <w:rsid w:val="0003273A"/>
    <w:rsid w:val="000328BC"/>
    <w:rsid w:val="000328D7"/>
    <w:rsid w:val="00032B57"/>
    <w:rsid w:val="00032DBB"/>
    <w:rsid w:val="00033035"/>
    <w:rsid w:val="000335DF"/>
    <w:rsid w:val="00033916"/>
    <w:rsid w:val="00033B1D"/>
    <w:rsid w:val="00033D12"/>
    <w:rsid w:val="00033DEE"/>
    <w:rsid w:val="00033FDD"/>
    <w:rsid w:val="000340DA"/>
    <w:rsid w:val="000341BF"/>
    <w:rsid w:val="0003432A"/>
    <w:rsid w:val="000345BA"/>
    <w:rsid w:val="000349AC"/>
    <w:rsid w:val="000349B4"/>
    <w:rsid w:val="00034C16"/>
    <w:rsid w:val="00035040"/>
    <w:rsid w:val="000352F1"/>
    <w:rsid w:val="0003542D"/>
    <w:rsid w:val="00035930"/>
    <w:rsid w:val="00035A2A"/>
    <w:rsid w:val="00035D36"/>
    <w:rsid w:val="00035F4A"/>
    <w:rsid w:val="00035F8C"/>
    <w:rsid w:val="00035F9A"/>
    <w:rsid w:val="0003610D"/>
    <w:rsid w:val="00036172"/>
    <w:rsid w:val="00036281"/>
    <w:rsid w:val="00036358"/>
    <w:rsid w:val="0003659D"/>
    <w:rsid w:val="00036C91"/>
    <w:rsid w:val="00037119"/>
    <w:rsid w:val="000372E1"/>
    <w:rsid w:val="00037328"/>
    <w:rsid w:val="00037439"/>
    <w:rsid w:val="00037457"/>
    <w:rsid w:val="00037597"/>
    <w:rsid w:val="0003769E"/>
    <w:rsid w:val="000377EC"/>
    <w:rsid w:val="00037F8A"/>
    <w:rsid w:val="00037FF8"/>
    <w:rsid w:val="000402C2"/>
    <w:rsid w:val="000406E7"/>
    <w:rsid w:val="000409CA"/>
    <w:rsid w:val="00040CBD"/>
    <w:rsid w:val="0004101F"/>
    <w:rsid w:val="000411B9"/>
    <w:rsid w:val="00041AF8"/>
    <w:rsid w:val="00041B97"/>
    <w:rsid w:val="00041D26"/>
    <w:rsid w:val="00041D34"/>
    <w:rsid w:val="00042154"/>
    <w:rsid w:val="000423E2"/>
    <w:rsid w:val="000424CF"/>
    <w:rsid w:val="000429B3"/>
    <w:rsid w:val="00042D1E"/>
    <w:rsid w:val="00042EE0"/>
    <w:rsid w:val="00042EFB"/>
    <w:rsid w:val="00043162"/>
    <w:rsid w:val="000431DA"/>
    <w:rsid w:val="00043395"/>
    <w:rsid w:val="00043832"/>
    <w:rsid w:val="0004393E"/>
    <w:rsid w:val="00043A18"/>
    <w:rsid w:val="00043AE4"/>
    <w:rsid w:val="00043C5A"/>
    <w:rsid w:val="00043DAB"/>
    <w:rsid w:val="0004454F"/>
    <w:rsid w:val="0004477E"/>
    <w:rsid w:val="000447B8"/>
    <w:rsid w:val="0004494F"/>
    <w:rsid w:val="00044AA8"/>
    <w:rsid w:val="00044B34"/>
    <w:rsid w:val="00044C2B"/>
    <w:rsid w:val="00044F7B"/>
    <w:rsid w:val="0004502F"/>
    <w:rsid w:val="000455A3"/>
    <w:rsid w:val="00045644"/>
    <w:rsid w:val="00045646"/>
    <w:rsid w:val="00045A20"/>
    <w:rsid w:val="00045FC1"/>
    <w:rsid w:val="000461A5"/>
    <w:rsid w:val="000461ED"/>
    <w:rsid w:val="0004626D"/>
    <w:rsid w:val="00046513"/>
    <w:rsid w:val="00046BA3"/>
    <w:rsid w:val="00046BFC"/>
    <w:rsid w:val="00046E3A"/>
    <w:rsid w:val="00047264"/>
    <w:rsid w:val="00047577"/>
    <w:rsid w:val="00047661"/>
    <w:rsid w:val="000478C1"/>
    <w:rsid w:val="00047CC8"/>
    <w:rsid w:val="00047E4A"/>
    <w:rsid w:val="00047F81"/>
    <w:rsid w:val="0005006C"/>
    <w:rsid w:val="000500FB"/>
    <w:rsid w:val="000501BF"/>
    <w:rsid w:val="00050311"/>
    <w:rsid w:val="0005058E"/>
    <w:rsid w:val="00050723"/>
    <w:rsid w:val="000507B5"/>
    <w:rsid w:val="0005093B"/>
    <w:rsid w:val="00050B60"/>
    <w:rsid w:val="00050FDC"/>
    <w:rsid w:val="00051234"/>
    <w:rsid w:val="00051664"/>
    <w:rsid w:val="0005171E"/>
    <w:rsid w:val="0005194E"/>
    <w:rsid w:val="00051D62"/>
    <w:rsid w:val="00052427"/>
    <w:rsid w:val="000526A6"/>
    <w:rsid w:val="00052700"/>
    <w:rsid w:val="00052790"/>
    <w:rsid w:val="00052A20"/>
    <w:rsid w:val="00052E35"/>
    <w:rsid w:val="00052E7F"/>
    <w:rsid w:val="00052FC1"/>
    <w:rsid w:val="0005333B"/>
    <w:rsid w:val="00053890"/>
    <w:rsid w:val="00053995"/>
    <w:rsid w:val="00053B21"/>
    <w:rsid w:val="00053CBC"/>
    <w:rsid w:val="00054073"/>
    <w:rsid w:val="0005421D"/>
    <w:rsid w:val="000542B1"/>
    <w:rsid w:val="0005455F"/>
    <w:rsid w:val="00054715"/>
    <w:rsid w:val="000547B6"/>
    <w:rsid w:val="00054870"/>
    <w:rsid w:val="00054B03"/>
    <w:rsid w:val="00054B21"/>
    <w:rsid w:val="00055598"/>
    <w:rsid w:val="0005561D"/>
    <w:rsid w:val="00055656"/>
    <w:rsid w:val="0005577C"/>
    <w:rsid w:val="00055C7C"/>
    <w:rsid w:val="00055C83"/>
    <w:rsid w:val="00055CE8"/>
    <w:rsid w:val="00055D16"/>
    <w:rsid w:val="00055E0A"/>
    <w:rsid w:val="00055EAD"/>
    <w:rsid w:val="000560CF"/>
    <w:rsid w:val="000561AB"/>
    <w:rsid w:val="000562DD"/>
    <w:rsid w:val="00056385"/>
    <w:rsid w:val="0005652C"/>
    <w:rsid w:val="00056752"/>
    <w:rsid w:val="000569D5"/>
    <w:rsid w:val="00056C55"/>
    <w:rsid w:val="000571CD"/>
    <w:rsid w:val="000573E1"/>
    <w:rsid w:val="00057543"/>
    <w:rsid w:val="00057ACD"/>
    <w:rsid w:val="000602DA"/>
    <w:rsid w:val="00060378"/>
    <w:rsid w:val="000605E7"/>
    <w:rsid w:val="0006062F"/>
    <w:rsid w:val="000606A2"/>
    <w:rsid w:val="00060819"/>
    <w:rsid w:val="00060C77"/>
    <w:rsid w:val="000610B5"/>
    <w:rsid w:val="000611B8"/>
    <w:rsid w:val="0006146E"/>
    <w:rsid w:val="00061900"/>
    <w:rsid w:val="00061C8B"/>
    <w:rsid w:val="00061D7F"/>
    <w:rsid w:val="00061DB7"/>
    <w:rsid w:val="00061DC9"/>
    <w:rsid w:val="00061E99"/>
    <w:rsid w:val="00062357"/>
    <w:rsid w:val="000624D0"/>
    <w:rsid w:val="00062823"/>
    <w:rsid w:val="00062A1F"/>
    <w:rsid w:val="00062A97"/>
    <w:rsid w:val="00062BD6"/>
    <w:rsid w:val="00062D41"/>
    <w:rsid w:val="00062DF8"/>
    <w:rsid w:val="00062E0C"/>
    <w:rsid w:val="0006323A"/>
    <w:rsid w:val="00063274"/>
    <w:rsid w:val="0006349A"/>
    <w:rsid w:val="0006365B"/>
    <w:rsid w:val="00063756"/>
    <w:rsid w:val="000637CA"/>
    <w:rsid w:val="00063998"/>
    <w:rsid w:val="000639A4"/>
    <w:rsid w:val="00063E06"/>
    <w:rsid w:val="00063E6A"/>
    <w:rsid w:val="000643E9"/>
    <w:rsid w:val="00064563"/>
    <w:rsid w:val="000645A2"/>
    <w:rsid w:val="00064668"/>
    <w:rsid w:val="00064ADE"/>
    <w:rsid w:val="00065055"/>
    <w:rsid w:val="00065BF3"/>
    <w:rsid w:val="00065C9D"/>
    <w:rsid w:val="00065ED6"/>
    <w:rsid w:val="00066201"/>
    <w:rsid w:val="00066272"/>
    <w:rsid w:val="0006634B"/>
    <w:rsid w:val="00066580"/>
    <w:rsid w:val="00066BA9"/>
    <w:rsid w:val="00067004"/>
    <w:rsid w:val="000672AB"/>
    <w:rsid w:val="0006743D"/>
    <w:rsid w:val="000674EC"/>
    <w:rsid w:val="000674F8"/>
    <w:rsid w:val="00067681"/>
    <w:rsid w:val="0006781B"/>
    <w:rsid w:val="000703C5"/>
    <w:rsid w:val="00070787"/>
    <w:rsid w:val="00070875"/>
    <w:rsid w:val="00070EB0"/>
    <w:rsid w:val="00071103"/>
    <w:rsid w:val="000712F0"/>
    <w:rsid w:val="00071B8F"/>
    <w:rsid w:val="00071EC1"/>
    <w:rsid w:val="000723D7"/>
    <w:rsid w:val="000723E0"/>
    <w:rsid w:val="00072482"/>
    <w:rsid w:val="000728E9"/>
    <w:rsid w:val="00072DC6"/>
    <w:rsid w:val="00072F0B"/>
    <w:rsid w:val="00073258"/>
    <w:rsid w:val="0007386E"/>
    <w:rsid w:val="00073AD7"/>
    <w:rsid w:val="00073B4D"/>
    <w:rsid w:val="00073BFC"/>
    <w:rsid w:val="00073EA1"/>
    <w:rsid w:val="00073F27"/>
    <w:rsid w:val="00073F2B"/>
    <w:rsid w:val="0007401B"/>
    <w:rsid w:val="00074062"/>
    <w:rsid w:val="00074535"/>
    <w:rsid w:val="000746D4"/>
    <w:rsid w:val="00074B0A"/>
    <w:rsid w:val="00074B33"/>
    <w:rsid w:val="000750A3"/>
    <w:rsid w:val="000751FA"/>
    <w:rsid w:val="000753F9"/>
    <w:rsid w:val="000754AE"/>
    <w:rsid w:val="00075C91"/>
    <w:rsid w:val="00075EDE"/>
    <w:rsid w:val="00076774"/>
    <w:rsid w:val="000767FB"/>
    <w:rsid w:val="00076859"/>
    <w:rsid w:val="000768BF"/>
    <w:rsid w:val="000768DC"/>
    <w:rsid w:val="000768DF"/>
    <w:rsid w:val="00076DF9"/>
    <w:rsid w:val="0007744F"/>
    <w:rsid w:val="000774D8"/>
    <w:rsid w:val="00077868"/>
    <w:rsid w:val="000778B2"/>
    <w:rsid w:val="000778D6"/>
    <w:rsid w:val="00077B6F"/>
    <w:rsid w:val="00077EFD"/>
    <w:rsid w:val="00077F0A"/>
    <w:rsid w:val="000809DE"/>
    <w:rsid w:val="00080B1F"/>
    <w:rsid w:val="00080F17"/>
    <w:rsid w:val="0008103D"/>
    <w:rsid w:val="0008127D"/>
    <w:rsid w:val="00081706"/>
    <w:rsid w:val="0008189D"/>
    <w:rsid w:val="00082038"/>
    <w:rsid w:val="00082145"/>
    <w:rsid w:val="0008259D"/>
    <w:rsid w:val="000825A4"/>
    <w:rsid w:val="000826C8"/>
    <w:rsid w:val="00082A36"/>
    <w:rsid w:val="00082B5A"/>
    <w:rsid w:val="00082C69"/>
    <w:rsid w:val="0008314D"/>
    <w:rsid w:val="00083195"/>
    <w:rsid w:val="000831BA"/>
    <w:rsid w:val="000833E3"/>
    <w:rsid w:val="000835E3"/>
    <w:rsid w:val="00083746"/>
    <w:rsid w:val="00083D29"/>
    <w:rsid w:val="00083DB6"/>
    <w:rsid w:val="00083E7F"/>
    <w:rsid w:val="00083EC3"/>
    <w:rsid w:val="00083F0C"/>
    <w:rsid w:val="000841FF"/>
    <w:rsid w:val="00084398"/>
    <w:rsid w:val="000844A9"/>
    <w:rsid w:val="000844D6"/>
    <w:rsid w:val="00084650"/>
    <w:rsid w:val="000847A4"/>
    <w:rsid w:val="00084F7F"/>
    <w:rsid w:val="0008533A"/>
    <w:rsid w:val="0008539A"/>
    <w:rsid w:val="0008542A"/>
    <w:rsid w:val="00085631"/>
    <w:rsid w:val="00085722"/>
    <w:rsid w:val="00085B43"/>
    <w:rsid w:val="00085DC0"/>
    <w:rsid w:val="00085E04"/>
    <w:rsid w:val="000862BE"/>
    <w:rsid w:val="000862F8"/>
    <w:rsid w:val="00086736"/>
    <w:rsid w:val="00086AC3"/>
    <w:rsid w:val="00086B94"/>
    <w:rsid w:val="00086EDD"/>
    <w:rsid w:val="00087117"/>
    <w:rsid w:val="000871DF"/>
    <w:rsid w:val="0008791A"/>
    <w:rsid w:val="00087B95"/>
    <w:rsid w:val="00090039"/>
    <w:rsid w:val="0009057B"/>
    <w:rsid w:val="00090723"/>
    <w:rsid w:val="000908E3"/>
    <w:rsid w:val="00090A83"/>
    <w:rsid w:val="00090C62"/>
    <w:rsid w:val="00090D7F"/>
    <w:rsid w:val="00090E94"/>
    <w:rsid w:val="00090F16"/>
    <w:rsid w:val="00090FB8"/>
    <w:rsid w:val="00091081"/>
    <w:rsid w:val="000910EE"/>
    <w:rsid w:val="00091189"/>
    <w:rsid w:val="000912D4"/>
    <w:rsid w:val="000914D7"/>
    <w:rsid w:val="000916C9"/>
    <w:rsid w:val="00091809"/>
    <w:rsid w:val="00091A57"/>
    <w:rsid w:val="00091C49"/>
    <w:rsid w:val="00091F2F"/>
    <w:rsid w:val="000921FB"/>
    <w:rsid w:val="00092768"/>
    <w:rsid w:val="00092B16"/>
    <w:rsid w:val="00093018"/>
    <w:rsid w:val="000930C6"/>
    <w:rsid w:val="000934EE"/>
    <w:rsid w:val="000936A0"/>
    <w:rsid w:val="00093BDF"/>
    <w:rsid w:val="00093E26"/>
    <w:rsid w:val="00093E6A"/>
    <w:rsid w:val="00093EB4"/>
    <w:rsid w:val="00093F62"/>
    <w:rsid w:val="00093FA2"/>
    <w:rsid w:val="00093FFF"/>
    <w:rsid w:val="00094146"/>
    <w:rsid w:val="00094217"/>
    <w:rsid w:val="00094325"/>
    <w:rsid w:val="00094681"/>
    <w:rsid w:val="00094C1A"/>
    <w:rsid w:val="00094ED6"/>
    <w:rsid w:val="00094F3C"/>
    <w:rsid w:val="00095083"/>
    <w:rsid w:val="000950AF"/>
    <w:rsid w:val="0009515C"/>
    <w:rsid w:val="000951CB"/>
    <w:rsid w:val="00095602"/>
    <w:rsid w:val="00095681"/>
    <w:rsid w:val="000957C3"/>
    <w:rsid w:val="0009591E"/>
    <w:rsid w:val="00095B4C"/>
    <w:rsid w:val="00095D85"/>
    <w:rsid w:val="00095FED"/>
    <w:rsid w:val="00096391"/>
    <w:rsid w:val="00096392"/>
    <w:rsid w:val="00096458"/>
    <w:rsid w:val="000964AE"/>
    <w:rsid w:val="0009659A"/>
    <w:rsid w:val="00096740"/>
    <w:rsid w:val="00096A60"/>
    <w:rsid w:val="0009706D"/>
    <w:rsid w:val="000970B6"/>
    <w:rsid w:val="00097425"/>
    <w:rsid w:val="0009743E"/>
    <w:rsid w:val="000976EF"/>
    <w:rsid w:val="00097BB9"/>
    <w:rsid w:val="000A0746"/>
    <w:rsid w:val="000A085E"/>
    <w:rsid w:val="000A086D"/>
    <w:rsid w:val="000A0919"/>
    <w:rsid w:val="000A0BD5"/>
    <w:rsid w:val="000A1382"/>
    <w:rsid w:val="000A182B"/>
    <w:rsid w:val="000A1B4A"/>
    <w:rsid w:val="000A1C6B"/>
    <w:rsid w:val="000A1F54"/>
    <w:rsid w:val="000A2315"/>
    <w:rsid w:val="000A29EB"/>
    <w:rsid w:val="000A2E53"/>
    <w:rsid w:val="000A2F2D"/>
    <w:rsid w:val="000A2FEA"/>
    <w:rsid w:val="000A31B0"/>
    <w:rsid w:val="000A36D5"/>
    <w:rsid w:val="000A38F7"/>
    <w:rsid w:val="000A3A57"/>
    <w:rsid w:val="000A3CE5"/>
    <w:rsid w:val="000A4096"/>
    <w:rsid w:val="000A4378"/>
    <w:rsid w:val="000A47E3"/>
    <w:rsid w:val="000A48F3"/>
    <w:rsid w:val="000A4AD5"/>
    <w:rsid w:val="000A4AE0"/>
    <w:rsid w:val="000A4D2C"/>
    <w:rsid w:val="000A5386"/>
    <w:rsid w:val="000A542B"/>
    <w:rsid w:val="000A54A4"/>
    <w:rsid w:val="000A5AA5"/>
    <w:rsid w:val="000A5B18"/>
    <w:rsid w:val="000A5EC0"/>
    <w:rsid w:val="000A632D"/>
    <w:rsid w:val="000A6549"/>
    <w:rsid w:val="000A693F"/>
    <w:rsid w:val="000A7092"/>
    <w:rsid w:val="000A72A6"/>
    <w:rsid w:val="000A75A4"/>
    <w:rsid w:val="000A7796"/>
    <w:rsid w:val="000A788C"/>
    <w:rsid w:val="000A78BF"/>
    <w:rsid w:val="000A7AFD"/>
    <w:rsid w:val="000A7B7B"/>
    <w:rsid w:val="000A7D56"/>
    <w:rsid w:val="000B089B"/>
    <w:rsid w:val="000B0ADD"/>
    <w:rsid w:val="000B0D85"/>
    <w:rsid w:val="000B1067"/>
    <w:rsid w:val="000B1242"/>
    <w:rsid w:val="000B13AF"/>
    <w:rsid w:val="000B1410"/>
    <w:rsid w:val="000B14A1"/>
    <w:rsid w:val="000B14E4"/>
    <w:rsid w:val="000B1771"/>
    <w:rsid w:val="000B181D"/>
    <w:rsid w:val="000B1854"/>
    <w:rsid w:val="000B18C6"/>
    <w:rsid w:val="000B18D3"/>
    <w:rsid w:val="000B1D0F"/>
    <w:rsid w:val="000B2600"/>
    <w:rsid w:val="000B2837"/>
    <w:rsid w:val="000B2B24"/>
    <w:rsid w:val="000B2E1B"/>
    <w:rsid w:val="000B388B"/>
    <w:rsid w:val="000B3C26"/>
    <w:rsid w:val="000B3C2A"/>
    <w:rsid w:val="000B3CBC"/>
    <w:rsid w:val="000B3F74"/>
    <w:rsid w:val="000B4308"/>
    <w:rsid w:val="000B47A4"/>
    <w:rsid w:val="000B4884"/>
    <w:rsid w:val="000B4D18"/>
    <w:rsid w:val="000B4EC9"/>
    <w:rsid w:val="000B523F"/>
    <w:rsid w:val="000B547C"/>
    <w:rsid w:val="000B549D"/>
    <w:rsid w:val="000B573A"/>
    <w:rsid w:val="000B5747"/>
    <w:rsid w:val="000B5748"/>
    <w:rsid w:val="000B5806"/>
    <w:rsid w:val="000B589F"/>
    <w:rsid w:val="000B5CB2"/>
    <w:rsid w:val="000B6238"/>
    <w:rsid w:val="000B6395"/>
    <w:rsid w:val="000B66AA"/>
    <w:rsid w:val="000B6705"/>
    <w:rsid w:val="000B6712"/>
    <w:rsid w:val="000B67C0"/>
    <w:rsid w:val="000B69B0"/>
    <w:rsid w:val="000B6B15"/>
    <w:rsid w:val="000B6D1C"/>
    <w:rsid w:val="000B70CD"/>
    <w:rsid w:val="000B7971"/>
    <w:rsid w:val="000B7E26"/>
    <w:rsid w:val="000B7F0F"/>
    <w:rsid w:val="000C0582"/>
    <w:rsid w:val="000C05E3"/>
    <w:rsid w:val="000C0607"/>
    <w:rsid w:val="000C18CD"/>
    <w:rsid w:val="000C1989"/>
    <w:rsid w:val="000C19F7"/>
    <w:rsid w:val="000C216E"/>
    <w:rsid w:val="000C21A1"/>
    <w:rsid w:val="000C21E4"/>
    <w:rsid w:val="000C25AD"/>
    <w:rsid w:val="000C26F6"/>
    <w:rsid w:val="000C28AE"/>
    <w:rsid w:val="000C2B55"/>
    <w:rsid w:val="000C2E56"/>
    <w:rsid w:val="000C3353"/>
    <w:rsid w:val="000C36F6"/>
    <w:rsid w:val="000C3D32"/>
    <w:rsid w:val="000C3FE2"/>
    <w:rsid w:val="000C4046"/>
    <w:rsid w:val="000C4A3F"/>
    <w:rsid w:val="000C4B9F"/>
    <w:rsid w:val="000C4D18"/>
    <w:rsid w:val="000C58CB"/>
    <w:rsid w:val="000C59FA"/>
    <w:rsid w:val="000C5DCF"/>
    <w:rsid w:val="000C5DED"/>
    <w:rsid w:val="000C5EA6"/>
    <w:rsid w:val="000C5F06"/>
    <w:rsid w:val="000C5F8C"/>
    <w:rsid w:val="000C61E6"/>
    <w:rsid w:val="000C6341"/>
    <w:rsid w:val="000C6380"/>
    <w:rsid w:val="000C63A0"/>
    <w:rsid w:val="000C670F"/>
    <w:rsid w:val="000C67D5"/>
    <w:rsid w:val="000C6B50"/>
    <w:rsid w:val="000C76B9"/>
    <w:rsid w:val="000C7E76"/>
    <w:rsid w:val="000D0274"/>
    <w:rsid w:val="000D0360"/>
    <w:rsid w:val="000D05D3"/>
    <w:rsid w:val="000D073A"/>
    <w:rsid w:val="000D080B"/>
    <w:rsid w:val="000D083C"/>
    <w:rsid w:val="000D092B"/>
    <w:rsid w:val="000D0B89"/>
    <w:rsid w:val="000D0FD2"/>
    <w:rsid w:val="000D10B7"/>
    <w:rsid w:val="000D133E"/>
    <w:rsid w:val="000D15DD"/>
    <w:rsid w:val="000D1EEA"/>
    <w:rsid w:val="000D25B6"/>
    <w:rsid w:val="000D2783"/>
    <w:rsid w:val="000D296F"/>
    <w:rsid w:val="000D2B00"/>
    <w:rsid w:val="000D2B12"/>
    <w:rsid w:val="000D3652"/>
    <w:rsid w:val="000D425B"/>
    <w:rsid w:val="000D4313"/>
    <w:rsid w:val="000D468F"/>
    <w:rsid w:val="000D46C7"/>
    <w:rsid w:val="000D47C6"/>
    <w:rsid w:val="000D4974"/>
    <w:rsid w:val="000D4D38"/>
    <w:rsid w:val="000D4D4B"/>
    <w:rsid w:val="000D4FFB"/>
    <w:rsid w:val="000D5100"/>
    <w:rsid w:val="000D51D0"/>
    <w:rsid w:val="000D51FF"/>
    <w:rsid w:val="000D5438"/>
    <w:rsid w:val="000D54C7"/>
    <w:rsid w:val="000D5880"/>
    <w:rsid w:val="000D5989"/>
    <w:rsid w:val="000D5CF0"/>
    <w:rsid w:val="000D5D8C"/>
    <w:rsid w:val="000D6102"/>
    <w:rsid w:val="000D66C9"/>
    <w:rsid w:val="000D685B"/>
    <w:rsid w:val="000D6B0C"/>
    <w:rsid w:val="000D6B58"/>
    <w:rsid w:val="000D7025"/>
    <w:rsid w:val="000D7505"/>
    <w:rsid w:val="000D7811"/>
    <w:rsid w:val="000D7A58"/>
    <w:rsid w:val="000E01AF"/>
    <w:rsid w:val="000E0275"/>
    <w:rsid w:val="000E031E"/>
    <w:rsid w:val="000E075A"/>
    <w:rsid w:val="000E085C"/>
    <w:rsid w:val="000E0DBB"/>
    <w:rsid w:val="000E0FED"/>
    <w:rsid w:val="000E10E2"/>
    <w:rsid w:val="000E12A4"/>
    <w:rsid w:val="000E133A"/>
    <w:rsid w:val="000E15BF"/>
    <w:rsid w:val="000E1737"/>
    <w:rsid w:val="000E1813"/>
    <w:rsid w:val="000E197F"/>
    <w:rsid w:val="000E19B6"/>
    <w:rsid w:val="000E1BA9"/>
    <w:rsid w:val="000E1E18"/>
    <w:rsid w:val="000E1EA7"/>
    <w:rsid w:val="000E20C0"/>
    <w:rsid w:val="000E2384"/>
    <w:rsid w:val="000E23AC"/>
    <w:rsid w:val="000E2490"/>
    <w:rsid w:val="000E2603"/>
    <w:rsid w:val="000E26C7"/>
    <w:rsid w:val="000E2950"/>
    <w:rsid w:val="000E29DA"/>
    <w:rsid w:val="000E2B7F"/>
    <w:rsid w:val="000E2C01"/>
    <w:rsid w:val="000E2DA5"/>
    <w:rsid w:val="000E329B"/>
    <w:rsid w:val="000E358C"/>
    <w:rsid w:val="000E3CCB"/>
    <w:rsid w:val="000E4769"/>
    <w:rsid w:val="000E49FE"/>
    <w:rsid w:val="000E4C03"/>
    <w:rsid w:val="000E4C19"/>
    <w:rsid w:val="000E4DD7"/>
    <w:rsid w:val="000E503E"/>
    <w:rsid w:val="000E5065"/>
    <w:rsid w:val="000E5446"/>
    <w:rsid w:val="000E5502"/>
    <w:rsid w:val="000E569E"/>
    <w:rsid w:val="000E5888"/>
    <w:rsid w:val="000E6904"/>
    <w:rsid w:val="000E6983"/>
    <w:rsid w:val="000E6B62"/>
    <w:rsid w:val="000E6E50"/>
    <w:rsid w:val="000E6EC8"/>
    <w:rsid w:val="000E70A2"/>
    <w:rsid w:val="000E70AC"/>
    <w:rsid w:val="000E73E8"/>
    <w:rsid w:val="000E7410"/>
    <w:rsid w:val="000E7FF8"/>
    <w:rsid w:val="000F027F"/>
    <w:rsid w:val="000F0467"/>
    <w:rsid w:val="000F091B"/>
    <w:rsid w:val="000F0AA4"/>
    <w:rsid w:val="000F0C37"/>
    <w:rsid w:val="000F1000"/>
    <w:rsid w:val="000F105B"/>
    <w:rsid w:val="000F11DD"/>
    <w:rsid w:val="000F19B9"/>
    <w:rsid w:val="000F1D4E"/>
    <w:rsid w:val="000F2087"/>
    <w:rsid w:val="000F2283"/>
    <w:rsid w:val="000F2298"/>
    <w:rsid w:val="000F2398"/>
    <w:rsid w:val="000F2456"/>
    <w:rsid w:val="000F25BD"/>
    <w:rsid w:val="000F260E"/>
    <w:rsid w:val="000F27EB"/>
    <w:rsid w:val="000F27F2"/>
    <w:rsid w:val="000F29C9"/>
    <w:rsid w:val="000F2D82"/>
    <w:rsid w:val="000F2E48"/>
    <w:rsid w:val="000F310E"/>
    <w:rsid w:val="000F33DC"/>
    <w:rsid w:val="000F3890"/>
    <w:rsid w:val="000F3BC4"/>
    <w:rsid w:val="000F3C02"/>
    <w:rsid w:val="000F3E39"/>
    <w:rsid w:val="000F4185"/>
    <w:rsid w:val="000F4314"/>
    <w:rsid w:val="000F45DB"/>
    <w:rsid w:val="000F464A"/>
    <w:rsid w:val="000F4779"/>
    <w:rsid w:val="000F4826"/>
    <w:rsid w:val="000F485D"/>
    <w:rsid w:val="000F4BFC"/>
    <w:rsid w:val="000F4CBE"/>
    <w:rsid w:val="000F5248"/>
    <w:rsid w:val="000F5500"/>
    <w:rsid w:val="000F5522"/>
    <w:rsid w:val="000F57BB"/>
    <w:rsid w:val="000F5B08"/>
    <w:rsid w:val="000F5D33"/>
    <w:rsid w:val="000F5FDE"/>
    <w:rsid w:val="000F6198"/>
    <w:rsid w:val="000F629E"/>
    <w:rsid w:val="000F6475"/>
    <w:rsid w:val="000F6778"/>
    <w:rsid w:val="000F69FD"/>
    <w:rsid w:val="000F6CA7"/>
    <w:rsid w:val="000F6CAC"/>
    <w:rsid w:val="000F766D"/>
    <w:rsid w:val="0010020E"/>
    <w:rsid w:val="00100214"/>
    <w:rsid w:val="0010057C"/>
    <w:rsid w:val="001005D6"/>
    <w:rsid w:val="00100726"/>
    <w:rsid w:val="00100979"/>
    <w:rsid w:val="00100B08"/>
    <w:rsid w:val="00101035"/>
    <w:rsid w:val="00101144"/>
    <w:rsid w:val="00101711"/>
    <w:rsid w:val="001018E7"/>
    <w:rsid w:val="001018F9"/>
    <w:rsid w:val="00101BB8"/>
    <w:rsid w:val="00101CC6"/>
    <w:rsid w:val="00101E3C"/>
    <w:rsid w:val="00101FE4"/>
    <w:rsid w:val="001021DE"/>
    <w:rsid w:val="001024B8"/>
    <w:rsid w:val="001028C1"/>
    <w:rsid w:val="00102F48"/>
    <w:rsid w:val="001031C9"/>
    <w:rsid w:val="00103939"/>
    <w:rsid w:val="00103995"/>
    <w:rsid w:val="00103AC2"/>
    <w:rsid w:val="00103B99"/>
    <w:rsid w:val="00103BC9"/>
    <w:rsid w:val="00103EB2"/>
    <w:rsid w:val="001044AE"/>
    <w:rsid w:val="00104716"/>
    <w:rsid w:val="001049DD"/>
    <w:rsid w:val="00104A74"/>
    <w:rsid w:val="00104C36"/>
    <w:rsid w:val="00104DD3"/>
    <w:rsid w:val="00104E2F"/>
    <w:rsid w:val="0010511D"/>
    <w:rsid w:val="00105475"/>
    <w:rsid w:val="00105545"/>
    <w:rsid w:val="00105682"/>
    <w:rsid w:val="0010594B"/>
    <w:rsid w:val="00105A4C"/>
    <w:rsid w:val="00105C59"/>
    <w:rsid w:val="00105FC8"/>
    <w:rsid w:val="00106135"/>
    <w:rsid w:val="001064CC"/>
    <w:rsid w:val="001069BC"/>
    <w:rsid w:val="00106BEB"/>
    <w:rsid w:val="00106CE8"/>
    <w:rsid w:val="00107024"/>
    <w:rsid w:val="00107100"/>
    <w:rsid w:val="001072D1"/>
    <w:rsid w:val="001077BA"/>
    <w:rsid w:val="00107880"/>
    <w:rsid w:val="00107931"/>
    <w:rsid w:val="00107B28"/>
    <w:rsid w:val="00107C47"/>
    <w:rsid w:val="00107D7D"/>
    <w:rsid w:val="00107DD6"/>
    <w:rsid w:val="00107E6E"/>
    <w:rsid w:val="00107FF7"/>
    <w:rsid w:val="001102D6"/>
    <w:rsid w:val="0011079D"/>
    <w:rsid w:val="0011084E"/>
    <w:rsid w:val="00110CE5"/>
    <w:rsid w:val="00110DBF"/>
    <w:rsid w:val="00110DE4"/>
    <w:rsid w:val="00111226"/>
    <w:rsid w:val="001114DA"/>
    <w:rsid w:val="001114DD"/>
    <w:rsid w:val="00111AB7"/>
    <w:rsid w:val="00111B04"/>
    <w:rsid w:val="00111B8E"/>
    <w:rsid w:val="00111D93"/>
    <w:rsid w:val="00112037"/>
    <w:rsid w:val="00112389"/>
    <w:rsid w:val="001126C9"/>
    <w:rsid w:val="001128FF"/>
    <w:rsid w:val="001129FE"/>
    <w:rsid w:val="00112E82"/>
    <w:rsid w:val="00112EAA"/>
    <w:rsid w:val="0011371C"/>
    <w:rsid w:val="0011406F"/>
    <w:rsid w:val="001141B2"/>
    <w:rsid w:val="001145B2"/>
    <w:rsid w:val="0011468E"/>
    <w:rsid w:val="001147A0"/>
    <w:rsid w:val="001147FE"/>
    <w:rsid w:val="00114D63"/>
    <w:rsid w:val="001152C0"/>
    <w:rsid w:val="001152DE"/>
    <w:rsid w:val="0011560F"/>
    <w:rsid w:val="00115A98"/>
    <w:rsid w:val="00115E95"/>
    <w:rsid w:val="001160FE"/>
    <w:rsid w:val="00116140"/>
    <w:rsid w:val="0011633C"/>
    <w:rsid w:val="00116439"/>
    <w:rsid w:val="0011644C"/>
    <w:rsid w:val="0011661C"/>
    <w:rsid w:val="00116905"/>
    <w:rsid w:val="001169F4"/>
    <w:rsid w:val="00116C07"/>
    <w:rsid w:val="00116F60"/>
    <w:rsid w:val="001172FC"/>
    <w:rsid w:val="001174A3"/>
    <w:rsid w:val="001175AA"/>
    <w:rsid w:val="00117679"/>
    <w:rsid w:val="0011780F"/>
    <w:rsid w:val="00117943"/>
    <w:rsid w:val="001200C0"/>
    <w:rsid w:val="00120303"/>
    <w:rsid w:val="00120355"/>
    <w:rsid w:val="001205A0"/>
    <w:rsid w:val="0012061C"/>
    <w:rsid w:val="00120EBF"/>
    <w:rsid w:val="001211B8"/>
    <w:rsid w:val="00121269"/>
    <w:rsid w:val="00121434"/>
    <w:rsid w:val="0012189F"/>
    <w:rsid w:val="00121989"/>
    <w:rsid w:val="00121A5F"/>
    <w:rsid w:val="00121C35"/>
    <w:rsid w:val="0012217C"/>
    <w:rsid w:val="001222AE"/>
    <w:rsid w:val="001223AE"/>
    <w:rsid w:val="001227A4"/>
    <w:rsid w:val="001228D7"/>
    <w:rsid w:val="00122A9C"/>
    <w:rsid w:val="00122BCA"/>
    <w:rsid w:val="00122CB6"/>
    <w:rsid w:val="00123162"/>
    <w:rsid w:val="0012322A"/>
    <w:rsid w:val="00123447"/>
    <w:rsid w:val="00123788"/>
    <w:rsid w:val="00123A08"/>
    <w:rsid w:val="001240BB"/>
    <w:rsid w:val="001242EF"/>
    <w:rsid w:val="00124773"/>
    <w:rsid w:val="00124CCC"/>
    <w:rsid w:val="001251D7"/>
    <w:rsid w:val="001256C4"/>
    <w:rsid w:val="0012570E"/>
    <w:rsid w:val="00126088"/>
    <w:rsid w:val="00126287"/>
    <w:rsid w:val="00126416"/>
    <w:rsid w:val="0012649F"/>
    <w:rsid w:val="001264D4"/>
    <w:rsid w:val="001265CE"/>
    <w:rsid w:val="00126641"/>
    <w:rsid w:val="0012708A"/>
    <w:rsid w:val="0012708B"/>
    <w:rsid w:val="00127275"/>
    <w:rsid w:val="00127F8D"/>
    <w:rsid w:val="00130555"/>
    <w:rsid w:val="001306B7"/>
    <w:rsid w:val="001307AD"/>
    <w:rsid w:val="00130B94"/>
    <w:rsid w:val="00130CA6"/>
    <w:rsid w:val="00131059"/>
    <w:rsid w:val="00131213"/>
    <w:rsid w:val="0013141C"/>
    <w:rsid w:val="001319A7"/>
    <w:rsid w:val="00131A65"/>
    <w:rsid w:val="00131CB2"/>
    <w:rsid w:val="00131F03"/>
    <w:rsid w:val="00131F14"/>
    <w:rsid w:val="00132243"/>
    <w:rsid w:val="00132357"/>
    <w:rsid w:val="001323D3"/>
    <w:rsid w:val="00132D2F"/>
    <w:rsid w:val="00132ED9"/>
    <w:rsid w:val="001337BC"/>
    <w:rsid w:val="00133F56"/>
    <w:rsid w:val="00134B1F"/>
    <w:rsid w:val="00135451"/>
    <w:rsid w:val="00135519"/>
    <w:rsid w:val="0013572C"/>
    <w:rsid w:val="0013582D"/>
    <w:rsid w:val="00135940"/>
    <w:rsid w:val="001359F1"/>
    <w:rsid w:val="00135A13"/>
    <w:rsid w:val="00135B94"/>
    <w:rsid w:val="00135E3D"/>
    <w:rsid w:val="00135F2A"/>
    <w:rsid w:val="0013664D"/>
    <w:rsid w:val="0013674E"/>
    <w:rsid w:val="00136759"/>
    <w:rsid w:val="001368BA"/>
    <w:rsid w:val="0013694D"/>
    <w:rsid w:val="00136A46"/>
    <w:rsid w:val="00136B4E"/>
    <w:rsid w:val="00136E34"/>
    <w:rsid w:val="00136E50"/>
    <w:rsid w:val="001370E2"/>
    <w:rsid w:val="00137449"/>
    <w:rsid w:val="001375B5"/>
    <w:rsid w:val="00137668"/>
    <w:rsid w:val="00137945"/>
    <w:rsid w:val="00137BC0"/>
    <w:rsid w:val="00140469"/>
    <w:rsid w:val="001404FC"/>
    <w:rsid w:val="00140624"/>
    <w:rsid w:val="00140629"/>
    <w:rsid w:val="00140748"/>
    <w:rsid w:val="0014092A"/>
    <w:rsid w:val="00140AFA"/>
    <w:rsid w:val="00140D0F"/>
    <w:rsid w:val="00141112"/>
    <w:rsid w:val="001412CD"/>
    <w:rsid w:val="00141577"/>
    <w:rsid w:val="00141773"/>
    <w:rsid w:val="0014192A"/>
    <w:rsid w:val="00141D4B"/>
    <w:rsid w:val="00141F81"/>
    <w:rsid w:val="001421CC"/>
    <w:rsid w:val="001424B4"/>
    <w:rsid w:val="00142685"/>
    <w:rsid w:val="00142B77"/>
    <w:rsid w:val="0014309B"/>
    <w:rsid w:val="0014342A"/>
    <w:rsid w:val="001434EC"/>
    <w:rsid w:val="00143568"/>
    <w:rsid w:val="0014389A"/>
    <w:rsid w:val="00143952"/>
    <w:rsid w:val="00143A26"/>
    <w:rsid w:val="00143CB7"/>
    <w:rsid w:val="00143CE8"/>
    <w:rsid w:val="001441A1"/>
    <w:rsid w:val="00144317"/>
    <w:rsid w:val="001443F3"/>
    <w:rsid w:val="001445CB"/>
    <w:rsid w:val="00144B65"/>
    <w:rsid w:val="00144B75"/>
    <w:rsid w:val="00144CB0"/>
    <w:rsid w:val="00144D1D"/>
    <w:rsid w:val="00144D96"/>
    <w:rsid w:val="00144EFD"/>
    <w:rsid w:val="00144F16"/>
    <w:rsid w:val="001452C2"/>
    <w:rsid w:val="00145386"/>
    <w:rsid w:val="0014538E"/>
    <w:rsid w:val="00145452"/>
    <w:rsid w:val="00145D6E"/>
    <w:rsid w:val="00145D98"/>
    <w:rsid w:val="00145F01"/>
    <w:rsid w:val="00146091"/>
    <w:rsid w:val="0014649E"/>
    <w:rsid w:val="001465E6"/>
    <w:rsid w:val="001467B4"/>
    <w:rsid w:val="00146882"/>
    <w:rsid w:val="00146C3A"/>
    <w:rsid w:val="00147309"/>
    <w:rsid w:val="001474CC"/>
    <w:rsid w:val="001475EA"/>
    <w:rsid w:val="00147EE0"/>
    <w:rsid w:val="001500B7"/>
    <w:rsid w:val="001501E2"/>
    <w:rsid w:val="00150353"/>
    <w:rsid w:val="001508AB"/>
    <w:rsid w:val="00150ADF"/>
    <w:rsid w:val="00150DD3"/>
    <w:rsid w:val="00150EE4"/>
    <w:rsid w:val="0015101E"/>
    <w:rsid w:val="001510AC"/>
    <w:rsid w:val="001513ED"/>
    <w:rsid w:val="001519BD"/>
    <w:rsid w:val="00151DB0"/>
    <w:rsid w:val="00151DB9"/>
    <w:rsid w:val="00151F7C"/>
    <w:rsid w:val="00152072"/>
    <w:rsid w:val="001522A9"/>
    <w:rsid w:val="0015238D"/>
    <w:rsid w:val="0015254D"/>
    <w:rsid w:val="00152579"/>
    <w:rsid w:val="0015297F"/>
    <w:rsid w:val="001529DC"/>
    <w:rsid w:val="00152B57"/>
    <w:rsid w:val="00152F0B"/>
    <w:rsid w:val="00152FD9"/>
    <w:rsid w:val="0015339A"/>
    <w:rsid w:val="00153782"/>
    <w:rsid w:val="0015383A"/>
    <w:rsid w:val="00153CD5"/>
    <w:rsid w:val="00153CE0"/>
    <w:rsid w:val="00153E25"/>
    <w:rsid w:val="00153FDD"/>
    <w:rsid w:val="001541FD"/>
    <w:rsid w:val="0015424F"/>
    <w:rsid w:val="00154AA6"/>
    <w:rsid w:val="00154FDC"/>
    <w:rsid w:val="0015525B"/>
    <w:rsid w:val="001555AA"/>
    <w:rsid w:val="00155619"/>
    <w:rsid w:val="00155777"/>
    <w:rsid w:val="00155B22"/>
    <w:rsid w:val="00155CA6"/>
    <w:rsid w:val="00155CD8"/>
    <w:rsid w:val="00155FA0"/>
    <w:rsid w:val="00156C51"/>
    <w:rsid w:val="00156D54"/>
    <w:rsid w:val="00156E45"/>
    <w:rsid w:val="00157033"/>
    <w:rsid w:val="00157147"/>
    <w:rsid w:val="0015716A"/>
    <w:rsid w:val="00157229"/>
    <w:rsid w:val="00157256"/>
    <w:rsid w:val="00157451"/>
    <w:rsid w:val="001576DF"/>
    <w:rsid w:val="00157771"/>
    <w:rsid w:val="00157A53"/>
    <w:rsid w:val="00157DC9"/>
    <w:rsid w:val="00157DD2"/>
    <w:rsid w:val="001600B0"/>
    <w:rsid w:val="00160379"/>
    <w:rsid w:val="00160676"/>
    <w:rsid w:val="0016068B"/>
    <w:rsid w:val="0016076E"/>
    <w:rsid w:val="001608AE"/>
    <w:rsid w:val="001613F1"/>
    <w:rsid w:val="00161583"/>
    <w:rsid w:val="001615DC"/>
    <w:rsid w:val="00161AD1"/>
    <w:rsid w:val="001624E4"/>
    <w:rsid w:val="00162751"/>
    <w:rsid w:val="00162786"/>
    <w:rsid w:val="001630A7"/>
    <w:rsid w:val="001632B7"/>
    <w:rsid w:val="001636DA"/>
    <w:rsid w:val="001637BE"/>
    <w:rsid w:val="001639F8"/>
    <w:rsid w:val="00163D52"/>
    <w:rsid w:val="001640E6"/>
    <w:rsid w:val="001642CA"/>
    <w:rsid w:val="00164425"/>
    <w:rsid w:val="001644ED"/>
    <w:rsid w:val="00164549"/>
    <w:rsid w:val="001646C2"/>
    <w:rsid w:val="00164ED5"/>
    <w:rsid w:val="00165137"/>
    <w:rsid w:val="00165216"/>
    <w:rsid w:val="00165476"/>
    <w:rsid w:val="0016558D"/>
    <w:rsid w:val="001655F9"/>
    <w:rsid w:val="0016567D"/>
    <w:rsid w:val="00165CF6"/>
    <w:rsid w:val="00165E74"/>
    <w:rsid w:val="00165EAB"/>
    <w:rsid w:val="00166222"/>
    <w:rsid w:val="0016657C"/>
    <w:rsid w:val="00166AF7"/>
    <w:rsid w:val="00166C55"/>
    <w:rsid w:val="00166DBD"/>
    <w:rsid w:val="001674DD"/>
    <w:rsid w:val="00167714"/>
    <w:rsid w:val="00167C54"/>
    <w:rsid w:val="0017006D"/>
    <w:rsid w:val="001707A5"/>
    <w:rsid w:val="001707CB"/>
    <w:rsid w:val="001707EC"/>
    <w:rsid w:val="001708D1"/>
    <w:rsid w:val="00170B53"/>
    <w:rsid w:val="00170C5D"/>
    <w:rsid w:val="00170D4F"/>
    <w:rsid w:val="00171082"/>
    <w:rsid w:val="0017117D"/>
    <w:rsid w:val="00171344"/>
    <w:rsid w:val="00171779"/>
    <w:rsid w:val="001717D1"/>
    <w:rsid w:val="00171810"/>
    <w:rsid w:val="00171ABD"/>
    <w:rsid w:val="00171AFB"/>
    <w:rsid w:val="00171BAA"/>
    <w:rsid w:val="00171BC0"/>
    <w:rsid w:val="00171D58"/>
    <w:rsid w:val="00171D68"/>
    <w:rsid w:val="001723B2"/>
    <w:rsid w:val="001726BE"/>
    <w:rsid w:val="001727D1"/>
    <w:rsid w:val="0017290E"/>
    <w:rsid w:val="00172FF7"/>
    <w:rsid w:val="001734A7"/>
    <w:rsid w:val="00173A6D"/>
    <w:rsid w:val="00173CAB"/>
    <w:rsid w:val="00173CD0"/>
    <w:rsid w:val="00173F98"/>
    <w:rsid w:val="00174210"/>
    <w:rsid w:val="00174250"/>
    <w:rsid w:val="00174EE7"/>
    <w:rsid w:val="00175015"/>
    <w:rsid w:val="00175018"/>
    <w:rsid w:val="00175520"/>
    <w:rsid w:val="0017572A"/>
    <w:rsid w:val="0017599D"/>
    <w:rsid w:val="00175BC7"/>
    <w:rsid w:val="00175F31"/>
    <w:rsid w:val="00175F5E"/>
    <w:rsid w:val="00176183"/>
    <w:rsid w:val="001762B9"/>
    <w:rsid w:val="001765E5"/>
    <w:rsid w:val="00176615"/>
    <w:rsid w:val="00176658"/>
    <w:rsid w:val="001766DF"/>
    <w:rsid w:val="0017670B"/>
    <w:rsid w:val="001768D2"/>
    <w:rsid w:val="00176909"/>
    <w:rsid w:val="00176B1A"/>
    <w:rsid w:val="00176E14"/>
    <w:rsid w:val="00177515"/>
    <w:rsid w:val="001777A5"/>
    <w:rsid w:val="00177808"/>
    <w:rsid w:val="0017798F"/>
    <w:rsid w:val="0017799F"/>
    <w:rsid w:val="00177B86"/>
    <w:rsid w:val="00177FCE"/>
    <w:rsid w:val="00177FF0"/>
    <w:rsid w:val="0018033F"/>
    <w:rsid w:val="001811DA"/>
    <w:rsid w:val="0018146A"/>
    <w:rsid w:val="00181479"/>
    <w:rsid w:val="0018147F"/>
    <w:rsid w:val="00181DF3"/>
    <w:rsid w:val="0018218A"/>
    <w:rsid w:val="001821C7"/>
    <w:rsid w:val="00182964"/>
    <w:rsid w:val="00182982"/>
    <w:rsid w:val="00182C9E"/>
    <w:rsid w:val="00183185"/>
    <w:rsid w:val="001833C6"/>
    <w:rsid w:val="0018382B"/>
    <w:rsid w:val="001839E9"/>
    <w:rsid w:val="00183F00"/>
    <w:rsid w:val="00184451"/>
    <w:rsid w:val="001844DA"/>
    <w:rsid w:val="001844DE"/>
    <w:rsid w:val="00184529"/>
    <w:rsid w:val="00184674"/>
    <w:rsid w:val="0018496B"/>
    <w:rsid w:val="00184B26"/>
    <w:rsid w:val="00184E1E"/>
    <w:rsid w:val="0018509C"/>
    <w:rsid w:val="001854E1"/>
    <w:rsid w:val="0018568B"/>
    <w:rsid w:val="001857B6"/>
    <w:rsid w:val="001859BB"/>
    <w:rsid w:val="00185B3A"/>
    <w:rsid w:val="00185B87"/>
    <w:rsid w:val="00185C08"/>
    <w:rsid w:val="001864B0"/>
    <w:rsid w:val="001864C4"/>
    <w:rsid w:val="00186B3F"/>
    <w:rsid w:val="00186EAA"/>
    <w:rsid w:val="00186EC3"/>
    <w:rsid w:val="001870A9"/>
    <w:rsid w:val="00187547"/>
    <w:rsid w:val="00187761"/>
    <w:rsid w:val="0018793E"/>
    <w:rsid w:val="00187A2B"/>
    <w:rsid w:val="00187B8D"/>
    <w:rsid w:val="00190307"/>
    <w:rsid w:val="0019077F"/>
    <w:rsid w:val="00190B50"/>
    <w:rsid w:val="00190D95"/>
    <w:rsid w:val="00190E7B"/>
    <w:rsid w:val="00190F1D"/>
    <w:rsid w:val="001911C0"/>
    <w:rsid w:val="001915A8"/>
    <w:rsid w:val="00191742"/>
    <w:rsid w:val="00191AFF"/>
    <w:rsid w:val="00191EB8"/>
    <w:rsid w:val="00192779"/>
    <w:rsid w:val="00192847"/>
    <w:rsid w:val="00192EE6"/>
    <w:rsid w:val="0019301D"/>
    <w:rsid w:val="001931B9"/>
    <w:rsid w:val="001932D0"/>
    <w:rsid w:val="00193603"/>
    <w:rsid w:val="00193A9D"/>
    <w:rsid w:val="00193BEB"/>
    <w:rsid w:val="00193E26"/>
    <w:rsid w:val="00193EA3"/>
    <w:rsid w:val="001943B9"/>
    <w:rsid w:val="00194997"/>
    <w:rsid w:val="00194A2A"/>
    <w:rsid w:val="00194B73"/>
    <w:rsid w:val="00194C0C"/>
    <w:rsid w:val="00194C1E"/>
    <w:rsid w:val="00194C5F"/>
    <w:rsid w:val="00194C68"/>
    <w:rsid w:val="001952A0"/>
    <w:rsid w:val="001955BF"/>
    <w:rsid w:val="0019580D"/>
    <w:rsid w:val="00195939"/>
    <w:rsid w:val="00195C94"/>
    <w:rsid w:val="001965DE"/>
    <w:rsid w:val="001966C4"/>
    <w:rsid w:val="00196A3C"/>
    <w:rsid w:val="00196B70"/>
    <w:rsid w:val="00196C7A"/>
    <w:rsid w:val="00196EC4"/>
    <w:rsid w:val="0019730E"/>
    <w:rsid w:val="001974E6"/>
    <w:rsid w:val="0019765B"/>
    <w:rsid w:val="0019781F"/>
    <w:rsid w:val="00197B9F"/>
    <w:rsid w:val="00197C0E"/>
    <w:rsid w:val="001A0030"/>
    <w:rsid w:val="001A00C5"/>
    <w:rsid w:val="001A0102"/>
    <w:rsid w:val="001A04D0"/>
    <w:rsid w:val="001A0902"/>
    <w:rsid w:val="001A096A"/>
    <w:rsid w:val="001A0D35"/>
    <w:rsid w:val="001A0E95"/>
    <w:rsid w:val="001A129F"/>
    <w:rsid w:val="001A16A6"/>
    <w:rsid w:val="001A1718"/>
    <w:rsid w:val="001A1B88"/>
    <w:rsid w:val="001A1E0D"/>
    <w:rsid w:val="001A1FEE"/>
    <w:rsid w:val="001A244B"/>
    <w:rsid w:val="001A24A7"/>
    <w:rsid w:val="001A250E"/>
    <w:rsid w:val="001A270F"/>
    <w:rsid w:val="001A2851"/>
    <w:rsid w:val="001A31C5"/>
    <w:rsid w:val="001A3C4C"/>
    <w:rsid w:val="001A3D16"/>
    <w:rsid w:val="001A3ECA"/>
    <w:rsid w:val="001A3F88"/>
    <w:rsid w:val="001A4366"/>
    <w:rsid w:val="001A449A"/>
    <w:rsid w:val="001A44AE"/>
    <w:rsid w:val="001A4B6A"/>
    <w:rsid w:val="001A4F9C"/>
    <w:rsid w:val="001A5161"/>
    <w:rsid w:val="001A51B1"/>
    <w:rsid w:val="001A5278"/>
    <w:rsid w:val="001A5363"/>
    <w:rsid w:val="001A564D"/>
    <w:rsid w:val="001A58C1"/>
    <w:rsid w:val="001A58E7"/>
    <w:rsid w:val="001A591D"/>
    <w:rsid w:val="001A5C0E"/>
    <w:rsid w:val="001A5F9C"/>
    <w:rsid w:val="001A6011"/>
    <w:rsid w:val="001A6089"/>
    <w:rsid w:val="001A62A5"/>
    <w:rsid w:val="001A6D0F"/>
    <w:rsid w:val="001A6D21"/>
    <w:rsid w:val="001A6F8C"/>
    <w:rsid w:val="001A7973"/>
    <w:rsid w:val="001A7A75"/>
    <w:rsid w:val="001A7C2A"/>
    <w:rsid w:val="001A7C33"/>
    <w:rsid w:val="001A7D1C"/>
    <w:rsid w:val="001B0015"/>
    <w:rsid w:val="001B0249"/>
    <w:rsid w:val="001B0389"/>
    <w:rsid w:val="001B03F6"/>
    <w:rsid w:val="001B04D9"/>
    <w:rsid w:val="001B0AE4"/>
    <w:rsid w:val="001B0B5D"/>
    <w:rsid w:val="001B0BC4"/>
    <w:rsid w:val="001B0DD9"/>
    <w:rsid w:val="001B10B5"/>
    <w:rsid w:val="001B132A"/>
    <w:rsid w:val="001B1794"/>
    <w:rsid w:val="001B180D"/>
    <w:rsid w:val="001B1F05"/>
    <w:rsid w:val="001B21B0"/>
    <w:rsid w:val="001B229C"/>
    <w:rsid w:val="001B286E"/>
    <w:rsid w:val="001B2DAF"/>
    <w:rsid w:val="001B31AA"/>
    <w:rsid w:val="001B3270"/>
    <w:rsid w:val="001B3800"/>
    <w:rsid w:val="001B390D"/>
    <w:rsid w:val="001B3B2E"/>
    <w:rsid w:val="001B3C78"/>
    <w:rsid w:val="001B3EBB"/>
    <w:rsid w:val="001B3F2D"/>
    <w:rsid w:val="001B45FE"/>
    <w:rsid w:val="001B4752"/>
    <w:rsid w:val="001B47AB"/>
    <w:rsid w:val="001B4927"/>
    <w:rsid w:val="001B4BB4"/>
    <w:rsid w:val="001B4D52"/>
    <w:rsid w:val="001B4EE4"/>
    <w:rsid w:val="001B4F73"/>
    <w:rsid w:val="001B5322"/>
    <w:rsid w:val="001B54C8"/>
    <w:rsid w:val="001B5795"/>
    <w:rsid w:val="001B58E9"/>
    <w:rsid w:val="001B5985"/>
    <w:rsid w:val="001B5B33"/>
    <w:rsid w:val="001B5F92"/>
    <w:rsid w:val="001B6266"/>
    <w:rsid w:val="001B653D"/>
    <w:rsid w:val="001B666E"/>
    <w:rsid w:val="001B6841"/>
    <w:rsid w:val="001B6914"/>
    <w:rsid w:val="001B69C3"/>
    <w:rsid w:val="001B6AF3"/>
    <w:rsid w:val="001B6C81"/>
    <w:rsid w:val="001B6F2B"/>
    <w:rsid w:val="001B70FC"/>
    <w:rsid w:val="001B7433"/>
    <w:rsid w:val="001B7544"/>
    <w:rsid w:val="001C03BC"/>
    <w:rsid w:val="001C06FB"/>
    <w:rsid w:val="001C0B22"/>
    <w:rsid w:val="001C0CC8"/>
    <w:rsid w:val="001C0E6A"/>
    <w:rsid w:val="001C14D8"/>
    <w:rsid w:val="001C162C"/>
    <w:rsid w:val="001C1CCF"/>
    <w:rsid w:val="001C1D09"/>
    <w:rsid w:val="001C23C5"/>
    <w:rsid w:val="001C2636"/>
    <w:rsid w:val="001C28BE"/>
    <w:rsid w:val="001C2AE1"/>
    <w:rsid w:val="001C2B13"/>
    <w:rsid w:val="001C3108"/>
    <w:rsid w:val="001C319A"/>
    <w:rsid w:val="001C3308"/>
    <w:rsid w:val="001C35C5"/>
    <w:rsid w:val="001C38F2"/>
    <w:rsid w:val="001C3B54"/>
    <w:rsid w:val="001C3F0F"/>
    <w:rsid w:val="001C41C3"/>
    <w:rsid w:val="001C43CD"/>
    <w:rsid w:val="001C43E4"/>
    <w:rsid w:val="001C46F3"/>
    <w:rsid w:val="001C49DD"/>
    <w:rsid w:val="001C4AF4"/>
    <w:rsid w:val="001C4DE2"/>
    <w:rsid w:val="001C4E64"/>
    <w:rsid w:val="001C52E1"/>
    <w:rsid w:val="001C5417"/>
    <w:rsid w:val="001C5831"/>
    <w:rsid w:val="001C5878"/>
    <w:rsid w:val="001C5F67"/>
    <w:rsid w:val="001C60E2"/>
    <w:rsid w:val="001C60E3"/>
    <w:rsid w:val="001C6103"/>
    <w:rsid w:val="001C61DA"/>
    <w:rsid w:val="001C63D1"/>
    <w:rsid w:val="001C689F"/>
    <w:rsid w:val="001C68CB"/>
    <w:rsid w:val="001C6AE4"/>
    <w:rsid w:val="001C7176"/>
    <w:rsid w:val="001C763E"/>
    <w:rsid w:val="001C768D"/>
    <w:rsid w:val="001C77C5"/>
    <w:rsid w:val="001C7A67"/>
    <w:rsid w:val="001C7B12"/>
    <w:rsid w:val="001C7DAA"/>
    <w:rsid w:val="001C7E08"/>
    <w:rsid w:val="001C7E74"/>
    <w:rsid w:val="001D0017"/>
    <w:rsid w:val="001D0120"/>
    <w:rsid w:val="001D0235"/>
    <w:rsid w:val="001D055C"/>
    <w:rsid w:val="001D05C7"/>
    <w:rsid w:val="001D07D6"/>
    <w:rsid w:val="001D081E"/>
    <w:rsid w:val="001D0847"/>
    <w:rsid w:val="001D0987"/>
    <w:rsid w:val="001D09D4"/>
    <w:rsid w:val="001D173C"/>
    <w:rsid w:val="001D1760"/>
    <w:rsid w:val="001D194D"/>
    <w:rsid w:val="001D19BE"/>
    <w:rsid w:val="001D1F24"/>
    <w:rsid w:val="001D219B"/>
    <w:rsid w:val="001D22B1"/>
    <w:rsid w:val="001D27C0"/>
    <w:rsid w:val="001D2C12"/>
    <w:rsid w:val="001D3D36"/>
    <w:rsid w:val="001D48ED"/>
    <w:rsid w:val="001D4E22"/>
    <w:rsid w:val="001D4E49"/>
    <w:rsid w:val="001D4F89"/>
    <w:rsid w:val="001D515A"/>
    <w:rsid w:val="001D528F"/>
    <w:rsid w:val="001D596E"/>
    <w:rsid w:val="001D5DB4"/>
    <w:rsid w:val="001D5E31"/>
    <w:rsid w:val="001D5EF7"/>
    <w:rsid w:val="001D5FD3"/>
    <w:rsid w:val="001D6512"/>
    <w:rsid w:val="001D6607"/>
    <w:rsid w:val="001D6702"/>
    <w:rsid w:val="001D6DFD"/>
    <w:rsid w:val="001D6FB5"/>
    <w:rsid w:val="001D712A"/>
    <w:rsid w:val="001D7756"/>
    <w:rsid w:val="001D77E2"/>
    <w:rsid w:val="001D794F"/>
    <w:rsid w:val="001D79B2"/>
    <w:rsid w:val="001D7B15"/>
    <w:rsid w:val="001D7C5A"/>
    <w:rsid w:val="001D7D70"/>
    <w:rsid w:val="001E01CE"/>
    <w:rsid w:val="001E07D9"/>
    <w:rsid w:val="001E08B7"/>
    <w:rsid w:val="001E0900"/>
    <w:rsid w:val="001E1008"/>
    <w:rsid w:val="001E1078"/>
    <w:rsid w:val="001E10EA"/>
    <w:rsid w:val="001E13A4"/>
    <w:rsid w:val="001E15DE"/>
    <w:rsid w:val="001E16A5"/>
    <w:rsid w:val="001E1EB3"/>
    <w:rsid w:val="001E2027"/>
    <w:rsid w:val="001E20FD"/>
    <w:rsid w:val="001E210E"/>
    <w:rsid w:val="001E2654"/>
    <w:rsid w:val="001E2BFC"/>
    <w:rsid w:val="001E2F4D"/>
    <w:rsid w:val="001E3063"/>
    <w:rsid w:val="001E394C"/>
    <w:rsid w:val="001E4305"/>
    <w:rsid w:val="001E46D7"/>
    <w:rsid w:val="001E471E"/>
    <w:rsid w:val="001E48F6"/>
    <w:rsid w:val="001E55E8"/>
    <w:rsid w:val="001E5AFC"/>
    <w:rsid w:val="001E5B8B"/>
    <w:rsid w:val="001E5F66"/>
    <w:rsid w:val="001E67F3"/>
    <w:rsid w:val="001E683C"/>
    <w:rsid w:val="001E68D8"/>
    <w:rsid w:val="001E6C17"/>
    <w:rsid w:val="001E6C6C"/>
    <w:rsid w:val="001E7013"/>
    <w:rsid w:val="001E72F0"/>
    <w:rsid w:val="001E78D4"/>
    <w:rsid w:val="001E7C3B"/>
    <w:rsid w:val="001E7CB1"/>
    <w:rsid w:val="001E7CD2"/>
    <w:rsid w:val="001F0314"/>
    <w:rsid w:val="001F05AA"/>
    <w:rsid w:val="001F11A9"/>
    <w:rsid w:val="001F11CD"/>
    <w:rsid w:val="001F1D77"/>
    <w:rsid w:val="001F1DC0"/>
    <w:rsid w:val="001F1DD7"/>
    <w:rsid w:val="001F2223"/>
    <w:rsid w:val="001F23D9"/>
    <w:rsid w:val="001F24BA"/>
    <w:rsid w:val="001F25BE"/>
    <w:rsid w:val="001F25BF"/>
    <w:rsid w:val="001F2622"/>
    <w:rsid w:val="001F26D2"/>
    <w:rsid w:val="001F2947"/>
    <w:rsid w:val="001F2C64"/>
    <w:rsid w:val="001F2E3A"/>
    <w:rsid w:val="001F3103"/>
    <w:rsid w:val="001F326D"/>
    <w:rsid w:val="001F3445"/>
    <w:rsid w:val="001F384C"/>
    <w:rsid w:val="001F3897"/>
    <w:rsid w:val="001F38DA"/>
    <w:rsid w:val="001F3DA7"/>
    <w:rsid w:val="001F3F42"/>
    <w:rsid w:val="001F40DC"/>
    <w:rsid w:val="001F40E8"/>
    <w:rsid w:val="001F4CAC"/>
    <w:rsid w:val="001F4E07"/>
    <w:rsid w:val="001F4F0C"/>
    <w:rsid w:val="001F4FC0"/>
    <w:rsid w:val="001F550C"/>
    <w:rsid w:val="001F556B"/>
    <w:rsid w:val="001F5B4B"/>
    <w:rsid w:val="001F5C32"/>
    <w:rsid w:val="001F6483"/>
    <w:rsid w:val="001F6501"/>
    <w:rsid w:val="001F651C"/>
    <w:rsid w:val="001F69E1"/>
    <w:rsid w:val="001F6A52"/>
    <w:rsid w:val="001F6A5A"/>
    <w:rsid w:val="001F6AAB"/>
    <w:rsid w:val="001F6B99"/>
    <w:rsid w:val="001F6DEF"/>
    <w:rsid w:val="001F728A"/>
    <w:rsid w:val="001F7ED5"/>
    <w:rsid w:val="0020007D"/>
    <w:rsid w:val="00200146"/>
    <w:rsid w:val="0020043B"/>
    <w:rsid w:val="0020099F"/>
    <w:rsid w:val="00200E16"/>
    <w:rsid w:val="002017C7"/>
    <w:rsid w:val="00201E09"/>
    <w:rsid w:val="002020E2"/>
    <w:rsid w:val="00202159"/>
    <w:rsid w:val="00202230"/>
    <w:rsid w:val="00202444"/>
    <w:rsid w:val="0020295A"/>
    <w:rsid w:val="00202AD5"/>
    <w:rsid w:val="00202B4A"/>
    <w:rsid w:val="00202BE6"/>
    <w:rsid w:val="00203057"/>
    <w:rsid w:val="00203111"/>
    <w:rsid w:val="002031CC"/>
    <w:rsid w:val="00203537"/>
    <w:rsid w:val="002035F1"/>
    <w:rsid w:val="002037F9"/>
    <w:rsid w:val="00204324"/>
    <w:rsid w:val="00204335"/>
    <w:rsid w:val="002045AA"/>
    <w:rsid w:val="002049D9"/>
    <w:rsid w:val="00204C0C"/>
    <w:rsid w:val="00204D6D"/>
    <w:rsid w:val="002050BC"/>
    <w:rsid w:val="0020530F"/>
    <w:rsid w:val="00205562"/>
    <w:rsid w:val="00205704"/>
    <w:rsid w:val="00205920"/>
    <w:rsid w:val="00205963"/>
    <w:rsid w:val="00205B81"/>
    <w:rsid w:val="00205D64"/>
    <w:rsid w:val="00205F09"/>
    <w:rsid w:val="00206022"/>
    <w:rsid w:val="00206142"/>
    <w:rsid w:val="00206158"/>
    <w:rsid w:val="0020615E"/>
    <w:rsid w:val="0020650C"/>
    <w:rsid w:val="002065E1"/>
    <w:rsid w:val="002065E7"/>
    <w:rsid w:val="002066C3"/>
    <w:rsid w:val="002067AD"/>
    <w:rsid w:val="00206874"/>
    <w:rsid w:val="00206987"/>
    <w:rsid w:val="00206AAB"/>
    <w:rsid w:val="00206C76"/>
    <w:rsid w:val="00206D7C"/>
    <w:rsid w:val="002070CD"/>
    <w:rsid w:val="002070E0"/>
    <w:rsid w:val="002074A6"/>
    <w:rsid w:val="002075EA"/>
    <w:rsid w:val="0021006B"/>
    <w:rsid w:val="0021060F"/>
    <w:rsid w:val="0021074C"/>
    <w:rsid w:val="00210854"/>
    <w:rsid w:val="00210B51"/>
    <w:rsid w:val="00210E50"/>
    <w:rsid w:val="002111A3"/>
    <w:rsid w:val="002113BF"/>
    <w:rsid w:val="0021166E"/>
    <w:rsid w:val="002123C7"/>
    <w:rsid w:val="00212427"/>
    <w:rsid w:val="00212561"/>
    <w:rsid w:val="00212EA5"/>
    <w:rsid w:val="0021313F"/>
    <w:rsid w:val="00213192"/>
    <w:rsid w:val="00213318"/>
    <w:rsid w:val="00213322"/>
    <w:rsid w:val="002133CF"/>
    <w:rsid w:val="00213450"/>
    <w:rsid w:val="002138CD"/>
    <w:rsid w:val="00213B8E"/>
    <w:rsid w:val="00214137"/>
    <w:rsid w:val="0021445C"/>
    <w:rsid w:val="00214601"/>
    <w:rsid w:val="002146AF"/>
    <w:rsid w:val="00214770"/>
    <w:rsid w:val="0021494A"/>
    <w:rsid w:val="002149AB"/>
    <w:rsid w:val="00214BB3"/>
    <w:rsid w:val="00215137"/>
    <w:rsid w:val="00215690"/>
    <w:rsid w:val="00215D66"/>
    <w:rsid w:val="00216337"/>
    <w:rsid w:val="00216396"/>
    <w:rsid w:val="0021655D"/>
    <w:rsid w:val="0021690B"/>
    <w:rsid w:val="002169BA"/>
    <w:rsid w:val="00216B20"/>
    <w:rsid w:val="0021704E"/>
    <w:rsid w:val="00217138"/>
    <w:rsid w:val="00217629"/>
    <w:rsid w:val="0021793B"/>
    <w:rsid w:val="00217D8B"/>
    <w:rsid w:val="00220252"/>
    <w:rsid w:val="00220329"/>
    <w:rsid w:val="00220487"/>
    <w:rsid w:val="002207E5"/>
    <w:rsid w:val="00220A14"/>
    <w:rsid w:val="00220C19"/>
    <w:rsid w:val="00220DE5"/>
    <w:rsid w:val="00220F70"/>
    <w:rsid w:val="00221072"/>
    <w:rsid w:val="00221285"/>
    <w:rsid w:val="00221377"/>
    <w:rsid w:val="002214A5"/>
    <w:rsid w:val="002214C4"/>
    <w:rsid w:val="0022162C"/>
    <w:rsid w:val="00222058"/>
    <w:rsid w:val="00222609"/>
    <w:rsid w:val="0022291E"/>
    <w:rsid w:val="00222D7B"/>
    <w:rsid w:val="00222E55"/>
    <w:rsid w:val="00223358"/>
    <w:rsid w:val="002234F4"/>
    <w:rsid w:val="002235F0"/>
    <w:rsid w:val="00223689"/>
    <w:rsid w:val="002237F9"/>
    <w:rsid w:val="00223842"/>
    <w:rsid w:val="00223924"/>
    <w:rsid w:val="00223D74"/>
    <w:rsid w:val="00223F1C"/>
    <w:rsid w:val="0022415E"/>
    <w:rsid w:val="00224348"/>
    <w:rsid w:val="0022454F"/>
    <w:rsid w:val="00224A23"/>
    <w:rsid w:val="00224C22"/>
    <w:rsid w:val="00225044"/>
    <w:rsid w:val="00225595"/>
    <w:rsid w:val="0022560E"/>
    <w:rsid w:val="00225A67"/>
    <w:rsid w:val="0022605C"/>
    <w:rsid w:val="00226778"/>
    <w:rsid w:val="00226794"/>
    <w:rsid w:val="00226876"/>
    <w:rsid w:val="00226DC2"/>
    <w:rsid w:val="00226EE3"/>
    <w:rsid w:val="00226EEF"/>
    <w:rsid w:val="00227117"/>
    <w:rsid w:val="00227264"/>
    <w:rsid w:val="0022736E"/>
    <w:rsid w:val="00227736"/>
    <w:rsid w:val="00227941"/>
    <w:rsid w:val="00227A08"/>
    <w:rsid w:val="00227B8C"/>
    <w:rsid w:val="00227EB2"/>
    <w:rsid w:val="0023016B"/>
    <w:rsid w:val="0023054C"/>
    <w:rsid w:val="00230E1C"/>
    <w:rsid w:val="0023102D"/>
    <w:rsid w:val="0023142D"/>
    <w:rsid w:val="00231813"/>
    <w:rsid w:val="00231A21"/>
    <w:rsid w:val="00231C5F"/>
    <w:rsid w:val="002326A8"/>
    <w:rsid w:val="0023282B"/>
    <w:rsid w:val="0023294A"/>
    <w:rsid w:val="00232A61"/>
    <w:rsid w:val="00232C81"/>
    <w:rsid w:val="00232CD1"/>
    <w:rsid w:val="00233002"/>
    <w:rsid w:val="00233302"/>
    <w:rsid w:val="00233C82"/>
    <w:rsid w:val="00233E48"/>
    <w:rsid w:val="00233EB9"/>
    <w:rsid w:val="00233EBB"/>
    <w:rsid w:val="00233F73"/>
    <w:rsid w:val="002342C7"/>
    <w:rsid w:val="002342D4"/>
    <w:rsid w:val="0023467B"/>
    <w:rsid w:val="002349EA"/>
    <w:rsid w:val="00234ACA"/>
    <w:rsid w:val="00234E68"/>
    <w:rsid w:val="00234EBF"/>
    <w:rsid w:val="00234FAC"/>
    <w:rsid w:val="0023538F"/>
    <w:rsid w:val="00235C84"/>
    <w:rsid w:val="00235F04"/>
    <w:rsid w:val="0023617B"/>
    <w:rsid w:val="0023619E"/>
    <w:rsid w:val="0023631E"/>
    <w:rsid w:val="00236534"/>
    <w:rsid w:val="00236796"/>
    <w:rsid w:val="0023682D"/>
    <w:rsid w:val="002368A2"/>
    <w:rsid w:val="002368AD"/>
    <w:rsid w:val="00236DCF"/>
    <w:rsid w:val="002377B6"/>
    <w:rsid w:val="002377DD"/>
    <w:rsid w:val="002378AC"/>
    <w:rsid w:val="0024085A"/>
    <w:rsid w:val="00240978"/>
    <w:rsid w:val="00240AF4"/>
    <w:rsid w:val="00240B02"/>
    <w:rsid w:val="00240DB6"/>
    <w:rsid w:val="00240EFC"/>
    <w:rsid w:val="0024111A"/>
    <w:rsid w:val="00241155"/>
    <w:rsid w:val="0024145C"/>
    <w:rsid w:val="00241526"/>
    <w:rsid w:val="0024170C"/>
    <w:rsid w:val="002418BB"/>
    <w:rsid w:val="002419C1"/>
    <w:rsid w:val="00241B01"/>
    <w:rsid w:val="00242150"/>
    <w:rsid w:val="002425BB"/>
    <w:rsid w:val="0024290E"/>
    <w:rsid w:val="0024299A"/>
    <w:rsid w:val="00242D37"/>
    <w:rsid w:val="00242FD1"/>
    <w:rsid w:val="00243892"/>
    <w:rsid w:val="002438EE"/>
    <w:rsid w:val="00243B92"/>
    <w:rsid w:val="00243F2F"/>
    <w:rsid w:val="00244138"/>
    <w:rsid w:val="00244211"/>
    <w:rsid w:val="0024434A"/>
    <w:rsid w:val="002447ED"/>
    <w:rsid w:val="00244D48"/>
    <w:rsid w:val="00244E8C"/>
    <w:rsid w:val="00244E97"/>
    <w:rsid w:val="00244F89"/>
    <w:rsid w:val="00245B3C"/>
    <w:rsid w:val="00245C4D"/>
    <w:rsid w:val="00246147"/>
    <w:rsid w:val="002462D8"/>
    <w:rsid w:val="00246344"/>
    <w:rsid w:val="00246599"/>
    <w:rsid w:val="0024670B"/>
    <w:rsid w:val="002468DD"/>
    <w:rsid w:val="00246911"/>
    <w:rsid w:val="00246B44"/>
    <w:rsid w:val="00246E53"/>
    <w:rsid w:val="00246F21"/>
    <w:rsid w:val="00247110"/>
    <w:rsid w:val="00247609"/>
    <w:rsid w:val="00247627"/>
    <w:rsid w:val="0024763C"/>
    <w:rsid w:val="0024769E"/>
    <w:rsid w:val="00247704"/>
    <w:rsid w:val="002479EB"/>
    <w:rsid w:val="00250299"/>
    <w:rsid w:val="0025048C"/>
    <w:rsid w:val="00250AFF"/>
    <w:rsid w:val="002511E9"/>
    <w:rsid w:val="00251221"/>
    <w:rsid w:val="002512EF"/>
    <w:rsid w:val="0025155B"/>
    <w:rsid w:val="00251830"/>
    <w:rsid w:val="00251AF9"/>
    <w:rsid w:val="00251B40"/>
    <w:rsid w:val="00251BC5"/>
    <w:rsid w:val="00251BD2"/>
    <w:rsid w:val="002521DA"/>
    <w:rsid w:val="00252A98"/>
    <w:rsid w:val="00252D16"/>
    <w:rsid w:val="00252F10"/>
    <w:rsid w:val="002532AD"/>
    <w:rsid w:val="002534D4"/>
    <w:rsid w:val="0025357C"/>
    <w:rsid w:val="00253A9D"/>
    <w:rsid w:val="00253BC1"/>
    <w:rsid w:val="00253D7C"/>
    <w:rsid w:val="00253DBF"/>
    <w:rsid w:val="00253FCB"/>
    <w:rsid w:val="002542A9"/>
    <w:rsid w:val="00254707"/>
    <w:rsid w:val="002547FD"/>
    <w:rsid w:val="00254AB4"/>
    <w:rsid w:val="00254C58"/>
    <w:rsid w:val="002557B6"/>
    <w:rsid w:val="00255A1A"/>
    <w:rsid w:val="00255C56"/>
    <w:rsid w:val="00255CBF"/>
    <w:rsid w:val="00255CC4"/>
    <w:rsid w:val="00255EA8"/>
    <w:rsid w:val="00256041"/>
    <w:rsid w:val="00256175"/>
    <w:rsid w:val="00256794"/>
    <w:rsid w:val="0025685D"/>
    <w:rsid w:val="002569E7"/>
    <w:rsid w:val="00256B03"/>
    <w:rsid w:val="00256B19"/>
    <w:rsid w:val="002573A4"/>
    <w:rsid w:val="002579B0"/>
    <w:rsid w:val="00257C3A"/>
    <w:rsid w:val="00257D67"/>
    <w:rsid w:val="00257DFC"/>
    <w:rsid w:val="00257FB3"/>
    <w:rsid w:val="002600DA"/>
    <w:rsid w:val="00260116"/>
    <w:rsid w:val="002608A8"/>
    <w:rsid w:val="00261023"/>
    <w:rsid w:val="0026125E"/>
    <w:rsid w:val="002612B5"/>
    <w:rsid w:val="0026170C"/>
    <w:rsid w:val="00261B1C"/>
    <w:rsid w:val="002621EB"/>
    <w:rsid w:val="00262410"/>
    <w:rsid w:val="002624EE"/>
    <w:rsid w:val="002626B2"/>
    <w:rsid w:val="002626C0"/>
    <w:rsid w:val="00262859"/>
    <w:rsid w:val="00262930"/>
    <w:rsid w:val="00262A2A"/>
    <w:rsid w:val="00262E34"/>
    <w:rsid w:val="00262E6F"/>
    <w:rsid w:val="002639DF"/>
    <w:rsid w:val="00263CF1"/>
    <w:rsid w:val="00264084"/>
    <w:rsid w:val="00264523"/>
    <w:rsid w:val="002645EF"/>
    <w:rsid w:val="00264640"/>
    <w:rsid w:val="00264790"/>
    <w:rsid w:val="002647E0"/>
    <w:rsid w:val="00264906"/>
    <w:rsid w:val="00264E6A"/>
    <w:rsid w:val="00264E7E"/>
    <w:rsid w:val="0026529E"/>
    <w:rsid w:val="00265567"/>
    <w:rsid w:val="00265584"/>
    <w:rsid w:val="00265893"/>
    <w:rsid w:val="002658C1"/>
    <w:rsid w:val="00265D0C"/>
    <w:rsid w:val="00265E16"/>
    <w:rsid w:val="002662B0"/>
    <w:rsid w:val="0026652A"/>
    <w:rsid w:val="002665D5"/>
    <w:rsid w:val="00266640"/>
    <w:rsid w:val="00266665"/>
    <w:rsid w:val="00266907"/>
    <w:rsid w:val="00266A8C"/>
    <w:rsid w:val="00266B31"/>
    <w:rsid w:val="00266EF7"/>
    <w:rsid w:val="002670A6"/>
    <w:rsid w:val="002670E3"/>
    <w:rsid w:val="00267254"/>
    <w:rsid w:val="002703D7"/>
    <w:rsid w:val="0027054D"/>
    <w:rsid w:val="0027068E"/>
    <w:rsid w:val="00270E45"/>
    <w:rsid w:val="00271137"/>
    <w:rsid w:val="002712FD"/>
    <w:rsid w:val="00271464"/>
    <w:rsid w:val="0027146B"/>
    <w:rsid w:val="00271589"/>
    <w:rsid w:val="002716A3"/>
    <w:rsid w:val="00271760"/>
    <w:rsid w:val="002719FE"/>
    <w:rsid w:val="00271B3D"/>
    <w:rsid w:val="00271E4E"/>
    <w:rsid w:val="00271ECA"/>
    <w:rsid w:val="00272019"/>
    <w:rsid w:val="0027211C"/>
    <w:rsid w:val="002721F2"/>
    <w:rsid w:val="0027235B"/>
    <w:rsid w:val="0027262A"/>
    <w:rsid w:val="0027280A"/>
    <w:rsid w:val="002728AA"/>
    <w:rsid w:val="00272E35"/>
    <w:rsid w:val="00273026"/>
    <w:rsid w:val="002733C0"/>
    <w:rsid w:val="00273469"/>
    <w:rsid w:val="002736F0"/>
    <w:rsid w:val="00273C1B"/>
    <w:rsid w:val="00273E65"/>
    <w:rsid w:val="00273F81"/>
    <w:rsid w:val="00273FDD"/>
    <w:rsid w:val="0027474B"/>
    <w:rsid w:val="0027495A"/>
    <w:rsid w:val="00275226"/>
    <w:rsid w:val="002752E2"/>
    <w:rsid w:val="00275648"/>
    <w:rsid w:val="002757D9"/>
    <w:rsid w:val="00275E23"/>
    <w:rsid w:val="002768B3"/>
    <w:rsid w:val="00276E38"/>
    <w:rsid w:val="00277B20"/>
    <w:rsid w:val="00280777"/>
    <w:rsid w:val="00280CDE"/>
    <w:rsid w:val="0028146F"/>
    <w:rsid w:val="00281543"/>
    <w:rsid w:val="00281688"/>
    <w:rsid w:val="00281921"/>
    <w:rsid w:val="00281C98"/>
    <w:rsid w:val="002820FF"/>
    <w:rsid w:val="00282367"/>
    <w:rsid w:val="00282389"/>
    <w:rsid w:val="00282529"/>
    <w:rsid w:val="00282A8C"/>
    <w:rsid w:val="00282BFF"/>
    <w:rsid w:val="00282DA7"/>
    <w:rsid w:val="002830D9"/>
    <w:rsid w:val="00283352"/>
    <w:rsid w:val="00283911"/>
    <w:rsid w:val="00283BA4"/>
    <w:rsid w:val="00283DF2"/>
    <w:rsid w:val="00283E36"/>
    <w:rsid w:val="00284593"/>
    <w:rsid w:val="002845AC"/>
    <w:rsid w:val="00284A04"/>
    <w:rsid w:val="00284D37"/>
    <w:rsid w:val="00284D95"/>
    <w:rsid w:val="00285302"/>
    <w:rsid w:val="002858D5"/>
    <w:rsid w:val="00285D10"/>
    <w:rsid w:val="00286146"/>
    <w:rsid w:val="002862AA"/>
    <w:rsid w:val="00286370"/>
    <w:rsid w:val="002863C6"/>
    <w:rsid w:val="0028640E"/>
    <w:rsid w:val="00286473"/>
    <w:rsid w:val="00286510"/>
    <w:rsid w:val="00286636"/>
    <w:rsid w:val="0028665A"/>
    <w:rsid w:val="0028705D"/>
    <w:rsid w:val="002871D1"/>
    <w:rsid w:val="00287412"/>
    <w:rsid w:val="0028742F"/>
    <w:rsid w:val="002874A8"/>
    <w:rsid w:val="00287527"/>
    <w:rsid w:val="002877A5"/>
    <w:rsid w:val="00287A3E"/>
    <w:rsid w:val="00287B7A"/>
    <w:rsid w:val="00287E32"/>
    <w:rsid w:val="00290665"/>
    <w:rsid w:val="0029074A"/>
    <w:rsid w:val="00290EFA"/>
    <w:rsid w:val="00290FA3"/>
    <w:rsid w:val="0029141F"/>
    <w:rsid w:val="002915A6"/>
    <w:rsid w:val="00291729"/>
    <w:rsid w:val="00291BEC"/>
    <w:rsid w:val="00291C1A"/>
    <w:rsid w:val="002927D1"/>
    <w:rsid w:val="002928F9"/>
    <w:rsid w:val="002929EE"/>
    <w:rsid w:val="00292E33"/>
    <w:rsid w:val="00293305"/>
    <w:rsid w:val="00293A7A"/>
    <w:rsid w:val="00293B80"/>
    <w:rsid w:val="002948DA"/>
    <w:rsid w:val="00294A36"/>
    <w:rsid w:val="00294CA6"/>
    <w:rsid w:val="00294F63"/>
    <w:rsid w:val="00295072"/>
    <w:rsid w:val="00295128"/>
    <w:rsid w:val="002951BA"/>
    <w:rsid w:val="002951F4"/>
    <w:rsid w:val="00295209"/>
    <w:rsid w:val="0029564D"/>
    <w:rsid w:val="00295BE4"/>
    <w:rsid w:val="00295DFF"/>
    <w:rsid w:val="00296314"/>
    <w:rsid w:val="00296B4A"/>
    <w:rsid w:val="00296BA1"/>
    <w:rsid w:val="0029706C"/>
    <w:rsid w:val="002971B7"/>
    <w:rsid w:val="00297786"/>
    <w:rsid w:val="002977B6"/>
    <w:rsid w:val="00297A22"/>
    <w:rsid w:val="00297B85"/>
    <w:rsid w:val="00297E03"/>
    <w:rsid w:val="00297E40"/>
    <w:rsid w:val="002A03DF"/>
    <w:rsid w:val="002A056A"/>
    <w:rsid w:val="002A05A4"/>
    <w:rsid w:val="002A0BFA"/>
    <w:rsid w:val="002A0C60"/>
    <w:rsid w:val="002A0EE9"/>
    <w:rsid w:val="002A105B"/>
    <w:rsid w:val="002A119A"/>
    <w:rsid w:val="002A1486"/>
    <w:rsid w:val="002A1554"/>
    <w:rsid w:val="002A1754"/>
    <w:rsid w:val="002A2145"/>
    <w:rsid w:val="002A23B8"/>
    <w:rsid w:val="002A2704"/>
    <w:rsid w:val="002A2A5F"/>
    <w:rsid w:val="002A2DE7"/>
    <w:rsid w:val="002A2E03"/>
    <w:rsid w:val="002A2FB6"/>
    <w:rsid w:val="002A2FF1"/>
    <w:rsid w:val="002A302B"/>
    <w:rsid w:val="002A3478"/>
    <w:rsid w:val="002A3BFB"/>
    <w:rsid w:val="002A3C4C"/>
    <w:rsid w:val="002A3CB5"/>
    <w:rsid w:val="002A3DAF"/>
    <w:rsid w:val="002A42E9"/>
    <w:rsid w:val="002A4329"/>
    <w:rsid w:val="002A4492"/>
    <w:rsid w:val="002A44AD"/>
    <w:rsid w:val="002A45A4"/>
    <w:rsid w:val="002A465E"/>
    <w:rsid w:val="002A486D"/>
    <w:rsid w:val="002A48E5"/>
    <w:rsid w:val="002A48FB"/>
    <w:rsid w:val="002A4A34"/>
    <w:rsid w:val="002A4B87"/>
    <w:rsid w:val="002A50EA"/>
    <w:rsid w:val="002A5230"/>
    <w:rsid w:val="002A5802"/>
    <w:rsid w:val="002A5CB9"/>
    <w:rsid w:val="002A5E46"/>
    <w:rsid w:val="002A5F24"/>
    <w:rsid w:val="002A5F57"/>
    <w:rsid w:val="002A5FE0"/>
    <w:rsid w:val="002A6255"/>
    <w:rsid w:val="002A6328"/>
    <w:rsid w:val="002A640E"/>
    <w:rsid w:val="002A6581"/>
    <w:rsid w:val="002A69B7"/>
    <w:rsid w:val="002A6A9B"/>
    <w:rsid w:val="002A6D5E"/>
    <w:rsid w:val="002A6D61"/>
    <w:rsid w:val="002A6FAA"/>
    <w:rsid w:val="002A748D"/>
    <w:rsid w:val="002A7564"/>
    <w:rsid w:val="002A792B"/>
    <w:rsid w:val="002A79DB"/>
    <w:rsid w:val="002A7A00"/>
    <w:rsid w:val="002A7E4A"/>
    <w:rsid w:val="002A7E64"/>
    <w:rsid w:val="002B020E"/>
    <w:rsid w:val="002B05CE"/>
    <w:rsid w:val="002B0902"/>
    <w:rsid w:val="002B0B2D"/>
    <w:rsid w:val="002B0C5D"/>
    <w:rsid w:val="002B0E1C"/>
    <w:rsid w:val="002B0F55"/>
    <w:rsid w:val="002B0FF1"/>
    <w:rsid w:val="002B118D"/>
    <w:rsid w:val="002B11C3"/>
    <w:rsid w:val="002B1357"/>
    <w:rsid w:val="002B14A6"/>
    <w:rsid w:val="002B195D"/>
    <w:rsid w:val="002B19CD"/>
    <w:rsid w:val="002B1DBC"/>
    <w:rsid w:val="002B1EE5"/>
    <w:rsid w:val="002B2002"/>
    <w:rsid w:val="002B257D"/>
    <w:rsid w:val="002B2636"/>
    <w:rsid w:val="002B26D8"/>
    <w:rsid w:val="002B295B"/>
    <w:rsid w:val="002B2B25"/>
    <w:rsid w:val="002B2BBC"/>
    <w:rsid w:val="002B2FEC"/>
    <w:rsid w:val="002B35E8"/>
    <w:rsid w:val="002B37EB"/>
    <w:rsid w:val="002B387E"/>
    <w:rsid w:val="002B3949"/>
    <w:rsid w:val="002B3D2D"/>
    <w:rsid w:val="002B4357"/>
    <w:rsid w:val="002B44DF"/>
    <w:rsid w:val="002B4816"/>
    <w:rsid w:val="002B48E8"/>
    <w:rsid w:val="002B494D"/>
    <w:rsid w:val="002B4A65"/>
    <w:rsid w:val="002B55AA"/>
    <w:rsid w:val="002B5756"/>
    <w:rsid w:val="002B58AE"/>
    <w:rsid w:val="002B5A03"/>
    <w:rsid w:val="002B5E3D"/>
    <w:rsid w:val="002B5E5A"/>
    <w:rsid w:val="002B5E7D"/>
    <w:rsid w:val="002B5F71"/>
    <w:rsid w:val="002B6792"/>
    <w:rsid w:val="002B68B6"/>
    <w:rsid w:val="002B6B85"/>
    <w:rsid w:val="002B6BF5"/>
    <w:rsid w:val="002B6EFC"/>
    <w:rsid w:val="002B7126"/>
    <w:rsid w:val="002B7147"/>
    <w:rsid w:val="002B7440"/>
    <w:rsid w:val="002B7442"/>
    <w:rsid w:val="002B7AF1"/>
    <w:rsid w:val="002C00D1"/>
    <w:rsid w:val="002C0298"/>
    <w:rsid w:val="002C0B15"/>
    <w:rsid w:val="002C0CCF"/>
    <w:rsid w:val="002C126D"/>
    <w:rsid w:val="002C1358"/>
    <w:rsid w:val="002C157D"/>
    <w:rsid w:val="002C16DF"/>
    <w:rsid w:val="002C1753"/>
    <w:rsid w:val="002C2A3A"/>
    <w:rsid w:val="002C2AB2"/>
    <w:rsid w:val="002C2C9E"/>
    <w:rsid w:val="002C346A"/>
    <w:rsid w:val="002C3470"/>
    <w:rsid w:val="002C34E6"/>
    <w:rsid w:val="002C3737"/>
    <w:rsid w:val="002C3825"/>
    <w:rsid w:val="002C3872"/>
    <w:rsid w:val="002C3A72"/>
    <w:rsid w:val="002C402B"/>
    <w:rsid w:val="002C4131"/>
    <w:rsid w:val="002C47E7"/>
    <w:rsid w:val="002C498F"/>
    <w:rsid w:val="002C49ED"/>
    <w:rsid w:val="002C4C3B"/>
    <w:rsid w:val="002C4C55"/>
    <w:rsid w:val="002C4E00"/>
    <w:rsid w:val="002C4F85"/>
    <w:rsid w:val="002C517D"/>
    <w:rsid w:val="002C5799"/>
    <w:rsid w:val="002C5916"/>
    <w:rsid w:val="002C5FD6"/>
    <w:rsid w:val="002C63B9"/>
    <w:rsid w:val="002C65F9"/>
    <w:rsid w:val="002C67C3"/>
    <w:rsid w:val="002C6D72"/>
    <w:rsid w:val="002C6E9A"/>
    <w:rsid w:val="002C75C2"/>
    <w:rsid w:val="002C765D"/>
    <w:rsid w:val="002C78B3"/>
    <w:rsid w:val="002D0101"/>
    <w:rsid w:val="002D0125"/>
    <w:rsid w:val="002D064A"/>
    <w:rsid w:val="002D07DC"/>
    <w:rsid w:val="002D0C14"/>
    <w:rsid w:val="002D0CF9"/>
    <w:rsid w:val="002D0DBD"/>
    <w:rsid w:val="002D0EED"/>
    <w:rsid w:val="002D1294"/>
    <w:rsid w:val="002D19A4"/>
    <w:rsid w:val="002D1AB0"/>
    <w:rsid w:val="002D1B42"/>
    <w:rsid w:val="002D1B44"/>
    <w:rsid w:val="002D207D"/>
    <w:rsid w:val="002D219B"/>
    <w:rsid w:val="002D24A0"/>
    <w:rsid w:val="002D24FE"/>
    <w:rsid w:val="002D2563"/>
    <w:rsid w:val="002D2668"/>
    <w:rsid w:val="002D33CE"/>
    <w:rsid w:val="002D3461"/>
    <w:rsid w:val="002D3597"/>
    <w:rsid w:val="002D374D"/>
    <w:rsid w:val="002D3D66"/>
    <w:rsid w:val="002D3ECC"/>
    <w:rsid w:val="002D42CE"/>
    <w:rsid w:val="002D42DA"/>
    <w:rsid w:val="002D47BE"/>
    <w:rsid w:val="002D49F3"/>
    <w:rsid w:val="002D4ED3"/>
    <w:rsid w:val="002D4EF3"/>
    <w:rsid w:val="002D541A"/>
    <w:rsid w:val="002D542A"/>
    <w:rsid w:val="002D549C"/>
    <w:rsid w:val="002D5659"/>
    <w:rsid w:val="002D5BAA"/>
    <w:rsid w:val="002D5CA5"/>
    <w:rsid w:val="002D5EA8"/>
    <w:rsid w:val="002D6018"/>
    <w:rsid w:val="002D6323"/>
    <w:rsid w:val="002D6770"/>
    <w:rsid w:val="002D68F5"/>
    <w:rsid w:val="002D691C"/>
    <w:rsid w:val="002D6A20"/>
    <w:rsid w:val="002D7056"/>
    <w:rsid w:val="002D71B6"/>
    <w:rsid w:val="002D7208"/>
    <w:rsid w:val="002D7541"/>
    <w:rsid w:val="002D78BF"/>
    <w:rsid w:val="002E0910"/>
    <w:rsid w:val="002E09A3"/>
    <w:rsid w:val="002E0B3A"/>
    <w:rsid w:val="002E0C74"/>
    <w:rsid w:val="002E0E02"/>
    <w:rsid w:val="002E0FCE"/>
    <w:rsid w:val="002E12AF"/>
    <w:rsid w:val="002E1328"/>
    <w:rsid w:val="002E1369"/>
    <w:rsid w:val="002E1AD8"/>
    <w:rsid w:val="002E1B38"/>
    <w:rsid w:val="002E1ED6"/>
    <w:rsid w:val="002E1EE9"/>
    <w:rsid w:val="002E2078"/>
    <w:rsid w:val="002E21E2"/>
    <w:rsid w:val="002E23FB"/>
    <w:rsid w:val="002E273C"/>
    <w:rsid w:val="002E276E"/>
    <w:rsid w:val="002E2A8C"/>
    <w:rsid w:val="002E2C5D"/>
    <w:rsid w:val="002E2F55"/>
    <w:rsid w:val="002E3141"/>
    <w:rsid w:val="002E3555"/>
    <w:rsid w:val="002E37A6"/>
    <w:rsid w:val="002E384E"/>
    <w:rsid w:val="002E39B0"/>
    <w:rsid w:val="002E3A58"/>
    <w:rsid w:val="002E3B59"/>
    <w:rsid w:val="002E3D52"/>
    <w:rsid w:val="002E3EE6"/>
    <w:rsid w:val="002E3F39"/>
    <w:rsid w:val="002E3F3B"/>
    <w:rsid w:val="002E3F61"/>
    <w:rsid w:val="002E408A"/>
    <w:rsid w:val="002E40DE"/>
    <w:rsid w:val="002E451F"/>
    <w:rsid w:val="002E4950"/>
    <w:rsid w:val="002E4C30"/>
    <w:rsid w:val="002E4D37"/>
    <w:rsid w:val="002E50F7"/>
    <w:rsid w:val="002E5560"/>
    <w:rsid w:val="002E5980"/>
    <w:rsid w:val="002E5AFE"/>
    <w:rsid w:val="002E5CB8"/>
    <w:rsid w:val="002E5FA9"/>
    <w:rsid w:val="002E606C"/>
    <w:rsid w:val="002E630A"/>
    <w:rsid w:val="002E6828"/>
    <w:rsid w:val="002E6AD1"/>
    <w:rsid w:val="002E6CA4"/>
    <w:rsid w:val="002E6D51"/>
    <w:rsid w:val="002E70E0"/>
    <w:rsid w:val="002E7440"/>
    <w:rsid w:val="002E7663"/>
    <w:rsid w:val="002E780B"/>
    <w:rsid w:val="002E7961"/>
    <w:rsid w:val="002E7E4C"/>
    <w:rsid w:val="002F00B8"/>
    <w:rsid w:val="002F00D3"/>
    <w:rsid w:val="002F0223"/>
    <w:rsid w:val="002F029A"/>
    <w:rsid w:val="002F0337"/>
    <w:rsid w:val="002F0615"/>
    <w:rsid w:val="002F0AC5"/>
    <w:rsid w:val="002F0DD0"/>
    <w:rsid w:val="002F0DFA"/>
    <w:rsid w:val="002F0E4B"/>
    <w:rsid w:val="002F0EDD"/>
    <w:rsid w:val="002F183B"/>
    <w:rsid w:val="002F1BCA"/>
    <w:rsid w:val="002F1E61"/>
    <w:rsid w:val="002F1EA2"/>
    <w:rsid w:val="002F219A"/>
    <w:rsid w:val="002F23CD"/>
    <w:rsid w:val="002F26EA"/>
    <w:rsid w:val="002F2860"/>
    <w:rsid w:val="002F2EA1"/>
    <w:rsid w:val="002F330F"/>
    <w:rsid w:val="002F337C"/>
    <w:rsid w:val="002F34D2"/>
    <w:rsid w:val="002F3671"/>
    <w:rsid w:val="002F37E1"/>
    <w:rsid w:val="002F3970"/>
    <w:rsid w:val="002F3A21"/>
    <w:rsid w:val="002F3B27"/>
    <w:rsid w:val="002F3FDF"/>
    <w:rsid w:val="002F4106"/>
    <w:rsid w:val="002F414D"/>
    <w:rsid w:val="002F4D6F"/>
    <w:rsid w:val="002F5162"/>
    <w:rsid w:val="002F518A"/>
    <w:rsid w:val="002F58AA"/>
    <w:rsid w:val="002F5905"/>
    <w:rsid w:val="002F5970"/>
    <w:rsid w:val="002F5AF5"/>
    <w:rsid w:val="002F5B74"/>
    <w:rsid w:val="002F5BB5"/>
    <w:rsid w:val="002F5C0A"/>
    <w:rsid w:val="002F5DEE"/>
    <w:rsid w:val="002F5E31"/>
    <w:rsid w:val="002F5E7B"/>
    <w:rsid w:val="002F5F30"/>
    <w:rsid w:val="002F614F"/>
    <w:rsid w:val="002F61F8"/>
    <w:rsid w:val="002F6481"/>
    <w:rsid w:val="002F6811"/>
    <w:rsid w:val="002F6A78"/>
    <w:rsid w:val="002F6B7D"/>
    <w:rsid w:val="002F73F6"/>
    <w:rsid w:val="002F7453"/>
    <w:rsid w:val="002F7652"/>
    <w:rsid w:val="002F76A4"/>
    <w:rsid w:val="002F7771"/>
    <w:rsid w:val="002F7860"/>
    <w:rsid w:val="002F78BB"/>
    <w:rsid w:val="002F7A21"/>
    <w:rsid w:val="003000AB"/>
    <w:rsid w:val="00300972"/>
    <w:rsid w:val="00300F9A"/>
    <w:rsid w:val="00300FB8"/>
    <w:rsid w:val="0030127E"/>
    <w:rsid w:val="00301AD4"/>
    <w:rsid w:val="00301D2A"/>
    <w:rsid w:val="00301F91"/>
    <w:rsid w:val="00302773"/>
    <w:rsid w:val="003030DB"/>
    <w:rsid w:val="00303104"/>
    <w:rsid w:val="003031A6"/>
    <w:rsid w:val="00303386"/>
    <w:rsid w:val="00303650"/>
    <w:rsid w:val="00303C4E"/>
    <w:rsid w:val="00303D55"/>
    <w:rsid w:val="0030454A"/>
    <w:rsid w:val="0030466C"/>
    <w:rsid w:val="0030478D"/>
    <w:rsid w:val="00304981"/>
    <w:rsid w:val="00304CBD"/>
    <w:rsid w:val="00304DB6"/>
    <w:rsid w:val="00304E83"/>
    <w:rsid w:val="00305059"/>
    <w:rsid w:val="0030509F"/>
    <w:rsid w:val="00305257"/>
    <w:rsid w:val="003054B0"/>
    <w:rsid w:val="003057C0"/>
    <w:rsid w:val="00305938"/>
    <w:rsid w:val="00305E0D"/>
    <w:rsid w:val="00305E28"/>
    <w:rsid w:val="00305F15"/>
    <w:rsid w:val="00305F59"/>
    <w:rsid w:val="0030624C"/>
    <w:rsid w:val="003067F7"/>
    <w:rsid w:val="003068EF"/>
    <w:rsid w:val="00306AD0"/>
    <w:rsid w:val="00306AFE"/>
    <w:rsid w:val="00306C00"/>
    <w:rsid w:val="00306CC5"/>
    <w:rsid w:val="00307C7E"/>
    <w:rsid w:val="00307EF3"/>
    <w:rsid w:val="00307F36"/>
    <w:rsid w:val="00307FA1"/>
    <w:rsid w:val="00310346"/>
    <w:rsid w:val="003104D1"/>
    <w:rsid w:val="003106DD"/>
    <w:rsid w:val="00310BBD"/>
    <w:rsid w:val="00310E35"/>
    <w:rsid w:val="00310E6E"/>
    <w:rsid w:val="00311155"/>
    <w:rsid w:val="0031144D"/>
    <w:rsid w:val="00311453"/>
    <w:rsid w:val="0031148C"/>
    <w:rsid w:val="00311926"/>
    <w:rsid w:val="00311BA3"/>
    <w:rsid w:val="00311D27"/>
    <w:rsid w:val="00311D9A"/>
    <w:rsid w:val="0031228D"/>
    <w:rsid w:val="003122A1"/>
    <w:rsid w:val="0031237E"/>
    <w:rsid w:val="00312416"/>
    <w:rsid w:val="00312B72"/>
    <w:rsid w:val="00312CD5"/>
    <w:rsid w:val="00312DC0"/>
    <w:rsid w:val="00312F45"/>
    <w:rsid w:val="003131D4"/>
    <w:rsid w:val="0031331D"/>
    <w:rsid w:val="003135A3"/>
    <w:rsid w:val="00313C8C"/>
    <w:rsid w:val="00313EFB"/>
    <w:rsid w:val="00314122"/>
    <w:rsid w:val="00314215"/>
    <w:rsid w:val="00314294"/>
    <w:rsid w:val="00314347"/>
    <w:rsid w:val="00314849"/>
    <w:rsid w:val="00314890"/>
    <w:rsid w:val="0031550D"/>
    <w:rsid w:val="0031559A"/>
    <w:rsid w:val="00315613"/>
    <w:rsid w:val="00315BBD"/>
    <w:rsid w:val="00315E3E"/>
    <w:rsid w:val="00315E76"/>
    <w:rsid w:val="003161F4"/>
    <w:rsid w:val="00316358"/>
    <w:rsid w:val="00316372"/>
    <w:rsid w:val="00316779"/>
    <w:rsid w:val="00316828"/>
    <w:rsid w:val="00316879"/>
    <w:rsid w:val="00316B0B"/>
    <w:rsid w:val="00316E57"/>
    <w:rsid w:val="00316EC1"/>
    <w:rsid w:val="00316F93"/>
    <w:rsid w:val="00316FEC"/>
    <w:rsid w:val="0031738D"/>
    <w:rsid w:val="00317553"/>
    <w:rsid w:val="00317932"/>
    <w:rsid w:val="00320088"/>
    <w:rsid w:val="003201C4"/>
    <w:rsid w:val="003201C5"/>
    <w:rsid w:val="00320376"/>
    <w:rsid w:val="00320AD0"/>
    <w:rsid w:val="00320B22"/>
    <w:rsid w:val="00320B9F"/>
    <w:rsid w:val="003210DF"/>
    <w:rsid w:val="00321264"/>
    <w:rsid w:val="003217A3"/>
    <w:rsid w:val="00321975"/>
    <w:rsid w:val="00321A35"/>
    <w:rsid w:val="00321B57"/>
    <w:rsid w:val="00321FF2"/>
    <w:rsid w:val="00322134"/>
    <w:rsid w:val="00322253"/>
    <w:rsid w:val="00322477"/>
    <w:rsid w:val="00322584"/>
    <w:rsid w:val="0032260C"/>
    <w:rsid w:val="00322893"/>
    <w:rsid w:val="00322C35"/>
    <w:rsid w:val="0032328F"/>
    <w:rsid w:val="00323878"/>
    <w:rsid w:val="0032395C"/>
    <w:rsid w:val="00323A63"/>
    <w:rsid w:val="00323ABD"/>
    <w:rsid w:val="00323D90"/>
    <w:rsid w:val="00323E76"/>
    <w:rsid w:val="00323E7B"/>
    <w:rsid w:val="00324043"/>
    <w:rsid w:val="003240BD"/>
    <w:rsid w:val="00324EAB"/>
    <w:rsid w:val="0032516D"/>
    <w:rsid w:val="0032569D"/>
    <w:rsid w:val="00325741"/>
    <w:rsid w:val="003259B8"/>
    <w:rsid w:val="00325AF8"/>
    <w:rsid w:val="00325B04"/>
    <w:rsid w:val="00325DB1"/>
    <w:rsid w:val="003260E9"/>
    <w:rsid w:val="0032611E"/>
    <w:rsid w:val="003266BF"/>
    <w:rsid w:val="0032677A"/>
    <w:rsid w:val="003267E1"/>
    <w:rsid w:val="003268C5"/>
    <w:rsid w:val="00326AE7"/>
    <w:rsid w:val="00327079"/>
    <w:rsid w:val="003274DD"/>
    <w:rsid w:val="003279F2"/>
    <w:rsid w:val="00327C73"/>
    <w:rsid w:val="00327D74"/>
    <w:rsid w:val="00327F04"/>
    <w:rsid w:val="00327F41"/>
    <w:rsid w:val="00327FAE"/>
    <w:rsid w:val="00330990"/>
    <w:rsid w:val="00330996"/>
    <w:rsid w:val="003309D6"/>
    <w:rsid w:val="003309DB"/>
    <w:rsid w:val="00330C3A"/>
    <w:rsid w:val="00330CE5"/>
    <w:rsid w:val="00330EAA"/>
    <w:rsid w:val="0033110E"/>
    <w:rsid w:val="00331211"/>
    <w:rsid w:val="00331350"/>
    <w:rsid w:val="00331398"/>
    <w:rsid w:val="0033178F"/>
    <w:rsid w:val="003317B2"/>
    <w:rsid w:val="00331BCE"/>
    <w:rsid w:val="00331D39"/>
    <w:rsid w:val="00331E55"/>
    <w:rsid w:val="00332024"/>
    <w:rsid w:val="0033240E"/>
    <w:rsid w:val="00332434"/>
    <w:rsid w:val="003328EB"/>
    <w:rsid w:val="00332E67"/>
    <w:rsid w:val="0033316A"/>
    <w:rsid w:val="003335A1"/>
    <w:rsid w:val="003335A6"/>
    <w:rsid w:val="00333765"/>
    <w:rsid w:val="00333C10"/>
    <w:rsid w:val="00333EE5"/>
    <w:rsid w:val="00334105"/>
    <w:rsid w:val="00334142"/>
    <w:rsid w:val="003342F3"/>
    <w:rsid w:val="0033444E"/>
    <w:rsid w:val="00334D35"/>
    <w:rsid w:val="00334ECD"/>
    <w:rsid w:val="00335258"/>
    <w:rsid w:val="0033549D"/>
    <w:rsid w:val="0033549E"/>
    <w:rsid w:val="00335701"/>
    <w:rsid w:val="00335903"/>
    <w:rsid w:val="00335B8E"/>
    <w:rsid w:val="00335EB0"/>
    <w:rsid w:val="0033607A"/>
    <w:rsid w:val="00336345"/>
    <w:rsid w:val="00336415"/>
    <w:rsid w:val="0033683D"/>
    <w:rsid w:val="003368F8"/>
    <w:rsid w:val="003370EF"/>
    <w:rsid w:val="003371CB"/>
    <w:rsid w:val="00337721"/>
    <w:rsid w:val="00340092"/>
    <w:rsid w:val="003401BF"/>
    <w:rsid w:val="003405A7"/>
    <w:rsid w:val="00340895"/>
    <w:rsid w:val="00340AAD"/>
    <w:rsid w:val="00340C06"/>
    <w:rsid w:val="00340C17"/>
    <w:rsid w:val="00340C84"/>
    <w:rsid w:val="003411C6"/>
    <w:rsid w:val="003413AD"/>
    <w:rsid w:val="0034145E"/>
    <w:rsid w:val="003419CD"/>
    <w:rsid w:val="00341A58"/>
    <w:rsid w:val="00341EE4"/>
    <w:rsid w:val="0034243A"/>
    <w:rsid w:val="0034296D"/>
    <w:rsid w:val="00342B15"/>
    <w:rsid w:val="00342C28"/>
    <w:rsid w:val="00342C73"/>
    <w:rsid w:val="00342F79"/>
    <w:rsid w:val="00343461"/>
    <w:rsid w:val="0034353B"/>
    <w:rsid w:val="00343561"/>
    <w:rsid w:val="00343935"/>
    <w:rsid w:val="00343B97"/>
    <w:rsid w:val="00343DD8"/>
    <w:rsid w:val="00343EAD"/>
    <w:rsid w:val="00344074"/>
    <w:rsid w:val="00344455"/>
    <w:rsid w:val="0034455E"/>
    <w:rsid w:val="0034463E"/>
    <w:rsid w:val="00344646"/>
    <w:rsid w:val="00344B4A"/>
    <w:rsid w:val="00344EE8"/>
    <w:rsid w:val="0034531B"/>
    <w:rsid w:val="00345349"/>
    <w:rsid w:val="0034560E"/>
    <w:rsid w:val="00345612"/>
    <w:rsid w:val="00345ADA"/>
    <w:rsid w:val="00345DB4"/>
    <w:rsid w:val="00345DE5"/>
    <w:rsid w:val="00346028"/>
    <w:rsid w:val="00346209"/>
    <w:rsid w:val="00346436"/>
    <w:rsid w:val="003466DE"/>
    <w:rsid w:val="00346836"/>
    <w:rsid w:val="0034716B"/>
    <w:rsid w:val="003474B2"/>
    <w:rsid w:val="00347566"/>
    <w:rsid w:val="003479D2"/>
    <w:rsid w:val="00347B2F"/>
    <w:rsid w:val="00347B75"/>
    <w:rsid w:val="00347C24"/>
    <w:rsid w:val="00347CC3"/>
    <w:rsid w:val="00347D52"/>
    <w:rsid w:val="00347E45"/>
    <w:rsid w:val="0035010F"/>
    <w:rsid w:val="00350150"/>
    <w:rsid w:val="0035040D"/>
    <w:rsid w:val="003509E8"/>
    <w:rsid w:val="00350D8C"/>
    <w:rsid w:val="00350F98"/>
    <w:rsid w:val="003516B5"/>
    <w:rsid w:val="00351A6C"/>
    <w:rsid w:val="00351D3C"/>
    <w:rsid w:val="003527AD"/>
    <w:rsid w:val="003528A9"/>
    <w:rsid w:val="00352A6D"/>
    <w:rsid w:val="00352CFB"/>
    <w:rsid w:val="00352F47"/>
    <w:rsid w:val="0035319A"/>
    <w:rsid w:val="003532E0"/>
    <w:rsid w:val="0035348D"/>
    <w:rsid w:val="00353B8D"/>
    <w:rsid w:val="00353DD5"/>
    <w:rsid w:val="00353FCC"/>
    <w:rsid w:val="00354499"/>
    <w:rsid w:val="003549A0"/>
    <w:rsid w:val="00354AA5"/>
    <w:rsid w:val="00354EB9"/>
    <w:rsid w:val="0035550C"/>
    <w:rsid w:val="0035590E"/>
    <w:rsid w:val="00356561"/>
    <w:rsid w:val="0035671B"/>
    <w:rsid w:val="00356909"/>
    <w:rsid w:val="00356A55"/>
    <w:rsid w:val="00356B90"/>
    <w:rsid w:val="00356C97"/>
    <w:rsid w:val="00356F72"/>
    <w:rsid w:val="0035735A"/>
    <w:rsid w:val="00357426"/>
    <w:rsid w:val="0035760D"/>
    <w:rsid w:val="003576A4"/>
    <w:rsid w:val="003577A0"/>
    <w:rsid w:val="00357C53"/>
    <w:rsid w:val="00357E18"/>
    <w:rsid w:val="00357ECC"/>
    <w:rsid w:val="0036002A"/>
    <w:rsid w:val="0036003B"/>
    <w:rsid w:val="003600DD"/>
    <w:rsid w:val="003604A7"/>
    <w:rsid w:val="003604C5"/>
    <w:rsid w:val="00360559"/>
    <w:rsid w:val="00360ADF"/>
    <w:rsid w:val="003610B0"/>
    <w:rsid w:val="0036110E"/>
    <w:rsid w:val="003611DD"/>
    <w:rsid w:val="003615E2"/>
    <w:rsid w:val="00361A48"/>
    <w:rsid w:val="00361F45"/>
    <w:rsid w:val="00362067"/>
    <w:rsid w:val="00362666"/>
    <w:rsid w:val="00362AD7"/>
    <w:rsid w:val="00362E83"/>
    <w:rsid w:val="00363061"/>
    <w:rsid w:val="00363304"/>
    <w:rsid w:val="00363B0D"/>
    <w:rsid w:val="00363DFC"/>
    <w:rsid w:val="00363F69"/>
    <w:rsid w:val="00363F96"/>
    <w:rsid w:val="003644E4"/>
    <w:rsid w:val="00364BC5"/>
    <w:rsid w:val="00364FBD"/>
    <w:rsid w:val="0036566E"/>
    <w:rsid w:val="00365922"/>
    <w:rsid w:val="00365FBB"/>
    <w:rsid w:val="00365FDC"/>
    <w:rsid w:val="003660F3"/>
    <w:rsid w:val="00366314"/>
    <w:rsid w:val="00366678"/>
    <w:rsid w:val="00366873"/>
    <w:rsid w:val="0036699C"/>
    <w:rsid w:val="00366BD8"/>
    <w:rsid w:val="003671CD"/>
    <w:rsid w:val="003676D5"/>
    <w:rsid w:val="0036773C"/>
    <w:rsid w:val="0036796D"/>
    <w:rsid w:val="00367D7D"/>
    <w:rsid w:val="00367F16"/>
    <w:rsid w:val="00370425"/>
    <w:rsid w:val="003706F8"/>
    <w:rsid w:val="00370789"/>
    <w:rsid w:val="00370B5D"/>
    <w:rsid w:val="00370BA5"/>
    <w:rsid w:val="00370BE6"/>
    <w:rsid w:val="00370C0B"/>
    <w:rsid w:val="00370C40"/>
    <w:rsid w:val="00370D17"/>
    <w:rsid w:val="003710BC"/>
    <w:rsid w:val="003712A9"/>
    <w:rsid w:val="00371670"/>
    <w:rsid w:val="0037181C"/>
    <w:rsid w:val="00371F0E"/>
    <w:rsid w:val="003721F4"/>
    <w:rsid w:val="003726D4"/>
    <w:rsid w:val="00372C07"/>
    <w:rsid w:val="00372D00"/>
    <w:rsid w:val="003730EE"/>
    <w:rsid w:val="003731A0"/>
    <w:rsid w:val="00373295"/>
    <w:rsid w:val="003736AE"/>
    <w:rsid w:val="00373777"/>
    <w:rsid w:val="00373FA1"/>
    <w:rsid w:val="003741CE"/>
    <w:rsid w:val="00374408"/>
    <w:rsid w:val="003746C5"/>
    <w:rsid w:val="00374971"/>
    <w:rsid w:val="003749C0"/>
    <w:rsid w:val="00374D9A"/>
    <w:rsid w:val="00374EF6"/>
    <w:rsid w:val="00374EFD"/>
    <w:rsid w:val="00374FE6"/>
    <w:rsid w:val="003752C3"/>
    <w:rsid w:val="003752E9"/>
    <w:rsid w:val="00375470"/>
    <w:rsid w:val="0037565A"/>
    <w:rsid w:val="00375AD4"/>
    <w:rsid w:val="00375AED"/>
    <w:rsid w:val="00375CCE"/>
    <w:rsid w:val="00375DF0"/>
    <w:rsid w:val="00375E91"/>
    <w:rsid w:val="00376001"/>
    <w:rsid w:val="00376892"/>
    <w:rsid w:val="003768A2"/>
    <w:rsid w:val="00376A41"/>
    <w:rsid w:val="003771F2"/>
    <w:rsid w:val="00377331"/>
    <w:rsid w:val="003775F6"/>
    <w:rsid w:val="00377A76"/>
    <w:rsid w:val="00377D6D"/>
    <w:rsid w:val="00377F30"/>
    <w:rsid w:val="00380444"/>
    <w:rsid w:val="00380CCB"/>
    <w:rsid w:val="00380DB9"/>
    <w:rsid w:val="00380E45"/>
    <w:rsid w:val="00380E9A"/>
    <w:rsid w:val="00381032"/>
    <w:rsid w:val="003813C6"/>
    <w:rsid w:val="0038150F"/>
    <w:rsid w:val="00381645"/>
    <w:rsid w:val="0038171F"/>
    <w:rsid w:val="00381AD3"/>
    <w:rsid w:val="00381AD5"/>
    <w:rsid w:val="00382014"/>
    <w:rsid w:val="0038220F"/>
    <w:rsid w:val="00382472"/>
    <w:rsid w:val="003826F5"/>
    <w:rsid w:val="0038276C"/>
    <w:rsid w:val="003827B6"/>
    <w:rsid w:val="003828DA"/>
    <w:rsid w:val="00382B70"/>
    <w:rsid w:val="00382BDC"/>
    <w:rsid w:val="00382CB3"/>
    <w:rsid w:val="00382F88"/>
    <w:rsid w:val="003830AA"/>
    <w:rsid w:val="00383300"/>
    <w:rsid w:val="00383D03"/>
    <w:rsid w:val="00383DFE"/>
    <w:rsid w:val="00383E8F"/>
    <w:rsid w:val="00384F01"/>
    <w:rsid w:val="0038508B"/>
    <w:rsid w:val="0038531B"/>
    <w:rsid w:val="0038546F"/>
    <w:rsid w:val="00385594"/>
    <w:rsid w:val="003855AE"/>
    <w:rsid w:val="003857FB"/>
    <w:rsid w:val="0038601A"/>
    <w:rsid w:val="0038665C"/>
    <w:rsid w:val="00386666"/>
    <w:rsid w:val="003867C9"/>
    <w:rsid w:val="003869CF"/>
    <w:rsid w:val="00387141"/>
    <w:rsid w:val="003871B2"/>
    <w:rsid w:val="003872C5"/>
    <w:rsid w:val="00387C10"/>
    <w:rsid w:val="00387F91"/>
    <w:rsid w:val="00390246"/>
    <w:rsid w:val="0039025D"/>
    <w:rsid w:val="00390480"/>
    <w:rsid w:val="00390555"/>
    <w:rsid w:val="0039056A"/>
    <w:rsid w:val="00390CCA"/>
    <w:rsid w:val="00390CE3"/>
    <w:rsid w:val="0039119B"/>
    <w:rsid w:val="0039153F"/>
    <w:rsid w:val="0039159A"/>
    <w:rsid w:val="003915C7"/>
    <w:rsid w:val="0039176E"/>
    <w:rsid w:val="0039192A"/>
    <w:rsid w:val="00391A56"/>
    <w:rsid w:val="00391F0E"/>
    <w:rsid w:val="003921ED"/>
    <w:rsid w:val="003926B3"/>
    <w:rsid w:val="0039272E"/>
    <w:rsid w:val="00392B81"/>
    <w:rsid w:val="00393018"/>
    <w:rsid w:val="00393247"/>
    <w:rsid w:val="003935A0"/>
    <w:rsid w:val="00393654"/>
    <w:rsid w:val="003937BC"/>
    <w:rsid w:val="00393A43"/>
    <w:rsid w:val="00393C7B"/>
    <w:rsid w:val="003946F3"/>
    <w:rsid w:val="00394B9F"/>
    <w:rsid w:val="00394C90"/>
    <w:rsid w:val="00394D74"/>
    <w:rsid w:val="00394D83"/>
    <w:rsid w:val="00394EF7"/>
    <w:rsid w:val="00395296"/>
    <w:rsid w:val="0039533E"/>
    <w:rsid w:val="003953EC"/>
    <w:rsid w:val="00395945"/>
    <w:rsid w:val="00395B86"/>
    <w:rsid w:val="00395BD4"/>
    <w:rsid w:val="00395D20"/>
    <w:rsid w:val="003960F7"/>
    <w:rsid w:val="00396362"/>
    <w:rsid w:val="003965F3"/>
    <w:rsid w:val="0039677B"/>
    <w:rsid w:val="00396F9A"/>
    <w:rsid w:val="00397435"/>
    <w:rsid w:val="00397CEF"/>
    <w:rsid w:val="00397EE2"/>
    <w:rsid w:val="003A0105"/>
    <w:rsid w:val="003A0568"/>
    <w:rsid w:val="003A07CF"/>
    <w:rsid w:val="003A095D"/>
    <w:rsid w:val="003A096D"/>
    <w:rsid w:val="003A0B72"/>
    <w:rsid w:val="003A0E35"/>
    <w:rsid w:val="003A11C9"/>
    <w:rsid w:val="003A13A6"/>
    <w:rsid w:val="003A1538"/>
    <w:rsid w:val="003A16EE"/>
    <w:rsid w:val="003A1838"/>
    <w:rsid w:val="003A1A57"/>
    <w:rsid w:val="003A1C14"/>
    <w:rsid w:val="003A1F73"/>
    <w:rsid w:val="003A2074"/>
    <w:rsid w:val="003A21E8"/>
    <w:rsid w:val="003A233F"/>
    <w:rsid w:val="003A2858"/>
    <w:rsid w:val="003A2B7B"/>
    <w:rsid w:val="003A2F02"/>
    <w:rsid w:val="003A307C"/>
    <w:rsid w:val="003A3277"/>
    <w:rsid w:val="003A329C"/>
    <w:rsid w:val="003A352E"/>
    <w:rsid w:val="003A3C73"/>
    <w:rsid w:val="003A3DF2"/>
    <w:rsid w:val="003A3E92"/>
    <w:rsid w:val="003A3FD6"/>
    <w:rsid w:val="003A43EF"/>
    <w:rsid w:val="003A4460"/>
    <w:rsid w:val="003A4561"/>
    <w:rsid w:val="003A493A"/>
    <w:rsid w:val="003A4952"/>
    <w:rsid w:val="003A4956"/>
    <w:rsid w:val="003A5298"/>
    <w:rsid w:val="003A5299"/>
    <w:rsid w:val="003A5423"/>
    <w:rsid w:val="003A54BC"/>
    <w:rsid w:val="003A5798"/>
    <w:rsid w:val="003A5945"/>
    <w:rsid w:val="003A59D2"/>
    <w:rsid w:val="003A5C47"/>
    <w:rsid w:val="003A5C90"/>
    <w:rsid w:val="003A6046"/>
    <w:rsid w:val="003A6154"/>
    <w:rsid w:val="003A62C6"/>
    <w:rsid w:val="003A62F3"/>
    <w:rsid w:val="003A6323"/>
    <w:rsid w:val="003A6511"/>
    <w:rsid w:val="003A65FF"/>
    <w:rsid w:val="003A699F"/>
    <w:rsid w:val="003A6D6E"/>
    <w:rsid w:val="003A7000"/>
    <w:rsid w:val="003A715E"/>
    <w:rsid w:val="003A7652"/>
    <w:rsid w:val="003A7D18"/>
    <w:rsid w:val="003A7E7B"/>
    <w:rsid w:val="003A7F4E"/>
    <w:rsid w:val="003B010D"/>
    <w:rsid w:val="003B01AD"/>
    <w:rsid w:val="003B022C"/>
    <w:rsid w:val="003B0613"/>
    <w:rsid w:val="003B0BD5"/>
    <w:rsid w:val="003B10BC"/>
    <w:rsid w:val="003B125F"/>
    <w:rsid w:val="003B13D2"/>
    <w:rsid w:val="003B1AA5"/>
    <w:rsid w:val="003B28CA"/>
    <w:rsid w:val="003B2DFC"/>
    <w:rsid w:val="003B2F60"/>
    <w:rsid w:val="003B3189"/>
    <w:rsid w:val="003B384D"/>
    <w:rsid w:val="003B3A4F"/>
    <w:rsid w:val="003B3CE3"/>
    <w:rsid w:val="003B3E28"/>
    <w:rsid w:val="003B3E2E"/>
    <w:rsid w:val="003B4BAF"/>
    <w:rsid w:val="003B4FF1"/>
    <w:rsid w:val="003B500E"/>
    <w:rsid w:val="003B5456"/>
    <w:rsid w:val="003B54FC"/>
    <w:rsid w:val="003B5F3F"/>
    <w:rsid w:val="003B5FF5"/>
    <w:rsid w:val="003B6124"/>
    <w:rsid w:val="003B61FE"/>
    <w:rsid w:val="003B63CC"/>
    <w:rsid w:val="003B687B"/>
    <w:rsid w:val="003B68F7"/>
    <w:rsid w:val="003B6904"/>
    <w:rsid w:val="003B6AD1"/>
    <w:rsid w:val="003B6BAE"/>
    <w:rsid w:val="003B74DB"/>
    <w:rsid w:val="003B7660"/>
    <w:rsid w:val="003B7750"/>
    <w:rsid w:val="003B7A15"/>
    <w:rsid w:val="003B7D17"/>
    <w:rsid w:val="003B7DEE"/>
    <w:rsid w:val="003C016A"/>
    <w:rsid w:val="003C0533"/>
    <w:rsid w:val="003C09FB"/>
    <w:rsid w:val="003C195E"/>
    <w:rsid w:val="003C19C5"/>
    <w:rsid w:val="003C1AF8"/>
    <w:rsid w:val="003C1C5A"/>
    <w:rsid w:val="003C2012"/>
    <w:rsid w:val="003C20A6"/>
    <w:rsid w:val="003C2E01"/>
    <w:rsid w:val="003C2E3D"/>
    <w:rsid w:val="003C3404"/>
    <w:rsid w:val="003C343B"/>
    <w:rsid w:val="003C358C"/>
    <w:rsid w:val="003C3915"/>
    <w:rsid w:val="003C3D61"/>
    <w:rsid w:val="003C3D89"/>
    <w:rsid w:val="003C3DA0"/>
    <w:rsid w:val="003C4215"/>
    <w:rsid w:val="003C4260"/>
    <w:rsid w:val="003C4B5E"/>
    <w:rsid w:val="003C4BAD"/>
    <w:rsid w:val="003C4C06"/>
    <w:rsid w:val="003C4FE4"/>
    <w:rsid w:val="003C5250"/>
    <w:rsid w:val="003C5286"/>
    <w:rsid w:val="003C5423"/>
    <w:rsid w:val="003C57A4"/>
    <w:rsid w:val="003C5D69"/>
    <w:rsid w:val="003C5E10"/>
    <w:rsid w:val="003C5EBE"/>
    <w:rsid w:val="003C5F92"/>
    <w:rsid w:val="003C6176"/>
    <w:rsid w:val="003C617D"/>
    <w:rsid w:val="003C61B7"/>
    <w:rsid w:val="003C6412"/>
    <w:rsid w:val="003C69DA"/>
    <w:rsid w:val="003C747E"/>
    <w:rsid w:val="003C7590"/>
    <w:rsid w:val="003C77E8"/>
    <w:rsid w:val="003D03CB"/>
    <w:rsid w:val="003D084F"/>
    <w:rsid w:val="003D08B5"/>
    <w:rsid w:val="003D097F"/>
    <w:rsid w:val="003D0CA2"/>
    <w:rsid w:val="003D0F28"/>
    <w:rsid w:val="003D1397"/>
    <w:rsid w:val="003D148B"/>
    <w:rsid w:val="003D1492"/>
    <w:rsid w:val="003D160A"/>
    <w:rsid w:val="003D1B8F"/>
    <w:rsid w:val="003D1BAC"/>
    <w:rsid w:val="003D1BFE"/>
    <w:rsid w:val="003D276B"/>
    <w:rsid w:val="003D298D"/>
    <w:rsid w:val="003D2C87"/>
    <w:rsid w:val="003D317F"/>
    <w:rsid w:val="003D3196"/>
    <w:rsid w:val="003D33C1"/>
    <w:rsid w:val="003D33F7"/>
    <w:rsid w:val="003D34B1"/>
    <w:rsid w:val="003D358B"/>
    <w:rsid w:val="003D3596"/>
    <w:rsid w:val="003D3616"/>
    <w:rsid w:val="003D3738"/>
    <w:rsid w:val="003D3956"/>
    <w:rsid w:val="003D3BD1"/>
    <w:rsid w:val="003D3CE3"/>
    <w:rsid w:val="003D40B1"/>
    <w:rsid w:val="003D42DC"/>
    <w:rsid w:val="003D46A7"/>
    <w:rsid w:val="003D481B"/>
    <w:rsid w:val="003D4AC7"/>
    <w:rsid w:val="003D4F0C"/>
    <w:rsid w:val="003D52BA"/>
    <w:rsid w:val="003D5313"/>
    <w:rsid w:val="003D5403"/>
    <w:rsid w:val="003D54ED"/>
    <w:rsid w:val="003D55B8"/>
    <w:rsid w:val="003D59CD"/>
    <w:rsid w:val="003D59FD"/>
    <w:rsid w:val="003D5C4C"/>
    <w:rsid w:val="003D5EAC"/>
    <w:rsid w:val="003D603C"/>
    <w:rsid w:val="003D67C4"/>
    <w:rsid w:val="003D711F"/>
    <w:rsid w:val="003D7470"/>
    <w:rsid w:val="003D74F3"/>
    <w:rsid w:val="003D7C44"/>
    <w:rsid w:val="003E010B"/>
    <w:rsid w:val="003E0422"/>
    <w:rsid w:val="003E0B6B"/>
    <w:rsid w:val="003E0B88"/>
    <w:rsid w:val="003E0D34"/>
    <w:rsid w:val="003E10F3"/>
    <w:rsid w:val="003E1365"/>
    <w:rsid w:val="003E1439"/>
    <w:rsid w:val="003E15D9"/>
    <w:rsid w:val="003E1607"/>
    <w:rsid w:val="003E1887"/>
    <w:rsid w:val="003E1AF7"/>
    <w:rsid w:val="003E1F9C"/>
    <w:rsid w:val="003E243F"/>
    <w:rsid w:val="003E26E3"/>
    <w:rsid w:val="003E28BE"/>
    <w:rsid w:val="003E2AC5"/>
    <w:rsid w:val="003E2E63"/>
    <w:rsid w:val="003E33F5"/>
    <w:rsid w:val="003E3659"/>
    <w:rsid w:val="003E4024"/>
    <w:rsid w:val="003E4E97"/>
    <w:rsid w:val="003E5141"/>
    <w:rsid w:val="003E51DF"/>
    <w:rsid w:val="003E526C"/>
    <w:rsid w:val="003E541C"/>
    <w:rsid w:val="003E54A8"/>
    <w:rsid w:val="003E55E3"/>
    <w:rsid w:val="003E574B"/>
    <w:rsid w:val="003E58A0"/>
    <w:rsid w:val="003E5AD0"/>
    <w:rsid w:val="003E5B13"/>
    <w:rsid w:val="003E5E90"/>
    <w:rsid w:val="003E6050"/>
    <w:rsid w:val="003E6336"/>
    <w:rsid w:val="003E63B7"/>
    <w:rsid w:val="003E6576"/>
    <w:rsid w:val="003E6ADF"/>
    <w:rsid w:val="003E6C0D"/>
    <w:rsid w:val="003E6CE9"/>
    <w:rsid w:val="003E71E7"/>
    <w:rsid w:val="003E7318"/>
    <w:rsid w:val="003E755F"/>
    <w:rsid w:val="003F079D"/>
    <w:rsid w:val="003F08AB"/>
    <w:rsid w:val="003F0929"/>
    <w:rsid w:val="003F0BBB"/>
    <w:rsid w:val="003F0E38"/>
    <w:rsid w:val="003F1161"/>
    <w:rsid w:val="003F1447"/>
    <w:rsid w:val="003F14CB"/>
    <w:rsid w:val="003F1576"/>
    <w:rsid w:val="003F1653"/>
    <w:rsid w:val="003F1A92"/>
    <w:rsid w:val="003F1BBA"/>
    <w:rsid w:val="003F1BF5"/>
    <w:rsid w:val="003F1D66"/>
    <w:rsid w:val="003F1F8E"/>
    <w:rsid w:val="003F1FB7"/>
    <w:rsid w:val="003F2028"/>
    <w:rsid w:val="003F21ED"/>
    <w:rsid w:val="003F2248"/>
    <w:rsid w:val="003F22D8"/>
    <w:rsid w:val="003F231F"/>
    <w:rsid w:val="003F2550"/>
    <w:rsid w:val="003F2565"/>
    <w:rsid w:val="003F2B4F"/>
    <w:rsid w:val="003F2BD2"/>
    <w:rsid w:val="003F2CB0"/>
    <w:rsid w:val="003F2E23"/>
    <w:rsid w:val="003F3E0E"/>
    <w:rsid w:val="003F3F2A"/>
    <w:rsid w:val="003F405C"/>
    <w:rsid w:val="003F43CB"/>
    <w:rsid w:val="003F44C7"/>
    <w:rsid w:val="003F46B0"/>
    <w:rsid w:val="003F4833"/>
    <w:rsid w:val="003F4961"/>
    <w:rsid w:val="003F499C"/>
    <w:rsid w:val="003F4F2A"/>
    <w:rsid w:val="003F5239"/>
    <w:rsid w:val="003F5272"/>
    <w:rsid w:val="003F5297"/>
    <w:rsid w:val="003F5407"/>
    <w:rsid w:val="003F55AB"/>
    <w:rsid w:val="003F5EB3"/>
    <w:rsid w:val="003F6010"/>
    <w:rsid w:val="003F607B"/>
    <w:rsid w:val="003F66EA"/>
    <w:rsid w:val="003F6787"/>
    <w:rsid w:val="003F68CE"/>
    <w:rsid w:val="003F6A71"/>
    <w:rsid w:val="003F7570"/>
    <w:rsid w:val="003F7749"/>
    <w:rsid w:val="003F789C"/>
    <w:rsid w:val="003F7951"/>
    <w:rsid w:val="003F7ADC"/>
    <w:rsid w:val="004000DC"/>
    <w:rsid w:val="00400219"/>
    <w:rsid w:val="00400247"/>
    <w:rsid w:val="004007FA"/>
    <w:rsid w:val="004008DB"/>
    <w:rsid w:val="00400EFA"/>
    <w:rsid w:val="00401057"/>
    <w:rsid w:val="00401423"/>
    <w:rsid w:val="00401653"/>
    <w:rsid w:val="00401683"/>
    <w:rsid w:val="00401857"/>
    <w:rsid w:val="004019A2"/>
    <w:rsid w:val="0040249C"/>
    <w:rsid w:val="004026EA"/>
    <w:rsid w:val="004028FA"/>
    <w:rsid w:val="00402DDB"/>
    <w:rsid w:val="00402E2A"/>
    <w:rsid w:val="00403364"/>
    <w:rsid w:val="0040364E"/>
    <w:rsid w:val="00403675"/>
    <w:rsid w:val="00403BAE"/>
    <w:rsid w:val="00403BC3"/>
    <w:rsid w:val="00403CCE"/>
    <w:rsid w:val="00404337"/>
    <w:rsid w:val="00404B98"/>
    <w:rsid w:val="00404D20"/>
    <w:rsid w:val="00404DD1"/>
    <w:rsid w:val="004053FC"/>
    <w:rsid w:val="00405A9B"/>
    <w:rsid w:val="00406B72"/>
    <w:rsid w:val="00406D37"/>
    <w:rsid w:val="00406EB3"/>
    <w:rsid w:val="004074B6"/>
    <w:rsid w:val="00407683"/>
    <w:rsid w:val="004077A7"/>
    <w:rsid w:val="00407900"/>
    <w:rsid w:val="00407C16"/>
    <w:rsid w:val="0041024D"/>
    <w:rsid w:val="00410277"/>
    <w:rsid w:val="00410459"/>
    <w:rsid w:val="004104EE"/>
    <w:rsid w:val="00410707"/>
    <w:rsid w:val="00410877"/>
    <w:rsid w:val="0041095D"/>
    <w:rsid w:val="00410BE3"/>
    <w:rsid w:val="00411756"/>
    <w:rsid w:val="004117E0"/>
    <w:rsid w:val="004118B2"/>
    <w:rsid w:val="00411915"/>
    <w:rsid w:val="004119D9"/>
    <w:rsid w:val="00411AFC"/>
    <w:rsid w:val="00411BF6"/>
    <w:rsid w:val="00411CD9"/>
    <w:rsid w:val="00411FE7"/>
    <w:rsid w:val="00412017"/>
    <w:rsid w:val="0041216F"/>
    <w:rsid w:val="004121A3"/>
    <w:rsid w:val="00412477"/>
    <w:rsid w:val="0041270C"/>
    <w:rsid w:val="00412978"/>
    <w:rsid w:val="00412A2C"/>
    <w:rsid w:val="00412A2F"/>
    <w:rsid w:val="00412ED6"/>
    <w:rsid w:val="00412F77"/>
    <w:rsid w:val="00412FF6"/>
    <w:rsid w:val="0041324E"/>
    <w:rsid w:val="00413368"/>
    <w:rsid w:val="004137E8"/>
    <w:rsid w:val="00413800"/>
    <w:rsid w:val="00413870"/>
    <w:rsid w:val="004139D9"/>
    <w:rsid w:val="00413A0B"/>
    <w:rsid w:val="00413C8B"/>
    <w:rsid w:val="00413CAA"/>
    <w:rsid w:val="00413D7A"/>
    <w:rsid w:val="00413E62"/>
    <w:rsid w:val="00413F46"/>
    <w:rsid w:val="00414D49"/>
    <w:rsid w:val="00414F10"/>
    <w:rsid w:val="00415040"/>
    <w:rsid w:val="0041515F"/>
    <w:rsid w:val="0041529B"/>
    <w:rsid w:val="004152AC"/>
    <w:rsid w:val="004152EC"/>
    <w:rsid w:val="00415348"/>
    <w:rsid w:val="004153B5"/>
    <w:rsid w:val="00415682"/>
    <w:rsid w:val="00415AA1"/>
    <w:rsid w:val="00415BEB"/>
    <w:rsid w:val="00416254"/>
    <w:rsid w:val="004164DB"/>
    <w:rsid w:val="004166AA"/>
    <w:rsid w:val="004166CC"/>
    <w:rsid w:val="00416AE6"/>
    <w:rsid w:val="004172CD"/>
    <w:rsid w:val="004179BB"/>
    <w:rsid w:val="00417AF3"/>
    <w:rsid w:val="00417D72"/>
    <w:rsid w:val="00417E3E"/>
    <w:rsid w:val="00417F3B"/>
    <w:rsid w:val="00417F90"/>
    <w:rsid w:val="0042004B"/>
    <w:rsid w:val="00420607"/>
    <w:rsid w:val="00420677"/>
    <w:rsid w:val="00420993"/>
    <w:rsid w:val="00420A68"/>
    <w:rsid w:val="004210E7"/>
    <w:rsid w:val="0042125D"/>
    <w:rsid w:val="004218EC"/>
    <w:rsid w:val="00421963"/>
    <w:rsid w:val="00421CB5"/>
    <w:rsid w:val="00421EB0"/>
    <w:rsid w:val="00421EED"/>
    <w:rsid w:val="00421F76"/>
    <w:rsid w:val="00422010"/>
    <w:rsid w:val="00422301"/>
    <w:rsid w:val="0042249B"/>
    <w:rsid w:val="004226E1"/>
    <w:rsid w:val="0042277A"/>
    <w:rsid w:val="00422A23"/>
    <w:rsid w:val="00422C98"/>
    <w:rsid w:val="00422D05"/>
    <w:rsid w:val="00422D9D"/>
    <w:rsid w:val="00422DCD"/>
    <w:rsid w:val="00423155"/>
    <w:rsid w:val="004232A0"/>
    <w:rsid w:val="00423A3B"/>
    <w:rsid w:val="00423D6F"/>
    <w:rsid w:val="00423F2C"/>
    <w:rsid w:val="0042412C"/>
    <w:rsid w:val="004241E6"/>
    <w:rsid w:val="004244FB"/>
    <w:rsid w:val="004247A7"/>
    <w:rsid w:val="004250EE"/>
    <w:rsid w:val="004253BC"/>
    <w:rsid w:val="00425646"/>
    <w:rsid w:val="00425CAA"/>
    <w:rsid w:val="00426442"/>
    <w:rsid w:val="004265C4"/>
    <w:rsid w:val="0042660A"/>
    <w:rsid w:val="004267BA"/>
    <w:rsid w:val="004269A6"/>
    <w:rsid w:val="00426CB3"/>
    <w:rsid w:val="00427239"/>
    <w:rsid w:val="004274D7"/>
    <w:rsid w:val="00427799"/>
    <w:rsid w:val="004279D7"/>
    <w:rsid w:val="00427A24"/>
    <w:rsid w:val="00427BB7"/>
    <w:rsid w:val="00430089"/>
    <w:rsid w:val="00430292"/>
    <w:rsid w:val="004307D6"/>
    <w:rsid w:val="004308FC"/>
    <w:rsid w:val="00430988"/>
    <w:rsid w:val="00430A6A"/>
    <w:rsid w:val="00430A99"/>
    <w:rsid w:val="00430E89"/>
    <w:rsid w:val="00431148"/>
    <w:rsid w:val="004313BA"/>
    <w:rsid w:val="004314AF"/>
    <w:rsid w:val="00431541"/>
    <w:rsid w:val="004319CC"/>
    <w:rsid w:val="00431D11"/>
    <w:rsid w:val="004320A4"/>
    <w:rsid w:val="0043221D"/>
    <w:rsid w:val="00432476"/>
    <w:rsid w:val="00432BC2"/>
    <w:rsid w:val="00432D25"/>
    <w:rsid w:val="0043315A"/>
    <w:rsid w:val="00433519"/>
    <w:rsid w:val="00433733"/>
    <w:rsid w:val="004337C7"/>
    <w:rsid w:val="00433A48"/>
    <w:rsid w:val="00433AFF"/>
    <w:rsid w:val="00433F1F"/>
    <w:rsid w:val="004342AB"/>
    <w:rsid w:val="004343E2"/>
    <w:rsid w:val="0043493A"/>
    <w:rsid w:val="00434B79"/>
    <w:rsid w:val="00434CD0"/>
    <w:rsid w:val="0043575E"/>
    <w:rsid w:val="0043585C"/>
    <w:rsid w:val="00435CF9"/>
    <w:rsid w:val="0043604A"/>
    <w:rsid w:val="00436222"/>
    <w:rsid w:val="00436B71"/>
    <w:rsid w:val="00436B80"/>
    <w:rsid w:val="00436CBB"/>
    <w:rsid w:val="00436D4E"/>
    <w:rsid w:val="004372C6"/>
    <w:rsid w:val="0043740F"/>
    <w:rsid w:val="00437620"/>
    <w:rsid w:val="0043781C"/>
    <w:rsid w:val="00437861"/>
    <w:rsid w:val="0043789F"/>
    <w:rsid w:val="004379B3"/>
    <w:rsid w:val="00437B63"/>
    <w:rsid w:val="00437C94"/>
    <w:rsid w:val="004402BA"/>
    <w:rsid w:val="004404F3"/>
    <w:rsid w:val="0044085F"/>
    <w:rsid w:val="0044115E"/>
    <w:rsid w:val="0044153D"/>
    <w:rsid w:val="004417DC"/>
    <w:rsid w:val="004417DD"/>
    <w:rsid w:val="0044199C"/>
    <w:rsid w:val="00441B23"/>
    <w:rsid w:val="00441B59"/>
    <w:rsid w:val="00441B5D"/>
    <w:rsid w:val="00441BE7"/>
    <w:rsid w:val="00441F19"/>
    <w:rsid w:val="00442256"/>
    <w:rsid w:val="00442259"/>
    <w:rsid w:val="004428AD"/>
    <w:rsid w:val="00442960"/>
    <w:rsid w:val="00442997"/>
    <w:rsid w:val="00443145"/>
    <w:rsid w:val="00443219"/>
    <w:rsid w:val="004434C4"/>
    <w:rsid w:val="0044356A"/>
    <w:rsid w:val="0044365C"/>
    <w:rsid w:val="004439C5"/>
    <w:rsid w:val="00443EED"/>
    <w:rsid w:val="004443DE"/>
    <w:rsid w:val="004449BF"/>
    <w:rsid w:val="00444B45"/>
    <w:rsid w:val="00444DB1"/>
    <w:rsid w:val="0044518E"/>
    <w:rsid w:val="00445A3F"/>
    <w:rsid w:val="00445B79"/>
    <w:rsid w:val="00445BE4"/>
    <w:rsid w:val="00446022"/>
    <w:rsid w:val="00446103"/>
    <w:rsid w:val="004467FB"/>
    <w:rsid w:val="004468C7"/>
    <w:rsid w:val="00446AB2"/>
    <w:rsid w:val="00446B9D"/>
    <w:rsid w:val="004474C2"/>
    <w:rsid w:val="00447857"/>
    <w:rsid w:val="00447BA6"/>
    <w:rsid w:val="00447C12"/>
    <w:rsid w:val="00447C50"/>
    <w:rsid w:val="00447E91"/>
    <w:rsid w:val="0045012B"/>
    <w:rsid w:val="0045018F"/>
    <w:rsid w:val="004504A2"/>
    <w:rsid w:val="00450510"/>
    <w:rsid w:val="004505FC"/>
    <w:rsid w:val="00450766"/>
    <w:rsid w:val="004508D3"/>
    <w:rsid w:val="004513BC"/>
    <w:rsid w:val="00451696"/>
    <w:rsid w:val="00451761"/>
    <w:rsid w:val="00451934"/>
    <w:rsid w:val="00451AD1"/>
    <w:rsid w:val="00451BCC"/>
    <w:rsid w:val="004525E2"/>
    <w:rsid w:val="0045296C"/>
    <w:rsid w:val="004531D1"/>
    <w:rsid w:val="004533C7"/>
    <w:rsid w:val="004536D1"/>
    <w:rsid w:val="00453BB8"/>
    <w:rsid w:val="00453ED0"/>
    <w:rsid w:val="004542FD"/>
    <w:rsid w:val="00454693"/>
    <w:rsid w:val="00454835"/>
    <w:rsid w:val="004548F1"/>
    <w:rsid w:val="00454AA7"/>
    <w:rsid w:val="00454B14"/>
    <w:rsid w:val="00455391"/>
    <w:rsid w:val="00455769"/>
    <w:rsid w:val="00455A99"/>
    <w:rsid w:val="00455E1C"/>
    <w:rsid w:val="00455E26"/>
    <w:rsid w:val="00455EB4"/>
    <w:rsid w:val="00456346"/>
    <w:rsid w:val="00456A4B"/>
    <w:rsid w:val="00456B42"/>
    <w:rsid w:val="00456C11"/>
    <w:rsid w:val="00456C91"/>
    <w:rsid w:val="00456EC1"/>
    <w:rsid w:val="00457005"/>
    <w:rsid w:val="004570E4"/>
    <w:rsid w:val="004573A4"/>
    <w:rsid w:val="004576A2"/>
    <w:rsid w:val="00457721"/>
    <w:rsid w:val="00457789"/>
    <w:rsid w:val="004579B2"/>
    <w:rsid w:val="00457B7C"/>
    <w:rsid w:val="004601BA"/>
    <w:rsid w:val="004606FF"/>
    <w:rsid w:val="004608C2"/>
    <w:rsid w:val="00460A10"/>
    <w:rsid w:val="004611BA"/>
    <w:rsid w:val="0046123B"/>
    <w:rsid w:val="0046125A"/>
    <w:rsid w:val="00461293"/>
    <w:rsid w:val="00461509"/>
    <w:rsid w:val="00461648"/>
    <w:rsid w:val="0046167B"/>
    <w:rsid w:val="0046199C"/>
    <w:rsid w:val="00461AF1"/>
    <w:rsid w:val="00461B10"/>
    <w:rsid w:val="00461C3A"/>
    <w:rsid w:val="00461CFC"/>
    <w:rsid w:val="0046208E"/>
    <w:rsid w:val="004622D5"/>
    <w:rsid w:val="00462307"/>
    <w:rsid w:val="00462512"/>
    <w:rsid w:val="0046257B"/>
    <w:rsid w:val="00462791"/>
    <w:rsid w:val="00462812"/>
    <w:rsid w:val="00462825"/>
    <w:rsid w:val="00462894"/>
    <w:rsid w:val="00462DCD"/>
    <w:rsid w:val="004632E0"/>
    <w:rsid w:val="00463653"/>
    <w:rsid w:val="00463EBD"/>
    <w:rsid w:val="00463FD1"/>
    <w:rsid w:val="004640E8"/>
    <w:rsid w:val="0046425F"/>
    <w:rsid w:val="004642E8"/>
    <w:rsid w:val="004644C1"/>
    <w:rsid w:val="00464653"/>
    <w:rsid w:val="00464822"/>
    <w:rsid w:val="004650AE"/>
    <w:rsid w:val="00465926"/>
    <w:rsid w:val="0046592D"/>
    <w:rsid w:val="0046594C"/>
    <w:rsid w:val="0046677A"/>
    <w:rsid w:val="004667E4"/>
    <w:rsid w:val="00466FE8"/>
    <w:rsid w:val="00467294"/>
    <w:rsid w:val="00467B35"/>
    <w:rsid w:val="00467B3C"/>
    <w:rsid w:val="00467C4E"/>
    <w:rsid w:val="00467D8A"/>
    <w:rsid w:val="00470161"/>
    <w:rsid w:val="0047024A"/>
    <w:rsid w:val="004708E7"/>
    <w:rsid w:val="0047097D"/>
    <w:rsid w:val="0047098F"/>
    <w:rsid w:val="00470B85"/>
    <w:rsid w:val="00470E44"/>
    <w:rsid w:val="00471240"/>
    <w:rsid w:val="00471406"/>
    <w:rsid w:val="0047141C"/>
    <w:rsid w:val="00471450"/>
    <w:rsid w:val="004714A4"/>
    <w:rsid w:val="004714EA"/>
    <w:rsid w:val="00471682"/>
    <w:rsid w:val="004716E4"/>
    <w:rsid w:val="0047195B"/>
    <w:rsid w:val="00471973"/>
    <w:rsid w:val="00471A5D"/>
    <w:rsid w:val="00471A92"/>
    <w:rsid w:val="00471E76"/>
    <w:rsid w:val="00471F81"/>
    <w:rsid w:val="00473204"/>
    <w:rsid w:val="0047398A"/>
    <w:rsid w:val="00473A82"/>
    <w:rsid w:val="00473C3A"/>
    <w:rsid w:val="00473EAC"/>
    <w:rsid w:val="004741E0"/>
    <w:rsid w:val="004743A1"/>
    <w:rsid w:val="004744E2"/>
    <w:rsid w:val="0047478C"/>
    <w:rsid w:val="0047499F"/>
    <w:rsid w:val="00474CF0"/>
    <w:rsid w:val="00474FC4"/>
    <w:rsid w:val="00475268"/>
    <w:rsid w:val="0047528B"/>
    <w:rsid w:val="004753B7"/>
    <w:rsid w:val="0047569E"/>
    <w:rsid w:val="0047578F"/>
    <w:rsid w:val="00475D3F"/>
    <w:rsid w:val="00475E0C"/>
    <w:rsid w:val="00475F0A"/>
    <w:rsid w:val="00475FB6"/>
    <w:rsid w:val="00475FE8"/>
    <w:rsid w:val="00476103"/>
    <w:rsid w:val="00476253"/>
    <w:rsid w:val="00476B10"/>
    <w:rsid w:val="00476DFF"/>
    <w:rsid w:val="00477268"/>
    <w:rsid w:val="0047762B"/>
    <w:rsid w:val="00477C8E"/>
    <w:rsid w:val="00480037"/>
    <w:rsid w:val="0048012C"/>
    <w:rsid w:val="00480760"/>
    <w:rsid w:val="00480A3A"/>
    <w:rsid w:val="00480C9A"/>
    <w:rsid w:val="00480E2D"/>
    <w:rsid w:val="00480E68"/>
    <w:rsid w:val="00481241"/>
    <w:rsid w:val="00481849"/>
    <w:rsid w:val="004819BD"/>
    <w:rsid w:val="00481D99"/>
    <w:rsid w:val="0048205C"/>
    <w:rsid w:val="004832C6"/>
    <w:rsid w:val="00483414"/>
    <w:rsid w:val="004834FB"/>
    <w:rsid w:val="0048381C"/>
    <w:rsid w:val="00483E38"/>
    <w:rsid w:val="00483F78"/>
    <w:rsid w:val="00483FB4"/>
    <w:rsid w:val="0048473C"/>
    <w:rsid w:val="00484C07"/>
    <w:rsid w:val="0048514D"/>
    <w:rsid w:val="0048528F"/>
    <w:rsid w:val="004852C9"/>
    <w:rsid w:val="004856EB"/>
    <w:rsid w:val="004857CB"/>
    <w:rsid w:val="00485BB7"/>
    <w:rsid w:val="00485CD5"/>
    <w:rsid w:val="00485E51"/>
    <w:rsid w:val="00485F4B"/>
    <w:rsid w:val="0048631A"/>
    <w:rsid w:val="00486361"/>
    <w:rsid w:val="00486408"/>
    <w:rsid w:val="00486568"/>
    <w:rsid w:val="004866C9"/>
    <w:rsid w:val="00486866"/>
    <w:rsid w:val="00486D3C"/>
    <w:rsid w:val="004874E0"/>
    <w:rsid w:val="0048763C"/>
    <w:rsid w:val="00487647"/>
    <w:rsid w:val="0048790D"/>
    <w:rsid w:val="00487B39"/>
    <w:rsid w:val="00487DBF"/>
    <w:rsid w:val="00490949"/>
    <w:rsid w:val="00490A3A"/>
    <w:rsid w:val="00490E58"/>
    <w:rsid w:val="00490E79"/>
    <w:rsid w:val="0049101D"/>
    <w:rsid w:val="00491B36"/>
    <w:rsid w:val="00491B55"/>
    <w:rsid w:val="00491F43"/>
    <w:rsid w:val="0049209B"/>
    <w:rsid w:val="004922C1"/>
    <w:rsid w:val="004929FB"/>
    <w:rsid w:val="00492A80"/>
    <w:rsid w:val="00492B79"/>
    <w:rsid w:val="00493053"/>
    <w:rsid w:val="004930C8"/>
    <w:rsid w:val="0049311F"/>
    <w:rsid w:val="00493134"/>
    <w:rsid w:val="00493701"/>
    <w:rsid w:val="00493768"/>
    <w:rsid w:val="0049388D"/>
    <w:rsid w:val="00493C5A"/>
    <w:rsid w:val="00493DD5"/>
    <w:rsid w:val="00493ECC"/>
    <w:rsid w:val="00493ED9"/>
    <w:rsid w:val="00494316"/>
    <w:rsid w:val="004949EF"/>
    <w:rsid w:val="00494ADC"/>
    <w:rsid w:val="00494B17"/>
    <w:rsid w:val="00494D6C"/>
    <w:rsid w:val="004950A9"/>
    <w:rsid w:val="00495221"/>
    <w:rsid w:val="0049577A"/>
    <w:rsid w:val="00495B0E"/>
    <w:rsid w:val="00495CFA"/>
    <w:rsid w:val="00495D44"/>
    <w:rsid w:val="00495F05"/>
    <w:rsid w:val="00496631"/>
    <w:rsid w:val="004969C9"/>
    <w:rsid w:val="00496B78"/>
    <w:rsid w:val="00497025"/>
    <w:rsid w:val="00497068"/>
    <w:rsid w:val="004971A9"/>
    <w:rsid w:val="00497214"/>
    <w:rsid w:val="004977BA"/>
    <w:rsid w:val="00497BBE"/>
    <w:rsid w:val="00497D27"/>
    <w:rsid w:val="004A00FF"/>
    <w:rsid w:val="004A046F"/>
    <w:rsid w:val="004A0764"/>
    <w:rsid w:val="004A0A88"/>
    <w:rsid w:val="004A0B70"/>
    <w:rsid w:val="004A0F69"/>
    <w:rsid w:val="004A0FDD"/>
    <w:rsid w:val="004A15B3"/>
    <w:rsid w:val="004A1686"/>
    <w:rsid w:val="004A1F29"/>
    <w:rsid w:val="004A272F"/>
    <w:rsid w:val="004A2E72"/>
    <w:rsid w:val="004A2F30"/>
    <w:rsid w:val="004A2F34"/>
    <w:rsid w:val="004A30DE"/>
    <w:rsid w:val="004A3233"/>
    <w:rsid w:val="004A3332"/>
    <w:rsid w:val="004A3336"/>
    <w:rsid w:val="004A3810"/>
    <w:rsid w:val="004A3BD4"/>
    <w:rsid w:val="004A3CDC"/>
    <w:rsid w:val="004A3FD8"/>
    <w:rsid w:val="004A3FFE"/>
    <w:rsid w:val="004A42D0"/>
    <w:rsid w:val="004A4590"/>
    <w:rsid w:val="004A47F4"/>
    <w:rsid w:val="004A488D"/>
    <w:rsid w:val="004A4AD3"/>
    <w:rsid w:val="004A4BE5"/>
    <w:rsid w:val="004A4DDC"/>
    <w:rsid w:val="004A4FC7"/>
    <w:rsid w:val="004A5090"/>
    <w:rsid w:val="004A5091"/>
    <w:rsid w:val="004A50C7"/>
    <w:rsid w:val="004A5326"/>
    <w:rsid w:val="004A53CC"/>
    <w:rsid w:val="004A5420"/>
    <w:rsid w:val="004A5567"/>
    <w:rsid w:val="004A58B7"/>
    <w:rsid w:val="004A5B0D"/>
    <w:rsid w:val="004A5DC4"/>
    <w:rsid w:val="004A5E7E"/>
    <w:rsid w:val="004A5E8F"/>
    <w:rsid w:val="004A5FBF"/>
    <w:rsid w:val="004A64B5"/>
    <w:rsid w:val="004A64D4"/>
    <w:rsid w:val="004A658C"/>
    <w:rsid w:val="004A6801"/>
    <w:rsid w:val="004A7387"/>
    <w:rsid w:val="004A7B32"/>
    <w:rsid w:val="004B0293"/>
    <w:rsid w:val="004B0350"/>
    <w:rsid w:val="004B09C3"/>
    <w:rsid w:val="004B0C57"/>
    <w:rsid w:val="004B0E4F"/>
    <w:rsid w:val="004B0F24"/>
    <w:rsid w:val="004B0F57"/>
    <w:rsid w:val="004B13CB"/>
    <w:rsid w:val="004B1A38"/>
    <w:rsid w:val="004B1B5F"/>
    <w:rsid w:val="004B22F3"/>
    <w:rsid w:val="004B273A"/>
    <w:rsid w:val="004B29AE"/>
    <w:rsid w:val="004B29EA"/>
    <w:rsid w:val="004B2B48"/>
    <w:rsid w:val="004B2E2D"/>
    <w:rsid w:val="004B2FCD"/>
    <w:rsid w:val="004B3047"/>
    <w:rsid w:val="004B31ED"/>
    <w:rsid w:val="004B32F1"/>
    <w:rsid w:val="004B3BA0"/>
    <w:rsid w:val="004B3C8E"/>
    <w:rsid w:val="004B3E39"/>
    <w:rsid w:val="004B3EDA"/>
    <w:rsid w:val="004B3F56"/>
    <w:rsid w:val="004B41C7"/>
    <w:rsid w:val="004B421C"/>
    <w:rsid w:val="004B5022"/>
    <w:rsid w:val="004B50E1"/>
    <w:rsid w:val="004B5135"/>
    <w:rsid w:val="004B5449"/>
    <w:rsid w:val="004B5710"/>
    <w:rsid w:val="004B5737"/>
    <w:rsid w:val="004B5836"/>
    <w:rsid w:val="004B586B"/>
    <w:rsid w:val="004B58A2"/>
    <w:rsid w:val="004B5EFC"/>
    <w:rsid w:val="004B6082"/>
    <w:rsid w:val="004B62D9"/>
    <w:rsid w:val="004B68DF"/>
    <w:rsid w:val="004B68E3"/>
    <w:rsid w:val="004B6A0A"/>
    <w:rsid w:val="004B6C72"/>
    <w:rsid w:val="004B6D3E"/>
    <w:rsid w:val="004B708A"/>
    <w:rsid w:val="004B730F"/>
    <w:rsid w:val="004B7658"/>
    <w:rsid w:val="004B77DB"/>
    <w:rsid w:val="004B781C"/>
    <w:rsid w:val="004B7B0D"/>
    <w:rsid w:val="004B7DCD"/>
    <w:rsid w:val="004C00CC"/>
    <w:rsid w:val="004C017C"/>
    <w:rsid w:val="004C0543"/>
    <w:rsid w:val="004C09C6"/>
    <w:rsid w:val="004C0BB6"/>
    <w:rsid w:val="004C0C10"/>
    <w:rsid w:val="004C1063"/>
    <w:rsid w:val="004C11D5"/>
    <w:rsid w:val="004C14A8"/>
    <w:rsid w:val="004C17E7"/>
    <w:rsid w:val="004C1908"/>
    <w:rsid w:val="004C1C3C"/>
    <w:rsid w:val="004C1D9A"/>
    <w:rsid w:val="004C230B"/>
    <w:rsid w:val="004C2510"/>
    <w:rsid w:val="004C2673"/>
    <w:rsid w:val="004C273C"/>
    <w:rsid w:val="004C2B09"/>
    <w:rsid w:val="004C2B1F"/>
    <w:rsid w:val="004C2DE3"/>
    <w:rsid w:val="004C2EB2"/>
    <w:rsid w:val="004C3108"/>
    <w:rsid w:val="004C3C15"/>
    <w:rsid w:val="004C436F"/>
    <w:rsid w:val="004C4396"/>
    <w:rsid w:val="004C45C9"/>
    <w:rsid w:val="004C45D7"/>
    <w:rsid w:val="004C475D"/>
    <w:rsid w:val="004C4AC7"/>
    <w:rsid w:val="004C4D04"/>
    <w:rsid w:val="004C4F35"/>
    <w:rsid w:val="004C5011"/>
    <w:rsid w:val="004C5063"/>
    <w:rsid w:val="004C526C"/>
    <w:rsid w:val="004C5383"/>
    <w:rsid w:val="004C591E"/>
    <w:rsid w:val="004C5B3E"/>
    <w:rsid w:val="004C6020"/>
    <w:rsid w:val="004C602C"/>
    <w:rsid w:val="004C6222"/>
    <w:rsid w:val="004C6295"/>
    <w:rsid w:val="004C64BB"/>
    <w:rsid w:val="004C67D8"/>
    <w:rsid w:val="004C6879"/>
    <w:rsid w:val="004C68E2"/>
    <w:rsid w:val="004C6ECC"/>
    <w:rsid w:val="004C7253"/>
    <w:rsid w:val="004C7685"/>
    <w:rsid w:val="004C76A7"/>
    <w:rsid w:val="004C77E0"/>
    <w:rsid w:val="004C77E3"/>
    <w:rsid w:val="004C7B2C"/>
    <w:rsid w:val="004C7B2E"/>
    <w:rsid w:val="004C7D8D"/>
    <w:rsid w:val="004D004C"/>
    <w:rsid w:val="004D0255"/>
    <w:rsid w:val="004D064B"/>
    <w:rsid w:val="004D06B6"/>
    <w:rsid w:val="004D08EE"/>
    <w:rsid w:val="004D0A25"/>
    <w:rsid w:val="004D0C94"/>
    <w:rsid w:val="004D0E47"/>
    <w:rsid w:val="004D0FA0"/>
    <w:rsid w:val="004D1754"/>
    <w:rsid w:val="004D1B2F"/>
    <w:rsid w:val="004D1BCA"/>
    <w:rsid w:val="004D21E8"/>
    <w:rsid w:val="004D23D0"/>
    <w:rsid w:val="004D2796"/>
    <w:rsid w:val="004D2838"/>
    <w:rsid w:val="004D297F"/>
    <w:rsid w:val="004D2B07"/>
    <w:rsid w:val="004D2D39"/>
    <w:rsid w:val="004D34E1"/>
    <w:rsid w:val="004D39B2"/>
    <w:rsid w:val="004D39D2"/>
    <w:rsid w:val="004D3D69"/>
    <w:rsid w:val="004D3FB6"/>
    <w:rsid w:val="004D432C"/>
    <w:rsid w:val="004D43F9"/>
    <w:rsid w:val="004D5421"/>
    <w:rsid w:val="004D54F5"/>
    <w:rsid w:val="004D5514"/>
    <w:rsid w:val="004D5AF3"/>
    <w:rsid w:val="004D5E18"/>
    <w:rsid w:val="004D5EAB"/>
    <w:rsid w:val="004D5FB1"/>
    <w:rsid w:val="004D6233"/>
    <w:rsid w:val="004D636B"/>
    <w:rsid w:val="004D6644"/>
    <w:rsid w:val="004D66D2"/>
    <w:rsid w:val="004D677D"/>
    <w:rsid w:val="004D6F17"/>
    <w:rsid w:val="004D72BD"/>
    <w:rsid w:val="004D75AB"/>
    <w:rsid w:val="004D76FC"/>
    <w:rsid w:val="004D7710"/>
    <w:rsid w:val="004D7D0F"/>
    <w:rsid w:val="004D7E04"/>
    <w:rsid w:val="004D7E8C"/>
    <w:rsid w:val="004E01A9"/>
    <w:rsid w:val="004E059C"/>
    <w:rsid w:val="004E0716"/>
    <w:rsid w:val="004E07E0"/>
    <w:rsid w:val="004E0A18"/>
    <w:rsid w:val="004E0B66"/>
    <w:rsid w:val="004E106D"/>
    <w:rsid w:val="004E114C"/>
    <w:rsid w:val="004E11BC"/>
    <w:rsid w:val="004E12E8"/>
    <w:rsid w:val="004E13A4"/>
    <w:rsid w:val="004E1554"/>
    <w:rsid w:val="004E155B"/>
    <w:rsid w:val="004E167F"/>
    <w:rsid w:val="004E18B2"/>
    <w:rsid w:val="004E1F70"/>
    <w:rsid w:val="004E2709"/>
    <w:rsid w:val="004E277A"/>
    <w:rsid w:val="004E27F6"/>
    <w:rsid w:val="004E2AD2"/>
    <w:rsid w:val="004E2E2D"/>
    <w:rsid w:val="004E3002"/>
    <w:rsid w:val="004E3027"/>
    <w:rsid w:val="004E3097"/>
    <w:rsid w:val="004E3F2A"/>
    <w:rsid w:val="004E440D"/>
    <w:rsid w:val="004E4435"/>
    <w:rsid w:val="004E456E"/>
    <w:rsid w:val="004E4610"/>
    <w:rsid w:val="004E46BF"/>
    <w:rsid w:val="004E47FE"/>
    <w:rsid w:val="004E4D7A"/>
    <w:rsid w:val="004E4F04"/>
    <w:rsid w:val="004E4F71"/>
    <w:rsid w:val="004E506E"/>
    <w:rsid w:val="004E519F"/>
    <w:rsid w:val="004E52CA"/>
    <w:rsid w:val="004E554F"/>
    <w:rsid w:val="004E5DB7"/>
    <w:rsid w:val="004E5DE5"/>
    <w:rsid w:val="004E5EBF"/>
    <w:rsid w:val="004E6548"/>
    <w:rsid w:val="004E664E"/>
    <w:rsid w:val="004E6865"/>
    <w:rsid w:val="004E6B20"/>
    <w:rsid w:val="004E6E63"/>
    <w:rsid w:val="004E6F5E"/>
    <w:rsid w:val="004E72E7"/>
    <w:rsid w:val="004E76C5"/>
    <w:rsid w:val="004E7A51"/>
    <w:rsid w:val="004E7A9F"/>
    <w:rsid w:val="004F01CF"/>
    <w:rsid w:val="004F0333"/>
    <w:rsid w:val="004F036B"/>
    <w:rsid w:val="004F04DF"/>
    <w:rsid w:val="004F04F9"/>
    <w:rsid w:val="004F0668"/>
    <w:rsid w:val="004F07B9"/>
    <w:rsid w:val="004F0BF5"/>
    <w:rsid w:val="004F0D09"/>
    <w:rsid w:val="004F1016"/>
    <w:rsid w:val="004F1696"/>
    <w:rsid w:val="004F1887"/>
    <w:rsid w:val="004F1913"/>
    <w:rsid w:val="004F1AC2"/>
    <w:rsid w:val="004F1ADF"/>
    <w:rsid w:val="004F22F6"/>
    <w:rsid w:val="004F2978"/>
    <w:rsid w:val="004F2B9B"/>
    <w:rsid w:val="004F2F96"/>
    <w:rsid w:val="004F2FA2"/>
    <w:rsid w:val="004F30A5"/>
    <w:rsid w:val="004F3197"/>
    <w:rsid w:val="004F354E"/>
    <w:rsid w:val="004F36C4"/>
    <w:rsid w:val="004F383F"/>
    <w:rsid w:val="004F3DEA"/>
    <w:rsid w:val="004F3E10"/>
    <w:rsid w:val="004F3F05"/>
    <w:rsid w:val="004F41CE"/>
    <w:rsid w:val="004F44EB"/>
    <w:rsid w:val="004F4628"/>
    <w:rsid w:val="004F46C0"/>
    <w:rsid w:val="004F47CF"/>
    <w:rsid w:val="004F4F6F"/>
    <w:rsid w:val="004F4F94"/>
    <w:rsid w:val="004F524C"/>
    <w:rsid w:val="004F5566"/>
    <w:rsid w:val="004F55AF"/>
    <w:rsid w:val="004F577C"/>
    <w:rsid w:val="004F5883"/>
    <w:rsid w:val="004F5D8F"/>
    <w:rsid w:val="004F5DDD"/>
    <w:rsid w:val="004F5DF9"/>
    <w:rsid w:val="004F63AA"/>
    <w:rsid w:val="004F64D1"/>
    <w:rsid w:val="004F6818"/>
    <w:rsid w:val="004F692F"/>
    <w:rsid w:val="004F69FC"/>
    <w:rsid w:val="004F6AC2"/>
    <w:rsid w:val="004F6AD8"/>
    <w:rsid w:val="004F6CB7"/>
    <w:rsid w:val="004F6F73"/>
    <w:rsid w:val="004F709F"/>
    <w:rsid w:val="004F734B"/>
    <w:rsid w:val="004F7445"/>
    <w:rsid w:val="004F7583"/>
    <w:rsid w:val="004F7649"/>
    <w:rsid w:val="004F775B"/>
    <w:rsid w:val="004F7881"/>
    <w:rsid w:val="004F7915"/>
    <w:rsid w:val="004F7980"/>
    <w:rsid w:val="004F79D8"/>
    <w:rsid w:val="004F7CD9"/>
    <w:rsid w:val="004F7DDA"/>
    <w:rsid w:val="00500182"/>
    <w:rsid w:val="005001C0"/>
    <w:rsid w:val="00500249"/>
    <w:rsid w:val="00500285"/>
    <w:rsid w:val="00500615"/>
    <w:rsid w:val="00500713"/>
    <w:rsid w:val="00500A4C"/>
    <w:rsid w:val="00500B4B"/>
    <w:rsid w:val="00500BF4"/>
    <w:rsid w:val="00501093"/>
    <w:rsid w:val="00501219"/>
    <w:rsid w:val="0050136F"/>
    <w:rsid w:val="005013A2"/>
    <w:rsid w:val="0050166B"/>
    <w:rsid w:val="00501722"/>
    <w:rsid w:val="00501A12"/>
    <w:rsid w:val="00501CB7"/>
    <w:rsid w:val="00501F9A"/>
    <w:rsid w:val="00501FE1"/>
    <w:rsid w:val="00502256"/>
    <w:rsid w:val="00502288"/>
    <w:rsid w:val="00502390"/>
    <w:rsid w:val="005023D0"/>
    <w:rsid w:val="005027A5"/>
    <w:rsid w:val="00502817"/>
    <w:rsid w:val="00502FC9"/>
    <w:rsid w:val="00503150"/>
    <w:rsid w:val="005032BD"/>
    <w:rsid w:val="005037D6"/>
    <w:rsid w:val="00503B73"/>
    <w:rsid w:val="00503E16"/>
    <w:rsid w:val="00503E5A"/>
    <w:rsid w:val="00503FE5"/>
    <w:rsid w:val="005042F0"/>
    <w:rsid w:val="00504B86"/>
    <w:rsid w:val="00504CB8"/>
    <w:rsid w:val="00505155"/>
    <w:rsid w:val="0050525D"/>
    <w:rsid w:val="00505882"/>
    <w:rsid w:val="0050597C"/>
    <w:rsid w:val="00505C21"/>
    <w:rsid w:val="00505D3E"/>
    <w:rsid w:val="00505E6E"/>
    <w:rsid w:val="00505E7F"/>
    <w:rsid w:val="00505F8D"/>
    <w:rsid w:val="005060B1"/>
    <w:rsid w:val="00506215"/>
    <w:rsid w:val="00506235"/>
    <w:rsid w:val="00506B98"/>
    <w:rsid w:val="00507396"/>
    <w:rsid w:val="0050799C"/>
    <w:rsid w:val="00507A2E"/>
    <w:rsid w:val="00510505"/>
    <w:rsid w:val="00510509"/>
    <w:rsid w:val="00510A76"/>
    <w:rsid w:val="00510CB0"/>
    <w:rsid w:val="00510D0A"/>
    <w:rsid w:val="00511704"/>
    <w:rsid w:val="005117FC"/>
    <w:rsid w:val="005119A8"/>
    <w:rsid w:val="00511AEE"/>
    <w:rsid w:val="00511F1A"/>
    <w:rsid w:val="005124C0"/>
    <w:rsid w:val="005125AF"/>
    <w:rsid w:val="005125F6"/>
    <w:rsid w:val="005126B6"/>
    <w:rsid w:val="00512C23"/>
    <w:rsid w:val="00512CEF"/>
    <w:rsid w:val="005132B6"/>
    <w:rsid w:val="00513A4C"/>
    <w:rsid w:val="00513E52"/>
    <w:rsid w:val="005141BE"/>
    <w:rsid w:val="00514234"/>
    <w:rsid w:val="005143DC"/>
    <w:rsid w:val="0051455E"/>
    <w:rsid w:val="005146BA"/>
    <w:rsid w:val="005148DC"/>
    <w:rsid w:val="00514956"/>
    <w:rsid w:val="00514999"/>
    <w:rsid w:val="005149DE"/>
    <w:rsid w:val="00514BB9"/>
    <w:rsid w:val="00514F9A"/>
    <w:rsid w:val="0051538D"/>
    <w:rsid w:val="0051570C"/>
    <w:rsid w:val="0051578A"/>
    <w:rsid w:val="005158C6"/>
    <w:rsid w:val="00515C3B"/>
    <w:rsid w:val="00516475"/>
    <w:rsid w:val="00516862"/>
    <w:rsid w:val="005169F1"/>
    <w:rsid w:val="00516A7B"/>
    <w:rsid w:val="00516C57"/>
    <w:rsid w:val="00516E68"/>
    <w:rsid w:val="00516EEE"/>
    <w:rsid w:val="00517124"/>
    <w:rsid w:val="005172AE"/>
    <w:rsid w:val="005174C8"/>
    <w:rsid w:val="005177E4"/>
    <w:rsid w:val="00517D90"/>
    <w:rsid w:val="00520030"/>
    <w:rsid w:val="0052023C"/>
    <w:rsid w:val="005202DB"/>
    <w:rsid w:val="00520925"/>
    <w:rsid w:val="00520B9A"/>
    <w:rsid w:val="00520DF9"/>
    <w:rsid w:val="00521049"/>
    <w:rsid w:val="00521159"/>
    <w:rsid w:val="0052116E"/>
    <w:rsid w:val="005212DB"/>
    <w:rsid w:val="0052183A"/>
    <w:rsid w:val="00521CB1"/>
    <w:rsid w:val="00521ECB"/>
    <w:rsid w:val="0052210E"/>
    <w:rsid w:val="0052251B"/>
    <w:rsid w:val="00522716"/>
    <w:rsid w:val="0052288C"/>
    <w:rsid w:val="005228E4"/>
    <w:rsid w:val="00522C26"/>
    <w:rsid w:val="00522C5F"/>
    <w:rsid w:val="00522DCC"/>
    <w:rsid w:val="00522EE2"/>
    <w:rsid w:val="005231E8"/>
    <w:rsid w:val="0052334A"/>
    <w:rsid w:val="00523EA9"/>
    <w:rsid w:val="00523F7E"/>
    <w:rsid w:val="00523F95"/>
    <w:rsid w:val="00523FA7"/>
    <w:rsid w:val="00523FAF"/>
    <w:rsid w:val="00524371"/>
    <w:rsid w:val="005243C0"/>
    <w:rsid w:val="005246C8"/>
    <w:rsid w:val="005247DC"/>
    <w:rsid w:val="00524BE1"/>
    <w:rsid w:val="00525004"/>
    <w:rsid w:val="0052519E"/>
    <w:rsid w:val="00525346"/>
    <w:rsid w:val="0052604C"/>
    <w:rsid w:val="00526097"/>
    <w:rsid w:val="0052630D"/>
    <w:rsid w:val="00526AD7"/>
    <w:rsid w:val="00526C73"/>
    <w:rsid w:val="00526C94"/>
    <w:rsid w:val="00526D11"/>
    <w:rsid w:val="00526DE3"/>
    <w:rsid w:val="00526EFF"/>
    <w:rsid w:val="00526F62"/>
    <w:rsid w:val="0052722A"/>
    <w:rsid w:val="0052737C"/>
    <w:rsid w:val="005273DE"/>
    <w:rsid w:val="00527980"/>
    <w:rsid w:val="0053000C"/>
    <w:rsid w:val="00530466"/>
    <w:rsid w:val="005305AD"/>
    <w:rsid w:val="005306BE"/>
    <w:rsid w:val="00530BFB"/>
    <w:rsid w:val="00530EC7"/>
    <w:rsid w:val="00531021"/>
    <w:rsid w:val="00531171"/>
    <w:rsid w:val="00531D70"/>
    <w:rsid w:val="00532237"/>
    <w:rsid w:val="005324C1"/>
    <w:rsid w:val="00532774"/>
    <w:rsid w:val="005327CD"/>
    <w:rsid w:val="00532E4F"/>
    <w:rsid w:val="0053317D"/>
    <w:rsid w:val="00533521"/>
    <w:rsid w:val="00533539"/>
    <w:rsid w:val="00533588"/>
    <w:rsid w:val="0053390D"/>
    <w:rsid w:val="00533C95"/>
    <w:rsid w:val="00534265"/>
    <w:rsid w:val="00534273"/>
    <w:rsid w:val="005344C4"/>
    <w:rsid w:val="00534601"/>
    <w:rsid w:val="005348DA"/>
    <w:rsid w:val="0053493C"/>
    <w:rsid w:val="00534A32"/>
    <w:rsid w:val="00534A98"/>
    <w:rsid w:val="00534E77"/>
    <w:rsid w:val="00534FE2"/>
    <w:rsid w:val="00535574"/>
    <w:rsid w:val="005357F4"/>
    <w:rsid w:val="005359B1"/>
    <w:rsid w:val="005359D5"/>
    <w:rsid w:val="00535D30"/>
    <w:rsid w:val="00535E52"/>
    <w:rsid w:val="00535E7F"/>
    <w:rsid w:val="0053618F"/>
    <w:rsid w:val="005362A2"/>
    <w:rsid w:val="005362CD"/>
    <w:rsid w:val="0053639D"/>
    <w:rsid w:val="00536550"/>
    <w:rsid w:val="005369B3"/>
    <w:rsid w:val="00536A38"/>
    <w:rsid w:val="00536B91"/>
    <w:rsid w:val="00536C9C"/>
    <w:rsid w:val="00536EFC"/>
    <w:rsid w:val="00536FDF"/>
    <w:rsid w:val="005371B0"/>
    <w:rsid w:val="00537C89"/>
    <w:rsid w:val="00537E9C"/>
    <w:rsid w:val="00540200"/>
    <w:rsid w:val="00540339"/>
    <w:rsid w:val="00540600"/>
    <w:rsid w:val="0054078A"/>
    <w:rsid w:val="00540C73"/>
    <w:rsid w:val="00540F2B"/>
    <w:rsid w:val="005410F6"/>
    <w:rsid w:val="00541170"/>
    <w:rsid w:val="005411C7"/>
    <w:rsid w:val="005415E2"/>
    <w:rsid w:val="005417C2"/>
    <w:rsid w:val="005417DE"/>
    <w:rsid w:val="005419C2"/>
    <w:rsid w:val="00541A4C"/>
    <w:rsid w:val="00542806"/>
    <w:rsid w:val="00542B55"/>
    <w:rsid w:val="00542B5E"/>
    <w:rsid w:val="00542DAB"/>
    <w:rsid w:val="00543364"/>
    <w:rsid w:val="005434E2"/>
    <w:rsid w:val="00543796"/>
    <w:rsid w:val="00543D8B"/>
    <w:rsid w:val="00544071"/>
    <w:rsid w:val="0054454F"/>
    <w:rsid w:val="00544828"/>
    <w:rsid w:val="00544AC4"/>
    <w:rsid w:val="00544C81"/>
    <w:rsid w:val="0054513C"/>
    <w:rsid w:val="00545190"/>
    <w:rsid w:val="005451F8"/>
    <w:rsid w:val="005455BD"/>
    <w:rsid w:val="00545794"/>
    <w:rsid w:val="00545A14"/>
    <w:rsid w:val="00545B1A"/>
    <w:rsid w:val="00545B33"/>
    <w:rsid w:val="00545B8D"/>
    <w:rsid w:val="00545BB7"/>
    <w:rsid w:val="00545C6B"/>
    <w:rsid w:val="00546045"/>
    <w:rsid w:val="005460BF"/>
    <w:rsid w:val="005460FC"/>
    <w:rsid w:val="00546177"/>
    <w:rsid w:val="00546D4F"/>
    <w:rsid w:val="00546DBA"/>
    <w:rsid w:val="00546EF1"/>
    <w:rsid w:val="00547671"/>
    <w:rsid w:val="00547704"/>
    <w:rsid w:val="005478A0"/>
    <w:rsid w:val="00547FA8"/>
    <w:rsid w:val="0055005A"/>
    <w:rsid w:val="005504E4"/>
    <w:rsid w:val="00550814"/>
    <w:rsid w:val="00550882"/>
    <w:rsid w:val="00550BEA"/>
    <w:rsid w:val="0055115D"/>
    <w:rsid w:val="0055126B"/>
    <w:rsid w:val="005517EE"/>
    <w:rsid w:val="00551FEF"/>
    <w:rsid w:val="00552393"/>
    <w:rsid w:val="005524F0"/>
    <w:rsid w:val="0055252F"/>
    <w:rsid w:val="0055279E"/>
    <w:rsid w:val="00552AF4"/>
    <w:rsid w:val="00552B2D"/>
    <w:rsid w:val="00552DCC"/>
    <w:rsid w:val="00552DDA"/>
    <w:rsid w:val="00553231"/>
    <w:rsid w:val="005533CB"/>
    <w:rsid w:val="005533FF"/>
    <w:rsid w:val="00553413"/>
    <w:rsid w:val="005539CC"/>
    <w:rsid w:val="00553AC6"/>
    <w:rsid w:val="00553E9B"/>
    <w:rsid w:val="00554082"/>
    <w:rsid w:val="005541CA"/>
    <w:rsid w:val="0055426E"/>
    <w:rsid w:val="005543F0"/>
    <w:rsid w:val="00554761"/>
    <w:rsid w:val="005547F4"/>
    <w:rsid w:val="00554958"/>
    <w:rsid w:val="0055496F"/>
    <w:rsid w:val="00554C35"/>
    <w:rsid w:val="005551C2"/>
    <w:rsid w:val="005551E3"/>
    <w:rsid w:val="005551F9"/>
    <w:rsid w:val="0055563C"/>
    <w:rsid w:val="00556332"/>
    <w:rsid w:val="005566CF"/>
    <w:rsid w:val="00556851"/>
    <w:rsid w:val="005569FB"/>
    <w:rsid w:val="00557159"/>
    <w:rsid w:val="005576FC"/>
    <w:rsid w:val="005577DF"/>
    <w:rsid w:val="00557939"/>
    <w:rsid w:val="00557CF9"/>
    <w:rsid w:val="00557D2F"/>
    <w:rsid w:val="00557D74"/>
    <w:rsid w:val="00557D7D"/>
    <w:rsid w:val="00557E19"/>
    <w:rsid w:val="0056002D"/>
    <w:rsid w:val="00560191"/>
    <w:rsid w:val="005602D1"/>
    <w:rsid w:val="0056044D"/>
    <w:rsid w:val="00560991"/>
    <w:rsid w:val="00560A79"/>
    <w:rsid w:val="00560C7C"/>
    <w:rsid w:val="00560ECC"/>
    <w:rsid w:val="00561005"/>
    <w:rsid w:val="00561147"/>
    <w:rsid w:val="005612AF"/>
    <w:rsid w:val="005612DD"/>
    <w:rsid w:val="00561430"/>
    <w:rsid w:val="005618A6"/>
    <w:rsid w:val="00561B1F"/>
    <w:rsid w:val="00561DBB"/>
    <w:rsid w:val="0056239F"/>
    <w:rsid w:val="00562515"/>
    <w:rsid w:val="00562A11"/>
    <w:rsid w:val="00562E5C"/>
    <w:rsid w:val="00562F81"/>
    <w:rsid w:val="00562FDC"/>
    <w:rsid w:val="00563126"/>
    <w:rsid w:val="005632A1"/>
    <w:rsid w:val="00563378"/>
    <w:rsid w:val="005636DD"/>
    <w:rsid w:val="00563881"/>
    <w:rsid w:val="00563C9D"/>
    <w:rsid w:val="00564001"/>
    <w:rsid w:val="0056424C"/>
    <w:rsid w:val="00564499"/>
    <w:rsid w:val="005645CE"/>
    <w:rsid w:val="00564728"/>
    <w:rsid w:val="00564735"/>
    <w:rsid w:val="00564897"/>
    <w:rsid w:val="00564C32"/>
    <w:rsid w:val="00565EA3"/>
    <w:rsid w:val="00565FF0"/>
    <w:rsid w:val="00566069"/>
    <w:rsid w:val="005661B4"/>
    <w:rsid w:val="005662DA"/>
    <w:rsid w:val="0056634D"/>
    <w:rsid w:val="00566926"/>
    <w:rsid w:val="00566FC9"/>
    <w:rsid w:val="00567043"/>
    <w:rsid w:val="0056723D"/>
    <w:rsid w:val="0056728C"/>
    <w:rsid w:val="00567552"/>
    <w:rsid w:val="00570097"/>
    <w:rsid w:val="00570431"/>
    <w:rsid w:val="00570B99"/>
    <w:rsid w:val="00570EFD"/>
    <w:rsid w:val="00571801"/>
    <w:rsid w:val="00571992"/>
    <w:rsid w:val="00571AA4"/>
    <w:rsid w:val="00571E36"/>
    <w:rsid w:val="00571EFF"/>
    <w:rsid w:val="005720EE"/>
    <w:rsid w:val="00573273"/>
    <w:rsid w:val="00573938"/>
    <w:rsid w:val="00573D10"/>
    <w:rsid w:val="005745AF"/>
    <w:rsid w:val="00574726"/>
    <w:rsid w:val="00574762"/>
    <w:rsid w:val="00575101"/>
    <w:rsid w:val="00575179"/>
    <w:rsid w:val="0057555D"/>
    <w:rsid w:val="00575B9A"/>
    <w:rsid w:val="00576509"/>
    <w:rsid w:val="0057685E"/>
    <w:rsid w:val="00576CDC"/>
    <w:rsid w:val="00576DBA"/>
    <w:rsid w:val="00577214"/>
    <w:rsid w:val="00577662"/>
    <w:rsid w:val="0057768F"/>
    <w:rsid w:val="00577B29"/>
    <w:rsid w:val="00577E41"/>
    <w:rsid w:val="00577FBF"/>
    <w:rsid w:val="00580226"/>
    <w:rsid w:val="005805B2"/>
    <w:rsid w:val="00580B59"/>
    <w:rsid w:val="00580C66"/>
    <w:rsid w:val="00580C9B"/>
    <w:rsid w:val="005811A6"/>
    <w:rsid w:val="005814BE"/>
    <w:rsid w:val="005815D9"/>
    <w:rsid w:val="0058282A"/>
    <w:rsid w:val="00582943"/>
    <w:rsid w:val="00582A18"/>
    <w:rsid w:val="00582AB8"/>
    <w:rsid w:val="0058301B"/>
    <w:rsid w:val="00583267"/>
    <w:rsid w:val="00583308"/>
    <w:rsid w:val="005833E3"/>
    <w:rsid w:val="005837E8"/>
    <w:rsid w:val="00583CCA"/>
    <w:rsid w:val="00583FB8"/>
    <w:rsid w:val="00584100"/>
    <w:rsid w:val="005842C0"/>
    <w:rsid w:val="005844D6"/>
    <w:rsid w:val="005848F0"/>
    <w:rsid w:val="00584910"/>
    <w:rsid w:val="005849CB"/>
    <w:rsid w:val="00584A5F"/>
    <w:rsid w:val="00584C37"/>
    <w:rsid w:val="00584C3E"/>
    <w:rsid w:val="00584CD6"/>
    <w:rsid w:val="00585167"/>
    <w:rsid w:val="005858E9"/>
    <w:rsid w:val="00585C35"/>
    <w:rsid w:val="00585CC8"/>
    <w:rsid w:val="00586017"/>
    <w:rsid w:val="00586144"/>
    <w:rsid w:val="0058621D"/>
    <w:rsid w:val="005862D4"/>
    <w:rsid w:val="0058630F"/>
    <w:rsid w:val="005866C0"/>
    <w:rsid w:val="005866D1"/>
    <w:rsid w:val="00586B77"/>
    <w:rsid w:val="00586CAF"/>
    <w:rsid w:val="00586FA8"/>
    <w:rsid w:val="005879FD"/>
    <w:rsid w:val="00587B21"/>
    <w:rsid w:val="00587B7C"/>
    <w:rsid w:val="00587B82"/>
    <w:rsid w:val="00587D18"/>
    <w:rsid w:val="00587E25"/>
    <w:rsid w:val="00587EBA"/>
    <w:rsid w:val="00590207"/>
    <w:rsid w:val="0059033B"/>
    <w:rsid w:val="00590658"/>
    <w:rsid w:val="0059068E"/>
    <w:rsid w:val="00590725"/>
    <w:rsid w:val="005908E1"/>
    <w:rsid w:val="00590922"/>
    <w:rsid w:val="00590D2B"/>
    <w:rsid w:val="0059133F"/>
    <w:rsid w:val="00591682"/>
    <w:rsid w:val="005918EE"/>
    <w:rsid w:val="00591923"/>
    <w:rsid w:val="00591A02"/>
    <w:rsid w:val="00591BDB"/>
    <w:rsid w:val="00591D16"/>
    <w:rsid w:val="00591DB9"/>
    <w:rsid w:val="00591F09"/>
    <w:rsid w:val="005920A3"/>
    <w:rsid w:val="0059254B"/>
    <w:rsid w:val="005925FE"/>
    <w:rsid w:val="005928F6"/>
    <w:rsid w:val="00592D41"/>
    <w:rsid w:val="00592D6E"/>
    <w:rsid w:val="00592D95"/>
    <w:rsid w:val="00592E49"/>
    <w:rsid w:val="00593402"/>
    <w:rsid w:val="0059385A"/>
    <w:rsid w:val="005940FE"/>
    <w:rsid w:val="005943A5"/>
    <w:rsid w:val="005945F7"/>
    <w:rsid w:val="0059474C"/>
    <w:rsid w:val="00594B93"/>
    <w:rsid w:val="005952C5"/>
    <w:rsid w:val="005952D1"/>
    <w:rsid w:val="00595566"/>
    <w:rsid w:val="0059568C"/>
    <w:rsid w:val="0059590A"/>
    <w:rsid w:val="00595A75"/>
    <w:rsid w:val="00595A86"/>
    <w:rsid w:val="00596127"/>
    <w:rsid w:val="00596465"/>
    <w:rsid w:val="00596855"/>
    <w:rsid w:val="00596C3B"/>
    <w:rsid w:val="00596D13"/>
    <w:rsid w:val="00596F90"/>
    <w:rsid w:val="00597490"/>
    <w:rsid w:val="00597A17"/>
    <w:rsid w:val="005A0446"/>
    <w:rsid w:val="005A0462"/>
    <w:rsid w:val="005A04B4"/>
    <w:rsid w:val="005A0567"/>
    <w:rsid w:val="005A0AC2"/>
    <w:rsid w:val="005A0BC6"/>
    <w:rsid w:val="005A0F4A"/>
    <w:rsid w:val="005A1362"/>
    <w:rsid w:val="005A1393"/>
    <w:rsid w:val="005A155A"/>
    <w:rsid w:val="005A16C0"/>
    <w:rsid w:val="005A1729"/>
    <w:rsid w:val="005A1A21"/>
    <w:rsid w:val="005A1A55"/>
    <w:rsid w:val="005A1C1C"/>
    <w:rsid w:val="005A201B"/>
    <w:rsid w:val="005A2804"/>
    <w:rsid w:val="005A2A3D"/>
    <w:rsid w:val="005A30D4"/>
    <w:rsid w:val="005A3167"/>
    <w:rsid w:val="005A3244"/>
    <w:rsid w:val="005A3799"/>
    <w:rsid w:val="005A43BE"/>
    <w:rsid w:val="005A5C15"/>
    <w:rsid w:val="005A5CFE"/>
    <w:rsid w:val="005A5D41"/>
    <w:rsid w:val="005A600D"/>
    <w:rsid w:val="005A6107"/>
    <w:rsid w:val="005A6553"/>
    <w:rsid w:val="005A6635"/>
    <w:rsid w:val="005A66C6"/>
    <w:rsid w:val="005A686E"/>
    <w:rsid w:val="005A6BBF"/>
    <w:rsid w:val="005A6F38"/>
    <w:rsid w:val="005A7181"/>
    <w:rsid w:val="005A744F"/>
    <w:rsid w:val="005A74DB"/>
    <w:rsid w:val="005A7949"/>
    <w:rsid w:val="005A7963"/>
    <w:rsid w:val="005A7A80"/>
    <w:rsid w:val="005A7F80"/>
    <w:rsid w:val="005B03C0"/>
    <w:rsid w:val="005B0553"/>
    <w:rsid w:val="005B110C"/>
    <w:rsid w:val="005B1254"/>
    <w:rsid w:val="005B1A90"/>
    <w:rsid w:val="005B1BB2"/>
    <w:rsid w:val="005B1DF1"/>
    <w:rsid w:val="005B21AE"/>
    <w:rsid w:val="005B2494"/>
    <w:rsid w:val="005B2505"/>
    <w:rsid w:val="005B25A0"/>
    <w:rsid w:val="005B25D0"/>
    <w:rsid w:val="005B2667"/>
    <w:rsid w:val="005B2984"/>
    <w:rsid w:val="005B29CD"/>
    <w:rsid w:val="005B2B18"/>
    <w:rsid w:val="005B2D61"/>
    <w:rsid w:val="005B2FC8"/>
    <w:rsid w:val="005B3409"/>
    <w:rsid w:val="005B34B4"/>
    <w:rsid w:val="005B37D7"/>
    <w:rsid w:val="005B3AF0"/>
    <w:rsid w:val="005B3E25"/>
    <w:rsid w:val="005B47D2"/>
    <w:rsid w:val="005B4988"/>
    <w:rsid w:val="005B4A2F"/>
    <w:rsid w:val="005B4F2A"/>
    <w:rsid w:val="005B4F5C"/>
    <w:rsid w:val="005B50E4"/>
    <w:rsid w:val="005B53C3"/>
    <w:rsid w:val="005B5427"/>
    <w:rsid w:val="005B548C"/>
    <w:rsid w:val="005B549A"/>
    <w:rsid w:val="005B5695"/>
    <w:rsid w:val="005B5781"/>
    <w:rsid w:val="005B590A"/>
    <w:rsid w:val="005B598D"/>
    <w:rsid w:val="005B5CE3"/>
    <w:rsid w:val="005B60E9"/>
    <w:rsid w:val="005B61CE"/>
    <w:rsid w:val="005B65E5"/>
    <w:rsid w:val="005B6871"/>
    <w:rsid w:val="005B6ECA"/>
    <w:rsid w:val="005B703E"/>
    <w:rsid w:val="005B7386"/>
    <w:rsid w:val="005B76B2"/>
    <w:rsid w:val="005B78AA"/>
    <w:rsid w:val="005B790E"/>
    <w:rsid w:val="005B7A11"/>
    <w:rsid w:val="005B7C13"/>
    <w:rsid w:val="005B7F72"/>
    <w:rsid w:val="005C05B0"/>
    <w:rsid w:val="005C0664"/>
    <w:rsid w:val="005C080E"/>
    <w:rsid w:val="005C0CD0"/>
    <w:rsid w:val="005C1135"/>
    <w:rsid w:val="005C13A6"/>
    <w:rsid w:val="005C158B"/>
    <w:rsid w:val="005C16A3"/>
    <w:rsid w:val="005C1861"/>
    <w:rsid w:val="005C1AD6"/>
    <w:rsid w:val="005C1D54"/>
    <w:rsid w:val="005C1E3C"/>
    <w:rsid w:val="005C2298"/>
    <w:rsid w:val="005C2671"/>
    <w:rsid w:val="005C274D"/>
    <w:rsid w:val="005C286E"/>
    <w:rsid w:val="005C2C45"/>
    <w:rsid w:val="005C2F43"/>
    <w:rsid w:val="005C318D"/>
    <w:rsid w:val="005C3429"/>
    <w:rsid w:val="005C3B63"/>
    <w:rsid w:val="005C3C7A"/>
    <w:rsid w:val="005C3F22"/>
    <w:rsid w:val="005C40DB"/>
    <w:rsid w:val="005C47BD"/>
    <w:rsid w:val="005C494C"/>
    <w:rsid w:val="005C4E49"/>
    <w:rsid w:val="005C53DF"/>
    <w:rsid w:val="005C5695"/>
    <w:rsid w:val="005C56FF"/>
    <w:rsid w:val="005C5A7F"/>
    <w:rsid w:val="005C5B27"/>
    <w:rsid w:val="005C61E8"/>
    <w:rsid w:val="005C649F"/>
    <w:rsid w:val="005C6595"/>
    <w:rsid w:val="005C662B"/>
    <w:rsid w:val="005C67ED"/>
    <w:rsid w:val="005C7303"/>
    <w:rsid w:val="005C7591"/>
    <w:rsid w:val="005C7660"/>
    <w:rsid w:val="005C7B5C"/>
    <w:rsid w:val="005D00AE"/>
    <w:rsid w:val="005D0A6B"/>
    <w:rsid w:val="005D0B6C"/>
    <w:rsid w:val="005D0C51"/>
    <w:rsid w:val="005D0C8D"/>
    <w:rsid w:val="005D1002"/>
    <w:rsid w:val="005D10A6"/>
    <w:rsid w:val="005D10ED"/>
    <w:rsid w:val="005D1508"/>
    <w:rsid w:val="005D1556"/>
    <w:rsid w:val="005D179A"/>
    <w:rsid w:val="005D184F"/>
    <w:rsid w:val="005D1AF6"/>
    <w:rsid w:val="005D1BC2"/>
    <w:rsid w:val="005D1FC3"/>
    <w:rsid w:val="005D213C"/>
    <w:rsid w:val="005D2427"/>
    <w:rsid w:val="005D24A8"/>
    <w:rsid w:val="005D258B"/>
    <w:rsid w:val="005D3203"/>
    <w:rsid w:val="005D3366"/>
    <w:rsid w:val="005D3669"/>
    <w:rsid w:val="005D37B7"/>
    <w:rsid w:val="005D3A39"/>
    <w:rsid w:val="005D3B04"/>
    <w:rsid w:val="005D3C05"/>
    <w:rsid w:val="005D3CAC"/>
    <w:rsid w:val="005D3D01"/>
    <w:rsid w:val="005D3E3F"/>
    <w:rsid w:val="005D3EDC"/>
    <w:rsid w:val="005D4216"/>
    <w:rsid w:val="005D4228"/>
    <w:rsid w:val="005D4804"/>
    <w:rsid w:val="005D4BD4"/>
    <w:rsid w:val="005D5013"/>
    <w:rsid w:val="005D5119"/>
    <w:rsid w:val="005D5410"/>
    <w:rsid w:val="005D5581"/>
    <w:rsid w:val="005D5905"/>
    <w:rsid w:val="005D5A1B"/>
    <w:rsid w:val="005D5BFE"/>
    <w:rsid w:val="005D5DA1"/>
    <w:rsid w:val="005D611F"/>
    <w:rsid w:val="005D61C7"/>
    <w:rsid w:val="005D6250"/>
    <w:rsid w:val="005D62DC"/>
    <w:rsid w:val="005D639E"/>
    <w:rsid w:val="005D64A4"/>
    <w:rsid w:val="005D6734"/>
    <w:rsid w:val="005D6859"/>
    <w:rsid w:val="005D68C3"/>
    <w:rsid w:val="005D69A3"/>
    <w:rsid w:val="005D6C4E"/>
    <w:rsid w:val="005D705F"/>
    <w:rsid w:val="005D7117"/>
    <w:rsid w:val="005D743F"/>
    <w:rsid w:val="005D748B"/>
    <w:rsid w:val="005D756C"/>
    <w:rsid w:val="005D770A"/>
    <w:rsid w:val="005D7CBA"/>
    <w:rsid w:val="005D7EBC"/>
    <w:rsid w:val="005E012D"/>
    <w:rsid w:val="005E0137"/>
    <w:rsid w:val="005E0483"/>
    <w:rsid w:val="005E0796"/>
    <w:rsid w:val="005E098D"/>
    <w:rsid w:val="005E0A40"/>
    <w:rsid w:val="005E0FAE"/>
    <w:rsid w:val="005E105F"/>
    <w:rsid w:val="005E10F5"/>
    <w:rsid w:val="005E14F3"/>
    <w:rsid w:val="005E170A"/>
    <w:rsid w:val="005E1794"/>
    <w:rsid w:val="005E1E68"/>
    <w:rsid w:val="005E2006"/>
    <w:rsid w:val="005E20E1"/>
    <w:rsid w:val="005E2252"/>
    <w:rsid w:val="005E2560"/>
    <w:rsid w:val="005E2931"/>
    <w:rsid w:val="005E2EC7"/>
    <w:rsid w:val="005E31F0"/>
    <w:rsid w:val="005E3498"/>
    <w:rsid w:val="005E35AD"/>
    <w:rsid w:val="005E3667"/>
    <w:rsid w:val="005E37CB"/>
    <w:rsid w:val="005E3C08"/>
    <w:rsid w:val="005E3CBA"/>
    <w:rsid w:val="005E3F45"/>
    <w:rsid w:val="005E40AE"/>
    <w:rsid w:val="005E4857"/>
    <w:rsid w:val="005E48E4"/>
    <w:rsid w:val="005E4965"/>
    <w:rsid w:val="005E4B82"/>
    <w:rsid w:val="005E4D15"/>
    <w:rsid w:val="005E5236"/>
    <w:rsid w:val="005E5864"/>
    <w:rsid w:val="005E5942"/>
    <w:rsid w:val="005E59A5"/>
    <w:rsid w:val="005E6575"/>
    <w:rsid w:val="005E66E5"/>
    <w:rsid w:val="005E6715"/>
    <w:rsid w:val="005E68EF"/>
    <w:rsid w:val="005E6C1B"/>
    <w:rsid w:val="005E708B"/>
    <w:rsid w:val="005E7714"/>
    <w:rsid w:val="005E7F16"/>
    <w:rsid w:val="005F0025"/>
    <w:rsid w:val="005F0062"/>
    <w:rsid w:val="005F038A"/>
    <w:rsid w:val="005F0501"/>
    <w:rsid w:val="005F0587"/>
    <w:rsid w:val="005F0894"/>
    <w:rsid w:val="005F0BD3"/>
    <w:rsid w:val="005F0CD9"/>
    <w:rsid w:val="005F10A6"/>
    <w:rsid w:val="005F1375"/>
    <w:rsid w:val="005F13B9"/>
    <w:rsid w:val="005F144C"/>
    <w:rsid w:val="005F1492"/>
    <w:rsid w:val="005F1690"/>
    <w:rsid w:val="005F2098"/>
    <w:rsid w:val="005F24DD"/>
    <w:rsid w:val="005F2654"/>
    <w:rsid w:val="005F29A0"/>
    <w:rsid w:val="005F2A94"/>
    <w:rsid w:val="005F30C7"/>
    <w:rsid w:val="005F32DA"/>
    <w:rsid w:val="005F3399"/>
    <w:rsid w:val="005F3589"/>
    <w:rsid w:val="005F368A"/>
    <w:rsid w:val="005F3785"/>
    <w:rsid w:val="005F3978"/>
    <w:rsid w:val="005F3A1C"/>
    <w:rsid w:val="005F3BC9"/>
    <w:rsid w:val="005F3C22"/>
    <w:rsid w:val="005F3C77"/>
    <w:rsid w:val="005F3CBB"/>
    <w:rsid w:val="005F3CE0"/>
    <w:rsid w:val="005F3D1D"/>
    <w:rsid w:val="005F3D35"/>
    <w:rsid w:val="005F3EB7"/>
    <w:rsid w:val="005F3FAE"/>
    <w:rsid w:val="005F4302"/>
    <w:rsid w:val="005F4740"/>
    <w:rsid w:val="005F4C1E"/>
    <w:rsid w:val="005F4C57"/>
    <w:rsid w:val="005F4F10"/>
    <w:rsid w:val="005F4FA0"/>
    <w:rsid w:val="005F5032"/>
    <w:rsid w:val="005F51A2"/>
    <w:rsid w:val="005F52C5"/>
    <w:rsid w:val="005F52EF"/>
    <w:rsid w:val="005F52F1"/>
    <w:rsid w:val="005F5642"/>
    <w:rsid w:val="005F5947"/>
    <w:rsid w:val="005F5A3F"/>
    <w:rsid w:val="005F5CD9"/>
    <w:rsid w:val="005F5DC0"/>
    <w:rsid w:val="005F6437"/>
    <w:rsid w:val="005F68C7"/>
    <w:rsid w:val="005F6A46"/>
    <w:rsid w:val="005F6A8D"/>
    <w:rsid w:val="005F6ADE"/>
    <w:rsid w:val="005F6D89"/>
    <w:rsid w:val="005F702C"/>
    <w:rsid w:val="005F7223"/>
    <w:rsid w:val="005F72FF"/>
    <w:rsid w:val="005F73F7"/>
    <w:rsid w:val="005F74CB"/>
    <w:rsid w:val="005F7600"/>
    <w:rsid w:val="005F77E0"/>
    <w:rsid w:val="005F7928"/>
    <w:rsid w:val="005F7A97"/>
    <w:rsid w:val="005F7ABE"/>
    <w:rsid w:val="005F7C07"/>
    <w:rsid w:val="005F7DE2"/>
    <w:rsid w:val="005F7F1F"/>
    <w:rsid w:val="0060009D"/>
    <w:rsid w:val="00600465"/>
    <w:rsid w:val="00600A2B"/>
    <w:rsid w:val="00600FBD"/>
    <w:rsid w:val="00601242"/>
    <w:rsid w:val="0060178D"/>
    <w:rsid w:val="00601A51"/>
    <w:rsid w:val="00601D03"/>
    <w:rsid w:val="00601D45"/>
    <w:rsid w:val="00602201"/>
    <w:rsid w:val="00602858"/>
    <w:rsid w:val="00602B9A"/>
    <w:rsid w:val="00602BA8"/>
    <w:rsid w:val="00602C7E"/>
    <w:rsid w:val="00602E57"/>
    <w:rsid w:val="00602EAD"/>
    <w:rsid w:val="0060376E"/>
    <w:rsid w:val="00603938"/>
    <w:rsid w:val="00603AC0"/>
    <w:rsid w:val="00603E06"/>
    <w:rsid w:val="00603E45"/>
    <w:rsid w:val="00603F5B"/>
    <w:rsid w:val="006040A7"/>
    <w:rsid w:val="006041FC"/>
    <w:rsid w:val="00604471"/>
    <w:rsid w:val="00604768"/>
    <w:rsid w:val="00604DD5"/>
    <w:rsid w:val="006054C9"/>
    <w:rsid w:val="00605617"/>
    <w:rsid w:val="00605626"/>
    <w:rsid w:val="0060583A"/>
    <w:rsid w:val="006058C7"/>
    <w:rsid w:val="006058F6"/>
    <w:rsid w:val="00605EBD"/>
    <w:rsid w:val="00605EF6"/>
    <w:rsid w:val="00605F14"/>
    <w:rsid w:val="00606087"/>
    <w:rsid w:val="006062D5"/>
    <w:rsid w:val="006069FC"/>
    <w:rsid w:val="00606B70"/>
    <w:rsid w:val="00606FC5"/>
    <w:rsid w:val="006072F4"/>
    <w:rsid w:val="006076F6"/>
    <w:rsid w:val="0060772E"/>
    <w:rsid w:val="00607787"/>
    <w:rsid w:val="00607954"/>
    <w:rsid w:val="00607B4D"/>
    <w:rsid w:val="00607E5F"/>
    <w:rsid w:val="00610067"/>
    <w:rsid w:val="006101A4"/>
    <w:rsid w:val="00610340"/>
    <w:rsid w:val="00610835"/>
    <w:rsid w:val="00610A63"/>
    <w:rsid w:val="00610E84"/>
    <w:rsid w:val="006116B5"/>
    <w:rsid w:val="0061182B"/>
    <w:rsid w:val="006119F0"/>
    <w:rsid w:val="00611C89"/>
    <w:rsid w:val="00611D2D"/>
    <w:rsid w:val="0061204B"/>
    <w:rsid w:val="00612558"/>
    <w:rsid w:val="006125CB"/>
    <w:rsid w:val="006125FA"/>
    <w:rsid w:val="00612B06"/>
    <w:rsid w:val="00612EBF"/>
    <w:rsid w:val="0061318E"/>
    <w:rsid w:val="0061345F"/>
    <w:rsid w:val="006135DC"/>
    <w:rsid w:val="00613B0E"/>
    <w:rsid w:val="00613D4E"/>
    <w:rsid w:val="00614039"/>
    <w:rsid w:val="00614184"/>
    <w:rsid w:val="006142E8"/>
    <w:rsid w:val="00614509"/>
    <w:rsid w:val="00614625"/>
    <w:rsid w:val="00614691"/>
    <w:rsid w:val="0061484B"/>
    <w:rsid w:val="00614894"/>
    <w:rsid w:val="00614F0A"/>
    <w:rsid w:val="0061549E"/>
    <w:rsid w:val="006154FD"/>
    <w:rsid w:val="006156BA"/>
    <w:rsid w:val="006157F9"/>
    <w:rsid w:val="00615E72"/>
    <w:rsid w:val="00616111"/>
    <w:rsid w:val="006164BF"/>
    <w:rsid w:val="0061698E"/>
    <w:rsid w:val="00616A85"/>
    <w:rsid w:val="00616C9B"/>
    <w:rsid w:val="00616F72"/>
    <w:rsid w:val="00617198"/>
    <w:rsid w:val="0061734A"/>
    <w:rsid w:val="0061742A"/>
    <w:rsid w:val="006177CD"/>
    <w:rsid w:val="00617B82"/>
    <w:rsid w:val="00620176"/>
    <w:rsid w:val="0062075F"/>
    <w:rsid w:val="006209C8"/>
    <w:rsid w:val="00621124"/>
    <w:rsid w:val="00621227"/>
    <w:rsid w:val="00621963"/>
    <w:rsid w:val="006221C6"/>
    <w:rsid w:val="0062244E"/>
    <w:rsid w:val="00622A6A"/>
    <w:rsid w:val="00622D07"/>
    <w:rsid w:val="0062301F"/>
    <w:rsid w:val="00623547"/>
    <w:rsid w:val="006237DD"/>
    <w:rsid w:val="006239F4"/>
    <w:rsid w:val="00623B8B"/>
    <w:rsid w:val="00623F92"/>
    <w:rsid w:val="00623FA3"/>
    <w:rsid w:val="006244AF"/>
    <w:rsid w:val="0062450C"/>
    <w:rsid w:val="00624830"/>
    <w:rsid w:val="00624925"/>
    <w:rsid w:val="00624A03"/>
    <w:rsid w:val="00624EC1"/>
    <w:rsid w:val="00624FA2"/>
    <w:rsid w:val="00624FC8"/>
    <w:rsid w:val="0062528E"/>
    <w:rsid w:val="006255D4"/>
    <w:rsid w:val="006257E2"/>
    <w:rsid w:val="006257E3"/>
    <w:rsid w:val="00625B14"/>
    <w:rsid w:val="00626257"/>
    <w:rsid w:val="0062639D"/>
    <w:rsid w:val="006263FC"/>
    <w:rsid w:val="006266F5"/>
    <w:rsid w:val="006268CC"/>
    <w:rsid w:val="006268F1"/>
    <w:rsid w:val="00626BA9"/>
    <w:rsid w:val="00626BFE"/>
    <w:rsid w:val="00626C4C"/>
    <w:rsid w:val="00626F9D"/>
    <w:rsid w:val="0062715C"/>
    <w:rsid w:val="00627234"/>
    <w:rsid w:val="00627249"/>
    <w:rsid w:val="006274AE"/>
    <w:rsid w:val="0062756C"/>
    <w:rsid w:val="00627823"/>
    <w:rsid w:val="00627DB6"/>
    <w:rsid w:val="00630095"/>
    <w:rsid w:val="006300E8"/>
    <w:rsid w:val="006301FA"/>
    <w:rsid w:val="00630364"/>
    <w:rsid w:val="00630BDF"/>
    <w:rsid w:val="00630CF7"/>
    <w:rsid w:val="00630FB2"/>
    <w:rsid w:val="0063130E"/>
    <w:rsid w:val="00631355"/>
    <w:rsid w:val="00631455"/>
    <w:rsid w:val="00631B3F"/>
    <w:rsid w:val="00631B58"/>
    <w:rsid w:val="00631D1B"/>
    <w:rsid w:val="00631EAC"/>
    <w:rsid w:val="00632306"/>
    <w:rsid w:val="00632534"/>
    <w:rsid w:val="0063298F"/>
    <w:rsid w:val="006329C5"/>
    <w:rsid w:val="00632CA9"/>
    <w:rsid w:val="00632CD7"/>
    <w:rsid w:val="00632D72"/>
    <w:rsid w:val="00632F26"/>
    <w:rsid w:val="00632F38"/>
    <w:rsid w:val="00633104"/>
    <w:rsid w:val="00633140"/>
    <w:rsid w:val="006331D7"/>
    <w:rsid w:val="00633415"/>
    <w:rsid w:val="00633491"/>
    <w:rsid w:val="00633BC2"/>
    <w:rsid w:val="0063434D"/>
    <w:rsid w:val="00634473"/>
    <w:rsid w:val="00634716"/>
    <w:rsid w:val="00634774"/>
    <w:rsid w:val="006347FD"/>
    <w:rsid w:val="00634975"/>
    <w:rsid w:val="00634F50"/>
    <w:rsid w:val="00635520"/>
    <w:rsid w:val="0063596D"/>
    <w:rsid w:val="00635E4E"/>
    <w:rsid w:val="0063609B"/>
    <w:rsid w:val="00636249"/>
    <w:rsid w:val="0063627A"/>
    <w:rsid w:val="006367BE"/>
    <w:rsid w:val="00636CCF"/>
    <w:rsid w:val="00636CFB"/>
    <w:rsid w:val="00637158"/>
    <w:rsid w:val="006371A1"/>
    <w:rsid w:val="0063787E"/>
    <w:rsid w:val="006378B3"/>
    <w:rsid w:val="00637A97"/>
    <w:rsid w:val="00637B9E"/>
    <w:rsid w:val="00637D0A"/>
    <w:rsid w:val="00637FF5"/>
    <w:rsid w:val="006400CA"/>
    <w:rsid w:val="00640199"/>
    <w:rsid w:val="006403E1"/>
    <w:rsid w:val="00640541"/>
    <w:rsid w:val="006407AD"/>
    <w:rsid w:val="00640C9E"/>
    <w:rsid w:val="00640EB5"/>
    <w:rsid w:val="006410D3"/>
    <w:rsid w:val="006412BA"/>
    <w:rsid w:val="00641353"/>
    <w:rsid w:val="006413CE"/>
    <w:rsid w:val="00641493"/>
    <w:rsid w:val="006414E0"/>
    <w:rsid w:val="00641545"/>
    <w:rsid w:val="006415B6"/>
    <w:rsid w:val="006418A1"/>
    <w:rsid w:val="00641BB5"/>
    <w:rsid w:val="00642535"/>
    <w:rsid w:val="0064257D"/>
    <w:rsid w:val="006427BF"/>
    <w:rsid w:val="00642815"/>
    <w:rsid w:val="00642B69"/>
    <w:rsid w:val="00642BA4"/>
    <w:rsid w:val="00642C5A"/>
    <w:rsid w:val="00642D0F"/>
    <w:rsid w:val="00643002"/>
    <w:rsid w:val="006436A0"/>
    <w:rsid w:val="00643A38"/>
    <w:rsid w:val="00643B6D"/>
    <w:rsid w:val="00643D5B"/>
    <w:rsid w:val="0064425D"/>
    <w:rsid w:val="006442FA"/>
    <w:rsid w:val="0064448D"/>
    <w:rsid w:val="00644555"/>
    <w:rsid w:val="006448BB"/>
    <w:rsid w:val="00644BD4"/>
    <w:rsid w:val="00645591"/>
    <w:rsid w:val="00645676"/>
    <w:rsid w:val="00645AB0"/>
    <w:rsid w:val="00645B68"/>
    <w:rsid w:val="00645C2D"/>
    <w:rsid w:val="006461CF"/>
    <w:rsid w:val="0064654F"/>
    <w:rsid w:val="00646EFB"/>
    <w:rsid w:val="00647352"/>
    <w:rsid w:val="006474A3"/>
    <w:rsid w:val="006477D2"/>
    <w:rsid w:val="0064783B"/>
    <w:rsid w:val="00647C4B"/>
    <w:rsid w:val="00647F56"/>
    <w:rsid w:val="0065040D"/>
    <w:rsid w:val="006504AC"/>
    <w:rsid w:val="00650661"/>
    <w:rsid w:val="006508E2"/>
    <w:rsid w:val="00650ADD"/>
    <w:rsid w:val="00650C96"/>
    <w:rsid w:val="00650D29"/>
    <w:rsid w:val="00650EC2"/>
    <w:rsid w:val="00650F7C"/>
    <w:rsid w:val="006511BC"/>
    <w:rsid w:val="0065170A"/>
    <w:rsid w:val="006519C5"/>
    <w:rsid w:val="00652223"/>
    <w:rsid w:val="00652306"/>
    <w:rsid w:val="00652406"/>
    <w:rsid w:val="0065292F"/>
    <w:rsid w:val="006529CE"/>
    <w:rsid w:val="00652AB6"/>
    <w:rsid w:val="00652C07"/>
    <w:rsid w:val="00652E1B"/>
    <w:rsid w:val="006535CE"/>
    <w:rsid w:val="006536FA"/>
    <w:rsid w:val="00653921"/>
    <w:rsid w:val="00653C4E"/>
    <w:rsid w:val="00653D79"/>
    <w:rsid w:val="00653E2F"/>
    <w:rsid w:val="006541CD"/>
    <w:rsid w:val="0065434A"/>
    <w:rsid w:val="006544DC"/>
    <w:rsid w:val="00654D91"/>
    <w:rsid w:val="00654DA8"/>
    <w:rsid w:val="00654DE2"/>
    <w:rsid w:val="006551FB"/>
    <w:rsid w:val="006552D5"/>
    <w:rsid w:val="00655385"/>
    <w:rsid w:val="0065538B"/>
    <w:rsid w:val="006556D1"/>
    <w:rsid w:val="006557E6"/>
    <w:rsid w:val="006557EE"/>
    <w:rsid w:val="00655C7B"/>
    <w:rsid w:val="00655CEA"/>
    <w:rsid w:val="006560B4"/>
    <w:rsid w:val="006563F6"/>
    <w:rsid w:val="00656498"/>
    <w:rsid w:val="00656D46"/>
    <w:rsid w:val="00656F17"/>
    <w:rsid w:val="00657079"/>
    <w:rsid w:val="006571D9"/>
    <w:rsid w:val="006572A7"/>
    <w:rsid w:val="006578DD"/>
    <w:rsid w:val="00657A6A"/>
    <w:rsid w:val="00657AEF"/>
    <w:rsid w:val="006600F5"/>
    <w:rsid w:val="00660195"/>
    <w:rsid w:val="00660473"/>
    <w:rsid w:val="006606CE"/>
    <w:rsid w:val="006609B2"/>
    <w:rsid w:val="00661074"/>
    <w:rsid w:val="00661214"/>
    <w:rsid w:val="00661252"/>
    <w:rsid w:val="00661472"/>
    <w:rsid w:val="0066185B"/>
    <w:rsid w:val="0066263F"/>
    <w:rsid w:val="00662800"/>
    <w:rsid w:val="00662B60"/>
    <w:rsid w:val="00663205"/>
    <w:rsid w:val="006633A3"/>
    <w:rsid w:val="006634CF"/>
    <w:rsid w:val="0066352E"/>
    <w:rsid w:val="00663940"/>
    <w:rsid w:val="006639FE"/>
    <w:rsid w:val="00663B6E"/>
    <w:rsid w:val="006640CA"/>
    <w:rsid w:val="006642AA"/>
    <w:rsid w:val="00664729"/>
    <w:rsid w:val="0066496D"/>
    <w:rsid w:val="00664DBC"/>
    <w:rsid w:val="00664F50"/>
    <w:rsid w:val="00665001"/>
    <w:rsid w:val="0066517E"/>
    <w:rsid w:val="006655B1"/>
    <w:rsid w:val="006655DA"/>
    <w:rsid w:val="0066572F"/>
    <w:rsid w:val="00665765"/>
    <w:rsid w:val="006659AE"/>
    <w:rsid w:val="00665A60"/>
    <w:rsid w:val="00665CE4"/>
    <w:rsid w:val="00666048"/>
    <w:rsid w:val="0066610C"/>
    <w:rsid w:val="006661C5"/>
    <w:rsid w:val="006667E2"/>
    <w:rsid w:val="00666A30"/>
    <w:rsid w:val="00666B49"/>
    <w:rsid w:val="00666EE0"/>
    <w:rsid w:val="006672F1"/>
    <w:rsid w:val="006673B4"/>
    <w:rsid w:val="006674EB"/>
    <w:rsid w:val="006676F2"/>
    <w:rsid w:val="00667773"/>
    <w:rsid w:val="00667A28"/>
    <w:rsid w:val="00667C31"/>
    <w:rsid w:val="00667C6D"/>
    <w:rsid w:val="00667CFA"/>
    <w:rsid w:val="006702FA"/>
    <w:rsid w:val="0067049F"/>
    <w:rsid w:val="00670571"/>
    <w:rsid w:val="00670587"/>
    <w:rsid w:val="0067071A"/>
    <w:rsid w:val="00670AD3"/>
    <w:rsid w:val="00670B96"/>
    <w:rsid w:val="00670C8C"/>
    <w:rsid w:val="00670EF4"/>
    <w:rsid w:val="00670F50"/>
    <w:rsid w:val="006713DA"/>
    <w:rsid w:val="00671891"/>
    <w:rsid w:val="006718C1"/>
    <w:rsid w:val="0067195C"/>
    <w:rsid w:val="00671AB9"/>
    <w:rsid w:val="00671B9A"/>
    <w:rsid w:val="0067284E"/>
    <w:rsid w:val="00672895"/>
    <w:rsid w:val="0067298A"/>
    <w:rsid w:val="00672F83"/>
    <w:rsid w:val="00672FEC"/>
    <w:rsid w:val="00673014"/>
    <w:rsid w:val="006731ED"/>
    <w:rsid w:val="00673317"/>
    <w:rsid w:val="00673358"/>
    <w:rsid w:val="00673663"/>
    <w:rsid w:val="006737F0"/>
    <w:rsid w:val="00673807"/>
    <w:rsid w:val="00673B14"/>
    <w:rsid w:val="00673BB9"/>
    <w:rsid w:val="00673D78"/>
    <w:rsid w:val="00673E7C"/>
    <w:rsid w:val="006745B0"/>
    <w:rsid w:val="00674B9F"/>
    <w:rsid w:val="00674C03"/>
    <w:rsid w:val="00674D43"/>
    <w:rsid w:val="00674D7B"/>
    <w:rsid w:val="0067540E"/>
    <w:rsid w:val="006756B6"/>
    <w:rsid w:val="00675CCA"/>
    <w:rsid w:val="006766BE"/>
    <w:rsid w:val="00676812"/>
    <w:rsid w:val="006769EA"/>
    <w:rsid w:val="00676C4B"/>
    <w:rsid w:val="00677837"/>
    <w:rsid w:val="00677A07"/>
    <w:rsid w:val="00677C12"/>
    <w:rsid w:val="00677D07"/>
    <w:rsid w:val="006800FB"/>
    <w:rsid w:val="0068022C"/>
    <w:rsid w:val="00680655"/>
    <w:rsid w:val="00680905"/>
    <w:rsid w:val="00680A9F"/>
    <w:rsid w:val="00680C63"/>
    <w:rsid w:val="00680DA9"/>
    <w:rsid w:val="0068112C"/>
    <w:rsid w:val="0068122B"/>
    <w:rsid w:val="0068135A"/>
    <w:rsid w:val="00681516"/>
    <w:rsid w:val="00681980"/>
    <w:rsid w:val="0068198A"/>
    <w:rsid w:val="00682391"/>
    <w:rsid w:val="00682474"/>
    <w:rsid w:val="00682686"/>
    <w:rsid w:val="00682727"/>
    <w:rsid w:val="006828F5"/>
    <w:rsid w:val="00682A00"/>
    <w:rsid w:val="00682A2F"/>
    <w:rsid w:val="00682B50"/>
    <w:rsid w:val="00682C8A"/>
    <w:rsid w:val="00682CB0"/>
    <w:rsid w:val="00682EEF"/>
    <w:rsid w:val="006836CC"/>
    <w:rsid w:val="006836CD"/>
    <w:rsid w:val="00683D18"/>
    <w:rsid w:val="00683D26"/>
    <w:rsid w:val="006840FE"/>
    <w:rsid w:val="006848ED"/>
    <w:rsid w:val="00684C5E"/>
    <w:rsid w:val="00685051"/>
    <w:rsid w:val="006851C0"/>
    <w:rsid w:val="00685AB3"/>
    <w:rsid w:val="00685AF0"/>
    <w:rsid w:val="00685C22"/>
    <w:rsid w:val="00685EEB"/>
    <w:rsid w:val="0068619A"/>
    <w:rsid w:val="0068689E"/>
    <w:rsid w:val="00686C02"/>
    <w:rsid w:val="0068708B"/>
    <w:rsid w:val="00687467"/>
    <w:rsid w:val="0068747F"/>
    <w:rsid w:val="00687687"/>
    <w:rsid w:val="00687E2A"/>
    <w:rsid w:val="0069075A"/>
    <w:rsid w:val="00690CBE"/>
    <w:rsid w:val="00690E55"/>
    <w:rsid w:val="006915B1"/>
    <w:rsid w:val="00691C23"/>
    <w:rsid w:val="00691DD7"/>
    <w:rsid w:val="00691E51"/>
    <w:rsid w:val="00691FEE"/>
    <w:rsid w:val="00692442"/>
    <w:rsid w:val="00692456"/>
    <w:rsid w:val="00692A35"/>
    <w:rsid w:val="00692A40"/>
    <w:rsid w:val="00692AB9"/>
    <w:rsid w:val="00692C99"/>
    <w:rsid w:val="00692DE7"/>
    <w:rsid w:val="00692F0F"/>
    <w:rsid w:val="00692FC5"/>
    <w:rsid w:val="00693550"/>
    <w:rsid w:val="00693693"/>
    <w:rsid w:val="006939A8"/>
    <w:rsid w:val="00693AE3"/>
    <w:rsid w:val="00693C9A"/>
    <w:rsid w:val="00693D4A"/>
    <w:rsid w:val="00693F45"/>
    <w:rsid w:val="00694220"/>
    <w:rsid w:val="006943A2"/>
    <w:rsid w:val="006948A7"/>
    <w:rsid w:val="00695748"/>
    <w:rsid w:val="006959F5"/>
    <w:rsid w:val="00695B96"/>
    <w:rsid w:val="00695BA0"/>
    <w:rsid w:val="0069610E"/>
    <w:rsid w:val="006962C8"/>
    <w:rsid w:val="0069684B"/>
    <w:rsid w:val="006970AB"/>
    <w:rsid w:val="006974FD"/>
    <w:rsid w:val="0069762C"/>
    <w:rsid w:val="0069765A"/>
    <w:rsid w:val="0069795E"/>
    <w:rsid w:val="0069798A"/>
    <w:rsid w:val="006A0285"/>
    <w:rsid w:val="006A0556"/>
    <w:rsid w:val="006A06DA"/>
    <w:rsid w:val="006A0B5D"/>
    <w:rsid w:val="006A0C92"/>
    <w:rsid w:val="006A12B8"/>
    <w:rsid w:val="006A12E2"/>
    <w:rsid w:val="006A14B2"/>
    <w:rsid w:val="006A175E"/>
    <w:rsid w:val="006A17CB"/>
    <w:rsid w:val="006A19BD"/>
    <w:rsid w:val="006A1A11"/>
    <w:rsid w:val="006A2001"/>
    <w:rsid w:val="006A21FF"/>
    <w:rsid w:val="006A2632"/>
    <w:rsid w:val="006A292F"/>
    <w:rsid w:val="006A29F0"/>
    <w:rsid w:val="006A33C5"/>
    <w:rsid w:val="006A34C2"/>
    <w:rsid w:val="006A3721"/>
    <w:rsid w:val="006A37EA"/>
    <w:rsid w:val="006A3BCB"/>
    <w:rsid w:val="006A475D"/>
    <w:rsid w:val="006A4AC0"/>
    <w:rsid w:val="006A5270"/>
    <w:rsid w:val="006A57B1"/>
    <w:rsid w:val="006A5E10"/>
    <w:rsid w:val="006A5ED7"/>
    <w:rsid w:val="006A5EDB"/>
    <w:rsid w:val="006A60A8"/>
    <w:rsid w:val="006A62F6"/>
    <w:rsid w:val="006A6355"/>
    <w:rsid w:val="006A64B6"/>
    <w:rsid w:val="006A716F"/>
    <w:rsid w:val="006A7578"/>
    <w:rsid w:val="006A7659"/>
    <w:rsid w:val="006A76F3"/>
    <w:rsid w:val="006A7830"/>
    <w:rsid w:val="006A7E1E"/>
    <w:rsid w:val="006B00CF"/>
    <w:rsid w:val="006B03A9"/>
    <w:rsid w:val="006B0533"/>
    <w:rsid w:val="006B066E"/>
    <w:rsid w:val="006B074C"/>
    <w:rsid w:val="006B08BA"/>
    <w:rsid w:val="006B08E1"/>
    <w:rsid w:val="006B0AFB"/>
    <w:rsid w:val="006B0C60"/>
    <w:rsid w:val="006B0EBE"/>
    <w:rsid w:val="006B11A0"/>
    <w:rsid w:val="006B1492"/>
    <w:rsid w:val="006B14D4"/>
    <w:rsid w:val="006B17D9"/>
    <w:rsid w:val="006B17E7"/>
    <w:rsid w:val="006B21E3"/>
    <w:rsid w:val="006B2215"/>
    <w:rsid w:val="006B2431"/>
    <w:rsid w:val="006B26AC"/>
    <w:rsid w:val="006B2745"/>
    <w:rsid w:val="006B27DA"/>
    <w:rsid w:val="006B2A1B"/>
    <w:rsid w:val="006B2C8A"/>
    <w:rsid w:val="006B2CDC"/>
    <w:rsid w:val="006B2CDD"/>
    <w:rsid w:val="006B2D17"/>
    <w:rsid w:val="006B3810"/>
    <w:rsid w:val="006B3892"/>
    <w:rsid w:val="006B3AEE"/>
    <w:rsid w:val="006B3D8B"/>
    <w:rsid w:val="006B4012"/>
    <w:rsid w:val="006B437B"/>
    <w:rsid w:val="006B44D8"/>
    <w:rsid w:val="006B4516"/>
    <w:rsid w:val="006B4594"/>
    <w:rsid w:val="006B4754"/>
    <w:rsid w:val="006B47C0"/>
    <w:rsid w:val="006B4A38"/>
    <w:rsid w:val="006B4A70"/>
    <w:rsid w:val="006B4E8F"/>
    <w:rsid w:val="006B5290"/>
    <w:rsid w:val="006B54A7"/>
    <w:rsid w:val="006B5B10"/>
    <w:rsid w:val="006B5EFB"/>
    <w:rsid w:val="006B627B"/>
    <w:rsid w:val="006B62B5"/>
    <w:rsid w:val="006B63AC"/>
    <w:rsid w:val="006B63D2"/>
    <w:rsid w:val="006B6687"/>
    <w:rsid w:val="006B674A"/>
    <w:rsid w:val="006B6877"/>
    <w:rsid w:val="006B6B97"/>
    <w:rsid w:val="006B73D9"/>
    <w:rsid w:val="006B7779"/>
    <w:rsid w:val="006B7A76"/>
    <w:rsid w:val="006B7C2B"/>
    <w:rsid w:val="006B7CAC"/>
    <w:rsid w:val="006C01FE"/>
    <w:rsid w:val="006C021F"/>
    <w:rsid w:val="006C029B"/>
    <w:rsid w:val="006C04AD"/>
    <w:rsid w:val="006C0782"/>
    <w:rsid w:val="006C09C4"/>
    <w:rsid w:val="006C17DC"/>
    <w:rsid w:val="006C196B"/>
    <w:rsid w:val="006C1F7D"/>
    <w:rsid w:val="006C2653"/>
    <w:rsid w:val="006C29F7"/>
    <w:rsid w:val="006C2C34"/>
    <w:rsid w:val="006C2FBA"/>
    <w:rsid w:val="006C3000"/>
    <w:rsid w:val="006C3086"/>
    <w:rsid w:val="006C309A"/>
    <w:rsid w:val="006C3281"/>
    <w:rsid w:val="006C3318"/>
    <w:rsid w:val="006C355A"/>
    <w:rsid w:val="006C3754"/>
    <w:rsid w:val="006C3A1B"/>
    <w:rsid w:val="006C3E80"/>
    <w:rsid w:val="006C42FB"/>
    <w:rsid w:val="006C4369"/>
    <w:rsid w:val="006C4934"/>
    <w:rsid w:val="006C4A37"/>
    <w:rsid w:val="006C4B2B"/>
    <w:rsid w:val="006C4E42"/>
    <w:rsid w:val="006C4E77"/>
    <w:rsid w:val="006C546D"/>
    <w:rsid w:val="006C5471"/>
    <w:rsid w:val="006C54F3"/>
    <w:rsid w:val="006C558A"/>
    <w:rsid w:val="006C59BC"/>
    <w:rsid w:val="006C5F2B"/>
    <w:rsid w:val="006C6070"/>
    <w:rsid w:val="006C6726"/>
    <w:rsid w:val="006C6867"/>
    <w:rsid w:val="006C694C"/>
    <w:rsid w:val="006C6C89"/>
    <w:rsid w:val="006C6DD5"/>
    <w:rsid w:val="006C6E04"/>
    <w:rsid w:val="006C6F95"/>
    <w:rsid w:val="006C702C"/>
    <w:rsid w:val="006C7BB5"/>
    <w:rsid w:val="006D032B"/>
    <w:rsid w:val="006D0417"/>
    <w:rsid w:val="006D089F"/>
    <w:rsid w:val="006D08EF"/>
    <w:rsid w:val="006D11B9"/>
    <w:rsid w:val="006D12DB"/>
    <w:rsid w:val="006D18EB"/>
    <w:rsid w:val="006D1D28"/>
    <w:rsid w:val="006D1D63"/>
    <w:rsid w:val="006D1E76"/>
    <w:rsid w:val="006D20CA"/>
    <w:rsid w:val="006D238D"/>
    <w:rsid w:val="006D249A"/>
    <w:rsid w:val="006D29CE"/>
    <w:rsid w:val="006D2EB4"/>
    <w:rsid w:val="006D2FDF"/>
    <w:rsid w:val="006D30A6"/>
    <w:rsid w:val="006D36C2"/>
    <w:rsid w:val="006D38B7"/>
    <w:rsid w:val="006D3A26"/>
    <w:rsid w:val="006D3DCF"/>
    <w:rsid w:val="006D4528"/>
    <w:rsid w:val="006D45A3"/>
    <w:rsid w:val="006D4652"/>
    <w:rsid w:val="006D4894"/>
    <w:rsid w:val="006D4C79"/>
    <w:rsid w:val="006D51AD"/>
    <w:rsid w:val="006D539C"/>
    <w:rsid w:val="006D57C1"/>
    <w:rsid w:val="006D57D7"/>
    <w:rsid w:val="006D5C05"/>
    <w:rsid w:val="006D5EEF"/>
    <w:rsid w:val="006D5FB7"/>
    <w:rsid w:val="006D6811"/>
    <w:rsid w:val="006D710F"/>
    <w:rsid w:val="006D719C"/>
    <w:rsid w:val="006D7521"/>
    <w:rsid w:val="006D7533"/>
    <w:rsid w:val="006D7738"/>
    <w:rsid w:val="006D79B4"/>
    <w:rsid w:val="006D7A17"/>
    <w:rsid w:val="006D7EF0"/>
    <w:rsid w:val="006E01D1"/>
    <w:rsid w:val="006E0409"/>
    <w:rsid w:val="006E051C"/>
    <w:rsid w:val="006E05FD"/>
    <w:rsid w:val="006E073F"/>
    <w:rsid w:val="006E0C79"/>
    <w:rsid w:val="006E104D"/>
    <w:rsid w:val="006E1489"/>
    <w:rsid w:val="006E195B"/>
    <w:rsid w:val="006E1BCC"/>
    <w:rsid w:val="006E1DEC"/>
    <w:rsid w:val="006E225F"/>
    <w:rsid w:val="006E2314"/>
    <w:rsid w:val="006E2436"/>
    <w:rsid w:val="006E2891"/>
    <w:rsid w:val="006E2947"/>
    <w:rsid w:val="006E2B26"/>
    <w:rsid w:val="006E3C45"/>
    <w:rsid w:val="006E3E23"/>
    <w:rsid w:val="006E424C"/>
    <w:rsid w:val="006E4318"/>
    <w:rsid w:val="006E4589"/>
    <w:rsid w:val="006E486C"/>
    <w:rsid w:val="006E48EB"/>
    <w:rsid w:val="006E4C18"/>
    <w:rsid w:val="006E4F04"/>
    <w:rsid w:val="006E5300"/>
    <w:rsid w:val="006E53D2"/>
    <w:rsid w:val="006E540B"/>
    <w:rsid w:val="006E5536"/>
    <w:rsid w:val="006E5667"/>
    <w:rsid w:val="006E57D6"/>
    <w:rsid w:val="006E5BAF"/>
    <w:rsid w:val="006E5BDE"/>
    <w:rsid w:val="006E5EC6"/>
    <w:rsid w:val="006E66EB"/>
    <w:rsid w:val="006E7172"/>
    <w:rsid w:val="006E71AC"/>
    <w:rsid w:val="006E7887"/>
    <w:rsid w:val="006E79CA"/>
    <w:rsid w:val="006E7E24"/>
    <w:rsid w:val="006F05F5"/>
    <w:rsid w:val="006F06F9"/>
    <w:rsid w:val="006F0FF0"/>
    <w:rsid w:val="006F14AA"/>
    <w:rsid w:val="006F1573"/>
    <w:rsid w:val="006F17D7"/>
    <w:rsid w:val="006F19DC"/>
    <w:rsid w:val="006F1C3C"/>
    <w:rsid w:val="006F1E68"/>
    <w:rsid w:val="006F21FC"/>
    <w:rsid w:val="006F2806"/>
    <w:rsid w:val="006F2C10"/>
    <w:rsid w:val="006F2C87"/>
    <w:rsid w:val="006F2EA6"/>
    <w:rsid w:val="006F3252"/>
    <w:rsid w:val="006F3379"/>
    <w:rsid w:val="006F354A"/>
    <w:rsid w:val="006F3696"/>
    <w:rsid w:val="006F3703"/>
    <w:rsid w:val="006F3D6B"/>
    <w:rsid w:val="006F3D8B"/>
    <w:rsid w:val="006F3EAD"/>
    <w:rsid w:val="006F4871"/>
    <w:rsid w:val="006F4A9B"/>
    <w:rsid w:val="006F5146"/>
    <w:rsid w:val="006F51F3"/>
    <w:rsid w:val="006F527B"/>
    <w:rsid w:val="006F53E0"/>
    <w:rsid w:val="006F5463"/>
    <w:rsid w:val="006F59BD"/>
    <w:rsid w:val="006F5BF4"/>
    <w:rsid w:val="006F5CC0"/>
    <w:rsid w:val="006F5D7B"/>
    <w:rsid w:val="006F5DAB"/>
    <w:rsid w:val="006F5E89"/>
    <w:rsid w:val="006F610B"/>
    <w:rsid w:val="006F6144"/>
    <w:rsid w:val="006F61A8"/>
    <w:rsid w:val="006F632A"/>
    <w:rsid w:val="006F65F9"/>
    <w:rsid w:val="006F66D0"/>
    <w:rsid w:val="006F69FC"/>
    <w:rsid w:val="006F6A05"/>
    <w:rsid w:val="006F6AA3"/>
    <w:rsid w:val="006F6B2D"/>
    <w:rsid w:val="006F6D59"/>
    <w:rsid w:val="006F6D72"/>
    <w:rsid w:val="006F7116"/>
    <w:rsid w:val="006F7506"/>
    <w:rsid w:val="006F7761"/>
    <w:rsid w:val="006F79A4"/>
    <w:rsid w:val="006F7AFF"/>
    <w:rsid w:val="006F7D0D"/>
    <w:rsid w:val="006F7D6E"/>
    <w:rsid w:val="006F7EBB"/>
    <w:rsid w:val="006F7F9C"/>
    <w:rsid w:val="007001C5"/>
    <w:rsid w:val="007004AC"/>
    <w:rsid w:val="0070099D"/>
    <w:rsid w:val="00700DDC"/>
    <w:rsid w:val="00700FDE"/>
    <w:rsid w:val="00701002"/>
    <w:rsid w:val="00701202"/>
    <w:rsid w:val="00701316"/>
    <w:rsid w:val="00701580"/>
    <w:rsid w:val="0070178C"/>
    <w:rsid w:val="00701B4E"/>
    <w:rsid w:val="00701B5E"/>
    <w:rsid w:val="00701BCE"/>
    <w:rsid w:val="0070235E"/>
    <w:rsid w:val="007023F5"/>
    <w:rsid w:val="0070261B"/>
    <w:rsid w:val="0070270E"/>
    <w:rsid w:val="007028D8"/>
    <w:rsid w:val="00702BE6"/>
    <w:rsid w:val="00702C05"/>
    <w:rsid w:val="00702C8A"/>
    <w:rsid w:val="00702F31"/>
    <w:rsid w:val="00703028"/>
    <w:rsid w:val="0070312F"/>
    <w:rsid w:val="00703142"/>
    <w:rsid w:val="007038E6"/>
    <w:rsid w:val="00703A39"/>
    <w:rsid w:val="00703DD3"/>
    <w:rsid w:val="00704466"/>
    <w:rsid w:val="007044AE"/>
    <w:rsid w:val="0070474B"/>
    <w:rsid w:val="00704C4C"/>
    <w:rsid w:val="00704F96"/>
    <w:rsid w:val="007050E5"/>
    <w:rsid w:val="007052AB"/>
    <w:rsid w:val="007053D6"/>
    <w:rsid w:val="007054FB"/>
    <w:rsid w:val="007055D2"/>
    <w:rsid w:val="00705643"/>
    <w:rsid w:val="00705CD2"/>
    <w:rsid w:val="00705EB9"/>
    <w:rsid w:val="00705F19"/>
    <w:rsid w:val="00706295"/>
    <w:rsid w:val="00706627"/>
    <w:rsid w:val="0070672C"/>
    <w:rsid w:val="00706789"/>
    <w:rsid w:val="00706894"/>
    <w:rsid w:val="00706CEE"/>
    <w:rsid w:val="00706FF3"/>
    <w:rsid w:val="00707191"/>
    <w:rsid w:val="00707361"/>
    <w:rsid w:val="007076D4"/>
    <w:rsid w:val="00710B5D"/>
    <w:rsid w:val="00710F0E"/>
    <w:rsid w:val="007113BB"/>
    <w:rsid w:val="0071142A"/>
    <w:rsid w:val="007117D0"/>
    <w:rsid w:val="007118BB"/>
    <w:rsid w:val="00711E3D"/>
    <w:rsid w:val="00711E63"/>
    <w:rsid w:val="00711ED4"/>
    <w:rsid w:val="00712377"/>
    <w:rsid w:val="00712561"/>
    <w:rsid w:val="007129A5"/>
    <w:rsid w:val="007136E5"/>
    <w:rsid w:val="00713A9B"/>
    <w:rsid w:val="00713D4E"/>
    <w:rsid w:val="007140B4"/>
    <w:rsid w:val="00714357"/>
    <w:rsid w:val="0071465B"/>
    <w:rsid w:val="0071484F"/>
    <w:rsid w:val="007158D4"/>
    <w:rsid w:val="007158D8"/>
    <w:rsid w:val="00715CBE"/>
    <w:rsid w:val="00715F46"/>
    <w:rsid w:val="007161E6"/>
    <w:rsid w:val="0071653F"/>
    <w:rsid w:val="00716BFF"/>
    <w:rsid w:val="00716D4F"/>
    <w:rsid w:val="00716DAE"/>
    <w:rsid w:val="00716E6B"/>
    <w:rsid w:val="00716F3C"/>
    <w:rsid w:val="00717231"/>
    <w:rsid w:val="007177DD"/>
    <w:rsid w:val="00717E06"/>
    <w:rsid w:val="00720077"/>
    <w:rsid w:val="007202E4"/>
    <w:rsid w:val="0072034D"/>
    <w:rsid w:val="007205B7"/>
    <w:rsid w:val="00720A87"/>
    <w:rsid w:val="007212BD"/>
    <w:rsid w:val="007214DD"/>
    <w:rsid w:val="0072157C"/>
    <w:rsid w:val="007215EA"/>
    <w:rsid w:val="007216CB"/>
    <w:rsid w:val="007219EB"/>
    <w:rsid w:val="00721AAC"/>
    <w:rsid w:val="0072221B"/>
    <w:rsid w:val="007227ED"/>
    <w:rsid w:val="00722869"/>
    <w:rsid w:val="007228F7"/>
    <w:rsid w:val="00722D1D"/>
    <w:rsid w:val="00722DC9"/>
    <w:rsid w:val="007230E1"/>
    <w:rsid w:val="0072312D"/>
    <w:rsid w:val="007237CA"/>
    <w:rsid w:val="0072399A"/>
    <w:rsid w:val="0072399C"/>
    <w:rsid w:val="00723A54"/>
    <w:rsid w:val="00723A89"/>
    <w:rsid w:val="00723BFB"/>
    <w:rsid w:val="00723CD4"/>
    <w:rsid w:val="00723EE9"/>
    <w:rsid w:val="00724325"/>
    <w:rsid w:val="0072452B"/>
    <w:rsid w:val="007245F7"/>
    <w:rsid w:val="00724C10"/>
    <w:rsid w:val="00724C57"/>
    <w:rsid w:val="00724FC5"/>
    <w:rsid w:val="00724FFD"/>
    <w:rsid w:val="00725161"/>
    <w:rsid w:val="0072542A"/>
    <w:rsid w:val="007259EC"/>
    <w:rsid w:val="00725A68"/>
    <w:rsid w:val="007261B7"/>
    <w:rsid w:val="00726221"/>
    <w:rsid w:val="00726491"/>
    <w:rsid w:val="007264CD"/>
    <w:rsid w:val="007266C8"/>
    <w:rsid w:val="00726765"/>
    <w:rsid w:val="00726DD6"/>
    <w:rsid w:val="00726EFF"/>
    <w:rsid w:val="0072722C"/>
    <w:rsid w:val="00727519"/>
    <w:rsid w:val="007276E7"/>
    <w:rsid w:val="00727928"/>
    <w:rsid w:val="00727B0D"/>
    <w:rsid w:val="00727B6D"/>
    <w:rsid w:val="00727BBA"/>
    <w:rsid w:val="00727C61"/>
    <w:rsid w:val="00727F98"/>
    <w:rsid w:val="0073027B"/>
    <w:rsid w:val="00730371"/>
    <w:rsid w:val="00730537"/>
    <w:rsid w:val="00730626"/>
    <w:rsid w:val="0073097E"/>
    <w:rsid w:val="00730AB0"/>
    <w:rsid w:val="00730B97"/>
    <w:rsid w:val="00730BA5"/>
    <w:rsid w:val="00730F75"/>
    <w:rsid w:val="00731171"/>
    <w:rsid w:val="007311C0"/>
    <w:rsid w:val="00731364"/>
    <w:rsid w:val="00731919"/>
    <w:rsid w:val="00731951"/>
    <w:rsid w:val="00731E1E"/>
    <w:rsid w:val="00731F1E"/>
    <w:rsid w:val="00732229"/>
    <w:rsid w:val="007327A9"/>
    <w:rsid w:val="007329A7"/>
    <w:rsid w:val="00732D86"/>
    <w:rsid w:val="007331A5"/>
    <w:rsid w:val="00733496"/>
    <w:rsid w:val="00733622"/>
    <w:rsid w:val="0073375F"/>
    <w:rsid w:val="0073382F"/>
    <w:rsid w:val="00733E3A"/>
    <w:rsid w:val="00733FF4"/>
    <w:rsid w:val="00734160"/>
    <w:rsid w:val="007341B1"/>
    <w:rsid w:val="007342FA"/>
    <w:rsid w:val="00734391"/>
    <w:rsid w:val="007343FB"/>
    <w:rsid w:val="00734491"/>
    <w:rsid w:val="007344B9"/>
    <w:rsid w:val="007345B5"/>
    <w:rsid w:val="00734873"/>
    <w:rsid w:val="00734A0F"/>
    <w:rsid w:val="00734BC9"/>
    <w:rsid w:val="00734C5F"/>
    <w:rsid w:val="00734F10"/>
    <w:rsid w:val="0073535E"/>
    <w:rsid w:val="007354FA"/>
    <w:rsid w:val="007357A2"/>
    <w:rsid w:val="007359E1"/>
    <w:rsid w:val="00735C83"/>
    <w:rsid w:val="007360B1"/>
    <w:rsid w:val="00736373"/>
    <w:rsid w:val="0073661D"/>
    <w:rsid w:val="0073713B"/>
    <w:rsid w:val="00737251"/>
    <w:rsid w:val="0073734F"/>
    <w:rsid w:val="00737540"/>
    <w:rsid w:val="0073772D"/>
    <w:rsid w:val="007377BF"/>
    <w:rsid w:val="00737D0E"/>
    <w:rsid w:val="00737D8C"/>
    <w:rsid w:val="00737DFB"/>
    <w:rsid w:val="00737FCB"/>
    <w:rsid w:val="00740024"/>
    <w:rsid w:val="00740266"/>
    <w:rsid w:val="00740779"/>
    <w:rsid w:val="007407E2"/>
    <w:rsid w:val="00740831"/>
    <w:rsid w:val="007408F6"/>
    <w:rsid w:val="007409E8"/>
    <w:rsid w:val="00740B97"/>
    <w:rsid w:val="00740E15"/>
    <w:rsid w:val="00740FDF"/>
    <w:rsid w:val="00741719"/>
    <w:rsid w:val="00741729"/>
    <w:rsid w:val="00741765"/>
    <w:rsid w:val="00741D44"/>
    <w:rsid w:val="00741F59"/>
    <w:rsid w:val="007420FC"/>
    <w:rsid w:val="007422A3"/>
    <w:rsid w:val="007422B0"/>
    <w:rsid w:val="0074297C"/>
    <w:rsid w:val="00742C73"/>
    <w:rsid w:val="00742DC7"/>
    <w:rsid w:val="00743133"/>
    <w:rsid w:val="007435E4"/>
    <w:rsid w:val="007437B5"/>
    <w:rsid w:val="00743DE3"/>
    <w:rsid w:val="007440C9"/>
    <w:rsid w:val="00744198"/>
    <w:rsid w:val="0074420C"/>
    <w:rsid w:val="00744349"/>
    <w:rsid w:val="00744459"/>
    <w:rsid w:val="007444DC"/>
    <w:rsid w:val="007446DE"/>
    <w:rsid w:val="00744874"/>
    <w:rsid w:val="007448BA"/>
    <w:rsid w:val="0074496D"/>
    <w:rsid w:val="00744A53"/>
    <w:rsid w:val="00744DAA"/>
    <w:rsid w:val="00744DFF"/>
    <w:rsid w:val="007452BE"/>
    <w:rsid w:val="00745416"/>
    <w:rsid w:val="007454A8"/>
    <w:rsid w:val="00745673"/>
    <w:rsid w:val="0074576B"/>
    <w:rsid w:val="00745CC4"/>
    <w:rsid w:val="00745E2A"/>
    <w:rsid w:val="00745E9A"/>
    <w:rsid w:val="00745F6F"/>
    <w:rsid w:val="00746578"/>
    <w:rsid w:val="00746BE2"/>
    <w:rsid w:val="00746C47"/>
    <w:rsid w:val="00746C9D"/>
    <w:rsid w:val="00746DE3"/>
    <w:rsid w:val="0074702B"/>
    <w:rsid w:val="00747346"/>
    <w:rsid w:val="0074787D"/>
    <w:rsid w:val="00747BAB"/>
    <w:rsid w:val="00747C2B"/>
    <w:rsid w:val="00750537"/>
    <w:rsid w:val="007505D0"/>
    <w:rsid w:val="00750709"/>
    <w:rsid w:val="0075079C"/>
    <w:rsid w:val="00750BF0"/>
    <w:rsid w:val="00750DA6"/>
    <w:rsid w:val="00750FE1"/>
    <w:rsid w:val="00751401"/>
    <w:rsid w:val="00751761"/>
    <w:rsid w:val="0075199E"/>
    <w:rsid w:val="007523E2"/>
    <w:rsid w:val="00752409"/>
    <w:rsid w:val="00752553"/>
    <w:rsid w:val="00752615"/>
    <w:rsid w:val="0075276F"/>
    <w:rsid w:val="007528FB"/>
    <w:rsid w:val="00752DDA"/>
    <w:rsid w:val="0075315F"/>
    <w:rsid w:val="00753239"/>
    <w:rsid w:val="00754337"/>
    <w:rsid w:val="007543BA"/>
    <w:rsid w:val="00754440"/>
    <w:rsid w:val="007545D3"/>
    <w:rsid w:val="00754762"/>
    <w:rsid w:val="00754A00"/>
    <w:rsid w:val="00754D3E"/>
    <w:rsid w:val="00754D43"/>
    <w:rsid w:val="00754DF7"/>
    <w:rsid w:val="00754E88"/>
    <w:rsid w:val="007552A7"/>
    <w:rsid w:val="0075547F"/>
    <w:rsid w:val="007555A9"/>
    <w:rsid w:val="0075599F"/>
    <w:rsid w:val="00755DEC"/>
    <w:rsid w:val="00755F41"/>
    <w:rsid w:val="00755F95"/>
    <w:rsid w:val="00755FC1"/>
    <w:rsid w:val="00756040"/>
    <w:rsid w:val="0075627C"/>
    <w:rsid w:val="0075627F"/>
    <w:rsid w:val="0075676A"/>
    <w:rsid w:val="00756D16"/>
    <w:rsid w:val="00756E5F"/>
    <w:rsid w:val="007572A5"/>
    <w:rsid w:val="00757484"/>
    <w:rsid w:val="00757BC9"/>
    <w:rsid w:val="00757BF0"/>
    <w:rsid w:val="00757DEB"/>
    <w:rsid w:val="00757E76"/>
    <w:rsid w:val="00760375"/>
    <w:rsid w:val="00760477"/>
    <w:rsid w:val="0076047C"/>
    <w:rsid w:val="00760867"/>
    <w:rsid w:val="0076088D"/>
    <w:rsid w:val="007608A0"/>
    <w:rsid w:val="00760EE9"/>
    <w:rsid w:val="00761052"/>
    <w:rsid w:val="0076106D"/>
    <w:rsid w:val="0076119F"/>
    <w:rsid w:val="00761595"/>
    <w:rsid w:val="00761B8C"/>
    <w:rsid w:val="00761F83"/>
    <w:rsid w:val="00762034"/>
    <w:rsid w:val="007620CE"/>
    <w:rsid w:val="007624C5"/>
    <w:rsid w:val="00762554"/>
    <w:rsid w:val="007626FA"/>
    <w:rsid w:val="007627A3"/>
    <w:rsid w:val="0076289C"/>
    <w:rsid w:val="007628C1"/>
    <w:rsid w:val="007628F6"/>
    <w:rsid w:val="00762B6C"/>
    <w:rsid w:val="00762B8E"/>
    <w:rsid w:val="00762C03"/>
    <w:rsid w:val="00762C36"/>
    <w:rsid w:val="00762CAA"/>
    <w:rsid w:val="00762F0F"/>
    <w:rsid w:val="0076315B"/>
    <w:rsid w:val="007632F7"/>
    <w:rsid w:val="00763E4D"/>
    <w:rsid w:val="00763F0E"/>
    <w:rsid w:val="007640D5"/>
    <w:rsid w:val="007640EB"/>
    <w:rsid w:val="0076418C"/>
    <w:rsid w:val="007642F7"/>
    <w:rsid w:val="007643D1"/>
    <w:rsid w:val="007644AB"/>
    <w:rsid w:val="007647EC"/>
    <w:rsid w:val="007648A8"/>
    <w:rsid w:val="00764B09"/>
    <w:rsid w:val="00764FBD"/>
    <w:rsid w:val="00765036"/>
    <w:rsid w:val="00765278"/>
    <w:rsid w:val="007652DF"/>
    <w:rsid w:val="00765BDE"/>
    <w:rsid w:val="00765EC2"/>
    <w:rsid w:val="007664F5"/>
    <w:rsid w:val="0076675C"/>
    <w:rsid w:val="00766942"/>
    <w:rsid w:val="007671EE"/>
    <w:rsid w:val="007671FC"/>
    <w:rsid w:val="00767800"/>
    <w:rsid w:val="007678F5"/>
    <w:rsid w:val="00767A86"/>
    <w:rsid w:val="00767D0B"/>
    <w:rsid w:val="007701A3"/>
    <w:rsid w:val="007701BD"/>
    <w:rsid w:val="00770308"/>
    <w:rsid w:val="00770334"/>
    <w:rsid w:val="0077036C"/>
    <w:rsid w:val="007705B7"/>
    <w:rsid w:val="0077067B"/>
    <w:rsid w:val="00770B29"/>
    <w:rsid w:val="00770B77"/>
    <w:rsid w:val="00770CDA"/>
    <w:rsid w:val="00770DA2"/>
    <w:rsid w:val="00770F43"/>
    <w:rsid w:val="0077106A"/>
    <w:rsid w:val="007715D4"/>
    <w:rsid w:val="007718AC"/>
    <w:rsid w:val="007718FE"/>
    <w:rsid w:val="00771A06"/>
    <w:rsid w:val="00771BBE"/>
    <w:rsid w:val="00771DAC"/>
    <w:rsid w:val="00772360"/>
    <w:rsid w:val="00772801"/>
    <w:rsid w:val="00772C8F"/>
    <w:rsid w:val="0077339F"/>
    <w:rsid w:val="00773602"/>
    <w:rsid w:val="007738B2"/>
    <w:rsid w:val="00773C8A"/>
    <w:rsid w:val="00773D73"/>
    <w:rsid w:val="00773F9F"/>
    <w:rsid w:val="00774204"/>
    <w:rsid w:val="0077438D"/>
    <w:rsid w:val="00774737"/>
    <w:rsid w:val="00774852"/>
    <w:rsid w:val="007748AE"/>
    <w:rsid w:val="0077495E"/>
    <w:rsid w:val="007750B9"/>
    <w:rsid w:val="0077539A"/>
    <w:rsid w:val="007755AE"/>
    <w:rsid w:val="00775625"/>
    <w:rsid w:val="00775C42"/>
    <w:rsid w:val="007762C0"/>
    <w:rsid w:val="007763E0"/>
    <w:rsid w:val="00776420"/>
    <w:rsid w:val="00776826"/>
    <w:rsid w:val="00776942"/>
    <w:rsid w:val="00776AFD"/>
    <w:rsid w:val="00776EBA"/>
    <w:rsid w:val="00776FB9"/>
    <w:rsid w:val="007772A4"/>
    <w:rsid w:val="00777392"/>
    <w:rsid w:val="007774B8"/>
    <w:rsid w:val="007776D4"/>
    <w:rsid w:val="00777A58"/>
    <w:rsid w:val="00777B83"/>
    <w:rsid w:val="00777E15"/>
    <w:rsid w:val="00777E99"/>
    <w:rsid w:val="00777EC6"/>
    <w:rsid w:val="00777FD8"/>
    <w:rsid w:val="007803D7"/>
    <w:rsid w:val="0078041E"/>
    <w:rsid w:val="007804DE"/>
    <w:rsid w:val="00780544"/>
    <w:rsid w:val="00780991"/>
    <w:rsid w:val="00780C9D"/>
    <w:rsid w:val="00780E14"/>
    <w:rsid w:val="0078100A"/>
    <w:rsid w:val="007814CF"/>
    <w:rsid w:val="007814D8"/>
    <w:rsid w:val="00781536"/>
    <w:rsid w:val="00781554"/>
    <w:rsid w:val="00781702"/>
    <w:rsid w:val="0078176A"/>
    <w:rsid w:val="007817CA"/>
    <w:rsid w:val="007818EB"/>
    <w:rsid w:val="00781A41"/>
    <w:rsid w:val="00781EA6"/>
    <w:rsid w:val="00781F4C"/>
    <w:rsid w:val="00781FE7"/>
    <w:rsid w:val="00782047"/>
    <w:rsid w:val="00782187"/>
    <w:rsid w:val="00782596"/>
    <w:rsid w:val="007825CD"/>
    <w:rsid w:val="0078272D"/>
    <w:rsid w:val="00782A61"/>
    <w:rsid w:val="00782E83"/>
    <w:rsid w:val="007830BB"/>
    <w:rsid w:val="00783294"/>
    <w:rsid w:val="0078363C"/>
    <w:rsid w:val="007837A7"/>
    <w:rsid w:val="0078390C"/>
    <w:rsid w:val="00783C5F"/>
    <w:rsid w:val="00784182"/>
    <w:rsid w:val="0078423A"/>
    <w:rsid w:val="007842A1"/>
    <w:rsid w:val="0078451E"/>
    <w:rsid w:val="00784540"/>
    <w:rsid w:val="00784B1E"/>
    <w:rsid w:val="00784C30"/>
    <w:rsid w:val="0078532A"/>
    <w:rsid w:val="00785785"/>
    <w:rsid w:val="00786190"/>
    <w:rsid w:val="007864B9"/>
    <w:rsid w:val="00786A3F"/>
    <w:rsid w:val="00786F8A"/>
    <w:rsid w:val="0078704F"/>
    <w:rsid w:val="00787173"/>
    <w:rsid w:val="007871E3"/>
    <w:rsid w:val="007872A5"/>
    <w:rsid w:val="00787566"/>
    <w:rsid w:val="00787BBC"/>
    <w:rsid w:val="00787E8E"/>
    <w:rsid w:val="0079037E"/>
    <w:rsid w:val="00790468"/>
    <w:rsid w:val="007904A4"/>
    <w:rsid w:val="007904BF"/>
    <w:rsid w:val="0079056B"/>
    <w:rsid w:val="00790AF5"/>
    <w:rsid w:val="00790C35"/>
    <w:rsid w:val="00790F61"/>
    <w:rsid w:val="00790FDD"/>
    <w:rsid w:val="007910FE"/>
    <w:rsid w:val="00791146"/>
    <w:rsid w:val="00791782"/>
    <w:rsid w:val="007917E2"/>
    <w:rsid w:val="007919FC"/>
    <w:rsid w:val="00791F96"/>
    <w:rsid w:val="00791FB5"/>
    <w:rsid w:val="007923E3"/>
    <w:rsid w:val="0079293F"/>
    <w:rsid w:val="007929C5"/>
    <w:rsid w:val="007929D5"/>
    <w:rsid w:val="00792A08"/>
    <w:rsid w:val="00792A24"/>
    <w:rsid w:val="00792D2B"/>
    <w:rsid w:val="00793281"/>
    <w:rsid w:val="007936ED"/>
    <w:rsid w:val="0079378E"/>
    <w:rsid w:val="007939BC"/>
    <w:rsid w:val="00793BA6"/>
    <w:rsid w:val="007949BF"/>
    <w:rsid w:val="00794EF8"/>
    <w:rsid w:val="00794F88"/>
    <w:rsid w:val="007950F3"/>
    <w:rsid w:val="00795272"/>
    <w:rsid w:val="0079528A"/>
    <w:rsid w:val="00795449"/>
    <w:rsid w:val="00795639"/>
    <w:rsid w:val="007956AE"/>
    <w:rsid w:val="00795A34"/>
    <w:rsid w:val="00795DC6"/>
    <w:rsid w:val="0079627C"/>
    <w:rsid w:val="007964AA"/>
    <w:rsid w:val="0079661F"/>
    <w:rsid w:val="00796B0E"/>
    <w:rsid w:val="00796DEE"/>
    <w:rsid w:val="0079705D"/>
    <w:rsid w:val="00797243"/>
    <w:rsid w:val="0079743B"/>
    <w:rsid w:val="007978BF"/>
    <w:rsid w:val="00797A10"/>
    <w:rsid w:val="00797AAB"/>
    <w:rsid w:val="007A01EC"/>
    <w:rsid w:val="007A033F"/>
    <w:rsid w:val="007A0463"/>
    <w:rsid w:val="007A069E"/>
    <w:rsid w:val="007A086C"/>
    <w:rsid w:val="007A0BE1"/>
    <w:rsid w:val="007A0C5A"/>
    <w:rsid w:val="007A0D75"/>
    <w:rsid w:val="007A0DF9"/>
    <w:rsid w:val="007A1027"/>
    <w:rsid w:val="007A102B"/>
    <w:rsid w:val="007A11D3"/>
    <w:rsid w:val="007A13F7"/>
    <w:rsid w:val="007A16DE"/>
    <w:rsid w:val="007A1932"/>
    <w:rsid w:val="007A1A8D"/>
    <w:rsid w:val="007A1A91"/>
    <w:rsid w:val="007A2248"/>
    <w:rsid w:val="007A233A"/>
    <w:rsid w:val="007A236C"/>
    <w:rsid w:val="007A24B1"/>
    <w:rsid w:val="007A2693"/>
    <w:rsid w:val="007A2DA8"/>
    <w:rsid w:val="007A2EA8"/>
    <w:rsid w:val="007A3044"/>
    <w:rsid w:val="007A329E"/>
    <w:rsid w:val="007A350F"/>
    <w:rsid w:val="007A3513"/>
    <w:rsid w:val="007A35D1"/>
    <w:rsid w:val="007A36A7"/>
    <w:rsid w:val="007A3749"/>
    <w:rsid w:val="007A37B7"/>
    <w:rsid w:val="007A3905"/>
    <w:rsid w:val="007A3DF3"/>
    <w:rsid w:val="007A3F0A"/>
    <w:rsid w:val="007A4601"/>
    <w:rsid w:val="007A494E"/>
    <w:rsid w:val="007A4A5E"/>
    <w:rsid w:val="007A4DAD"/>
    <w:rsid w:val="007A510F"/>
    <w:rsid w:val="007A52AF"/>
    <w:rsid w:val="007A533E"/>
    <w:rsid w:val="007A548A"/>
    <w:rsid w:val="007A5CCC"/>
    <w:rsid w:val="007A5F3C"/>
    <w:rsid w:val="007A6065"/>
    <w:rsid w:val="007A651E"/>
    <w:rsid w:val="007A65D3"/>
    <w:rsid w:val="007A6717"/>
    <w:rsid w:val="007A685F"/>
    <w:rsid w:val="007A6A71"/>
    <w:rsid w:val="007A6BA8"/>
    <w:rsid w:val="007A6C11"/>
    <w:rsid w:val="007A7160"/>
    <w:rsid w:val="007A73AD"/>
    <w:rsid w:val="007A7AE1"/>
    <w:rsid w:val="007A7D76"/>
    <w:rsid w:val="007A7F49"/>
    <w:rsid w:val="007A7FF7"/>
    <w:rsid w:val="007B01E2"/>
    <w:rsid w:val="007B0694"/>
    <w:rsid w:val="007B079E"/>
    <w:rsid w:val="007B0BF1"/>
    <w:rsid w:val="007B0EEA"/>
    <w:rsid w:val="007B0F0D"/>
    <w:rsid w:val="007B0F94"/>
    <w:rsid w:val="007B1176"/>
    <w:rsid w:val="007B1186"/>
    <w:rsid w:val="007B17AA"/>
    <w:rsid w:val="007B18F0"/>
    <w:rsid w:val="007B1BAD"/>
    <w:rsid w:val="007B1E40"/>
    <w:rsid w:val="007B1EA7"/>
    <w:rsid w:val="007B1FFF"/>
    <w:rsid w:val="007B2258"/>
    <w:rsid w:val="007B2330"/>
    <w:rsid w:val="007B251F"/>
    <w:rsid w:val="007B261C"/>
    <w:rsid w:val="007B2707"/>
    <w:rsid w:val="007B2720"/>
    <w:rsid w:val="007B29F0"/>
    <w:rsid w:val="007B2BE4"/>
    <w:rsid w:val="007B319B"/>
    <w:rsid w:val="007B3263"/>
    <w:rsid w:val="007B3421"/>
    <w:rsid w:val="007B3621"/>
    <w:rsid w:val="007B3EA1"/>
    <w:rsid w:val="007B41E2"/>
    <w:rsid w:val="007B4277"/>
    <w:rsid w:val="007B4510"/>
    <w:rsid w:val="007B455D"/>
    <w:rsid w:val="007B45DC"/>
    <w:rsid w:val="007B470F"/>
    <w:rsid w:val="007B472C"/>
    <w:rsid w:val="007B488C"/>
    <w:rsid w:val="007B48C2"/>
    <w:rsid w:val="007B498A"/>
    <w:rsid w:val="007B4AB3"/>
    <w:rsid w:val="007B4C79"/>
    <w:rsid w:val="007B4CF9"/>
    <w:rsid w:val="007B50E1"/>
    <w:rsid w:val="007B50F1"/>
    <w:rsid w:val="007B50F8"/>
    <w:rsid w:val="007B527E"/>
    <w:rsid w:val="007B5344"/>
    <w:rsid w:val="007B537F"/>
    <w:rsid w:val="007B54E2"/>
    <w:rsid w:val="007B59E8"/>
    <w:rsid w:val="007B5AE9"/>
    <w:rsid w:val="007B5D1D"/>
    <w:rsid w:val="007B5D36"/>
    <w:rsid w:val="007B5E25"/>
    <w:rsid w:val="007B5F24"/>
    <w:rsid w:val="007B61E6"/>
    <w:rsid w:val="007B652E"/>
    <w:rsid w:val="007B6546"/>
    <w:rsid w:val="007B67D4"/>
    <w:rsid w:val="007B693D"/>
    <w:rsid w:val="007B6A2D"/>
    <w:rsid w:val="007B7105"/>
    <w:rsid w:val="007B711A"/>
    <w:rsid w:val="007B7321"/>
    <w:rsid w:val="007B740C"/>
    <w:rsid w:val="007B74E5"/>
    <w:rsid w:val="007B75BA"/>
    <w:rsid w:val="007B765C"/>
    <w:rsid w:val="007B7D59"/>
    <w:rsid w:val="007B7E37"/>
    <w:rsid w:val="007C00DF"/>
    <w:rsid w:val="007C0258"/>
    <w:rsid w:val="007C02E4"/>
    <w:rsid w:val="007C08EB"/>
    <w:rsid w:val="007C095B"/>
    <w:rsid w:val="007C0A51"/>
    <w:rsid w:val="007C102F"/>
    <w:rsid w:val="007C1176"/>
    <w:rsid w:val="007C13DD"/>
    <w:rsid w:val="007C1909"/>
    <w:rsid w:val="007C1A37"/>
    <w:rsid w:val="007C1B85"/>
    <w:rsid w:val="007C1BD1"/>
    <w:rsid w:val="007C2256"/>
    <w:rsid w:val="007C23CC"/>
    <w:rsid w:val="007C270B"/>
    <w:rsid w:val="007C2791"/>
    <w:rsid w:val="007C2A8D"/>
    <w:rsid w:val="007C2B54"/>
    <w:rsid w:val="007C2F31"/>
    <w:rsid w:val="007C306E"/>
    <w:rsid w:val="007C3163"/>
    <w:rsid w:val="007C34A7"/>
    <w:rsid w:val="007C3502"/>
    <w:rsid w:val="007C3503"/>
    <w:rsid w:val="007C3506"/>
    <w:rsid w:val="007C3823"/>
    <w:rsid w:val="007C3B1E"/>
    <w:rsid w:val="007C3DED"/>
    <w:rsid w:val="007C3EE7"/>
    <w:rsid w:val="007C3EFD"/>
    <w:rsid w:val="007C400C"/>
    <w:rsid w:val="007C40FD"/>
    <w:rsid w:val="007C4107"/>
    <w:rsid w:val="007C415C"/>
    <w:rsid w:val="007C41A0"/>
    <w:rsid w:val="007C41EA"/>
    <w:rsid w:val="007C458C"/>
    <w:rsid w:val="007C5A51"/>
    <w:rsid w:val="007C5B7E"/>
    <w:rsid w:val="007C5BD0"/>
    <w:rsid w:val="007C627E"/>
    <w:rsid w:val="007C645C"/>
    <w:rsid w:val="007C6F14"/>
    <w:rsid w:val="007C74BE"/>
    <w:rsid w:val="007C7B62"/>
    <w:rsid w:val="007C7D40"/>
    <w:rsid w:val="007C7D58"/>
    <w:rsid w:val="007C7F07"/>
    <w:rsid w:val="007D014A"/>
    <w:rsid w:val="007D0612"/>
    <w:rsid w:val="007D0724"/>
    <w:rsid w:val="007D074D"/>
    <w:rsid w:val="007D0B0C"/>
    <w:rsid w:val="007D0C46"/>
    <w:rsid w:val="007D104C"/>
    <w:rsid w:val="007D1092"/>
    <w:rsid w:val="007D19F0"/>
    <w:rsid w:val="007D208B"/>
    <w:rsid w:val="007D20B2"/>
    <w:rsid w:val="007D2431"/>
    <w:rsid w:val="007D2812"/>
    <w:rsid w:val="007D2898"/>
    <w:rsid w:val="007D2C41"/>
    <w:rsid w:val="007D2E27"/>
    <w:rsid w:val="007D3693"/>
    <w:rsid w:val="007D369B"/>
    <w:rsid w:val="007D37FD"/>
    <w:rsid w:val="007D3868"/>
    <w:rsid w:val="007D38EE"/>
    <w:rsid w:val="007D39FD"/>
    <w:rsid w:val="007D3B4F"/>
    <w:rsid w:val="007D3C86"/>
    <w:rsid w:val="007D3E3B"/>
    <w:rsid w:val="007D43DB"/>
    <w:rsid w:val="007D49E4"/>
    <w:rsid w:val="007D4A96"/>
    <w:rsid w:val="007D5391"/>
    <w:rsid w:val="007D53B4"/>
    <w:rsid w:val="007D6240"/>
    <w:rsid w:val="007D6407"/>
    <w:rsid w:val="007D64AB"/>
    <w:rsid w:val="007D6523"/>
    <w:rsid w:val="007D6750"/>
    <w:rsid w:val="007D69F6"/>
    <w:rsid w:val="007D6C1A"/>
    <w:rsid w:val="007D7051"/>
    <w:rsid w:val="007D70C4"/>
    <w:rsid w:val="007D70F4"/>
    <w:rsid w:val="007D71FE"/>
    <w:rsid w:val="007D73AD"/>
    <w:rsid w:val="007D7721"/>
    <w:rsid w:val="007D79A1"/>
    <w:rsid w:val="007D79AA"/>
    <w:rsid w:val="007D7F37"/>
    <w:rsid w:val="007E00A2"/>
    <w:rsid w:val="007E00A6"/>
    <w:rsid w:val="007E02B3"/>
    <w:rsid w:val="007E02E4"/>
    <w:rsid w:val="007E0432"/>
    <w:rsid w:val="007E0574"/>
    <w:rsid w:val="007E06D0"/>
    <w:rsid w:val="007E0CB9"/>
    <w:rsid w:val="007E0D58"/>
    <w:rsid w:val="007E111A"/>
    <w:rsid w:val="007E1125"/>
    <w:rsid w:val="007E1173"/>
    <w:rsid w:val="007E12DD"/>
    <w:rsid w:val="007E1856"/>
    <w:rsid w:val="007E1ACE"/>
    <w:rsid w:val="007E1CE5"/>
    <w:rsid w:val="007E2636"/>
    <w:rsid w:val="007E2A09"/>
    <w:rsid w:val="007E2A6F"/>
    <w:rsid w:val="007E2AED"/>
    <w:rsid w:val="007E2B09"/>
    <w:rsid w:val="007E2B86"/>
    <w:rsid w:val="007E2D95"/>
    <w:rsid w:val="007E2EAC"/>
    <w:rsid w:val="007E2EF8"/>
    <w:rsid w:val="007E33C2"/>
    <w:rsid w:val="007E34A3"/>
    <w:rsid w:val="007E3700"/>
    <w:rsid w:val="007E3C56"/>
    <w:rsid w:val="007E3E6A"/>
    <w:rsid w:val="007E3FE8"/>
    <w:rsid w:val="007E42D8"/>
    <w:rsid w:val="007E4606"/>
    <w:rsid w:val="007E4655"/>
    <w:rsid w:val="007E4732"/>
    <w:rsid w:val="007E4861"/>
    <w:rsid w:val="007E4A9D"/>
    <w:rsid w:val="007E4AA6"/>
    <w:rsid w:val="007E4EF2"/>
    <w:rsid w:val="007E5777"/>
    <w:rsid w:val="007E58F5"/>
    <w:rsid w:val="007E60B9"/>
    <w:rsid w:val="007E6627"/>
    <w:rsid w:val="007E6977"/>
    <w:rsid w:val="007E70E8"/>
    <w:rsid w:val="007E71E4"/>
    <w:rsid w:val="007E7206"/>
    <w:rsid w:val="007E728B"/>
    <w:rsid w:val="007E7857"/>
    <w:rsid w:val="007E78EC"/>
    <w:rsid w:val="007E79B8"/>
    <w:rsid w:val="007E79FE"/>
    <w:rsid w:val="007E7CE3"/>
    <w:rsid w:val="007E7F19"/>
    <w:rsid w:val="007E7FDC"/>
    <w:rsid w:val="007F026A"/>
    <w:rsid w:val="007F049B"/>
    <w:rsid w:val="007F072B"/>
    <w:rsid w:val="007F08B8"/>
    <w:rsid w:val="007F0ADB"/>
    <w:rsid w:val="007F1195"/>
    <w:rsid w:val="007F1417"/>
    <w:rsid w:val="007F1711"/>
    <w:rsid w:val="007F1912"/>
    <w:rsid w:val="007F1A0E"/>
    <w:rsid w:val="007F1A54"/>
    <w:rsid w:val="007F1A7E"/>
    <w:rsid w:val="007F1DD6"/>
    <w:rsid w:val="007F1E96"/>
    <w:rsid w:val="007F212C"/>
    <w:rsid w:val="007F21FE"/>
    <w:rsid w:val="007F2266"/>
    <w:rsid w:val="007F2281"/>
    <w:rsid w:val="007F287D"/>
    <w:rsid w:val="007F2891"/>
    <w:rsid w:val="007F2AFF"/>
    <w:rsid w:val="007F2BF5"/>
    <w:rsid w:val="007F2E4E"/>
    <w:rsid w:val="007F3044"/>
    <w:rsid w:val="007F3417"/>
    <w:rsid w:val="007F3A94"/>
    <w:rsid w:val="007F3D70"/>
    <w:rsid w:val="007F3E50"/>
    <w:rsid w:val="007F3EB8"/>
    <w:rsid w:val="007F403E"/>
    <w:rsid w:val="007F433A"/>
    <w:rsid w:val="007F458C"/>
    <w:rsid w:val="007F45BB"/>
    <w:rsid w:val="007F4666"/>
    <w:rsid w:val="007F489B"/>
    <w:rsid w:val="007F48B9"/>
    <w:rsid w:val="007F4933"/>
    <w:rsid w:val="007F4A86"/>
    <w:rsid w:val="007F5253"/>
    <w:rsid w:val="007F527D"/>
    <w:rsid w:val="007F5651"/>
    <w:rsid w:val="007F5DA3"/>
    <w:rsid w:val="007F5F0F"/>
    <w:rsid w:val="007F5FCD"/>
    <w:rsid w:val="007F6274"/>
    <w:rsid w:val="007F66FB"/>
    <w:rsid w:val="007F68B4"/>
    <w:rsid w:val="007F7660"/>
    <w:rsid w:val="007F76F5"/>
    <w:rsid w:val="007F7770"/>
    <w:rsid w:val="007F796C"/>
    <w:rsid w:val="007F7972"/>
    <w:rsid w:val="007F7BE4"/>
    <w:rsid w:val="007F7CCF"/>
    <w:rsid w:val="007F7F51"/>
    <w:rsid w:val="008000F4"/>
    <w:rsid w:val="0080058A"/>
    <w:rsid w:val="00800DDE"/>
    <w:rsid w:val="00800E3E"/>
    <w:rsid w:val="00801027"/>
    <w:rsid w:val="0080158F"/>
    <w:rsid w:val="0080199B"/>
    <w:rsid w:val="008027C6"/>
    <w:rsid w:val="0080292C"/>
    <w:rsid w:val="00803134"/>
    <w:rsid w:val="008031EE"/>
    <w:rsid w:val="008032E1"/>
    <w:rsid w:val="00803590"/>
    <w:rsid w:val="008037D7"/>
    <w:rsid w:val="00803884"/>
    <w:rsid w:val="008039B8"/>
    <w:rsid w:val="00804195"/>
    <w:rsid w:val="0080423F"/>
    <w:rsid w:val="008045DD"/>
    <w:rsid w:val="008049DE"/>
    <w:rsid w:val="00804B23"/>
    <w:rsid w:val="00804BB2"/>
    <w:rsid w:val="00805022"/>
    <w:rsid w:val="0080513D"/>
    <w:rsid w:val="008051CC"/>
    <w:rsid w:val="008054BF"/>
    <w:rsid w:val="008056B6"/>
    <w:rsid w:val="00805D5A"/>
    <w:rsid w:val="00805DF7"/>
    <w:rsid w:val="00805EEA"/>
    <w:rsid w:val="008060F7"/>
    <w:rsid w:val="00806113"/>
    <w:rsid w:val="008061BD"/>
    <w:rsid w:val="00806206"/>
    <w:rsid w:val="00806252"/>
    <w:rsid w:val="00806A46"/>
    <w:rsid w:val="00806BCD"/>
    <w:rsid w:val="00806EC3"/>
    <w:rsid w:val="00806F36"/>
    <w:rsid w:val="00806F99"/>
    <w:rsid w:val="00807127"/>
    <w:rsid w:val="00807831"/>
    <w:rsid w:val="008078AE"/>
    <w:rsid w:val="008079F6"/>
    <w:rsid w:val="00807A52"/>
    <w:rsid w:val="00807AAC"/>
    <w:rsid w:val="00807D2F"/>
    <w:rsid w:val="00807E61"/>
    <w:rsid w:val="0081072B"/>
    <w:rsid w:val="00810A4A"/>
    <w:rsid w:val="00810B06"/>
    <w:rsid w:val="00810CAD"/>
    <w:rsid w:val="00810F0C"/>
    <w:rsid w:val="008112AC"/>
    <w:rsid w:val="008116E3"/>
    <w:rsid w:val="008117A7"/>
    <w:rsid w:val="00811BFF"/>
    <w:rsid w:val="0081215F"/>
    <w:rsid w:val="008123FD"/>
    <w:rsid w:val="00812832"/>
    <w:rsid w:val="00812BCE"/>
    <w:rsid w:val="00813063"/>
    <w:rsid w:val="00813399"/>
    <w:rsid w:val="00813AFA"/>
    <w:rsid w:val="00813C2C"/>
    <w:rsid w:val="00813C3D"/>
    <w:rsid w:val="00814394"/>
    <w:rsid w:val="00814958"/>
    <w:rsid w:val="00814B69"/>
    <w:rsid w:val="00814DE1"/>
    <w:rsid w:val="00814E4B"/>
    <w:rsid w:val="0081531F"/>
    <w:rsid w:val="0081544E"/>
    <w:rsid w:val="008155FF"/>
    <w:rsid w:val="00815EF9"/>
    <w:rsid w:val="00815FB3"/>
    <w:rsid w:val="008161F5"/>
    <w:rsid w:val="00816310"/>
    <w:rsid w:val="00816577"/>
    <w:rsid w:val="008165B1"/>
    <w:rsid w:val="008166A6"/>
    <w:rsid w:val="008167B6"/>
    <w:rsid w:val="008167F7"/>
    <w:rsid w:val="00816885"/>
    <w:rsid w:val="0081693C"/>
    <w:rsid w:val="008169DB"/>
    <w:rsid w:val="008178E4"/>
    <w:rsid w:val="00817B35"/>
    <w:rsid w:val="00817E08"/>
    <w:rsid w:val="00817F3E"/>
    <w:rsid w:val="00820100"/>
    <w:rsid w:val="008201A0"/>
    <w:rsid w:val="008201C0"/>
    <w:rsid w:val="0082031C"/>
    <w:rsid w:val="00820403"/>
    <w:rsid w:val="008204E3"/>
    <w:rsid w:val="00820559"/>
    <w:rsid w:val="00820B45"/>
    <w:rsid w:val="00820E31"/>
    <w:rsid w:val="008211A3"/>
    <w:rsid w:val="0082126F"/>
    <w:rsid w:val="0082131C"/>
    <w:rsid w:val="0082135A"/>
    <w:rsid w:val="00821470"/>
    <w:rsid w:val="008214A6"/>
    <w:rsid w:val="008215DE"/>
    <w:rsid w:val="00821A6F"/>
    <w:rsid w:val="00821BBA"/>
    <w:rsid w:val="00821FF5"/>
    <w:rsid w:val="008220AD"/>
    <w:rsid w:val="008222B7"/>
    <w:rsid w:val="008225A1"/>
    <w:rsid w:val="00822AFE"/>
    <w:rsid w:val="008230EE"/>
    <w:rsid w:val="00823159"/>
    <w:rsid w:val="00823311"/>
    <w:rsid w:val="0082414F"/>
    <w:rsid w:val="00824281"/>
    <w:rsid w:val="008244B1"/>
    <w:rsid w:val="00824820"/>
    <w:rsid w:val="008249ED"/>
    <w:rsid w:val="00824A12"/>
    <w:rsid w:val="00824B20"/>
    <w:rsid w:val="00824FAD"/>
    <w:rsid w:val="0082545A"/>
    <w:rsid w:val="00825BE3"/>
    <w:rsid w:val="00825E31"/>
    <w:rsid w:val="008264CE"/>
    <w:rsid w:val="008268FC"/>
    <w:rsid w:val="00826B15"/>
    <w:rsid w:val="00826D2D"/>
    <w:rsid w:val="00826DA9"/>
    <w:rsid w:val="0082717B"/>
    <w:rsid w:val="008271F8"/>
    <w:rsid w:val="00827C5E"/>
    <w:rsid w:val="00827EBC"/>
    <w:rsid w:val="00827FFB"/>
    <w:rsid w:val="00830651"/>
    <w:rsid w:val="00830D65"/>
    <w:rsid w:val="008310A8"/>
    <w:rsid w:val="008314F1"/>
    <w:rsid w:val="00831527"/>
    <w:rsid w:val="008317AD"/>
    <w:rsid w:val="00831858"/>
    <w:rsid w:val="008319B8"/>
    <w:rsid w:val="00831A2A"/>
    <w:rsid w:val="00831F5E"/>
    <w:rsid w:val="008321C8"/>
    <w:rsid w:val="008322C1"/>
    <w:rsid w:val="00832380"/>
    <w:rsid w:val="00832D87"/>
    <w:rsid w:val="00832E06"/>
    <w:rsid w:val="0083322E"/>
    <w:rsid w:val="00833277"/>
    <w:rsid w:val="00833353"/>
    <w:rsid w:val="00833814"/>
    <w:rsid w:val="00833891"/>
    <w:rsid w:val="00833A85"/>
    <w:rsid w:val="00833B37"/>
    <w:rsid w:val="008340B2"/>
    <w:rsid w:val="00834260"/>
    <w:rsid w:val="0083453A"/>
    <w:rsid w:val="0083459B"/>
    <w:rsid w:val="008347AE"/>
    <w:rsid w:val="00834861"/>
    <w:rsid w:val="008350E5"/>
    <w:rsid w:val="0083543B"/>
    <w:rsid w:val="00835727"/>
    <w:rsid w:val="00835913"/>
    <w:rsid w:val="00835A80"/>
    <w:rsid w:val="00835B43"/>
    <w:rsid w:val="00835D01"/>
    <w:rsid w:val="00835D7A"/>
    <w:rsid w:val="00835F97"/>
    <w:rsid w:val="00836049"/>
    <w:rsid w:val="0083617A"/>
    <w:rsid w:val="008362B5"/>
    <w:rsid w:val="00836349"/>
    <w:rsid w:val="008367FF"/>
    <w:rsid w:val="00836A67"/>
    <w:rsid w:val="00836B0E"/>
    <w:rsid w:val="00836B45"/>
    <w:rsid w:val="00836BDD"/>
    <w:rsid w:val="008371D3"/>
    <w:rsid w:val="00837287"/>
    <w:rsid w:val="00837392"/>
    <w:rsid w:val="00837696"/>
    <w:rsid w:val="00837B09"/>
    <w:rsid w:val="00837B53"/>
    <w:rsid w:val="00837B5E"/>
    <w:rsid w:val="00837CDB"/>
    <w:rsid w:val="00837E12"/>
    <w:rsid w:val="00837F84"/>
    <w:rsid w:val="008402C1"/>
    <w:rsid w:val="00840457"/>
    <w:rsid w:val="008404EB"/>
    <w:rsid w:val="00840AD2"/>
    <w:rsid w:val="00840CAA"/>
    <w:rsid w:val="00841026"/>
    <w:rsid w:val="00841115"/>
    <w:rsid w:val="00841139"/>
    <w:rsid w:val="0084197C"/>
    <w:rsid w:val="008419FA"/>
    <w:rsid w:val="00841EAA"/>
    <w:rsid w:val="00841FAB"/>
    <w:rsid w:val="00842014"/>
    <w:rsid w:val="0084233A"/>
    <w:rsid w:val="0084246D"/>
    <w:rsid w:val="00842640"/>
    <w:rsid w:val="00842645"/>
    <w:rsid w:val="008427CF"/>
    <w:rsid w:val="00842C23"/>
    <w:rsid w:val="00842D99"/>
    <w:rsid w:val="00842F46"/>
    <w:rsid w:val="008432BB"/>
    <w:rsid w:val="008437A0"/>
    <w:rsid w:val="0084396F"/>
    <w:rsid w:val="00843E71"/>
    <w:rsid w:val="00843F1C"/>
    <w:rsid w:val="00844107"/>
    <w:rsid w:val="0084424E"/>
    <w:rsid w:val="00844396"/>
    <w:rsid w:val="00844416"/>
    <w:rsid w:val="00844418"/>
    <w:rsid w:val="00844696"/>
    <w:rsid w:val="0084471F"/>
    <w:rsid w:val="00844857"/>
    <w:rsid w:val="00844E32"/>
    <w:rsid w:val="00844ECD"/>
    <w:rsid w:val="00845058"/>
    <w:rsid w:val="00845236"/>
    <w:rsid w:val="00845734"/>
    <w:rsid w:val="00845843"/>
    <w:rsid w:val="00845B19"/>
    <w:rsid w:val="00845D36"/>
    <w:rsid w:val="00845F86"/>
    <w:rsid w:val="0084623B"/>
    <w:rsid w:val="00846FB4"/>
    <w:rsid w:val="00846FDA"/>
    <w:rsid w:val="00847198"/>
    <w:rsid w:val="0084748E"/>
    <w:rsid w:val="00847508"/>
    <w:rsid w:val="008476EA"/>
    <w:rsid w:val="00847A9F"/>
    <w:rsid w:val="00847E31"/>
    <w:rsid w:val="00847EC8"/>
    <w:rsid w:val="00847EED"/>
    <w:rsid w:val="00850158"/>
    <w:rsid w:val="0085054E"/>
    <w:rsid w:val="00850705"/>
    <w:rsid w:val="008508FA"/>
    <w:rsid w:val="00850956"/>
    <w:rsid w:val="00850AA9"/>
    <w:rsid w:val="00850D32"/>
    <w:rsid w:val="00850D64"/>
    <w:rsid w:val="00851016"/>
    <w:rsid w:val="008515E9"/>
    <w:rsid w:val="0085164A"/>
    <w:rsid w:val="00851819"/>
    <w:rsid w:val="008519C1"/>
    <w:rsid w:val="00851A62"/>
    <w:rsid w:val="00852270"/>
    <w:rsid w:val="008526A0"/>
    <w:rsid w:val="00852AD9"/>
    <w:rsid w:val="00852B87"/>
    <w:rsid w:val="00852C89"/>
    <w:rsid w:val="00852E24"/>
    <w:rsid w:val="00852E59"/>
    <w:rsid w:val="00853387"/>
    <w:rsid w:val="008537E0"/>
    <w:rsid w:val="008538CF"/>
    <w:rsid w:val="0085390C"/>
    <w:rsid w:val="0085394D"/>
    <w:rsid w:val="00853995"/>
    <w:rsid w:val="00853A68"/>
    <w:rsid w:val="00853FA1"/>
    <w:rsid w:val="00854CED"/>
    <w:rsid w:val="0085507B"/>
    <w:rsid w:val="00855706"/>
    <w:rsid w:val="00855878"/>
    <w:rsid w:val="00855AD7"/>
    <w:rsid w:val="00855F74"/>
    <w:rsid w:val="00856142"/>
    <w:rsid w:val="0085663A"/>
    <w:rsid w:val="00856B8A"/>
    <w:rsid w:val="00856D28"/>
    <w:rsid w:val="00856F1F"/>
    <w:rsid w:val="0085700A"/>
    <w:rsid w:val="0085711A"/>
    <w:rsid w:val="00857407"/>
    <w:rsid w:val="00857636"/>
    <w:rsid w:val="00857938"/>
    <w:rsid w:val="00857BA2"/>
    <w:rsid w:val="00857BD6"/>
    <w:rsid w:val="00857D77"/>
    <w:rsid w:val="00857FBA"/>
    <w:rsid w:val="00860094"/>
    <w:rsid w:val="0086037B"/>
    <w:rsid w:val="0086046E"/>
    <w:rsid w:val="00860787"/>
    <w:rsid w:val="00860B8B"/>
    <w:rsid w:val="00860BAF"/>
    <w:rsid w:val="00860C42"/>
    <w:rsid w:val="00860CDE"/>
    <w:rsid w:val="00860F63"/>
    <w:rsid w:val="008611B0"/>
    <w:rsid w:val="00861484"/>
    <w:rsid w:val="00861962"/>
    <w:rsid w:val="00861B7C"/>
    <w:rsid w:val="00861C8D"/>
    <w:rsid w:val="00861CD7"/>
    <w:rsid w:val="00861DD2"/>
    <w:rsid w:val="00861E4A"/>
    <w:rsid w:val="00861F7B"/>
    <w:rsid w:val="00862732"/>
    <w:rsid w:val="0086274B"/>
    <w:rsid w:val="00862DB3"/>
    <w:rsid w:val="00863157"/>
    <w:rsid w:val="0086315F"/>
    <w:rsid w:val="008635AC"/>
    <w:rsid w:val="00863637"/>
    <w:rsid w:val="00863A98"/>
    <w:rsid w:val="00863C98"/>
    <w:rsid w:val="008641DA"/>
    <w:rsid w:val="008641EA"/>
    <w:rsid w:val="0086423F"/>
    <w:rsid w:val="0086456F"/>
    <w:rsid w:val="00864D12"/>
    <w:rsid w:val="00864EFE"/>
    <w:rsid w:val="00864FDF"/>
    <w:rsid w:val="008652A0"/>
    <w:rsid w:val="00865336"/>
    <w:rsid w:val="0086541B"/>
    <w:rsid w:val="00865437"/>
    <w:rsid w:val="00865956"/>
    <w:rsid w:val="00865A69"/>
    <w:rsid w:val="0086692B"/>
    <w:rsid w:val="00866AC6"/>
    <w:rsid w:val="00866E5C"/>
    <w:rsid w:val="00866EC6"/>
    <w:rsid w:val="0086727C"/>
    <w:rsid w:val="008672E7"/>
    <w:rsid w:val="008673FA"/>
    <w:rsid w:val="008679A5"/>
    <w:rsid w:val="00867A86"/>
    <w:rsid w:val="00867BD5"/>
    <w:rsid w:val="00870691"/>
    <w:rsid w:val="008707B2"/>
    <w:rsid w:val="00870AAA"/>
    <w:rsid w:val="00870F45"/>
    <w:rsid w:val="00871014"/>
    <w:rsid w:val="00871156"/>
    <w:rsid w:val="008711ED"/>
    <w:rsid w:val="008715BC"/>
    <w:rsid w:val="008716BF"/>
    <w:rsid w:val="00871715"/>
    <w:rsid w:val="0087176E"/>
    <w:rsid w:val="00871A7F"/>
    <w:rsid w:val="00871C9F"/>
    <w:rsid w:val="00871DCE"/>
    <w:rsid w:val="00871DEA"/>
    <w:rsid w:val="008721A3"/>
    <w:rsid w:val="008722B3"/>
    <w:rsid w:val="008728EE"/>
    <w:rsid w:val="00872D7C"/>
    <w:rsid w:val="00872DF1"/>
    <w:rsid w:val="00872F95"/>
    <w:rsid w:val="008731A4"/>
    <w:rsid w:val="0087329D"/>
    <w:rsid w:val="00873319"/>
    <w:rsid w:val="0087336E"/>
    <w:rsid w:val="00873C71"/>
    <w:rsid w:val="00873CA7"/>
    <w:rsid w:val="00873E0E"/>
    <w:rsid w:val="00874361"/>
    <w:rsid w:val="00874409"/>
    <w:rsid w:val="00874448"/>
    <w:rsid w:val="00874666"/>
    <w:rsid w:val="008749BF"/>
    <w:rsid w:val="00874CDB"/>
    <w:rsid w:val="0087515F"/>
    <w:rsid w:val="008754F4"/>
    <w:rsid w:val="00875504"/>
    <w:rsid w:val="0087565C"/>
    <w:rsid w:val="0087593E"/>
    <w:rsid w:val="00875A2F"/>
    <w:rsid w:val="00875B7A"/>
    <w:rsid w:val="00875DF1"/>
    <w:rsid w:val="00875EB8"/>
    <w:rsid w:val="00875FDD"/>
    <w:rsid w:val="00876219"/>
    <w:rsid w:val="00876230"/>
    <w:rsid w:val="00876370"/>
    <w:rsid w:val="008763C5"/>
    <w:rsid w:val="008763F8"/>
    <w:rsid w:val="0087649A"/>
    <w:rsid w:val="00876527"/>
    <w:rsid w:val="00876E1C"/>
    <w:rsid w:val="00877045"/>
    <w:rsid w:val="0087713D"/>
    <w:rsid w:val="00877343"/>
    <w:rsid w:val="008776FB"/>
    <w:rsid w:val="00877C88"/>
    <w:rsid w:val="00877CE4"/>
    <w:rsid w:val="0088022A"/>
    <w:rsid w:val="00880293"/>
    <w:rsid w:val="00880535"/>
    <w:rsid w:val="00880AE2"/>
    <w:rsid w:val="00881372"/>
    <w:rsid w:val="008819B2"/>
    <w:rsid w:val="008821A5"/>
    <w:rsid w:val="008829A5"/>
    <w:rsid w:val="00883095"/>
    <w:rsid w:val="008833F7"/>
    <w:rsid w:val="0088349E"/>
    <w:rsid w:val="0088377D"/>
    <w:rsid w:val="008838BE"/>
    <w:rsid w:val="00883F38"/>
    <w:rsid w:val="008841A2"/>
    <w:rsid w:val="00884637"/>
    <w:rsid w:val="00884B12"/>
    <w:rsid w:val="00884BCB"/>
    <w:rsid w:val="00884F0C"/>
    <w:rsid w:val="00885125"/>
    <w:rsid w:val="0088535A"/>
    <w:rsid w:val="008858F4"/>
    <w:rsid w:val="00885907"/>
    <w:rsid w:val="00885B38"/>
    <w:rsid w:val="00885D95"/>
    <w:rsid w:val="00885EC6"/>
    <w:rsid w:val="00885F2D"/>
    <w:rsid w:val="00887009"/>
    <w:rsid w:val="0088721A"/>
    <w:rsid w:val="0088724A"/>
    <w:rsid w:val="008876E6"/>
    <w:rsid w:val="00890019"/>
    <w:rsid w:val="00890195"/>
    <w:rsid w:val="00890334"/>
    <w:rsid w:val="0089038E"/>
    <w:rsid w:val="0089079B"/>
    <w:rsid w:val="00890833"/>
    <w:rsid w:val="00890910"/>
    <w:rsid w:val="00890A90"/>
    <w:rsid w:val="00890DC0"/>
    <w:rsid w:val="00890FDD"/>
    <w:rsid w:val="00891CB5"/>
    <w:rsid w:val="0089218E"/>
    <w:rsid w:val="0089246C"/>
    <w:rsid w:val="0089276F"/>
    <w:rsid w:val="00892F06"/>
    <w:rsid w:val="00893328"/>
    <w:rsid w:val="00893491"/>
    <w:rsid w:val="008938C3"/>
    <w:rsid w:val="00893B09"/>
    <w:rsid w:val="008946C6"/>
    <w:rsid w:val="008947C5"/>
    <w:rsid w:val="008949ED"/>
    <w:rsid w:val="008949F5"/>
    <w:rsid w:val="00894BB0"/>
    <w:rsid w:val="00894C33"/>
    <w:rsid w:val="00894C82"/>
    <w:rsid w:val="00894CFD"/>
    <w:rsid w:val="00894D6D"/>
    <w:rsid w:val="00895040"/>
    <w:rsid w:val="008950B8"/>
    <w:rsid w:val="0089544E"/>
    <w:rsid w:val="008955B9"/>
    <w:rsid w:val="00895A10"/>
    <w:rsid w:val="00895BF4"/>
    <w:rsid w:val="00895D91"/>
    <w:rsid w:val="0089601E"/>
    <w:rsid w:val="00896070"/>
    <w:rsid w:val="00896090"/>
    <w:rsid w:val="00896621"/>
    <w:rsid w:val="008967BB"/>
    <w:rsid w:val="00896E20"/>
    <w:rsid w:val="00896F02"/>
    <w:rsid w:val="008971FB"/>
    <w:rsid w:val="0089720A"/>
    <w:rsid w:val="008973E7"/>
    <w:rsid w:val="008975AD"/>
    <w:rsid w:val="0089776D"/>
    <w:rsid w:val="00897806"/>
    <w:rsid w:val="00897C05"/>
    <w:rsid w:val="00897D0C"/>
    <w:rsid w:val="00897E2F"/>
    <w:rsid w:val="008A032F"/>
    <w:rsid w:val="008A07BE"/>
    <w:rsid w:val="008A0802"/>
    <w:rsid w:val="008A0869"/>
    <w:rsid w:val="008A0899"/>
    <w:rsid w:val="008A0CD1"/>
    <w:rsid w:val="008A0D8C"/>
    <w:rsid w:val="008A0DD7"/>
    <w:rsid w:val="008A0EE0"/>
    <w:rsid w:val="008A1120"/>
    <w:rsid w:val="008A1522"/>
    <w:rsid w:val="008A1915"/>
    <w:rsid w:val="008A1AE8"/>
    <w:rsid w:val="008A21A5"/>
    <w:rsid w:val="008A2361"/>
    <w:rsid w:val="008A26F0"/>
    <w:rsid w:val="008A281B"/>
    <w:rsid w:val="008A2937"/>
    <w:rsid w:val="008A2B59"/>
    <w:rsid w:val="008A2C4D"/>
    <w:rsid w:val="008A308C"/>
    <w:rsid w:val="008A30ED"/>
    <w:rsid w:val="008A340C"/>
    <w:rsid w:val="008A35CE"/>
    <w:rsid w:val="008A36D1"/>
    <w:rsid w:val="008A3A07"/>
    <w:rsid w:val="008A3A9A"/>
    <w:rsid w:val="008A3E49"/>
    <w:rsid w:val="008A3F28"/>
    <w:rsid w:val="008A3F8A"/>
    <w:rsid w:val="008A4E08"/>
    <w:rsid w:val="008A4E77"/>
    <w:rsid w:val="008A4FAD"/>
    <w:rsid w:val="008A55B3"/>
    <w:rsid w:val="008A5CE1"/>
    <w:rsid w:val="008A5CE8"/>
    <w:rsid w:val="008A5E06"/>
    <w:rsid w:val="008A5E8A"/>
    <w:rsid w:val="008A5FA7"/>
    <w:rsid w:val="008A614C"/>
    <w:rsid w:val="008A6368"/>
    <w:rsid w:val="008A645F"/>
    <w:rsid w:val="008A6661"/>
    <w:rsid w:val="008A667C"/>
    <w:rsid w:val="008A69FF"/>
    <w:rsid w:val="008A6A74"/>
    <w:rsid w:val="008A6E1A"/>
    <w:rsid w:val="008A6FE5"/>
    <w:rsid w:val="008A70E2"/>
    <w:rsid w:val="008A793E"/>
    <w:rsid w:val="008A7C29"/>
    <w:rsid w:val="008A7C90"/>
    <w:rsid w:val="008A7D27"/>
    <w:rsid w:val="008A7DCF"/>
    <w:rsid w:val="008A7E7B"/>
    <w:rsid w:val="008A7E9E"/>
    <w:rsid w:val="008B006C"/>
    <w:rsid w:val="008B0290"/>
    <w:rsid w:val="008B02F4"/>
    <w:rsid w:val="008B08C6"/>
    <w:rsid w:val="008B0A4A"/>
    <w:rsid w:val="008B0BD9"/>
    <w:rsid w:val="008B0EF6"/>
    <w:rsid w:val="008B1070"/>
    <w:rsid w:val="008B11EA"/>
    <w:rsid w:val="008B1241"/>
    <w:rsid w:val="008B16FB"/>
    <w:rsid w:val="008B1708"/>
    <w:rsid w:val="008B173E"/>
    <w:rsid w:val="008B198E"/>
    <w:rsid w:val="008B1B86"/>
    <w:rsid w:val="008B1DAD"/>
    <w:rsid w:val="008B2013"/>
    <w:rsid w:val="008B209C"/>
    <w:rsid w:val="008B235C"/>
    <w:rsid w:val="008B23EC"/>
    <w:rsid w:val="008B2A3E"/>
    <w:rsid w:val="008B2AB2"/>
    <w:rsid w:val="008B2E24"/>
    <w:rsid w:val="008B34A9"/>
    <w:rsid w:val="008B351C"/>
    <w:rsid w:val="008B36C4"/>
    <w:rsid w:val="008B36EF"/>
    <w:rsid w:val="008B3AA2"/>
    <w:rsid w:val="008B3F4D"/>
    <w:rsid w:val="008B4164"/>
    <w:rsid w:val="008B41D5"/>
    <w:rsid w:val="008B4258"/>
    <w:rsid w:val="008B4A22"/>
    <w:rsid w:val="008B4B24"/>
    <w:rsid w:val="008B4B9E"/>
    <w:rsid w:val="008B4E7F"/>
    <w:rsid w:val="008B4F71"/>
    <w:rsid w:val="008B5145"/>
    <w:rsid w:val="008B5276"/>
    <w:rsid w:val="008B6242"/>
    <w:rsid w:val="008B62D7"/>
    <w:rsid w:val="008B65C9"/>
    <w:rsid w:val="008B670F"/>
    <w:rsid w:val="008B6C98"/>
    <w:rsid w:val="008B6CFD"/>
    <w:rsid w:val="008B733B"/>
    <w:rsid w:val="008B74A5"/>
    <w:rsid w:val="008B769E"/>
    <w:rsid w:val="008B76E8"/>
    <w:rsid w:val="008B7E6F"/>
    <w:rsid w:val="008C007B"/>
    <w:rsid w:val="008C064A"/>
    <w:rsid w:val="008C06F9"/>
    <w:rsid w:val="008C075F"/>
    <w:rsid w:val="008C1292"/>
    <w:rsid w:val="008C12E0"/>
    <w:rsid w:val="008C21CF"/>
    <w:rsid w:val="008C2621"/>
    <w:rsid w:val="008C2D43"/>
    <w:rsid w:val="008C2FD7"/>
    <w:rsid w:val="008C3276"/>
    <w:rsid w:val="008C39A8"/>
    <w:rsid w:val="008C39D5"/>
    <w:rsid w:val="008C39FF"/>
    <w:rsid w:val="008C3A28"/>
    <w:rsid w:val="008C3C6E"/>
    <w:rsid w:val="008C3DE2"/>
    <w:rsid w:val="008C3F58"/>
    <w:rsid w:val="008C41E5"/>
    <w:rsid w:val="008C423A"/>
    <w:rsid w:val="008C446C"/>
    <w:rsid w:val="008C4489"/>
    <w:rsid w:val="008C473C"/>
    <w:rsid w:val="008C4769"/>
    <w:rsid w:val="008C4AB4"/>
    <w:rsid w:val="008C525C"/>
    <w:rsid w:val="008C543F"/>
    <w:rsid w:val="008C59E6"/>
    <w:rsid w:val="008C5F8C"/>
    <w:rsid w:val="008C60F0"/>
    <w:rsid w:val="008C621E"/>
    <w:rsid w:val="008C628F"/>
    <w:rsid w:val="008C6352"/>
    <w:rsid w:val="008C6545"/>
    <w:rsid w:val="008C68A2"/>
    <w:rsid w:val="008C6B9C"/>
    <w:rsid w:val="008C6FC4"/>
    <w:rsid w:val="008C717A"/>
    <w:rsid w:val="008C73A4"/>
    <w:rsid w:val="008C75FD"/>
    <w:rsid w:val="008C7DBB"/>
    <w:rsid w:val="008C7DD2"/>
    <w:rsid w:val="008C7EF5"/>
    <w:rsid w:val="008D003F"/>
    <w:rsid w:val="008D08B5"/>
    <w:rsid w:val="008D08D5"/>
    <w:rsid w:val="008D0A14"/>
    <w:rsid w:val="008D1168"/>
    <w:rsid w:val="008D1411"/>
    <w:rsid w:val="008D1741"/>
    <w:rsid w:val="008D1A8D"/>
    <w:rsid w:val="008D25EE"/>
    <w:rsid w:val="008D2ED5"/>
    <w:rsid w:val="008D30CE"/>
    <w:rsid w:val="008D31E5"/>
    <w:rsid w:val="008D335A"/>
    <w:rsid w:val="008D34F5"/>
    <w:rsid w:val="008D35C6"/>
    <w:rsid w:val="008D3A02"/>
    <w:rsid w:val="008D3BA7"/>
    <w:rsid w:val="008D450C"/>
    <w:rsid w:val="008D46E0"/>
    <w:rsid w:val="008D4D31"/>
    <w:rsid w:val="008D5863"/>
    <w:rsid w:val="008D59AC"/>
    <w:rsid w:val="008D5B6E"/>
    <w:rsid w:val="008D6CE0"/>
    <w:rsid w:val="008D6DF3"/>
    <w:rsid w:val="008D707F"/>
    <w:rsid w:val="008D70FE"/>
    <w:rsid w:val="008D71BD"/>
    <w:rsid w:val="008D7489"/>
    <w:rsid w:val="008D77D0"/>
    <w:rsid w:val="008D78E9"/>
    <w:rsid w:val="008D7B8B"/>
    <w:rsid w:val="008D7CD3"/>
    <w:rsid w:val="008E00B3"/>
    <w:rsid w:val="008E01B6"/>
    <w:rsid w:val="008E0B4A"/>
    <w:rsid w:val="008E0E8C"/>
    <w:rsid w:val="008E12C8"/>
    <w:rsid w:val="008E136B"/>
    <w:rsid w:val="008E13CA"/>
    <w:rsid w:val="008E13D9"/>
    <w:rsid w:val="008E13DF"/>
    <w:rsid w:val="008E181E"/>
    <w:rsid w:val="008E1BBA"/>
    <w:rsid w:val="008E1BDE"/>
    <w:rsid w:val="008E1CF8"/>
    <w:rsid w:val="008E1E42"/>
    <w:rsid w:val="008E1E74"/>
    <w:rsid w:val="008E1EDE"/>
    <w:rsid w:val="008E1FBA"/>
    <w:rsid w:val="008E23B3"/>
    <w:rsid w:val="008E24A8"/>
    <w:rsid w:val="008E2546"/>
    <w:rsid w:val="008E26A7"/>
    <w:rsid w:val="008E280C"/>
    <w:rsid w:val="008E28BB"/>
    <w:rsid w:val="008E2CFD"/>
    <w:rsid w:val="008E32AE"/>
    <w:rsid w:val="008E3411"/>
    <w:rsid w:val="008E35CB"/>
    <w:rsid w:val="008E363B"/>
    <w:rsid w:val="008E368A"/>
    <w:rsid w:val="008E3F69"/>
    <w:rsid w:val="008E4054"/>
    <w:rsid w:val="008E429C"/>
    <w:rsid w:val="008E45B1"/>
    <w:rsid w:val="008E4801"/>
    <w:rsid w:val="008E4B32"/>
    <w:rsid w:val="008E5072"/>
    <w:rsid w:val="008E5158"/>
    <w:rsid w:val="008E522A"/>
    <w:rsid w:val="008E537D"/>
    <w:rsid w:val="008E59EF"/>
    <w:rsid w:val="008E5B3E"/>
    <w:rsid w:val="008E5CA3"/>
    <w:rsid w:val="008E5DC8"/>
    <w:rsid w:val="008E5DE7"/>
    <w:rsid w:val="008E5E51"/>
    <w:rsid w:val="008E6014"/>
    <w:rsid w:val="008E6546"/>
    <w:rsid w:val="008E6657"/>
    <w:rsid w:val="008E6C0E"/>
    <w:rsid w:val="008E6D18"/>
    <w:rsid w:val="008E6E6A"/>
    <w:rsid w:val="008E7304"/>
    <w:rsid w:val="008E7777"/>
    <w:rsid w:val="008E77B8"/>
    <w:rsid w:val="008E786C"/>
    <w:rsid w:val="008E795C"/>
    <w:rsid w:val="008E7FCE"/>
    <w:rsid w:val="008F011B"/>
    <w:rsid w:val="008F02DC"/>
    <w:rsid w:val="008F03B7"/>
    <w:rsid w:val="008F0B2C"/>
    <w:rsid w:val="008F0B70"/>
    <w:rsid w:val="008F0B76"/>
    <w:rsid w:val="008F129A"/>
    <w:rsid w:val="008F12A5"/>
    <w:rsid w:val="008F12C0"/>
    <w:rsid w:val="008F152C"/>
    <w:rsid w:val="008F15B8"/>
    <w:rsid w:val="008F1A1B"/>
    <w:rsid w:val="008F1A9B"/>
    <w:rsid w:val="008F21D8"/>
    <w:rsid w:val="008F2859"/>
    <w:rsid w:val="008F2B55"/>
    <w:rsid w:val="008F2BDD"/>
    <w:rsid w:val="008F3014"/>
    <w:rsid w:val="008F3163"/>
    <w:rsid w:val="008F33B8"/>
    <w:rsid w:val="008F3D9B"/>
    <w:rsid w:val="008F3FAA"/>
    <w:rsid w:val="008F42C7"/>
    <w:rsid w:val="008F4358"/>
    <w:rsid w:val="008F4373"/>
    <w:rsid w:val="008F438E"/>
    <w:rsid w:val="008F44E5"/>
    <w:rsid w:val="008F48E1"/>
    <w:rsid w:val="008F49F7"/>
    <w:rsid w:val="008F4B83"/>
    <w:rsid w:val="008F4CF9"/>
    <w:rsid w:val="008F4D30"/>
    <w:rsid w:val="008F50A7"/>
    <w:rsid w:val="008F5123"/>
    <w:rsid w:val="008F515C"/>
    <w:rsid w:val="008F5194"/>
    <w:rsid w:val="008F550E"/>
    <w:rsid w:val="008F576F"/>
    <w:rsid w:val="008F5B46"/>
    <w:rsid w:val="008F5B7E"/>
    <w:rsid w:val="008F5D9C"/>
    <w:rsid w:val="008F6144"/>
    <w:rsid w:val="008F636E"/>
    <w:rsid w:val="008F6491"/>
    <w:rsid w:val="008F672F"/>
    <w:rsid w:val="008F678F"/>
    <w:rsid w:val="008F6BED"/>
    <w:rsid w:val="008F6EA2"/>
    <w:rsid w:val="008F6F0C"/>
    <w:rsid w:val="008F77CA"/>
    <w:rsid w:val="008F77CD"/>
    <w:rsid w:val="008F781D"/>
    <w:rsid w:val="008F78EF"/>
    <w:rsid w:val="008F7ABA"/>
    <w:rsid w:val="008F7C0E"/>
    <w:rsid w:val="00900163"/>
    <w:rsid w:val="009007AC"/>
    <w:rsid w:val="009008FC"/>
    <w:rsid w:val="0090153E"/>
    <w:rsid w:val="00901740"/>
    <w:rsid w:val="00901D99"/>
    <w:rsid w:val="00901F00"/>
    <w:rsid w:val="00901F62"/>
    <w:rsid w:val="009021BF"/>
    <w:rsid w:val="00902205"/>
    <w:rsid w:val="00902501"/>
    <w:rsid w:val="0090250C"/>
    <w:rsid w:val="00902A69"/>
    <w:rsid w:val="00902CDB"/>
    <w:rsid w:val="00902EFD"/>
    <w:rsid w:val="00902FCA"/>
    <w:rsid w:val="0090333B"/>
    <w:rsid w:val="009033C5"/>
    <w:rsid w:val="0090346B"/>
    <w:rsid w:val="0090365F"/>
    <w:rsid w:val="009036F7"/>
    <w:rsid w:val="00903764"/>
    <w:rsid w:val="0090376B"/>
    <w:rsid w:val="00903784"/>
    <w:rsid w:val="009039AC"/>
    <w:rsid w:val="00903FA1"/>
    <w:rsid w:val="009041DE"/>
    <w:rsid w:val="00904341"/>
    <w:rsid w:val="00904397"/>
    <w:rsid w:val="009047E1"/>
    <w:rsid w:val="00905105"/>
    <w:rsid w:val="0090519C"/>
    <w:rsid w:val="009052CE"/>
    <w:rsid w:val="00905319"/>
    <w:rsid w:val="009054CB"/>
    <w:rsid w:val="009054DC"/>
    <w:rsid w:val="00905746"/>
    <w:rsid w:val="00905C26"/>
    <w:rsid w:val="00905CCA"/>
    <w:rsid w:val="009062AD"/>
    <w:rsid w:val="00906331"/>
    <w:rsid w:val="00906396"/>
    <w:rsid w:val="009064F7"/>
    <w:rsid w:val="0090665C"/>
    <w:rsid w:val="00906969"/>
    <w:rsid w:val="00906A3C"/>
    <w:rsid w:val="00906CDB"/>
    <w:rsid w:val="009071EB"/>
    <w:rsid w:val="00907859"/>
    <w:rsid w:val="009078F0"/>
    <w:rsid w:val="00907BCA"/>
    <w:rsid w:val="00907DCC"/>
    <w:rsid w:val="00907ECE"/>
    <w:rsid w:val="009100E8"/>
    <w:rsid w:val="009104FA"/>
    <w:rsid w:val="0091067C"/>
    <w:rsid w:val="00910864"/>
    <w:rsid w:val="00910A16"/>
    <w:rsid w:val="00910CF0"/>
    <w:rsid w:val="00910FAB"/>
    <w:rsid w:val="00911228"/>
    <w:rsid w:val="009113C3"/>
    <w:rsid w:val="00911492"/>
    <w:rsid w:val="00911981"/>
    <w:rsid w:val="0091198C"/>
    <w:rsid w:val="00911BE1"/>
    <w:rsid w:val="00911C93"/>
    <w:rsid w:val="00912210"/>
    <w:rsid w:val="00912265"/>
    <w:rsid w:val="009122DB"/>
    <w:rsid w:val="00912441"/>
    <w:rsid w:val="0091254F"/>
    <w:rsid w:val="0091256D"/>
    <w:rsid w:val="009126F4"/>
    <w:rsid w:val="00912C9B"/>
    <w:rsid w:val="0091329D"/>
    <w:rsid w:val="0091360A"/>
    <w:rsid w:val="009136B1"/>
    <w:rsid w:val="00913782"/>
    <w:rsid w:val="00913798"/>
    <w:rsid w:val="00913B51"/>
    <w:rsid w:val="00913E3D"/>
    <w:rsid w:val="00913E5D"/>
    <w:rsid w:val="00913F6D"/>
    <w:rsid w:val="00914283"/>
    <w:rsid w:val="00914452"/>
    <w:rsid w:val="00914701"/>
    <w:rsid w:val="00914AC3"/>
    <w:rsid w:val="00914D92"/>
    <w:rsid w:val="00914E28"/>
    <w:rsid w:val="00914FA0"/>
    <w:rsid w:val="00914FBC"/>
    <w:rsid w:val="00915065"/>
    <w:rsid w:val="00915223"/>
    <w:rsid w:val="00915261"/>
    <w:rsid w:val="00915711"/>
    <w:rsid w:val="00915DA6"/>
    <w:rsid w:val="00915EEC"/>
    <w:rsid w:val="00916308"/>
    <w:rsid w:val="009166B2"/>
    <w:rsid w:val="009166CF"/>
    <w:rsid w:val="00916736"/>
    <w:rsid w:val="00916999"/>
    <w:rsid w:val="00916BC9"/>
    <w:rsid w:val="00916F91"/>
    <w:rsid w:val="0091727F"/>
    <w:rsid w:val="00917509"/>
    <w:rsid w:val="00917642"/>
    <w:rsid w:val="00917894"/>
    <w:rsid w:val="00917CA8"/>
    <w:rsid w:val="00917CBA"/>
    <w:rsid w:val="00917DDA"/>
    <w:rsid w:val="009203EE"/>
    <w:rsid w:val="00920668"/>
    <w:rsid w:val="00920721"/>
    <w:rsid w:val="00920EC1"/>
    <w:rsid w:val="00921B8F"/>
    <w:rsid w:val="00921C92"/>
    <w:rsid w:val="00921D30"/>
    <w:rsid w:val="00921E9B"/>
    <w:rsid w:val="009221AC"/>
    <w:rsid w:val="00922721"/>
    <w:rsid w:val="0092277E"/>
    <w:rsid w:val="009228A4"/>
    <w:rsid w:val="00922A26"/>
    <w:rsid w:val="00922C40"/>
    <w:rsid w:val="00923418"/>
    <w:rsid w:val="00923538"/>
    <w:rsid w:val="009236B1"/>
    <w:rsid w:val="00923E4C"/>
    <w:rsid w:val="00924331"/>
    <w:rsid w:val="009246E6"/>
    <w:rsid w:val="009247C6"/>
    <w:rsid w:val="009249E2"/>
    <w:rsid w:val="00924A6B"/>
    <w:rsid w:val="009251AD"/>
    <w:rsid w:val="009251BF"/>
    <w:rsid w:val="0092557A"/>
    <w:rsid w:val="00925C01"/>
    <w:rsid w:val="00925D8E"/>
    <w:rsid w:val="00925FCD"/>
    <w:rsid w:val="009263F8"/>
    <w:rsid w:val="009264F6"/>
    <w:rsid w:val="0092665F"/>
    <w:rsid w:val="00926762"/>
    <w:rsid w:val="00926938"/>
    <w:rsid w:val="00926B1B"/>
    <w:rsid w:val="00926CBE"/>
    <w:rsid w:val="00926DA4"/>
    <w:rsid w:val="00926DFE"/>
    <w:rsid w:val="00926EC7"/>
    <w:rsid w:val="00927057"/>
    <w:rsid w:val="0092708F"/>
    <w:rsid w:val="00927158"/>
    <w:rsid w:val="009271BE"/>
    <w:rsid w:val="00927572"/>
    <w:rsid w:val="00927AB5"/>
    <w:rsid w:val="00927BDC"/>
    <w:rsid w:val="00927BF8"/>
    <w:rsid w:val="00927F91"/>
    <w:rsid w:val="00927FCE"/>
    <w:rsid w:val="00927FD5"/>
    <w:rsid w:val="0093006D"/>
    <w:rsid w:val="009306AF"/>
    <w:rsid w:val="00930723"/>
    <w:rsid w:val="00930C23"/>
    <w:rsid w:val="00930F03"/>
    <w:rsid w:val="00930F48"/>
    <w:rsid w:val="009310D4"/>
    <w:rsid w:val="009311E8"/>
    <w:rsid w:val="00931249"/>
    <w:rsid w:val="00931287"/>
    <w:rsid w:val="009313BD"/>
    <w:rsid w:val="00931768"/>
    <w:rsid w:val="00931A55"/>
    <w:rsid w:val="00931C23"/>
    <w:rsid w:val="00931C93"/>
    <w:rsid w:val="00931EAC"/>
    <w:rsid w:val="00931F54"/>
    <w:rsid w:val="00931FB4"/>
    <w:rsid w:val="00931FC3"/>
    <w:rsid w:val="00931FC7"/>
    <w:rsid w:val="00931FF0"/>
    <w:rsid w:val="009320F6"/>
    <w:rsid w:val="00932124"/>
    <w:rsid w:val="009322C7"/>
    <w:rsid w:val="009326B7"/>
    <w:rsid w:val="009327C2"/>
    <w:rsid w:val="00932919"/>
    <w:rsid w:val="00932BB9"/>
    <w:rsid w:val="00932E1D"/>
    <w:rsid w:val="00932E7B"/>
    <w:rsid w:val="00933208"/>
    <w:rsid w:val="00933216"/>
    <w:rsid w:val="009333ED"/>
    <w:rsid w:val="00933567"/>
    <w:rsid w:val="00933D96"/>
    <w:rsid w:val="0093443D"/>
    <w:rsid w:val="00934691"/>
    <w:rsid w:val="00934873"/>
    <w:rsid w:val="00934A9A"/>
    <w:rsid w:val="00934D53"/>
    <w:rsid w:val="00934E5E"/>
    <w:rsid w:val="009350A2"/>
    <w:rsid w:val="0093514F"/>
    <w:rsid w:val="0093573A"/>
    <w:rsid w:val="0093578E"/>
    <w:rsid w:val="00935DBF"/>
    <w:rsid w:val="00935E89"/>
    <w:rsid w:val="0093622D"/>
    <w:rsid w:val="0093625C"/>
    <w:rsid w:val="00936399"/>
    <w:rsid w:val="009367F2"/>
    <w:rsid w:val="00936D5B"/>
    <w:rsid w:val="00936DA6"/>
    <w:rsid w:val="00936FB1"/>
    <w:rsid w:val="00937297"/>
    <w:rsid w:val="00937390"/>
    <w:rsid w:val="00937632"/>
    <w:rsid w:val="0093766A"/>
    <w:rsid w:val="00937673"/>
    <w:rsid w:val="009376D7"/>
    <w:rsid w:val="00937844"/>
    <w:rsid w:val="009378D8"/>
    <w:rsid w:val="00937A0F"/>
    <w:rsid w:val="00937DA2"/>
    <w:rsid w:val="009400BE"/>
    <w:rsid w:val="009406A5"/>
    <w:rsid w:val="0094086D"/>
    <w:rsid w:val="00940A1B"/>
    <w:rsid w:val="00940C34"/>
    <w:rsid w:val="00940C8B"/>
    <w:rsid w:val="00940E4D"/>
    <w:rsid w:val="00940F52"/>
    <w:rsid w:val="00940FA0"/>
    <w:rsid w:val="00941398"/>
    <w:rsid w:val="009416C7"/>
    <w:rsid w:val="00942512"/>
    <w:rsid w:val="00943650"/>
    <w:rsid w:val="00943ADB"/>
    <w:rsid w:val="00943B9E"/>
    <w:rsid w:val="00944179"/>
    <w:rsid w:val="009446AA"/>
    <w:rsid w:val="0094483D"/>
    <w:rsid w:val="00944A9E"/>
    <w:rsid w:val="00944C5F"/>
    <w:rsid w:val="00945203"/>
    <w:rsid w:val="0094557E"/>
    <w:rsid w:val="00945773"/>
    <w:rsid w:val="00945804"/>
    <w:rsid w:val="00945850"/>
    <w:rsid w:val="00945DAF"/>
    <w:rsid w:val="00945F67"/>
    <w:rsid w:val="009463CE"/>
    <w:rsid w:val="009465F3"/>
    <w:rsid w:val="009467A9"/>
    <w:rsid w:val="00946919"/>
    <w:rsid w:val="00946B16"/>
    <w:rsid w:val="00946B98"/>
    <w:rsid w:val="00946D7E"/>
    <w:rsid w:val="009470C3"/>
    <w:rsid w:val="0094720B"/>
    <w:rsid w:val="00947348"/>
    <w:rsid w:val="00947460"/>
    <w:rsid w:val="00947E3F"/>
    <w:rsid w:val="00947ECC"/>
    <w:rsid w:val="00950154"/>
    <w:rsid w:val="00950B78"/>
    <w:rsid w:val="00950C79"/>
    <w:rsid w:val="00950F9D"/>
    <w:rsid w:val="00951527"/>
    <w:rsid w:val="009515B3"/>
    <w:rsid w:val="009518FA"/>
    <w:rsid w:val="00951A74"/>
    <w:rsid w:val="00951F28"/>
    <w:rsid w:val="00952240"/>
    <w:rsid w:val="00952290"/>
    <w:rsid w:val="009523BB"/>
    <w:rsid w:val="009526C5"/>
    <w:rsid w:val="0095296C"/>
    <w:rsid w:val="00952990"/>
    <w:rsid w:val="00952D1A"/>
    <w:rsid w:val="00952E70"/>
    <w:rsid w:val="0095322A"/>
    <w:rsid w:val="00953799"/>
    <w:rsid w:val="009537E6"/>
    <w:rsid w:val="0095390D"/>
    <w:rsid w:val="00953ABB"/>
    <w:rsid w:val="00954845"/>
    <w:rsid w:val="00954867"/>
    <w:rsid w:val="009548EC"/>
    <w:rsid w:val="00954EBA"/>
    <w:rsid w:val="0095521E"/>
    <w:rsid w:val="00955279"/>
    <w:rsid w:val="00955325"/>
    <w:rsid w:val="0095576B"/>
    <w:rsid w:val="00955B20"/>
    <w:rsid w:val="00955D95"/>
    <w:rsid w:val="00955FB7"/>
    <w:rsid w:val="00955FF4"/>
    <w:rsid w:val="0095601C"/>
    <w:rsid w:val="0095621E"/>
    <w:rsid w:val="00956492"/>
    <w:rsid w:val="00956726"/>
    <w:rsid w:val="00956ABD"/>
    <w:rsid w:val="00956B91"/>
    <w:rsid w:val="00956BCC"/>
    <w:rsid w:val="009571B3"/>
    <w:rsid w:val="00957421"/>
    <w:rsid w:val="009577E0"/>
    <w:rsid w:val="0095792A"/>
    <w:rsid w:val="00957D68"/>
    <w:rsid w:val="00957F15"/>
    <w:rsid w:val="00957FBE"/>
    <w:rsid w:val="0096035D"/>
    <w:rsid w:val="00960497"/>
    <w:rsid w:val="00960500"/>
    <w:rsid w:val="009605C4"/>
    <w:rsid w:val="00960778"/>
    <w:rsid w:val="00960C25"/>
    <w:rsid w:val="00960E80"/>
    <w:rsid w:val="00960E95"/>
    <w:rsid w:val="00961049"/>
    <w:rsid w:val="00961064"/>
    <w:rsid w:val="009612AB"/>
    <w:rsid w:val="009619AC"/>
    <w:rsid w:val="00961A43"/>
    <w:rsid w:val="00961C62"/>
    <w:rsid w:val="00961DC4"/>
    <w:rsid w:val="009624F3"/>
    <w:rsid w:val="00962741"/>
    <w:rsid w:val="00962BB1"/>
    <w:rsid w:val="00962C08"/>
    <w:rsid w:val="00962DB6"/>
    <w:rsid w:val="00963322"/>
    <w:rsid w:val="0096335E"/>
    <w:rsid w:val="009633D3"/>
    <w:rsid w:val="00963449"/>
    <w:rsid w:val="00963A11"/>
    <w:rsid w:val="00963FB1"/>
    <w:rsid w:val="00964213"/>
    <w:rsid w:val="009643AE"/>
    <w:rsid w:val="0096448D"/>
    <w:rsid w:val="00964707"/>
    <w:rsid w:val="0096480D"/>
    <w:rsid w:val="009648D8"/>
    <w:rsid w:val="0096493E"/>
    <w:rsid w:val="00964AD3"/>
    <w:rsid w:val="00964C2E"/>
    <w:rsid w:val="00964D52"/>
    <w:rsid w:val="0096509F"/>
    <w:rsid w:val="00965102"/>
    <w:rsid w:val="009652A9"/>
    <w:rsid w:val="00965593"/>
    <w:rsid w:val="009655CB"/>
    <w:rsid w:val="0096573B"/>
    <w:rsid w:val="0096591E"/>
    <w:rsid w:val="00965C6E"/>
    <w:rsid w:val="00965C8C"/>
    <w:rsid w:val="00966003"/>
    <w:rsid w:val="0096642D"/>
    <w:rsid w:val="009664AC"/>
    <w:rsid w:val="0096671A"/>
    <w:rsid w:val="00966875"/>
    <w:rsid w:val="00966934"/>
    <w:rsid w:val="009669E2"/>
    <w:rsid w:val="00966AE6"/>
    <w:rsid w:val="00966F0C"/>
    <w:rsid w:val="0096724B"/>
    <w:rsid w:val="009674C9"/>
    <w:rsid w:val="00967589"/>
    <w:rsid w:val="00967AA7"/>
    <w:rsid w:val="00967BAE"/>
    <w:rsid w:val="00967D4A"/>
    <w:rsid w:val="00970543"/>
    <w:rsid w:val="0097059C"/>
    <w:rsid w:val="00970601"/>
    <w:rsid w:val="00970738"/>
    <w:rsid w:val="00970BA7"/>
    <w:rsid w:val="0097102E"/>
    <w:rsid w:val="00971192"/>
    <w:rsid w:val="00971260"/>
    <w:rsid w:val="0097171F"/>
    <w:rsid w:val="00971AA7"/>
    <w:rsid w:val="00971AAF"/>
    <w:rsid w:val="00972148"/>
    <w:rsid w:val="00972259"/>
    <w:rsid w:val="009725C9"/>
    <w:rsid w:val="0097282B"/>
    <w:rsid w:val="0097299C"/>
    <w:rsid w:val="00972DD3"/>
    <w:rsid w:val="00972ECF"/>
    <w:rsid w:val="0097391B"/>
    <w:rsid w:val="00973B69"/>
    <w:rsid w:val="0097430D"/>
    <w:rsid w:val="009743BB"/>
    <w:rsid w:val="0097450A"/>
    <w:rsid w:val="00974BBB"/>
    <w:rsid w:val="00974CC8"/>
    <w:rsid w:val="00974EE0"/>
    <w:rsid w:val="00975134"/>
    <w:rsid w:val="0097544A"/>
    <w:rsid w:val="009755DC"/>
    <w:rsid w:val="0097561B"/>
    <w:rsid w:val="009757BD"/>
    <w:rsid w:val="009757CB"/>
    <w:rsid w:val="00975836"/>
    <w:rsid w:val="00975AB6"/>
    <w:rsid w:val="00975B1E"/>
    <w:rsid w:val="00975D83"/>
    <w:rsid w:val="00975EA3"/>
    <w:rsid w:val="00975EFD"/>
    <w:rsid w:val="00976041"/>
    <w:rsid w:val="0097627D"/>
    <w:rsid w:val="009768EA"/>
    <w:rsid w:val="00976B51"/>
    <w:rsid w:val="00976B60"/>
    <w:rsid w:val="00976C18"/>
    <w:rsid w:val="00976C73"/>
    <w:rsid w:val="00976CF2"/>
    <w:rsid w:val="00976EDD"/>
    <w:rsid w:val="009770FC"/>
    <w:rsid w:val="00977343"/>
    <w:rsid w:val="0097736D"/>
    <w:rsid w:val="00977467"/>
    <w:rsid w:val="00977477"/>
    <w:rsid w:val="0097755D"/>
    <w:rsid w:val="009776AC"/>
    <w:rsid w:val="00977C22"/>
    <w:rsid w:val="009802C7"/>
    <w:rsid w:val="0098040E"/>
    <w:rsid w:val="00980576"/>
    <w:rsid w:val="009805FB"/>
    <w:rsid w:val="00981065"/>
    <w:rsid w:val="0098120E"/>
    <w:rsid w:val="0098126C"/>
    <w:rsid w:val="00981617"/>
    <w:rsid w:val="009816D8"/>
    <w:rsid w:val="009816E5"/>
    <w:rsid w:val="0098183A"/>
    <w:rsid w:val="0098198D"/>
    <w:rsid w:val="00981999"/>
    <w:rsid w:val="00981E29"/>
    <w:rsid w:val="00982A0C"/>
    <w:rsid w:val="00982A3E"/>
    <w:rsid w:val="00982B45"/>
    <w:rsid w:val="00982D90"/>
    <w:rsid w:val="00983514"/>
    <w:rsid w:val="0098357A"/>
    <w:rsid w:val="00983743"/>
    <w:rsid w:val="00983985"/>
    <w:rsid w:val="00983A75"/>
    <w:rsid w:val="00983AC3"/>
    <w:rsid w:val="00983C2D"/>
    <w:rsid w:val="00983E3B"/>
    <w:rsid w:val="00983F65"/>
    <w:rsid w:val="00984203"/>
    <w:rsid w:val="009843EC"/>
    <w:rsid w:val="009846F1"/>
    <w:rsid w:val="00984F5F"/>
    <w:rsid w:val="00985096"/>
    <w:rsid w:val="00985316"/>
    <w:rsid w:val="00985A73"/>
    <w:rsid w:val="00985B7F"/>
    <w:rsid w:val="00985D97"/>
    <w:rsid w:val="009864EC"/>
    <w:rsid w:val="00986A5A"/>
    <w:rsid w:val="00986AC8"/>
    <w:rsid w:val="00986FFE"/>
    <w:rsid w:val="009870FA"/>
    <w:rsid w:val="00987776"/>
    <w:rsid w:val="0098778B"/>
    <w:rsid w:val="00987BAA"/>
    <w:rsid w:val="00987EAC"/>
    <w:rsid w:val="00987FE8"/>
    <w:rsid w:val="009901C7"/>
    <w:rsid w:val="0099028C"/>
    <w:rsid w:val="00990600"/>
    <w:rsid w:val="009907F8"/>
    <w:rsid w:val="00990B37"/>
    <w:rsid w:val="00990D55"/>
    <w:rsid w:val="009917E2"/>
    <w:rsid w:val="009919B1"/>
    <w:rsid w:val="0099236E"/>
    <w:rsid w:val="00992694"/>
    <w:rsid w:val="009927D6"/>
    <w:rsid w:val="00992F67"/>
    <w:rsid w:val="00992FBC"/>
    <w:rsid w:val="00993050"/>
    <w:rsid w:val="0099315D"/>
    <w:rsid w:val="00993371"/>
    <w:rsid w:val="00993372"/>
    <w:rsid w:val="009936D2"/>
    <w:rsid w:val="009936D9"/>
    <w:rsid w:val="00993CBE"/>
    <w:rsid w:val="009940FC"/>
    <w:rsid w:val="0099445D"/>
    <w:rsid w:val="00994840"/>
    <w:rsid w:val="009949FE"/>
    <w:rsid w:val="00995618"/>
    <w:rsid w:val="009956AB"/>
    <w:rsid w:val="00995ADA"/>
    <w:rsid w:val="00995B89"/>
    <w:rsid w:val="00995C26"/>
    <w:rsid w:val="00995FD4"/>
    <w:rsid w:val="009960BE"/>
    <w:rsid w:val="009961A8"/>
    <w:rsid w:val="009961EF"/>
    <w:rsid w:val="0099644C"/>
    <w:rsid w:val="0099672F"/>
    <w:rsid w:val="0099674F"/>
    <w:rsid w:val="00996920"/>
    <w:rsid w:val="00996C37"/>
    <w:rsid w:val="00996E4D"/>
    <w:rsid w:val="00997450"/>
    <w:rsid w:val="009974D0"/>
    <w:rsid w:val="00997766"/>
    <w:rsid w:val="00997804"/>
    <w:rsid w:val="009978B6"/>
    <w:rsid w:val="00997A19"/>
    <w:rsid w:val="009A0000"/>
    <w:rsid w:val="009A039E"/>
    <w:rsid w:val="009A055B"/>
    <w:rsid w:val="009A0C32"/>
    <w:rsid w:val="009A0C3D"/>
    <w:rsid w:val="009A120D"/>
    <w:rsid w:val="009A1261"/>
    <w:rsid w:val="009A131C"/>
    <w:rsid w:val="009A132E"/>
    <w:rsid w:val="009A1686"/>
    <w:rsid w:val="009A17E0"/>
    <w:rsid w:val="009A224E"/>
    <w:rsid w:val="009A228D"/>
    <w:rsid w:val="009A23C5"/>
    <w:rsid w:val="009A2BDA"/>
    <w:rsid w:val="009A3227"/>
    <w:rsid w:val="009A34D4"/>
    <w:rsid w:val="009A3963"/>
    <w:rsid w:val="009A3B24"/>
    <w:rsid w:val="009A3B77"/>
    <w:rsid w:val="009A3E7E"/>
    <w:rsid w:val="009A3FBA"/>
    <w:rsid w:val="009A4163"/>
    <w:rsid w:val="009A421D"/>
    <w:rsid w:val="009A44FA"/>
    <w:rsid w:val="009A46D4"/>
    <w:rsid w:val="009A4A75"/>
    <w:rsid w:val="009A4AE4"/>
    <w:rsid w:val="009A50FF"/>
    <w:rsid w:val="009A51AF"/>
    <w:rsid w:val="009A534D"/>
    <w:rsid w:val="009A56C8"/>
    <w:rsid w:val="009A56DA"/>
    <w:rsid w:val="009A578B"/>
    <w:rsid w:val="009A5806"/>
    <w:rsid w:val="009A5971"/>
    <w:rsid w:val="009A5BFC"/>
    <w:rsid w:val="009A5E58"/>
    <w:rsid w:val="009A5F37"/>
    <w:rsid w:val="009A676D"/>
    <w:rsid w:val="009A6CB8"/>
    <w:rsid w:val="009A6D7E"/>
    <w:rsid w:val="009A6F44"/>
    <w:rsid w:val="009A70DC"/>
    <w:rsid w:val="009A7190"/>
    <w:rsid w:val="009A73DF"/>
    <w:rsid w:val="009A75FB"/>
    <w:rsid w:val="009A7D3B"/>
    <w:rsid w:val="009B0251"/>
    <w:rsid w:val="009B0649"/>
    <w:rsid w:val="009B07B0"/>
    <w:rsid w:val="009B0999"/>
    <w:rsid w:val="009B0A28"/>
    <w:rsid w:val="009B0A5A"/>
    <w:rsid w:val="009B0B95"/>
    <w:rsid w:val="009B104A"/>
    <w:rsid w:val="009B10C9"/>
    <w:rsid w:val="009B13C7"/>
    <w:rsid w:val="009B1475"/>
    <w:rsid w:val="009B153F"/>
    <w:rsid w:val="009B1852"/>
    <w:rsid w:val="009B1A75"/>
    <w:rsid w:val="009B1C9D"/>
    <w:rsid w:val="009B215D"/>
    <w:rsid w:val="009B21B8"/>
    <w:rsid w:val="009B21CC"/>
    <w:rsid w:val="009B26D2"/>
    <w:rsid w:val="009B26E3"/>
    <w:rsid w:val="009B291A"/>
    <w:rsid w:val="009B2B5C"/>
    <w:rsid w:val="009B2DD1"/>
    <w:rsid w:val="009B302E"/>
    <w:rsid w:val="009B3092"/>
    <w:rsid w:val="009B312A"/>
    <w:rsid w:val="009B3157"/>
    <w:rsid w:val="009B3175"/>
    <w:rsid w:val="009B3264"/>
    <w:rsid w:val="009B3521"/>
    <w:rsid w:val="009B3526"/>
    <w:rsid w:val="009B3570"/>
    <w:rsid w:val="009B3650"/>
    <w:rsid w:val="009B365F"/>
    <w:rsid w:val="009B3668"/>
    <w:rsid w:val="009B399F"/>
    <w:rsid w:val="009B39E0"/>
    <w:rsid w:val="009B3B21"/>
    <w:rsid w:val="009B3C63"/>
    <w:rsid w:val="009B41D7"/>
    <w:rsid w:val="009B428E"/>
    <w:rsid w:val="009B4384"/>
    <w:rsid w:val="009B442B"/>
    <w:rsid w:val="009B446C"/>
    <w:rsid w:val="009B44E4"/>
    <w:rsid w:val="009B46D6"/>
    <w:rsid w:val="009B4889"/>
    <w:rsid w:val="009B48FD"/>
    <w:rsid w:val="009B4FF7"/>
    <w:rsid w:val="009B5540"/>
    <w:rsid w:val="009B560E"/>
    <w:rsid w:val="009B5875"/>
    <w:rsid w:val="009B58C0"/>
    <w:rsid w:val="009B59A4"/>
    <w:rsid w:val="009B5A93"/>
    <w:rsid w:val="009B5BC9"/>
    <w:rsid w:val="009B5E1D"/>
    <w:rsid w:val="009B5EBB"/>
    <w:rsid w:val="009B5F3E"/>
    <w:rsid w:val="009B602F"/>
    <w:rsid w:val="009B609C"/>
    <w:rsid w:val="009B6336"/>
    <w:rsid w:val="009B65E9"/>
    <w:rsid w:val="009B66CC"/>
    <w:rsid w:val="009B678B"/>
    <w:rsid w:val="009B68EF"/>
    <w:rsid w:val="009B6AD0"/>
    <w:rsid w:val="009B6AFF"/>
    <w:rsid w:val="009B6E37"/>
    <w:rsid w:val="009B6FB8"/>
    <w:rsid w:val="009B6FC4"/>
    <w:rsid w:val="009B6FD1"/>
    <w:rsid w:val="009B7017"/>
    <w:rsid w:val="009B7109"/>
    <w:rsid w:val="009B71E5"/>
    <w:rsid w:val="009B7272"/>
    <w:rsid w:val="009B75CC"/>
    <w:rsid w:val="009B7623"/>
    <w:rsid w:val="009B7750"/>
    <w:rsid w:val="009B777A"/>
    <w:rsid w:val="009B7B21"/>
    <w:rsid w:val="009B7BE9"/>
    <w:rsid w:val="009B7C56"/>
    <w:rsid w:val="009B7D23"/>
    <w:rsid w:val="009C0468"/>
    <w:rsid w:val="009C04FF"/>
    <w:rsid w:val="009C0871"/>
    <w:rsid w:val="009C0AFC"/>
    <w:rsid w:val="009C0E30"/>
    <w:rsid w:val="009C0EB8"/>
    <w:rsid w:val="009C0FF1"/>
    <w:rsid w:val="009C113A"/>
    <w:rsid w:val="009C16E7"/>
    <w:rsid w:val="009C1762"/>
    <w:rsid w:val="009C178E"/>
    <w:rsid w:val="009C18A5"/>
    <w:rsid w:val="009C1BFF"/>
    <w:rsid w:val="009C1C9B"/>
    <w:rsid w:val="009C211C"/>
    <w:rsid w:val="009C2314"/>
    <w:rsid w:val="009C250E"/>
    <w:rsid w:val="009C281B"/>
    <w:rsid w:val="009C2D9B"/>
    <w:rsid w:val="009C303D"/>
    <w:rsid w:val="009C37C4"/>
    <w:rsid w:val="009C3801"/>
    <w:rsid w:val="009C381C"/>
    <w:rsid w:val="009C38A8"/>
    <w:rsid w:val="009C38EE"/>
    <w:rsid w:val="009C3A60"/>
    <w:rsid w:val="009C3B8F"/>
    <w:rsid w:val="009C3E2B"/>
    <w:rsid w:val="009C42B5"/>
    <w:rsid w:val="009C4A21"/>
    <w:rsid w:val="009C4C6C"/>
    <w:rsid w:val="009C4E26"/>
    <w:rsid w:val="009C5057"/>
    <w:rsid w:val="009C561F"/>
    <w:rsid w:val="009C573F"/>
    <w:rsid w:val="009C5B0D"/>
    <w:rsid w:val="009C5E66"/>
    <w:rsid w:val="009C5EB0"/>
    <w:rsid w:val="009C606F"/>
    <w:rsid w:val="009C610F"/>
    <w:rsid w:val="009C652A"/>
    <w:rsid w:val="009C6620"/>
    <w:rsid w:val="009C677A"/>
    <w:rsid w:val="009C68D9"/>
    <w:rsid w:val="009C69A8"/>
    <w:rsid w:val="009C6F2F"/>
    <w:rsid w:val="009C71BE"/>
    <w:rsid w:val="009C7317"/>
    <w:rsid w:val="009C7390"/>
    <w:rsid w:val="009C7472"/>
    <w:rsid w:val="009C7930"/>
    <w:rsid w:val="009C79DD"/>
    <w:rsid w:val="009C7A71"/>
    <w:rsid w:val="009C7EDE"/>
    <w:rsid w:val="009D0191"/>
    <w:rsid w:val="009D04D7"/>
    <w:rsid w:val="009D0D21"/>
    <w:rsid w:val="009D0D9B"/>
    <w:rsid w:val="009D0FF1"/>
    <w:rsid w:val="009D162B"/>
    <w:rsid w:val="009D16C7"/>
    <w:rsid w:val="009D1D52"/>
    <w:rsid w:val="009D1D90"/>
    <w:rsid w:val="009D1DDD"/>
    <w:rsid w:val="009D1EC4"/>
    <w:rsid w:val="009D1F9B"/>
    <w:rsid w:val="009D20DF"/>
    <w:rsid w:val="009D2274"/>
    <w:rsid w:val="009D234B"/>
    <w:rsid w:val="009D246F"/>
    <w:rsid w:val="009D2B7C"/>
    <w:rsid w:val="009D2C5C"/>
    <w:rsid w:val="009D3337"/>
    <w:rsid w:val="009D38C0"/>
    <w:rsid w:val="009D3BCE"/>
    <w:rsid w:val="009D3BFC"/>
    <w:rsid w:val="009D3C32"/>
    <w:rsid w:val="009D3D0A"/>
    <w:rsid w:val="009D3ED6"/>
    <w:rsid w:val="009D3F9E"/>
    <w:rsid w:val="009D4590"/>
    <w:rsid w:val="009D464C"/>
    <w:rsid w:val="009D48B2"/>
    <w:rsid w:val="009D4A28"/>
    <w:rsid w:val="009D4F5C"/>
    <w:rsid w:val="009D527F"/>
    <w:rsid w:val="009D54E1"/>
    <w:rsid w:val="009D575F"/>
    <w:rsid w:val="009D59FD"/>
    <w:rsid w:val="009D5A92"/>
    <w:rsid w:val="009D5CE6"/>
    <w:rsid w:val="009D64B6"/>
    <w:rsid w:val="009D6727"/>
    <w:rsid w:val="009D683F"/>
    <w:rsid w:val="009D68BA"/>
    <w:rsid w:val="009D69B1"/>
    <w:rsid w:val="009D6AE9"/>
    <w:rsid w:val="009D6B9D"/>
    <w:rsid w:val="009D6BA0"/>
    <w:rsid w:val="009D6DDB"/>
    <w:rsid w:val="009D7182"/>
    <w:rsid w:val="009D7258"/>
    <w:rsid w:val="009D7298"/>
    <w:rsid w:val="009D7372"/>
    <w:rsid w:val="009D744F"/>
    <w:rsid w:val="009D75AC"/>
    <w:rsid w:val="009D75F5"/>
    <w:rsid w:val="009D77C8"/>
    <w:rsid w:val="009D79F3"/>
    <w:rsid w:val="009D7A48"/>
    <w:rsid w:val="009D7BAB"/>
    <w:rsid w:val="009D7C19"/>
    <w:rsid w:val="009D7D19"/>
    <w:rsid w:val="009D7D34"/>
    <w:rsid w:val="009D7E61"/>
    <w:rsid w:val="009D7EF4"/>
    <w:rsid w:val="009E0190"/>
    <w:rsid w:val="009E04BB"/>
    <w:rsid w:val="009E05E5"/>
    <w:rsid w:val="009E05F4"/>
    <w:rsid w:val="009E0643"/>
    <w:rsid w:val="009E0D82"/>
    <w:rsid w:val="009E0D88"/>
    <w:rsid w:val="009E0F7F"/>
    <w:rsid w:val="009E0FA9"/>
    <w:rsid w:val="009E1596"/>
    <w:rsid w:val="009E1698"/>
    <w:rsid w:val="009E1748"/>
    <w:rsid w:val="009E1AEA"/>
    <w:rsid w:val="009E1CCA"/>
    <w:rsid w:val="009E2261"/>
    <w:rsid w:val="009E2361"/>
    <w:rsid w:val="009E2576"/>
    <w:rsid w:val="009E2BD3"/>
    <w:rsid w:val="009E34CF"/>
    <w:rsid w:val="009E36EF"/>
    <w:rsid w:val="009E3AEC"/>
    <w:rsid w:val="009E3B0B"/>
    <w:rsid w:val="009E3BE1"/>
    <w:rsid w:val="009E3E33"/>
    <w:rsid w:val="009E42AC"/>
    <w:rsid w:val="009E4357"/>
    <w:rsid w:val="009E4835"/>
    <w:rsid w:val="009E4A80"/>
    <w:rsid w:val="009E4C59"/>
    <w:rsid w:val="009E4D22"/>
    <w:rsid w:val="009E527D"/>
    <w:rsid w:val="009E5602"/>
    <w:rsid w:val="009E5F0F"/>
    <w:rsid w:val="009E6061"/>
    <w:rsid w:val="009E61B3"/>
    <w:rsid w:val="009E62E6"/>
    <w:rsid w:val="009E6508"/>
    <w:rsid w:val="009E65C3"/>
    <w:rsid w:val="009E65DE"/>
    <w:rsid w:val="009E67B8"/>
    <w:rsid w:val="009E6C4E"/>
    <w:rsid w:val="009E6D12"/>
    <w:rsid w:val="009E6E95"/>
    <w:rsid w:val="009E6FB1"/>
    <w:rsid w:val="009E71DD"/>
    <w:rsid w:val="009E7222"/>
    <w:rsid w:val="009E7224"/>
    <w:rsid w:val="009E7749"/>
    <w:rsid w:val="009E78F8"/>
    <w:rsid w:val="009E7C65"/>
    <w:rsid w:val="009E7DE5"/>
    <w:rsid w:val="009E7FA7"/>
    <w:rsid w:val="009E7FC6"/>
    <w:rsid w:val="009F06DE"/>
    <w:rsid w:val="009F0818"/>
    <w:rsid w:val="009F0E6A"/>
    <w:rsid w:val="009F0EF3"/>
    <w:rsid w:val="009F15A3"/>
    <w:rsid w:val="009F165F"/>
    <w:rsid w:val="009F17A2"/>
    <w:rsid w:val="009F1927"/>
    <w:rsid w:val="009F19F2"/>
    <w:rsid w:val="009F2766"/>
    <w:rsid w:val="009F2E6F"/>
    <w:rsid w:val="009F2EBD"/>
    <w:rsid w:val="009F36EE"/>
    <w:rsid w:val="009F3815"/>
    <w:rsid w:val="009F390C"/>
    <w:rsid w:val="009F3A79"/>
    <w:rsid w:val="009F3B59"/>
    <w:rsid w:val="009F4162"/>
    <w:rsid w:val="009F41AA"/>
    <w:rsid w:val="009F47DD"/>
    <w:rsid w:val="009F4A10"/>
    <w:rsid w:val="009F4B0D"/>
    <w:rsid w:val="009F4DBC"/>
    <w:rsid w:val="009F4FE0"/>
    <w:rsid w:val="009F5049"/>
    <w:rsid w:val="009F5100"/>
    <w:rsid w:val="009F540A"/>
    <w:rsid w:val="009F5516"/>
    <w:rsid w:val="009F55C5"/>
    <w:rsid w:val="009F58D8"/>
    <w:rsid w:val="009F5A93"/>
    <w:rsid w:val="009F5E62"/>
    <w:rsid w:val="009F5EE5"/>
    <w:rsid w:val="009F6013"/>
    <w:rsid w:val="009F608F"/>
    <w:rsid w:val="009F62A6"/>
    <w:rsid w:val="009F6771"/>
    <w:rsid w:val="009F67E5"/>
    <w:rsid w:val="009F68F0"/>
    <w:rsid w:val="009F6BA3"/>
    <w:rsid w:val="009F700A"/>
    <w:rsid w:val="009F7026"/>
    <w:rsid w:val="009F7092"/>
    <w:rsid w:val="009F714E"/>
    <w:rsid w:val="009F721E"/>
    <w:rsid w:val="009F7562"/>
    <w:rsid w:val="009F7856"/>
    <w:rsid w:val="009F7CBF"/>
    <w:rsid w:val="009F7DA6"/>
    <w:rsid w:val="009F7ED0"/>
    <w:rsid w:val="00A0002B"/>
    <w:rsid w:val="00A00237"/>
    <w:rsid w:val="00A0030B"/>
    <w:rsid w:val="00A0064B"/>
    <w:rsid w:val="00A006C0"/>
    <w:rsid w:val="00A007E5"/>
    <w:rsid w:val="00A0082A"/>
    <w:rsid w:val="00A00C1E"/>
    <w:rsid w:val="00A01194"/>
    <w:rsid w:val="00A021D1"/>
    <w:rsid w:val="00A026C7"/>
    <w:rsid w:val="00A02A84"/>
    <w:rsid w:val="00A02C6F"/>
    <w:rsid w:val="00A02FBF"/>
    <w:rsid w:val="00A03192"/>
    <w:rsid w:val="00A0346A"/>
    <w:rsid w:val="00A03518"/>
    <w:rsid w:val="00A03719"/>
    <w:rsid w:val="00A03C41"/>
    <w:rsid w:val="00A03D59"/>
    <w:rsid w:val="00A03DF2"/>
    <w:rsid w:val="00A03E3A"/>
    <w:rsid w:val="00A04081"/>
    <w:rsid w:val="00A040C6"/>
    <w:rsid w:val="00A043DF"/>
    <w:rsid w:val="00A04636"/>
    <w:rsid w:val="00A04D56"/>
    <w:rsid w:val="00A04DFA"/>
    <w:rsid w:val="00A05076"/>
    <w:rsid w:val="00A052F2"/>
    <w:rsid w:val="00A05301"/>
    <w:rsid w:val="00A05419"/>
    <w:rsid w:val="00A0592E"/>
    <w:rsid w:val="00A05DB9"/>
    <w:rsid w:val="00A062E1"/>
    <w:rsid w:val="00A066DC"/>
    <w:rsid w:val="00A06A1F"/>
    <w:rsid w:val="00A06AE6"/>
    <w:rsid w:val="00A06C4F"/>
    <w:rsid w:val="00A06F10"/>
    <w:rsid w:val="00A07422"/>
    <w:rsid w:val="00A07593"/>
    <w:rsid w:val="00A0775F"/>
    <w:rsid w:val="00A078AD"/>
    <w:rsid w:val="00A078BE"/>
    <w:rsid w:val="00A07C1C"/>
    <w:rsid w:val="00A07EB2"/>
    <w:rsid w:val="00A102E7"/>
    <w:rsid w:val="00A104FB"/>
    <w:rsid w:val="00A11770"/>
    <w:rsid w:val="00A11B7A"/>
    <w:rsid w:val="00A11EBB"/>
    <w:rsid w:val="00A11F57"/>
    <w:rsid w:val="00A122AB"/>
    <w:rsid w:val="00A12521"/>
    <w:rsid w:val="00A126FC"/>
    <w:rsid w:val="00A129A3"/>
    <w:rsid w:val="00A12B86"/>
    <w:rsid w:val="00A12C63"/>
    <w:rsid w:val="00A12EDB"/>
    <w:rsid w:val="00A12F65"/>
    <w:rsid w:val="00A12F96"/>
    <w:rsid w:val="00A1359F"/>
    <w:rsid w:val="00A1364A"/>
    <w:rsid w:val="00A13734"/>
    <w:rsid w:val="00A13872"/>
    <w:rsid w:val="00A13D44"/>
    <w:rsid w:val="00A13D6E"/>
    <w:rsid w:val="00A13EE9"/>
    <w:rsid w:val="00A140B7"/>
    <w:rsid w:val="00A14189"/>
    <w:rsid w:val="00A142E8"/>
    <w:rsid w:val="00A14330"/>
    <w:rsid w:val="00A1441F"/>
    <w:rsid w:val="00A147C2"/>
    <w:rsid w:val="00A14A32"/>
    <w:rsid w:val="00A14D3A"/>
    <w:rsid w:val="00A14F93"/>
    <w:rsid w:val="00A150AE"/>
    <w:rsid w:val="00A156D1"/>
    <w:rsid w:val="00A1598B"/>
    <w:rsid w:val="00A15DDA"/>
    <w:rsid w:val="00A15F65"/>
    <w:rsid w:val="00A16205"/>
    <w:rsid w:val="00A16BCD"/>
    <w:rsid w:val="00A16E27"/>
    <w:rsid w:val="00A16F50"/>
    <w:rsid w:val="00A17591"/>
    <w:rsid w:val="00A175AA"/>
    <w:rsid w:val="00A1774F"/>
    <w:rsid w:val="00A17A3D"/>
    <w:rsid w:val="00A17A42"/>
    <w:rsid w:val="00A17D6B"/>
    <w:rsid w:val="00A209D4"/>
    <w:rsid w:val="00A20B79"/>
    <w:rsid w:val="00A20BE8"/>
    <w:rsid w:val="00A20D0C"/>
    <w:rsid w:val="00A21737"/>
    <w:rsid w:val="00A21AF5"/>
    <w:rsid w:val="00A21CA3"/>
    <w:rsid w:val="00A222C5"/>
    <w:rsid w:val="00A22635"/>
    <w:rsid w:val="00A2267E"/>
    <w:rsid w:val="00A22854"/>
    <w:rsid w:val="00A22C6F"/>
    <w:rsid w:val="00A2327D"/>
    <w:rsid w:val="00A233E9"/>
    <w:rsid w:val="00A2349E"/>
    <w:rsid w:val="00A236E2"/>
    <w:rsid w:val="00A23F16"/>
    <w:rsid w:val="00A24063"/>
    <w:rsid w:val="00A247FE"/>
    <w:rsid w:val="00A24F37"/>
    <w:rsid w:val="00A25036"/>
    <w:rsid w:val="00A2507C"/>
    <w:rsid w:val="00A251A6"/>
    <w:rsid w:val="00A2541A"/>
    <w:rsid w:val="00A257F6"/>
    <w:rsid w:val="00A25A6D"/>
    <w:rsid w:val="00A25B80"/>
    <w:rsid w:val="00A25E32"/>
    <w:rsid w:val="00A25FB4"/>
    <w:rsid w:val="00A26070"/>
    <w:rsid w:val="00A260C8"/>
    <w:rsid w:val="00A26157"/>
    <w:rsid w:val="00A26296"/>
    <w:rsid w:val="00A262E9"/>
    <w:rsid w:val="00A26A71"/>
    <w:rsid w:val="00A26F64"/>
    <w:rsid w:val="00A26F80"/>
    <w:rsid w:val="00A2705C"/>
    <w:rsid w:val="00A271C6"/>
    <w:rsid w:val="00A2732C"/>
    <w:rsid w:val="00A27619"/>
    <w:rsid w:val="00A27880"/>
    <w:rsid w:val="00A2793B"/>
    <w:rsid w:val="00A27A49"/>
    <w:rsid w:val="00A27BB1"/>
    <w:rsid w:val="00A27F9C"/>
    <w:rsid w:val="00A3005B"/>
    <w:rsid w:val="00A301A5"/>
    <w:rsid w:val="00A30463"/>
    <w:rsid w:val="00A30814"/>
    <w:rsid w:val="00A3091D"/>
    <w:rsid w:val="00A30A4E"/>
    <w:rsid w:val="00A30F26"/>
    <w:rsid w:val="00A3111F"/>
    <w:rsid w:val="00A31687"/>
    <w:rsid w:val="00A31ADC"/>
    <w:rsid w:val="00A31B03"/>
    <w:rsid w:val="00A31E51"/>
    <w:rsid w:val="00A31F40"/>
    <w:rsid w:val="00A31F68"/>
    <w:rsid w:val="00A32479"/>
    <w:rsid w:val="00A32481"/>
    <w:rsid w:val="00A3268E"/>
    <w:rsid w:val="00A326AD"/>
    <w:rsid w:val="00A326E8"/>
    <w:rsid w:val="00A3275C"/>
    <w:rsid w:val="00A327E1"/>
    <w:rsid w:val="00A329E7"/>
    <w:rsid w:val="00A32A39"/>
    <w:rsid w:val="00A32D10"/>
    <w:rsid w:val="00A32E4B"/>
    <w:rsid w:val="00A33632"/>
    <w:rsid w:val="00A3381D"/>
    <w:rsid w:val="00A338AF"/>
    <w:rsid w:val="00A33D3B"/>
    <w:rsid w:val="00A33F94"/>
    <w:rsid w:val="00A3407B"/>
    <w:rsid w:val="00A3424D"/>
    <w:rsid w:val="00A3450B"/>
    <w:rsid w:val="00A345E6"/>
    <w:rsid w:val="00A34876"/>
    <w:rsid w:val="00A34DE2"/>
    <w:rsid w:val="00A34E8F"/>
    <w:rsid w:val="00A35064"/>
    <w:rsid w:val="00A352B5"/>
    <w:rsid w:val="00A352F9"/>
    <w:rsid w:val="00A35389"/>
    <w:rsid w:val="00A353B0"/>
    <w:rsid w:val="00A35E90"/>
    <w:rsid w:val="00A35F30"/>
    <w:rsid w:val="00A36119"/>
    <w:rsid w:val="00A36180"/>
    <w:rsid w:val="00A36223"/>
    <w:rsid w:val="00A3631A"/>
    <w:rsid w:val="00A36C7E"/>
    <w:rsid w:val="00A37041"/>
    <w:rsid w:val="00A400B2"/>
    <w:rsid w:val="00A401B4"/>
    <w:rsid w:val="00A4065E"/>
    <w:rsid w:val="00A4089C"/>
    <w:rsid w:val="00A40F1B"/>
    <w:rsid w:val="00A41252"/>
    <w:rsid w:val="00A417EF"/>
    <w:rsid w:val="00A41B20"/>
    <w:rsid w:val="00A41CF2"/>
    <w:rsid w:val="00A4213B"/>
    <w:rsid w:val="00A42623"/>
    <w:rsid w:val="00A4266E"/>
    <w:rsid w:val="00A4278B"/>
    <w:rsid w:val="00A4287E"/>
    <w:rsid w:val="00A428C3"/>
    <w:rsid w:val="00A428D6"/>
    <w:rsid w:val="00A42928"/>
    <w:rsid w:val="00A42C32"/>
    <w:rsid w:val="00A42CAB"/>
    <w:rsid w:val="00A42FDF"/>
    <w:rsid w:val="00A431AE"/>
    <w:rsid w:val="00A431CA"/>
    <w:rsid w:val="00A4374B"/>
    <w:rsid w:val="00A43772"/>
    <w:rsid w:val="00A437D8"/>
    <w:rsid w:val="00A43E55"/>
    <w:rsid w:val="00A43E9D"/>
    <w:rsid w:val="00A43FF7"/>
    <w:rsid w:val="00A441AB"/>
    <w:rsid w:val="00A44266"/>
    <w:rsid w:val="00A44355"/>
    <w:rsid w:val="00A44C4D"/>
    <w:rsid w:val="00A44D1F"/>
    <w:rsid w:val="00A44E65"/>
    <w:rsid w:val="00A4510F"/>
    <w:rsid w:val="00A4523A"/>
    <w:rsid w:val="00A458C1"/>
    <w:rsid w:val="00A45AB4"/>
    <w:rsid w:val="00A45D24"/>
    <w:rsid w:val="00A461D8"/>
    <w:rsid w:val="00A46311"/>
    <w:rsid w:val="00A46369"/>
    <w:rsid w:val="00A465FC"/>
    <w:rsid w:val="00A4664E"/>
    <w:rsid w:val="00A466A1"/>
    <w:rsid w:val="00A467CD"/>
    <w:rsid w:val="00A46A2D"/>
    <w:rsid w:val="00A46B87"/>
    <w:rsid w:val="00A46D50"/>
    <w:rsid w:val="00A46EC8"/>
    <w:rsid w:val="00A46FCD"/>
    <w:rsid w:val="00A47825"/>
    <w:rsid w:val="00A47F4A"/>
    <w:rsid w:val="00A500D7"/>
    <w:rsid w:val="00A501A0"/>
    <w:rsid w:val="00A503D7"/>
    <w:rsid w:val="00A50844"/>
    <w:rsid w:val="00A50B6A"/>
    <w:rsid w:val="00A50F2E"/>
    <w:rsid w:val="00A50FB7"/>
    <w:rsid w:val="00A51018"/>
    <w:rsid w:val="00A5109A"/>
    <w:rsid w:val="00A510D8"/>
    <w:rsid w:val="00A51157"/>
    <w:rsid w:val="00A51558"/>
    <w:rsid w:val="00A51707"/>
    <w:rsid w:val="00A51FB2"/>
    <w:rsid w:val="00A51FBD"/>
    <w:rsid w:val="00A52057"/>
    <w:rsid w:val="00A52319"/>
    <w:rsid w:val="00A52420"/>
    <w:rsid w:val="00A52A34"/>
    <w:rsid w:val="00A52BA4"/>
    <w:rsid w:val="00A52E2D"/>
    <w:rsid w:val="00A53334"/>
    <w:rsid w:val="00A5339E"/>
    <w:rsid w:val="00A534B4"/>
    <w:rsid w:val="00A53A0A"/>
    <w:rsid w:val="00A53B69"/>
    <w:rsid w:val="00A5405C"/>
    <w:rsid w:val="00A54160"/>
    <w:rsid w:val="00A54575"/>
    <w:rsid w:val="00A546EE"/>
    <w:rsid w:val="00A546FF"/>
    <w:rsid w:val="00A548CA"/>
    <w:rsid w:val="00A5495F"/>
    <w:rsid w:val="00A54E4B"/>
    <w:rsid w:val="00A54ECE"/>
    <w:rsid w:val="00A55376"/>
    <w:rsid w:val="00A55E6F"/>
    <w:rsid w:val="00A56179"/>
    <w:rsid w:val="00A563AD"/>
    <w:rsid w:val="00A56604"/>
    <w:rsid w:val="00A56809"/>
    <w:rsid w:val="00A569E0"/>
    <w:rsid w:val="00A56AC2"/>
    <w:rsid w:val="00A56D76"/>
    <w:rsid w:val="00A57096"/>
    <w:rsid w:val="00A57127"/>
    <w:rsid w:val="00A5729C"/>
    <w:rsid w:val="00A5729E"/>
    <w:rsid w:val="00A57328"/>
    <w:rsid w:val="00A574E7"/>
    <w:rsid w:val="00A57577"/>
    <w:rsid w:val="00A575A6"/>
    <w:rsid w:val="00A57707"/>
    <w:rsid w:val="00A577A8"/>
    <w:rsid w:val="00A5786F"/>
    <w:rsid w:val="00A5790C"/>
    <w:rsid w:val="00A57AAE"/>
    <w:rsid w:val="00A57B4F"/>
    <w:rsid w:val="00A57CAB"/>
    <w:rsid w:val="00A57DFA"/>
    <w:rsid w:val="00A60066"/>
    <w:rsid w:val="00A601F3"/>
    <w:rsid w:val="00A60317"/>
    <w:rsid w:val="00A6035C"/>
    <w:rsid w:val="00A6040C"/>
    <w:rsid w:val="00A60449"/>
    <w:rsid w:val="00A6054B"/>
    <w:rsid w:val="00A60877"/>
    <w:rsid w:val="00A60CC6"/>
    <w:rsid w:val="00A60CDB"/>
    <w:rsid w:val="00A60CE6"/>
    <w:rsid w:val="00A60EFF"/>
    <w:rsid w:val="00A61127"/>
    <w:rsid w:val="00A618B7"/>
    <w:rsid w:val="00A61D49"/>
    <w:rsid w:val="00A621CD"/>
    <w:rsid w:val="00A62219"/>
    <w:rsid w:val="00A622A7"/>
    <w:rsid w:val="00A622E6"/>
    <w:rsid w:val="00A62312"/>
    <w:rsid w:val="00A628B1"/>
    <w:rsid w:val="00A62B09"/>
    <w:rsid w:val="00A62BD6"/>
    <w:rsid w:val="00A62DC5"/>
    <w:rsid w:val="00A62E15"/>
    <w:rsid w:val="00A62F79"/>
    <w:rsid w:val="00A6310E"/>
    <w:rsid w:val="00A6315B"/>
    <w:rsid w:val="00A636C6"/>
    <w:rsid w:val="00A6372B"/>
    <w:rsid w:val="00A63BC8"/>
    <w:rsid w:val="00A63C35"/>
    <w:rsid w:val="00A63C6A"/>
    <w:rsid w:val="00A643D4"/>
    <w:rsid w:val="00A644BC"/>
    <w:rsid w:val="00A64517"/>
    <w:rsid w:val="00A6457E"/>
    <w:rsid w:val="00A64747"/>
    <w:rsid w:val="00A6496A"/>
    <w:rsid w:val="00A64C3A"/>
    <w:rsid w:val="00A64F88"/>
    <w:rsid w:val="00A652AB"/>
    <w:rsid w:val="00A6537E"/>
    <w:rsid w:val="00A65407"/>
    <w:rsid w:val="00A65439"/>
    <w:rsid w:val="00A65479"/>
    <w:rsid w:val="00A65AC8"/>
    <w:rsid w:val="00A6628E"/>
    <w:rsid w:val="00A662AA"/>
    <w:rsid w:val="00A66316"/>
    <w:rsid w:val="00A66465"/>
    <w:rsid w:val="00A664E2"/>
    <w:rsid w:val="00A668A2"/>
    <w:rsid w:val="00A66E1D"/>
    <w:rsid w:val="00A66EAC"/>
    <w:rsid w:val="00A67709"/>
    <w:rsid w:val="00A67A01"/>
    <w:rsid w:val="00A67D5E"/>
    <w:rsid w:val="00A67E93"/>
    <w:rsid w:val="00A700F0"/>
    <w:rsid w:val="00A70177"/>
    <w:rsid w:val="00A70196"/>
    <w:rsid w:val="00A70372"/>
    <w:rsid w:val="00A703DE"/>
    <w:rsid w:val="00A704FD"/>
    <w:rsid w:val="00A70626"/>
    <w:rsid w:val="00A7077C"/>
    <w:rsid w:val="00A70887"/>
    <w:rsid w:val="00A70A40"/>
    <w:rsid w:val="00A70D38"/>
    <w:rsid w:val="00A70F6C"/>
    <w:rsid w:val="00A7108A"/>
    <w:rsid w:val="00A71486"/>
    <w:rsid w:val="00A71747"/>
    <w:rsid w:val="00A7197A"/>
    <w:rsid w:val="00A719E4"/>
    <w:rsid w:val="00A71B78"/>
    <w:rsid w:val="00A71C00"/>
    <w:rsid w:val="00A71DEB"/>
    <w:rsid w:val="00A720B8"/>
    <w:rsid w:val="00A7233D"/>
    <w:rsid w:val="00A723D9"/>
    <w:rsid w:val="00A72771"/>
    <w:rsid w:val="00A728DC"/>
    <w:rsid w:val="00A72F5B"/>
    <w:rsid w:val="00A72F9D"/>
    <w:rsid w:val="00A73087"/>
    <w:rsid w:val="00A7359C"/>
    <w:rsid w:val="00A737EA"/>
    <w:rsid w:val="00A7387C"/>
    <w:rsid w:val="00A73E3D"/>
    <w:rsid w:val="00A73F12"/>
    <w:rsid w:val="00A741D4"/>
    <w:rsid w:val="00A74211"/>
    <w:rsid w:val="00A7428C"/>
    <w:rsid w:val="00A7437B"/>
    <w:rsid w:val="00A74439"/>
    <w:rsid w:val="00A747AD"/>
    <w:rsid w:val="00A751C3"/>
    <w:rsid w:val="00A756CD"/>
    <w:rsid w:val="00A75983"/>
    <w:rsid w:val="00A759E9"/>
    <w:rsid w:val="00A75A22"/>
    <w:rsid w:val="00A75D37"/>
    <w:rsid w:val="00A75FC4"/>
    <w:rsid w:val="00A76408"/>
    <w:rsid w:val="00A765F3"/>
    <w:rsid w:val="00A76861"/>
    <w:rsid w:val="00A76CEF"/>
    <w:rsid w:val="00A77B15"/>
    <w:rsid w:val="00A77FCD"/>
    <w:rsid w:val="00A800E1"/>
    <w:rsid w:val="00A800E5"/>
    <w:rsid w:val="00A802A9"/>
    <w:rsid w:val="00A802C7"/>
    <w:rsid w:val="00A80627"/>
    <w:rsid w:val="00A80699"/>
    <w:rsid w:val="00A808B6"/>
    <w:rsid w:val="00A80A9D"/>
    <w:rsid w:val="00A80BA7"/>
    <w:rsid w:val="00A81148"/>
    <w:rsid w:val="00A81AC0"/>
    <w:rsid w:val="00A81C3E"/>
    <w:rsid w:val="00A81DE1"/>
    <w:rsid w:val="00A81DE8"/>
    <w:rsid w:val="00A82066"/>
    <w:rsid w:val="00A82963"/>
    <w:rsid w:val="00A829B3"/>
    <w:rsid w:val="00A82C85"/>
    <w:rsid w:val="00A82F92"/>
    <w:rsid w:val="00A83348"/>
    <w:rsid w:val="00A8364B"/>
    <w:rsid w:val="00A83795"/>
    <w:rsid w:val="00A83850"/>
    <w:rsid w:val="00A83856"/>
    <w:rsid w:val="00A838A0"/>
    <w:rsid w:val="00A83C7D"/>
    <w:rsid w:val="00A83D2B"/>
    <w:rsid w:val="00A83EF9"/>
    <w:rsid w:val="00A847CA"/>
    <w:rsid w:val="00A84B05"/>
    <w:rsid w:val="00A84CBD"/>
    <w:rsid w:val="00A854FE"/>
    <w:rsid w:val="00A856FB"/>
    <w:rsid w:val="00A857F5"/>
    <w:rsid w:val="00A85A5B"/>
    <w:rsid w:val="00A85D6A"/>
    <w:rsid w:val="00A85EE5"/>
    <w:rsid w:val="00A8616D"/>
    <w:rsid w:val="00A865A9"/>
    <w:rsid w:val="00A8662C"/>
    <w:rsid w:val="00A86A6A"/>
    <w:rsid w:val="00A8707A"/>
    <w:rsid w:val="00A8711E"/>
    <w:rsid w:val="00A8712E"/>
    <w:rsid w:val="00A871C7"/>
    <w:rsid w:val="00A87544"/>
    <w:rsid w:val="00A8775A"/>
    <w:rsid w:val="00A877E7"/>
    <w:rsid w:val="00A87BEA"/>
    <w:rsid w:val="00A87C6D"/>
    <w:rsid w:val="00A87C8D"/>
    <w:rsid w:val="00A87C9B"/>
    <w:rsid w:val="00A87E53"/>
    <w:rsid w:val="00A900D2"/>
    <w:rsid w:val="00A901A9"/>
    <w:rsid w:val="00A902A3"/>
    <w:rsid w:val="00A9037D"/>
    <w:rsid w:val="00A90742"/>
    <w:rsid w:val="00A91A52"/>
    <w:rsid w:val="00A9204E"/>
    <w:rsid w:val="00A92604"/>
    <w:rsid w:val="00A928D3"/>
    <w:rsid w:val="00A9325D"/>
    <w:rsid w:val="00A93610"/>
    <w:rsid w:val="00A9386D"/>
    <w:rsid w:val="00A93903"/>
    <w:rsid w:val="00A93BA9"/>
    <w:rsid w:val="00A93C0C"/>
    <w:rsid w:val="00A93ED0"/>
    <w:rsid w:val="00A93FFC"/>
    <w:rsid w:val="00A9425A"/>
    <w:rsid w:val="00A942D9"/>
    <w:rsid w:val="00A9439C"/>
    <w:rsid w:val="00A943AD"/>
    <w:rsid w:val="00A9453F"/>
    <w:rsid w:val="00A94827"/>
    <w:rsid w:val="00A9506D"/>
    <w:rsid w:val="00A950A4"/>
    <w:rsid w:val="00A9543B"/>
    <w:rsid w:val="00A95519"/>
    <w:rsid w:val="00A95556"/>
    <w:rsid w:val="00A9570C"/>
    <w:rsid w:val="00A95A89"/>
    <w:rsid w:val="00A95A8D"/>
    <w:rsid w:val="00A95B35"/>
    <w:rsid w:val="00A95C36"/>
    <w:rsid w:val="00A9616C"/>
    <w:rsid w:val="00A96418"/>
    <w:rsid w:val="00A965FB"/>
    <w:rsid w:val="00A9682D"/>
    <w:rsid w:val="00A96AEA"/>
    <w:rsid w:val="00A96C8A"/>
    <w:rsid w:val="00A96DF3"/>
    <w:rsid w:val="00A9742E"/>
    <w:rsid w:val="00A97474"/>
    <w:rsid w:val="00A974A1"/>
    <w:rsid w:val="00A97618"/>
    <w:rsid w:val="00A9792E"/>
    <w:rsid w:val="00A979BD"/>
    <w:rsid w:val="00A97ADA"/>
    <w:rsid w:val="00A97BE7"/>
    <w:rsid w:val="00A97D70"/>
    <w:rsid w:val="00A97DB3"/>
    <w:rsid w:val="00A97DCB"/>
    <w:rsid w:val="00A97E66"/>
    <w:rsid w:val="00AA03E3"/>
    <w:rsid w:val="00AA0D08"/>
    <w:rsid w:val="00AA15AC"/>
    <w:rsid w:val="00AA1803"/>
    <w:rsid w:val="00AA1AD2"/>
    <w:rsid w:val="00AA1B45"/>
    <w:rsid w:val="00AA1DC6"/>
    <w:rsid w:val="00AA23D8"/>
    <w:rsid w:val="00AA2757"/>
    <w:rsid w:val="00AA2845"/>
    <w:rsid w:val="00AA2C87"/>
    <w:rsid w:val="00AA30E0"/>
    <w:rsid w:val="00AA3279"/>
    <w:rsid w:val="00AA32F7"/>
    <w:rsid w:val="00AA3322"/>
    <w:rsid w:val="00AA34CF"/>
    <w:rsid w:val="00AA387B"/>
    <w:rsid w:val="00AA3955"/>
    <w:rsid w:val="00AA3964"/>
    <w:rsid w:val="00AA3C78"/>
    <w:rsid w:val="00AA403C"/>
    <w:rsid w:val="00AA408B"/>
    <w:rsid w:val="00AA49C6"/>
    <w:rsid w:val="00AA5431"/>
    <w:rsid w:val="00AA55E4"/>
    <w:rsid w:val="00AA5BFA"/>
    <w:rsid w:val="00AA5C26"/>
    <w:rsid w:val="00AA5FA1"/>
    <w:rsid w:val="00AA5FEB"/>
    <w:rsid w:val="00AA6538"/>
    <w:rsid w:val="00AA6CB3"/>
    <w:rsid w:val="00AA6CE6"/>
    <w:rsid w:val="00AA726D"/>
    <w:rsid w:val="00AA7303"/>
    <w:rsid w:val="00AA7890"/>
    <w:rsid w:val="00AA79EF"/>
    <w:rsid w:val="00AA7AB3"/>
    <w:rsid w:val="00AA7F2A"/>
    <w:rsid w:val="00AB010C"/>
    <w:rsid w:val="00AB0333"/>
    <w:rsid w:val="00AB04D6"/>
    <w:rsid w:val="00AB07B0"/>
    <w:rsid w:val="00AB104B"/>
    <w:rsid w:val="00AB121A"/>
    <w:rsid w:val="00AB1262"/>
    <w:rsid w:val="00AB14CD"/>
    <w:rsid w:val="00AB1554"/>
    <w:rsid w:val="00AB16A8"/>
    <w:rsid w:val="00AB1948"/>
    <w:rsid w:val="00AB1BD8"/>
    <w:rsid w:val="00AB20F3"/>
    <w:rsid w:val="00AB2716"/>
    <w:rsid w:val="00AB3222"/>
    <w:rsid w:val="00AB3260"/>
    <w:rsid w:val="00AB3279"/>
    <w:rsid w:val="00AB3546"/>
    <w:rsid w:val="00AB39B5"/>
    <w:rsid w:val="00AB3A3D"/>
    <w:rsid w:val="00AB3E1E"/>
    <w:rsid w:val="00AB3F71"/>
    <w:rsid w:val="00AB432E"/>
    <w:rsid w:val="00AB4400"/>
    <w:rsid w:val="00AB4459"/>
    <w:rsid w:val="00AB44AE"/>
    <w:rsid w:val="00AB4619"/>
    <w:rsid w:val="00AB48FB"/>
    <w:rsid w:val="00AB4AB6"/>
    <w:rsid w:val="00AB4B27"/>
    <w:rsid w:val="00AB4CA8"/>
    <w:rsid w:val="00AB4F7E"/>
    <w:rsid w:val="00AB5111"/>
    <w:rsid w:val="00AB51AF"/>
    <w:rsid w:val="00AB57C1"/>
    <w:rsid w:val="00AB5801"/>
    <w:rsid w:val="00AB5A43"/>
    <w:rsid w:val="00AB5C0F"/>
    <w:rsid w:val="00AB5C99"/>
    <w:rsid w:val="00AB5CAB"/>
    <w:rsid w:val="00AB5D60"/>
    <w:rsid w:val="00AB69E8"/>
    <w:rsid w:val="00AB6A1B"/>
    <w:rsid w:val="00AB6B43"/>
    <w:rsid w:val="00AB6BC7"/>
    <w:rsid w:val="00AB6DC7"/>
    <w:rsid w:val="00AB70B9"/>
    <w:rsid w:val="00AB7194"/>
    <w:rsid w:val="00AB73C6"/>
    <w:rsid w:val="00AB7576"/>
    <w:rsid w:val="00AC05C4"/>
    <w:rsid w:val="00AC0749"/>
    <w:rsid w:val="00AC0CC1"/>
    <w:rsid w:val="00AC1136"/>
    <w:rsid w:val="00AC1339"/>
    <w:rsid w:val="00AC1524"/>
    <w:rsid w:val="00AC15E9"/>
    <w:rsid w:val="00AC16FD"/>
    <w:rsid w:val="00AC1D1E"/>
    <w:rsid w:val="00AC1EBC"/>
    <w:rsid w:val="00AC1FAF"/>
    <w:rsid w:val="00AC21D3"/>
    <w:rsid w:val="00AC21E2"/>
    <w:rsid w:val="00AC22F0"/>
    <w:rsid w:val="00AC2423"/>
    <w:rsid w:val="00AC2435"/>
    <w:rsid w:val="00AC26D2"/>
    <w:rsid w:val="00AC27D7"/>
    <w:rsid w:val="00AC2B78"/>
    <w:rsid w:val="00AC2CAA"/>
    <w:rsid w:val="00AC3286"/>
    <w:rsid w:val="00AC32E7"/>
    <w:rsid w:val="00AC342C"/>
    <w:rsid w:val="00AC3438"/>
    <w:rsid w:val="00AC3C70"/>
    <w:rsid w:val="00AC4059"/>
    <w:rsid w:val="00AC413F"/>
    <w:rsid w:val="00AC41F1"/>
    <w:rsid w:val="00AC4248"/>
    <w:rsid w:val="00AC442B"/>
    <w:rsid w:val="00AC4888"/>
    <w:rsid w:val="00AC4ABF"/>
    <w:rsid w:val="00AC5149"/>
    <w:rsid w:val="00AC5444"/>
    <w:rsid w:val="00AC5758"/>
    <w:rsid w:val="00AC5822"/>
    <w:rsid w:val="00AC5A3A"/>
    <w:rsid w:val="00AC5BFC"/>
    <w:rsid w:val="00AC5C7A"/>
    <w:rsid w:val="00AC613C"/>
    <w:rsid w:val="00AC6211"/>
    <w:rsid w:val="00AC653B"/>
    <w:rsid w:val="00AC655B"/>
    <w:rsid w:val="00AC66E2"/>
    <w:rsid w:val="00AC6E35"/>
    <w:rsid w:val="00AC7243"/>
    <w:rsid w:val="00AC75D3"/>
    <w:rsid w:val="00AC7637"/>
    <w:rsid w:val="00AC786B"/>
    <w:rsid w:val="00AC7A34"/>
    <w:rsid w:val="00AC7B51"/>
    <w:rsid w:val="00AC7C71"/>
    <w:rsid w:val="00AC7DC3"/>
    <w:rsid w:val="00AD05A9"/>
    <w:rsid w:val="00AD0988"/>
    <w:rsid w:val="00AD0AC5"/>
    <w:rsid w:val="00AD0D3B"/>
    <w:rsid w:val="00AD0D51"/>
    <w:rsid w:val="00AD0DA6"/>
    <w:rsid w:val="00AD14D7"/>
    <w:rsid w:val="00AD15A7"/>
    <w:rsid w:val="00AD21BB"/>
    <w:rsid w:val="00AD29EC"/>
    <w:rsid w:val="00AD2B9B"/>
    <w:rsid w:val="00AD2D8B"/>
    <w:rsid w:val="00AD2F94"/>
    <w:rsid w:val="00AD2FB6"/>
    <w:rsid w:val="00AD313F"/>
    <w:rsid w:val="00AD32B9"/>
    <w:rsid w:val="00AD339A"/>
    <w:rsid w:val="00AD33F9"/>
    <w:rsid w:val="00AD37E2"/>
    <w:rsid w:val="00AD37FE"/>
    <w:rsid w:val="00AD38B8"/>
    <w:rsid w:val="00AD38BC"/>
    <w:rsid w:val="00AD3986"/>
    <w:rsid w:val="00AD409B"/>
    <w:rsid w:val="00AD409E"/>
    <w:rsid w:val="00AD4171"/>
    <w:rsid w:val="00AD41E4"/>
    <w:rsid w:val="00AD4608"/>
    <w:rsid w:val="00AD4752"/>
    <w:rsid w:val="00AD477A"/>
    <w:rsid w:val="00AD4A01"/>
    <w:rsid w:val="00AD4B48"/>
    <w:rsid w:val="00AD4B9E"/>
    <w:rsid w:val="00AD4C05"/>
    <w:rsid w:val="00AD5032"/>
    <w:rsid w:val="00AD520A"/>
    <w:rsid w:val="00AD54AF"/>
    <w:rsid w:val="00AD58F7"/>
    <w:rsid w:val="00AD59AD"/>
    <w:rsid w:val="00AD5A20"/>
    <w:rsid w:val="00AD5A2C"/>
    <w:rsid w:val="00AD5B13"/>
    <w:rsid w:val="00AD5CD2"/>
    <w:rsid w:val="00AD5ED1"/>
    <w:rsid w:val="00AD63B7"/>
    <w:rsid w:val="00AD65BD"/>
    <w:rsid w:val="00AD65C5"/>
    <w:rsid w:val="00AD6677"/>
    <w:rsid w:val="00AD6E2D"/>
    <w:rsid w:val="00AD71BA"/>
    <w:rsid w:val="00AD7503"/>
    <w:rsid w:val="00AD7517"/>
    <w:rsid w:val="00AD7527"/>
    <w:rsid w:val="00AD756D"/>
    <w:rsid w:val="00AD75C1"/>
    <w:rsid w:val="00AD7858"/>
    <w:rsid w:val="00AD7878"/>
    <w:rsid w:val="00AD7F85"/>
    <w:rsid w:val="00AE0134"/>
    <w:rsid w:val="00AE01A3"/>
    <w:rsid w:val="00AE0985"/>
    <w:rsid w:val="00AE0C56"/>
    <w:rsid w:val="00AE14F6"/>
    <w:rsid w:val="00AE1781"/>
    <w:rsid w:val="00AE1E3F"/>
    <w:rsid w:val="00AE1F50"/>
    <w:rsid w:val="00AE2121"/>
    <w:rsid w:val="00AE21E3"/>
    <w:rsid w:val="00AE2616"/>
    <w:rsid w:val="00AE29F0"/>
    <w:rsid w:val="00AE2E22"/>
    <w:rsid w:val="00AE301D"/>
    <w:rsid w:val="00AE32A1"/>
    <w:rsid w:val="00AE339D"/>
    <w:rsid w:val="00AE348E"/>
    <w:rsid w:val="00AE38C5"/>
    <w:rsid w:val="00AE3D6C"/>
    <w:rsid w:val="00AE3DC2"/>
    <w:rsid w:val="00AE3ECF"/>
    <w:rsid w:val="00AE418A"/>
    <w:rsid w:val="00AE46CD"/>
    <w:rsid w:val="00AE47EA"/>
    <w:rsid w:val="00AE4837"/>
    <w:rsid w:val="00AE4D0D"/>
    <w:rsid w:val="00AE4E82"/>
    <w:rsid w:val="00AE51B1"/>
    <w:rsid w:val="00AE522E"/>
    <w:rsid w:val="00AE547D"/>
    <w:rsid w:val="00AE5AB2"/>
    <w:rsid w:val="00AE5AD8"/>
    <w:rsid w:val="00AE5F55"/>
    <w:rsid w:val="00AE5F80"/>
    <w:rsid w:val="00AE65B0"/>
    <w:rsid w:val="00AE674F"/>
    <w:rsid w:val="00AE6859"/>
    <w:rsid w:val="00AE69B2"/>
    <w:rsid w:val="00AE6B21"/>
    <w:rsid w:val="00AE710E"/>
    <w:rsid w:val="00AE72C2"/>
    <w:rsid w:val="00AE72EB"/>
    <w:rsid w:val="00AE731B"/>
    <w:rsid w:val="00AE736B"/>
    <w:rsid w:val="00AE73D6"/>
    <w:rsid w:val="00AE758B"/>
    <w:rsid w:val="00AE7B29"/>
    <w:rsid w:val="00AE7E69"/>
    <w:rsid w:val="00AF02BB"/>
    <w:rsid w:val="00AF0659"/>
    <w:rsid w:val="00AF0B1B"/>
    <w:rsid w:val="00AF0D8E"/>
    <w:rsid w:val="00AF0FCF"/>
    <w:rsid w:val="00AF10E5"/>
    <w:rsid w:val="00AF1110"/>
    <w:rsid w:val="00AF1A05"/>
    <w:rsid w:val="00AF1F16"/>
    <w:rsid w:val="00AF1FED"/>
    <w:rsid w:val="00AF2290"/>
    <w:rsid w:val="00AF2B24"/>
    <w:rsid w:val="00AF2C24"/>
    <w:rsid w:val="00AF3600"/>
    <w:rsid w:val="00AF3AB8"/>
    <w:rsid w:val="00AF3D6D"/>
    <w:rsid w:val="00AF3D9B"/>
    <w:rsid w:val="00AF41F8"/>
    <w:rsid w:val="00AF44E7"/>
    <w:rsid w:val="00AF480A"/>
    <w:rsid w:val="00AF507E"/>
    <w:rsid w:val="00AF53E6"/>
    <w:rsid w:val="00AF54FC"/>
    <w:rsid w:val="00AF5B5B"/>
    <w:rsid w:val="00AF6166"/>
    <w:rsid w:val="00AF6365"/>
    <w:rsid w:val="00AF6F0C"/>
    <w:rsid w:val="00AF71C3"/>
    <w:rsid w:val="00AF7DCB"/>
    <w:rsid w:val="00AF7EBE"/>
    <w:rsid w:val="00B00161"/>
    <w:rsid w:val="00B002C9"/>
    <w:rsid w:val="00B0040B"/>
    <w:rsid w:val="00B0043A"/>
    <w:rsid w:val="00B00779"/>
    <w:rsid w:val="00B0091B"/>
    <w:rsid w:val="00B00A6A"/>
    <w:rsid w:val="00B00E96"/>
    <w:rsid w:val="00B0120F"/>
    <w:rsid w:val="00B01247"/>
    <w:rsid w:val="00B015B6"/>
    <w:rsid w:val="00B0208B"/>
    <w:rsid w:val="00B02259"/>
    <w:rsid w:val="00B0266B"/>
    <w:rsid w:val="00B026A4"/>
    <w:rsid w:val="00B026CF"/>
    <w:rsid w:val="00B028A0"/>
    <w:rsid w:val="00B030DE"/>
    <w:rsid w:val="00B031DA"/>
    <w:rsid w:val="00B03233"/>
    <w:rsid w:val="00B037B0"/>
    <w:rsid w:val="00B03A00"/>
    <w:rsid w:val="00B03B37"/>
    <w:rsid w:val="00B041CC"/>
    <w:rsid w:val="00B0467D"/>
    <w:rsid w:val="00B046BC"/>
    <w:rsid w:val="00B04A19"/>
    <w:rsid w:val="00B04B03"/>
    <w:rsid w:val="00B04C06"/>
    <w:rsid w:val="00B04E47"/>
    <w:rsid w:val="00B05042"/>
    <w:rsid w:val="00B0521C"/>
    <w:rsid w:val="00B052BF"/>
    <w:rsid w:val="00B052FB"/>
    <w:rsid w:val="00B05322"/>
    <w:rsid w:val="00B05363"/>
    <w:rsid w:val="00B054F7"/>
    <w:rsid w:val="00B055D2"/>
    <w:rsid w:val="00B0589D"/>
    <w:rsid w:val="00B058EB"/>
    <w:rsid w:val="00B05F21"/>
    <w:rsid w:val="00B064EB"/>
    <w:rsid w:val="00B06594"/>
    <w:rsid w:val="00B06BE0"/>
    <w:rsid w:val="00B07510"/>
    <w:rsid w:val="00B0753A"/>
    <w:rsid w:val="00B07700"/>
    <w:rsid w:val="00B0777B"/>
    <w:rsid w:val="00B077B4"/>
    <w:rsid w:val="00B077EA"/>
    <w:rsid w:val="00B07971"/>
    <w:rsid w:val="00B0799C"/>
    <w:rsid w:val="00B07D85"/>
    <w:rsid w:val="00B07FC2"/>
    <w:rsid w:val="00B10093"/>
    <w:rsid w:val="00B10401"/>
    <w:rsid w:val="00B10682"/>
    <w:rsid w:val="00B11031"/>
    <w:rsid w:val="00B113E2"/>
    <w:rsid w:val="00B11520"/>
    <w:rsid w:val="00B1156F"/>
    <w:rsid w:val="00B11DC1"/>
    <w:rsid w:val="00B1216F"/>
    <w:rsid w:val="00B126A5"/>
    <w:rsid w:val="00B126E7"/>
    <w:rsid w:val="00B12964"/>
    <w:rsid w:val="00B131CE"/>
    <w:rsid w:val="00B136B1"/>
    <w:rsid w:val="00B137EA"/>
    <w:rsid w:val="00B13A94"/>
    <w:rsid w:val="00B13D71"/>
    <w:rsid w:val="00B13F2B"/>
    <w:rsid w:val="00B14460"/>
    <w:rsid w:val="00B14541"/>
    <w:rsid w:val="00B1464E"/>
    <w:rsid w:val="00B14884"/>
    <w:rsid w:val="00B149B6"/>
    <w:rsid w:val="00B14B99"/>
    <w:rsid w:val="00B14D79"/>
    <w:rsid w:val="00B14E78"/>
    <w:rsid w:val="00B15718"/>
    <w:rsid w:val="00B15BF0"/>
    <w:rsid w:val="00B16262"/>
    <w:rsid w:val="00B162C8"/>
    <w:rsid w:val="00B164D8"/>
    <w:rsid w:val="00B16743"/>
    <w:rsid w:val="00B167FC"/>
    <w:rsid w:val="00B16B66"/>
    <w:rsid w:val="00B16CA4"/>
    <w:rsid w:val="00B16F0E"/>
    <w:rsid w:val="00B16F3D"/>
    <w:rsid w:val="00B16F66"/>
    <w:rsid w:val="00B16FA9"/>
    <w:rsid w:val="00B16FCD"/>
    <w:rsid w:val="00B170F4"/>
    <w:rsid w:val="00B175D9"/>
    <w:rsid w:val="00B17A03"/>
    <w:rsid w:val="00B17A0A"/>
    <w:rsid w:val="00B17C84"/>
    <w:rsid w:val="00B17D6F"/>
    <w:rsid w:val="00B17DA0"/>
    <w:rsid w:val="00B2088C"/>
    <w:rsid w:val="00B20901"/>
    <w:rsid w:val="00B209FB"/>
    <w:rsid w:val="00B20A09"/>
    <w:rsid w:val="00B21240"/>
    <w:rsid w:val="00B21448"/>
    <w:rsid w:val="00B21596"/>
    <w:rsid w:val="00B217E5"/>
    <w:rsid w:val="00B21828"/>
    <w:rsid w:val="00B21D58"/>
    <w:rsid w:val="00B21EC9"/>
    <w:rsid w:val="00B22121"/>
    <w:rsid w:val="00B223DE"/>
    <w:rsid w:val="00B224A3"/>
    <w:rsid w:val="00B224CB"/>
    <w:rsid w:val="00B22513"/>
    <w:rsid w:val="00B2266E"/>
    <w:rsid w:val="00B2271D"/>
    <w:rsid w:val="00B227F1"/>
    <w:rsid w:val="00B230A3"/>
    <w:rsid w:val="00B23237"/>
    <w:rsid w:val="00B2344E"/>
    <w:rsid w:val="00B23CE9"/>
    <w:rsid w:val="00B23E4E"/>
    <w:rsid w:val="00B24154"/>
    <w:rsid w:val="00B246D2"/>
    <w:rsid w:val="00B247F4"/>
    <w:rsid w:val="00B24920"/>
    <w:rsid w:val="00B249B9"/>
    <w:rsid w:val="00B24AFA"/>
    <w:rsid w:val="00B24F41"/>
    <w:rsid w:val="00B24FCD"/>
    <w:rsid w:val="00B24FEA"/>
    <w:rsid w:val="00B25690"/>
    <w:rsid w:val="00B257B0"/>
    <w:rsid w:val="00B2593C"/>
    <w:rsid w:val="00B25AFF"/>
    <w:rsid w:val="00B25C14"/>
    <w:rsid w:val="00B26225"/>
    <w:rsid w:val="00B262C7"/>
    <w:rsid w:val="00B26875"/>
    <w:rsid w:val="00B268F7"/>
    <w:rsid w:val="00B26AB1"/>
    <w:rsid w:val="00B2707D"/>
    <w:rsid w:val="00B274D6"/>
    <w:rsid w:val="00B276E1"/>
    <w:rsid w:val="00B27C9E"/>
    <w:rsid w:val="00B3092A"/>
    <w:rsid w:val="00B30CA7"/>
    <w:rsid w:val="00B30D5C"/>
    <w:rsid w:val="00B30E62"/>
    <w:rsid w:val="00B3113F"/>
    <w:rsid w:val="00B314B1"/>
    <w:rsid w:val="00B31CB8"/>
    <w:rsid w:val="00B31CC3"/>
    <w:rsid w:val="00B31EA2"/>
    <w:rsid w:val="00B31FFC"/>
    <w:rsid w:val="00B327DD"/>
    <w:rsid w:val="00B328F1"/>
    <w:rsid w:val="00B32AB6"/>
    <w:rsid w:val="00B32BC5"/>
    <w:rsid w:val="00B32CA3"/>
    <w:rsid w:val="00B32D74"/>
    <w:rsid w:val="00B32FCD"/>
    <w:rsid w:val="00B3328C"/>
    <w:rsid w:val="00B33959"/>
    <w:rsid w:val="00B33E2E"/>
    <w:rsid w:val="00B33E58"/>
    <w:rsid w:val="00B33E5A"/>
    <w:rsid w:val="00B33FD7"/>
    <w:rsid w:val="00B340EC"/>
    <w:rsid w:val="00B34178"/>
    <w:rsid w:val="00B34227"/>
    <w:rsid w:val="00B34368"/>
    <w:rsid w:val="00B34395"/>
    <w:rsid w:val="00B3451F"/>
    <w:rsid w:val="00B3475A"/>
    <w:rsid w:val="00B34797"/>
    <w:rsid w:val="00B34A3F"/>
    <w:rsid w:val="00B34B0E"/>
    <w:rsid w:val="00B34B66"/>
    <w:rsid w:val="00B34C47"/>
    <w:rsid w:val="00B34CDF"/>
    <w:rsid w:val="00B34D9C"/>
    <w:rsid w:val="00B3536B"/>
    <w:rsid w:val="00B3567F"/>
    <w:rsid w:val="00B35BED"/>
    <w:rsid w:val="00B35E10"/>
    <w:rsid w:val="00B3633C"/>
    <w:rsid w:val="00B36735"/>
    <w:rsid w:val="00B36759"/>
    <w:rsid w:val="00B368A6"/>
    <w:rsid w:val="00B369B4"/>
    <w:rsid w:val="00B36D44"/>
    <w:rsid w:val="00B36DA5"/>
    <w:rsid w:val="00B36E92"/>
    <w:rsid w:val="00B3708A"/>
    <w:rsid w:val="00B37097"/>
    <w:rsid w:val="00B37126"/>
    <w:rsid w:val="00B37334"/>
    <w:rsid w:val="00B37ADF"/>
    <w:rsid w:val="00B37C24"/>
    <w:rsid w:val="00B37DF6"/>
    <w:rsid w:val="00B4031B"/>
    <w:rsid w:val="00B40359"/>
    <w:rsid w:val="00B409B2"/>
    <w:rsid w:val="00B41170"/>
    <w:rsid w:val="00B41386"/>
    <w:rsid w:val="00B4168B"/>
    <w:rsid w:val="00B41707"/>
    <w:rsid w:val="00B41D5F"/>
    <w:rsid w:val="00B41D61"/>
    <w:rsid w:val="00B41ED6"/>
    <w:rsid w:val="00B41FE6"/>
    <w:rsid w:val="00B420AF"/>
    <w:rsid w:val="00B42749"/>
    <w:rsid w:val="00B42A0A"/>
    <w:rsid w:val="00B42A10"/>
    <w:rsid w:val="00B42B7A"/>
    <w:rsid w:val="00B42F87"/>
    <w:rsid w:val="00B43C66"/>
    <w:rsid w:val="00B43D08"/>
    <w:rsid w:val="00B44260"/>
    <w:rsid w:val="00B442C1"/>
    <w:rsid w:val="00B445B7"/>
    <w:rsid w:val="00B4469A"/>
    <w:rsid w:val="00B45030"/>
    <w:rsid w:val="00B452FC"/>
    <w:rsid w:val="00B459BD"/>
    <w:rsid w:val="00B45D9A"/>
    <w:rsid w:val="00B45E16"/>
    <w:rsid w:val="00B4605F"/>
    <w:rsid w:val="00B46667"/>
    <w:rsid w:val="00B467F8"/>
    <w:rsid w:val="00B47162"/>
    <w:rsid w:val="00B47850"/>
    <w:rsid w:val="00B47DD1"/>
    <w:rsid w:val="00B47DE5"/>
    <w:rsid w:val="00B502C1"/>
    <w:rsid w:val="00B50499"/>
    <w:rsid w:val="00B505AF"/>
    <w:rsid w:val="00B50AB9"/>
    <w:rsid w:val="00B50E60"/>
    <w:rsid w:val="00B50FEE"/>
    <w:rsid w:val="00B5108E"/>
    <w:rsid w:val="00B51092"/>
    <w:rsid w:val="00B5120A"/>
    <w:rsid w:val="00B5167C"/>
    <w:rsid w:val="00B51C47"/>
    <w:rsid w:val="00B51E81"/>
    <w:rsid w:val="00B51F6F"/>
    <w:rsid w:val="00B51FA3"/>
    <w:rsid w:val="00B5219E"/>
    <w:rsid w:val="00B521C4"/>
    <w:rsid w:val="00B52302"/>
    <w:rsid w:val="00B52606"/>
    <w:rsid w:val="00B52647"/>
    <w:rsid w:val="00B526DD"/>
    <w:rsid w:val="00B528F4"/>
    <w:rsid w:val="00B52EB6"/>
    <w:rsid w:val="00B52FAB"/>
    <w:rsid w:val="00B530E3"/>
    <w:rsid w:val="00B533DF"/>
    <w:rsid w:val="00B533FD"/>
    <w:rsid w:val="00B535B2"/>
    <w:rsid w:val="00B5383A"/>
    <w:rsid w:val="00B538EF"/>
    <w:rsid w:val="00B53BBE"/>
    <w:rsid w:val="00B5406C"/>
    <w:rsid w:val="00B540E2"/>
    <w:rsid w:val="00B5417B"/>
    <w:rsid w:val="00B543B1"/>
    <w:rsid w:val="00B54534"/>
    <w:rsid w:val="00B5454A"/>
    <w:rsid w:val="00B54968"/>
    <w:rsid w:val="00B54BA4"/>
    <w:rsid w:val="00B54EAE"/>
    <w:rsid w:val="00B556E1"/>
    <w:rsid w:val="00B55B28"/>
    <w:rsid w:val="00B55C9A"/>
    <w:rsid w:val="00B56011"/>
    <w:rsid w:val="00B56185"/>
    <w:rsid w:val="00B56B0C"/>
    <w:rsid w:val="00B56B4B"/>
    <w:rsid w:val="00B56D24"/>
    <w:rsid w:val="00B56DC9"/>
    <w:rsid w:val="00B56F03"/>
    <w:rsid w:val="00B56F4F"/>
    <w:rsid w:val="00B57007"/>
    <w:rsid w:val="00B577AB"/>
    <w:rsid w:val="00B60026"/>
    <w:rsid w:val="00B601B8"/>
    <w:rsid w:val="00B602AB"/>
    <w:rsid w:val="00B60400"/>
    <w:rsid w:val="00B604A8"/>
    <w:rsid w:val="00B606B4"/>
    <w:rsid w:val="00B60705"/>
    <w:rsid w:val="00B60E98"/>
    <w:rsid w:val="00B611A5"/>
    <w:rsid w:val="00B614EA"/>
    <w:rsid w:val="00B615BC"/>
    <w:rsid w:val="00B6163A"/>
    <w:rsid w:val="00B618DF"/>
    <w:rsid w:val="00B61927"/>
    <w:rsid w:val="00B62389"/>
    <w:rsid w:val="00B62B98"/>
    <w:rsid w:val="00B62C0B"/>
    <w:rsid w:val="00B630F4"/>
    <w:rsid w:val="00B63157"/>
    <w:rsid w:val="00B63578"/>
    <w:rsid w:val="00B63701"/>
    <w:rsid w:val="00B63792"/>
    <w:rsid w:val="00B63813"/>
    <w:rsid w:val="00B63951"/>
    <w:rsid w:val="00B639CF"/>
    <w:rsid w:val="00B63F56"/>
    <w:rsid w:val="00B641AF"/>
    <w:rsid w:val="00B64269"/>
    <w:rsid w:val="00B6433E"/>
    <w:rsid w:val="00B6495B"/>
    <w:rsid w:val="00B64BBE"/>
    <w:rsid w:val="00B64C81"/>
    <w:rsid w:val="00B654AD"/>
    <w:rsid w:val="00B655B2"/>
    <w:rsid w:val="00B655CE"/>
    <w:rsid w:val="00B65A44"/>
    <w:rsid w:val="00B660A0"/>
    <w:rsid w:val="00B661CD"/>
    <w:rsid w:val="00B66497"/>
    <w:rsid w:val="00B6669F"/>
    <w:rsid w:val="00B666DD"/>
    <w:rsid w:val="00B6674A"/>
    <w:rsid w:val="00B66789"/>
    <w:rsid w:val="00B66944"/>
    <w:rsid w:val="00B66B47"/>
    <w:rsid w:val="00B66BCA"/>
    <w:rsid w:val="00B67455"/>
    <w:rsid w:val="00B67680"/>
    <w:rsid w:val="00B67A9C"/>
    <w:rsid w:val="00B67CBC"/>
    <w:rsid w:val="00B67D7D"/>
    <w:rsid w:val="00B70287"/>
    <w:rsid w:val="00B70562"/>
    <w:rsid w:val="00B706A6"/>
    <w:rsid w:val="00B70CBB"/>
    <w:rsid w:val="00B70D42"/>
    <w:rsid w:val="00B71522"/>
    <w:rsid w:val="00B71668"/>
    <w:rsid w:val="00B71677"/>
    <w:rsid w:val="00B71A04"/>
    <w:rsid w:val="00B71D4B"/>
    <w:rsid w:val="00B71D60"/>
    <w:rsid w:val="00B71D6D"/>
    <w:rsid w:val="00B71F70"/>
    <w:rsid w:val="00B72295"/>
    <w:rsid w:val="00B72471"/>
    <w:rsid w:val="00B72C77"/>
    <w:rsid w:val="00B72D13"/>
    <w:rsid w:val="00B72D32"/>
    <w:rsid w:val="00B72F68"/>
    <w:rsid w:val="00B73384"/>
    <w:rsid w:val="00B733B1"/>
    <w:rsid w:val="00B734F1"/>
    <w:rsid w:val="00B73566"/>
    <w:rsid w:val="00B7382B"/>
    <w:rsid w:val="00B73916"/>
    <w:rsid w:val="00B73963"/>
    <w:rsid w:val="00B73E13"/>
    <w:rsid w:val="00B7409C"/>
    <w:rsid w:val="00B74147"/>
    <w:rsid w:val="00B74321"/>
    <w:rsid w:val="00B74353"/>
    <w:rsid w:val="00B745B6"/>
    <w:rsid w:val="00B746C3"/>
    <w:rsid w:val="00B749CD"/>
    <w:rsid w:val="00B74A40"/>
    <w:rsid w:val="00B74B2F"/>
    <w:rsid w:val="00B74C63"/>
    <w:rsid w:val="00B74DCF"/>
    <w:rsid w:val="00B74E73"/>
    <w:rsid w:val="00B74EA8"/>
    <w:rsid w:val="00B75117"/>
    <w:rsid w:val="00B755B6"/>
    <w:rsid w:val="00B75867"/>
    <w:rsid w:val="00B75B13"/>
    <w:rsid w:val="00B75B72"/>
    <w:rsid w:val="00B75C9D"/>
    <w:rsid w:val="00B75E87"/>
    <w:rsid w:val="00B76064"/>
    <w:rsid w:val="00B76645"/>
    <w:rsid w:val="00B76750"/>
    <w:rsid w:val="00B76881"/>
    <w:rsid w:val="00B769E3"/>
    <w:rsid w:val="00B76AA7"/>
    <w:rsid w:val="00B76DBA"/>
    <w:rsid w:val="00B76F22"/>
    <w:rsid w:val="00B76FE1"/>
    <w:rsid w:val="00B76FF0"/>
    <w:rsid w:val="00B777E0"/>
    <w:rsid w:val="00B77B9D"/>
    <w:rsid w:val="00B77CCC"/>
    <w:rsid w:val="00B800F2"/>
    <w:rsid w:val="00B8025A"/>
    <w:rsid w:val="00B802B9"/>
    <w:rsid w:val="00B802DA"/>
    <w:rsid w:val="00B8037E"/>
    <w:rsid w:val="00B8070B"/>
    <w:rsid w:val="00B807F7"/>
    <w:rsid w:val="00B80C1F"/>
    <w:rsid w:val="00B80DB6"/>
    <w:rsid w:val="00B80DC6"/>
    <w:rsid w:val="00B80E10"/>
    <w:rsid w:val="00B810DC"/>
    <w:rsid w:val="00B812DA"/>
    <w:rsid w:val="00B8148B"/>
    <w:rsid w:val="00B81676"/>
    <w:rsid w:val="00B8197A"/>
    <w:rsid w:val="00B81AE8"/>
    <w:rsid w:val="00B81AEF"/>
    <w:rsid w:val="00B8203C"/>
    <w:rsid w:val="00B82284"/>
    <w:rsid w:val="00B822A1"/>
    <w:rsid w:val="00B8245C"/>
    <w:rsid w:val="00B8273A"/>
    <w:rsid w:val="00B82BB8"/>
    <w:rsid w:val="00B82DCD"/>
    <w:rsid w:val="00B836BD"/>
    <w:rsid w:val="00B83A0E"/>
    <w:rsid w:val="00B83C61"/>
    <w:rsid w:val="00B83CA9"/>
    <w:rsid w:val="00B83E09"/>
    <w:rsid w:val="00B83FA4"/>
    <w:rsid w:val="00B842EC"/>
    <w:rsid w:val="00B8490A"/>
    <w:rsid w:val="00B84957"/>
    <w:rsid w:val="00B851E6"/>
    <w:rsid w:val="00B852A7"/>
    <w:rsid w:val="00B85510"/>
    <w:rsid w:val="00B85608"/>
    <w:rsid w:val="00B85652"/>
    <w:rsid w:val="00B8580F"/>
    <w:rsid w:val="00B85836"/>
    <w:rsid w:val="00B858EB"/>
    <w:rsid w:val="00B85981"/>
    <w:rsid w:val="00B85D6B"/>
    <w:rsid w:val="00B85D82"/>
    <w:rsid w:val="00B85FCA"/>
    <w:rsid w:val="00B86134"/>
    <w:rsid w:val="00B86197"/>
    <w:rsid w:val="00B863CE"/>
    <w:rsid w:val="00B86574"/>
    <w:rsid w:val="00B86A50"/>
    <w:rsid w:val="00B86B6E"/>
    <w:rsid w:val="00B86D99"/>
    <w:rsid w:val="00B8735B"/>
    <w:rsid w:val="00B87879"/>
    <w:rsid w:val="00B87B3D"/>
    <w:rsid w:val="00B87D7D"/>
    <w:rsid w:val="00B87F3C"/>
    <w:rsid w:val="00B90189"/>
    <w:rsid w:val="00B90270"/>
    <w:rsid w:val="00B903D3"/>
    <w:rsid w:val="00B90496"/>
    <w:rsid w:val="00B907E5"/>
    <w:rsid w:val="00B907F4"/>
    <w:rsid w:val="00B909B0"/>
    <w:rsid w:val="00B90A55"/>
    <w:rsid w:val="00B90D68"/>
    <w:rsid w:val="00B90F06"/>
    <w:rsid w:val="00B90F27"/>
    <w:rsid w:val="00B90FD4"/>
    <w:rsid w:val="00B910CD"/>
    <w:rsid w:val="00B910F0"/>
    <w:rsid w:val="00B91454"/>
    <w:rsid w:val="00B915C0"/>
    <w:rsid w:val="00B91688"/>
    <w:rsid w:val="00B917EE"/>
    <w:rsid w:val="00B918E2"/>
    <w:rsid w:val="00B91F68"/>
    <w:rsid w:val="00B92762"/>
    <w:rsid w:val="00B92764"/>
    <w:rsid w:val="00B92B93"/>
    <w:rsid w:val="00B92BCC"/>
    <w:rsid w:val="00B92FE2"/>
    <w:rsid w:val="00B9318B"/>
    <w:rsid w:val="00B933EC"/>
    <w:rsid w:val="00B939D6"/>
    <w:rsid w:val="00B93B3A"/>
    <w:rsid w:val="00B93EAD"/>
    <w:rsid w:val="00B93FED"/>
    <w:rsid w:val="00B94018"/>
    <w:rsid w:val="00B940F5"/>
    <w:rsid w:val="00B94352"/>
    <w:rsid w:val="00B9457A"/>
    <w:rsid w:val="00B949A5"/>
    <w:rsid w:val="00B94BCA"/>
    <w:rsid w:val="00B94D1E"/>
    <w:rsid w:val="00B94D57"/>
    <w:rsid w:val="00B950BE"/>
    <w:rsid w:val="00B95376"/>
    <w:rsid w:val="00B953B1"/>
    <w:rsid w:val="00B9543D"/>
    <w:rsid w:val="00B9547F"/>
    <w:rsid w:val="00B958B3"/>
    <w:rsid w:val="00B95986"/>
    <w:rsid w:val="00B95AB4"/>
    <w:rsid w:val="00B95FA1"/>
    <w:rsid w:val="00B964D9"/>
    <w:rsid w:val="00B9681A"/>
    <w:rsid w:val="00B96A25"/>
    <w:rsid w:val="00B96BC3"/>
    <w:rsid w:val="00B96C64"/>
    <w:rsid w:val="00B96D67"/>
    <w:rsid w:val="00B9702A"/>
    <w:rsid w:val="00B97088"/>
    <w:rsid w:val="00B970BD"/>
    <w:rsid w:val="00B9716C"/>
    <w:rsid w:val="00B97CC4"/>
    <w:rsid w:val="00B97E82"/>
    <w:rsid w:val="00BA02D4"/>
    <w:rsid w:val="00BA065A"/>
    <w:rsid w:val="00BA095C"/>
    <w:rsid w:val="00BA098F"/>
    <w:rsid w:val="00BA0C3C"/>
    <w:rsid w:val="00BA0DCF"/>
    <w:rsid w:val="00BA1073"/>
    <w:rsid w:val="00BA158E"/>
    <w:rsid w:val="00BA176A"/>
    <w:rsid w:val="00BA17A0"/>
    <w:rsid w:val="00BA1B82"/>
    <w:rsid w:val="00BA1DC6"/>
    <w:rsid w:val="00BA2705"/>
    <w:rsid w:val="00BA27E9"/>
    <w:rsid w:val="00BA2937"/>
    <w:rsid w:val="00BA2B68"/>
    <w:rsid w:val="00BA3086"/>
    <w:rsid w:val="00BA3276"/>
    <w:rsid w:val="00BA328F"/>
    <w:rsid w:val="00BA356C"/>
    <w:rsid w:val="00BA3EEF"/>
    <w:rsid w:val="00BA3FE9"/>
    <w:rsid w:val="00BA4140"/>
    <w:rsid w:val="00BA4288"/>
    <w:rsid w:val="00BA4590"/>
    <w:rsid w:val="00BA4BF0"/>
    <w:rsid w:val="00BA552C"/>
    <w:rsid w:val="00BA5599"/>
    <w:rsid w:val="00BA579C"/>
    <w:rsid w:val="00BA6242"/>
    <w:rsid w:val="00BA6588"/>
    <w:rsid w:val="00BA66A5"/>
    <w:rsid w:val="00BA6A55"/>
    <w:rsid w:val="00BA6AFE"/>
    <w:rsid w:val="00BA6C1E"/>
    <w:rsid w:val="00BA6DFC"/>
    <w:rsid w:val="00BA7103"/>
    <w:rsid w:val="00BA732D"/>
    <w:rsid w:val="00BA7381"/>
    <w:rsid w:val="00BA7D83"/>
    <w:rsid w:val="00BA7E46"/>
    <w:rsid w:val="00BB00E5"/>
    <w:rsid w:val="00BB044E"/>
    <w:rsid w:val="00BB0715"/>
    <w:rsid w:val="00BB075A"/>
    <w:rsid w:val="00BB08A5"/>
    <w:rsid w:val="00BB103B"/>
    <w:rsid w:val="00BB10FF"/>
    <w:rsid w:val="00BB1682"/>
    <w:rsid w:val="00BB18EC"/>
    <w:rsid w:val="00BB1A6D"/>
    <w:rsid w:val="00BB2577"/>
    <w:rsid w:val="00BB274A"/>
    <w:rsid w:val="00BB2921"/>
    <w:rsid w:val="00BB2BB2"/>
    <w:rsid w:val="00BB2FA4"/>
    <w:rsid w:val="00BB3593"/>
    <w:rsid w:val="00BB3599"/>
    <w:rsid w:val="00BB35B4"/>
    <w:rsid w:val="00BB3869"/>
    <w:rsid w:val="00BB394E"/>
    <w:rsid w:val="00BB39CD"/>
    <w:rsid w:val="00BB3A7B"/>
    <w:rsid w:val="00BB3C79"/>
    <w:rsid w:val="00BB4024"/>
    <w:rsid w:val="00BB405D"/>
    <w:rsid w:val="00BB420E"/>
    <w:rsid w:val="00BB44C8"/>
    <w:rsid w:val="00BB4768"/>
    <w:rsid w:val="00BB48FA"/>
    <w:rsid w:val="00BB4A03"/>
    <w:rsid w:val="00BB4E9D"/>
    <w:rsid w:val="00BB517C"/>
    <w:rsid w:val="00BB51F3"/>
    <w:rsid w:val="00BB53BB"/>
    <w:rsid w:val="00BB53F0"/>
    <w:rsid w:val="00BB5570"/>
    <w:rsid w:val="00BB5637"/>
    <w:rsid w:val="00BB5663"/>
    <w:rsid w:val="00BB5BEC"/>
    <w:rsid w:val="00BB6082"/>
    <w:rsid w:val="00BB6320"/>
    <w:rsid w:val="00BB64EB"/>
    <w:rsid w:val="00BB6629"/>
    <w:rsid w:val="00BB6798"/>
    <w:rsid w:val="00BB6C23"/>
    <w:rsid w:val="00BB6D64"/>
    <w:rsid w:val="00BB6E60"/>
    <w:rsid w:val="00BB6E65"/>
    <w:rsid w:val="00BB6E8A"/>
    <w:rsid w:val="00BB6F83"/>
    <w:rsid w:val="00BB7071"/>
    <w:rsid w:val="00BB7599"/>
    <w:rsid w:val="00BB76C8"/>
    <w:rsid w:val="00BB781C"/>
    <w:rsid w:val="00BB78FC"/>
    <w:rsid w:val="00BB7986"/>
    <w:rsid w:val="00BB7A68"/>
    <w:rsid w:val="00BB7D53"/>
    <w:rsid w:val="00BB7DF0"/>
    <w:rsid w:val="00BB7F17"/>
    <w:rsid w:val="00BC0647"/>
    <w:rsid w:val="00BC0C38"/>
    <w:rsid w:val="00BC0DE9"/>
    <w:rsid w:val="00BC0F09"/>
    <w:rsid w:val="00BC0FC7"/>
    <w:rsid w:val="00BC1685"/>
    <w:rsid w:val="00BC1929"/>
    <w:rsid w:val="00BC1A9C"/>
    <w:rsid w:val="00BC1BFC"/>
    <w:rsid w:val="00BC1D14"/>
    <w:rsid w:val="00BC1E57"/>
    <w:rsid w:val="00BC21DE"/>
    <w:rsid w:val="00BC24E8"/>
    <w:rsid w:val="00BC2608"/>
    <w:rsid w:val="00BC2B4D"/>
    <w:rsid w:val="00BC2CF6"/>
    <w:rsid w:val="00BC2E4E"/>
    <w:rsid w:val="00BC2EE4"/>
    <w:rsid w:val="00BC2EFB"/>
    <w:rsid w:val="00BC3034"/>
    <w:rsid w:val="00BC334C"/>
    <w:rsid w:val="00BC36A5"/>
    <w:rsid w:val="00BC37A9"/>
    <w:rsid w:val="00BC3B22"/>
    <w:rsid w:val="00BC3F48"/>
    <w:rsid w:val="00BC411B"/>
    <w:rsid w:val="00BC4414"/>
    <w:rsid w:val="00BC461A"/>
    <w:rsid w:val="00BC48C1"/>
    <w:rsid w:val="00BC48D1"/>
    <w:rsid w:val="00BC4CD6"/>
    <w:rsid w:val="00BC50EC"/>
    <w:rsid w:val="00BC5389"/>
    <w:rsid w:val="00BC54CA"/>
    <w:rsid w:val="00BC5558"/>
    <w:rsid w:val="00BC55E4"/>
    <w:rsid w:val="00BC5674"/>
    <w:rsid w:val="00BC56B7"/>
    <w:rsid w:val="00BC571F"/>
    <w:rsid w:val="00BC588D"/>
    <w:rsid w:val="00BC5952"/>
    <w:rsid w:val="00BC631F"/>
    <w:rsid w:val="00BC63C7"/>
    <w:rsid w:val="00BC6573"/>
    <w:rsid w:val="00BC68FF"/>
    <w:rsid w:val="00BC6D9B"/>
    <w:rsid w:val="00BC7A64"/>
    <w:rsid w:val="00BC7D7A"/>
    <w:rsid w:val="00BD01E2"/>
    <w:rsid w:val="00BD02C8"/>
    <w:rsid w:val="00BD0329"/>
    <w:rsid w:val="00BD03D7"/>
    <w:rsid w:val="00BD0696"/>
    <w:rsid w:val="00BD074E"/>
    <w:rsid w:val="00BD0B0B"/>
    <w:rsid w:val="00BD0D13"/>
    <w:rsid w:val="00BD0EB3"/>
    <w:rsid w:val="00BD1147"/>
    <w:rsid w:val="00BD131D"/>
    <w:rsid w:val="00BD152B"/>
    <w:rsid w:val="00BD174B"/>
    <w:rsid w:val="00BD1814"/>
    <w:rsid w:val="00BD199B"/>
    <w:rsid w:val="00BD19B1"/>
    <w:rsid w:val="00BD1CB0"/>
    <w:rsid w:val="00BD1E48"/>
    <w:rsid w:val="00BD229A"/>
    <w:rsid w:val="00BD254B"/>
    <w:rsid w:val="00BD263C"/>
    <w:rsid w:val="00BD292E"/>
    <w:rsid w:val="00BD2AE8"/>
    <w:rsid w:val="00BD2ED3"/>
    <w:rsid w:val="00BD305C"/>
    <w:rsid w:val="00BD3165"/>
    <w:rsid w:val="00BD31FE"/>
    <w:rsid w:val="00BD34CD"/>
    <w:rsid w:val="00BD3502"/>
    <w:rsid w:val="00BD35DF"/>
    <w:rsid w:val="00BD35F8"/>
    <w:rsid w:val="00BD3632"/>
    <w:rsid w:val="00BD37AC"/>
    <w:rsid w:val="00BD37F9"/>
    <w:rsid w:val="00BD38CA"/>
    <w:rsid w:val="00BD3B2A"/>
    <w:rsid w:val="00BD3B6B"/>
    <w:rsid w:val="00BD3CD4"/>
    <w:rsid w:val="00BD3F3A"/>
    <w:rsid w:val="00BD41C7"/>
    <w:rsid w:val="00BD441B"/>
    <w:rsid w:val="00BD4605"/>
    <w:rsid w:val="00BD473F"/>
    <w:rsid w:val="00BD4837"/>
    <w:rsid w:val="00BD50C8"/>
    <w:rsid w:val="00BD51A1"/>
    <w:rsid w:val="00BD54ED"/>
    <w:rsid w:val="00BD54F2"/>
    <w:rsid w:val="00BD652F"/>
    <w:rsid w:val="00BD6763"/>
    <w:rsid w:val="00BD6788"/>
    <w:rsid w:val="00BD6C09"/>
    <w:rsid w:val="00BD7021"/>
    <w:rsid w:val="00BD71F1"/>
    <w:rsid w:val="00BD7A0B"/>
    <w:rsid w:val="00BD7ADE"/>
    <w:rsid w:val="00BD7C2A"/>
    <w:rsid w:val="00BD7E2B"/>
    <w:rsid w:val="00BE0094"/>
    <w:rsid w:val="00BE050F"/>
    <w:rsid w:val="00BE07AA"/>
    <w:rsid w:val="00BE0AF6"/>
    <w:rsid w:val="00BE0C66"/>
    <w:rsid w:val="00BE1055"/>
    <w:rsid w:val="00BE106D"/>
    <w:rsid w:val="00BE1236"/>
    <w:rsid w:val="00BE1271"/>
    <w:rsid w:val="00BE12EC"/>
    <w:rsid w:val="00BE1575"/>
    <w:rsid w:val="00BE15EC"/>
    <w:rsid w:val="00BE1613"/>
    <w:rsid w:val="00BE1715"/>
    <w:rsid w:val="00BE1D03"/>
    <w:rsid w:val="00BE1D4F"/>
    <w:rsid w:val="00BE1E74"/>
    <w:rsid w:val="00BE2537"/>
    <w:rsid w:val="00BE2682"/>
    <w:rsid w:val="00BE26FA"/>
    <w:rsid w:val="00BE273F"/>
    <w:rsid w:val="00BE274C"/>
    <w:rsid w:val="00BE2812"/>
    <w:rsid w:val="00BE3202"/>
    <w:rsid w:val="00BE3241"/>
    <w:rsid w:val="00BE32FE"/>
    <w:rsid w:val="00BE3721"/>
    <w:rsid w:val="00BE387D"/>
    <w:rsid w:val="00BE3D8B"/>
    <w:rsid w:val="00BE3FC8"/>
    <w:rsid w:val="00BE423E"/>
    <w:rsid w:val="00BE5348"/>
    <w:rsid w:val="00BE556B"/>
    <w:rsid w:val="00BE5774"/>
    <w:rsid w:val="00BE5E45"/>
    <w:rsid w:val="00BE6423"/>
    <w:rsid w:val="00BE64D0"/>
    <w:rsid w:val="00BE6941"/>
    <w:rsid w:val="00BE6A13"/>
    <w:rsid w:val="00BE6A3E"/>
    <w:rsid w:val="00BE7053"/>
    <w:rsid w:val="00BE7074"/>
    <w:rsid w:val="00BE70C4"/>
    <w:rsid w:val="00BE7385"/>
    <w:rsid w:val="00BE739B"/>
    <w:rsid w:val="00BE75EF"/>
    <w:rsid w:val="00BE776E"/>
    <w:rsid w:val="00BE77D1"/>
    <w:rsid w:val="00BE7C5A"/>
    <w:rsid w:val="00BF0508"/>
    <w:rsid w:val="00BF0C94"/>
    <w:rsid w:val="00BF1313"/>
    <w:rsid w:val="00BF14D2"/>
    <w:rsid w:val="00BF153F"/>
    <w:rsid w:val="00BF16A1"/>
    <w:rsid w:val="00BF1AFE"/>
    <w:rsid w:val="00BF1B54"/>
    <w:rsid w:val="00BF1E69"/>
    <w:rsid w:val="00BF1FD1"/>
    <w:rsid w:val="00BF216D"/>
    <w:rsid w:val="00BF21D8"/>
    <w:rsid w:val="00BF248E"/>
    <w:rsid w:val="00BF2940"/>
    <w:rsid w:val="00BF2C5F"/>
    <w:rsid w:val="00BF2D3B"/>
    <w:rsid w:val="00BF2D58"/>
    <w:rsid w:val="00BF320D"/>
    <w:rsid w:val="00BF338A"/>
    <w:rsid w:val="00BF3D81"/>
    <w:rsid w:val="00BF3F5A"/>
    <w:rsid w:val="00BF4378"/>
    <w:rsid w:val="00BF43DA"/>
    <w:rsid w:val="00BF47D2"/>
    <w:rsid w:val="00BF4CA0"/>
    <w:rsid w:val="00BF4D43"/>
    <w:rsid w:val="00BF4E5E"/>
    <w:rsid w:val="00BF5C12"/>
    <w:rsid w:val="00BF60B5"/>
    <w:rsid w:val="00BF67A7"/>
    <w:rsid w:val="00BF6D36"/>
    <w:rsid w:val="00BF702E"/>
    <w:rsid w:val="00BF7116"/>
    <w:rsid w:val="00BF7385"/>
    <w:rsid w:val="00BF75EF"/>
    <w:rsid w:val="00BF7D82"/>
    <w:rsid w:val="00C000E2"/>
    <w:rsid w:val="00C00629"/>
    <w:rsid w:val="00C007EF"/>
    <w:rsid w:val="00C00A63"/>
    <w:rsid w:val="00C00B78"/>
    <w:rsid w:val="00C00BA0"/>
    <w:rsid w:val="00C01389"/>
    <w:rsid w:val="00C014E3"/>
    <w:rsid w:val="00C01502"/>
    <w:rsid w:val="00C015E4"/>
    <w:rsid w:val="00C01C22"/>
    <w:rsid w:val="00C02110"/>
    <w:rsid w:val="00C02550"/>
    <w:rsid w:val="00C02621"/>
    <w:rsid w:val="00C027CC"/>
    <w:rsid w:val="00C02A27"/>
    <w:rsid w:val="00C02A8F"/>
    <w:rsid w:val="00C031AC"/>
    <w:rsid w:val="00C03608"/>
    <w:rsid w:val="00C03693"/>
    <w:rsid w:val="00C03820"/>
    <w:rsid w:val="00C03F14"/>
    <w:rsid w:val="00C03FD5"/>
    <w:rsid w:val="00C041A4"/>
    <w:rsid w:val="00C0436E"/>
    <w:rsid w:val="00C0467B"/>
    <w:rsid w:val="00C048D8"/>
    <w:rsid w:val="00C04BE1"/>
    <w:rsid w:val="00C051C8"/>
    <w:rsid w:val="00C053C1"/>
    <w:rsid w:val="00C0555B"/>
    <w:rsid w:val="00C055E1"/>
    <w:rsid w:val="00C05C66"/>
    <w:rsid w:val="00C05F68"/>
    <w:rsid w:val="00C066E5"/>
    <w:rsid w:val="00C06ABC"/>
    <w:rsid w:val="00C06B44"/>
    <w:rsid w:val="00C06C2D"/>
    <w:rsid w:val="00C06C92"/>
    <w:rsid w:val="00C06F29"/>
    <w:rsid w:val="00C06F9A"/>
    <w:rsid w:val="00C070FA"/>
    <w:rsid w:val="00C07138"/>
    <w:rsid w:val="00C073E0"/>
    <w:rsid w:val="00C074C1"/>
    <w:rsid w:val="00C07947"/>
    <w:rsid w:val="00C07981"/>
    <w:rsid w:val="00C07B10"/>
    <w:rsid w:val="00C07DDB"/>
    <w:rsid w:val="00C104AA"/>
    <w:rsid w:val="00C10670"/>
    <w:rsid w:val="00C10682"/>
    <w:rsid w:val="00C11072"/>
    <w:rsid w:val="00C111EE"/>
    <w:rsid w:val="00C11472"/>
    <w:rsid w:val="00C1158D"/>
    <w:rsid w:val="00C116A8"/>
    <w:rsid w:val="00C11759"/>
    <w:rsid w:val="00C11BE5"/>
    <w:rsid w:val="00C11E9B"/>
    <w:rsid w:val="00C12108"/>
    <w:rsid w:val="00C12526"/>
    <w:rsid w:val="00C1252D"/>
    <w:rsid w:val="00C12668"/>
    <w:rsid w:val="00C12679"/>
    <w:rsid w:val="00C12B7B"/>
    <w:rsid w:val="00C12C7E"/>
    <w:rsid w:val="00C13149"/>
    <w:rsid w:val="00C132ED"/>
    <w:rsid w:val="00C1336C"/>
    <w:rsid w:val="00C135C0"/>
    <w:rsid w:val="00C138AD"/>
    <w:rsid w:val="00C13A7E"/>
    <w:rsid w:val="00C13AE9"/>
    <w:rsid w:val="00C13B8E"/>
    <w:rsid w:val="00C13C14"/>
    <w:rsid w:val="00C14081"/>
    <w:rsid w:val="00C141C2"/>
    <w:rsid w:val="00C141C6"/>
    <w:rsid w:val="00C141CF"/>
    <w:rsid w:val="00C1499D"/>
    <w:rsid w:val="00C14ABE"/>
    <w:rsid w:val="00C14AC3"/>
    <w:rsid w:val="00C14BC8"/>
    <w:rsid w:val="00C14C89"/>
    <w:rsid w:val="00C14DC3"/>
    <w:rsid w:val="00C14DC6"/>
    <w:rsid w:val="00C15396"/>
    <w:rsid w:val="00C159A8"/>
    <w:rsid w:val="00C15AAD"/>
    <w:rsid w:val="00C15B96"/>
    <w:rsid w:val="00C15DFE"/>
    <w:rsid w:val="00C1634F"/>
    <w:rsid w:val="00C16769"/>
    <w:rsid w:val="00C16912"/>
    <w:rsid w:val="00C16C19"/>
    <w:rsid w:val="00C16CD5"/>
    <w:rsid w:val="00C17166"/>
    <w:rsid w:val="00C1720D"/>
    <w:rsid w:val="00C17459"/>
    <w:rsid w:val="00C17664"/>
    <w:rsid w:val="00C2008D"/>
    <w:rsid w:val="00C201B4"/>
    <w:rsid w:val="00C20335"/>
    <w:rsid w:val="00C203D0"/>
    <w:rsid w:val="00C2053F"/>
    <w:rsid w:val="00C2063A"/>
    <w:rsid w:val="00C20B4F"/>
    <w:rsid w:val="00C20D11"/>
    <w:rsid w:val="00C20FA2"/>
    <w:rsid w:val="00C21118"/>
    <w:rsid w:val="00C214E6"/>
    <w:rsid w:val="00C215BF"/>
    <w:rsid w:val="00C21A27"/>
    <w:rsid w:val="00C21B91"/>
    <w:rsid w:val="00C21E73"/>
    <w:rsid w:val="00C21F27"/>
    <w:rsid w:val="00C21FD2"/>
    <w:rsid w:val="00C22228"/>
    <w:rsid w:val="00C2239E"/>
    <w:rsid w:val="00C22F9F"/>
    <w:rsid w:val="00C23406"/>
    <w:rsid w:val="00C23431"/>
    <w:rsid w:val="00C23870"/>
    <w:rsid w:val="00C23A10"/>
    <w:rsid w:val="00C23A17"/>
    <w:rsid w:val="00C23C86"/>
    <w:rsid w:val="00C23CA7"/>
    <w:rsid w:val="00C243B1"/>
    <w:rsid w:val="00C2445B"/>
    <w:rsid w:val="00C24FAC"/>
    <w:rsid w:val="00C2513E"/>
    <w:rsid w:val="00C25185"/>
    <w:rsid w:val="00C252B4"/>
    <w:rsid w:val="00C252E5"/>
    <w:rsid w:val="00C253A4"/>
    <w:rsid w:val="00C2576B"/>
    <w:rsid w:val="00C2602F"/>
    <w:rsid w:val="00C26286"/>
    <w:rsid w:val="00C26592"/>
    <w:rsid w:val="00C2662F"/>
    <w:rsid w:val="00C26661"/>
    <w:rsid w:val="00C27465"/>
    <w:rsid w:val="00C2747E"/>
    <w:rsid w:val="00C2786C"/>
    <w:rsid w:val="00C3043A"/>
    <w:rsid w:val="00C304EF"/>
    <w:rsid w:val="00C30501"/>
    <w:rsid w:val="00C3081D"/>
    <w:rsid w:val="00C309DA"/>
    <w:rsid w:val="00C30C47"/>
    <w:rsid w:val="00C30DCE"/>
    <w:rsid w:val="00C30ED4"/>
    <w:rsid w:val="00C30EE1"/>
    <w:rsid w:val="00C31280"/>
    <w:rsid w:val="00C312BC"/>
    <w:rsid w:val="00C313C9"/>
    <w:rsid w:val="00C3140E"/>
    <w:rsid w:val="00C3188F"/>
    <w:rsid w:val="00C31ACA"/>
    <w:rsid w:val="00C31AE9"/>
    <w:rsid w:val="00C3210D"/>
    <w:rsid w:val="00C32230"/>
    <w:rsid w:val="00C322E0"/>
    <w:rsid w:val="00C323F6"/>
    <w:rsid w:val="00C32629"/>
    <w:rsid w:val="00C328A7"/>
    <w:rsid w:val="00C32B97"/>
    <w:rsid w:val="00C32CA0"/>
    <w:rsid w:val="00C32E20"/>
    <w:rsid w:val="00C32FD9"/>
    <w:rsid w:val="00C3303A"/>
    <w:rsid w:val="00C331A0"/>
    <w:rsid w:val="00C33387"/>
    <w:rsid w:val="00C33762"/>
    <w:rsid w:val="00C33801"/>
    <w:rsid w:val="00C33A1D"/>
    <w:rsid w:val="00C33A30"/>
    <w:rsid w:val="00C33C1C"/>
    <w:rsid w:val="00C33DFD"/>
    <w:rsid w:val="00C33ED8"/>
    <w:rsid w:val="00C34657"/>
    <w:rsid w:val="00C346A3"/>
    <w:rsid w:val="00C34753"/>
    <w:rsid w:val="00C34AFE"/>
    <w:rsid w:val="00C34F24"/>
    <w:rsid w:val="00C350C1"/>
    <w:rsid w:val="00C350EA"/>
    <w:rsid w:val="00C3546C"/>
    <w:rsid w:val="00C3548C"/>
    <w:rsid w:val="00C35562"/>
    <w:rsid w:val="00C3571C"/>
    <w:rsid w:val="00C35AC6"/>
    <w:rsid w:val="00C36354"/>
    <w:rsid w:val="00C36863"/>
    <w:rsid w:val="00C36E6B"/>
    <w:rsid w:val="00C37024"/>
    <w:rsid w:val="00C37044"/>
    <w:rsid w:val="00C37265"/>
    <w:rsid w:val="00C377C0"/>
    <w:rsid w:val="00C37A3A"/>
    <w:rsid w:val="00C407A6"/>
    <w:rsid w:val="00C40A97"/>
    <w:rsid w:val="00C40A9F"/>
    <w:rsid w:val="00C410E1"/>
    <w:rsid w:val="00C41195"/>
    <w:rsid w:val="00C41367"/>
    <w:rsid w:val="00C41554"/>
    <w:rsid w:val="00C4183D"/>
    <w:rsid w:val="00C41EA4"/>
    <w:rsid w:val="00C41F4C"/>
    <w:rsid w:val="00C420B3"/>
    <w:rsid w:val="00C42150"/>
    <w:rsid w:val="00C423B7"/>
    <w:rsid w:val="00C42A14"/>
    <w:rsid w:val="00C42DA4"/>
    <w:rsid w:val="00C4316A"/>
    <w:rsid w:val="00C432A3"/>
    <w:rsid w:val="00C43322"/>
    <w:rsid w:val="00C43806"/>
    <w:rsid w:val="00C4381B"/>
    <w:rsid w:val="00C43B12"/>
    <w:rsid w:val="00C43D61"/>
    <w:rsid w:val="00C43DB0"/>
    <w:rsid w:val="00C44064"/>
    <w:rsid w:val="00C44202"/>
    <w:rsid w:val="00C4485A"/>
    <w:rsid w:val="00C44A11"/>
    <w:rsid w:val="00C44A1F"/>
    <w:rsid w:val="00C44CC5"/>
    <w:rsid w:val="00C452C6"/>
    <w:rsid w:val="00C455A8"/>
    <w:rsid w:val="00C4564D"/>
    <w:rsid w:val="00C457C9"/>
    <w:rsid w:val="00C459BE"/>
    <w:rsid w:val="00C45AB9"/>
    <w:rsid w:val="00C45ACC"/>
    <w:rsid w:val="00C45D93"/>
    <w:rsid w:val="00C460B9"/>
    <w:rsid w:val="00C46392"/>
    <w:rsid w:val="00C46709"/>
    <w:rsid w:val="00C46A05"/>
    <w:rsid w:val="00C46F30"/>
    <w:rsid w:val="00C46FFA"/>
    <w:rsid w:val="00C47659"/>
    <w:rsid w:val="00C47941"/>
    <w:rsid w:val="00C47CDB"/>
    <w:rsid w:val="00C47ED9"/>
    <w:rsid w:val="00C47F42"/>
    <w:rsid w:val="00C5034E"/>
    <w:rsid w:val="00C50409"/>
    <w:rsid w:val="00C50492"/>
    <w:rsid w:val="00C504AF"/>
    <w:rsid w:val="00C50A02"/>
    <w:rsid w:val="00C50A08"/>
    <w:rsid w:val="00C50E24"/>
    <w:rsid w:val="00C5104E"/>
    <w:rsid w:val="00C51873"/>
    <w:rsid w:val="00C51982"/>
    <w:rsid w:val="00C522E6"/>
    <w:rsid w:val="00C5258C"/>
    <w:rsid w:val="00C52A5F"/>
    <w:rsid w:val="00C52AFC"/>
    <w:rsid w:val="00C52C4B"/>
    <w:rsid w:val="00C52D86"/>
    <w:rsid w:val="00C52F57"/>
    <w:rsid w:val="00C535E6"/>
    <w:rsid w:val="00C53744"/>
    <w:rsid w:val="00C539C5"/>
    <w:rsid w:val="00C53BE4"/>
    <w:rsid w:val="00C53BF2"/>
    <w:rsid w:val="00C5408D"/>
    <w:rsid w:val="00C54339"/>
    <w:rsid w:val="00C548FA"/>
    <w:rsid w:val="00C54958"/>
    <w:rsid w:val="00C55132"/>
    <w:rsid w:val="00C5513B"/>
    <w:rsid w:val="00C55398"/>
    <w:rsid w:val="00C553CF"/>
    <w:rsid w:val="00C55507"/>
    <w:rsid w:val="00C555D4"/>
    <w:rsid w:val="00C55B3B"/>
    <w:rsid w:val="00C55C8A"/>
    <w:rsid w:val="00C55E73"/>
    <w:rsid w:val="00C55FB4"/>
    <w:rsid w:val="00C56283"/>
    <w:rsid w:val="00C56335"/>
    <w:rsid w:val="00C5681C"/>
    <w:rsid w:val="00C56A94"/>
    <w:rsid w:val="00C56CA0"/>
    <w:rsid w:val="00C574EF"/>
    <w:rsid w:val="00C57746"/>
    <w:rsid w:val="00C57CDA"/>
    <w:rsid w:val="00C57ECA"/>
    <w:rsid w:val="00C57EF9"/>
    <w:rsid w:val="00C602A3"/>
    <w:rsid w:val="00C6050A"/>
    <w:rsid w:val="00C606E4"/>
    <w:rsid w:val="00C60724"/>
    <w:rsid w:val="00C609C5"/>
    <w:rsid w:val="00C60AF8"/>
    <w:rsid w:val="00C60C80"/>
    <w:rsid w:val="00C60D4C"/>
    <w:rsid w:val="00C60EC4"/>
    <w:rsid w:val="00C60F66"/>
    <w:rsid w:val="00C60FE8"/>
    <w:rsid w:val="00C613EF"/>
    <w:rsid w:val="00C61599"/>
    <w:rsid w:val="00C61AA4"/>
    <w:rsid w:val="00C61B26"/>
    <w:rsid w:val="00C61DD4"/>
    <w:rsid w:val="00C6223D"/>
    <w:rsid w:val="00C623EB"/>
    <w:rsid w:val="00C6289C"/>
    <w:rsid w:val="00C629F0"/>
    <w:rsid w:val="00C62A41"/>
    <w:rsid w:val="00C62E3F"/>
    <w:rsid w:val="00C62EC6"/>
    <w:rsid w:val="00C62F16"/>
    <w:rsid w:val="00C62FD4"/>
    <w:rsid w:val="00C633A7"/>
    <w:rsid w:val="00C63642"/>
    <w:rsid w:val="00C636FF"/>
    <w:rsid w:val="00C6383A"/>
    <w:rsid w:val="00C638A8"/>
    <w:rsid w:val="00C63E81"/>
    <w:rsid w:val="00C6436B"/>
    <w:rsid w:val="00C64750"/>
    <w:rsid w:val="00C64A18"/>
    <w:rsid w:val="00C64ABB"/>
    <w:rsid w:val="00C64BCD"/>
    <w:rsid w:val="00C64C02"/>
    <w:rsid w:val="00C64CEB"/>
    <w:rsid w:val="00C64F87"/>
    <w:rsid w:val="00C652EA"/>
    <w:rsid w:val="00C654C8"/>
    <w:rsid w:val="00C65A2D"/>
    <w:rsid w:val="00C65B2E"/>
    <w:rsid w:val="00C65D30"/>
    <w:rsid w:val="00C65FE5"/>
    <w:rsid w:val="00C6624A"/>
    <w:rsid w:val="00C664A6"/>
    <w:rsid w:val="00C666B0"/>
    <w:rsid w:val="00C66AA3"/>
    <w:rsid w:val="00C66AF5"/>
    <w:rsid w:val="00C67154"/>
    <w:rsid w:val="00C6769A"/>
    <w:rsid w:val="00C67DA3"/>
    <w:rsid w:val="00C70208"/>
    <w:rsid w:val="00C7033B"/>
    <w:rsid w:val="00C70615"/>
    <w:rsid w:val="00C70D23"/>
    <w:rsid w:val="00C70FC5"/>
    <w:rsid w:val="00C712CB"/>
    <w:rsid w:val="00C715B9"/>
    <w:rsid w:val="00C717A1"/>
    <w:rsid w:val="00C71A17"/>
    <w:rsid w:val="00C71C73"/>
    <w:rsid w:val="00C71E1E"/>
    <w:rsid w:val="00C72070"/>
    <w:rsid w:val="00C72251"/>
    <w:rsid w:val="00C7266F"/>
    <w:rsid w:val="00C728C0"/>
    <w:rsid w:val="00C72963"/>
    <w:rsid w:val="00C72AB7"/>
    <w:rsid w:val="00C72B96"/>
    <w:rsid w:val="00C731EF"/>
    <w:rsid w:val="00C735FB"/>
    <w:rsid w:val="00C736FC"/>
    <w:rsid w:val="00C738C3"/>
    <w:rsid w:val="00C73B49"/>
    <w:rsid w:val="00C73C3A"/>
    <w:rsid w:val="00C73D5B"/>
    <w:rsid w:val="00C741C7"/>
    <w:rsid w:val="00C74ABB"/>
    <w:rsid w:val="00C74B6B"/>
    <w:rsid w:val="00C74C37"/>
    <w:rsid w:val="00C74E23"/>
    <w:rsid w:val="00C75121"/>
    <w:rsid w:val="00C75CEC"/>
    <w:rsid w:val="00C75F39"/>
    <w:rsid w:val="00C76166"/>
    <w:rsid w:val="00C762B2"/>
    <w:rsid w:val="00C7639D"/>
    <w:rsid w:val="00C7641F"/>
    <w:rsid w:val="00C768A8"/>
    <w:rsid w:val="00C76990"/>
    <w:rsid w:val="00C769DD"/>
    <w:rsid w:val="00C76EB9"/>
    <w:rsid w:val="00C76F83"/>
    <w:rsid w:val="00C7749E"/>
    <w:rsid w:val="00C7774A"/>
    <w:rsid w:val="00C77790"/>
    <w:rsid w:val="00C77932"/>
    <w:rsid w:val="00C779A3"/>
    <w:rsid w:val="00C77F56"/>
    <w:rsid w:val="00C800DB"/>
    <w:rsid w:val="00C802A9"/>
    <w:rsid w:val="00C80991"/>
    <w:rsid w:val="00C80F22"/>
    <w:rsid w:val="00C810C0"/>
    <w:rsid w:val="00C811FF"/>
    <w:rsid w:val="00C814ED"/>
    <w:rsid w:val="00C8190F"/>
    <w:rsid w:val="00C81993"/>
    <w:rsid w:val="00C81B25"/>
    <w:rsid w:val="00C81BDC"/>
    <w:rsid w:val="00C81C5B"/>
    <w:rsid w:val="00C81E8B"/>
    <w:rsid w:val="00C81F01"/>
    <w:rsid w:val="00C823EF"/>
    <w:rsid w:val="00C825C8"/>
    <w:rsid w:val="00C82632"/>
    <w:rsid w:val="00C82676"/>
    <w:rsid w:val="00C827AC"/>
    <w:rsid w:val="00C82A30"/>
    <w:rsid w:val="00C82E0B"/>
    <w:rsid w:val="00C82F2B"/>
    <w:rsid w:val="00C8328F"/>
    <w:rsid w:val="00C83780"/>
    <w:rsid w:val="00C839F2"/>
    <w:rsid w:val="00C83B48"/>
    <w:rsid w:val="00C83C77"/>
    <w:rsid w:val="00C83CB9"/>
    <w:rsid w:val="00C8412C"/>
    <w:rsid w:val="00C84719"/>
    <w:rsid w:val="00C84961"/>
    <w:rsid w:val="00C84C4B"/>
    <w:rsid w:val="00C84FD1"/>
    <w:rsid w:val="00C851D2"/>
    <w:rsid w:val="00C85361"/>
    <w:rsid w:val="00C8542C"/>
    <w:rsid w:val="00C85A05"/>
    <w:rsid w:val="00C85BD6"/>
    <w:rsid w:val="00C8625F"/>
    <w:rsid w:val="00C86345"/>
    <w:rsid w:val="00C86560"/>
    <w:rsid w:val="00C86898"/>
    <w:rsid w:val="00C868A7"/>
    <w:rsid w:val="00C86EE5"/>
    <w:rsid w:val="00C86FA3"/>
    <w:rsid w:val="00C8709F"/>
    <w:rsid w:val="00C8732E"/>
    <w:rsid w:val="00C875EA"/>
    <w:rsid w:val="00C875F6"/>
    <w:rsid w:val="00C879F1"/>
    <w:rsid w:val="00C87AC2"/>
    <w:rsid w:val="00C87B1A"/>
    <w:rsid w:val="00C87BC0"/>
    <w:rsid w:val="00C87E4A"/>
    <w:rsid w:val="00C90155"/>
    <w:rsid w:val="00C9018C"/>
    <w:rsid w:val="00C908E3"/>
    <w:rsid w:val="00C909E2"/>
    <w:rsid w:val="00C90B9B"/>
    <w:rsid w:val="00C90C6E"/>
    <w:rsid w:val="00C90FBB"/>
    <w:rsid w:val="00C91066"/>
    <w:rsid w:val="00C915A8"/>
    <w:rsid w:val="00C915AB"/>
    <w:rsid w:val="00C91819"/>
    <w:rsid w:val="00C91A19"/>
    <w:rsid w:val="00C91B60"/>
    <w:rsid w:val="00C920BD"/>
    <w:rsid w:val="00C92680"/>
    <w:rsid w:val="00C928DA"/>
    <w:rsid w:val="00C92AA2"/>
    <w:rsid w:val="00C92DCC"/>
    <w:rsid w:val="00C92F14"/>
    <w:rsid w:val="00C931F1"/>
    <w:rsid w:val="00C93695"/>
    <w:rsid w:val="00C94709"/>
    <w:rsid w:val="00C94927"/>
    <w:rsid w:val="00C954DD"/>
    <w:rsid w:val="00C95796"/>
    <w:rsid w:val="00C9593D"/>
    <w:rsid w:val="00C95E33"/>
    <w:rsid w:val="00C96978"/>
    <w:rsid w:val="00C9697C"/>
    <w:rsid w:val="00C96CC3"/>
    <w:rsid w:val="00C97683"/>
    <w:rsid w:val="00CA00F1"/>
    <w:rsid w:val="00CA016B"/>
    <w:rsid w:val="00CA033A"/>
    <w:rsid w:val="00CA0397"/>
    <w:rsid w:val="00CA0623"/>
    <w:rsid w:val="00CA086D"/>
    <w:rsid w:val="00CA08AE"/>
    <w:rsid w:val="00CA0B29"/>
    <w:rsid w:val="00CA0CA2"/>
    <w:rsid w:val="00CA0E7E"/>
    <w:rsid w:val="00CA1401"/>
    <w:rsid w:val="00CA17E1"/>
    <w:rsid w:val="00CA195F"/>
    <w:rsid w:val="00CA1AB4"/>
    <w:rsid w:val="00CA1BFA"/>
    <w:rsid w:val="00CA1C7F"/>
    <w:rsid w:val="00CA1E86"/>
    <w:rsid w:val="00CA1E91"/>
    <w:rsid w:val="00CA1F22"/>
    <w:rsid w:val="00CA224D"/>
    <w:rsid w:val="00CA2295"/>
    <w:rsid w:val="00CA26AF"/>
    <w:rsid w:val="00CA2AF2"/>
    <w:rsid w:val="00CA2BB2"/>
    <w:rsid w:val="00CA2CC2"/>
    <w:rsid w:val="00CA2DAF"/>
    <w:rsid w:val="00CA2F0D"/>
    <w:rsid w:val="00CA3022"/>
    <w:rsid w:val="00CA3238"/>
    <w:rsid w:val="00CA3705"/>
    <w:rsid w:val="00CA3984"/>
    <w:rsid w:val="00CA39F9"/>
    <w:rsid w:val="00CA3B2F"/>
    <w:rsid w:val="00CA3C9B"/>
    <w:rsid w:val="00CA3F0C"/>
    <w:rsid w:val="00CA3F2B"/>
    <w:rsid w:val="00CA4440"/>
    <w:rsid w:val="00CA44E9"/>
    <w:rsid w:val="00CA45C9"/>
    <w:rsid w:val="00CA46B9"/>
    <w:rsid w:val="00CA477E"/>
    <w:rsid w:val="00CA47CE"/>
    <w:rsid w:val="00CA4ABF"/>
    <w:rsid w:val="00CA4AE1"/>
    <w:rsid w:val="00CA5097"/>
    <w:rsid w:val="00CA51E8"/>
    <w:rsid w:val="00CA5AC2"/>
    <w:rsid w:val="00CA5AD7"/>
    <w:rsid w:val="00CA5C03"/>
    <w:rsid w:val="00CA5F86"/>
    <w:rsid w:val="00CA60FD"/>
    <w:rsid w:val="00CA63E0"/>
    <w:rsid w:val="00CA6903"/>
    <w:rsid w:val="00CA6C0A"/>
    <w:rsid w:val="00CA724C"/>
    <w:rsid w:val="00CA73E8"/>
    <w:rsid w:val="00CA74F7"/>
    <w:rsid w:val="00CA76A9"/>
    <w:rsid w:val="00CA7DB2"/>
    <w:rsid w:val="00CA7DE1"/>
    <w:rsid w:val="00CA7E9E"/>
    <w:rsid w:val="00CB043F"/>
    <w:rsid w:val="00CB0457"/>
    <w:rsid w:val="00CB0793"/>
    <w:rsid w:val="00CB0869"/>
    <w:rsid w:val="00CB0872"/>
    <w:rsid w:val="00CB0BA5"/>
    <w:rsid w:val="00CB0C06"/>
    <w:rsid w:val="00CB101F"/>
    <w:rsid w:val="00CB116F"/>
    <w:rsid w:val="00CB124D"/>
    <w:rsid w:val="00CB13A3"/>
    <w:rsid w:val="00CB1A97"/>
    <w:rsid w:val="00CB1CC8"/>
    <w:rsid w:val="00CB21B8"/>
    <w:rsid w:val="00CB2320"/>
    <w:rsid w:val="00CB2628"/>
    <w:rsid w:val="00CB2A91"/>
    <w:rsid w:val="00CB2DA0"/>
    <w:rsid w:val="00CB2E06"/>
    <w:rsid w:val="00CB2ECB"/>
    <w:rsid w:val="00CB2F78"/>
    <w:rsid w:val="00CB30A2"/>
    <w:rsid w:val="00CB30D3"/>
    <w:rsid w:val="00CB30F4"/>
    <w:rsid w:val="00CB34A3"/>
    <w:rsid w:val="00CB36E5"/>
    <w:rsid w:val="00CB3725"/>
    <w:rsid w:val="00CB3926"/>
    <w:rsid w:val="00CB408B"/>
    <w:rsid w:val="00CB4185"/>
    <w:rsid w:val="00CB4214"/>
    <w:rsid w:val="00CB4306"/>
    <w:rsid w:val="00CB442E"/>
    <w:rsid w:val="00CB4655"/>
    <w:rsid w:val="00CB48C7"/>
    <w:rsid w:val="00CB4A4B"/>
    <w:rsid w:val="00CB4EA1"/>
    <w:rsid w:val="00CB51C3"/>
    <w:rsid w:val="00CB523B"/>
    <w:rsid w:val="00CB52FE"/>
    <w:rsid w:val="00CB5432"/>
    <w:rsid w:val="00CB5947"/>
    <w:rsid w:val="00CB5C90"/>
    <w:rsid w:val="00CB5C9D"/>
    <w:rsid w:val="00CB5F3A"/>
    <w:rsid w:val="00CB6088"/>
    <w:rsid w:val="00CB60C3"/>
    <w:rsid w:val="00CB6644"/>
    <w:rsid w:val="00CB67E4"/>
    <w:rsid w:val="00CB68EF"/>
    <w:rsid w:val="00CB6DAE"/>
    <w:rsid w:val="00CB6F53"/>
    <w:rsid w:val="00CB749C"/>
    <w:rsid w:val="00CB7673"/>
    <w:rsid w:val="00CB7835"/>
    <w:rsid w:val="00CB7ACA"/>
    <w:rsid w:val="00CB7C5B"/>
    <w:rsid w:val="00CB7E5F"/>
    <w:rsid w:val="00CC0098"/>
    <w:rsid w:val="00CC00EE"/>
    <w:rsid w:val="00CC0437"/>
    <w:rsid w:val="00CC0598"/>
    <w:rsid w:val="00CC05C6"/>
    <w:rsid w:val="00CC0FE2"/>
    <w:rsid w:val="00CC113D"/>
    <w:rsid w:val="00CC18C0"/>
    <w:rsid w:val="00CC21DA"/>
    <w:rsid w:val="00CC2644"/>
    <w:rsid w:val="00CC278C"/>
    <w:rsid w:val="00CC2884"/>
    <w:rsid w:val="00CC2AFE"/>
    <w:rsid w:val="00CC2CB9"/>
    <w:rsid w:val="00CC2D50"/>
    <w:rsid w:val="00CC2FE2"/>
    <w:rsid w:val="00CC3380"/>
    <w:rsid w:val="00CC35FB"/>
    <w:rsid w:val="00CC3732"/>
    <w:rsid w:val="00CC3AD0"/>
    <w:rsid w:val="00CC3BC6"/>
    <w:rsid w:val="00CC4272"/>
    <w:rsid w:val="00CC45E0"/>
    <w:rsid w:val="00CC468F"/>
    <w:rsid w:val="00CC4827"/>
    <w:rsid w:val="00CC4BE3"/>
    <w:rsid w:val="00CC4CE4"/>
    <w:rsid w:val="00CC51F6"/>
    <w:rsid w:val="00CC53CD"/>
    <w:rsid w:val="00CC54B1"/>
    <w:rsid w:val="00CC5A59"/>
    <w:rsid w:val="00CC5D17"/>
    <w:rsid w:val="00CC61A6"/>
    <w:rsid w:val="00CC6485"/>
    <w:rsid w:val="00CC6497"/>
    <w:rsid w:val="00CC663C"/>
    <w:rsid w:val="00CC6789"/>
    <w:rsid w:val="00CC6E41"/>
    <w:rsid w:val="00CC7212"/>
    <w:rsid w:val="00CC7672"/>
    <w:rsid w:val="00CC7677"/>
    <w:rsid w:val="00CC7990"/>
    <w:rsid w:val="00CC7A0D"/>
    <w:rsid w:val="00CC7ECD"/>
    <w:rsid w:val="00CD03A6"/>
    <w:rsid w:val="00CD04A5"/>
    <w:rsid w:val="00CD0954"/>
    <w:rsid w:val="00CD0A30"/>
    <w:rsid w:val="00CD100E"/>
    <w:rsid w:val="00CD1E13"/>
    <w:rsid w:val="00CD1FCC"/>
    <w:rsid w:val="00CD2207"/>
    <w:rsid w:val="00CD2302"/>
    <w:rsid w:val="00CD2890"/>
    <w:rsid w:val="00CD2EFD"/>
    <w:rsid w:val="00CD3258"/>
    <w:rsid w:val="00CD34B8"/>
    <w:rsid w:val="00CD34D4"/>
    <w:rsid w:val="00CD3C58"/>
    <w:rsid w:val="00CD3DB2"/>
    <w:rsid w:val="00CD3E1A"/>
    <w:rsid w:val="00CD4088"/>
    <w:rsid w:val="00CD4111"/>
    <w:rsid w:val="00CD415D"/>
    <w:rsid w:val="00CD4562"/>
    <w:rsid w:val="00CD4795"/>
    <w:rsid w:val="00CD4E80"/>
    <w:rsid w:val="00CD50ED"/>
    <w:rsid w:val="00CD534D"/>
    <w:rsid w:val="00CD5543"/>
    <w:rsid w:val="00CD55AA"/>
    <w:rsid w:val="00CD55E8"/>
    <w:rsid w:val="00CD56AA"/>
    <w:rsid w:val="00CD580C"/>
    <w:rsid w:val="00CD5BA6"/>
    <w:rsid w:val="00CD5CBE"/>
    <w:rsid w:val="00CD5DCB"/>
    <w:rsid w:val="00CD5DD7"/>
    <w:rsid w:val="00CD64E3"/>
    <w:rsid w:val="00CD665C"/>
    <w:rsid w:val="00CD6D04"/>
    <w:rsid w:val="00CD6FD4"/>
    <w:rsid w:val="00CD718A"/>
    <w:rsid w:val="00CD730A"/>
    <w:rsid w:val="00CD7777"/>
    <w:rsid w:val="00CD7B14"/>
    <w:rsid w:val="00CD7B2E"/>
    <w:rsid w:val="00CE012E"/>
    <w:rsid w:val="00CE013E"/>
    <w:rsid w:val="00CE01F8"/>
    <w:rsid w:val="00CE033F"/>
    <w:rsid w:val="00CE05DD"/>
    <w:rsid w:val="00CE062C"/>
    <w:rsid w:val="00CE073F"/>
    <w:rsid w:val="00CE08D5"/>
    <w:rsid w:val="00CE0AA4"/>
    <w:rsid w:val="00CE0B7F"/>
    <w:rsid w:val="00CE0FFC"/>
    <w:rsid w:val="00CE103D"/>
    <w:rsid w:val="00CE1611"/>
    <w:rsid w:val="00CE1673"/>
    <w:rsid w:val="00CE17A6"/>
    <w:rsid w:val="00CE17D5"/>
    <w:rsid w:val="00CE1A94"/>
    <w:rsid w:val="00CE23A8"/>
    <w:rsid w:val="00CE2A13"/>
    <w:rsid w:val="00CE2B02"/>
    <w:rsid w:val="00CE2C01"/>
    <w:rsid w:val="00CE2EA1"/>
    <w:rsid w:val="00CE3293"/>
    <w:rsid w:val="00CE32B5"/>
    <w:rsid w:val="00CE373B"/>
    <w:rsid w:val="00CE3D32"/>
    <w:rsid w:val="00CE3E54"/>
    <w:rsid w:val="00CE4286"/>
    <w:rsid w:val="00CE42EC"/>
    <w:rsid w:val="00CE433D"/>
    <w:rsid w:val="00CE4754"/>
    <w:rsid w:val="00CE4870"/>
    <w:rsid w:val="00CE4A3D"/>
    <w:rsid w:val="00CE4B64"/>
    <w:rsid w:val="00CE4CD5"/>
    <w:rsid w:val="00CE4D3A"/>
    <w:rsid w:val="00CE5138"/>
    <w:rsid w:val="00CE56A7"/>
    <w:rsid w:val="00CE5740"/>
    <w:rsid w:val="00CE59E4"/>
    <w:rsid w:val="00CE5F82"/>
    <w:rsid w:val="00CE6640"/>
    <w:rsid w:val="00CE6665"/>
    <w:rsid w:val="00CE680D"/>
    <w:rsid w:val="00CE6826"/>
    <w:rsid w:val="00CE693E"/>
    <w:rsid w:val="00CE6983"/>
    <w:rsid w:val="00CE6B57"/>
    <w:rsid w:val="00CE6C62"/>
    <w:rsid w:val="00CE6F10"/>
    <w:rsid w:val="00CE70C6"/>
    <w:rsid w:val="00CE73E2"/>
    <w:rsid w:val="00CE783C"/>
    <w:rsid w:val="00CE7CC6"/>
    <w:rsid w:val="00CE7D36"/>
    <w:rsid w:val="00CE7DE7"/>
    <w:rsid w:val="00CF04F8"/>
    <w:rsid w:val="00CF0577"/>
    <w:rsid w:val="00CF0618"/>
    <w:rsid w:val="00CF0728"/>
    <w:rsid w:val="00CF085B"/>
    <w:rsid w:val="00CF0974"/>
    <w:rsid w:val="00CF098F"/>
    <w:rsid w:val="00CF0A03"/>
    <w:rsid w:val="00CF0DB2"/>
    <w:rsid w:val="00CF0F6F"/>
    <w:rsid w:val="00CF1A06"/>
    <w:rsid w:val="00CF1C81"/>
    <w:rsid w:val="00CF1EB2"/>
    <w:rsid w:val="00CF2428"/>
    <w:rsid w:val="00CF244B"/>
    <w:rsid w:val="00CF2568"/>
    <w:rsid w:val="00CF278C"/>
    <w:rsid w:val="00CF2B13"/>
    <w:rsid w:val="00CF2B7F"/>
    <w:rsid w:val="00CF30E5"/>
    <w:rsid w:val="00CF32E6"/>
    <w:rsid w:val="00CF32F2"/>
    <w:rsid w:val="00CF335C"/>
    <w:rsid w:val="00CF3424"/>
    <w:rsid w:val="00CF35FC"/>
    <w:rsid w:val="00CF3808"/>
    <w:rsid w:val="00CF3D48"/>
    <w:rsid w:val="00CF412B"/>
    <w:rsid w:val="00CF4321"/>
    <w:rsid w:val="00CF4EDA"/>
    <w:rsid w:val="00CF4F0C"/>
    <w:rsid w:val="00CF4FCD"/>
    <w:rsid w:val="00CF5203"/>
    <w:rsid w:val="00CF5842"/>
    <w:rsid w:val="00CF589F"/>
    <w:rsid w:val="00CF635D"/>
    <w:rsid w:val="00CF639F"/>
    <w:rsid w:val="00CF65EE"/>
    <w:rsid w:val="00CF660C"/>
    <w:rsid w:val="00CF69CE"/>
    <w:rsid w:val="00CF6C30"/>
    <w:rsid w:val="00CF6E61"/>
    <w:rsid w:val="00CF704F"/>
    <w:rsid w:val="00CF7162"/>
    <w:rsid w:val="00CF7170"/>
    <w:rsid w:val="00CF7221"/>
    <w:rsid w:val="00CF7DA5"/>
    <w:rsid w:val="00D00257"/>
    <w:rsid w:val="00D00B98"/>
    <w:rsid w:val="00D01121"/>
    <w:rsid w:val="00D01344"/>
    <w:rsid w:val="00D015BB"/>
    <w:rsid w:val="00D01B86"/>
    <w:rsid w:val="00D02054"/>
    <w:rsid w:val="00D02109"/>
    <w:rsid w:val="00D0265B"/>
    <w:rsid w:val="00D02A17"/>
    <w:rsid w:val="00D0345D"/>
    <w:rsid w:val="00D03937"/>
    <w:rsid w:val="00D03C4F"/>
    <w:rsid w:val="00D03C7D"/>
    <w:rsid w:val="00D03E69"/>
    <w:rsid w:val="00D03FC5"/>
    <w:rsid w:val="00D041F1"/>
    <w:rsid w:val="00D041FE"/>
    <w:rsid w:val="00D0423E"/>
    <w:rsid w:val="00D0429C"/>
    <w:rsid w:val="00D046F4"/>
    <w:rsid w:val="00D04B45"/>
    <w:rsid w:val="00D04F66"/>
    <w:rsid w:val="00D050AA"/>
    <w:rsid w:val="00D05704"/>
    <w:rsid w:val="00D05766"/>
    <w:rsid w:val="00D05878"/>
    <w:rsid w:val="00D059D0"/>
    <w:rsid w:val="00D05A0B"/>
    <w:rsid w:val="00D0601A"/>
    <w:rsid w:val="00D0613F"/>
    <w:rsid w:val="00D06492"/>
    <w:rsid w:val="00D066EA"/>
    <w:rsid w:val="00D06A37"/>
    <w:rsid w:val="00D06B6F"/>
    <w:rsid w:val="00D06C7B"/>
    <w:rsid w:val="00D06E5B"/>
    <w:rsid w:val="00D07041"/>
    <w:rsid w:val="00D0743D"/>
    <w:rsid w:val="00D074D1"/>
    <w:rsid w:val="00D079A5"/>
    <w:rsid w:val="00D100C6"/>
    <w:rsid w:val="00D1069F"/>
    <w:rsid w:val="00D107DF"/>
    <w:rsid w:val="00D10B91"/>
    <w:rsid w:val="00D10C34"/>
    <w:rsid w:val="00D1137F"/>
    <w:rsid w:val="00D1141B"/>
    <w:rsid w:val="00D114C4"/>
    <w:rsid w:val="00D11A3B"/>
    <w:rsid w:val="00D11ACE"/>
    <w:rsid w:val="00D11D35"/>
    <w:rsid w:val="00D11F78"/>
    <w:rsid w:val="00D12038"/>
    <w:rsid w:val="00D12146"/>
    <w:rsid w:val="00D125E6"/>
    <w:rsid w:val="00D12B9B"/>
    <w:rsid w:val="00D12D36"/>
    <w:rsid w:val="00D12F02"/>
    <w:rsid w:val="00D1315C"/>
    <w:rsid w:val="00D133A6"/>
    <w:rsid w:val="00D13511"/>
    <w:rsid w:val="00D13671"/>
    <w:rsid w:val="00D136D1"/>
    <w:rsid w:val="00D1375D"/>
    <w:rsid w:val="00D13B9C"/>
    <w:rsid w:val="00D13C64"/>
    <w:rsid w:val="00D13CA0"/>
    <w:rsid w:val="00D14228"/>
    <w:rsid w:val="00D146F7"/>
    <w:rsid w:val="00D1470A"/>
    <w:rsid w:val="00D1479D"/>
    <w:rsid w:val="00D148AF"/>
    <w:rsid w:val="00D14AAE"/>
    <w:rsid w:val="00D14D20"/>
    <w:rsid w:val="00D14D71"/>
    <w:rsid w:val="00D14E03"/>
    <w:rsid w:val="00D15238"/>
    <w:rsid w:val="00D156E2"/>
    <w:rsid w:val="00D156F0"/>
    <w:rsid w:val="00D15C31"/>
    <w:rsid w:val="00D15CE5"/>
    <w:rsid w:val="00D16151"/>
    <w:rsid w:val="00D16295"/>
    <w:rsid w:val="00D165AE"/>
    <w:rsid w:val="00D167C1"/>
    <w:rsid w:val="00D16B0C"/>
    <w:rsid w:val="00D16DF5"/>
    <w:rsid w:val="00D171F0"/>
    <w:rsid w:val="00D17234"/>
    <w:rsid w:val="00D17601"/>
    <w:rsid w:val="00D17A68"/>
    <w:rsid w:val="00D17D93"/>
    <w:rsid w:val="00D20052"/>
    <w:rsid w:val="00D20059"/>
    <w:rsid w:val="00D2013F"/>
    <w:rsid w:val="00D20582"/>
    <w:rsid w:val="00D20658"/>
    <w:rsid w:val="00D20859"/>
    <w:rsid w:val="00D20AB3"/>
    <w:rsid w:val="00D20EC9"/>
    <w:rsid w:val="00D20FCC"/>
    <w:rsid w:val="00D21094"/>
    <w:rsid w:val="00D210CB"/>
    <w:rsid w:val="00D211D6"/>
    <w:rsid w:val="00D21309"/>
    <w:rsid w:val="00D2135E"/>
    <w:rsid w:val="00D216E4"/>
    <w:rsid w:val="00D2182D"/>
    <w:rsid w:val="00D21BD3"/>
    <w:rsid w:val="00D21F08"/>
    <w:rsid w:val="00D21FC4"/>
    <w:rsid w:val="00D2209C"/>
    <w:rsid w:val="00D220D1"/>
    <w:rsid w:val="00D22B64"/>
    <w:rsid w:val="00D22BD6"/>
    <w:rsid w:val="00D22F84"/>
    <w:rsid w:val="00D22F8B"/>
    <w:rsid w:val="00D2300F"/>
    <w:rsid w:val="00D23096"/>
    <w:rsid w:val="00D23315"/>
    <w:rsid w:val="00D2335D"/>
    <w:rsid w:val="00D23813"/>
    <w:rsid w:val="00D23942"/>
    <w:rsid w:val="00D23C2D"/>
    <w:rsid w:val="00D23C74"/>
    <w:rsid w:val="00D23E13"/>
    <w:rsid w:val="00D2414F"/>
    <w:rsid w:val="00D24355"/>
    <w:rsid w:val="00D24422"/>
    <w:rsid w:val="00D24A8B"/>
    <w:rsid w:val="00D25076"/>
    <w:rsid w:val="00D250F7"/>
    <w:rsid w:val="00D252C0"/>
    <w:rsid w:val="00D25583"/>
    <w:rsid w:val="00D25788"/>
    <w:rsid w:val="00D2592D"/>
    <w:rsid w:val="00D259AD"/>
    <w:rsid w:val="00D25DAA"/>
    <w:rsid w:val="00D263D3"/>
    <w:rsid w:val="00D26432"/>
    <w:rsid w:val="00D2645E"/>
    <w:rsid w:val="00D266C5"/>
    <w:rsid w:val="00D26956"/>
    <w:rsid w:val="00D26A4F"/>
    <w:rsid w:val="00D26D1E"/>
    <w:rsid w:val="00D26F46"/>
    <w:rsid w:val="00D2723A"/>
    <w:rsid w:val="00D2743F"/>
    <w:rsid w:val="00D27576"/>
    <w:rsid w:val="00D27A2F"/>
    <w:rsid w:val="00D27C11"/>
    <w:rsid w:val="00D27C86"/>
    <w:rsid w:val="00D30544"/>
    <w:rsid w:val="00D3081F"/>
    <w:rsid w:val="00D308DD"/>
    <w:rsid w:val="00D3091E"/>
    <w:rsid w:val="00D309C1"/>
    <w:rsid w:val="00D30C26"/>
    <w:rsid w:val="00D30C6D"/>
    <w:rsid w:val="00D31543"/>
    <w:rsid w:val="00D31668"/>
    <w:rsid w:val="00D31931"/>
    <w:rsid w:val="00D3194F"/>
    <w:rsid w:val="00D31976"/>
    <w:rsid w:val="00D31B07"/>
    <w:rsid w:val="00D31B36"/>
    <w:rsid w:val="00D31CBA"/>
    <w:rsid w:val="00D31DD9"/>
    <w:rsid w:val="00D31E44"/>
    <w:rsid w:val="00D31F78"/>
    <w:rsid w:val="00D32104"/>
    <w:rsid w:val="00D328A6"/>
    <w:rsid w:val="00D32D79"/>
    <w:rsid w:val="00D32DC7"/>
    <w:rsid w:val="00D32DCB"/>
    <w:rsid w:val="00D32E2F"/>
    <w:rsid w:val="00D32E38"/>
    <w:rsid w:val="00D335EF"/>
    <w:rsid w:val="00D33A46"/>
    <w:rsid w:val="00D33E32"/>
    <w:rsid w:val="00D33EF2"/>
    <w:rsid w:val="00D341C4"/>
    <w:rsid w:val="00D34212"/>
    <w:rsid w:val="00D34410"/>
    <w:rsid w:val="00D345AD"/>
    <w:rsid w:val="00D346D1"/>
    <w:rsid w:val="00D3473F"/>
    <w:rsid w:val="00D34995"/>
    <w:rsid w:val="00D34B64"/>
    <w:rsid w:val="00D34ECA"/>
    <w:rsid w:val="00D35617"/>
    <w:rsid w:val="00D356A5"/>
    <w:rsid w:val="00D35999"/>
    <w:rsid w:val="00D35B84"/>
    <w:rsid w:val="00D367CE"/>
    <w:rsid w:val="00D36CB7"/>
    <w:rsid w:val="00D36D2E"/>
    <w:rsid w:val="00D36FC7"/>
    <w:rsid w:val="00D374CD"/>
    <w:rsid w:val="00D37502"/>
    <w:rsid w:val="00D37558"/>
    <w:rsid w:val="00D3761E"/>
    <w:rsid w:val="00D376EB"/>
    <w:rsid w:val="00D37F49"/>
    <w:rsid w:val="00D4041D"/>
    <w:rsid w:val="00D404FA"/>
    <w:rsid w:val="00D40535"/>
    <w:rsid w:val="00D4062C"/>
    <w:rsid w:val="00D40D3B"/>
    <w:rsid w:val="00D40FEF"/>
    <w:rsid w:val="00D4112C"/>
    <w:rsid w:val="00D4163B"/>
    <w:rsid w:val="00D416BC"/>
    <w:rsid w:val="00D4194E"/>
    <w:rsid w:val="00D41D3C"/>
    <w:rsid w:val="00D42056"/>
    <w:rsid w:val="00D42405"/>
    <w:rsid w:val="00D425DE"/>
    <w:rsid w:val="00D4286F"/>
    <w:rsid w:val="00D429E1"/>
    <w:rsid w:val="00D43064"/>
    <w:rsid w:val="00D43178"/>
    <w:rsid w:val="00D43557"/>
    <w:rsid w:val="00D43754"/>
    <w:rsid w:val="00D43D8F"/>
    <w:rsid w:val="00D43F81"/>
    <w:rsid w:val="00D44340"/>
    <w:rsid w:val="00D4478C"/>
    <w:rsid w:val="00D45510"/>
    <w:rsid w:val="00D45909"/>
    <w:rsid w:val="00D45A3D"/>
    <w:rsid w:val="00D45CB7"/>
    <w:rsid w:val="00D46060"/>
    <w:rsid w:val="00D461BB"/>
    <w:rsid w:val="00D46385"/>
    <w:rsid w:val="00D46582"/>
    <w:rsid w:val="00D46A46"/>
    <w:rsid w:val="00D46BE5"/>
    <w:rsid w:val="00D46D43"/>
    <w:rsid w:val="00D46D94"/>
    <w:rsid w:val="00D46E24"/>
    <w:rsid w:val="00D472CC"/>
    <w:rsid w:val="00D477A1"/>
    <w:rsid w:val="00D478C0"/>
    <w:rsid w:val="00D47939"/>
    <w:rsid w:val="00D479D7"/>
    <w:rsid w:val="00D50016"/>
    <w:rsid w:val="00D50327"/>
    <w:rsid w:val="00D50537"/>
    <w:rsid w:val="00D507CC"/>
    <w:rsid w:val="00D50996"/>
    <w:rsid w:val="00D50E81"/>
    <w:rsid w:val="00D50F28"/>
    <w:rsid w:val="00D51194"/>
    <w:rsid w:val="00D515C7"/>
    <w:rsid w:val="00D515EC"/>
    <w:rsid w:val="00D51793"/>
    <w:rsid w:val="00D51A15"/>
    <w:rsid w:val="00D51C6B"/>
    <w:rsid w:val="00D51D65"/>
    <w:rsid w:val="00D52670"/>
    <w:rsid w:val="00D52736"/>
    <w:rsid w:val="00D52D10"/>
    <w:rsid w:val="00D530D4"/>
    <w:rsid w:val="00D531FA"/>
    <w:rsid w:val="00D53634"/>
    <w:rsid w:val="00D53A88"/>
    <w:rsid w:val="00D53BC8"/>
    <w:rsid w:val="00D53C5E"/>
    <w:rsid w:val="00D53F07"/>
    <w:rsid w:val="00D53F37"/>
    <w:rsid w:val="00D5410C"/>
    <w:rsid w:val="00D5432B"/>
    <w:rsid w:val="00D547B0"/>
    <w:rsid w:val="00D54840"/>
    <w:rsid w:val="00D54B94"/>
    <w:rsid w:val="00D54EBB"/>
    <w:rsid w:val="00D55090"/>
    <w:rsid w:val="00D55D30"/>
    <w:rsid w:val="00D55DEE"/>
    <w:rsid w:val="00D56039"/>
    <w:rsid w:val="00D56172"/>
    <w:rsid w:val="00D562B9"/>
    <w:rsid w:val="00D56456"/>
    <w:rsid w:val="00D5647F"/>
    <w:rsid w:val="00D565B6"/>
    <w:rsid w:val="00D5680F"/>
    <w:rsid w:val="00D5693E"/>
    <w:rsid w:val="00D570A5"/>
    <w:rsid w:val="00D57342"/>
    <w:rsid w:val="00D5741E"/>
    <w:rsid w:val="00D574E0"/>
    <w:rsid w:val="00D57516"/>
    <w:rsid w:val="00D57587"/>
    <w:rsid w:val="00D57590"/>
    <w:rsid w:val="00D57E45"/>
    <w:rsid w:val="00D57E48"/>
    <w:rsid w:val="00D6055F"/>
    <w:rsid w:val="00D60A18"/>
    <w:rsid w:val="00D613DE"/>
    <w:rsid w:val="00D6154B"/>
    <w:rsid w:val="00D615D9"/>
    <w:rsid w:val="00D6167D"/>
    <w:rsid w:val="00D61800"/>
    <w:rsid w:val="00D618D5"/>
    <w:rsid w:val="00D61CBF"/>
    <w:rsid w:val="00D61EC8"/>
    <w:rsid w:val="00D62039"/>
    <w:rsid w:val="00D62468"/>
    <w:rsid w:val="00D625DE"/>
    <w:rsid w:val="00D62846"/>
    <w:rsid w:val="00D62A5B"/>
    <w:rsid w:val="00D636ED"/>
    <w:rsid w:val="00D6384E"/>
    <w:rsid w:val="00D63B0A"/>
    <w:rsid w:val="00D63D48"/>
    <w:rsid w:val="00D64049"/>
    <w:rsid w:val="00D64108"/>
    <w:rsid w:val="00D641EF"/>
    <w:rsid w:val="00D643BF"/>
    <w:rsid w:val="00D643E8"/>
    <w:rsid w:val="00D64756"/>
    <w:rsid w:val="00D6484C"/>
    <w:rsid w:val="00D64882"/>
    <w:rsid w:val="00D64A9F"/>
    <w:rsid w:val="00D64C11"/>
    <w:rsid w:val="00D64D2F"/>
    <w:rsid w:val="00D64E34"/>
    <w:rsid w:val="00D64EE5"/>
    <w:rsid w:val="00D65224"/>
    <w:rsid w:val="00D6532D"/>
    <w:rsid w:val="00D6553E"/>
    <w:rsid w:val="00D65773"/>
    <w:rsid w:val="00D65EAB"/>
    <w:rsid w:val="00D660B1"/>
    <w:rsid w:val="00D66325"/>
    <w:rsid w:val="00D663BC"/>
    <w:rsid w:val="00D6654E"/>
    <w:rsid w:val="00D668BD"/>
    <w:rsid w:val="00D6718D"/>
    <w:rsid w:val="00D6738E"/>
    <w:rsid w:val="00D679D4"/>
    <w:rsid w:val="00D67B10"/>
    <w:rsid w:val="00D67EB4"/>
    <w:rsid w:val="00D70321"/>
    <w:rsid w:val="00D7050F"/>
    <w:rsid w:val="00D70824"/>
    <w:rsid w:val="00D708AA"/>
    <w:rsid w:val="00D70B8D"/>
    <w:rsid w:val="00D70CD7"/>
    <w:rsid w:val="00D7132F"/>
    <w:rsid w:val="00D71335"/>
    <w:rsid w:val="00D716E0"/>
    <w:rsid w:val="00D71741"/>
    <w:rsid w:val="00D71B12"/>
    <w:rsid w:val="00D71EDC"/>
    <w:rsid w:val="00D71FB6"/>
    <w:rsid w:val="00D72084"/>
    <w:rsid w:val="00D72445"/>
    <w:rsid w:val="00D7298A"/>
    <w:rsid w:val="00D72B90"/>
    <w:rsid w:val="00D72C30"/>
    <w:rsid w:val="00D72DC7"/>
    <w:rsid w:val="00D72FDC"/>
    <w:rsid w:val="00D7327A"/>
    <w:rsid w:val="00D733DD"/>
    <w:rsid w:val="00D73B47"/>
    <w:rsid w:val="00D73C55"/>
    <w:rsid w:val="00D73ECE"/>
    <w:rsid w:val="00D73F0C"/>
    <w:rsid w:val="00D7416E"/>
    <w:rsid w:val="00D74261"/>
    <w:rsid w:val="00D74384"/>
    <w:rsid w:val="00D7496C"/>
    <w:rsid w:val="00D74A4A"/>
    <w:rsid w:val="00D74A4C"/>
    <w:rsid w:val="00D74B6B"/>
    <w:rsid w:val="00D74BA1"/>
    <w:rsid w:val="00D74DE3"/>
    <w:rsid w:val="00D74EBD"/>
    <w:rsid w:val="00D74F9E"/>
    <w:rsid w:val="00D75368"/>
    <w:rsid w:val="00D753E8"/>
    <w:rsid w:val="00D75515"/>
    <w:rsid w:val="00D755E5"/>
    <w:rsid w:val="00D756DB"/>
    <w:rsid w:val="00D75B6F"/>
    <w:rsid w:val="00D76049"/>
    <w:rsid w:val="00D76225"/>
    <w:rsid w:val="00D764D0"/>
    <w:rsid w:val="00D76FEF"/>
    <w:rsid w:val="00D770BE"/>
    <w:rsid w:val="00D77499"/>
    <w:rsid w:val="00D775B1"/>
    <w:rsid w:val="00D77BED"/>
    <w:rsid w:val="00D77DBE"/>
    <w:rsid w:val="00D77ED8"/>
    <w:rsid w:val="00D80382"/>
    <w:rsid w:val="00D80465"/>
    <w:rsid w:val="00D804BF"/>
    <w:rsid w:val="00D80598"/>
    <w:rsid w:val="00D8072D"/>
    <w:rsid w:val="00D807E8"/>
    <w:rsid w:val="00D8085C"/>
    <w:rsid w:val="00D808F5"/>
    <w:rsid w:val="00D80BEC"/>
    <w:rsid w:val="00D80E38"/>
    <w:rsid w:val="00D80F00"/>
    <w:rsid w:val="00D811A6"/>
    <w:rsid w:val="00D815BC"/>
    <w:rsid w:val="00D818A1"/>
    <w:rsid w:val="00D818C9"/>
    <w:rsid w:val="00D8190F"/>
    <w:rsid w:val="00D819D9"/>
    <w:rsid w:val="00D81AA6"/>
    <w:rsid w:val="00D81EBB"/>
    <w:rsid w:val="00D81ECB"/>
    <w:rsid w:val="00D81F34"/>
    <w:rsid w:val="00D82271"/>
    <w:rsid w:val="00D82A17"/>
    <w:rsid w:val="00D82CF7"/>
    <w:rsid w:val="00D82EDE"/>
    <w:rsid w:val="00D82F90"/>
    <w:rsid w:val="00D82FBC"/>
    <w:rsid w:val="00D8339D"/>
    <w:rsid w:val="00D840AB"/>
    <w:rsid w:val="00D841B2"/>
    <w:rsid w:val="00D84676"/>
    <w:rsid w:val="00D8470D"/>
    <w:rsid w:val="00D84A17"/>
    <w:rsid w:val="00D84DD3"/>
    <w:rsid w:val="00D8504B"/>
    <w:rsid w:val="00D85880"/>
    <w:rsid w:val="00D85BB1"/>
    <w:rsid w:val="00D85CE5"/>
    <w:rsid w:val="00D85F74"/>
    <w:rsid w:val="00D86382"/>
    <w:rsid w:val="00D86E94"/>
    <w:rsid w:val="00D87114"/>
    <w:rsid w:val="00D871BA"/>
    <w:rsid w:val="00D874AB"/>
    <w:rsid w:val="00D875B3"/>
    <w:rsid w:val="00D8771C"/>
    <w:rsid w:val="00D8779D"/>
    <w:rsid w:val="00D87B0E"/>
    <w:rsid w:val="00D87B5F"/>
    <w:rsid w:val="00D87DD1"/>
    <w:rsid w:val="00D87DE7"/>
    <w:rsid w:val="00D87E47"/>
    <w:rsid w:val="00D87EA7"/>
    <w:rsid w:val="00D9002B"/>
    <w:rsid w:val="00D900FD"/>
    <w:rsid w:val="00D90183"/>
    <w:rsid w:val="00D90292"/>
    <w:rsid w:val="00D905B4"/>
    <w:rsid w:val="00D90A2C"/>
    <w:rsid w:val="00D9117E"/>
    <w:rsid w:val="00D91493"/>
    <w:rsid w:val="00D914E5"/>
    <w:rsid w:val="00D9168F"/>
    <w:rsid w:val="00D91859"/>
    <w:rsid w:val="00D91934"/>
    <w:rsid w:val="00D91A6A"/>
    <w:rsid w:val="00D91AC0"/>
    <w:rsid w:val="00D91C67"/>
    <w:rsid w:val="00D91DD0"/>
    <w:rsid w:val="00D9206E"/>
    <w:rsid w:val="00D92466"/>
    <w:rsid w:val="00D924D4"/>
    <w:rsid w:val="00D92CCC"/>
    <w:rsid w:val="00D92D3F"/>
    <w:rsid w:val="00D92D44"/>
    <w:rsid w:val="00D93620"/>
    <w:rsid w:val="00D93D0B"/>
    <w:rsid w:val="00D9424C"/>
    <w:rsid w:val="00D943CD"/>
    <w:rsid w:val="00D945F7"/>
    <w:rsid w:val="00D9485E"/>
    <w:rsid w:val="00D94B5C"/>
    <w:rsid w:val="00D94DAA"/>
    <w:rsid w:val="00D94E28"/>
    <w:rsid w:val="00D94EB5"/>
    <w:rsid w:val="00D94F73"/>
    <w:rsid w:val="00D95CF8"/>
    <w:rsid w:val="00D95E94"/>
    <w:rsid w:val="00D96D88"/>
    <w:rsid w:val="00D96EAC"/>
    <w:rsid w:val="00D96ED7"/>
    <w:rsid w:val="00D96F97"/>
    <w:rsid w:val="00D97430"/>
    <w:rsid w:val="00D97479"/>
    <w:rsid w:val="00D97743"/>
    <w:rsid w:val="00D97BC2"/>
    <w:rsid w:val="00D97DE2"/>
    <w:rsid w:val="00DA00FD"/>
    <w:rsid w:val="00DA01B6"/>
    <w:rsid w:val="00DA0453"/>
    <w:rsid w:val="00DA0EB9"/>
    <w:rsid w:val="00DA1B4E"/>
    <w:rsid w:val="00DA1E00"/>
    <w:rsid w:val="00DA20E9"/>
    <w:rsid w:val="00DA2232"/>
    <w:rsid w:val="00DA22F4"/>
    <w:rsid w:val="00DA23C2"/>
    <w:rsid w:val="00DA2402"/>
    <w:rsid w:val="00DA2455"/>
    <w:rsid w:val="00DA266E"/>
    <w:rsid w:val="00DA2AEF"/>
    <w:rsid w:val="00DA2BF0"/>
    <w:rsid w:val="00DA3201"/>
    <w:rsid w:val="00DA3241"/>
    <w:rsid w:val="00DA3592"/>
    <w:rsid w:val="00DA375C"/>
    <w:rsid w:val="00DA38E8"/>
    <w:rsid w:val="00DA3AAE"/>
    <w:rsid w:val="00DA3C0A"/>
    <w:rsid w:val="00DA3FF0"/>
    <w:rsid w:val="00DA43AB"/>
    <w:rsid w:val="00DA47B5"/>
    <w:rsid w:val="00DA47C5"/>
    <w:rsid w:val="00DA4B85"/>
    <w:rsid w:val="00DA4C3B"/>
    <w:rsid w:val="00DA53BB"/>
    <w:rsid w:val="00DA553E"/>
    <w:rsid w:val="00DA55D6"/>
    <w:rsid w:val="00DA5904"/>
    <w:rsid w:val="00DA5917"/>
    <w:rsid w:val="00DA5AF2"/>
    <w:rsid w:val="00DA5B4F"/>
    <w:rsid w:val="00DA5DAC"/>
    <w:rsid w:val="00DA5ECB"/>
    <w:rsid w:val="00DA5FAC"/>
    <w:rsid w:val="00DA602F"/>
    <w:rsid w:val="00DA651D"/>
    <w:rsid w:val="00DA6537"/>
    <w:rsid w:val="00DA6AA3"/>
    <w:rsid w:val="00DA731F"/>
    <w:rsid w:val="00DA74BC"/>
    <w:rsid w:val="00DA7A27"/>
    <w:rsid w:val="00DA7F57"/>
    <w:rsid w:val="00DA7F64"/>
    <w:rsid w:val="00DA7FAB"/>
    <w:rsid w:val="00DB06BE"/>
    <w:rsid w:val="00DB07B3"/>
    <w:rsid w:val="00DB09EF"/>
    <w:rsid w:val="00DB0C4E"/>
    <w:rsid w:val="00DB0D24"/>
    <w:rsid w:val="00DB0D7F"/>
    <w:rsid w:val="00DB0DAA"/>
    <w:rsid w:val="00DB0E36"/>
    <w:rsid w:val="00DB0E4C"/>
    <w:rsid w:val="00DB0FD2"/>
    <w:rsid w:val="00DB10E5"/>
    <w:rsid w:val="00DB115B"/>
    <w:rsid w:val="00DB122A"/>
    <w:rsid w:val="00DB1363"/>
    <w:rsid w:val="00DB1A71"/>
    <w:rsid w:val="00DB1B13"/>
    <w:rsid w:val="00DB1EE3"/>
    <w:rsid w:val="00DB234E"/>
    <w:rsid w:val="00DB2424"/>
    <w:rsid w:val="00DB246F"/>
    <w:rsid w:val="00DB251F"/>
    <w:rsid w:val="00DB25F2"/>
    <w:rsid w:val="00DB278A"/>
    <w:rsid w:val="00DB29E6"/>
    <w:rsid w:val="00DB2AA6"/>
    <w:rsid w:val="00DB3040"/>
    <w:rsid w:val="00DB3381"/>
    <w:rsid w:val="00DB37F4"/>
    <w:rsid w:val="00DB3816"/>
    <w:rsid w:val="00DB3839"/>
    <w:rsid w:val="00DB3955"/>
    <w:rsid w:val="00DB3A9B"/>
    <w:rsid w:val="00DB3C02"/>
    <w:rsid w:val="00DB3C44"/>
    <w:rsid w:val="00DB455E"/>
    <w:rsid w:val="00DB46B5"/>
    <w:rsid w:val="00DB4713"/>
    <w:rsid w:val="00DB4AB9"/>
    <w:rsid w:val="00DB4C01"/>
    <w:rsid w:val="00DB4C87"/>
    <w:rsid w:val="00DB4E3A"/>
    <w:rsid w:val="00DB531A"/>
    <w:rsid w:val="00DB5615"/>
    <w:rsid w:val="00DB5716"/>
    <w:rsid w:val="00DB5AA2"/>
    <w:rsid w:val="00DB5C6C"/>
    <w:rsid w:val="00DB5CB8"/>
    <w:rsid w:val="00DB5FCF"/>
    <w:rsid w:val="00DB612D"/>
    <w:rsid w:val="00DB6595"/>
    <w:rsid w:val="00DB6960"/>
    <w:rsid w:val="00DB6E75"/>
    <w:rsid w:val="00DB6FDD"/>
    <w:rsid w:val="00DB700A"/>
    <w:rsid w:val="00DB72B7"/>
    <w:rsid w:val="00DB7372"/>
    <w:rsid w:val="00DB7531"/>
    <w:rsid w:val="00DB77F5"/>
    <w:rsid w:val="00DB7BD2"/>
    <w:rsid w:val="00DB7C18"/>
    <w:rsid w:val="00DC01DA"/>
    <w:rsid w:val="00DC0839"/>
    <w:rsid w:val="00DC0AB9"/>
    <w:rsid w:val="00DC0F0B"/>
    <w:rsid w:val="00DC102B"/>
    <w:rsid w:val="00DC1041"/>
    <w:rsid w:val="00DC11C0"/>
    <w:rsid w:val="00DC11ED"/>
    <w:rsid w:val="00DC1240"/>
    <w:rsid w:val="00DC16A8"/>
    <w:rsid w:val="00DC1B33"/>
    <w:rsid w:val="00DC1E97"/>
    <w:rsid w:val="00DC2521"/>
    <w:rsid w:val="00DC258E"/>
    <w:rsid w:val="00DC29B5"/>
    <w:rsid w:val="00DC29CF"/>
    <w:rsid w:val="00DC2B27"/>
    <w:rsid w:val="00DC2EF7"/>
    <w:rsid w:val="00DC366D"/>
    <w:rsid w:val="00DC3763"/>
    <w:rsid w:val="00DC3A60"/>
    <w:rsid w:val="00DC3D40"/>
    <w:rsid w:val="00DC425D"/>
    <w:rsid w:val="00DC4551"/>
    <w:rsid w:val="00DC474F"/>
    <w:rsid w:val="00DC4F1A"/>
    <w:rsid w:val="00DC4F56"/>
    <w:rsid w:val="00DC4F80"/>
    <w:rsid w:val="00DC504B"/>
    <w:rsid w:val="00DC519A"/>
    <w:rsid w:val="00DC52A8"/>
    <w:rsid w:val="00DC52B5"/>
    <w:rsid w:val="00DC5404"/>
    <w:rsid w:val="00DC5978"/>
    <w:rsid w:val="00DC5C6A"/>
    <w:rsid w:val="00DC5CD0"/>
    <w:rsid w:val="00DC5CD5"/>
    <w:rsid w:val="00DC5EF7"/>
    <w:rsid w:val="00DC5FEE"/>
    <w:rsid w:val="00DC624D"/>
    <w:rsid w:val="00DC6381"/>
    <w:rsid w:val="00DC6DE0"/>
    <w:rsid w:val="00DC6F24"/>
    <w:rsid w:val="00DC7147"/>
    <w:rsid w:val="00DC7207"/>
    <w:rsid w:val="00DC7295"/>
    <w:rsid w:val="00DC738B"/>
    <w:rsid w:val="00DC73FE"/>
    <w:rsid w:val="00DC7570"/>
    <w:rsid w:val="00DC7576"/>
    <w:rsid w:val="00DC7773"/>
    <w:rsid w:val="00DC7953"/>
    <w:rsid w:val="00DC7BB1"/>
    <w:rsid w:val="00DC7CAC"/>
    <w:rsid w:val="00DD0365"/>
    <w:rsid w:val="00DD0948"/>
    <w:rsid w:val="00DD0A38"/>
    <w:rsid w:val="00DD0C93"/>
    <w:rsid w:val="00DD12FC"/>
    <w:rsid w:val="00DD1351"/>
    <w:rsid w:val="00DD1BFB"/>
    <w:rsid w:val="00DD21D2"/>
    <w:rsid w:val="00DD2699"/>
    <w:rsid w:val="00DD2C3E"/>
    <w:rsid w:val="00DD2FE4"/>
    <w:rsid w:val="00DD31B6"/>
    <w:rsid w:val="00DD31B8"/>
    <w:rsid w:val="00DD321C"/>
    <w:rsid w:val="00DD3338"/>
    <w:rsid w:val="00DD3991"/>
    <w:rsid w:val="00DD3F16"/>
    <w:rsid w:val="00DD45AE"/>
    <w:rsid w:val="00DD49E7"/>
    <w:rsid w:val="00DD4A4A"/>
    <w:rsid w:val="00DD4AA4"/>
    <w:rsid w:val="00DD4AF7"/>
    <w:rsid w:val="00DD4E58"/>
    <w:rsid w:val="00DD4F45"/>
    <w:rsid w:val="00DD5408"/>
    <w:rsid w:val="00DD54DF"/>
    <w:rsid w:val="00DD5A10"/>
    <w:rsid w:val="00DD5BA8"/>
    <w:rsid w:val="00DD5BEA"/>
    <w:rsid w:val="00DD6025"/>
    <w:rsid w:val="00DD6BEC"/>
    <w:rsid w:val="00DD6F78"/>
    <w:rsid w:val="00DD707B"/>
    <w:rsid w:val="00DD71B9"/>
    <w:rsid w:val="00DD72F4"/>
    <w:rsid w:val="00DD74A1"/>
    <w:rsid w:val="00DD7A5F"/>
    <w:rsid w:val="00DD7BDE"/>
    <w:rsid w:val="00DD7BF6"/>
    <w:rsid w:val="00DD7E75"/>
    <w:rsid w:val="00DE02A5"/>
    <w:rsid w:val="00DE035B"/>
    <w:rsid w:val="00DE03A4"/>
    <w:rsid w:val="00DE0741"/>
    <w:rsid w:val="00DE0940"/>
    <w:rsid w:val="00DE0D36"/>
    <w:rsid w:val="00DE0D38"/>
    <w:rsid w:val="00DE102E"/>
    <w:rsid w:val="00DE1178"/>
    <w:rsid w:val="00DE11A2"/>
    <w:rsid w:val="00DE14CB"/>
    <w:rsid w:val="00DE1653"/>
    <w:rsid w:val="00DE17E6"/>
    <w:rsid w:val="00DE18C6"/>
    <w:rsid w:val="00DE1BF7"/>
    <w:rsid w:val="00DE1EC2"/>
    <w:rsid w:val="00DE226D"/>
    <w:rsid w:val="00DE2788"/>
    <w:rsid w:val="00DE294A"/>
    <w:rsid w:val="00DE29C0"/>
    <w:rsid w:val="00DE2EFC"/>
    <w:rsid w:val="00DE3201"/>
    <w:rsid w:val="00DE3218"/>
    <w:rsid w:val="00DE32E2"/>
    <w:rsid w:val="00DE3580"/>
    <w:rsid w:val="00DE3754"/>
    <w:rsid w:val="00DE37C6"/>
    <w:rsid w:val="00DE37E5"/>
    <w:rsid w:val="00DE38CA"/>
    <w:rsid w:val="00DE39B8"/>
    <w:rsid w:val="00DE3EEB"/>
    <w:rsid w:val="00DE3F20"/>
    <w:rsid w:val="00DE4117"/>
    <w:rsid w:val="00DE4291"/>
    <w:rsid w:val="00DE4317"/>
    <w:rsid w:val="00DE475B"/>
    <w:rsid w:val="00DE4822"/>
    <w:rsid w:val="00DE4914"/>
    <w:rsid w:val="00DE4AFA"/>
    <w:rsid w:val="00DE4B6A"/>
    <w:rsid w:val="00DE507F"/>
    <w:rsid w:val="00DE51C4"/>
    <w:rsid w:val="00DE5265"/>
    <w:rsid w:val="00DE532E"/>
    <w:rsid w:val="00DE568C"/>
    <w:rsid w:val="00DE56C4"/>
    <w:rsid w:val="00DE56F7"/>
    <w:rsid w:val="00DE56FB"/>
    <w:rsid w:val="00DE5CAA"/>
    <w:rsid w:val="00DE5ECB"/>
    <w:rsid w:val="00DE5FB3"/>
    <w:rsid w:val="00DE60BC"/>
    <w:rsid w:val="00DE635E"/>
    <w:rsid w:val="00DE6930"/>
    <w:rsid w:val="00DE6BC4"/>
    <w:rsid w:val="00DE70CB"/>
    <w:rsid w:val="00DE7262"/>
    <w:rsid w:val="00DE7790"/>
    <w:rsid w:val="00DE7D5E"/>
    <w:rsid w:val="00DF02C8"/>
    <w:rsid w:val="00DF04A7"/>
    <w:rsid w:val="00DF0583"/>
    <w:rsid w:val="00DF0587"/>
    <w:rsid w:val="00DF085A"/>
    <w:rsid w:val="00DF0A94"/>
    <w:rsid w:val="00DF0E0A"/>
    <w:rsid w:val="00DF0EB4"/>
    <w:rsid w:val="00DF0F45"/>
    <w:rsid w:val="00DF0F78"/>
    <w:rsid w:val="00DF106B"/>
    <w:rsid w:val="00DF194D"/>
    <w:rsid w:val="00DF1974"/>
    <w:rsid w:val="00DF1B1F"/>
    <w:rsid w:val="00DF1FD3"/>
    <w:rsid w:val="00DF221D"/>
    <w:rsid w:val="00DF2310"/>
    <w:rsid w:val="00DF2509"/>
    <w:rsid w:val="00DF373E"/>
    <w:rsid w:val="00DF37E3"/>
    <w:rsid w:val="00DF396B"/>
    <w:rsid w:val="00DF3B8E"/>
    <w:rsid w:val="00DF3BFB"/>
    <w:rsid w:val="00DF3E97"/>
    <w:rsid w:val="00DF415C"/>
    <w:rsid w:val="00DF41AC"/>
    <w:rsid w:val="00DF42BB"/>
    <w:rsid w:val="00DF42FC"/>
    <w:rsid w:val="00DF4359"/>
    <w:rsid w:val="00DF4753"/>
    <w:rsid w:val="00DF4C40"/>
    <w:rsid w:val="00DF5827"/>
    <w:rsid w:val="00DF5C23"/>
    <w:rsid w:val="00DF5C47"/>
    <w:rsid w:val="00DF5F57"/>
    <w:rsid w:val="00DF623A"/>
    <w:rsid w:val="00DF633E"/>
    <w:rsid w:val="00DF64E6"/>
    <w:rsid w:val="00DF6A82"/>
    <w:rsid w:val="00DF6BCF"/>
    <w:rsid w:val="00DF6EA7"/>
    <w:rsid w:val="00DF72F9"/>
    <w:rsid w:val="00DF76A4"/>
    <w:rsid w:val="00DF7759"/>
    <w:rsid w:val="00DF77FE"/>
    <w:rsid w:val="00DF7B85"/>
    <w:rsid w:val="00E00491"/>
    <w:rsid w:val="00E00784"/>
    <w:rsid w:val="00E007B9"/>
    <w:rsid w:val="00E00885"/>
    <w:rsid w:val="00E00B08"/>
    <w:rsid w:val="00E00EB0"/>
    <w:rsid w:val="00E01258"/>
    <w:rsid w:val="00E0127C"/>
    <w:rsid w:val="00E0162B"/>
    <w:rsid w:val="00E0185D"/>
    <w:rsid w:val="00E0205B"/>
    <w:rsid w:val="00E0213A"/>
    <w:rsid w:val="00E02176"/>
    <w:rsid w:val="00E02687"/>
    <w:rsid w:val="00E02737"/>
    <w:rsid w:val="00E027E2"/>
    <w:rsid w:val="00E02C12"/>
    <w:rsid w:val="00E02E00"/>
    <w:rsid w:val="00E03554"/>
    <w:rsid w:val="00E03943"/>
    <w:rsid w:val="00E03B40"/>
    <w:rsid w:val="00E03CE9"/>
    <w:rsid w:val="00E03E63"/>
    <w:rsid w:val="00E042AC"/>
    <w:rsid w:val="00E04EA1"/>
    <w:rsid w:val="00E050B0"/>
    <w:rsid w:val="00E05120"/>
    <w:rsid w:val="00E05204"/>
    <w:rsid w:val="00E052A8"/>
    <w:rsid w:val="00E05426"/>
    <w:rsid w:val="00E054E7"/>
    <w:rsid w:val="00E055DC"/>
    <w:rsid w:val="00E056B1"/>
    <w:rsid w:val="00E0571B"/>
    <w:rsid w:val="00E05BA0"/>
    <w:rsid w:val="00E05CE3"/>
    <w:rsid w:val="00E05FF5"/>
    <w:rsid w:val="00E06283"/>
    <w:rsid w:val="00E064A1"/>
    <w:rsid w:val="00E066C4"/>
    <w:rsid w:val="00E067A8"/>
    <w:rsid w:val="00E07383"/>
    <w:rsid w:val="00E07621"/>
    <w:rsid w:val="00E076C2"/>
    <w:rsid w:val="00E076DC"/>
    <w:rsid w:val="00E07727"/>
    <w:rsid w:val="00E07C61"/>
    <w:rsid w:val="00E1021A"/>
    <w:rsid w:val="00E102A9"/>
    <w:rsid w:val="00E10865"/>
    <w:rsid w:val="00E10F7E"/>
    <w:rsid w:val="00E111A8"/>
    <w:rsid w:val="00E111C9"/>
    <w:rsid w:val="00E11219"/>
    <w:rsid w:val="00E11369"/>
    <w:rsid w:val="00E11523"/>
    <w:rsid w:val="00E11565"/>
    <w:rsid w:val="00E11749"/>
    <w:rsid w:val="00E1199E"/>
    <w:rsid w:val="00E11A53"/>
    <w:rsid w:val="00E12253"/>
    <w:rsid w:val="00E123DF"/>
    <w:rsid w:val="00E1247E"/>
    <w:rsid w:val="00E12546"/>
    <w:rsid w:val="00E127C6"/>
    <w:rsid w:val="00E1286A"/>
    <w:rsid w:val="00E12A65"/>
    <w:rsid w:val="00E12ABF"/>
    <w:rsid w:val="00E12C36"/>
    <w:rsid w:val="00E1309E"/>
    <w:rsid w:val="00E13163"/>
    <w:rsid w:val="00E1318C"/>
    <w:rsid w:val="00E13254"/>
    <w:rsid w:val="00E13465"/>
    <w:rsid w:val="00E135F6"/>
    <w:rsid w:val="00E13639"/>
    <w:rsid w:val="00E136EF"/>
    <w:rsid w:val="00E13764"/>
    <w:rsid w:val="00E138A0"/>
    <w:rsid w:val="00E13B9C"/>
    <w:rsid w:val="00E13C77"/>
    <w:rsid w:val="00E13F2B"/>
    <w:rsid w:val="00E14303"/>
    <w:rsid w:val="00E14336"/>
    <w:rsid w:val="00E14A36"/>
    <w:rsid w:val="00E14A83"/>
    <w:rsid w:val="00E14AA6"/>
    <w:rsid w:val="00E14E9B"/>
    <w:rsid w:val="00E15074"/>
    <w:rsid w:val="00E152D8"/>
    <w:rsid w:val="00E15691"/>
    <w:rsid w:val="00E15AA9"/>
    <w:rsid w:val="00E15C18"/>
    <w:rsid w:val="00E165F4"/>
    <w:rsid w:val="00E16C33"/>
    <w:rsid w:val="00E16D44"/>
    <w:rsid w:val="00E175BE"/>
    <w:rsid w:val="00E176F2"/>
    <w:rsid w:val="00E17D8F"/>
    <w:rsid w:val="00E17F75"/>
    <w:rsid w:val="00E200EA"/>
    <w:rsid w:val="00E207BE"/>
    <w:rsid w:val="00E20804"/>
    <w:rsid w:val="00E20884"/>
    <w:rsid w:val="00E20B62"/>
    <w:rsid w:val="00E20D28"/>
    <w:rsid w:val="00E20D4F"/>
    <w:rsid w:val="00E20DDE"/>
    <w:rsid w:val="00E21344"/>
    <w:rsid w:val="00E2134C"/>
    <w:rsid w:val="00E2135F"/>
    <w:rsid w:val="00E213CD"/>
    <w:rsid w:val="00E21A19"/>
    <w:rsid w:val="00E22045"/>
    <w:rsid w:val="00E221EC"/>
    <w:rsid w:val="00E22392"/>
    <w:rsid w:val="00E22494"/>
    <w:rsid w:val="00E22841"/>
    <w:rsid w:val="00E228EA"/>
    <w:rsid w:val="00E2299A"/>
    <w:rsid w:val="00E22ACB"/>
    <w:rsid w:val="00E22BD8"/>
    <w:rsid w:val="00E237D3"/>
    <w:rsid w:val="00E239AC"/>
    <w:rsid w:val="00E23D0D"/>
    <w:rsid w:val="00E241D3"/>
    <w:rsid w:val="00E24678"/>
    <w:rsid w:val="00E24691"/>
    <w:rsid w:val="00E24974"/>
    <w:rsid w:val="00E24A6A"/>
    <w:rsid w:val="00E24E1A"/>
    <w:rsid w:val="00E24E84"/>
    <w:rsid w:val="00E24F96"/>
    <w:rsid w:val="00E2501C"/>
    <w:rsid w:val="00E2544B"/>
    <w:rsid w:val="00E25919"/>
    <w:rsid w:val="00E2599C"/>
    <w:rsid w:val="00E25A12"/>
    <w:rsid w:val="00E25AF2"/>
    <w:rsid w:val="00E25D25"/>
    <w:rsid w:val="00E25D26"/>
    <w:rsid w:val="00E25D80"/>
    <w:rsid w:val="00E2684B"/>
    <w:rsid w:val="00E26856"/>
    <w:rsid w:val="00E268D3"/>
    <w:rsid w:val="00E26969"/>
    <w:rsid w:val="00E269C0"/>
    <w:rsid w:val="00E26A95"/>
    <w:rsid w:val="00E26D21"/>
    <w:rsid w:val="00E26D96"/>
    <w:rsid w:val="00E26EF8"/>
    <w:rsid w:val="00E2714E"/>
    <w:rsid w:val="00E2722C"/>
    <w:rsid w:val="00E27280"/>
    <w:rsid w:val="00E273B0"/>
    <w:rsid w:val="00E27624"/>
    <w:rsid w:val="00E27846"/>
    <w:rsid w:val="00E279E9"/>
    <w:rsid w:val="00E27FBF"/>
    <w:rsid w:val="00E30075"/>
    <w:rsid w:val="00E30493"/>
    <w:rsid w:val="00E305D3"/>
    <w:rsid w:val="00E30C23"/>
    <w:rsid w:val="00E30C9A"/>
    <w:rsid w:val="00E314E2"/>
    <w:rsid w:val="00E31591"/>
    <w:rsid w:val="00E31617"/>
    <w:rsid w:val="00E31A37"/>
    <w:rsid w:val="00E31A46"/>
    <w:rsid w:val="00E324F2"/>
    <w:rsid w:val="00E3256F"/>
    <w:rsid w:val="00E3316F"/>
    <w:rsid w:val="00E332E7"/>
    <w:rsid w:val="00E334A1"/>
    <w:rsid w:val="00E3353F"/>
    <w:rsid w:val="00E337A6"/>
    <w:rsid w:val="00E3380C"/>
    <w:rsid w:val="00E338DD"/>
    <w:rsid w:val="00E33B7C"/>
    <w:rsid w:val="00E33C05"/>
    <w:rsid w:val="00E343D7"/>
    <w:rsid w:val="00E34787"/>
    <w:rsid w:val="00E35093"/>
    <w:rsid w:val="00E355C0"/>
    <w:rsid w:val="00E356F6"/>
    <w:rsid w:val="00E35C07"/>
    <w:rsid w:val="00E35E74"/>
    <w:rsid w:val="00E36581"/>
    <w:rsid w:val="00E366F3"/>
    <w:rsid w:val="00E36AC8"/>
    <w:rsid w:val="00E36D0D"/>
    <w:rsid w:val="00E37198"/>
    <w:rsid w:val="00E37393"/>
    <w:rsid w:val="00E37546"/>
    <w:rsid w:val="00E378C8"/>
    <w:rsid w:val="00E37976"/>
    <w:rsid w:val="00E37B1C"/>
    <w:rsid w:val="00E404B4"/>
    <w:rsid w:val="00E4075E"/>
    <w:rsid w:val="00E40786"/>
    <w:rsid w:val="00E40C64"/>
    <w:rsid w:val="00E40DCF"/>
    <w:rsid w:val="00E40EB9"/>
    <w:rsid w:val="00E41154"/>
    <w:rsid w:val="00E41519"/>
    <w:rsid w:val="00E415C0"/>
    <w:rsid w:val="00E418DE"/>
    <w:rsid w:val="00E41A14"/>
    <w:rsid w:val="00E41BA2"/>
    <w:rsid w:val="00E41C20"/>
    <w:rsid w:val="00E41CDB"/>
    <w:rsid w:val="00E42045"/>
    <w:rsid w:val="00E421B3"/>
    <w:rsid w:val="00E4250A"/>
    <w:rsid w:val="00E42CA9"/>
    <w:rsid w:val="00E430AF"/>
    <w:rsid w:val="00E431B9"/>
    <w:rsid w:val="00E432A0"/>
    <w:rsid w:val="00E432B0"/>
    <w:rsid w:val="00E43526"/>
    <w:rsid w:val="00E43539"/>
    <w:rsid w:val="00E43A84"/>
    <w:rsid w:val="00E43EA9"/>
    <w:rsid w:val="00E43F4D"/>
    <w:rsid w:val="00E44172"/>
    <w:rsid w:val="00E44192"/>
    <w:rsid w:val="00E441DA"/>
    <w:rsid w:val="00E4424B"/>
    <w:rsid w:val="00E4430A"/>
    <w:rsid w:val="00E445AA"/>
    <w:rsid w:val="00E446B9"/>
    <w:rsid w:val="00E44A0B"/>
    <w:rsid w:val="00E44E4F"/>
    <w:rsid w:val="00E451DA"/>
    <w:rsid w:val="00E4524F"/>
    <w:rsid w:val="00E45403"/>
    <w:rsid w:val="00E459E4"/>
    <w:rsid w:val="00E45B1B"/>
    <w:rsid w:val="00E45BA6"/>
    <w:rsid w:val="00E45C77"/>
    <w:rsid w:val="00E45D9B"/>
    <w:rsid w:val="00E45FFA"/>
    <w:rsid w:val="00E46FB3"/>
    <w:rsid w:val="00E472A8"/>
    <w:rsid w:val="00E474ED"/>
    <w:rsid w:val="00E4762B"/>
    <w:rsid w:val="00E47AFF"/>
    <w:rsid w:val="00E47E5A"/>
    <w:rsid w:val="00E501FB"/>
    <w:rsid w:val="00E50226"/>
    <w:rsid w:val="00E504F9"/>
    <w:rsid w:val="00E50892"/>
    <w:rsid w:val="00E50EA3"/>
    <w:rsid w:val="00E51112"/>
    <w:rsid w:val="00E519C8"/>
    <w:rsid w:val="00E51AFD"/>
    <w:rsid w:val="00E51CDF"/>
    <w:rsid w:val="00E51D03"/>
    <w:rsid w:val="00E52852"/>
    <w:rsid w:val="00E52A32"/>
    <w:rsid w:val="00E52C3D"/>
    <w:rsid w:val="00E52CAB"/>
    <w:rsid w:val="00E52D3E"/>
    <w:rsid w:val="00E52D94"/>
    <w:rsid w:val="00E52F48"/>
    <w:rsid w:val="00E52FA1"/>
    <w:rsid w:val="00E533BB"/>
    <w:rsid w:val="00E5350A"/>
    <w:rsid w:val="00E5352A"/>
    <w:rsid w:val="00E543D3"/>
    <w:rsid w:val="00E54C71"/>
    <w:rsid w:val="00E54C9F"/>
    <w:rsid w:val="00E5514F"/>
    <w:rsid w:val="00E5519B"/>
    <w:rsid w:val="00E5566B"/>
    <w:rsid w:val="00E55BDA"/>
    <w:rsid w:val="00E5630B"/>
    <w:rsid w:val="00E5631F"/>
    <w:rsid w:val="00E566C9"/>
    <w:rsid w:val="00E56BAB"/>
    <w:rsid w:val="00E56C2C"/>
    <w:rsid w:val="00E56FCE"/>
    <w:rsid w:val="00E56FE1"/>
    <w:rsid w:val="00E56FF7"/>
    <w:rsid w:val="00E57245"/>
    <w:rsid w:val="00E573D2"/>
    <w:rsid w:val="00E573FA"/>
    <w:rsid w:val="00E579BB"/>
    <w:rsid w:val="00E57C7D"/>
    <w:rsid w:val="00E600D0"/>
    <w:rsid w:val="00E601A1"/>
    <w:rsid w:val="00E604B9"/>
    <w:rsid w:val="00E608C5"/>
    <w:rsid w:val="00E60FB3"/>
    <w:rsid w:val="00E6100A"/>
    <w:rsid w:val="00E61553"/>
    <w:rsid w:val="00E6172B"/>
    <w:rsid w:val="00E61864"/>
    <w:rsid w:val="00E61964"/>
    <w:rsid w:val="00E61B6A"/>
    <w:rsid w:val="00E62799"/>
    <w:rsid w:val="00E62A3F"/>
    <w:rsid w:val="00E630CE"/>
    <w:rsid w:val="00E63304"/>
    <w:rsid w:val="00E6340E"/>
    <w:rsid w:val="00E6354D"/>
    <w:rsid w:val="00E635E5"/>
    <w:rsid w:val="00E6368D"/>
    <w:rsid w:val="00E637E2"/>
    <w:rsid w:val="00E63AAD"/>
    <w:rsid w:val="00E63EA2"/>
    <w:rsid w:val="00E6427B"/>
    <w:rsid w:val="00E64428"/>
    <w:rsid w:val="00E645BF"/>
    <w:rsid w:val="00E6468F"/>
    <w:rsid w:val="00E64A45"/>
    <w:rsid w:val="00E64AC9"/>
    <w:rsid w:val="00E64C62"/>
    <w:rsid w:val="00E652B2"/>
    <w:rsid w:val="00E65CE1"/>
    <w:rsid w:val="00E65DBF"/>
    <w:rsid w:val="00E660E7"/>
    <w:rsid w:val="00E66134"/>
    <w:rsid w:val="00E66631"/>
    <w:rsid w:val="00E66AAF"/>
    <w:rsid w:val="00E66EF6"/>
    <w:rsid w:val="00E66FC0"/>
    <w:rsid w:val="00E67239"/>
    <w:rsid w:val="00E67404"/>
    <w:rsid w:val="00E675CE"/>
    <w:rsid w:val="00E67B14"/>
    <w:rsid w:val="00E67B45"/>
    <w:rsid w:val="00E67F8F"/>
    <w:rsid w:val="00E70244"/>
    <w:rsid w:val="00E702DF"/>
    <w:rsid w:val="00E702F9"/>
    <w:rsid w:val="00E706D5"/>
    <w:rsid w:val="00E708E6"/>
    <w:rsid w:val="00E70A10"/>
    <w:rsid w:val="00E70B97"/>
    <w:rsid w:val="00E70DF4"/>
    <w:rsid w:val="00E70EF3"/>
    <w:rsid w:val="00E712AE"/>
    <w:rsid w:val="00E71557"/>
    <w:rsid w:val="00E716B2"/>
    <w:rsid w:val="00E7176D"/>
    <w:rsid w:val="00E71D33"/>
    <w:rsid w:val="00E72118"/>
    <w:rsid w:val="00E724FC"/>
    <w:rsid w:val="00E72551"/>
    <w:rsid w:val="00E729F0"/>
    <w:rsid w:val="00E72C70"/>
    <w:rsid w:val="00E72CCB"/>
    <w:rsid w:val="00E72E86"/>
    <w:rsid w:val="00E72F22"/>
    <w:rsid w:val="00E73613"/>
    <w:rsid w:val="00E73615"/>
    <w:rsid w:val="00E73801"/>
    <w:rsid w:val="00E73819"/>
    <w:rsid w:val="00E738EE"/>
    <w:rsid w:val="00E73B3C"/>
    <w:rsid w:val="00E73B7F"/>
    <w:rsid w:val="00E73D11"/>
    <w:rsid w:val="00E73F13"/>
    <w:rsid w:val="00E740B2"/>
    <w:rsid w:val="00E742D8"/>
    <w:rsid w:val="00E74709"/>
    <w:rsid w:val="00E74ADA"/>
    <w:rsid w:val="00E74E84"/>
    <w:rsid w:val="00E74FB0"/>
    <w:rsid w:val="00E74FB2"/>
    <w:rsid w:val="00E75044"/>
    <w:rsid w:val="00E752D0"/>
    <w:rsid w:val="00E754F0"/>
    <w:rsid w:val="00E75ECA"/>
    <w:rsid w:val="00E761EE"/>
    <w:rsid w:val="00E76600"/>
    <w:rsid w:val="00E76719"/>
    <w:rsid w:val="00E76A30"/>
    <w:rsid w:val="00E76B43"/>
    <w:rsid w:val="00E76FAD"/>
    <w:rsid w:val="00E76FB2"/>
    <w:rsid w:val="00E77021"/>
    <w:rsid w:val="00E771E3"/>
    <w:rsid w:val="00E772A3"/>
    <w:rsid w:val="00E773B4"/>
    <w:rsid w:val="00E77445"/>
    <w:rsid w:val="00E77A67"/>
    <w:rsid w:val="00E77F70"/>
    <w:rsid w:val="00E8003D"/>
    <w:rsid w:val="00E8007E"/>
    <w:rsid w:val="00E804A7"/>
    <w:rsid w:val="00E80586"/>
    <w:rsid w:val="00E80862"/>
    <w:rsid w:val="00E80B0C"/>
    <w:rsid w:val="00E81440"/>
    <w:rsid w:val="00E816FF"/>
    <w:rsid w:val="00E81815"/>
    <w:rsid w:val="00E81EA7"/>
    <w:rsid w:val="00E8288D"/>
    <w:rsid w:val="00E83229"/>
    <w:rsid w:val="00E83238"/>
    <w:rsid w:val="00E835C9"/>
    <w:rsid w:val="00E83735"/>
    <w:rsid w:val="00E83799"/>
    <w:rsid w:val="00E83C65"/>
    <w:rsid w:val="00E83F1F"/>
    <w:rsid w:val="00E84236"/>
    <w:rsid w:val="00E842AD"/>
    <w:rsid w:val="00E845F9"/>
    <w:rsid w:val="00E846C6"/>
    <w:rsid w:val="00E84E99"/>
    <w:rsid w:val="00E84F71"/>
    <w:rsid w:val="00E8553D"/>
    <w:rsid w:val="00E85872"/>
    <w:rsid w:val="00E85B4F"/>
    <w:rsid w:val="00E85CC4"/>
    <w:rsid w:val="00E862B6"/>
    <w:rsid w:val="00E863C9"/>
    <w:rsid w:val="00E86464"/>
    <w:rsid w:val="00E864C6"/>
    <w:rsid w:val="00E86B0A"/>
    <w:rsid w:val="00E86E30"/>
    <w:rsid w:val="00E86E47"/>
    <w:rsid w:val="00E86E8A"/>
    <w:rsid w:val="00E8720C"/>
    <w:rsid w:val="00E8727D"/>
    <w:rsid w:val="00E872D1"/>
    <w:rsid w:val="00E874D7"/>
    <w:rsid w:val="00E87C9E"/>
    <w:rsid w:val="00E87DAC"/>
    <w:rsid w:val="00E87E5A"/>
    <w:rsid w:val="00E90278"/>
    <w:rsid w:val="00E905C6"/>
    <w:rsid w:val="00E9112E"/>
    <w:rsid w:val="00E916BD"/>
    <w:rsid w:val="00E919A6"/>
    <w:rsid w:val="00E91C5C"/>
    <w:rsid w:val="00E91FDB"/>
    <w:rsid w:val="00E9279C"/>
    <w:rsid w:val="00E92AB2"/>
    <w:rsid w:val="00E92C19"/>
    <w:rsid w:val="00E92D99"/>
    <w:rsid w:val="00E93558"/>
    <w:rsid w:val="00E93704"/>
    <w:rsid w:val="00E93752"/>
    <w:rsid w:val="00E9375E"/>
    <w:rsid w:val="00E9381F"/>
    <w:rsid w:val="00E93F53"/>
    <w:rsid w:val="00E9416A"/>
    <w:rsid w:val="00E94191"/>
    <w:rsid w:val="00E941A6"/>
    <w:rsid w:val="00E9438F"/>
    <w:rsid w:val="00E9495D"/>
    <w:rsid w:val="00E94A12"/>
    <w:rsid w:val="00E94C18"/>
    <w:rsid w:val="00E94C22"/>
    <w:rsid w:val="00E94FAF"/>
    <w:rsid w:val="00E95219"/>
    <w:rsid w:val="00E95426"/>
    <w:rsid w:val="00E958B7"/>
    <w:rsid w:val="00E95EB0"/>
    <w:rsid w:val="00E96048"/>
    <w:rsid w:val="00E9604F"/>
    <w:rsid w:val="00E960BB"/>
    <w:rsid w:val="00E9647B"/>
    <w:rsid w:val="00E9673B"/>
    <w:rsid w:val="00E96799"/>
    <w:rsid w:val="00E967E1"/>
    <w:rsid w:val="00E974C6"/>
    <w:rsid w:val="00E974DD"/>
    <w:rsid w:val="00E975F1"/>
    <w:rsid w:val="00E978D8"/>
    <w:rsid w:val="00E978E3"/>
    <w:rsid w:val="00E97DE6"/>
    <w:rsid w:val="00E97FF3"/>
    <w:rsid w:val="00EA00C7"/>
    <w:rsid w:val="00EA01D2"/>
    <w:rsid w:val="00EA0384"/>
    <w:rsid w:val="00EA0620"/>
    <w:rsid w:val="00EA06F8"/>
    <w:rsid w:val="00EA0C64"/>
    <w:rsid w:val="00EA0CA4"/>
    <w:rsid w:val="00EA0D3B"/>
    <w:rsid w:val="00EA0D64"/>
    <w:rsid w:val="00EA0E90"/>
    <w:rsid w:val="00EA147C"/>
    <w:rsid w:val="00EA1636"/>
    <w:rsid w:val="00EA16FC"/>
    <w:rsid w:val="00EA1706"/>
    <w:rsid w:val="00EA1A5B"/>
    <w:rsid w:val="00EA1F67"/>
    <w:rsid w:val="00EA22FC"/>
    <w:rsid w:val="00EA2D8D"/>
    <w:rsid w:val="00EA3098"/>
    <w:rsid w:val="00EA3280"/>
    <w:rsid w:val="00EA336A"/>
    <w:rsid w:val="00EA3633"/>
    <w:rsid w:val="00EA3A1C"/>
    <w:rsid w:val="00EA3C62"/>
    <w:rsid w:val="00EA4211"/>
    <w:rsid w:val="00EA4378"/>
    <w:rsid w:val="00EA43E7"/>
    <w:rsid w:val="00EA46D0"/>
    <w:rsid w:val="00EA47D9"/>
    <w:rsid w:val="00EA4B4E"/>
    <w:rsid w:val="00EA508D"/>
    <w:rsid w:val="00EA53C1"/>
    <w:rsid w:val="00EA5407"/>
    <w:rsid w:val="00EA57E9"/>
    <w:rsid w:val="00EA5881"/>
    <w:rsid w:val="00EA58AE"/>
    <w:rsid w:val="00EA5C88"/>
    <w:rsid w:val="00EA63D7"/>
    <w:rsid w:val="00EA69DB"/>
    <w:rsid w:val="00EA6B3D"/>
    <w:rsid w:val="00EA6C1C"/>
    <w:rsid w:val="00EA6E32"/>
    <w:rsid w:val="00EA711D"/>
    <w:rsid w:val="00EA74D9"/>
    <w:rsid w:val="00EA7588"/>
    <w:rsid w:val="00EA7817"/>
    <w:rsid w:val="00EA7D7C"/>
    <w:rsid w:val="00EB0283"/>
    <w:rsid w:val="00EB0334"/>
    <w:rsid w:val="00EB03DB"/>
    <w:rsid w:val="00EB0593"/>
    <w:rsid w:val="00EB062B"/>
    <w:rsid w:val="00EB06E9"/>
    <w:rsid w:val="00EB0779"/>
    <w:rsid w:val="00EB0810"/>
    <w:rsid w:val="00EB0851"/>
    <w:rsid w:val="00EB09B7"/>
    <w:rsid w:val="00EB0A79"/>
    <w:rsid w:val="00EB0C6E"/>
    <w:rsid w:val="00EB0FB0"/>
    <w:rsid w:val="00EB0FEF"/>
    <w:rsid w:val="00EB1066"/>
    <w:rsid w:val="00EB156B"/>
    <w:rsid w:val="00EB160B"/>
    <w:rsid w:val="00EB18B1"/>
    <w:rsid w:val="00EB19F7"/>
    <w:rsid w:val="00EB1C63"/>
    <w:rsid w:val="00EB20FC"/>
    <w:rsid w:val="00EB2601"/>
    <w:rsid w:val="00EB272A"/>
    <w:rsid w:val="00EB2C97"/>
    <w:rsid w:val="00EB2CC1"/>
    <w:rsid w:val="00EB2EF8"/>
    <w:rsid w:val="00EB3105"/>
    <w:rsid w:val="00EB328D"/>
    <w:rsid w:val="00EB3384"/>
    <w:rsid w:val="00EB33A3"/>
    <w:rsid w:val="00EB33DF"/>
    <w:rsid w:val="00EB35F1"/>
    <w:rsid w:val="00EB367A"/>
    <w:rsid w:val="00EB377F"/>
    <w:rsid w:val="00EB38F3"/>
    <w:rsid w:val="00EB3B10"/>
    <w:rsid w:val="00EB4421"/>
    <w:rsid w:val="00EB44DC"/>
    <w:rsid w:val="00EB461D"/>
    <w:rsid w:val="00EB4883"/>
    <w:rsid w:val="00EB4C66"/>
    <w:rsid w:val="00EB53E9"/>
    <w:rsid w:val="00EB558D"/>
    <w:rsid w:val="00EB55AC"/>
    <w:rsid w:val="00EB5739"/>
    <w:rsid w:val="00EB5F22"/>
    <w:rsid w:val="00EB6029"/>
    <w:rsid w:val="00EB6254"/>
    <w:rsid w:val="00EB629A"/>
    <w:rsid w:val="00EB62EA"/>
    <w:rsid w:val="00EB63CA"/>
    <w:rsid w:val="00EB65FE"/>
    <w:rsid w:val="00EB69D9"/>
    <w:rsid w:val="00EB6E91"/>
    <w:rsid w:val="00EB7027"/>
    <w:rsid w:val="00EB71B4"/>
    <w:rsid w:val="00EB729F"/>
    <w:rsid w:val="00EB746A"/>
    <w:rsid w:val="00EB75C0"/>
    <w:rsid w:val="00EB75C2"/>
    <w:rsid w:val="00EB799C"/>
    <w:rsid w:val="00EC00E8"/>
    <w:rsid w:val="00EC0170"/>
    <w:rsid w:val="00EC03E6"/>
    <w:rsid w:val="00EC042B"/>
    <w:rsid w:val="00EC0439"/>
    <w:rsid w:val="00EC05D9"/>
    <w:rsid w:val="00EC0759"/>
    <w:rsid w:val="00EC0B68"/>
    <w:rsid w:val="00EC1214"/>
    <w:rsid w:val="00EC13BE"/>
    <w:rsid w:val="00EC1DC0"/>
    <w:rsid w:val="00EC21D3"/>
    <w:rsid w:val="00EC2201"/>
    <w:rsid w:val="00EC2410"/>
    <w:rsid w:val="00EC24E1"/>
    <w:rsid w:val="00EC2851"/>
    <w:rsid w:val="00EC2ACC"/>
    <w:rsid w:val="00EC2BEC"/>
    <w:rsid w:val="00EC2E0B"/>
    <w:rsid w:val="00EC2F3D"/>
    <w:rsid w:val="00EC38EF"/>
    <w:rsid w:val="00EC3A68"/>
    <w:rsid w:val="00EC3AB0"/>
    <w:rsid w:val="00EC3B62"/>
    <w:rsid w:val="00EC3EF0"/>
    <w:rsid w:val="00EC40D4"/>
    <w:rsid w:val="00EC440A"/>
    <w:rsid w:val="00EC48B3"/>
    <w:rsid w:val="00EC4CE8"/>
    <w:rsid w:val="00EC4D04"/>
    <w:rsid w:val="00EC4DE2"/>
    <w:rsid w:val="00EC5128"/>
    <w:rsid w:val="00EC5183"/>
    <w:rsid w:val="00EC545B"/>
    <w:rsid w:val="00EC584E"/>
    <w:rsid w:val="00EC5BDA"/>
    <w:rsid w:val="00EC5EE7"/>
    <w:rsid w:val="00EC6220"/>
    <w:rsid w:val="00EC6517"/>
    <w:rsid w:val="00EC6A1C"/>
    <w:rsid w:val="00EC6B52"/>
    <w:rsid w:val="00EC6DDE"/>
    <w:rsid w:val="00EC6E09"/>
    <w:rsid w:val="00EC7050"/>
    <w:rsid w:val="00EC711B"/>
    <w:rsid w:val="00EC7140"/>
    <w:rsid w:val="00EC7142"/>
    <w:rsid w:val="00EC7320"/>
    <w:rsid w:val="00EC73A0"/>
    <w:rsid w:val="00EC73C4"/>
    <w:rsid w:val="00EC75F7"/>
    <w:rsid w:val="00EC7731"/>
    <w:rsid w:val="00EC7B23"/>
    <w:rsid w:val="00ED003F"/>
    <w:rsid w:val="00ED00A4"/>
    <w:rsid w:val="00ED0217"/>
    <w:rsid w:val="00ED0321"/>
    <w:rsid w:val="00ED037C"/>
    <w:rsid w:val="00ED0699"/>
    <w:rsid w:val="00ED084F"/>
    <w:rsid w:val="00ED11CD"/>
    <w:rsid w:val="00ED12E4"/>
    <w:rsid w:val="00ED12FD"/>
    <w:rsid w:val="00ED1937"/>
    <w:rsid w:val="00ED1C32"/>
    <w:rsid w:val="00ED1CF5"/>
    <w:rsid w:val="00ED2248"/>
    <w:rsid w:val="00ED258D"/>
    <w:rsid w:val="00ED2AC3"/>
    <w:rsid w:val="00ED2C21"/>
    <w:rsid w:val="00ED2FDE"/>
    <w:rsid w:val="00ED303E"/>
    <w:rsid w:val="00ED314D"/>
    <w:rsid w:val="00ED36BA"/>
    <w:rsid w:val="00ED3819"/>
    <w:rsid w:val="00ED399F"/>
    <w:rsid w:val="00ED3B6C"/>
    <w:rsid w:val="00ED419D"/>
    <w:rsid w:val="00ED428B"/>
    <w:rsid w:val="00ED435B"/>
    <w:rsid w:val="00ED44D8"/>
    <w:rsid w:val="00ED4790"/>
    <w:rsid w:val="00ED4934"/>
    <w:rsid w:val="00ED4CF0"/>
    <w:rsid w:val="00ED4E53"/>
    <w:rsid w:val="00ED529D"/>
    <w:rsid w:val="00ED5A5F"/>
    <w:rsid w:val="00ED6170"/>
    <w:rsid w:val="00ED63D4"/>
    <w:rsid w:val="00ED6743"/>
    <w:rsid w:val="00ED67FB"/>
    <w:rsid w:val="00ED6DF6"/>
    <w:rsid w:val="00ED6E37"/>
    <w:rsid w:val="00ED6FF9"/>
    <w:rsid w:val="00ED7052"/>
    <w:rsid w:val="00ED7135"/>
    <w:rsid w:val="00ED7496"/>
    <w:rsid w:val="00ED74B5"/>
    <w:rsid w:val="00ED796C"/>
    <w:rsid w:val="00ED7BE0"/>
    <w:rsid w:val="00ED7F38"/>
    <w:rsid w:val="00EE079C"/>
    <w:rsid w:val="00EE0DAC"/>
    <w:rsid w:val="00EE1077"/>
    <w:rsid w:val="00EE10E2"/>
    <w:rsid w:val="00EE12D7"/>
    <w:rsid w:val="00EE1558"/>
    <w:rsid w:val="00EE1613"/>
    <w:rsid w:val="00EE17C5"/>
    <w:rsid w:val="00EE184D"/>
    <w:rsid w:val="00EE20A0"/>
    <w:rsid w:val="00EE20A6"/>
    <w:rsid w:val="00EE2359"/>
    <w:rsid w:val="00EE263E"/>
    <w:rsid w:val="00EE27DD"/>
    <w:rsid w:val="00EE2BED"/>
    <w:rsid w:val="00EE2E4B"/>
    <w:rsid w:val="00EE3086"/>
    <w:rsid w:val="00EE31BB"/>
    <w:rsid w:val="00EE33E3"/>
    <w:rsid w:val="00EE37E6"/>
    <w:rsid w:val="00EE404A"/>
    <w:rsid w:val="00EE408F"/>
    <w:rsid w:val="00EE43AA"/>
    <w:rsid w:val="00EE4421"/>
    <w:rsid w:val="00EE452B"/>
    <w:rsid w:val="00EE455D"/>
    <w:rsid w:val="00EE475B"/>
    <w:rsid w:val="00EE4A06"/>
    <w:rsid w:val="00EE4A18"/>
    <w:rsid w:val="00EE4CB3"/>
    <w:rsid w:val="00EE4FF0"/>
    <w:rsid w:val="00EE5198"/>
    <w:rsid w:val="00EE54C2"/>
    <w:rsid w:val="00EE550A"/>
    <w:rsid w:val="00EE5801"/>
    <w:rsid w:val="00EE5846"/>
    <w:rsid w:val="00EE5DDE"/>
    <w:rsid w:val="00EE5FEE"/>
    <w:rsid w:val="00EE63DC"/>
    <w:rsid w:val="00EE653F"/>
    <w:rsid w:val="00EE685E"/>
    <w:rsid w:val="00EE69AC"/>
    <w:rsid w:val="00EE69C2"/>
    <w:rsid w:val="00EE6A2A"/>
    <w:rsid w:val="00EE6B4D"/>
    <w:rsid w:val="00EE6CAD"/>
    <w:rsid w:val="00EE6E6D"/>
    <w:rsid w:val="00EE6F4A"/>
    <w:rsid w:val="00EE764A"/>
    <w:rsid w:val="00EE788C"/>
    <w:rsid w:val="00EE7A1B"/>
    <w:rsid w:val="00EE7E66"/>
    <w:rsid w:val="00EF014D"/>
    <w:rsid w:val="00EF03EA"/>
    <w:rsid w:val="00EF03F8"/>
    <w:rsid w:val="00EF0602"/>
    <w:rsid w:val="00EF071A"/>
    <w:rsid w:val="00EF0962"/>
    <w:rsid w:val="00EF0BF3"/>
    <w:rsid w:val="00EF0F34"/>
    <w:rsid w:val="00EF11E0"/>
    <w:rsid w:val="00EF13E9"/>
    <w:rsid w:val="00EF1567"/>
    <w:rsid w:val="00EF2064"/>
    <w:rsid w:val="00EF2397"/>
    <w:rsid w:val="00EF2B22"/>
    <w:rsid w:val="00EF2DF4"/>
    <w:rsid w:val="00EF30A5"/>
    <w:rsid w:val="00EF3188"/>
    <w:rsid w:val="00EF38CF"/>
    <w:rsid w:val="00EF3E63"/>
    <w:rsid w:val="00EF4327"/>
    <w:rsid w:val="00EF46BE"/>
    <w:rsid w:val="00EF4704"/>
    <w:rsid w:val="00EF493B"/>
    <w:rsid w:val="00EF5A21"/>
    <w:rsid w:val="00EF5C94"/>
    <w:rsid w:val="00EF5F7B"/>
    <w:rsid w:val="00EF5FD0"/>
    <w:rsid w:val="00EF6269"/>
    <w:rsid w:val="00EF629F"/>
    <w:rsid w:val="00EF645C"/>
    <w:rsid w:val="00EF67C6"/>
    <w:rsid w:val="00EF681C"/>
    <w:rsid w:val="00EF68E9"/>
    <w:rsid w:val="00EF691D"/>
    <w:rsid w:val="00EF6D5A"/>
    <w:rsid w:val="00EF6DD2"/>
    <w:rsid w:val="00EF70D4"/>
    <w:rsid w:val="00EF71A7"/>
    <w:rsid w:val="00EF71D4"/>
    <w:rsid w:val="00EF72E5"/>
    <w:rsid w:val="00EF732B"/>
    <w:rsid w:val="00EF7444"/>
    <w:rsid w:val="00EF761B"/>
    <w:rsid w:val="00EF780D"/>
    <w:rsid w:val="00EF7C0F"/>
    <w:rsid w:val="00F0081A"/>
    <w:rsid w:val="00F00A6B"/>
    <w:rsid w:val="00F00DE4"/>
    <w:rsid w:val="00F00E00"/>
    <w:rsid w:val="00F0134C"/>
    <w:rsid w:val="00F013AA"/>
    <w:rsid w:val="00F01507"/>
    <w:rsid w:val="00F01CA9"/>
    <w:rsid w:val="00F01E58"/>
    <w:rsid w:val="00F01E60"/>
    <w:rsid w:val="00F01EDC"/>
    <w:rsid w:val="00F01FD2"/>
    <w:rsid w:val="00F020A1"/>
    <w:rsid w:val="00F021AB"/>
    <w:rsid w:val="00F021E6"/>
    <w:rsid w:val="00F02886"/>
    <w:rsid w:val="00F02995"/>
    <w:rsid w:val="00F029E6"/>
    <w:rsid w:val="00F02C3F"/>
    <w:rsid w:val="00F02C8F"/>
    <w:rsid w:val="00F02D5B"/>
    <w:rsid w:val="00F02D7E"/>
    <w:rsid w:val="00F02F2C"/>
    <w:rsid w:val="00F03336"/>
    <w:rsid w:val="00F03479"/>
    <w:rsid w:val="00F0390C"/>
    <w:rsid w:val="00F03AC6"/>
    <w:rsid w:val="00F03C10"/>
    <w:rsid w:val="00F04115"/>
    <w:rsid w:val="00F04552"/>
    <w:rsid w:val="00F04555"/>
    <w:rsid w:val="00F04660"/>
    <w:rsid w:val="00F04891"/>
    <w:rsid w:val="00F04BCA"/>
    <w:rsid w:val="00F04CB6"/>
    <w:rsid w:val="00F04E6F"/>
    <w:rsid w:val="00F04F4C"/>
    <w:rsid w:val="00F04F77"/>
    <w:rsid w:val="00F05234"/>
    <w:rsid w:val="00F058E7"/>
    <w:rsid w:val="00F05D34"/>
    <w:rsid w:val="00F05DBD"/>
    <w:rsid w:val="00F05EBA"/>
    <w:rsid w:val="00F061F7"/>
    <w:rsid w:val="00F065C5"/>
    <w:rsid w:val="00F06618"/>
    <w:rsid w:val="00F06800"/>
    <w:rsid w:val="00F06AA4"/>
    <w:rsid w:val="00F06C6F"/>
    <w:rsid w:val="00F06D35"/>
    <w:rsid w:val="00F06EEC"/>
    <w:rsid w:val="00F070A5"/>
    <w:rsid w:val="00F07209"/>
    <w:rsid w:val="00F07819"/>
    <w:rsid w:val="00F07987"/>
    <w:rsid w:val="00F07E79"/>
    <w:rsid w:val="00F103F0"/>
    <w:rsid w:val="00F11039"/>
    <w:rsid w:val="00F110FE"/>
    <w:rsid w:val="00F11756"/>
    <w:rsid w:val="00F11BD5"/>
    <w:rsid w:val="00F11BF7"/>
    <w:rsid w:val="00F11CEB"/>
    <w:rsid w:val="00F12191"/>
    <w:rsid w:val="00F121C0"/>
    <w:rsid w:val="00F122B1"/>
    <w:rsid w:val="00F122FA"/>
    <w:rsid w:val="00F1244F"/>
    <w:rsid w:val="00F125FD"/>
    <w:rsid w:val="00F12644"/>
    <w:rsid w:val="00F12B4B"/>
    <w:rsid w:val="00F13013"/>
    <w:rsid w:val="00F131A2"/>
    <w:rsid w:val="00F131CF"/>
    <w:rsid w:val="00F13254"/>
    <w:rsid w:val="00F1346F"/>
    <w:rsid w:val="00F13500"/>
    <w:rsid w:val="00F1385D"/>
    <w:rsid w:val="00F13B2B"/>
    <w:rsid w:val="00F13F20"/>
    <w:rsid w:val="00F1412C"/>
    <w:rsid w:val="00F14409"/>
    <w:rsid w:val="00F145D7"/>
    <w:rsid w:val="00F1480E"/>
    <w:rsid w:val="00F1481A"/>
    <w:rsid w:val="00F148B8"/>
    <w:rsid w:val="00F14B78"/>
    <w:rsid w:val="00F14F1C"/>
    <w:rsid w:val="00F15003"/>
    <w:rsid w:val="00F1527F"/>
    <w:rsid w:val="00F1528D"/>
    <w:rsid w:val="00F153A4"/>
    <w:rsid w:val="00F15518"/>
    <w:rsid w:val="00F155D2"/>
    <w:rsid w:val="00F1573C"/>
    <w:rsid w:val="00F15903"/>
    <w:rsid w:val="00F15962"/>
    <w:rsid w:val="00F15FC6"/>
    <w:rsid w:val="00F16149"/>
    <w:rsid w:val="00F16225"/>
    <w:rsid w:val="00F16565"/>
    <w:rsid w:val="00F166D2"/>
    <w:rsid w:val="00F1676B"/>
    <w:rsid w:val="00F167BC"/>
    <w:rsid w:val="00F16AA9"/>
    <w:rsid w:val="00F16AC1"/>
    <w:rsid w:val="00F16F44"/>
    <w:rsid w:val="00F16F73"/>
    <w:rsid w:val="00F17000"/>
    <w:rsid w:val="00F17010"/>
    <w:rsid w:val="00F1716B"/>
    <w:rsid w:val="00F171EE"/>
    <w:rsid w:val="00F17411"/>
    <w:rsid w:val="00F176A3"/>
    <w:rsid w:val="00F178DA"/>
    <w:rsid w:val="00F17AD3"/>
    <w:rsid w:val="00F17C39"/>
    <w:rsid w:val="00F20750"/>
    <w:rsid w:val="00F20788"/>
    <w:rsid w:val="00F20D9F"/>
    <w:rsid w:val="00F212E6"/>
    <w:rsid w:val="00F21446"/>
    <w:rsid w:val="00F21651"/>
    <w:rsid w:val="00F216AF"/>
    <w:rsid w:val="00F216F3"/>
    <w:rsid w:val="00F21A78"/>
    <w:rsid w:val="00F21CF5"/>
    <w:rsid w:val="00F21D20"/>
    <w:rsid w:val="00F22CAF"/>
    <w:rsid w:val="00F238CA"/>
    <w:rsid w:val="00F23BCB"/>
    <w:rsid w:val="00F23E82"/>
    <w:rsid w:val="00F242DC"/>
    <w:rsid w:val="00F242FF"/>
    <w:rsid w:val="00F24326"/>
    <w:rsid w:val="00F244FC"/>
    <w:rsid w:val="00F24943"/>
    <w:rsid w:val="00F24B20"/>
    <w:rsid w:val="00F2520A"/>
    <w:rsid w:val="00F252A4"/>
    <w:rsid w:val="00F252EA"/>
    <w:rsid w:val="00F25DA1"/>
    <w:rsid w:val="00F25E41"/>
    <w:rsid w:val="00F25EBD"/>
    <w:rsid w:val="00F2629C"/>
    <w:rsid w:val="00F268FF"/>
    <w:rsid w:val="00F26D7E"/>
    <w:rsid w:val="00F26D85"/>
    <w:rsid w:val="00F276E4"/>
    <w:rsid w:val="00F27D9B"/>
    <w:rsid w:val="00F27ECE"/>
    <w:rsid w:val="00F27ED6"/>
    <w:rsid w:val="00F3006A"/>
    <w:rsid w:val="00F300A1"/>
    <w:rsid w:val="00F3058E"/>
    <w:rsid w:val="00F30BEC"/>
    <w:rsid w:val="00F30D06"/>
    <w:rsid w:val="00F30D30"/>
    <w:rsid w:val="00F30F27"/>
    <w:rsid w:val="00F31228"/>
    <w:rsid w:val="00F31280"/>
    <w:rsid w:val="00F314BC"/>
    <w:rsid w:val="00F31D42"/>
    <w:rsid w:val="00F31D45"/>
    <w:rsid w:val="00F31E32"/>
    <w:rsid w:val="00F31ED3"/>
    <w:rsid w:val="00F324DA"/>
    <w:rsid w:val="00F3263B"/>
    <w:rsid w:val="00F327DA"/>
    <w:rsid w:val="00F3305F"/>
    <w:rsid w:val="00F3333C"/>
    <w:rsid w:val="00F33832"/>
    <w:rsid w:val="00F33A5A"/>
    <w:rsid w:val="00F33BD2"/>
    <w:rsid w:val="00F33C3E"/>
    <w:rsid w:val="00F33E1E"/>
    <w:rsid w:val="00F33EB4"/>
    <w:rsid w:val="00F34242"/>
    <w:rsid w:val="00F343A4"/>
    <w:rsid w:val="00F3441A"/>
    <w:rsid w:val="00F346E9"/>
    <w:rsid w:val="00F34990"/>
    <w:rsid w:val="00F34CBA"/>
    <w:rsid w:val="00F34CD9"/>
    <w:rsid w:val="00F34F6D"/>
    <w:rsid w:val="00F35512"/>
    <w:rsid w:val="00F35552"/>
    <w:rsid w:val="00F359A7"/>
    <w:rsid w:val="00F36001"/>
    <w:rsid w:val="00F3601D"/>
    <w:rsid w:val="00F361EC"/>
    <w:rsid w:val="00F362DC"/>
    <w:rsid w:val="00F363C0"/>
    <w:rsid w:val="00F3694F"/>
    <w:rsid w:val="00F36A7D"/>
    <w:rsid w:val="00F36D07"/>
    <w:rsid w:val="00F36D59"/>
    <w:rsid w:val="00F36E44"/>
    <w:rsid w:val="00F36E6C"/>
    <w:rsid w:val="00F375D8"/>
    <w:rsid w:val="00F37D6C"/>
    <w:rsid w:val="00F37E44"/>
    <w:rsid w:val="00F37E77"/>
    <w:rsid w:val="00F4010D"/>
    <w:rsid w:val="00F4028A"/>
    <w:rsid w:val="00F402E9"/>
    <w:rsid w:val="00F406B8"/>
    <w:rsid w:val="00F408BF"/>
    <w:rsid w:val="00F40D9C"/>
    <w:rsid w:val="00F40EAD"/>
    <w:rsid w:val="00F41424"/>
    <w:rsid w:val="00F414B6"/>
    <w:rsid w:val="00F414D2"/>
    <w:rsid w:val="00F41547"/>
    <w:rsid w:val="00F41798"/>
    <w:rsid w:val="00F41967"/>
    <w:rsid w:val="00F41AAA"/>
    <w:rsid w:val="00F41E7D"/>
    <w:rsid w:val="00F42318"/>
    <w:rsid w:val="00F4239A"/>
    <w:rsid w:val="00F4246C"/>
    <w:rsid w:val="00F42562"/>
    <w:rsid w:val="00F4274A"/>
    <w:rsid w:val="00F42852"/>
    <w:rsid w:val="00F42C4B"/>
    <w:rsid w:val="00F42E29"/>
    <w:rsid w:val="00F42EB6"/>
    <w:rsid w:val="00F434DB"/>
    <w:rsid w:val="00F4350C"/>
    <w:rsid w:val="00F43521"/>
    <w:rsid w:val="00F436C6"/>
    <w:rsid w:val="00F43755"/>
    <w:rsid w:val="00F4458E"/>
    <w:rsid w:val="00F44CDB"/>
    <w:rsid w:val="00F45832"/>
    <w:rsid w:val="00F45D05"/>
    <w:rsid w:val="00F45E09"/>
    <w:rsid w:val="00F46120"/>
    <w:rsid w:val="00F46F2C"/>
    <w:rsid w:val="00F470CC"/>
    <w:rsid w:val="00F4710C"/>
    <w:rsid w:val="00F47647"/>
    <w:rsid w:val="00F47A2A"/>
    <w:rsid w:val="00F47F72"/>
    <w:rsid w:val="00F50165"/>
    <w:rsid w:val="00F50430"/>
    <w:rsid w:val="00F504F7"/>
    <w:rsid w:val="00F51129"/>
    <w:rsid w:val="00F514DA"/>
    <w:rsid w:val="00F5169F"/>
    <w:rsid w:val="00F518E6"/>
    <w:rsid w:val="00F51A78"/>
    <w:rsid w:val="00F51CC4"/>
    <w:rsid w:val="00F51CD1"/>
    <w:rsid w:val="00F51D59"/>
    <w:rsid w:val="00F51F16"/>
    <w:rsid w:val="00F51F1E"/>
    <w:rsid w:val="00F526AA"/>
    <w:rsid w:val="00F527A4"/>
    <w:rsid w:val="00F52A2B"/>
    <w:rsid w:val="00F530BF"/>
    <w:rsid w:val="00F534A4"/>
    <w:rsid w:val="00F53AFF"/>
    <w:rsid w:val="00F53BDC"/>
    <w:rsid w:val="00F53C19"/>
    <w:rsid w:val="00F53C3E"/>
    <w:rsid w:val="00F53CB5"/>
    <w:rsid w:val="00F53F1C"/>
    <w:rsid w:val="00F54237"/>
    <w:rsid w:val="00F54363"/>
    <w:rsid w:val="00F54AF7"/>
    <w:rsid w:val="00F54D8B"/>
    <w:rsid w:val="00F54E55"/>
    <w:rsid w:val="00F55432"/>
    <w:rsid w:val="00F55635"/>
    <w:rsid w:val="00F557EA"/>
    <w:rsid w:val="00F55D7F"/>
    <w:rsid w:val="00F562F2"/>
    <w:rsid w:val="00F568C6"/>
    <w:rsid w:val="00F56A10"/>
    <w:rsid w:val="00F56DBE"/>
    <w:rsid w:val="00F56E4D"/>
    <w:rsid w:val="00F56E90"/>
    <w:rsid w:val="00F573A9"/>
    <w:rsid w:val="00F5754C"/>
    <w:rsid w:val="00F5768E"/>
    <w:rsid w:val="00F57713"/>
    <w:rsid w:val="00F5793D"/>
    <w:rsid w:val="00F57FE6"/>
    <w:rsid w:val="00F60051"/>
    <w:rsid w:val="00F60162"/>
    <w:rsid w:val="00F60179"/>
    <w:rsid w:val="00F605CC"/>
    <w:rsid w:val="00F608C6"/>
    <w:rsid w:val="00F608DA"/>
    <w:rsid w:val="00F60CC1"/>
    <w:rsid w:val="00F60EC1"/>
    <w:rsid w:val="00F61537"/>
    <w:rsid w:val="00F617C7"/>
    <w:rsid w:val="00F61D41"/>
    <w:rsid w:val="00F61D97"/>
    <w:rsid w:val="00F61F6E"/>
    <w:rsid w:val="00F61FF0"/>
    <w:rsid w:val="00F629DB"/>
    <w:rsid w:val="00F62A36"/>
    <w:rsid w:val="00F62E5D"/>
    <w:rsid w:val="00F62EA9"/>
    <w:rsid w:val="00F63187"/>
    <w:rsid w:val="00F635A8"/>
    <w:rsid w:val="00F63719"/>
    <w:rsid w:val="00F63A35"/>
    <w:rsid w:val="00F63C09"/>
    <w:rsid w:val="00F63F81"/>
    <w:rsid w:val="00F641B3"/>
    <w:rsid w:val="00F643D1"/>
    <w:rsid w:val="00F644F2"/>
    <w:rsid w:val="00F64590"/>
    <w:rsid w:val="00F645F0"/>
    <w:rsid w:val="00F64ACE"/>
    <w:rsid w:val="00F650D2"/>
    <w:rsid w:val="00F651F5"/>
    <w:rsid w:val="00F65941"/>
    <w:rsid w:val="00F661CD"/>
    <w:rsid w:val="00F66469"/>
    <w:rsid w:val="00F66551"/>
    <w:rsid w:val="00F6661B"/>
    <w:rsid w:val="00F66683"/>
    <w:rsid w:val="00F66CC5"/>
    <w:rsid w:val="00F6734B"/>
    <w:rsid w:val="00F67489"/>
    <w:rsid w:val="00F7016B"/>
    <w:rsid w:val="00F70367"/>
    <w:rsid w:val="00F7066A"/>
    <w:rsid w:val="00F70865"/>
    <w:rsid w:val="00F70A3C"/>
    <w:rsid w:val="00F70A57"/>
    <w:rsid w:val="00F70E48"/>
    <w:rsid w:val="00F71049"/>
    <w:rsid w:val="00F715BA"/>
    <w:rsid w:val="00F719EE"/>
    <w:rsid w:val="00F71A54"/>
    <w:rsid w:val="00F720D4"/>
    <w:rsid w:val="00F72110"/>
    <w:rsid w:val="00F724C5"/>
    <w:rsid w:val="00F72578"/>
    <w:rsid w:val="00F72750"/>
    <w:rsid w:val="00F72A5E"/>
    <w:rsid w:val="00F72ABD"/>
    <w:rsid w:val="00F731C3"/>
    <w:rsid w:val="00F733F6"/>
    <w:rsid w:val="00F73662"/>
    <w:rsid w:val="00F73736"/>
    <w:rsid w:val="00F738E0"/>
    <w:rsid w:val="00F739BF"/>
    <w:rsid w:val="00F73C9B"/>
    <w:rsid w:val="00F744A3"/>
    <w:rsid w:val="00F747C4"/>
    <w:rsid w:val="00F74A58"/>
    <w:rsid w:val="00F74B83"/>
    <w:rsid w:val="00F74F32"/>
    <w:rsid w:val="00F74FD8"/>
    <w:rsid w:val="00F75129"/>
    <w:rsid w:val="00F751AB"/>
    <w:rsid w:val="00F7544D"/>
    <w:rsid w:val="00F7565B"/>
    <w:rsid w:val="00F75746"/>
    <w:rsid w:val="00F76057"/>
    <w:rsid w:val="00F76345"/>
    <w:rsid w:val="00F7648D"/>
    <w:rsid w:val="00F767A6"/>
    <w:rsid w:val="00F76874"/>
    <w:rsid w:val="00F76D16"/>
    <w:rsid w:val="00F76EC7"/>
    <w:rsid w:val="00F76FCC"/>
    <w:rsid w:val="00F77012"/>
    <w:rsid w:val="00F774F6"/>
    <w:rsid w:val="00F778BA"/>
    <w:rsid w:val="00F77A99"/>
    <w:rsid w:val="00F77B5F"/>
    <w:rsid w:val="00F77EAB"/>
    <w:rsid w:val="00F80A99"/>
    <w:rsid w:val="00F80D6B"/>
    <w:rsid w:val="00F80EC9"/>
    <w:rsid w:val="00F812AD"/>
    <w:rsid w:val="00F813F7"/>
    <w:rsid w:val="00F816FD"/>
    <w:rsid w:val="00F81715"/>
    <w:rsid w:val="00F81956"/>
    <w:rsid w:val="00F81F59"/>
    <w:rsid w:val="00F824D8"/>
    <w:rsid w:val="00F82C37"/>
    <w:rsid w:val="00F82D2E"/>
    <w:rsid w:val="00F836C7"/>
    <w:rsid w:val="00F836F5"/>
    <w:rsid w:val="00F83F43"/>
    <w:rsid w:val="00F83F89"/>
    <w:rsid w:val="00F843C4"/>
    <w:rsid w:val="00F84834"/>
    <w:rsid w:val="00F84B9A"/>
    <w:rsid w:val="00F84F19"/>
    <w:rsid w:val="00F84F6E"/>
    <w:rsid w:val="00F850F9"/>
    <w:rsid w:val="00F85215"/>
    <w:rsid w:val="00F853EE"/>
    <w:rsid w:val="00F8586A"/>
    <w:rsid w:val="00F85DCC"/>
    <w:rsid w:val="00F85DF1"/>
    <w:rsid w:val="00F85E4A"/>
    <w:rsid w:val="00F85EB3"/>
    <w:rsid w:val="00F863B3"/>
    <w:rsid w:val="00F86877"/>
    <w:rsid w:val="00F86993"/>
    <w:rsid w:val="00F869A5"/>
    <w:rsid w:val="00F86DC9"/>
    <w:rsid w:val="00F875D7"/>
    <w:rsid w:val="00F87AE4"/>
    <w:rsid w:val="00F87B2C"/>
    <w:rsid w:val="00F87F2A"/>
    <w:rsid w:val="00F87FFD"/>
    <w:rsid w:val="00F90461"/>
    <w:rsid w:val="00F904E8"/>
    <w:rsid w:val="00F905C6"/>
    <w:rsid w:val="00F9086D"/>
    <w:rsid w:val="00F90FD5"/>
    <w:rsid w:val="00F91A6F"/>
    <w:rsid w:val="00F91B0C"/>
    <w:rsid w:val="00F91CE2"/>
    <w:rsid w:val="00F91EEF"/>
    <w:rsid w:val="00F9218D"/>
    <w:rsid w:val="00F92357"/>
    <w:rsid w:val="00F92535"/>
    <w:rsid w:val="00F926BF"/>
    <w:rsid w:val="00F92918"/>
    <w:rsid w:val="00F92A2D"/>
    <w:rsid w:val="00F93010"/>
    <w:rsid w:val="00F9302D"/>
    <w:rsid w:val="00F9304E"/>
    <w:rsid w:val="00F932DF"/>
    <w:rsid w:val="00F93915"/>
    <w:rsid w:val="00F93B20"/>
    <w:rsid w:val="00F93BE2"/>
    <w:rsid w:val="00F93D27"/>
    <w:rsid w:val="00F93EDD"/>
    <w:rsid w:val="00F9428A"/>
    <w:rsid w:val="00F9447F"/>
    <w:rsid w:val="00F94910"/>
    <w:rsid w:val="00F9496E"/>
    <w:rsid w:val="00F94C6E"/>
    <w:rsid w:val="00F94C92"/>
    <w:rsid w:val="00F94CBB"/>
    <w:rsid w:val="00F94CF5"/>
    <w:rsid w:val="00F959B5"/>
    <w:rsid w:val="00F95A70"/>
    <w:rsid w:val="00F95C2A"/>
    <w:rsid w:val="00F95F7B"/>
    <w:rsid w:val="00F96530"/>
    <w:rsid w:val="00F96569"/>
    <w:rsid w:val="00F967EF"/>
    <w:rsid w:val="00F96A8B"/>
    <w:rsid w:val="00F96B90"/>
    <w:rsid w:val="00F96E66"/>
    <w:rsid w:val="00F96E8B"/>
    <w:rsid w:val="00F972F5"/>
    <w:rsid w:val="00F97389"/>
    <w:rsid w:val="00F974CA"/>
    <w:rsid w:val="00F974D6"/>
    <w:rsid w:val="00F9790E"/>
    <w:rsid w:val="00F97A12"/>
    <w:rsid w:val="00F97A36"/>
    <w:rsid w:val="00F97AA4"/>
    <w:rsid w:val="00F97B11"/>
    <w:rsid w:val="00F97D59"/>
    <w:rsid w:val="00F97EC2"/>
    <w:rsid w:val="00F97F99"/>
    <w:rsid w:val="00FA02B8"/>
    <w:rsid w:val="00FA05DF"/>
    <w:rsid w:val="00FA0740"/>
    <w:rsid w:val="00FA0855"/>
    <w:rsid w:val="00FA09E0"/>
    <w:rsid w:val="00FA0AFA"/>
    <w:rsid w:val="00FA0C81"/>
    <w:rsid w:val="00FA11B1"/>
    <w:rsid w:val="00FA1B0E"/>
    <w:rsid w:val="00FA1F2A"/>
    <w:rsid w:val="00FA251D"/>
    <w:rsid w:val="00FA2543"/>
    <w:rsid w:val="00FA257C"/>
    <w:rsid w:val="00FA298B"/>
    <w:rsid w:val="00FA2E6D"/>
    <w:rsid w:val="00FA3A51"/>
    <w:rsid w:val="00FA3BD3"/>
    <w:rsid w:val="00FA3CC2"/>
    <w:rsid w:val="00FA3E5D"/>
    <w:rsid w:val="00FA3F29"/>
    <w:rsid w:val="00FA4381"/>
    <w:rsid w:val="00FA4479"/>
    <w:rsid w:val="00FA44B3"/>
    <w:rsid w:val="00FA44F4"/>
    <w:rsid w:val="00FA45B3"/>
    <w:rsid w:val="00FA465C"/>
    <w:rsid w:val="00FA48E7"/>
    <w:rsid w:val="00FA49FF"/>
    <w:rsid w:val="00FA4CAE"/>
    <w:rsid w:val="00FA531E"/>
    <w:rsid w:val="00FA55C2"/>
    <w:rsid w:val="00FA5C3F"/>
    <w:rsid w:val="00FA636E"/>
    <w:rsid w:val="00FA67B3"/>
    <w:rsid w:val="00FA71CC"/>
    <w:rsid w:val="00FA71F7"/>
    <w:rsid w:val="00FA72F8"/>
    <w:rsid w:val="00FA7318"/>
    <w:rsid w:val="00FA75DC"/>
    <w:rsid w:val="00FA7663"/>
    <w:rsid w:val="00FA7800"/>
    <w:rsid w:val="00FA7D67"/>
    <w:rsid w:val="00FA7D8D"/>
    <w:rsid w:val="00FB0004"/>
    <w:rsid w:val="00FB09A5"/>
    <w:rsid w:val="00FB0A33"/>
    <w:rsid w:val="00FB0A38"/>
    <w:rsid w:val="00FB0DDF"/>
    <w:rsid w:val="00FB0E00"/>
    <w:rsid w:val="00FB0E3A"/>
    <w:rsid w:val="00FB0EC9"/>
    <w:rsid w:val="00FB0F6F"/>
    <w:rsid w:val="00FB172E"/>
    <w:rsid w:val="00FB1D22"/>
    <w:rsid w:val="00FB1E2E"/>
    <w:rsid w:val="00FB1F18"/>
    <w:rsid w:val="00FB2031"/>
    <w:rsid w:val="00FB25A7"/>
    <w:rsid w:val="00FB28F3"/>
    <w:rsid w:val="00FB290B"/>
    <w:rsid w:val="00FB2A80"/>
    <w:rsid w:val="00FB2BEE"/>
    <w:rsid w:val="00FB2C4F"/>
    <w:rsid w:val="00FB2D7A"/>
    <w:rsid w:val="00FB2F8A"/>
    <w:rsid w:val="00FB3547"/>
    <w:rsid w:val="00FB3671"/>
    <w:rsid w:val="00FB39B0"/>
    <w:rsid w:val="00FB39F4"/>
    <w:rsid w:val="00FB3C06"/>
    <w:rsid w:val="00FB3FDC"/>
    <w:rsid w:val="00FB4035"/>
    <w:rsid w:val="00FB4135"/>
    <w:rsid w:val="00FB453C"/>
    <w:rsid w:val="00FB50B2"/>
    <w:rsid w:val="00FB50EA"/>
    <w:rsid w:val="00FB51B9"/>
    <w:rsid w:val="00FB5454"/>
    <w:rsid w:val="00FB54BB"/>
    <w:rsid w:val="00FB551A"/>
    <w:rsid w:val="00FB55E4"/>
    <w:rsid w:val="00FB58A8"/>
    <w:rsid w:val="00FB5A63"/>
    <w:rsid w:val="00FB5AD7"/>
    <w:rsid w:val="00FB5CFE"/>
    <w:rsid w:val="00FB64B7"/>
    <w:rsid w:val="00FB655F"/>
    <w:rsid w:val="00FB65FD"/>
    <w:rsid w:val="00FB684A"/>
    <w:rsid w:val="00FB6BD0"/>
    <w:rsid w:val="00FB72A2"/>
    <w:rsid w:val="00FB73EF"/>
    <w:rsid w:val="00FB743C"/>
    <w:rsid w:val="00FB7477"/>
    <w:rsid w:val="00FB7747"/>
    <w:rsid w:val="00FB7823"/>
    <w:rsid w:val="00FB78A9"/>
    <w:rsid w:val="00FB79FA"/>
    <w:rsid w:val="00FB7AEC"/>
    <w:rsid w:val="00FB7E46"/>
    <w:rsid w:val="00FC025C"/>
    <w:rsid w:val="00FC0270"/>
    <w:rsid w:val="00FC0451"/>
    <w:rsid w:val="00FC04E7"/>
    <w:rsid w:val="00FC06A8"/>
    <w:rsid w:val="00FC0851"/>
    <w:rsid w:val="00FC0A40"/>
    <w:rsid w:val="00FC0AF5"/>
    <w:rsid w:val="00FC11D3"/>
    <w:rsid w:val="00FC1247"/>
    <w:rsid w:val="00FC12DE"/>
    <w:rsid w:val="00FC13FC"/>
    <w:rsid w:val="00FC1524"/>
    <w:rsid w:val="00FC1536"/>
    <w:rsid w:val="00FC1B51"/>
    <w:rsid w:val="00FC1B8C"/>
    <w:rsid w:val="00FC28C7"/>
    <w:rsid w:val="00FC2A62"/>
    <w:rsid w:val="00FC2AEC"/>
    <w:rsid w:val="00FC2B09"/>
    <w:rsid w:val="00FC2B84"/>
    <w:rsid w:val="00FC2DC0"/>
    <w:rsid w:val="00FC2DF3"/>
    <w:rsid w:val="00FC2E8A"/>
    <w:rsid w:val="00FC302A"/>
    <w:rsid w:val="00FC309A"/>
    <w:rsid w:val="00FC328D"/>
    <w:rsid w:val="00FC3CB0"/>
    <w:rsid w:val="00FC4103"/>
    <w:rsid w:val="00FC43D1"/>
    <w:rsid w:val="00FC44D7"/>
    <w:rsid w:val="00FC44E7"/>
    <w:rsid w:val="00FC458F"/>
    <w:rsid w:val="00FC45B1"/>
    <w:rsid w:val="00FC488B"/>
    <w:rsid w:val="00FC49DE"/>
    <w:rsid w:val="00FC5292"/>
    <w:rsid w:val="00FC5355"/>
    <w:rsid w:val="00FC560B"/>
    <w:rsid w:val="00FC5BB8"/>
    <w:rsid w:val="00FC5C9B"/>
    <w:rsid w:val="00FC606C"/>
    <w:rsid w:val="00FC6692"/>
    <w:rsid w:val="00FC6A87"/>
    <w:rsid w:val="00FC6AA8"/>
    <w:rsid w:val="00FC6F2C"/>
    <w:rsid w:val="00FC70D4"/>
    <w:rsid w:val="00FC75C7"/>
    <w:rsid w:val="00FC766F"/>
    <w:rsid w:val="00FC778E"/>
    <w:rsid w:val="00FC7CAC"/>
    <w:rsid w:val="00FC7FDF"/>
    <w:rsid w:val="00FD01A6"/>
    <w:rsid w:val="00FD067A"/>
    <w:rsid w:val="00FD06A0"/>
    <w:rsid w:val="00FD08FB"/>
    <w:rsid w:val="00FD0B14"/>
    <w:rsid w:val="00FD0B29"/>
    <w:rsid w:val="00FD0B38"/>
    <w:rsid w:val="00FD0D10"/>
    <w:rsid w:val="00FD1073"/>
    <w:rsid w:val="00FD1564"/>
    <w:rsid w:val="00FD1A79"/>
    <w:rsid w:val="00FD2110"/>
    <w:rsid w:val="00FD26FA"/>
    <w:rsid w:val="00FD285E"/>
    <w:rsid w:val="00FD2898"/>
    <w:rsid w:val="00FD2934"/>
    <w:rsid w:val="00FD2BF8"/>
    <w:rsid w:val="00FD2D7F"/>
    <w:rsid w:val="00FD2F6E"/>
    <w:rsid w:val="00FD2F9B"/>
    <w:rsid w:val="00FD32C6"/>
    <w:rsid w:val="00FD3353"/>
    <w:rsid w:val="00FD356B"/>
    <w:rsid w:val="00FD37BC"/>
    <w:rsid w:val="00FD38A7"/>
    <w:rsid w:val="00FD3F6B"/>
    <w:rsid w:val="00FD46B5"/>
    <w:rsid w:val="00FD4B13"/>
    <w:rsid w:val="00FD4D2E"/>
    <w:rsid w:val="00FD5142"/>
    <w:rsid w:val="00FD5181"/>
    <w:rsid w:val="00FD51DF"/>
    <w:rsid w:val="00FD538D"/>
    <w:rsid w:val="00FD53A0"/>
    <w:rsid w:val="00FD5B12"/>
    <w:rsid w:val="00FD5B20"/>
    <w:rsid w:val="00FD5EF7"/>
    <w:rsid w:val="00FD612A"/>
    <w:rsid w:val="00FD659A"/>
    <w:rsid w:val="00FD65ED"/>
    <w:rsid w:val="00FD68EB"/>
    <w:rsid w:val="00FD6A2D"/>
    <w:rsid w:val="00FD72D5"/>
    <w:rsid w:val="00FD740A"/>
    <w:rsid w:val="00FD77DE"/>
    <w:rsid w:val="00FD7839"/>
    <w:rsid w:val="00FD7AA2"/>
    <w:rsid w:val="00FD7AE2"/>
    <w:rsid w:val="00FD7CED"/>
    <w:rsid w:val="00FE0015"/>
    <w:rsid w:val="00FE0047"/>
    <w:rsid w:val="00FE02B3"/>
    <w:rsid w:val="00FE0420"/>
    <w:rsid w:val="00FE0451"/>
    <w:rsid w:val="00FE06BF"/>
    <w:rsid w:val="00FE06EF"/>
    <w:rsid w:val="00FE0811"/>
    <w:rsid w:val="00FE0925"/>
    <w:rsid w:val="00FE0990"/>
    <w:rsid w:val="00FE0AFF"/>
    <w:rsid w:val="00FE111D"/>
    <w:rsid w:val="00FE12C5"/>
    <w:rsid w:val="00FE158E"/>
    <w:rsid w:val="00FE181A"/>
    <w:rsid w:val="00FE1FC4"/>
    <w:rsid w:val="00FE23FF"/>
    <w:rsid w:val="00FE2611"/>
    <w:rsid w:val="00FE2A7C"/>
    <w:rsid w:val="00FE2F20"/>
    <w:rsid w:val="00FE3040"/>
    <w:rsid w:val="00FE37A3"/>
    <w:rsid w:val="00FE3E06"/>
    <w:rsid w:val="00FE3E59"/>
    <w:rsid w:val="00FE4091"/>
    <w:rsid w:val="00FE4332"/>
    <w:rsid w:val="00FE4717"/>
    <w:rsid w:val="00FE47DC"/>
    <w:rsid w:val="00FE4F98"/>
    <w:rsid w:val="00FE5433"/>
    <w:rsid w:val="00FE5490"/>
    <w:rsid w:val="00FE5A4C"/>
    <w:rsid w:val="00FE5C49"/>
    <w:rsid w:val="00FE5E12"/>
    <w:rsid w:val="00FE5E65"/>
    <w:rsid w:val="00FE5FE0"/>
    <w:rsid w:val="00FE61C9"/>
    <w:rsid w:val="00FE6296"/>
    <w:rsid w:val="00FE6674"/>
    <w:rsid w:val="00FE667F"/>
    <w:rsid w:val="00FE694C"/>
    <w:rsid w:val="00FE6A25"/>
    <w:rsid w:val="00FE6B71"/>
    <w:rsid w:val="00FE6BF5"/>
    <w:rsid w:val="00FE6FE9"/>
    <w:rsid w:val="00FE709B"/>
    <w:rsid w:val="00FE72F6"/>
    <w:rsid w:val="00FE7B2D"/>
    <w:rsid w:val="00FE7CDE"/>
    <w:rsid w:val="00FE7E98"/>
    <w:rsid w:val="00FF0165"/>
    <w:rsid w:val="00FF0259"/>
    <w:rsid w:val="00FF0419"/>
    <w:rsid w:val="00FF0698"/>
    <w:rsid w:val="00FF098E"/>
    <w:rsid w:val="00FF1500"/>
    <w:rsid w:val="00FF155B"/>
    <w:rsid w:val="00FF16D2"/>
    <w:rsid w:val="00FF19CF"/>
    <w:rsid w:val="00FF1B48"/>
    <w:rsid w:val="00FF1C16"/>
    <w:rsid w:val="00FF1D60"/>
    <w:rsid w:val="00FF1E61"/>
    <w:rsid w:val="00FF201C"/>
    <w:rsid w:val="00FF2338"/>
    <w:rsid w:val="00FF23CC"/>
    <w:rsid w:val="00FF272E"/>
    <w:rsid w:val="00FF2F96"/>
    <w:rsid w:val="00FF352B"/>
    <w:rsid w:val="00FF37DF"/>
    <w:rsid w:val="00FF3826"/>
    <w:rsid w:val="00FF3A2C"/>
    <w:rsid w:val="00FF3C97"/>
    <w:rsid w:val="00FF3E8B"/>
    <w:rsid w:val="00FF3F6E"/>
    <w:rsid w:val="00FF412E"/>
    <w:rsid w:val="00FF4215"/>
    <w:rsid w:val="00FF4280"/>
    <w:rsid w:val="00FF4621"/>
    <w:rsid w:val="00FF463B"/>
    <w:rsid w:val="00FF4881"/>
    <w:rsid w:val="00FF5066"/>
    <w:rsid w:val="00FF57E5"/>
    <w:rsid w:val="00FF5B08"/>
    <w:rsid w:val="00FF5B16"/>
    <w:rsid w:val="00FF5B4B"/>
    <w:rsid w:val="00FF5B6A"/>
    <w:rsid w:val="00FF5DCC"/>
    <w:rsid w:val="00FF5E94"/>
    <w:rsid w:val="00FF5F98"/>
    <w:rsid w:val="00FF6026"/>
    <w:rsid w:val="00FF62DA"/>
    <w:rsid w:val="00FF65B1"/>
    <w:rsid w:val="00FF6CC5"/>
    <w:rsid w:val="00FF704F"/>
    <w:rsid w:val="00FF7E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B39C7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5BF4"/>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bdr w:val="none" w:sz="0" w:space="0" w:color="auto"/>
    </w:rPr>
  </w:style>
  <w:style w:type="paragraph" w:styleId="Heading3">
    <w:name w:val="heading 3"/>
    <w:basedOn w:val="Normal"/>
    <w:link w:val="Heading3Char"/>
    <w:uiPriority w:val="9"/>
    <w:qFormat/>
    <w:rsid w:val="00E600D0"/>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FC5292"/>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rPr>
      <w:rFonts w:hAnsi="Arial Unicode MS" w:cs="Arial Unicode MS"/>
      <w:color w:val="000000"/>
      <w:sz w:val="24"/>
      <w:szCs w:val="24"/>
      <w:u w:color="000000"/>
    </w:rPr>
  </w:style>
  <w:style w:type="paragraph" w:customStyle="1" w:styleId="BodyB">
    <w:name w:val="Body B"/>
    <w:rPr>
      <w:rFonts w:eastAsia="Times New Roman"/>
      <w:color w:val="000000"/>
      <w:sz w:val="24"/>
      <w:szCs w:val="24"/>
      <w:u w:color="000000"/>
    </w:rPr>
  </w:style>
  <w:style w:type="paragraph" w:customStyle="1" w:styleId="DefaultText">
    <w:name w:val="Default Text"/>
    <w:rPr>
      <w:rFonts w:hAnsi="Arial Unicode MS" w:cs="Arial Unicode MS"/>
      <w:color w:val="000000"/>
      <w:sz w:val="24"/>
      <w:szCs w:val="24"/>
      <w:u w:color="000000"/>
    </w:rPr>
  </w:style>
  <w:style w:type="paragraph" w:customStyle="1" w:styleId="Body">
    <w:name w:val="Body"/>
    <w:rPr>
      <w:rFonts w:ascii="Cambria" w:eastAsia="Cambria" w:hAnsi="Cambria" w:cs="Cambria"/>
      <w:color w:val="000000"/>
      <w:sz w:val="24"/>
      <w:szCs w:val="24"/>
      <w:u w:color="000000"/>
    </w:rPr>
  </w:style>
  <w:style w:type="paragraph" w:styleId="FootnoteText">
    <w:name w:val="footnote text"/>
    <w:link w:val="FootnoteTextChar"/>
    <w:rPr>
      <w:rFonts w:ascii="Cambria" w:eastAsia="Cambria" w:hAnsi="Cambria" w:cs="Cambria"/>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color w:val="0000FF"/>
      <w:sz w:val="16"/>
      <w:szCs w:val="16"/>
      <w:u w:val="single" w:color="0000FF"/>
    </w:rPr>
  </w:style>
  <w:style w:type="paragraph" w:styleId="NormalWeb">
    <w:name w:val="Normal (Web)"/>
    <w:uiPriority w:val="99"/>
    <w:pPr>
      <w:spacing w:before="100" w:after="100"/>
    </w:pPr>
    <w:rPr>
      <w:rFonts w:ascii="Times" w:eastAsia="Times" w:hAnsi="Times" w:cs="Times"/>
      <w:color w:val="000000"/>
      <w:u w:color="000000"/>
    </w:rPr>
  </w:style>
  <w:style w:type="paragraph" w:customStyle="1" w:styleId="Default">
    <w:name w:val="Default"/>
    <w:rPr>
      <w:rFonts w:ascii="Helvetica" w:eastAsia="Helvetica" w:hAnsi="Helvetica" w:cs="Helvetica"/>
      <w:color w:val="000000"/>
      <w:sz w:val="22"/>
      <w:szCs w:val="22"/>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9C7930"/>
    <w:rPr>
      <w:rFonts w:ascii="Lucida Grande" w:hAnsi="Lucida Grande"/>
      <w:sz w:val="18"/>
      <w:szCs w:val="18"/>
    </w:rPr>
  </w:style>
  <w:style w:type="character" w:customStyle="1" w:styleId="BalloonTextChar">
    <w:name w:val="Balloon Text Char"/>
    <w:basedOn w:val="DefaultParagraphFont"/>
    <w:link w:val="BalloonText"/>
    <w:uiPriority w:val="99"/>
    <w:semiHidden/>
    <w:rsid w:val="009C7930"/>
    <w:rPr>
      <w:rFonts w:ascii="Lucida Grande" w:hAnsi="Lucida Grande"/>
      <w:sz w:val="18"/>
      <w:szCs w:val="18"/>
    </w:rPr>
  </w:style>
  <w:style w:type="character" w:styleId="FootnoteReference">
    <w:name w:val="footnote reference"/>
    <w:basedOn w:val="DefaultParagraphFont"/>
    <w:uiPriority w:val="99"/>
    <w:unhideWhenUsed/>
    <w:rsid w:val="001F40E8"/>
    <w:rPr>
      <w:vertAlign w:val="superscript"/>
    </w:rPr>
  </w:style>
  <w:style w:type="paragraph" w:customStyle="1" w:styleId="FreeForm">
    <w:name w:val="Free Form"/>
    <w:rsid w:val="001A5161"/>
    <w:rPr>
      <w:rFonts w:eastAsia="Times New Roman"/>
      <w:color w:val="000000"/>
      <w:lang w:bidi="he-IL"/>
    </w:rPr>
  </w:style>
  <w:style w:type="paragraph" w:customStyle="1" w:styleId="BodyC">
    <w:name w:val="Body C"/>
    <w:rsid w:val="002E1369"/>
    <w:rPr>
      <w:rFonts w:ascii="Cambria" w:eastAsia="Cambria" w:hAnsi="Cambria" w:cs="Cambria"/>
      <w:color w:val="000000"/>
      <w:sz w:val="24"/>
      <w:szCs w:val="24"/>
      <w:u w:color="000000"/>
    </w:rPr>
  </w:style>
  <w:style w:type="character" w:customStyle="1" w:styleId="FootnoteTextChar">
    <w:name w:val="Footnote Text Char"/>
    <w:basedOn w:val="DefaultParagraphFont"/>
    <w:link w:val="FootnoteText"/>
    <w:rsid w:val="00FE0AFF"/>
    <w:rPr>
      <w:rFonts w:ascii="Cambria" w:eastAsia="Cambria" w:hAnsi="Cambria" w:cs="Cambria"/>
      <w:color w:val="000000"/>
      <w:sz w:val="24"/>
      <w:szCs w:val="24"/>
      <w:u w:color="000000"/>
    </w:rPr>
  </w:style>
  <w:style w:type="paragraph" w:customStyle="1" w:styleId="chapter-1">
    <w:name w:val="chapter-1"/>
    <w:basedOn w:val="Normal"/>
    <w:rsid w:val="00CA2295"/>
    <w:pPr>
      <w:spacing w:before="100" w:beforeAutospacing="1" w:after="100" w:afterAutospacing="1"/>
    </w:pPr>
    <w:rPr>
      <w:rFonts w:ascii="Times" w:hAnsi="Times"/>
      <w:sz w:val="20"/>
      <w:szCs w:val="20"/>
    </w:rPr>
  </w:style>
  <w:style w:type="character" w:customStyle="1" w:styleId="text">
    <w:name w:val="text"/>
    <w:basedOn w:val="DefaultParagraphFont"/>
    <w:rsid w:val="00CA2295"/>
  </w:style>
  <w:style w:type="paragraph" w:styleId="EndnoteText">
    <w:name w:val="endnote text"/>
    <w:basedOn w:val="Normal"/>
    <w:link w:val="EndnoteTextChar"/>
    <w:uiPriority w:val="99"/>
    <w:unhideWhenUsed/>
    <w:rsid w:val="00D716E0"/>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rsid w:val="00D716E0"/>
    <w:rPr>
      <w:rFonts w:asciiTheme="minorHAnsi" w:eastAsiaTheme="minorHAnsi" w:hAnsiTheme="minorHAnsi" w:cstheme="minorBidi"/>
      <w:bdr w:val="none" w:sz="0" w:space="0" w:color="auto"/>
    </w:rPr>
  </w:style>
  <w:style w:type="character" w:styleId="EndnoteReference">
    <w:name w:val="endnote reference"/>
    <w:basedOn w:val="DefaultParagraphFont"/>
    <w:uiPriority w:val="99"/>
    <w:semiHidden/>
    <w:unhideWhenUsed/>
    <w:rsid w:val="00D716E0"/>
    <w:rPr>
      <w:vertAlign w:val="superscript"/>
    </w:rPr>
  </w:style>
  <w:style w:type="character" w:styleId="FollowedHyperlink">
    <w:name w:val="FollowedHyperlink"/>
    <w:basedOn w:val="DefaultParagraphFont"/>
    <w:uiPriority w:val="99"/>
    <w:semiHidden/>
    <w:unhideWhenUsed/>
    <w:rsid w:val="00E61B6A"/>
    <w:rPr>
      <w:color w:val="FF00FF" w:themeColor="followedHyperlink"/>
      <w:u w:val="single"/>
    </w:rPr>
  </w:style>
  <w:style w:type="paragraph" w:styleId="ListParagraph">
    <w:name w:val="List Paragraph"/>
    <w:basedOn w:val="Normal"/>
    <w:uiPriority w:val="34"/>
    <w:qFormat/>
    <w:rsid w:val="001C319A"/>
    <w:pPr>
      <w:pBdr>
        <w:top w:val="nil"/>
        <w:left w:val="nil"/>
        <w:bottom w:val="nil"/>
        <w:right w:val="nil"/>
        <w:between w:val="nil"/>
        <w:bar w:val="nil"/>
      </w:pBdr>
      <w:ind w:left="720"/>
      <w:contextualSpacing/>
    </w:pPr>
    <w:rPr>
      <w:bdr w:val="nil"/>
    </w:rPr>
  </w:style>
  <w:style w:type="character" w:styleId="Strong">
    <w:name w:val="Strong"/>
    <w:basedOn w:val="DefaultParagraphFont"/>
    <w:uiPriority w:val="22"/>
    <w:qFormat/>
    <w:rsid w:val="00C5034E"/>
    <w:rPr>
      <w:b/>
      <w:bCs/>
    </w:rPr>
  </w:style>
  <w:style w:type="character" w:customStyle="1" w:styleId="apple-converted-space">
    <w:name w:val="apple-converted-space"/>
    <w:basedOn w:val="DefaultParagraphFont"/>
    <w:rsid w:val="00C5034E"/>
  </w:style>
  <w:style w:type="paragraph" w:customStyle="1" w:styleId="chapter-2">
    <w:name w:val="chapter-2"/>
    <w:basedOn w:val="Normal"/>
    <w:rsid w:val="00035F4A"/>
    <w:pPr>
      <w:spacing w:before="100" w:beforeAutospacing="1" w:after="100" w:afterAutospacing="1"/>
    </w:pPr>
    <w:rPr>
      <w:rFonts w:eastAsiaTheme="minorEastAsia"/>
    </w:rPr>
  </w:style>
  <w:style w:type="character" w:customStyle="1" w:styleId="Heading4Char">
    <w:name w:val="Heading 4 Char"/>
    <w:basedOn w:val="DefaultParagraphFont"/>
    <w:link w:val="Heading4"/>
    <w:uiPriority w:val="9"/>
    <w:rsid w:val="00FC5292"/>
    <w:rPr>
      <w:b/>
      <w:bCs/>
      <w:sz w:val="24"/>
      <w:szCs w:val="24"/>
      <w:bdr w:val="none" w:sz="0" w:space="0" w:color="auto"/>
    </w:rPr>
  </w:style>
  <w:style w:type="paragraph" w:customStyle="1" w:styleId="tweettextsize">
    <w:name w:val="tweettextsize"/>
    <w:basedOn w:val="Normal"/>
    <w:rsid w:val="00835B43"/>
    <w:pPr>
      <w:spacing w:before="100" w:beforeAutospacing="1" w:after="100" w:afterAutospacing="1"/>
    </w:pPr>
  </w:style>
  <w:style w:type="character" w:customStyle="1" w:styleId="profiletweet-actioncountforaria">
    <w:name w:val="profiletweet-actioncountforaria"/>
    <w:basedOn w:val="DefaultParagraphFont"/>
    <w:rsid w:val="00835B43"/>
  </w:style>
  <w:style w:type="character" w:styleId="Emphasis">
    <w:name w:val="Emphasis"/>
    <w:basedOn w:val="DefaultParagraphFont"/>
    <w:uiPriority w:val="20"/>
    <w:qFormat/>
    <w:rsid w:val="00906331"/>
    <w:rPr>
      <w:i/>
      <w:iCs/>
    </w:rPr>
  </w:style>
  <w:style w:type="character" w:customStyle="1" w:styleId="Heading3Char">
    <w:name w:val="Heading 3 Char"/>
    <w:basedOn w:val="DefaultParagraphFont"/>
    <w:link w:val="Heading3"/>
    <w:uiPriority w:val="9"/>
    <w:rsid w:val="00E600D0"/>
    <w:rPr>
      <w:b/>
      <w:bCs/>
      <w:sz w:val="27"/>
      <w:szCs w:val="27"/>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6679">
      <w:bodyDiv w:val="1"/>
      <w:marLeft w:val="0"/>
      <w:marRight w:val="0"/>
      <w:marTop w:val="0"/>
      <w:marBottom w:val="0"/>
      <w:divBdr>
        <w:top w:val="none" w:sz="0" w:space="0" w:color="auto"/>
        <w:left w:val="none" w:sz="0" w:space="0" w:color="auto"/>
        <w:bottom w:val="none" w:sz="0" w:space="0" w:color="auto"/>
        <w:right w:val="none" w:sz="0" w:space="0" w:color="auto"/>
      </w:divBdr>
    </w:div>
    <w:div w:id="64688232">
      <w:bodyDiv w:val="1"/>
      <w:marLeft w:val="0"/>
      <w:marRight w:val="0"/>
      <w:marTop w:val="0"/>
      <w:marBottom w:val="0"/>
      <w:divBdr>
        <w:top w:val="none" w:sz="0" w:space="0" w:color="auto"/>
        <w:left w:val="none" w:sz="0" w:space="0" w:color="auto"/>
        <w:bottom w:val="none" w:sz="0" w:space="0" w:color="auto"/>
        <w:right w:val="none" w:sz="0" w:space="0" w:color="auto"/>
      </w:divBdr>
    </w:div>
    <w:div w:id="81681808">
      <w:bodyDiv w:val="1"/>
      <w:marLeft w:val="0"/>
      <w:marRight w:val="0"/>
      <w:marTop w:val="0"/>
      <w:marBottom w:val="0"/>
      <w:divBdr>
        <w:top w:val="none" w:sz="0" w:space="0" w:color="auto"/>
        <w:left w:val="none" w:sz="0" w:space="0" w:color="auto"/>
        <w:bottom w:val="none" w:sz="0" w:space="0" w:color="auto"/>
        <w:right w:val="none" w:sz="0" w:space="0" w:color="auto"/>
      </w:divBdr>
    </w:div>
    <w:div w:id="90127233">
      <w:bodyDiv w:val="1"/>
      <w:marLeft w:val="0"/>
      <w:marRight w:val="0"/>
      <w:marTop w:val="0"/>
      <w:marBottom w:val="0"/>
      <w:divBdr>
        <w:top w:val="none" w:sz="0" w:space="0" w:color="auto"/>
        <w:left w:val="none" w:sz="0" w:space="0" w:color="auto"/>
        <w:bottom w:val="none" w:sz="0" w:space="0" w:color="auto"/>
        <w:right w:val="none" w:sz="0" w:space="0" w:color="auto"/>
      </w:divBdr>
      <w:divsChild>
        <w:div w:id="1994336329">
          <w:marLeft w:val="0"/>
          <w:marRight w:val="0"/>
          <w:marTop w:val="0"/>
          <w:marBottom w:val="0"/>
          <w:divBdr>
            <w:top w:val="none" w:sz="0" w:space="0" w:color="auto"/>
            <w:left w:val="none" w:sz="0" w:space="0" w:color="auto"/>
            <w:bottom w:val="none" w:sz="0" w:space="0" w:color="auto"/>
            <w:right w:val="none" w:sz="0" w:space="0" w:color="auto"/>
          </w:divBdr>
          <w:divsChild>
            <w:div w:id="459691587">
              <w:marLeft w:val="0"/>
              <w:marRight w:val="0"/>
              <w:marTop w:val="0"/>
              <w:marBottom w:val="0"/>
              <w:divBdr>
                <w:top w:val="none" w:sz="0" w:space="0" w:color="auto"/>
                <w:left w:val="none" w:sz="0" w:space="0" w:color="auto"/>
                <w:bottom w:val="none" w:sz="0" w:space="0" w:color="auto"/>
                <w:right w:val="none" w:sz="0" w:space="0" w:color="auto"/>
              </w:divBdr>
              <w:divsChild>
                <w:div w:id="65156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28197">
      <w:bodyDiv w:val="1"/>
      <w:marLeft w:val="0"/>
      <w:marRight w:val="0"/>
      <w:marTop w:val="0"/>
      <w:marBottom w:val="0"/>
      <w:divBdr>
        <w:top w:val="none" w:sz="0" w:space="0" w:color="auto"/>
        <w:left w:val="none" w:sz="0" w:space="0" w:color="auto"/>
        <w:bottom w:val="none" w:sz="0" w:space="0" w:color="auto"/>
        <w:right w:val="none" w:sz="0" w:space="0" w:color="auto"/>
      </w:divBdr>
      <w:divsChild>
        <w:div w:id="2130120819">
          <w:marLeft w:val="0"/>
          <w:marRight w:val="0"/>
          <w:marTop w:val="0"/>
          <w:marBottom w:val="0"/>
          <w:divBdr>
            <w:top w:val="none" w:sz="0" w:space="0" w:color="auto"/>
            <w:left w:val="none" w:sz="0" w:space="0" w:color="auto"/>
            <w:bottom w:val="none" w:sz="0" w:space="0" w:color="auto"/>
            <w:right w:val="none" w:sz="0" w:space="0" w:color="auto"/>
          </w:divBdr>
          <w:divsChild>
            <w:div w:id="390429177">
              <w:marLeft w:val="0"/>
              <w:marRight w:val="0"/>
              <w:marTop w:val="0"/>
              <w:marBottom w:val="0"/>
              <w:divBdr>
                <w:top w:val="none" w:sz="0" w:space="0" w:color="auto"/>
                <w:left w:val="none" w:sz="0" w:space="0" w:color="auto"/>
                <w:bottom w:val="none" w:sz="0" w:space="0" w:color="auto"/>
                <w:right w:val="none" w:sz="0" w:space="0" w:color="auto"/>
              </w:divBdr>
              <w:divsChild>
                <w:div w:id="606305232">
                  <w:marLeft w:val="0"/>
                  <w:marRight w:val="0"/>
                  <w:marTop w:val="0"/>
                  <w:marBottom w:val="0"/>
                  <w:divBdr>
                    <w:top w:val="none" w:sz="0" w:space="0" w:color="auto"/>
                    <w:left w:val="none" w:sz="0" w:space="0" w:color="auto"/>
                    <w:bottom w:val="none" w:sz="0" w:space="0" w:color="auto"/>
                    <w:right w:val="none" w:sz="0" w:space="0" w:color="auto"/>
                  </w:divBdr>
                  <w:divsChild>
                    <w:div w:id="170813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18009">
      <w:bodyDiv w:val="1"/>
      <w:marLeft w:val="0"/>
      <w:marRight w:val="0"/>
      <w:marTop w:val="0"/>
      <w:marBottom w:val="0"/>
      <w:divBdr>
        <w:top w:val="none" w:sz="0" w:space="0" w:color="auto"/>
        <w:left w:val="none" w:sz="0" w:space="0" w:color="auto"/>
        <w:bottom w:val="none" w:sz="0" w:space="0" w:color="auto"/>
        <w:right w:val="none" w:sz="0" w:space="0" w:color="auto"/>
      </w:divBdr>
    </w:div>
    <w:div w:id="173224585">
      <w:bodyDiv w:val="1"/>
      <w:marLeft w:val="0"/>
      <w:marRight w:val="0"/>
      <w:marTop w:val="0"/>
      <w:marBottom w:val="0"/>
      <w:divBdr>
        <w:top w:val="none" w:sz="0" w:space="0" w:color="auto"/>
        <w:left w:val="none" w:sz="0" w:space="0" w:color="auto"/>
        <w:bottom w:val="none" w:sz="0" w:space="0" w:color="auto"/>
        <w:right w:val="none" w:sz="0" w:space="0" w:color="auto"/>
      </w:divBdr>
    </w:div>
    <w:div w:id="202644202">
      <w:bodyDiv w:val="1"/>
      <w:marLeft w:val="0"/>
      <w:marRight w:val="0"/>
      <w:marTop w:val="0"/>
      <w:marBottom w:val="0"/>
      <w:divBdr>
        <w:top w:val="none" w:sz="0" w:space="0" w:color="auto"/>
        <w:left w:val="none" w:sz="0" w:space="0" w:color="auto"/>
        <w:bottom w:val="none" w:sz="0" w:space="0" w:color="auto"/>
        <w:right w:val="none" w:sz="0" w:space="0" w:color="auto"/>
      </w:divBdr>
    </w:div>
    <w:div w:id="208032971">
      <w:bodyDiv w:val="1"/>
      <w:marLeft w:val="0"/>
      <w:marRight w:val="0"/>
      <w:marTop w:val="0"/>
      <w:marBottom w:val="0"/>
      <w:divBdr>
        <w:top w:val="none" w:sz="0" w:space="0" w:color="auto"/>
        <w:left w:val="none" w:sz="0" w:space="0" w:color="auto"/>
        <w:bottom w:val="none" w:sz="0" w:space="0" w:color="auto"/>
        <w:right w:val="none" w:sz="0" w:space="0" w:color="auto"/>
      </w:divBdr>
    </w:div>
    <w:div w:id="286594488">
      <w:bodyDiv w:val="1"/>
      <w:marLeft w:val="0"/>
      <w:marRight w:val="0"/>
      <w:marTop w:val="0"/>
      <w:marBottom w:val="0"/>
      <w:divBdr>
        <w:top w:val="none" w:sz="0" w:space="0" w:color="auto"/>
        <w:left w:val="none" w:sz="0" w:space="0" w:color="auto"/>
        <w:bottom w:val="none" w:sz="0" w:space="0" w:color="auto"/>
        <w:right w:val="none" w:sz="0" w:space="0" w:color="auto"/>
      </w:divBdr>
    </w:div>
    <w:div w:id="319043211">
      <w:bodyDiv w:val="1"/>
      <w:marLeft w:val="0"/>
      <w:marRight w:val="0"/>
      <w:marTop w:val="0"/>
      <w:marBottom w:val="0"/>
      <w:divBdr>
        <w:top w:val="none" w:sz="0" w:space="0" w:color="auto"/>
        <w:left w:val="none" w:sz="0" w:space="0" w:color="auto"/>
        <w:bottom w:val="none" w:sz="0" w:space="0" w:color="auto"/>
        <w:right w:val="none" w:sz="0" w:space="0" w:color="auto"/>
      </w:divBdr>
    </w:div>
    <w:div w:id="321272229">
      <w:bodyDiv w:val="1"/>
      <w:marLeft w:val="0"/>
      <w:marRight w:val="0"/>
      <w:marTop w:val="0"/>
      <w:marBottom w:val="0"/>
      <w:divBdr>
        <w:top w:val="none" w:sz="0" w:space="0" w:color="auto"/>
        <w:left w:val="none" w:sz="0" w:space="0" w:color="auto"/>
        <w:bottom w:val="none" w:sz="0" w:space="0" w:color="auto"/>
        <w:right w:val="none" w:sz="0" w:space="0" w:color="auto"/>
      </w:divBdr>
    </w:div>
    <w:div w:id="347098181">
      <w:bodyDiv w:val="1"/>
      <w:marLeft w:val="0"/>
      <w:marRight w:val="0"/>
      <w:marTop w:val="0"/>
      <w:marBottom w:val="0"/>
      <w:divBdr>
        <w:top w:val="none" w:sz="0" w:space="0" w:color="auto"/>
        <w:left w:val="none" w:sz="0" w:space="0" w:color="auto"/>
        <w:bottom w:val="none" w:sz="0" w:space="0" w:color="auto"/>
        <w:right w:val="none" w:sz="0" w:space="0" w:color="auto"/>
      </w:divBdr>
    </w:div>
    <w:div w:id="402724791">
      <w:bodyDiv w:val="1"/>
      <w:marLeft w:val="0"/>
      <w:marRight w:val="0"/>
      <w:marTop w:val="0"/>
      <w:marBottom w:val="0"/>
      <w:divBdr>
        <w:top w:val="none" w:sz="0" w:space="0" w:color="auto"/>
        <w:left w:val="none" w:sz="0" w:space="0" w:color="auto"/>
        <w:bottom w:val="none" w:sz="0" w:space="0" w:color="auto"/>
        <w:right w:val="none" w:sz="0" w:space="0" w:color="auto"/>
      </w:divBdr>
    </w:div>
    <w:div w:id="403066713">
      <w:bodyDiv w:val="1"/>
      <w:marLeft w:val="0"/>
      <w:marRight w:val="0"/>
      <w:marTop w:val="0"/>
      <w:marBottom w:val="0"/>
      <w:divBdr>
        <w:top w:val="none" w:sz="0" w:space="0" w:color="auto"/>
        <w:left w:val="none" w:sz="0" w:space="0" w:color="auto"/>
        <w:bottom w:val="none" w:sz="0" w:space="0" w:color="auto"/>
        <w:right w:val="none" w:sz="0" w:space="0" w:color="auto"/>
      </w:divBdr>
    </w:div>
    <w:div w:id="409930290">
      <w:bodyDiv w:val="1"/>
      <w:marLeft w:val="0"/>
      <w:marRight w:val="0"/>
      <w:marTop w:val="0"/>
      <w:marBottom w:val="0"/>
      <w:divBdr>
        <w:top w:val="none" w:sz="0" w:space="0" w:color="auto"/>
        <w:left w:val="none" w:sz="0" w:space="0" w:color="auto"/>
        <w:bottom w:val="none" w:sz="0" w:space="0" w:color="auto"/>
        <w:right w:val="none" w:sz="0" w:space="0" w:color="auto"/>
      </w:divBdr>
    </w:div>
    <w:div w:id="449395667">
      <w:bodyDiv w:val="1"/>
      <w:marLeft w:val="0"/>
      <w:marRight w:val="0"/>
      <w:marTop w:val="0"/>
      <w:marBottom w:val="0"/>
      <w:divBdr>
        <w:top w:val="none" w:sz="0" w:space="0" w:color="auto"/>
        <w:left w:val="none" w:sz="0" w:space="0" w:color="auto"/>
        <w:bottom w:val="none" w:sz="0" w:space="0" w:color="auto"/>
        <w:right w:val="none" w:sz="0" w:space="0" w:color="auto"/>
      </w:divBdr>
    </w:div>
    <w:div w:id="476649657">
      <w:bodyDiv w:val="1"/>
      <w:marLeft w:val="0"/>
      <w:marRight w:val="0"/>
      <w:marTop w:val="0"/>
      <w:marBottom w:val="0"/>
      <w:divBdr>
        <w:top w:val="none" w:sz="0" w:space="0" w:color="auto"/>
        <w:left w:val="none" w:sz="0" w:space="0" w:color="auto"/>
        <w:bottom w:val="none" w:sz="0" w:space="0" w:color="auto"/>
        <w:right w:val="none" w:sz="0" w:space="0" w:color="auto"/>
      </w:divBdr>
    </w:div>
    <w:div w:id="480999262">
      <w:bodyDiv w:val="1"/>
      <w:marLeft w:val="0"/>
      <w:marRight w:val="0"/>
      <w:marTop w:val="0"/>
      <w:marBottom w:val="0"/>
      <w:divBdr>
        <w:top w:val="none" w:sz="0" w:space="0" w:color="auto"/>
        <w:left w:val="none" w:sz="0" w:space="0" w:color="auto"/>
        <w:bottom w:val="none" w:sz="0" w:space="0" w:color="auto"/>
        <w:right w:val="none" w:sz="0" w:space="0" w:color="auto"/>
      </w:divBdr>
    </w:div>
    <w:div w:id="495268849">
      <w:bodyDiv w:val="1"/>
      <w:marLeft w:val="0"/>
      <w:marRight w:val="0"/>
      <w:marTop w:val="0"/>
      <w:marBottom w:val="0"/>
      <w:divBdr>
        <w:top w:val="none" w:sz="0" w:space="0" w:color="auto"/>
        <w:left w:val="none" w:sz="0" w:space="0" w:color="auto"/>
        <w:bottom w:val="none" w:sz="0" w:space="0" w:color="auto"/>
        <w:right w:val="none" w:sz="0" w:space="0" w:color="auto"/>
      </w:divBdr>
    </w:div>
    <w:div w:id="573899233">
      <w:bodyDiv w:val="1"/>
      <w:marLeft w:val="0"/>
      <w:marRight w:val="0"/>
      <w:marTop w:val="0"/>
      <w:marBottom w:val="0"/>
      <w:divBdr>
        <w:top w:val="none" w:sz="0" w:space="0" w:color="auto"/>
        <w:left w:val="none" w:sz="0" w:space="0" w:color="auto"/>
        <w:bottom w:val="none" w:sz="0" w:space="0" w:color="auto"/>
        <w:right w:val="none" w:sz="0" w:space="0" w:color="auto"/>
      </w:divBdr>
      <w:divsChild>
        <w:div w:id="1137530336">
          <w:marLeft w:val="0"/>
          <w:marRight w:val="0"/>
          <w:marTop w:val="0"/>
          <w:marBottom w:val="0"/>
          <w:divBdr>
            <w:top w:val="none" w:sz="0" w:space="0" w:color="auto"/>
            <w:left w:val="none" w:sz="0" w:space="0" w:color="auto"/>
            <w:bottom w:val="none" w:sz="0" w:space="0" w:color="auto"/>
            <w:right w:val="none" w:sz="0" w:space="0" w:color="auto"/>
          </w:divBdr>
          <w:divsChild>
            <w:div w:id="453792926">
              <w:marLeft w:val="0"/>
              <w:marRight w:val="0"/>
              <w:marTop w:val="0"/>
              <w:marBottom w:val="0"/>
              <w:divBdr>
                <w:top w:val="none" w:sz="0" w:space="0" w:color="auto"/>
                <w:left w:val="none" w:sz="0" w:space="0" w:color="auto"/>
                <w:bottom w:val="none" w:sz="0" w:space="0" w:color="auto"/>
                <w:right w:val="none" w:sz="0" w:space="0" w:color="auto"/>
              </w:divBdr>
              <w:divsChild>
                <w:div w:id="22361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43476">
          <w:marLeft w:val="0"/>
          <w:marRight w:val="0"/>
          <w:marTop w:val="0"/>
          <w:marBottom w:val="0"/>
          <w:divBdr>
            <w:top w:val="none" w:sz="0" w:space="0" w:color="auto"/>
            <w:left w:val="none" w:sz="0" w:space="0" w:color="auto"/>
            <w:bottom w:val="none" w:sz="0" w:space="0" w:color="auto"/>
            <w:right w:val="none" w:sz="0" w:space="0" w:color="auto"/>
          </w:divBdr>
          <w:divsChild>
            <w:div w:id="1788309503">
              <w:marLeft w:val="0"/>
              <w:marRight w:val="0"/>
              <w:marTop w:val="0"/>
              <w:marBottom w:val="0"/>
              <w:divBdr>
                <w:top w:val="none" w:sz="0" w:space="0" w:color="auto"/>
                <w:left w:val="none" w:sz="0" w:space="0" w:color="auto"/>
                <w:bottom w:val="none" w:sz="0" w:space="0" w:color="auto"/>
                <w:right w:val="none" w:sz="0" w:space="0" w:color="auto"/>
              </w:divBdr>
              <w:divsChild>
                <w:div w:id="15515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697965">
          <w:marLeft w:val="0"/>
          <w:marRight w:val="0"/>
          <w:marTop w:val="0"/>
          <w:marBottom w:val="0"/>
          <w:divBdr>
            <w:top w:val="none" w:sz="0" w:space="0" w:color="auto"/>
            <w:left w:val="none" w:sz="0" w:space="0" w:color="auto"/>
            <w:bottom w:val="none" w:sz="0" w:space="0" w:color="auto"/>
            <w:right w:val="none" w:sz="0" w:space="0" w:color="auto"/>
          </w:divBdr>
          <w:divsChild>
            <w:div w:id="1560247442">
              <w:marLeft w:val="0"/>
              <w:marRight w:val="0"/>
              <w:marTop w:val="0"/>
              <w:marBottom w:val="0"/>
              <w:divBdr>
                <w:top w:val="none" w:sz="0" w:space="0" w:color="auto"/>
                <w:left w:val="none" w:sz="0" w:space="0" w:color="auto"/>
                <w:bottom w:val="none" w:sz="0" w:space="0" w:color="auto"/>
                <w:right w:val="none" w:sz="0" w:space="0" w:color="auto"/>
              </w:divBdr>
              <w:divsChild>
                <w:div w:id="196877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917786">
      <w:bodyDiv w:val="1"/>
      <w:marLeft w:val="0"/>
      <w:marRight w:val="0"/>
      <w:marTop w:val="0"/>
      <w:marBottom w:val="0"/>
      <w:divBdr>
        <w:top w:val="none" w:sz="0" w:space="0" w:color="auto"/>
        <w:left w:val="none" w:sz="0" w:space="0" w:color="auto"/>
        <w:bottom w:val="none" w:sz="0" w:space="0" w:color="auto"/>
        <w:right w:val="none" w:sz="0" w:space="0" w:color="auto"/>
      </w:divBdr>
    </w:div>
    <w:div w:id="610406334">
      <w:bodyDiv w:val="1"/>
      <w:marLeft w:val="0"/>
      <w:marRight w:val="0"/>
      <w:marTop w:val="0"/>
      <w:marBottom w:val="0"/>
      <w:divBdr>
        <w:top w:val="none" w:sz="0" w:space="0" w:color="auto"/>
        <w:left w:val="none" w:sz="0" w:space="0" w:color="auto"/>
        <w:bottom w:val="none" w:sz="0" w:space="0" w:color="auto"/>
        <w:right w:val="none" w:sz="0" w:space="0" w:color="auto"/>
      </w:divBdr>
    </w:div>
    <w:div w:id="680864158">
      <w:bodyDiv w:val="1"/>
      <w:marLeft w:val="0"/>
      <w:marRight w:val="0"/>
      <w:marTop w:val="0"/>
      <w:marBottom w:val="0"/>
      <w:divBdr>
        <w:top w:val="none" w:sz="0" w:space="0" w:color="auto"/>
        <w:left w:val="none" w:sz="0" w:space="0" w:color="auto"/>
        <w:bottom w:val="none" w:sz="0" w:space="0" w:color="auto"/>
        <w:right w:val="none" w:sz="0" w:space="0" w:color="auto"/>
      </w:divBdr>
    </w:div>
    <w:div w:id="689531127">
      <w:bodyDiv w:val="1"/>
      <w:marLeft w:val="0"/>
      <w:marRight w:val="0"/>
      <w:marTop w:val="0"/>
      <w:marBottom w:val="0"/>
      <w:divBdr>
        <w:top w:val="none" w:sz="0" w:space="0" w:color="auto"/>
        <w:left w:val="none" w:sz="0" w:space="0" w:color="auto"/>
        <w:bottom w:val="none" w:sz="0" w:space="0" w:color="auto"/>
        <w:right w:val="none" w:sz="0" w:space="0" w:color="auto"/>
      </w:divBdr>
      <w:divsChild>
        <w:div w:id="589120144">
          <w:marLeft w:val="0"/>
          <w:marRight w:val="0"/>
          <w:marTop w:val="0"/>
          <w:marBottom w:val="0"/>
          <w:divBdr>
            <w:top w:val="none" w:sz="0" w:space="0" w:color="auto"/>
            <w:left w:val="none" w:sz="0" w:space="0" w:color="auto"/>
            <w:bottom w:val="none" w:sz="0" w:space="0" w:color="auto"/>
            <w:right w:val="none" w:sz="0" w:space="0" w:color="auto"/>
          </w:divBdr>
          <w:divsChild>
            <w:div w:id="1987591086">
              <w:marLeft w:val="0"/>
              <w:marRight w:val="0"/>
              <w:marTop w:val="0"/>
              <w:marBottom w:val="0"/>
              <w:divBdr>
                <w:top w:val="none" w:sz="0" w:space="0" w:color="auto"/>
                <w:left w:val="none" w:sz="0" w:space="0" w:color="auto"/>
                <w:bottom w:val="none" w:sz="0" w:space="0" w:color="auto"/>
                <w:right w:val="none" w:sz="0" w:space="0" w:color="auto"/>
              </w:divBdr>
              <w:divsChild>
                <w:div w:id="175670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997227">
      <w:bodyDiv w:val="1"/>
      <w:marLeft w:val="0"/>
      <w:marRight w:val="0"/>
      <w:marTop w:val="0"/>
      <w:marBottom w:val="0"/>
      <w:divBdr>
        <w:top w:val="none" w:sz="0" w:space="0" w:color="auto"/>
        <w:left w:val="none" w:sz="0" w:space="0" w:color="auto"/>
        <w:bottom w:val="none" w:sz="0" w:space="0" w:color="auto"/>
        <w:right w:val="none" w:sz="0" w:space="0" w:color="auto"/>
      </w:divBdr>
    </w:div>
    <w:div w:id="785537380">
      <w:bodyDiv w:val="1"/>
      <w:marLeft w:val="0"/>
      <w:marRight w:val="0"/>
      <w:marTop w:val="0"/>
      <w:marBottom w:val="0"/>
      <w:divBdr>
        <w:top w:val="none" w:sz="0" w:space="0" w:color="auto"/>
        <w:left w:val="none" w:sz="0" w:space="0" w:color="auto"/>
        <w:bottom w:val="none" w:sz="0" w:space="0" w:color="auto"/>
        <w:right w:val="none" w:sz="0" w:space="0" w:color="auto"/>
      </w:divBdr>
      <w:divsChild>
        <w:div w:id="261229133">
          <w:marLeft w:val="0"/>
          <w:marRight w:val="0"/>
          <w:marTop w:val="0"/>
          <w:marBottom w:val="0"/>
          <w:divBdr>
            <w:top w:val="none" w:sz="0" w:space="0" w:color="auto"/>
            <w:left w:val="none" w:sz="0" w:space="0" w:color="auto"/>
            <w:bottom w:val="none" w:sz="0" w:space="0" w:color="auto"/>
            <w:right w:val="none" w:sz="0" w:space="0" w:color="auto"/>
          </w:divBdr>
          <w:divsChild>
            <w:div w:id="72315849">
              <w:marLeft w:val="0"/>
              <w:marRight w:val="0"/>
              <w:marTop w:val="0"/>
              <w:marBottom w:val="0"/>
              <w:divBdr>
                <w:top w:val="none" w:sz="0" w:space="0" w:color="auto"/>
                <w:left w:val="none" w:sz="0" w:space="0" w:color="auto"/>
                <w:bottom w:val="none" w:sz="0" w:space="0" w:color="auto"/>
                <w:right w:val="none" w:sz="0" w:space="0" w:color="auto"/>
              </w:divBdr>
              <w:divsChild>
                <w:div w:id="1630627290">
                  <w:marLeft w:val="0"/>
                  <w:marRight w:val="0"/>
                  <w:marTop w:val="0"/>
                  <w:marBottom w:val="0"/>
                  <w:divBdr>
                    <w:top w:val="none" w:sz="0" w:space="0" w:color="auto"/>
                    <w:left w:val="none" w:sz="0" w:space="0" w:color="auto"/>
                    <w:bottom w:val="none" w:sz="0" w:space="0" w:color="auto"/>
                    <w:right w:val="none" w:sz="0" w:space="0" w:color="auto"/>
                  </w:divBdr>
                  <w:divsChild>
                    <w:div w:id="93883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3936868">
      <w:bodyDiv w:val="1"/>
      <w:marLeft w:val="0"/>
      <w:marRight w:val="0"/>
      <w:marTop w:val="0"/>
      <w:marBottom w:val="0"/>
      <w:divBdr>
        <w:top w:val="none" w:sz="0" w:space="0" w:color="auto"/>
        <w:left w:val="none" w:sz="0" w:space="0" w:color="auto"/>
        <w:bottom w:val="none" w:sz="0" w:space="0" w:color="auto"/>
        <w:right w:val="none" w:sz="0" w:space="0" w:color="auto"/>
      </w:divBdr>
    </w:div>
    <w:div w:id="904294098">
      <w:bodyDiv w:val="1"/>
      <w:marLeft w:val="0"/>
      <w:marRight w:val="0"/>
      <w:marTop w:val="0"/>
      <w:marBottom w:val="0"/>
      <w:divBdr>
        <w:top w:val="none" w:sz="0" w:space="0" w:color="auto"/>
        <w:left w:val="none" w:sz="0" w:space="0" w:color="auto"/>
        <w:bottom w:val="none" w:sz="0" w:space="0" w:color="auto"/>
        <w:right w:val="none" w:sz="0" w:space="0" w:color="auto"/>
      </w:divBdr>
    </w:div>
    <w:div w:id="909972122">
      <w:bodyDiv w:val="1"/>
      <w:marLeft w:val="0"/>
      <w:marRight w:val="0"/>
      <w:marTop w:val="0"/>
      <w:marBottom w:val="0"/>
      <w:divBdr>
        <w:top w:val="none" w:sz="0" w:space="0" w:color="auto"/>
        <w:left w:val="none" w:sz="0" w:space="0" w:color="auto"/>
        <w:bottom w:val="none" w:sz="0" w:space="0" w:color="auto"/>
        <w:right w:val="none" w:sz="0" w:space="0" w:color="auto"/>
      </w:divBdr>
      <w:divsChild>
        <w:div w:id="2049648331">
          <w:blockQuote w:val="1"/>
          <w:marLeft w:val="720"/>
          <w:marRight w:val="720"/>
          <w:marTop w:val="100"/>
          <w:marBottom w:val="100"/>
          <w:divBdr>
            <w:top w:val="none" w:sz="0" w:space="0" w:color="auto"/>
            <w:left w:val="none" w:sz="0" w:space="0" w:color="auto"/>
            <w:bottom w:val="none" w:sz="0" w:space="0" w:color="auto"/>
            <w:right w:val="none" w:sz="0" w:space="0" w:color="auto"/>
          </w:divBdr>
        </w:div>
        <w:div w:id="13056989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5894150">
      <w:bodyDiv w:val="1"/>
      <w:marLeft w:val="0"/>
      <w:marRight w:val="0"/>
      <w:marTop w:val="0"/>
      <w:marBottom w:val="0"/>
      <w:divBdr>
        <w:top w:val="none" w:sz="0" w:space="0" w:color="auto"/>
        <w:left w:val="none" w:sz="0" w:space="0" w:color="auto"/>
        <w:bottom w:val="none" w:sz="0" w:space="0" w:color="auto"/>
        <w:right w:val="none" w:sz="0" w:space="0" w:color="auto"/>
      </w:divBdr>
    </w:div>
    <w:div w:id="923800399">
      <w:bodyDiv w:val="1"/>
      <w:marLeft w:val="0"/>
      <w:marRight w:val="0"/>
      <w:marTop w:val="0"/>
      <w:marBottom w:val="0"/>
      <w:divBdr>
        <w:top w:val="none" w:sz="0" w:space="0" w:color="auto"/>
        <w:left w:val="none" w:sz="0" w:space="0" w:color="auto"/>
        <w:bottom w:val="none" w:sz="0" w:space="0" w:color="auto"/>
        <w:right w:val="none" w:sz="0" w:space="0" w:color="auto"/>
      </w:divBdr>
      <w:divsChild>
        <w:div w:id="237642205">
          <w:blockQuote w:val="1"/>
          <w:marLeft w:val="0"/>
          <w:marRight w:val="0"/>
          <w:marTop w:val="0"/>
          <w:marBottom w:val="408"/>
          <w:divBdr>
            <w:top w:val="single" w:sz="6" w:space="4" w:color="B4ABA1"/>
            <w:left w:val="single" w:sz="2" w:space="8" w:color="B4ABA1"/>
            <w:bottom w:val="single" w:sz="6" w:space="0" w:color="B4ABA1"/>
            <w:right w:val="single" w:sz="2" w:space="8" w:color="B4ABA1"/>
          </w:divBdr>
        </w:div>
      </w:divsChild>
    </w:div>
    <w:div w:id="945887377">
      <w:bodyDiv w:val="1"/>
      <w:marLeft w:val="0"/>
      <w:marRight w:val="0"/>
      <w:marTop w:val="0"/>
      <w:marBottom w:val="0"/>
      <w:divBdr>
        <w:top w:val="none" w:sz="0" w:space="0" w:color="auto"/>
        <w:left w:val="none" w:sz="0" w:space="0" w:color="auto"/>
        <w:bottom w:val="none" w:sz="0" w:space="0" w:color="auto"/>
        <w:right w:val="none" w:sz="0" w:space="0" w:color="auto"/>
      </w:divBdr>
      <w:divsChild>
        <w:div w:id="1021735911">
          <w:marLeft w:val="0"/>
          <w:marRight w:val="0"/>
          <w:marTop w:val="0"/>
          <w:marBottom w:val="0"/>
          <w:divBdr>
            <w:top w:val="none" w:sz="0" w:space="0" w:color="auto"/>
            <w:left w:val="none" w:sz="0" w:space="0" w:color="auto"/>
            <w:bottom w:val="none" w:sz="0" w:space="0" w:color="auto"/>
            <w:right w:val="none" w:sz="0" w:space="0" w:color="auto"/>
          </w:divBdr>
          <w:divsChild>
            <w:div w:id="2055232644">
              <w:marLeft w:val="0"/>
              <w:marRight w:val="0"/>
              <w:marTop w:val="0"/>
              <w:marBottom w:val="0"/>
              <w:divBdr>
                <w:top w:val="none" w:sz="0" w:space="0" w:color="auto"/>
                <w:left w:val="none" w:sz="0" w:space="0" w:color="auto"/>
                <w:bottom w:val="none" w:sz="0" w:space="0" w:color="auto"/>
                <w:right w:val="none" w:sz="0" w:space="0" w:color="auto"/>
              </w:divBdr>
              <w:divsChild>
                <w:div w:id="1197542050">
                  <w:marLeft w:val="0"/>
                  <w:marRight w:val="0"/>
                  <w:marTop w:val="0"/>
                  <w:marBottom w:val="0"/>
                  <w:divBdr>
                    <w:top w:val="none" w:sz="0" w:space="0" w:color="auto"/>
                    <w:left w:val="none" w:sz="0" w:space="0" w:color="auto"/>
                    <w:bottom w:val="none" w:sz="0" w:space="0" w:color="auto"/>
                    <w:right w:val="none" w:sz="0" w:space="0" w:color="auto"/>
                  </w:divBdr>
                </w:div>
              </w:divsChild>
            </w:div>
            <w:div w:id="356782815">
              <w:marLeft w:val="0"/>
              <w:marRight w:val="0"/>
              <w:marTop w:val="0"/>
              <w:marBottom w:val="0"/>
              <w:divBdr>
                <w:top w:val="none" w:sz="0" w:space="0" w:color="auto"/>
                <w:left w:val="none" w:sz="0" w:space="0" w:color="auto"/>
                <w:bottom w:val="none" w:sz="0" w:space="0" w:color="auto"/>
                <w:right w:val="none" w:sz="0" w:space="0" w:color="auto"/>
              </w:divBdr>
              <w:divsChild>
                <w:div w:id="1268003467">
                  <w:marLeft w:val="0"/>
                  <w:marRight w:val="0"/>
                  <w:marTop w:val="0"/>
                  <w:marBottom w:val="0"/>
                  <w:divBdr>
                    <w:top w:val="none" w:sz="0" w:space="0" w:color="auto"/>
                    <w:left w:val="none" w:sz="0" w:space="0" w:color="auto"/>
                    <w:bottom w:val="none" w:sz="0" w:space="0" w:color="auto"/>
                    <w:right w:val="none" w:sz="0" w:space="0" w:color="auto"/>
                  </w:divBdr>
                </w:div>
              </w:divsChild>
            </w:div>
            <w:div w:id="307979483">
              <w:marLeft w:val="0"/>
              <w:marRight w:val="0"/>
              <w:marTop w:val="0"/>
              <w:marBottom w:val="0"/>
              <w:divBdr>
                <w:top w:val="none" w:sz="0" w:space="0" w:color="auto"/>
                <w:left w:val="none" w:sz="0" w:space="0" w:color="auto"/>
                <w:bottom w:val="none" w:sz="0" w:space="0" w:color="auto"/>
                <w:right w:val="none" w:sz="0" w:space="0" w:color="auto"/>
              </w:divBdr>
              <w:divsChild>
                <w:div w:id="16575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407177">
          <w:marLeft w:val="0"/>
          <w:marRight w:val="0"/>
          <w:marTop w:val="0"/>
          <w:marBottom w:val="0"/>
          <w:divBdr>
            <w:top w:val="none" w:sz="0" w:space="0" w:color="auto"/>
            <w:left w:val="none" w:sz="0" w:space="0" w:color="auto"/>
            <w:bottom w:val="none" w:sz="0" w:space="0" w:color="auto"/>
            <w:right w:val="none" w:sz="0" w:space="0" w:color="auto"/>
          </w:divBdr>
          <w:divsChild>
            <w:div w:id="159855103">
              <w:marLeft w:val="0"/>
              <w:marRight w:val="0"/>
              <w:marTop w:val="0"/>
              <w:marBottom w:val="0"/>
              <w:divBdr>
                <w:top w:val="none" w:sz="0" w:space="0" w:color="auto"/>
                <w:left w:val="none" w:sz="0" w:space="0" w:color="auto"/>
                <w:bottom w:val="none" w:sz="0" w:space="0" w:color="auto"/>
                <w:right w:val="none" w:sz="0" w:space="0" w:color="auto"/>
              </w:divBdr>
              <w:divsChild>
                <w:div w:id="54657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626092">
          <w:marLeft w:val="0"/>
          <w:marRight w:val="0"/>
          <w:marTop w:val="0"/>
          <w:marBottom w:val="0"/>
          <w:divBdr>
            <w:top w:val="none" w:sz="0" w:space="0" w:color="auto"/>
            <w:left w:val="none" w:sz="0" w:space="0" w:color="auto"/>
            <w:bottom w:val="none" w:sz="0" w:space="0" w:color="auto"/>
            <w:right w:val="none" w:sz="0" w:space="0" w:color="auto"/>
          </w:divBdr>
          <w:divsChild>
            <w:div w:id="876354653">
              <w:marLeft w:val="0"/>
              <w:marRight w:val="0"/>
              <w:marTop w:val="0"/>
              <w:marBottom w:val="0"/>
              <w:divBdr>
                <w:top w:val="none" w:sz="0" w:space="0" w:color="auto"/>
                <w:left w:val="none" w:sz="0" w:space="0" w:color="auto"/>
                <w:bottom w:val="none" w:sz="0" w:space="0" w:color="auto"/>
                <w:right w:val="none" w:sz="0" w:space="0" w:color="auto"/>
              </w:divBdr>
              <w:divsChild>
                <w:div w:id="108071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32631">
          <w:marLeft w:val="0"/>
          <w:marRight w:val="0"/>
          <w:marTop w:val="0"/>
          <w:marBottom w:val="0"/>
          <w:divBdr>
            <w:top w:val="none" w:sz="0" w:space="0" w:color="auto"/>
            <w:left w:val="none" w:sz="0" w:space="0" w:color="auto"/>
            <w:bottom w:val="none" w:sz="0" w:space="0" w:color="auto"/>
            <w:right w:val="none" w:sz="0" w:space="0" w:color="auto"/>
          </w:divBdr>
          <w:divsChild>
            <w:div w:id="1881477468">
              <w:marLeft w:val="0"/>
              <w:marRight w:val="0"/>
              <w:marTop w:val="0"/>
              <w:marBottom w:val="0"/>
              <w:divBdr>
                <w:top w:val="none" w:sz="0" w:space="0" w:color="auto"/>
                <w:left w:val="none" w:sz="0" w:space="0" w:color="auto"/>
                <w:bottom w:val="none" w:sz="0" w:space="0" w:color="auto"/>
                <w:right w:val="none" w:sz="0" w:space="0" w:color="auto"/>
              </w:divBdr>
              <w:divsChild>
                <w:div w:id="207431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514765">
          <w:marLeft w:val="0"/>
          <w:marRight w:val="0"/>
          <w:marTop w:val="0"/>
          <w:marBottom w:val="0"/>
          <w:divBdr>
            <w:top w:val="none" w:sz="0" w:space="0" w:color="auto"/>
            <w:left w:val="none" w:sz="0" w:space="0" w:color="auto"/>
            <w:bottom w:val="none" w:sz="0" w:space="0" w:color="auto"/>
            <w:right w:val="none" w:sz="0" w:space="0" w:color="auto"/>
          </w:divBdr>
          <w:divsChild>
            <w:div w:id="1923493337">
              <w:marLeft w:val="0"/>
              <w:marRight w:val="0"/>
              <w:marTop w:val="0"/>
              <w:marBottom w:val="0"/>
              <w:divBdr>
                <w:top w:val="none" w:sz="0" w:space="0" w:color="auto"/>
                <w:left w:val="none" w:sz="0" w:space="0" w:color="auto"/>
                <w:bottom w:val="none" w:sz="0" w:space="0" w:color="auto"/>
                <w:right w:val="none" w:sz="0" w:space="0" w:color="auto"/>
              </w:divBdr>
              <w:divsChild>
                <w:div w:id="105461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088375">
      <w:bodyDiv w:val="1"/>
      <w:marLeft w:val="0"/>
      <w:marRight w:val="0"/>
      <w:marTop w:val="0"/>
      <w:marBottom w:val="0"/>
      <w:divBdr>
        <w:top w:val="none" w:sz="0" w:space="0" w:color="auto"/>
        <w:left w:val="none" w:sz="0" w:space="0" w:color="auto"/>
        <w:bottom w:val="none" w:sz="0" w:space="0" w:color="auto"/>
        <w:right w:val="none" w:sz="0" w:space="0" w:color="auto"/>
      </w:divBdr>
      <w:divsChild>
        <w:div w:id="356471248">
          <w:marLeft w:val="-300"/>
          <w:marRight w:val="0"/>
          <w:marTop w:val="0"/>
          <w:marBottom w:val="0"/>
          <w:divBdr>
            <w:top w:val="none" w:sz="0" w:space="0" w:color="auto"/>
            <w:left w:val="none" w:sz="0" w:space="0" w:color="auto"/>
            <w:bottom w:val="none" w:sz="0" w:space="0" w:color="auto"/>
            <w:right w:val="none" w:sz="0" w:space="0" w:color="auto"/>
          </w:divBdr>
          <w:divsChild>
            <w:div w:id="1371685264">
              <w:marLeft w:val="0"/>
              <w:marRight w:val="0"/>
              <w:marTop w:val="0"/>
              <w:marBottom w:val="0"/>
              <w:divBdr>
                <w:top w:val="none" w:sz="0" w:space="0" w:color="auto"/>
                <w:left w:val="none" w:sz="0" w:space="0" w:color="auto"/>
                <w:bottom w:val="none" w:sz="0" w:space="0" w:color="auto"/>
                <w:right w:val="none" w:sz="0" w:space="0" w:color="auto"/>
              </w:divBdr>
            </w:div>
            <w:div w:id="1124302476">
              <w:marLeft w:val="0"/>
              <w:marRight w:val="0"/>
              <w:marTop w:val="0"/>
              <w:marBottom w:val="0"/>
              <w:divBdr>
                <w:top w:val="none" w:sz="0" w:space="0" w:color="auto"/>
                <w:left w:val="none" w:sz="0" w:space="0" w:color="auto"/>
                <w:bottom w:val="none" w:sz="0" w:space="0" w:color="auto"/>
                <w:right w:val="none" w:sz="0" w:space="0" w:color="auto"/>
              </w:divBdr>
            </w:div>
            <w:div w:id="1519664150">
              <w:marLeft w:val="0"/>
              <w:marRight w:val="0"/>
              <w:marTop w:val="0"/>
              <w:marBottom w:val="0"/>
              <w:divBdr>
                <w:top w:val="none" w:sz="0" w:space="0" w:color="auto"/>
                <w:left w:val="none" w:sz="0" w:space="0" w:color="auto"/>
                <w:bottom w:val="none" w:sz="0" w:space="0" w:color="auto"/>
                <w:right w:val="none" w:sz="0" w:space="0" w:color="auto"/>
              </w:divBdr>
              <w:divsChild>
                <w:div w:id="760688913">
                  <w:marLeft w:val="0"/>
                  <w:marRight w:val="0"/>
                  <w:marTop w:val="0"/>
                  <w:marBottom w:val="0"/>
                  <w:divBdr>
                    <w:top w:val="none" w:sz="0" w:space="0" w:color="auto"/>
                    <w:left w:val="none" w:sz="0" w:space="0" w:color="auto"/>
                    <w:bottom w:val="none" w:sz="0" w:space="0" w:color="auto"/>
                    <w:right w:val="none" w:sz="0" w:space="0" w:color="auto"/>
                  </w:divBdr>
                  <w:divsChild>
                    <w:div w:id="35473197">
                      <w:marLeft w:val="0"/>
                      <w:marRight w:val="0"/>
                      <w:marTop w:val="0"/>
                      <w:marBottom w:val="0"/>
                      <w:divBdr>
                        <w:top w:val="none" w:sz="0" w:space="0" w:color="auto"/>
                        <w:left w:val="none" w:sz="0" w:space="0" w:color="auto"/>
                        <w:bottom w:val="none" w:sz="0" w:space="0" w:color="auto"/>
                        <w:right w:val="none" w:sz="0" w:space="0" w:color="auto"/>
                      </w:divBdr>
                      <w:divsChild>
                        <w:div w:id="194583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7764195">
          <w:marLeft w:val="-480"/>
          <w:marRight w:val="0"/>
          <w:marTop w:val="0"/>
          <w:marBottom w:val="0"/>
          <w:divBdr>
            <w:top w:val="none" w:sz="0" w:space="0" w:color="auto"/>
            <w:left w:val="none" w:sz="0" w:space="0" w:color="auto"/>
            <w:bottom w:val="none" w:sz="0" w:space="0" w:color="auto"/>
            <w:right w:val="none" w:sz="0" w:space="0" w:color="auto"/>
          </w:divBdr>
          <w:divsChild>
            <w:div w:id="829560962">
              <w:marLeft w:val="375"/>
              <w:marRight w:val="0"/>
              <w:marTop w:val="0"/>
              <w:marBottom w:val="0"/>
              <w:divBdr>
                <w:top w:val="none" w:sz="0" w:space="0" w:color="auto"/>
                <w:left w:val="none" w:sz="0" w:space="0" w:color="auto"/>
                <w:bottom w:val="none" w:sz="0" w:space="0" w:color="auto"/>
                <w:right w:val="none" w:sz="0" w:space="0" w:color="auto"/>
              </w:divBdr>
              <w:divsChild>
                <w:div w:id="1791044626">
                  <w:marLeft w:val="0"/>
                  <w:marRight w:val="0"/>
                  <w:marTop w:val="0"/>
                  <w:marBottom w:val="0"/>
                  <w:divBdr>
                    <w:top w:val="none" w:sz="0" w:space="0" w:color="auto"/>
                    <w:left w:val="none" w:sz="0" w:space="0" w:color="auto"/>
                    <w:bottom w:val="none" w:sz="0" w:space="0" w:color="auto"/>
                    <w:right w:val="none" w:sz="0" w:space="0" w:color="auto"/>
                  </w:divBdr>
                  <w:divsChild>
                    <w:div w:id="534315066">
                      <w:marLeft w:val="0"/>
                      <w:marRight w:val="0"/>
                      <w:marTop w:val="0"/>
                      <w:marBottom w:val="0"/>
                      <w:divBdr>
                        <w:top w:val="none" w:sz="0" w:space="0" w:color="auto"/>
                        <w:left w:val="none" w:sz="0" w:space="0" w:color="auto"/>
                        <w:bottom w:val="none" w:sz="0" w:space="0" w:color="auto"/>
                        <w:right w:val="none" w:sz="0" w:space="0" w:color="auto"/>
                      </w:divBdr>
                    </w:div>
                    <w:div w:id="103233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436934">
      <w:bodyDiv w:val="1"/>
      <w:marLeft w:val="0"/>
      <w:marRight w:val="0"/>
      <w:marTop w:val="0"/>
      <w:marBottom w:val="0"/>
      <w:divBdr>
        <w:top w:val="none" w:sz="0" w:space="0" w:color="auto"/>
        <w:left w:val="none" w:sz="0" w:space="0" w:color="auto"/>
        <w:bottom w:val="none" w:sz="0" w:space="0" w:color="auto"/>
        <w:right w:val="none" w:sz="0" w:space="0" w:color="auto"/>
      </w:divBdr>
    </w:div>
    <w:div w:id="1083378000">
      <w:bodyDiv w:val="1"/>
      <w:marLeft w:val="0"/>
      <w:marRight w:val="0"/>
      <w:marTop w:val="0"/>
      <w:marBottom w:val="0"/>
      <w:divBdr>
        <w:top w:val="none" w:sz="0" w:space="0" w:color="auto"/>
        <w:left w:val="none" w:sz="0" w:space="0" w:color="auto"/>
        <w:bottom w:val="none" w:sz="0" w:space="0" w:color="auto"/>
        <w:right w:val="none" w:sz="0" w:space="0" w:color="auto"/>
      </w:divBdr>
      <w:divsChild>
        <w:div w:id="187648340">
          <w:marLeft w:val="0"/>
          <w:marRight w:val="0"/>
          <w:marTop w:val="0"/>
          <w:marBottom w:val="0"/>
          <w:divBdr>
            <w:top w:val="none" w:sz="0" w:space="0" w:color="auto"/>
            <w:left w:val="none" w:sz="0" w:space="0" w:color="auto"/>
            <w:bottom w:val="none" w:sz="0" w:space="0" w:color="auto"/>
            <w:right w:val="none" w:sz="0" w:space="0" w:color="auto"/>
          </w:divBdr>
          <w:divsChild>
            <w:div w:id="946738678">
              <w:marLeft w:val="0"/>
              <w:marRight w:val="0"/>
              <w:marTop w:val="0"/>
              <w:marBottom w:val="0"/>
              <w:divBdr>
                <w:top w:val="none" w:sz="0" w:space="0" w:color="auto"/>
                <w:left w:val="none" w:sz="0" w:space="0" w:color="auto"/>
                <w:bottom w:val="none" w:sz="0" w:space="0" w:color="auto"/>
                <w:right w:val="none" w:sz="0" w:space="0" w:color="auto"/>
              </w:divBdr>
              <w:divsChild>
                <w:div w:id="19477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111549">
      <w:bodyDiv w:val="1"/>
      <w:marLeft w:val="0"/>
      <w:marRight w:val="0"/>
      <w:marTop w:val="0"/>
      <w:marBottom w:val="0"/>
      <w:divBdr>
        <w:top w:val="none" w:sz="0" w:space="0" w:color="auto"/>
        <w:left w:val="none" w:sz="0" w:space="0" w:color="auto"/>
        <w:bottom w:val="none" w:sz="0" w:space="0" w:color="auto"/>
        <w:right w:val="none" w:sz="0" w:space="0" w:color="auto"/>
      </w:divBdr>
      <w:divsChild>
        <w:div w:id="533418835">
          <w:marLeft w:val="0"/>
          <w:marRight w:val="0"/>
          <w:marTop w:val="0"/>
          <w:marBottom w:val="0"/>
          <w:divBdr>
            <w:top w:val="none" w:sz="0" w:space="0" w:color="auto"/>
            <w:left w:val="none" w:sz="0" w:space="0" w:color="auto"/>
            <w:bottom w:val="none" w:sz="0" w:space="0" w:color="auto"/>
            <w:right w:val="none" w:sz="0" w:space="0" w:color="auto"/>
          </w:divBdr>
        </w:div>
      </w:divsChild>
    </w:div>
    <w:div w:id="1142842866">
      <w:bodyDiv w:val="1"/>
      <w:marLeft w:val="0"/>
      <w:marRight w:val="0"/>
      <w:marTop w:val="0"/>
      <w:marBottom w:val="0"/>
      <w:divBdr>
        <w:top w:val="none" w:sz="0" w:space="0" w:color="auto"/>
        <w:left w:val="none" w:sz="0" w:space="0" w:color="auto"/>
        <w:bottom w:val="none" w:sz="0" w:space="0" w:color="auto"/>
        <w:right w:val="none" w:sz="0" w:space="0" w:color="auto"/>
      </w:divBdr>
      <w:divsChild>
        <w:div w:id="322899857">
          <w:marLeft w:val="0"/>
          <w:marRight w:val="0"/>
          <w:marTop w:val="0"/>
          <w:marBottom w:val="0"/>
          <w:divBdr>
            <w:top w:val="none" w:sz="0" w:space="0" w:color="auto"/>
            <w:left w:val="none" w:sz="0" w:space="0" w:color="auto"/>
            <w:bottom w:val="none" w:sz="0" w:space="0" w:color="auto"/>
            <w:right w:val="none" w:sz="0" w:space="0" w:color="auto"/>
          </w:divBdr>
          <w:divsChild>
            <w:div w:id="593780146">
              <w:marLeft w:val="0"/>
              <w:marRight w:val="0"/>
              <w:marTop w:val="0"/>
              <w:marBottom w:val="0"/>
              <w:divBdr>
                <w:top w:val="none" w:sz="0" w:space="0" w:color="auto"/>
                <w:left w:val="none" w:sz="0" w:space="0" w:color="auto"/>
                <w:bottom w:val="none" w:sz="0" w:space="0" w:color="auto"/>
                <w:right w:val="none" w:sz="0" w:space="0" w:color="auto"/>
              </w:divBdr>
              <w:divsChild>
                <w:div w:id="687289982">
                  <w:marLeft w:val="0"/>
                  <w:marRight w:val="0"/>
                  <w:marTop w:val="0"/>
                  <w:marBottom w:val="0"/>
                  <w:divBdr>
                    <w:top w:val="none" w:sz="0" w:space="0" w:color="auto"/>
                    <w:left w:val="none" w:sz="0" w:space="0" w:color="auto"/>
                    <w:bottom w:val="none" w:sz="0" w:space="0" w:color="auto"/>
                    <w:right w:val="none" w:sz="0" w:space="0" w:color="auto"/>
                  </w:divBdr>
                  <w:divsChild>
                    <w:div w:id="210908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326834">
      <w:bodyDiv w:val="1"/>
      <w:marLeft w:val="0"/>
      <w:marRight w:val="0"/>
      <w:marTop w:val="0"/>
      <w:marBottom w:val="0"/>
      <w:divBdr>
        <w:top w:val="none" w:sz="0" w:space="0" w:color="auto"/>
        <w:left w:val="none" w:sz="0" w:space="0" w:color="auto"/>
        <w:bottom w:val="none" w:sz="0" w:space="0" w:color="auto"/>
        <w:right w:val="none" w:sz="0" w:space="0" w:color="auto"/>
      </w:divBdr>
    </w:div>
    <w:div w:id="1155798231">
      <w:bodyDiv w:val="1"/>
      <w:marLeft w:val="0"/>
      <w:marRight w:val="0"/>
      <w:marTop w:val="0"/>
      <w:marBottom w:val="0"/>
      <w:divBdr>
        <w:top w:val="none" w:sz="0" w:space="0" w:color="auto"/>
        <w:left w:val="none" w:sz="0" w:space="0" w:color="auto"/>
        <w:bottom w:val="none" w:sz="0" w:space="0" w:color="auto"/>
        <w:right w:val="none" w:sz="0" w:space="0" w:color="auto"/>
      </w:divBdr>
    </w:div>
    <w:div w:id="1202669402">
      <w:bodyDiv w:val="1"/>
      <w:marLeft w:val="0"/>
      <w:marRight w:val="0"/>
      <w:marTop w:val="0"/>
      <w:marBottom w:val="0"/>
      <w:divBdr>
        <w:top w:val="none" w:sz="0" w:space="0" w:color="auto"/>
        <w:left w:val="none" w:sz="0" w:space="0" w:color="auto"/>
        <w:bottom w:val="none" w:sz="0" w:space="0" w:color="auto"/>
        <w:right w:val="none" w:sz="0" w:space="0" w:color="auto"/>
      </w:divBdr>
      <w:divsChild>
        <w:div w:id="187259845">
          <w:marLeft w:val="0"/>
          <w:marRight w:val="0"/>
          <w:marTop w:val="0"/>
          <w:marBottom w:val="0"/>
          <w:divBdr>
            <w:top w:val="none" w:sz="0" w:space="0" w:color="auto"/>
            <w:left w:val="none" w:sz="0" w:space="0" w:color="auto"/>
            <w:bottom w:val="none" w:sz="0" w:space="0" w:color="auto"/>
            <w:right w:val="none" w:sz="0" w:space="0" w:color="auto"/>
          </w:divBdr>
          <w:divsChild>
            <w:div w:id="271595874">
              <w:marLeft w:val="0"/>
              <w:marRight w:val="0"/>
              <w:marTop w:val="0"/>
              <w:marBottom w:val="0"/>
              <w:divBdr>
                <w:top w:val="none" w:sz="0" w:space="0" w:color="auto"/>
                <w:left w:val="none" w:sz="0" w:space="0" w:color="auto"/>
                <w:bottom w:val="none" w:sz="0" w:space="0" w:color="auto"/>
                <w:right w:val="none" w:sz="0" w:space="0" w:color="auto"/>
              </w:divBdr>
              <w:divsChild>
                <w:div w:id="590768">
                  <w:marLeft w:val="0"/>
                  <w:marRight w:val="0"/>
                  <w:marTop w:val="0"/>
                  <w:marBottom w:val="0"/>
                  <w:divBdr>
                    <w:top w:val="none" w:sz="0" w:space="0" w:color="auto"/>
                    <w:left w:val="none" w:sz="0" w:space="0" w:color="auto"/>
                    <w:bottom w:val="none" w:sz="0" w:space="0" w:color="auto"/>
                    <w:right w:val="none" w:sz="0" w:space="0" w:color="auto"/>
                  </w:divBdr>
                  <w:divsChild>
                    <w:div w:id="206171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150271">
      <w:bodyDiv w:val="1"/>
      <w:marLeft w:val="0"/>
      <w:marRight w:val="0"/>
      <w:marTop w:val="0"/>
      <w:marBottom w:val="0"/>
      <w:divBdr>
        <w:top w:val="none" w:sz="0" w:space="0" w:color="auto"/>
        <w:left w:val="none" w:sz="0" w:space="0" w:color="auto"/>
        <w:bottom w:val="none" w:sz="0" w:space="0" w:color="auto"/>
        <w:right w:val="none" w:sz="0" w:space="0" w:color="auto"/>
      </w:divBdr>
    </w:div>
    <w:div w:id="1261838418">
      <w:bodyDiv w:val="1"/>
      <w:marLeft w:val="0"/>
      <w:marRight w:val="0"/>
      <w:marTop w:val="0"/>
      <w:marBottom w:val="0"/>
      <w:divBdr>
        <w:top w:val="none" w:sz="0" w:space="0" w:color="auto"/>
        <w:left w:val="none" w:sz="0" w:space="0" w:color="auto"/>
        <w:bottom w:val="none" w:sz="0" w:space="0" w:color="auto"/>
        <w:right w:val="none" w:sz="0" w:space="0" w:color="auto"/>
      </w:divBdr>
      <w:divsChild>
        <w:div w:id="510409119">
          <w:marLeft w:val="0"/>
          <w:marRight w:val="0"/>
          <w:marTop w:val="0"/>
          <w:marBottom w:val="0"/>
          <w:divBdr>
            <w:top w:val="none" w:sz="0" w:space="0" w:color="auto"/>
            <w:left w:val="none" w:sz="0" w:space="0" w:color="auto"/>
            <w:bottom w:val="none" w:sz="0" w:space="0" w:color="auto"/>
            <w:right w:val="none" w:sz="0" w:space="0" w:color="auto"/>
          </w:divBdr>
        </w:div>
        <w:div w:id="590428338">
          <w:marLeft w:val="0"/>
          <w:marRight w:val="0"/>
          <w:marTop w:val="0"/>
          <w:marBottom w:val="0"/>
          <w:divBdr>
            <w:top w:val="none" w:sz="0" w:space="0" w:color="auto"/>
            <w:left w:val="none" w:sz="0" w:space="0" w:color="auto"/>
            <w:bottom w:val="none" w:sz="0" w:space="0" w:color="auto"/>
            <w:right w:val="none" w:sz="0" w:space="0" w:color="auto"/>
          </w:divBdr>
        </w:div>
        <w:div w:id="775518862">
          <w:marLeft w:val="0"/>
          <w:marRight w:val="0"/>
          <w:marTop w:val="0"/>
          <w:marBottom w:val="0"/>
          <w:divBdr>
            <w:top w:val="none" w:sz="0" w:space="0" w:color="auto"/>
            <w:left w:val="none" w:sz="0" w:space="0" w:color="auto"/>
            <w:bottom w:val="none" w:sz="0" w:space="0" w:color="auto"/>
            <w:right w:val="none" w:sz="0" w:space="0" w:color="auto"/>
          </w:divBdr>
        </w:div>
        <w:div w:id="1288897002">
          <w:marLeft w:val="0"/>
          <w:marRight w:val="0"/>
          <w:marTop w:val="0"/>
          <w:marBottom w:val="0"/>
          <w:divBdr>
            <w:top w:val="none" w:sz="0" w:space="0" w:color="auto"/>
            <w:left w:val="none" w:sz="0" w:space="0" w:color="auto"/>
            <w:bottom w:val="none" w:sz="0" w:space="0" w:color="auto"/>
            <w:right w:val="none" w:sz="0" w:space="0" w:color="auto"/>
          </w:divBdr>
        </w:div>
        <w:div w:id="2145654606">
          <w:marLeft w:val="0"/>
          <w:marRight w:val="0"/>
          <w:marTop w:val="0"/>
          <w:marBottom w:val="0"/>
          <w:divBdr>
            <w:top w:val="none" w:sz="0" w:space="0" w:color="auto"/>
            <w:left w:val="none" w:sz="0" w:space="0" w:color="auto"/>
            <w:bottom w:val="none" w:sz="0" w:space="0" w:color="auto"/>
            <w:right w:val="none" w:sz="0" w:space="0" w:color="auto"/>
          </w:divBdr>
        </w:div>
        <w:div w:id="373047626">
          <w:marLeft w:val="0"/>
          <w:marRight w:val="0"/>
          <w:marTop w:val="0"/>
          <w:marBottom w:val="0"/>
          <w:divBdr>
            <w:top w:val="none" w:sz="0" w:space="0" w:color="auto"/>
            <w:left w:val="none" w:sz="0" w:space="0" w:color="auto"/>
            <w:bottom w:val="none" w:sz="0" w:space="0" w:color="auto"/>
            <w:right w:val="none" w:sz="0" w:space="0" w:color="auto"/>
          </w:divBdr>
          <w:divsChild>
            <w:div w:id="68270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146283">
      <w:bodyDiv w:val="1"/>
      <w:marLeft w:val="0"/>
      <w:marRight w:val="0"/>
      <w:marTop w:val="0"/>
      <w:marBottom w:val="0"/>
      <w:divBdr>
        <w:top w:val="none" w:sz="0" w:space="0" w:color="auto"/>
        <w:left w:val="none" w:sz="0" w:space="0" w:color="auto"/>
        <w:bottom w:val="none" w:sz="0" w:space="0" w:color="auto"/>
        <w:right w:val="none" w:sz="0" w:space="0" w:color="auto"/>
      </w:divBdr>
      <w:divsChild>
        <w:div w:id="1765877411">
          <w:blockQuote w:val="1"/>
          <w:marLeft w:val="0"/>
          <w:marRight w:val="0"/>
          <w:marTop w:val="0"/>
          <w:marBottom w:val="408"/>
          <w:divBdr>
            <w:top w:val="single" w:sz="6" w:space="4" w:color="B4ABA1"/>
            <w:left w:val="single" w:sz="2" w:space="8" w:color="B4ABA1"/>
            <w:bottom w:val="single" w:sz="6" w:space="0" w:color="B4ABA1"/>
            <w:right w:val="single" w:sz="2" w:space="8" w:color="B4ABA1"/>
          </w:divBdr>
        </w:div>
      </w:divsChild>
    </w:div>
    <w:div w:id="1318074482">
      <w:bodyDiv w:val="1"/>
      <w:marLeft w:val="0"/>
      <w:marRight w:val="0"/>
      <w:marTop w:val="0"/>
      <w:marBottom w:val="0"/>
      <w:divBdr>
        <w:top w:val="none" w:sz="0" w:space="0" w:color="auto"/>
        <w:left w:val="none" w:sz="0" w:space="0" w:color="auto"/>
        <w:bottom w:val="none" w:sz="0" w:space="0" w:color="auto"/>
        <w:right w:val="none" w:sz="0" w:space="0" w:color="auto"/>
      </w:divBdr>
    </w:div>
    <w:div w:id="1394424476">
      <w:bodyDiv w:val="1"/>
      <w:marLeft w:val="0"/>
      <w:marRight w:val="0"/>
      <w:marTop w:val="0"/>
      <w:marBottom w:val="0"/>
      <w:divBdr>
        <w:top w:val="none" w:sz="0" w:space="0" w:color="auto"/>
        <w:left w:val="none" w:sz="0" w:space="0" w:color="auto"/>
        <w:bottom w:val="none" w:sz="0" w:space="0" w:color="auto"/>
        <w:right w:val="none" w:sz="0" w:space="0" w:color="auto"/>
      </w:divBdr>
    </w:div>
    <w:div w:id="1408915534">
      <w:bodyDiv w:val="1"/>
      <w:marLeft w:val="0"/>
      <w:marRight w:val="0"/>
      <w:marTop w:val="0"/>
      <w:marBottom w:val="0"/>
      <w:divBdr>
        <w:top w:val="none" w:sz="0" w:space="0" w:color="auto"/>
        <w:left w:val="none" w:sz="0" w:space="0" w:color="auto"/>
        <w:bottom w:val="none" w:sz="0" w:space="0" w:color="auto"/>
        <w:right w:val="none" w:sz="0" w:space="0" w:color="auto"/>
      </w:divBdr>
      <w:divsChild>
        <w:div w:id="2132746755">
          <w:marLeft w:val="0"/>
          <w:marRight w:val="0"/>
          <w:marTop w:val="0"/>
          <w:marBottom w:val="0"/>
          <w:divBdr>
            <w:top w:val="none" w:sz="0" w:space="0" w:color="auto"/>
            <w:left w:val="none" w:sz="0" w:space="0" w:color="auto"/>
            <w:bottom w:val="none" w:sz="0" w:space="0" w:color="auto"/>
            <w:right w:val="none" w:sz="0" w:space="0" w:color="auto"/>
          </w:divBdr>
          <w:divsChild>
            <w:div w:id="748161345">
              <w:marLeft w:val="0"/>
              <w:marRight w:val="0"/>
              <w:marTop w:val="0"/>
              <w:marBottom w:val="0"/>
              <w:divBdr>
                <w:top w:val="none" w:sz="0" w:space="0" w:color="auto"/>
                <w:left w:val="none" w:sz="0" w:space="0" w:color="auto"/>
                <w:bottom w:val="none" w:sz="0" w:space="0" w:color="auto"/>
                <w:right w:val="none" w:sz="0" w:space="0" w:color="auto"/>
              </w:divBdr>
              <w:divsChild>
                <w:div w:id="122987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027954">
      <w:bodyDiv w:val="1"/>
      <w:marLeft w:val="0"/>
      <w:marRight w:val="0"/>
      <w:marTop w:val="0"/>
      <w:marBottom w:val="0"/>
      <w:divBdr>
        <w:top w:val="none" w:sz="0" w:space="0" w:color="auto"/>
        <w:left w:val="none" w:sz="0" w:space="0" w:color="auto"/>
        <w:bottom w:val="none" w:sz="0" w:space="0" w:color="auto"/>
        <w:right w:val="none" w:sz="0" w:space="0" w:color="auto"/>
      </w:divBdr>
    </w:div>
    <w:div w:id="1551529513">
      <w:bodyDiv w:val="1"/>
      <w:marLeft w:val="0"/>
      <w:marRight w:val="0"/>
      <w:marTop w:val="0"/>
      <w:marBottom w:val="0"/>
      <w:divBdr>
        <w:top w:val="none" w:sz="0" w:space="0" w:color="auto"/>
        <w:left w:val="none" w:sz="0" w:space="0" w:color="auto"/>
        <w:bottom w:val="none" w:sz="0" w:space="0" w:color="auto"/>
        <w:right w:val="none" w:sz="0" w:space="0" w:color="auto"/>
      </w:divBdr>
    </w:div>
    <w:div w:id="1594699105">
      <w:bodyDiv w:val="1"/>
      <w:marLeft w:val="0"/>
      <w:marRight w:val="0"/>
      <w:marTop w:val="0"/>
      <w:marBottom w:val="0"/>
      <w:divBdr>
        <w:top w:val="none" w:sz="0" w:space="0" w:color="auto"/>
        <w:left w:val="none" w:sz="0" w:space="0" w:color="auto"/>
        <w:bottom w:val="none" w:sz="0" w:space="0" w:color="auto"/>
        <w:right w:val="none" w:sz="0" w:space="0" w:color="auto"/>
      </w:divBdr>
    </w:div>
    <w:div w:id="1630473791">
      <w:bodyDiv w:val="1"/>
      <w:marLeft w:val="0"/>
      <w:marRight w:val="0"/>
      <w:marTop w:val="0"/>
      <w:marBottom w:val="0"/>
      <w:divBdr>
        <w:top w:val="none" w:sz="0" w:space="0" w:color="auto"/>
        <w:left w:val="none" w:sz="0" w:space="0" w:color="auto"/>
        <w:bottom w:val="none" w:sz="0" w:space="0" w:color="auto"/>
        <w:right w:val="none" w:sz="0" w:space="0" w:color="auto"/>
      </w:divBdr>
    </w:div>
    <w:div w:id="1683124271">
      <w:bodyDiv w:val="1"/>
      <w:marLeft w:val="0"/>
      <w:marRight w:val="0"/>
      <w:marTop w:val="0"/>
      <w:marBottom w:val="0"/>
      <w:divBdr>
        <w:top w:val="none" w:sz="0" w:space="0" w:color="auto"/>
        <w:left w:val="none" w:sz="0" w:space="0" w:color="auto"/>
        <w:bottom w:val="none" w:sz="0" w:space="0" w:color="auto"/>
        <w:right w:val="none" w:sz="0" w:space="0" w:color="auto"/>
      </w:divBdr>
    </w:div>
    <w:div w:id="1736663227">
      <w:bodyDiv w:val="1"/>
      <w:marLeft w:val="0"/>
      <w:marRight w:val="0"/>
      <w:marTop w:val="0"/>
      <w:marBottom w:val="0"/>
      <w:divBdr>
        <w:top w:val="none" w:sz="0" w:space="0" w:color="auto"/>
        <w:left w:val="none" w:sz="0" w:space="0" w:color="auto"/>
        <w:bottom w:val="none" w:sz="0" w:space="0" w:color="auto"/>
        <w:right w:val="none" w:sz="0" w:space="0" w:color="auto"/>
      </w:divBdr>
    </w:div>
    <w:div w:id="1761297302">
      <w:bodyDiv w:val="1"/>
      <w:marLeft w:val="0"/>
      <w:marRight w:val="0"/>
      <w:marTop w:val="0"/>
      <w:marBottom w:val="0"/>
      <w:divBdr>
        <w:top w:val="none" w:sz="0" w:space="0" w:color="auto"/>
        <w:left w:val="none" w:sz="0" w:space="0" w:color="auto"/>
        <w:bottom w:val="none" w:sz="0" w:space="0" w:color="auto"/>
        <w:right w:val="none" w:sz="0" w:space="0" w:color="auto"/>
      </w:divBdr>
    </w:div>
    <w:div w:id="1764498256">
      <w:bodyDiv w:val="1"/>
      <w:marLeft w:val="0"/>
      <w:marRight w:val="0"/>
      <w:marTop w:val="0"/>
      <w:marBottom w:val="0"/>
      <w:divBdr>
        <w:top w:val="none" w:sz="0" w:space="0" w:color="auto"/>
        <w:left w:val="none" w:sz="0" w:space="0" w:color="auto"/>
        <w:bottom w:val="none" w:sz="0" w:space="0" w:color="auto"/>
        <w:right w:val="none" w:sz="0" w:space="0" w:color="auto"/>
      </w:divBdr>
    </w:div>
    <w:div w:id="1814173119">
      <w:bodyDiv w:val="1"/>
      <w:marLeft w:val="0"/>
      <w:marRight w:val="0"/>
      <w:marTop w:val="0"/>
      <w:marBottom w:val="0"/>
      <w:divBdr>
        <w:top w:val="none" w:sz="0" w:space="0" w:color="auto"/>
        <w:left w:val="none" w:sz="0" w:space="0" w:color="auto"/>
        <w:bottom w:val="none" w:sz="0" w:space="0" w:color="auto"/>
        <w:right w:val="none" w:sz="0" w:space="0" w:color="auto"/>
      </w:divBdr>
    </w:div>
    <w:div w:id="1815483617">
      <w:bodyDiv w:val="1"/>
      <w:marLeft w:val="0"/>
      <w:marRight w:val="0"/>
      <w:marTop w:val="0"/>
      <w:marBottom w:val="0"/>
      <w:divBdr>
        <w:top w:val="none" w:sz="0" w:space="0" w:color="auto"/>
        <w:left w:val="none" w:sz="0" w:space="0" w:color="auto"/>
        <w:bottom w:val="none" w:sz="0" w:space="0" w:color="auto"/>
        <w:right w:val="none" w:sz="0" w:space="0" w:color="auto"/>
      </w:divBdr>
    </w:div>
    <w:div w:id="1843472733">
      <w:bodyDiv w:val="1"/>
      <w:marLeft w:val="0"/>
      <w:marRight w:val="0"/>
      <w:marTop w:val="0"/>
      <w:marBottom w:val="0"/>
      <w:divBdr>
        <w:top w:val="none" w:sz="0" w:space="0" w:color="auto"/>
        <w:left w:val="none" w:sz="0" w:space="0" w:color="auto"/>
        <w:bottom w:val="none" w:sz="0" w:space="0" w:color="auto"/>
        <w:right w:val="none" w:sz="0" w:space="0" w:color="auto"/>
      </w:divBdr>
      <w:divsChild>
        <w:div w:id="371731959">
          <w:marLeft w:val="0"/>
          <w:marRight w:val="0"/>
          <w:marTop w:val="0"/>
          <w:marBottom w:val="0"/>
          <w:divBdr>
            <w:top w:val="none" w:sz="0" w:space="0" w:color="auto"/>
            <w:left w:val="none" w:sz="0" w:space="0" w:color="auto"/>
            <w:bottom w:val="none" w:sz="0" w:space="0" w:color="auto"/>
            <w:right w:val="none" w:sz="0" w:space="0" w:color="auto"/>
          </w:divBdr>
          <w:divsChild>
            <w:div w:id="1673338986">
              <w:marLeft w:val="0"/>
              <w:marRight w:val="0"/>
              <w:marTop w:val="0"/>
              <w:marBottom w:val="0"/>
              <w:divBdr>
                <w:top w:val="none" w:sz="0" w:space="0" w:color="auto"/>
                <w:left w:val="none" w:sz="0" w:space="0" w:color="auto"/>
                <w:bottom w:val="none" w:sz="0" w:space="0" w:color="auto"/>
                <w:right w:val="none" w:sz="0" w:space="0" w:color="auto"/>
              </w:divBdr>
              <w:divsChild>
                <w:div w:id="61560831">
                  <w:marLeft w:val="0"/>
                  <w:marRight w:val="0"/>
                  <w:marTop w:val="0"/>
                  <w:marBottom w:val="0"/>
                  <w:divBdr>
                    <w:top w:val="none" w:sz="0" w:space="0" w:color="auto"/>
                    <w:left w:val="none" w:sz="0" w:space="0" w:color="auto"/>
                    <w:bottom w:val="none" w:sz="0" w:space="0" w:color="auto"/>
                    <w:right w:val="none" w:sz="0" w:space="0" w:color="auto"/>
                  </w:divBdr>
                  <w:divsChild>
                    <w:div w:id="180036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802812">
      <w:bodyDiv w:val="1"/>
      <w:marLeft w:val="0"/>
      <w:marRight w:val="0"/>
      <w:marTop w:val="0"/>
      <w:marBottom w:val="0"/>
      <w:divBdr>
        <w:top w:val="none" w:sz="0" w:space="0" w:color="auto"/>
        <w:left w:val="none" w:sz="0" w:space="0" w:color="auto"/>
        <w:bottom w:val="none" w:sz="0" w:space="0" w:color="auto"/>
        <w:right w:val="none" w:sz="0" w:space="0" w:color="auto"/>
      </w:divBdr>
      <w:divsChild>
        <w:div w:id="2134404087">
          <w:marLeft w:val="0"/>
          <w:marRight w:val="0"/>
          <w:marTop w:val="0"/>
          <w:marBottom w:val="0"/>
          <w:divBdr>
            <w:top w:val="none" w:sz="0" w:space="0" w:color="auto"/>
            <w:left w:val="none" w:sz="0" w:space="0" w:color="auto"/>
            <w:bottom w:val="none" w:sz="0" w:space="0" w:color="auto"/>
            <w:right w:val="none" w:sz="0" w:space="0" w:color="auto"/>
          </w:divBdr>
          <w:divsChild>
            <w:div w:id="1328702809">
              <w:marLeft w:val="0"/>
              <w:marRight w:val="0"/>
              <w:marTop w:val="0"/>
              <w:marBottom w:val="0"/>
              <w:divBdr>
                <w:top w:val="none" w:sz="0" w:space="0" w:color="auto"/>
                <w:left w:val="none" w:sz="0" w:space="0" w:color="auto"/>
                <w:bottom w:val="none" w:sz="0" w:space="0" w:color="auto"/>
                <w:right w:val="none" w:sz="0" w:space="0" w:color="auto"/>
              </w:divBdr>
              <w:divsChild>
                <w:div w:id="1716270216">
                  <w:marLeft w:val="0"/>
                  <w:marRight w:val="0"/>
                  <w:marTop w:val="0"/>
                  <w:marBottom w:val="0"/>
                  <w:divBdr>
                    <w:top w:val="none" w:sz="0" w:space="0" w:color="auto"/>
                    <w:left w:val="none" w:sz="0" w:space="0" w:color="auto"/>
                    <w:bottom w:val="none" w:sz="0" w:space="0" w:color="auto"/>
                    <w:right w:val="none" w:sz="0" w:space="0" w:color="auto"/>
                  </w:divBdr>
                </w:div>
              </w:divsChild>
            </w:div>
            <w:div w:id="1798259825">
              <w:marLeft w:val="0"/>
              <w:marRight w:val="0"/>
              <w:marTop w:val="0"/>
              <w:marBottom w:val="0"/>
              <w:divBdr>
                <w:top w:val="none" w:sz="0" w:space="0" w:color="auto"/>
                <w:left w:val="none" w:sz="0" w:space="0" w:color="auto"/>
                <w:bottom w:val="none" w:sz="0" w:space="0" w:color="auto"/>
                <w:right w:val="none" w:sz="0" w:space="0" w:color="auto"/>
              </w:divBdr>
              <w:divsChild>
                <w:div w:id="107898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338305">
          <w:marLeft w:val="0"/>
          <w:marRight w:val="0"/>
          <w:marTop w:val="0"/>
          <w:marBottom w:val="0"/>
          <w:divBdr>
            <w:top w:val="none" w:sz="0" w:space="0" w:color="auto"/>
            <w:left w:val="none" w:sz="0" w:space="0" w:color="auto"/>
            <w:bottom w:val="none" w:sz="0" w:space="0" w:color="auto"/>
            <w:right w:val="none" w:sz="0" w:space="0" w:color="auto"/>
          </w:divBdr>
          <w:divsChild>
            <w:div w:id="29575768">
              <w:marLeft w:val="0"/>
              <w:marRight w:val="0"/>
              <w:marTop w:val="0"/>
              <w:marBottom w:val="0"/>
              <w:divBdr>
                <w:top w:val="none" w:sz="0" w:space="0" w:color="auto"/>
                <w:left w:val="none" w:sz="0" w:space="0" w:color="auto"/>
                <w:bottom w:val="none" w:sz="0" w:space="0" w:color="auto"/>
                <w:right w:val="none" w:sz="0" w:space="0" w:color="auto"/>
              </w:divBdr>
            </w:div>
          </w:divsChild>
        </w:div>
        <w:div w:id="962343788">
          <w:marLeft w:val="0"/>
          <w:marRight w:val="0"/>
          <w:marTop w:val="0"/>
          <w:marBottom w:val="0"/>
          <w:divBdr>
            <w:top w:val="none" w:sz="0" w:space="0" w:color="auto"/>
            <w:left w:val="none" w:sz="0" w:space="0" w:color="auto"/>
            <w:bottom w:val="none" w:sz="0" w:space="0" w:color="auto"/>
            <w:right w:val="none" w:sz="0" w:space="0" w:color="auto"/>
          </w:divBdr>
          <w:divsChild>
            <w:div w:id="1930655053">
              <w:marLeft w:val="0"/>
              <w:marRight w:val="0"/>
              <w:marTop w:val="0"/>
              <w:marBottom w:val="0"/>
              <w:divBdr>
                <w:top w:val="none" w:sz="0" w:space="0" w:color="auto"/>
                <w:left w:val="none" w:sz="0" w:space="0" w:color="auto"/>
                <w:bottom w:val="none" w:sz="0" w:space="0" w:color="auto"/>
                <w:right w:val="none" w:sz="0" w:space="0" w:color="auto"/>
              </w:divBdr>
            </w:div>
          </w:divsChild>
        </w:div>
        <w:div w:id="1136528614">
          <w:marLeft w:val="0"/>
          <w:marRight w:val="0"/>
          <w:marTop w:val="0"/>
          <w:marBottom w:val="0"/>
          <w:divBdr>
            <w:top w:val="none" w:sz="0" w:space="0" w:color="auto"/>
            <w:left w:val="none" w:sz="0" w:space="0" w:color="auto"/>
            <w:bottom w:val="none" w:sz="0" w:space="0" w:color="auto"/>
            <w:right w:val="none" w:sz="0" w:space="0" w:color="auto"/>
          </w:divBdr>
          <w:divsChild>
            <w:div w:id="2024238680">
              <w:marLeft w:val="0"/>
              <w:marRight w:val="0"/>
              <w:marTop w:val="0"/>
              <w:marBottom w:val="0"/>
              <w:divBdr>
                <w:top w:val="none" w:sz="0" w:space="0" w:color="auto"/>
                <w:left w:val="none" w:sz="0" w:space="0" w:color="auto"/>
                <w:bottom w:val="none" w:sz="0" w:space="0" w:color="auto"/>
                <w:right w:val="none" w:sz="0" w:space="0" w:color="auto"/>
              </w:divBdr>
            </w:div>
          </w:divsChild>
        </w:div>
        <w:div w:id="1320187637">
          <w:marLeft w:val="0"/>
          <w:marRight w:val="0"/>
          <w:marTop w:val="0"/>
          <w:marBottom w:val="0"/>
          <w:divBdr>
            <w:top w:val="none" w:sz="0" w:space="0" w:color="auto"/>
            <w:left w:val="none" w:sz="0" w:space="0" w:color="auto"/>
            <w:bottom w:val="none" w:sz="0" w:space="0" w:color="auto"/>
            <w:right w:val="none" w:sz="0" w:space="0" w:color="auto"/>
          </w:divBdr>
          <w:divsChild>
            <w:div w:id="1033922619">
              <w:marLeft w:val="0"/>
              <w:marRight w:val="0"/>
              <w:marTop w:val="0"/>
              <w:marBottom w:val="0"/>
              <w:divBdr>
                <w:top w:val="none" w:sz="0" w:space="0" w:color="auto"/>
                <w:left w:val="none" w:sz="0" w:space="0" w:color="auto"/>
                <w:bottom w:val="none" w:sz="0" w:space="0" w:color="auto"/>
                <w:right w:val="none" w:sz="0" w:space="0" w:color="auto"/>
              </w:divBdr>
              <w:divsChild>
                <w:div w:id="553784462">
                  <w:marLeft w:val="0"/>
                  <w:marRight w:val="0"/>
                  <w:marTop w:val="0"/>
                  <w:marBottom w:val="0"/>
                  <w:divBdr>
                    <w:top w:val="none" w:sz="0" w:space="0" w:color="auto"/>
                    <w:left w:val="none" w:sz="0" w:space="0" w:color="auto"/>
                    <w:bottom w:val="none" w:sz="0" w:space="0" w:color="auto"/>
                    <w:right w:val="none" w:sz="0" w:space="0" w:color="auto"/>
                  </w:divBdr>
                  <w:divsChild>
                    <w:div w:id="1940867248">
                      <w:marLeft w:val="0"/>
                      <w:marRight w:val="0"/>
                      <w:marTop w:val="0"/>
                      <w:marBottom w:val="0"/>
                      <w:divBdr>
                        <w:top w:val="none" w:sz="0" w:space="0" w:color="auto"/>
                        <w:left w:val="none" w:sz="0" w:space="0" w:color="auto"/>
                        <w:bottom w:val="none" w:sz="0" w:space="0" w:color="auto"/>
                        <w:right w:val="none" w:sz="0" w:space="0" w:color="auto"/>
                      </w:divBdr>
                      <w:divsChild>
                        <w:div w:id="210560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006140">
                  <w:marLeft w:val="0"/>
                  <w:marRight w:val="0"/>
                  <w:marTop w:val="0"/>
                  <w:marBottom w:val="0"/>
                  <w:divBdr>
                    <w:top w:val="none" w:sz="0" w:space="0" w:color="auto"/>
                    <w:left w:val="none" w:sz="0" w:space="0" w:color="auto"/>
                    <w:bottom w:val="none" w:sz="0" w:space="0" w:color="auto"/>
                    <w:right w:val="none" w:sz="0" w:space="0" w:color="auto"/>
                  </w:divBdr>
                  <w:divsChild>
                    <w:div w:id="2087074642">
                      <w:marLeft w:val="0"/>
                      <w:marRight w:val="0"/>
                      <w:marTop w:val="0"/>
                      <w:marBottom w:val="0"/>
                      <w:divBdr>
                        <w:top w:val="none" w:sz="0" w:space="0" w:color="auto"/>
                        <w:left w:val="none" w:sz="0" w:space="0" w:color="auto"/>
                        <w:bottom w:val="none" w:sz="0" w:space="0" w:color="auto"/>
                        <w:right w:val="none" w:sz="0" w:space="0" w:color="auto"/>
                      </w:divBdr>
                      <w:divsChild>
                        <w:div w:id="67581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42806">
                  <w:marLeft w:val="0"/>
                  <w:marRight w:val="0"/>
                  <w:marTop w:val="0"/>
                  <w:marBottom w:val="0"/>
                  <w:divBdr>
                    <w:top w:val="none" w:sz="0" w:space="0" w:color="auto"/>
                    <w:left w:val="none" w:sz="0" w:space="0" w:color="auto"/>
                    <w:bottom w:val="none" w:sz="0" w:space="0" w:color="auto"/>
                    <w:right w:val="none" w:sz="0" w:space="0" w:color="auto"/>
                  </w:divBdr>
                  <w:divsChild>
                    <w:div w:id="1411273172">
                      <w:marLeft w:val="0"/>
                      <w:marRight w:val="0"/>
                      <w:marTop w:val="0"/>
                      <w:marBottom w:val="0"/>
                      <w:divBdr>
                        <w:top w:val="none" w:sz="0" w:space="0" w:color="auto"/>
                        <w:left w:val="none" w:sz="0" w:space="0" w:color="auto"/>
                        <w:bottom w:val="none" w:sz="0" w:space="0" w:color="auto"/>
                        <w:right w:val="none" w:sz="0" w:space="0" w:color="auto"/>
                      </w:divBdr>
                      <w:divsChild>
                        <w:div w:id="46801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727984">
              <w:marLeft w:val="0"/>
              <w:marRight w:val="0"/>
              <w:marTop w:val="0"/>
              <w:marBottom w:val="0"/>
              <w:divBdr>
                <w:top w:val="none" w:sz="0" w:space="0" w:color="auto"/>
                <w:left w:val="none" w:sz="0" w:space="0" w:color="auto"/>
                <w:bottom w:val="none" w:sz="0" w:space="0" w:color="auto"/>
                <w:right w:val="none" w:sz="0" w:space="0" w:color="auto"/>
              </w:divBdr>
              <w:divsChild>
                <w:div w:id="115510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36406">
          <w:marLeft w:val="0"/>
          <w:marRight w:val="0"/>
          <w:marTop w:val="0"/>
          <w:marBottom w:val="0"/>
          <w:divBdr>
            <w:top w:val="none" w:sz="0" w:space="0" w:color="auto"/>
            <w:left w:val="none" w:sz="0" w:space="0" w:color="auto"/>
            <w:bottom w:val="none" w:sz="0" w:space="0" w:color="auto"/>
            <w:right w:val="none" w:sz="0" w:space="0" w:color="auto"/>
          </w:divBdr>
          <w:divsChild>
            <w:div w:id="919949641">
              <w:marLeft w:val="0"/>
              <w:marRight w:val="0"/>
              <w:marTop w:val="0"/>
              <w:marBottom w:val="0"/>
              <w:divBdr>
                <w:top w:val="none" w:sz="0" w:space="0" w:color="auto"/>
                <w:left w:val="none" w:sz="0" w:space="0" w:color="auto"/>
                <w:bottom w:val="none" w:sz="0" w:space="0" w:color="auto"/>
                <w:right w:val="none" w:sz="0" w:space="0" w:color="auto"/>
              </w:divBdr>
              <w:divsChild>
                <w:div w:id="337273597">
                  <w:marLeft w:val="0"/>
                  <w:marRight w:val="0"/>
                  <w:marTop w:val="0"/>
                  <w:marBottom w:val="0"/>
                  <w:divBdr>
                    <w:top w:val="none" w:sz="0" w:space="0" w:color="auto"/>
                    <w:left w:val="none" w:sz="0" w:space="0" w:color="auto"/>
                    <w:bottom w:val="none" w:sz="0" w:space="0" w:color="auto"/>
                    <w:right w:val="none" w:sz="0" w:space="0" w:color="auto"/>
                  </w:divBdr>
                  <w:divsChild>
                    <w:div w:id="137233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778327">
      <w:bodyDiv w:val="1"/>
      <w:marLeft w:val="0"/>
      <w:marRight w:val="0"/>
      <w:marTop w:val="0"/>
      <w:marBottom w:val="0"/>
      <w:divBdr>
        <w:top w:val="none" w:sz="0" w:space="0" w:color="auto"/>
        <w:left w:val="none" w:sz="0" w:space="0" w:color="auto"/>
        <w:bottom w:val="none" w:sz="0" w:space="0" w:color="auto"/>
        <w:right w:val="none" w:sz="0" w:space="0" w:color="auto"/>
      </w:divBdr>
    </w:div>
    <w:div w:id="1969049680">
      <w:bodyDiv w:val="1"/>
      <w:marLeft w:val="0"/>
      <w:marRight w:val="0"/>
      <w:marTop w:val="0"/>
      <w:marBottom w:val="0"/>
      <w:divBdr>
        <w:top w:val="none" w:sz="0" w:space="0" w:color="auto"/>
        <w:left w:val="none" w:sz="0" w:space="0" w:color="auto"/>
        <w:bottom w:val="none" w:sz="0" w:space="0" w:color="auto"/>
        <w:right w:val="none" w:sz="0" w:space="0" w:color="auto"/>
      </w:divBdr>
      <w:divsChild>
        <w:div w:id="2101216508">
          <w:marLeft w:val="0"/>
          <w:marRight w:val="0"/>
          <w:marTop w:val="0"/>
          <w:marBottom w:val="0"/>
          <w:divBdr>
            <w:top w:val="none" w:sz="0" w:space="0" w:color="auto"/>
            <w:left w:val="none" w:sz="0" w:space="0" w:color="auto"/>
            <w:bottom w:val="none" w:sz="0" w:space="0" w:color="auto"/>
            <w:right w:val="none" w:sz="0" w:space="0" w:color="auto"/>
          </w:divBdr>
          <w:divsChild>
            <w:div w:id="1395546822">
              <w:marLeft w:val="0"/>
              <w:marRight w:val="0"/>
              <w:marTop w:val="0"/>
              <w:marBottom w:val="0"/>
              <w:divBdr>
                <w:top w:val="none" w:sz="0" w:space="0" w:color="auto"/>
                <w:left w:val="none" w:sz="0" w:space="0" w:color="auto"/>
                <w:bottom w:val="none" w:sz="0" w:space="0" w:color="auto"/>
                <w:right w:val="none" w:sz="0" w:space="0" w:color="auto"/>
              </w:divBdr>
            </w:div>
          </w:divsChild>
        </w:div>
        <w:div w:id="240220735">
          <w:marLeft w:val="0"/>
          <w:marRight w:val="0"/>
          <w:marTop w:val="0"/>
          <w:marBottom w:val="0"/>
          <w:divBdr>
            <w:top w:val="none" w:sz="0" w:space="0" w:color="auto"/>
            <w:left w:val="none" w:sz="0" w:space="0" w:color="auto"/>
            <w:bottom w:val="none" w:sz="0" w:space="0" w:color="auto"/>
            <w:right w:val="none" w:sz="0" w:space="0" w:color="auto"/>
          </w:divBdr>
          <w:divsChild>
            <w:div w:id="1952668488">
              <w:marLeft w:val="0"/>
              <w:marRight w:val="0"/>
              <w:marTop w:val="0"/>
              <w:marBottom w:val="0"/>
              <w:divBdr>
                <w:top w:val="none" w:sz="0" w:space="0" w:color="auto"/>
                <w:left w:val="none" w:sz="0" w:space="0" w:color="auto"/>
                <w:bottom w:val="none" w:sz="0" w:space="0" w:color="auto"/>
                <w:right w:val="none" w:sz="0" w:space="0" w:color="auto"/>
              </w:divBdr>
              <w:divsChild>
                <w:div w:id="1291783766">
                  <w:marLeft w:val="0"/>
                  <w:marRight w:val="0"/>
                  <w:marTop w:val="0"/>
                  <w:marBottom w:val="0"/>
                  <w:divBdr>
                    <w:top w:val="none" w:sz="0" w:space="0" w:color="auto"/>
                    <w:left w:val="none" w:sz="0" w:space="0" w:color="auto"/>
                    <w:bottom w:val="none" w:sz="0" w:space="0" w:color="auto"/>
                    <w:right w:val="none" w:sz="0" w:space="0" w:color="auto"/>
                  </w:divBdr>
                </w:div>
                <w:div w:id="161087853">
                  <w:marLeft w:val="0"/>
                  <w:marRight w:val="0"/>
                  <w:marTop w:val="0"/>
                  <w:marBottom w:val="0"/>
                  <w:divBdr>
                    <w:top w:val="none" w:sz="0" w:space="0" w:color="auto"/>
                    <w:left w:val="none" w:sz="0" w:space="0" w:color="auto"/>
                    <w:bottom w:val="none" w:sz="0" w:space="0" w:color="auto"/>
                    <w:right w:val="none" w:sz="0" w:space="0" w:color="auto"/>
                  </w:divBdr>
                </w:div>
                <w:div w:id="857308259">
                  <w:marLeft w:val="0"/>
                  <w:marRight w:val="0"/>
                  <w:marTop w:val="0"/>
                  <w:marBottom w:val="0"/>
                  <w:divBdr>
                    <w:top w:val="none" w:sz="0" w:space="0" w:color="auto"/>
                    <w:left w:val="none" w:sz="0" w:space="0" w:color="auto"/>
                    <w:bottom w:val="none" w:sz="0" w:space="0" w:color="auto"/>
                    <w:right w:val="none" w:sz="0" w:space="0" w:color="auto"/>
                  </w:divBdr>
                </w:div>
                <w:div w:id="2082478871">
                  <w:marLeft w:val="0"/>
                  <w:marRight w:val="0"/>
                  <w:marTop w:val="0"/>
                  <w:marBottom w:val="0"/>
                  <w:divBdr>
                    <w:top w:val="none" w:sz="0" w:space="0" w:color="auto"/>
                    <w:left w:val="none" w:sz="0" w:space="0" w:color="auto"/>
                    <w:bottom w:val="none" w:sz="0" w:space="0" w:color="auto"/>
                    <w:right w:val="none" w:sz="0" w:space="0" w:color="auto"/>
                  </w:divBdr>
                </w:div>
                <w:div w:id="1154182097">
                  <w:marLeft w:val="0"/>
                  <w:marRight w:val="0"/>
                  <w:marTop w:val="0"/>
                  <w:marBottom w:val="0"/>
                  <w:divBdr>
                    <w:top w:val="none" w:sz="0" w:space="0" w:color="auto"/>
                    <w:left w:val="none" w:sz="0" w:space="0" w:color="auto"/>
                    <w:bottom w:val="none" w:sz="0" w:space="0" w:color="auto"/>
                    <w:right w:val="none" w:sz="0" w:space="0" w:color="auto"/>
                  </w:divBdr>
                </w:div>
                <w:div w:id="1467089751">
                  <w:marLeft w:val="0"/>
                  <w:marRight w:val="0"/>
                  <w:marTop w:val="0"/>
                  <w:marBottom w:val="0"/>
                  <w:divBdr>
                    <w:top w:val="none" w:sz="0" w:space="0" w:color="auto"/>
                    <w:left w:val="none" w:sz="0" w:space="0" w:color="auto"/>
                    <w:bottom w:val="none" w:sz="0" w:space="0" w:color="auto"/>
                    <w:right w:val="none" w:sz="0" w:space="0" w:color="auto"/>
                  </w:divBdr>
                </w:div>
                <w:div w:id="728654916">
                  <w:marLeft w:val="0"/>
                  <w:marRight w:val="0"/>
                  <w:marTop w:val="0"/>
                  <w:marBottom w:val="0"/>
                  <w:divBdr>
                    <w:top w:val="none" w:sz="0" w:space="0" w:color="auto"/>
                    <w:left w:val="none" w:sz="0" w:space="0" w:color="auto"/>
                    <w:bottom w:val="none" w:sz="0" w:space="0" w:color="auto"/>
                    <w:right w:val="none" w:sz="0" w:space="0" w:color="auto"/>
                  </w:divBdr>
                </w:div>
                <w:div w:id="81679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742813">
      <w:bodyDiv w:val="1"/>
      <w:marLeft w:val="0"/>
      <w:marRight w:val="0"/>
      <w:marTop w:val="0"/>
      <w:marBottom w:val="0"/>
      <w:divBdr>
        <w:top w:val="none" w:sz="0" w:space="0" w:color="auto"/>
        <w:left w:val="none" w:sz="0" w:space="0" w:color="auto"/>
        <w:bottom w:val="none" w:sz="0" w:space="0" w:color="auto"/>
        <w:right w:val="none" w:sz="0" w:space="0" w:color="auto"/>
      </w:divBdr>
    </w:div>
    <w:div w:id="2015495817">
      <w:bodyDiv w:val="1"/>
      <w:marLeft w:val="0"/>
      <w:marRight w:val="0"/>
      <w:marTop w:val="0"/>
      <w:marBottom w:val="0"/>
      <w:divBdr>
        <w:top w:val="none" w:sz="0" w:space="0" w:color="auto"/>
        <w:left w:val="none" w:sz="0" w:space="0" w:color="auto"/>
        <w:bottom w:val="none" w:sz="0" w:space="0" w:color="auto"/>
        <w:right w:val="none" w:sz="0" w:space="0" w:color="auto"/>
      </w:divBdr>
      <w:divsChild>
        <w:div w:id="2091267065">
          <w:marLeft w:val="0"/>
          <w:marRight w:val="0"/>
          <w:marTop w:val="0"/>
          <w:marBottom w:val="0"/>
          <w:divBdr>
            <w:top w:val="none" w:sz="0" w:space="0" w:color="auto"/>
            <w:left w:val="none" w:sz="0" w:space="0" w:color="auto"/>
            <w:bottom w:val="none" w:sz="0" w:space="0" w:color="auto"/>
            <w:right w:val="none" w:sz="0" w:space="0" w:color="auto"/>
          </w:divBdr>
          <w:divsChild>
            <w:div w:id="1464888638">
              <w:marLeft w:val="0"/>
              <w:marRight w:val="0"/>
              <w:marTop w:val="0"/>
              <w:marBottom w:val="0"/>
              <w:divBdr>
                <w:top w:val="none" w:sz="0" w:space="0" w:color="auto"/>
                <w:left w:val="none" w:sz="0" w:space="0" w:color="auto"/>
                <w:bottom w:val="none" w:sz="0" w:space="0" w:color="auto"/>
                <w:right w:val="none" w:sz="0" w:space="0" w:color="auto"/>
              </w:divBdr>
              <w:divsChild>
                <w:div w:id="61525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036282">
      <w:bodyDiv w:val="1"/>
      <w:marLeft w:val="0"/>
      <w:marRight w:val="0"/>
      <w:marTop w:val="0"/>
      <w:marBottom w:val="0"/>
      <w:divBdr>
        <w:top w:val="none" w:sz="0" w:space="0" w:color="auto"/>
        <w:left w:val="none" w:sz="0" w:space="0" w:color="auto"/>
        <w:bottom w:val="none" w:sz="0" w:space="0" w:color="auto"/>
        <w:right w:val="none" w:sz="0" w:space="0" w:color="auto"/>
      </w:divBdr>
    </w:div>
    <w:div w:id="2043555260">
      <w:bodyDiv w:val="1"/>
      <w:marLeft w:val="0"/>
      <w:marRight w:val="0"/>
      <w:marTop w:val="0"/>
      <w:marBottom w:val="0"/>
      <w:divBdr>
        <w:top w:val="none" w:sz="0" w:space="0" w:color="auto"/>
        <w:left w:val="none" w:sz="0" w:space="0" w:color="auto"/>
        <w:bottom w:val="none" w:sz="0" w:space="0" w:color="auto"/>
        <w:right w:val="none" w:sz="0" w:space="0" w:color="auto"/>
      </w:divBdr>
    </w:div>
    <w:div w:id="2136176016">
      <w:bodyDiv w:val="1"/>
      <w:marLeft w:val="0"/>
      <w:marRight w:val="0"/>
      <w:marTop w:val="0"/>
      <w:marBottom w:val="0"/>
      <w:divBdr>
        <w:top w:val="none" w:sz="0" w:space="0" w:color="auto"/>
        <w:left w:val="none" w:sz="0" w:space="0" w:color="auto"/>
        <w:bottom w:val="none" w:sz="0" w:space="0" w:color="auto"/>
        <w:right w:val="none" w:sz="0" w:space="0" w:color="auto"/>
      </w:divBdr>
    </w:div>
    <w:div w:id="21405644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9DDE7-7BD3-4060-9D7A-48B9C903A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1789</Words>
  <Characters>10202</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Greenland Hills UMC</Company>
  <LinksUpToDate>false</LinksUpToDate>
  <CharactersWithSpaces>11968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Assistant</dc:creator>
  <cp:lastModifiedBy>trish Major</cp:lastModifiedBy>
  <cp:revision>2</cp:revision>
  <cp:lastPrinted>2016-05-14T16:32:00Z</cp:lastPrinted>
  <dcterms:created xsi:type="dcterms:W3CDTF">2017-10-31T17:44:00Z</dcterms:created>
  <dcterms:modified xsi:type="dcterms:W3CDTF">2017-10-31T17:44:00Z</dcterms:modified>
</cp:coreProperties>
</file>