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51F9" w14:textId="77777777" w:rsidR="00E334E8" w:rsidRPr="00E334E8" w:rsidRDefault="008C41E5" w:rsidP="00FE1FC4">
      <w:pPr>
        <w:pStyle w:val="BodyA"/>
        <w:rPr>
          <w:rFonts w:ascii="Arial" w:hAnsi="Arial" w:cs="Arial"/>
        </w:rPr>
      </w:pPr>
      <w:r w:rsidRPr="00E334E8">
        <w:rPr>
          <w:rFonts w:ascii="Arial" w:hAnsi="Arial" w:cs="Arial"/>
        </w:rPr>
        <w:t>December 13</w:t>
      </w:r>
      <w:r w:rsidR="00FC458F" w:rsidRPr="00E334E8">
        <w:rPr>
          <w:rFonts w:ascii="Arial" w:hAnsi="Arial" w:cs="Arial"/>
        </w:rPr>
        <w:t>, 2015</w:t>
      </w:r>
      <w:r w:rsidR="00FC458F" w:rsidRPr="00E334E8">
        <w:rPr>
          <w:rFonts w:ascii="Arial" w:hAnsi="Arial" w:cs="Arial"/>
        </w:rPr>
        <w:tab/>
      </w:r>
    </w:p>
    <w:p w14:paraId="276B08EE" w14:textId="77777777" w:rsidR="00E334E8" w:rsidRPr="00E334E8" w:rsidRDefault="00E63304" w:rsidP="00FE1FC4">
      <w:pPr>
        <w:pStyle w:val="BodyA"/>
        <w:rPr>
          <w:rFonts w:ascii="Arial" w:hAnsi="Arial" w:cs="Arial"/>
        </w:rPr>
      </w:pPr>
      <w:r w:rsidRPr="00E334E8">
        <w:rPr>
          <w:rFonts w:ascii="Arial" w:hAnsi="Arial" w:cs="Arial"/>
        </w:rPr>
        <w:t xml:space="preserve">Luke </w:t>
      </w:r>
      <w:r w:rsidR="009041DE" w:rsidRPr="00E334E8">
        <w:rPr>
          <w:rFonts w:ascii="Arial" w:hAnsi="Arial" w:cs="Arial"/>
        </w:rPr>
        <w:t>3:1-6</w:t>
      </w:r>
      <w:r w:rsidR="00A65439" w:rsidRPr="00E334E8">
        <w:rPr>
          <w:rFonts w:ascii="Arial" w:hAnsi="Arial" w:cs="Arial"/>
        </w:rPr>
        <w:tab/>
      </w:r>
      <w:r w:rsidR="008C4769" w:rsidRPr="00E334E8">
        <w:rPr>
          <w:rFonts w:ascii="Arial" w:hAnsi="Arial" w:cs="Arial"/>
        </w:rPr>
        <w:tab/>
      </w:r>
    </w:p>
    <w:p w14:paraId="16FD3767" w14:textId="5042476F" w:rsidR="005D7117" w:rsidRPr="00E334E8" w:rsidRDefault="005547F4" w:rsidP="00FE1FC4">
      <w:pPr>
        <w:pStyle w:val="BodyA"/>
        <w:rPr>
          <w:rFonts w:ascii="Arial" w:hAnsi="Arial" w:cs="Arial"/>
        </w:rPr>
      </w:pPr>
      <w:r w:rsidRPr="00E334E8">
        <w:rPr>
          <w:rFonts w:ascii="Arial" w:hAnsi="Arial" w:cs="Arial"/>
        </w:rPr>
        <w:t>Preparing</w:t>
      </w:r>
    </w:p>
    <w:p w14:paraId="19BB5747" w14:textId="77777777" w:rsidR="00E334E8" w:rsidRPr="00E334E8" w:rsidRDefault="00D91A6A" w:rsidP="00FE1FC4">
      <w:pPr>
        <w:pStyle w:val="BodyA"/>
        <w:rPr>
          <w:rFonts w:ascii="Arial" w:hAnsi="Arial" w:cs="Arial"/>
          <w:color w:val="auto"/>
        </w:rPr>
      </w:pPr>
      <w:r w:rsidRPr="00E334E8">
        <w:rPr>
          <w:rFonts w:ascii="Arial" w:hAnsi="Arial" w:cs="Arial"/>
          <w:color w:val="auto"/>
        </w:rPr>
        <w:t>Rev. Kerry Smith</w:t>
      </w:r>
      <w:r w:rsidRPr="00E334E8">
        <w:rPr>
          <w:rFonts w:ascii="Arial" w:hAnsi="Arial" w:cs="Arial"/>
          <w:color w:val="auto"/>
        </w:rPr>
        <w:tab/>
      </w:r>
    </w:p>
    <w:p w14:paraId="485DABE3" w14:textId="430FEC20" w:rsidR="00D91A6A" w:rsidRPr="00E334E8" w:rsidRDefault="00D91A6A" w:rsidP="00FE1FC4">
      <w:pPr>
        <w:pStyle w:val="BodyA"/>
        <w:rPr>
          <w:rFonts w:ascii="Arial" w:hAnsi="Arial" w:cs="Arial"/>
          <w:color w:val="auto"/>
        </w:rPr>
      </w:pPr>
      <w:r w:rsidRPr="00E334E8">
        <w:rPr>
          <w:rFonts w:ascii="Arial" w:hAnsi="Arial" w:cs="Arial"/>
          <w:color w:val="auto"/>
        </w:rPr>
        <w:t>Greenland Hills United Methodist Church</w:t>
      </w:r>
    </w:p>
    <w:p w14:paraId="2FFFD2CF" w14:textId="77777777" w:rsidR="005F5CD9" w:rsidRPr="00E334E8" w:rsidRDefault="005F5CD9" w:rsidP="00B538EF">
      <w:pPr>
        <w:pStyle w:val="DefaultText"/>
        <w:tabs>
          <w:tab w:val="center" w:pos="4500"/>
          <w:tab w:val="right" w:pos="9090"/>
        </w:tabs>
        <w:rPr>
          <w:rFonts w:ascii="Arial" w:hAnsi="Arial" w:cs="Arial"/>
          <w:bCs/>
        </w:rPr>
      </w:pPr>
    </w:p>
    <w:p w14:paraId="02B485E7" w14:textId="4E18D84A" w:rsidR="00B56B4B" w:rsidRPr="00E334E8" w:rsidRDefault="00B56B4B" w:rsidP="00B56B4B">
      <w:pPr>
        <w:pStyle w:val="DefaultText"/>
        <w:tabs>
          <w:tab w:val="center" w:pos="4500"/>
          <w:tab w:val="right" w:pos="8620"/>
        </w:tabs>
        <w:rPr>
          <w:rFonts w:ascii="Arial" w:hAnsi="Arial" w:cs="Arial"/>
        </w:rPr>
      </w:pPr>
      <w:r w:rsidRPr="00E334E8">
        <w:rPr>
          <w:rFonts w:ascii="Arial" w:hAnsi="Arial" w:cs="Arial"/>
        </w:rPr>
        <w:t xml:space="preserve">Luke </w:t>
      </w:r>
      <w:r w:rsidR="009041DE" w:rsidRPr="00E334E8">
        <w:rPr>
          <w:rFonts w:ascii="Arial" w:hAnsi="Arial" w:cs="Arial"/>
        </w:rPr>
        <w:t>3:1-6</w:t>
      </w:r>
      <w:r w:rsidRPr="00E334E8">
        <w:rPr>
          <w:rFonts w:ascii="Arial" w:hAnsi="Arial" w:cs="Arial"/>
        </w:rPr>
        <w:tab/>
        <w:t>New Revised Standard Version</w:t>
      </w:r>
    </w:p>
    <w:p w14:paraId="06F41555" w14:textId="52EFD852" w:rsidR="002D6323" w:rsidRPr="00E334E8" w:rsidRDefault="002D6323" w:rsidP="002D6323">
      <w:pPr>
        <w:widowControl w:val="0"/>
        <w:autoSpaceDE w:val="0"/>
        <w:autoSpaceDN w:val="0"/>
        <w:adjustRightInd w:val="0"/>
        <w:rPr>
          <w:rFonts w:ascii="Arial" w:hAnsi="Arial" w:cs="Arial"/>
          <w:color w:val="000000"/>
          <w:u w:color="000000"/>
        </w:rPr>
      </w:pPr>
      <w:r w:rsidRPr="00E334E8">
        <w:rPr>
          <w:rFonts w:ascii="Arial" w:hAnsi="Arial" w:cs="Arial"/>
          <w:color w:val="000000"/>
          <w:u w:color="000000"/>
        </w:rPr>
        <w:t xml:space="preserve">In the fifteenth year of the reign of Emperor Tiberius, when Pontius Pilate was governor of Judea, and Herod was ruler of Galilee, and his brother Philip ruler of the region of Ituraea and </w:t>
      </w:r>
      <w:proofErr w:type="spellStart"/>
      <w:r w:rsidRPr="00E334E8">
        <w:rPr>
          <w:rFonts w:ascii="Arial" w:hAnsi="Arial" w:cs="Arial"/>
          <w:color w:val="000000"/>
          <w:u w:color="000000"/>
        </w:rPr>
        <w:t>Tr</w:t>
      </w:r>
      <w:r w:rsidR="00AD15A7" w:rsidRPr="00E334E8">
        <w:rPr>
          <w:rFonts w:ascii="Arial" w:hAnsi="Arial" w:cs="Arial"/>
          <w:color w:val="000000"/>
          <w:u w:color="000000"/>
        </w:rPr>
        <w:t>achonitis</w:t>
      </w:r>
      <w:proofErr w:type="spellEnd"/>
      <w:r w:rsidR="00AD15A7" w:rsidRPr="00E334E8">
        <w:rPr>
          <w:rFonts w:ascii="Arial" w:hAnsi="Arial" w:cs="Arial"/>
          <w:color w:val="000000"/>
          <w:u w:color="000000"/>
        </w:rPr>
        <w:t xml:space="preserve">, and </w:t>
      </w:r>
      <w:proofErr w:type="spellStart"/>
      <w:r w:rsidR="00AD15A7" w:rsidRPr="00E334E8">
        <w:rPr>
          <w:rFonts w:ascii="Arial" w:hAnsi="Arial" w:cs="Arial"/>
          <w:color w:val="000000"/>
          <w:u w:color="000000"/>
        </w:rPr>
        <w:t>Lysanias</w:t>
      </w:r>
      <w:proofErr w:type="spellEnd"/>
      <w:r w:rsidR="00AD15A7" w:rsidRPr="00E334E8">
        <w:rPr>
          <w:rFonts w:ascii="Arial" w:hAnsi="Arial" w:cs="Arial"/>
          <w:color w:val="000000"/>
          <w:u w:color="000000"/>
        </w:rPr>
        <w:t xml:space="preserve"> ruler</w:t>
      </w:r>
      <w:r w:rsidRPr="00E334E8">
        <w:rPr>
          <w:rFonts w:ascii="Arial" w:hAnsi="Arial" w:cs="Arial"/>
          <w:color w:val="000000"/>
          <w:u w:color="000000"/>
        </w:rPr>
        <w:t xml:space="preserve"> of Abilene, during the high priesthood of </w:t>
      </w:r>
      <w:proofErr w:type="spellStart"/>
      <w:r w:rsidRPr="00E334E8">
        <w:rPr>
          <w:rFonts w:ascii="Arial" w:hAnsi="Arial" w:cs="Arial"/>
          <w:color w:val="000000"/>
          <w:u w:color="000000"/>
        </w:rPr>
        <w:t>Annas</w:t>
      </w:r>
      <w:proofErr w:type="spellEnd"/>
      <w:r w:rsidRPr="00E334E8">
        <w:rPr>
          <w:rFonts w:ascii="Arial" w:hAnsi="Arial" w:cs="Arial"/>
          <w:color w:val="000000"/>
          <w:u w:color="000000"/>
        </w:rPr>
        <w:t xml:space="preserve"> and Caiaphas, the word of God came to John son of Zechariah in the wilderness. He went into all the region around the Jordan, proclaiming a baptism of repentance for the forgiveness of sins, as it is written in the book of the words of the prophet Isaiah,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w:t>
      </w:r>
      <w:bookmarkStart w:id="0" w:name="_GoBack"/>
      <w:bookmarkEnd w:id="0"/>
    </w:p>
    <w:p w14:paraId="4072DB86" w14:textId="77777777" w:rsidR="00652406" w:rsidRDefault="00652406" w:rsidP="00652406">
      <w:pPr>
        <w:rPr>
          <w:szCs w:val="18"/>
        </w:rPr>
      </w:pPr>
    </w:p>
    <w:p w14:paraId="358F31EA" w14:textId="40FFD3F7" w:rsidR="00EF46BE" w:rsidRPr="00E334E8" w:rsidRDefault="004A5420"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112037">
        <w:rPr>
          <w:rFonts w:hAnsi="Arial Unicode MS" w:cs="Arial Unicode MS"/>
          <w:color w:val="000000"/>
          <w:u w:color="000000"/>
        </w:rPr>
        <w:tab/>
      </w:r>
      <w:r w:rsidR="00EF46BE" w:rsidRPr="00E334E8">
        <w:rPr>
          <w:color w:val="000000"/>
          <w:sz w:val="26"/>
          <w:szCs w:val="26"/>
          <w:u w:color="000000"/>
        </w:rPr>
        <w:t xml:space="preserve">We have to prepare a lot for Christmas.  </w:t>
      </w:r>
      <w:r w:rsidR="004C76A7" w:rsidRPr="00E334E8">
        <w:rPr>
          <w:color w:val="000000"/>
          <w:sz w:val="26"/>
          <w:szCs w:val="26"/>
          <w:u w:color="000000"/>
        </w:rPr>
        <w:t xml:space="preserve">Decorations, </w:t>
      </w:r>
      <w:r w:rsidR="00EF46BE" w:rsidRPr="00E334E8">
        <w:rPr>
          <w:color w:val="000000"/>
          <w:sz w:val="26"/>
          <w:szCs w:val="26"/>
          <w:u w:color="000000"/>
        </w:rPr>
        <w:t>Christmas card</w:t>
      </w:r>
      <w:r w:rsidR="00C03820" w:rsidRPr="00E334E8">
        <w:rPr>
          <w:color w:val="000000"/>
          <w:sz w:val="26"/>
          <w:szCs w:val="26"/>
          <w:u w:color="000000"/>
        </w:rPr>
        <w:t>s</w:t>
      </w:r>
      <w:r w:rsidR="004C76A7" w:rsidRPr="00E334E8">
        <w:rPr>
          <w:color w:val="000000"/>
          <w:sz w:val="26"/>
          <w:szCs w:val="26"/>
          <w:u w:color="000000"/>
        </w:rPr>
        <w:t xml:space="preserve"> with the perfect picture</w:t>
      </w:r>
      <w:r w:rsidR="00EF46BE" w:rsidRPr="00E334E8">
        <w:rPr>
          <w:color w:val="000000"/>
          <w:sz w:val="26"/>
          <w:szCs w:val="26"/>
          <w:u w:color="000000"/>
        </w:rPr>
        <w:t xml:space="preserve">, </w:t>
      </w:r>
      <w:r w:rsidR="004C76A7" w:rsidRPr="00E334E8">
        <w:rPr>
          <w:color w:val="000000"/>
          <w:sz w:val="26"/>
          <w:szCs w:val="26"/>
          <w:u w:color="000000"/>
        </w:rPr>
        <w:t>presents,</w:t>
      </w:r>
      <w:r w:rsidR="00EF46BE" w:rsidRPr="00E334E8">
        <w:rPr>
          <w:color w:val="000000"/>
          <w:sz w:val="26"/>
          <w:szCs w:val="26"/>
          <w:u w:color="000000"/>
        </w:rPr>
        <w:t xml:space="preserve"> </w:t>
      </w:r>
      <w:r w:rsidR="004C76A7" w:rsidRPr="00E334E8">
        <w:rPr>
          <w:color w:val="000000"/>
          <w:sz w:val="26"/>
          <w:szCs w:val="26"/>
          <w:u w:color="000000"/>
        </w:rPr>
        <w:t xml:space="preserve">dishes to bring for the </w:t>
      </w:r>
      <w:r w:rsidR="00C03820" w:rsidRPr="00E334E8">
        <w:rPr>
          <w:color w:val="000000"/>
          <w:sz w:val="26"/>
          <w:szCs w:val="26"/>
          <w:u w:color="000000"/>
        </w:rPr>
        <w:t>get-tog</w:t>
      </w:r>
      <w:r w:rsidR="00726765" w:rsidRPr="00E334E8">
        <w:rPr>
          <w:color w:val="000000"/>
          <w:sz w:val="26"/>
          <w:szCs w:val="26"/>
          <w:u w:color="000000"/>
        </w:rPr>
        <w:t>ethers with family and friends.  It can be exhausting. And we focus on ourselves</w:t>
      </w:r>
      <w:r w:rsidR="00157A53" w:rsidRPr="00E334E8">
        <w:rPr>
          <w:color w:val="000000"/>
          <w:sz w:val="26"/>
          <w:szCs w:val="26"/>
          <w:u w:color="000000"/>
        </w:rPr>
        <w:t>,</w:t>
      </w:r>
      <w:r w:rsidR="00726765" w:rsidRPr="00E334E8">
        <w:rPr>
          <w:color w:val="000000"/>
          <w:sz w:val="26"/>
          <w:szCs w:val="26"/>
          <w:u w:color="000000"/>
        </w:rPr>
        <w:t xml:space="preserve"> and what we have to do.  </w:t>
      </w:r>
      <w:r w:rsidR="00673807" w:rsidRPr="00E334E8">
        <w:rPr>
          <w:color w:val="000000"/>
          <w:sz w:val="26"/>
          <w:szCs w:val="26"/>
          <w:u w:color="000000"/>
        </w:rPr>
        <w:t xml:space="preserve">Friday night we drove for a while looking at </w:t>
      </w:r>
      <w:r w:rsidR="00157A53" w:rsidRPr="00E334E8">
        <w:rPr>
          <w:color w:val="000000"/>
          <w:sz w:val="26"/>
          <w:szCs w:val="26"/>
          <w:u w:color="000000"/>
        </w:rPr>
        <w:t>Christmas lights</w:t>
      </w:r>
      <w:r w:rsidR="00673807" w:rsidRPr="00E334E8">
        <w:rPr>
          <w:color w:val="000000"/>
          <w:sz w:val="26"/>
          <w:szCs w:val="26"/>
          <w:u w:color="000000"/>
        </w:rPr>
        <w:t xml:space="preserve"> </w:t>
      </w:r>
      <w:r w:rsidR="00F4350C" w:rsidRPr="00E334E8">
        <w:rPr>
          <w:color w:val="000000"/>
          <w:sz w:val="26"/>
          <w:szCs w:val="26"/>
          <w:u w:color="000000"/>
        </w:rPr>
        <w:t xml:space="preserve">and it was so fun and I loved it so much.  We were listening to the radio station that plays Christmas songs and </w:t>
      </w:r>
      <w:r w:rsidR="00583267" w:rsidRPr="00E334E8">
        <w:rPr>
          <w:color w:val="000000"/>
          <w:sz w:val="26"/>
          <w:szCs w:val="26"/>
          <w:u w:color="000000"/>
        </w:rPr>
        <w:t xml:space="preserve">then we </w:t>
      </w:r>
      <w:r w:rsidR="00F363C0" w:rsidRPr="00E334E8">
        <w:rPr>
          <w:color w:val="000000"/>
          <w:sz w:val="26"/>
          <w:szCs w:val="26"/>
          <w:u w:color="000000"/>
        </w:rPr>
        <w:t>saw</w:t>
      </w:r>
      <w:r w:rsidR="00583267" w:rsidRPr="00E334E8">
        <w:rPr>
          <w:color w:val="000000"/>
          <w:sz w:val="26"/>
          <w:szCs w:val="26"/>
          <w:u w:color="000000"/>
        </w:rPr>
        <w:t xml:space="preserve"> a manger scene in someone’s front yard and Everett who is 8 c</w:t>
      </w:r>
      <w:r w:rsidR="005F4F10" w:rsidRPr="00E334E8">
        <w:rPr>
          <w:color w:val="000000"/>
          <w:sz w:val="26"/>
          <w:szCs w:val="26"/>
          <w:u w:color="000000"/>
        </w:rPr>
        <w:t>ried</w:t>
      </w:r>
      <w:r w:rsidR="00583267" w:rsidRPr="00E334E8">
        <w:rPr>
          <w:color w:val="000000"/>
          <w:sz w:val="26"/>
          <w:szCs w:val="26"/>
          <w:u w:color="000000"/>
        </w:rPr>
        <w:t xml:space="preserve"> out from the backseat, “There is Jesus!”  And I </w:t>
      </w:r>
      <w:r w:rsidR="00CA76A9" w:rsidRPr="00E334E8">
        <w:rPr>
          <w:color w:val="000000"/>
          <w:sz w:val="26"/>
          <w:szCs w:val="26"/>
          <w:u w:color="000000"/>
        </w:rPr>
        <w:t>thought</w:t>
      </w:r>
      <w:r w:rsidR="00583267" w:rsidRPr="00E334E8">
        <w:rPr>
          <w:color w:val="000000"/>
          <w:sz w:val="26"/>
          <w:szCs w:val="26"/>
          <w:u w:color="000000"/>
        </w:rPr>
        <w:t xml:space="preserve">, oh yes, Jesus.  That’s what Christmas is about.  </w:t>
      </w:r>
      <w:r w:rsidR="0067195C" w:rsidRPr="00E334E8">
        <w:rPr>
          <w:color w:val="000000"/>
          <w:sz w:val="26"/>
          <w:szCs w:val="26"/>
          <w:u w:color="000000"/>
        </w:rPr>
        <w:t xml:space="preserve">And for just a few moments, I stared at that cradle holding the Son of God, God made flesh who lived among us, and the to-do lists were forgotten, and </w:t>
      </w:r>
      <w:r w:rsidR="000957C3" w:rsidRPr="00E334E8">
        <w:rPr>
          <w:color w:val="000000"/>
          <w:sz w:val="26"/>
          <w:szCs w:val="26"/>
          <w:u w:color="000000"/>
        </w:rPr>
        <w:t xml:space="preserve">I thought about Jesus, my Lord and my God.  </w:t>
      </w:r>
    </w:p>
    <w:p w14:paraId="314E10B0" w14:textId="78EC7F71" w:rsidR="00673807" w:rsidRPr="00E334E8" w:rsidRDefault="0082031C"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 xml:space="preserve">There has been a lot of news in our world </w:t>
      </w:r>
      <w:r w:rsidR="00441F19" w:rsidRPr="00E334E8">
        <w:rPr>
          <w:color w:val="000000"/>
          <w:sz w:val="26"/>
          <w:szCs w:val="26"/>
          <w:u w:color="000000"/>
        </w:rPr>
        <w:t xml:space="preserve">that </w:t>
      </w:r>
      <w:r w:rsidR="00E52852" w:rsidRPr="00E334E8">
        <w:rPr>
          <w:color w:val="000000"/>
          <w:sz w:val="26"/>
          <w:szCs w:val="26"/>
          <w:u w:color="000000"/>
        </w:rPr>
        <w:t xml:space="preserve">has made me forget about </w:t>
      </w:r>
      <w:r w:rsidR="002F2EA1" w:rsidRPr="00E334E8">
        <w:rPr>
          <w:color w:val="000000"/>
          <w:sz w:val="26"/>
          <w:szCs w:val="26"/>
          <w:u w:color="000000"/>
        </w:rPr>
        <w:t xml:space="preserve">Jesus.  </w:t>
      </w:r>
      <w:r w:rsidR="008F4D30" w:rsidRPr="00E334E8">
        <w:rPr>
          <w:color w:val="000000"/>
          <w:sz w:val="26"/>
          <w:szCs w:val="26"/>
          <w:u w:color="000000"/>
        </w:rPr>
        <w:t>But</w:t>
      </w:r>
      <w:r w:rsidR="00132D2F" w:rsidRPr="00E334E8">
        <w:rPr>
          <w:color w:val="000000"/>
          <w:sz w:val="26"/>
          <w:szCs w:val="26"/>
          <w:u w:color="000000"/>
        </w:rPr>
        <w:t xml:space="preserve"> then I think about </w:t>
      </w:r>
      <w:r w:rsidR="008A793E" w:rsidRPr="00E334E8">
        <w:rPr>
          <w:color w:val="000000"/>
          <w:sz w:val="26"/>
          <w:szCs w:val="26"/>
          <w:u w:color="000000"/>
        </w:rPr>
        <w:t xml:space="preserve">the </w:t>
      </w:r>
      <w:r w:rsidR="00FD4D2E" w:rsidRPr="00E334E8">
        <w:rPr>
          <w:color w:val="000000"/>
          <w:sz w:val="26"/>
          <w:szCs w:val="26"/>
          <w:u w:color="000000"/>
        </w:rPr>
        <w:t xml:space="preserve">March and Peace Rally </w:t>
      </w:r>
      <w:r w:rsidR="0078041E" w:rsidRPr="00E334E8">
        <w:rPr>
          <w:color w:val="000000"/>
          <w:sz w:val="26"/>
          <w:szCs w:val="26"/>
          <w:u w:color="000000"/>
        </w:rPr>
        <w:t xml:space="preserve">yesterday </w:t>
      </w:r>
      <w:r w:rsidR="00FD4D2E" w:rsidRPr="00E334E8">
        <w:rPr>
          <w:color w:val="000000"/>
          <w:sz w:val="26"/>
          <w:szCs w:val="26"/>
          <w:u w:color="000000"/>
        </w:rPr>
        <w:t xml:space="preserve">from Fair Park </w:t>
      </w:r>
      <w:r w:rsidR="00140624" w:rsidRPr="00E334E8">
        <w:rPr>
          <w:color w:val="000000"/>
          <w:sz w:val="26"/>
          <w:szCs w:val="26"/>
          <w:u w:color="000000"/>
        </w:rPr>
        <w:t>to the Martin Luther King Community Center</w:t>
      </w:r>
      <w:r w:rsidR="00422301" w:rsidRPr="00E334E8">
        <w:rPr>
          <w:color w:val="000000"/>
          <w:sz w:val="26"/>
          <w:szCs w:val="26"/>
          <w:u w:color="000000"/>
        </w:rPr>
        <w:t xml:space="preserve"> that was organized originally to counter the KKK that were planning to come protest at a mosque in Irving</w:t>
      </w:r>
      <w:r w:rsidR="00140624" w:rsidRPr="00E334E8">
        <w:rPr>
          <w:color w:val="000000"/>
          <w:sz w:val="26"/>
          <w:szCs w:val="26"/>
          <w:u w:color="000000"/>
        </w:rPr>
        <w:t xml:space="preserve">.  </w:t>
      </w:r>
      <w:r w:rsidR="00D81ECB" w:rsidRPr="00E334E8">
        <w:rPr>
          <w:color w:val="000000"/>
          <w:sz w:val="26"/>
          <w:szCs w:val="26"/>
          <w:u w:color="000000"/>
        </w:rPr>
        <w:t>I think about the prayer vigil</w:t>
      </w:r>
      <w:r w:rsidR="000F629E" w:rsidRPr="00E334E8">
        <w:rPr>
          <w:color w:val="000000"/>
          <w:sz w:val="26"/>
          <w:szCs w:val="26"/>
          <w:u w:color="000000"/>
        </w:rPr>
        <w:t xml:space="preserve"> Wednesday night </w:t>
      </w:r>
      <w:r w:rsidR="00290FA3" w:rsidRPr="00E334E8">
        <w:rPr>
          <w:color w:val="000000"/>
          <w:sz w:val="26"/>
          <w:szCs w:val="26"/>
          <w:u w:color="000000"/>
        </w:rPr>
        <w:t xml:space="preserve">at the Martin Luther King Jr. Community Center in Dallas </w:t>
      </w:r>
      <w:r w:rsidR="000F629E" w:rsidRPr="00E334E8">
        <w:rPr>
          <w:color w:val="000000"/>
          <w:sz w:val="26"/>
          <w:szCs w:val="26"/>
          <w:u w:color="000000"/>
        </w:rPr>
        <w:t xml:space="preserve">to end gun violence.  </w:t>
      </w:r>
      <w:r w:rsidR="003266BF" w:rsidRPr="00E334E8">
        <w:rPr>
          <w:color w:val="000000"/>
          <w:sz w:val="26"/>
          <w:szCs w:val="26"/>
          <w:u w:color="000000"/>
        </w:rPr>
        <w:t xml:space="preserve">I think about Syrian refugees </w:t>
      </w:r>
      <w:r w:rsidR="00AA3955" w:rsidRPr="00E334E8">
        <w:rPr>
          <w:color w:val="000000"/>
          <w:sz w:val="26"/>
          <w:szCs w:val="26"/>
          <w:u w:color="000000"/>
        </w:rPr>
        <w:t>loving</w:t>
      </w:r>
      <w:r w:rsidR="00AC66E2" w:rsidRPr="00E334E8">
        <w:rPr>
          <w:color w:val="000000"/>
          <w:sz w:val="26"/>
          <w:szCs w:val="26"/>
          <w:u w:color="000000"/>
        </w:rPr>
        <w:t>ly</w:t>
      </w:r>
      <w:r w:rsidR="00AA3955" w:rsidRPr="00E334E8">
        <w:rPr>
          <w:color w:val="000000"/>
          <w:sz w:val="26"/>
          <w:szCs w:val="26"/>
          <w:u w:color="000000"/>
        </w:rPr>
        <w:t xml:space="preserve"> welcomed to</w:t>
      </w:r>
      <w:r w:rsidR="001952A0" w:rsidRPr="00E334E8">
        <w:rPr>
          <w:color w:val="000000"/>
          <w:sz w:val="26"/>
          <w:szCs w:val="26"/>
          <w:u w:color="000000"/>
        </w:rPr>
        <w:t xml:space="preserve"> new homes.  </w:t>
      </w:r>
      <w:r w:rsidR="00961C62" w:rsidRPr="00E334E8">
        <w:rPr>
          <w:color w:val="000000"/>
          <w:sz w:val="26"/>
          <w:szCs w:val="26"/>
          <w:u w:color="000000"/>
        </w:rPr>
        <w:t>I think about th</w:t>
      </w:r>
      <w:r w:rsidR="002B19CD" w:rsidRPr="00E334E8">
        <w:rPr>
          <w:color w:val="000000"/>
          <w:sz w:val="26"/>
          <w:szCs w:val="26"/>
          <w:u w:color="000000"/>
        </w:rPr>
        <w:t xml:space="preserve">e 17 folks going from this </w:t>
      </w:r>
      <w:r w:rsidR="0008542A" w:rsidRPr="00E334E8">
        <w:rPr>
          <w:color w:val="000000"/>
          <w:sz w:val="26"/>
          <w:szCs w:val="26"/>
          <w:u w:color="000000"/>
        </w:rPr>
        <w:t xml:space="preserve">house </w:t>
      </w:r>
      <w:r w:rsidR="00961C62" w:rsidRPr="00E334E8">
        <w:rPr>
          <w:color w:val="000000"/>
          <w:sz w:val="26"/>
          <w:szCs w:val="26"/>
          <w:u w:color="000000"/>
        </w:rPr>
        <w:t xml:space="preserve">to build </w:t>
      </w:r>
      <w:r w:rsidR="0008542A" w:rsidRPr="00E334E8">
        <w:rPr>
          <w:color w:val="000000"/>
          <w:sz w:val="26"/>
          <w:szCs w:val="26"/>
          <w:u w:color="000000"/>
        </w:rPr>
        <w:t>a home</w:t>
      </w:r>
      <w:r w:rsidR="00961C62" w:rsidRPr="00E334E8">
        <w:rPr>
          <w:color w:val="000000"/>
          <w:sz w:val="26"/>
          <w:szCs w:val="26"/>
          <w:u w:color="000000"/>
        </w:rPr>
        <w:t xml:space="preserve">, and we are trying to raise money </w:t>
      </w:r>
      <w:r w:rsidR="00B83C61" w:rsidRPr="00E334E8">
        <w:rPr>
          <w:color w:val="000000"/>
          <w:sz w:val="26"/>
          <w:szCs w:val="26"/>
          <w:u w:color="000000"/>
        </w:rPr>
        <w:t xml:space="preserve">to </w:t>
      </w:r>
      <w:r w:rsidR="00961C62" w:rsidRPr="00E334E8">
        <w:rPr>
          <w:color w:val="000000"/>
          <w:sz w:val="26"/>
          <w:szCs w:val="26"/>
          <w:u w:color="000000"/>
        </w:rPr>
        <w:t xml:space="preserve">build a second home in Juarez with Proyecto </w:t>
      </w:r>
      <w:proofErr w:type="spellStart"/>
      <w:r w:rsidR="00961C62" w:rsidRPr="00E334E8">
        <w:rPr>
          <w:color w:val="000000"/>
          <w:sz w:val="26"/>
          <w:szCs w:val="26"/>
          <w:u w:color="000000"/>
        </w:rPr>
        <w:t>Abrigo</w:t>
      </w:r>
      <w:proofErr w:type="spellEnd"/>
      <w:r w:rsidR="00961C62" w:rsidRPr="00E334E8">
        <w:rPr>
          <w:color w:val="000000"/>
          <w:sz w:val="26"/>
          <w:szCs w:val="26"/>
          <w:u w:color="000000"/>
        </w:rPr>
        <w:t xml:space="preserve"> in </w:t>
      </w:r>
      <w:r w:rsidR="00334142" w:rsidRPr="00E334E8">
        <w:rPr>
          <w:color w:val="000000"/>
          <w:sz w:val="26"/>
          <w:szCs w:val="26"/>
          <w:u w:color="000000"/>
        </w:rPr>
        <w:t>January</w:t>
      </w:r>
      <w:r w:rsidR="00961C62" w:rsidRPr="00E334E8">
        <w:rPr>
          <w:color w:val="000000"/>
          <w:sz w:val="26"/>
          <w:szCs w:val="26"/>
          <w:u w:color="000000"/>
        </w:rPr>
        <w:t xml:space="preserve">.  </w:t>
      </w:r>
      <w:r w:rsidR="002B19CD" w:rsidRPr="00E334E8">
        <w:rPr>
          <w:color w:val="000000"/>
          <w:sz w:val="26"/>
          <w:szCs w:val="26"/>
          <w:u w:color="000000"/>
        </w:rPr>
        <w:t>So, buy your tamales today!</w:t>
      </w:r>
    </w:p>
    <w:p w14:paraId="2C9074DD" w14:textId="28C58466" w:rsidR="008947C5" w:rsidRPr="00E334E8" w:rsidRDefault="00247627"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John the Baptist wants me to know</w:t>
      </w:r>
      <w:r w:rsidR="004B0E4F" w:rsidRPr="00E334E8">
        <w:rPr>
          <w:color w:val="000000"/>
          <w:sz w:val="26"/>
          <w:szCs w:val="26"/>
          <w:u w:color="000000"/>
        </w:rPr>
        <w:t>,</w:t>
      </w:r>
      <w:r w:rsidRPr="00E334E8">
        <w:rPr>
          <w:color w:val="000000"/>
          <w:sz w:val="26"/>
          <w:szCs w:val="26"/>
          <w:u w:color="000000"/>
        </w:rPr>
        <w:t xml:space="preserve"> and all of us to know</w:t>
      </w:r>
      <w:r w:rsidR="004B0E4F" w:rsidRPr="00E334E8">
        <w:rPr>
          <w:color w:val="000000"/>
          <w:sz w:val="26"/>
          <w:szCs w:val="26"/>
          <w:u w:color="000000"/>
        </w:rPr>
        <w:t>,</w:t>
      </w:r>
      <w:r w:rsidRPr="00E334E8">
        <w:rPr>
          <w:color w:val="000000"/>
          <w:sz w:val="26"/>
          <w:szCs w:val="26"/>
          <w:u w:color="000000"/>
        </w:rPr>
        <w:t xml:space="preserve"> that God is calling out to us.  </w:t>
      </w:r>
      <w:r w:rsidR="0076119F" w:rsidRPr="00E334E8">
        <w:rPr>
          <w:color w:val="000000"/>
          <w:sz w:val="26"/>
          <w:szCs w:val="26"/>
          <w:u w:color="000000"/>
        </w:rPr>
        <w:t xml:space="preserve">God is coming to us and inviting us to be a part of all that God is creating.  </w:t>
      </w:r>
      <w:r w:rsidR="00983C2D" w:rsidRPr="00E334E8">
        <w:rPr>
          <w:color w:val="000000"/>
          <w:sz w:val="26"/>
          <w:szCs w:val="26"/>
          <w:u w:color="000000"/>
        </w:rPr>
        <w:t>John the Baptist says, r</w:t>
      </w:r>
      <w:r w:rsidR="007C6F14" w:rsidRPr="00E334E8">
        <w:rPr>
          <w:color w:val="000000"/>
          <w:sz w:val="26"/>
          <w:szCs w:val="26"/>
          <w:u w:color="000000"/>
        </w:rPr>
        <w:t>epent</w:t>
      </w:r>
      <w:r w:rsidR="00952240" w:rsidRPr="00E334E8">
        <w:rPr>
          <w:color w:val="000000"/>
          <w:sz w:val="26"/>
          <w:szCs w:val="26"/>
          <w:u w:color="000000"/>
        </w:rPr>
        <w:t xml:space="preserve">, </w:t>
      </w:r>
      <w:r w:rsidR="00064668" w:rsidRPr="00E334E8">
        <w:rPr>
          <w:color w:val="000000"/>
          <w:sz w:val="26"/>
          <w:szCs w:val="26"/>
          <w:u w:color="000000"/>
        </w:rPr>
        <w:t xml:space="preserve">the Kingdom of God is at hand. And </w:t>
      </w:r>
      <w:r w:rsidR="00D96D88" w:rsidRPr="00E334E8">
        <w:rPr>
          <w:color w:val="000000"/>
          <w:sz w:val="26"/>
          <w:szCs w:val="26"/>
          <w:u w:color="000000"/>
        </w:rPr>
        <w:t>if we are willing to say</w:t>
      </w:r>
      <w:r w:rsidR="00064668" w:rsidRPr="00E334E8">
        <w:rPr>
          <w:color w:val="000000"/>
          <w:sz w:val="26"/>
          <w:szCs w:val="26"/>
          <w:u w:color="000000"/>
        </w:rPr>
        <w:t xml:space="preserve"> no to fear, </w:t>
      </w:r>
      <w:r w:rsidR="00D96D88" w:rsidRPr="00E334E8">
        <w:rPr>
          <w:color w:val="000000"/>
          <w:sz w:val="26"/>
          <w:szCs w:val="26"/>
          <w:u w:color="000000"/>
        </w:rPr>
        <w:t>if we are willing to do a 180 degree turn, if we are willing to turn</w:t>
      </w:r>
      <w:r w:rsidR="00860094" w:rsidRPr="00E334E8">
        <w:rPr>
          <w:color w:val="000000"/>
          <w:sz w:val="26"/>
          <w:szCs w:val="26"/>
          <w:u w:color="000000"/>
        </w:rPr>
        <w:t xml:space="preserve"> toward God and acknowledge</w:t>
      </w:r>
      <w:r w:rsidR="00B51F6F" w:rsidRPr="00E334E8">
        <w:rPr>
          <w:color w:val="000000"/>
          <w:sz w:val="26"/>
          <w:szCs w:val="26"/>
          <w:u w:color="000000"/>
        </w:rPr>
        <w:t xml:space="preserve"> our need for God, </w:t>
      </w:r>
      <w:r w:rsidR="00CC21DA" w:rsidRPr="00E334E8">
        <w:rPr>
          <w:color w:val="000000"/>
          <w:sz w:val="26"/>
          <w:szCs w:val="26"/>
          <w:u w:color="000000"/>
        </w:rPr>
        <w:t xml:space="preserve">then we have the opportunity to be a part of the work that God is doing.  </w:t>
      </w:r>
      <w:r w:rsidR="001A564D" w:rsidRPr="00E334E8">
        <w:rPr>
          <w:color w:val="000000"/>
          <w:sz w:val="26"/>
          <w:szCs w:val="26"/>
          <w:u w:color="000000"/>
        </w:rPr>
        <w:t>Because e</w:t>
      </w:r>
      <w:r w:rsidR="00B51F6F" w:rsidRPr="00E334E8">
        <w:rPr>
          <w:color w:val="000000"/>
          <w:sz w:val="26"/>
          <w:szCs w:val="26"/>
          <w:u w:color="000000"/>
        </w:rPr>
        <w:t xml:space="preserve">very valley shall </w:t>
      </w:r>
      <w:r w:rsidR="00B51F6F" w:rsidRPr="00E334E8">
        <w:rPr>
          <w:color w:val="000000"/>
          <w:sz w:val="26"/>
          <w:szCs w:val="26"/>
          <w:u w:color="000000"/>
        </w:rPr>
        <w:lastRenderedPageBreak/>
        <w:t xml:space="preserve">be filled, and </w:t>
      </w:r>
      <w:r w:rsidR="009064F7" w:rsidRPr="00E334E8">
        <w:rPr>
          <w:color w:val="000000"/>
          <w:sz w:val="26"/>
          <w:szCs w:val="26"/>
          <w:u w:color="000000"/>
        </w:rPr>
        <w:t>every mountain and hill</w:t>
      </w:r>
      <w:r w:rsidR="00B51F6F" w:rsidRPr="00E334E8">
        <w:rPr>
          <w:color w:val="000000"/>
          <w:sz w:val="26"/>
          <w:szCs w:val="26"/>
          <w:u w:color="000000"/>
        </w:rPr>
        <w:t xml:space="preserve"> </w:t>
      </w:r>
      <w:r w:rsidR="009064F7" w:rsidRPr="00E334E8">
        <w:rPr>
          <w:color w:val="000000"/>
          <w:sz w:val="26"/>
          <w:szCs w:val="26"/>
          <w:u w:color="000000"/>
        </w:rPr>
        <w:t>s</w:t>
      </w:r>
      <w:r w:rsidR="00B51F6F" w:rsidRPr="00E334E8">
        <w:rPr>
          <w:color w:val="000000"/>
          <w:sz w:val="26"/>
          <w:szCs w:val="26"/>
          <w:u w:color="000000"/>
        </w:rPr>
        <w:t xml:space="preserve">hall be made low, and the crooked shall be made straight, and the rough ways made smooth, and all flesh shall see the salvation of God. </w:t>
      </w:r>
      <w:r w:rsidR="00BD31FE" w:rsidRPr="00E334E8">
        <w:rPr>
          <w:color w:val="000000"/>
          <w:sz w:val="26"/>
          <w:szCs w:val="26"/>
          <w:u w:color="000000"/>
        </w:rPr>
        <w:t xml:space="preserve">God is smoothing the rough roads ahead, God is making straight the path. </w:t>
      </w:r>
    </w:p>
    <w:p w14:paraId="6F736161" w14:textId="75B62FFF" w:rsidR="00755DEC" w:rsidRPr="00E334E8" w:rsidRDefault="00D7132F"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 xml:space="preserve">God calls us to repent, to believe, to walk the road that God is preparing that leads to God.  </w:t>
      </w:r>
      <w:r w:rsidR="00FE06EF" w:rsidRPr="00E334E8">
        <w:rPr>
          <w:color w:val="000000"/>
          <w:sz w:val="26"/>
          <w:szCs w:val="26"/>
          <w:u w:color="000000"/>
        </w:rPr>
        <w:t xml:space="preserve">Repentance means to change directions.  </w:t>
      </w:r>
      <w:r w:rsidR="00E874D7" w:rsidRPr="00E334E8">
        <w:rPr>
          <w:color w:val="000000"/>
          <w:sz w:val="26"/>
          <w:szCs w:val="26"/>
          <w:u w:color="000000"/>
        </w:rPr>
        <w:t xml:space="preserve">But first we have to admit that we are lost.  </w:t>
      </w:r>
      <w:r w:rsidR="00426CB3" w:rsidRPr="00E334E8">
        <w:rPr>
          <w:color w:val="000000"/>
          <w:sz w:val="26"/>
          <w:szCs w:val="26"/>
          <w:u w:color="000000"/>
        </w:rPr>
        <w:t xml:space="preserve">We want to believe that we are self-reliant and that we are in control.  </w:t>
      </w:r>
      <w:r w:rsidR="00BB7A68" w:rsidRPr="00E334E8">
        <w:rPr>
          <w:color w:val="000000"/>
          <w:sz w:val="26"/>
          <w:szCs w:val="26"/>
          <w:u w:color="000000"/>
        </w:rPr>
        <w:t xml:space="preserve">We want to believe that it is all up to us.  </w:t>
      </w:r>
      <w:r w:rsidR="00755DEC" w:rsidRPr="00E334E8">
        <w:rPr>
          <w:color w:val="000000"/>
          <w:sz w:val="26"/>
          <w:szCs w:val="26"/>
          <w:u w:color="000000"/>
        </w:rPr>
        <w:t xml:space="preserve">But, praise the Lord, God is only calling to us.  </w:t>
      </w:r>
      <w:r w:rsidR="008E181E" w:rsidRPr="00E334E8">
        <w:rPr>
          <w:color w:val="000000"/>
          <w:sz w:val="26"/>
          <w:szCs w:val="26"/>
          <w:u w:color="000000"/>
        </w:rPr>
        <w:t xml:space="preserve">We have a choice to make today.  </w:t>
      </w:r>
      <w:r w:rsidR="00E771E3" w:rsidRPr="00E334E8">
        <w:rPr>
          <w:color w:val="000000"/>
          <w:sz w:val="26"/>
          <w:szCs w:val="26"/>
          <w:u w:color="000000"/>
        </w:rPr>
        <w:t>We can live in ways that foster community and speak words that draw the circle wider.  We can display a welcoming grace that let</w:t>
      </w:r>
      <w:r w:rsidR="00560C7C" w:rsidRPr="00E334E8">
        <w:rPr>
          <w:color w:val="000000"/>
          <w:sz w:val="26"/>
          <w:szCs w:val="26"/>
          <w:u w:color="000000"/>
        </w:rPr>
        <w:t xml:space="preserve">s love continue and grow.  </w:t>
      </w:r>
      <w:r w:rsidR="00E6368D" w:rsidRPr="00E334E8">
        <w:rPr>
          <w:color w:val="000000"/>
          <w:sz w:val="26"/>
          <w:szCs w:val="26"/>
          <w:u w:color="000000"/>
        </w:rPr>
        <w:t xml:space="preserve">Or we can choose fear.  </w:t>
      </w:r>
      <w:r w:rsidR="00171AFB" w:rsidRPr="00E334E8">
        <w:rPr>
          <w:color w:val="000000"/>
          <w:sz w:val="26"/>
          <w:szCs w:val="26"/>
          <w:u w:color="000000"/>
        </w:rPr>
        <w:t xml:space="preserve">We can choose to turn away from God and God’s love.  </w:t>
      </w:r>
      <w:r w:rsidR="0001205C" w:rsidRPr="00E334E8">
        <w:rPr>
          <w:color w:val="000000"/>
          <w:sz w:val="26"/>
          <w:szCs w:val="26"/>
          <w:u w:color="000000"/>
        </w:rPr>
        <w:t xml:space="preserve">And I think about </w:t>
      </w:r>
      <w:r w:rsidR="007640EB" w:rsidRPr="00E334E8">
        <w:rPr>
          <w:color w:val="000000"/>
          <w:sz w:val="26"/>
          <w:szCs w:val="26"/>
          <w:u w:color="000000"/>
        </w:rPr>
        <w:t xml:space="preserve">Georgia and </w:t>
      </w:r>
      <w:r w:rsidR="0001205C" w:rsidRPr="00E334E8">
        <w:rPr>
          <w:color w:val="000000"/>
          <w:sz w:val="26"/>
          <w:szCs w:val="26"/>
          <w:u w:color="000000"/>
        </w:rPr>
        <w:t xml:space="preserve">Bennett </w:t>
      </w:r>
      <w:r w:rsidR="00F02D7E" w:rsidRPr="00E334E8">
        <w:rPr>
          <w:color w:val="000000"/>
          <w:sz w:val="26"/>
          <w:szCs w:val="26"/>
          <w:u w:color="000000"/>
        </w:rPr>
        <w:t xml:space="preserve">who were baptized today </w:t>
      </w:r>
      <w:r w:rsidR="002A5CB9" w:rsidRPr="00E334E8">
        <w:rPr>
          <w:color w:val="000000"/>
          <w:sz w:val="26"/>
          <w:szCs w:val="26"/>
          <w:u w:color="000000"/>
        </w:rPr>
        <w:t xml:space="preserve">and all of the future generations that are coming.  </w:t>
      </w:r>
      <w:r w:rsidR="00281C98" w:rsidRPr="00E334E8">
        <w:rPr>
          <w:color w:val="000000"/>
          <w:sz w:val="26"/>
          <w:szCs w:val="26"/>
          <w:u w:color="000000"/>
        </w:rPr>
        <w:t xml:space="preserve">I want them to know that we chose love, joy, peace, patience, kindness, generosity, faithfulness, gentleness, and self-control (Galatians 5:22-23).  </w:t>
      </w:r>
    </w:p>
    <w:p w14:paraId="7B661408" w14:textId="1F023A99" w:rsidR="00413C8B" w:rsidRPr="00E334E8" w:rsidRDefault="00413C8B"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 xml:space="preserve">Step one is when we ask for help.  </w:t>
      </w:r>
      <w:r w:rsidR="00AD4C05" w:rsidRPr="00E334E8">
        <w:rPr>
          <w:color w:val="000000"/>
          <w:sz w:val="26"/>
          <w:szCs w:val="26"/>
          <w:u w:color="000000"/>
        </w:rPr>
        <w:t xml:space="preserve">It is like when you are driving and you know that you need to stop and ask for directions.  </w:t>
      </w:r>
      <w:r w:rsidR="000169B0" w:rsidRPr="00E334E8">
        <w:rPr>
          <w:color w:val="000000"/>
          <w:sz w:val="26"/>
          <w:szCs w:val="26"/>
          <w:u w:color="000000"/>
        </w:rPr>
        <w:t xml:space="preserve">Step one is when you pull over.  </w:t>
      </w:r>
      <w:r w:rsidR="00823311" w:rsidRPr="00E334E8">
        <w:rPr>
          <w:color w:val="000000"/>
          <w:sz w:val="26"/>
          <w:szCs w:val="26"/>
          <w:u w:color="000000"/>
        </w:rPr>
        <w:t xml:space="preserve">It is when we realize that we need to follow God’s directions.  </w:t>
      </w:r>
      <w:r w:rsidR="001E78D4" w:rsidRPr="00E334E8">
        <w:rPr>
          <w:color w:val="000000"/>
          <w:sz w:val="26"/>
          <w:szCs w:val="26"/>
          <w:u w:color="000000"/>
        </w:rPr>
        <w:t xml:space="preserve">Step two is </w:t>
      </w:r>
      <w:r w:rsidR="006A5ED7" w:rsidRPr="00E334E8">
        <w:rPr>
          <w:color w:val="000000"/>
          <w:sz w:val="26"/>
          <w:szCs w:val="26"/>
          <w:u w:color="000000"/>
        </w:rPr>
        <w:t>when we</w:t>
      </w:r>
      <w:r w:rsidR="001E78D4" w:rsidRPr="00E334E8">
        <w:rPr>
          <w:color w:val="000000"/>
          <w:sz w:val="26"/>
          <w:szCs w:val="26"/>
          <w:u w:color="000000"/>
        </w:rPr>
        <w:t xml:space="preserve"> turn ourselves around and go in the direction that God wants us to go.  </w:t>
      </w:r>
      <w:r w:rsidR="005243C0" w:rsidRPr="00E334E8">
        <w:rPr>
          <w:color w:val="000000"/>
          <w:sz w:val="26"/>
          <w:szCs w:val="26"/>
          <w:u w:color="000000"/>
        </w:rPr>
        <w:t xml:space="preserve">It is when we admit that we need to do what God asks us to do rather than doing what we think is best.  </w:t>
      </w:r>
      <w:r w:rsidR="00D87DE7" w:rsidRPr="00E334E8">
        <w:rPr>
          <w:color w:val="000000"/>
          <w:sz w:val="26"/>
          <w:szCs w:val="26"/>
          <w:u w:color="000000"/>
        </w:rPr>
        <w:t xml:space="preserve">We know what God wants us to do.  </w:t>
      </w:r>
      <w:r w:rsidR="00C1336C" w:rsidRPr="00E334E8">
        <w:rPr>
          <w:color w:val="000000"/>
          <w:sz w:val="26"/>
          <w:szCs w:val="26"/>
          <w:u w:color="000000"/>
        </w:rPr>
        <w:t xml:space="preserve">But, then </w:t>
      </w:r>
      <w:r w:rsidR="00A3631A" w:rsidRPr="00E334E8">
        <w:rPr>
          <w:color w:val="000000"/>
          <w:sz w:val="26"/>
          <w:szCs w:val="26"/>
          <w:u w:color="000000"/>
        </w:rPr>
        <w:t>o</w:t>
      </w:r>
      <w:r w:rsidR="00347566" w:rsidRPr="00E334E8">
        <w:rPr>
          <w:color w:val="000000"/>
          <w:sz w:val="26"/>
          <w:szCs w:val="26"/>
          <w:u w:color="000000"/>
        </w:rPr>
        <w:t xml:space="preserve">ur fear gets in the way.  </w:t>
      </w:r>
      <w:r w:rsidR="00A00237" w:rsidRPr="00E334E8">
        <w:rPr>
          <w:color w:val="000000"/>
          <w:sz w:val="26"/>
          <w:szCs w:val="26"/>
          <w:u w:color="000000"/>
        </w:rPr>
        <w:t>We get in the way.</w:t>
      </w:r>
    </w:p>
    <w:p w14:paraId="0A0266DA" w14:textId="1B6A4DCE" w:rsidR="00BC1A9C" w:rsidRPr="00E334E8" w:rsidRDefault="00BC1A9C"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 xml:space="preserve">Repentance is when we acknowledge that we have been our own Lord.  </w:t>
      </w:r>
      <w:r w:rsidR="008641EA" w:rsidRPr="00E334E8">
        <w:rPr>
          <w:color w:val="000000"/>
          <w:sz w:val="26"/>
          <w:szCs w:val="26"/>
          <w:u w:color="000000"/>
        </w:rPr>
        <w:t xml:space="preserve">I was talking with one of our Greenland Hills family this week and I asked them what made them come to Greenland Hills.  </w:t>
      </w:r>
      <w:r w:rsidR="00B10093" w:rsidRPr="00E334E8">
        <w:rPr>
          <w:color w:val="000000"/>
          <w:sz w:val="26"/>
          <w:szCs w:val="26"/>
          <w:u w:color="000000"/>
        </w:rPr>
        <w:t xml:space="preserve">And they shared with me the story of going to church occasionally as a child and as a youth </w:t>
      </w:r>
      <w:r w:rsidR="00A720B8" w:rsidRPr="00E334E8">
        <w:rPr>
          <w:color w:val="000000"/>
          <w:sz w:val="26"/>
          <w:szCs w:val="26"/>
          <w:u w:color="000000"/>
        </w:rPr>
        <w:t xml:space="preserve">their decision to become an atheist and then </w:t>
      </w:r>
      <w:r w:rsidR="00727F98" w:rsidRPr="00E334E8">
        <w:rPr>
          <w:color w:val="000000"/>
          <w:sz w:val="26"/>
          <w:szCs w:val="26"/>
          <w:u w:color="000000"/>
        </w:rPr>
        <w:t xml:space="preserve">their realization that </w:t>
      </w:r>
      <w:r w:rsidR="00A720B8" w:rsidRPr="00E334E8">
        <w:rPr>
          <w:color w:val="000000"/>
          <w:sz w:val="26"/>
          <w:szCs w:val="26"/>
          <w:u w:color="000000"/>
        </w:rPr>
        <w:t xml:space="preserve">they were more of an agnostic.  </w:t>
      </w:r>
      <w:r w:rsidR="00C51982" w:rsidRPr="00E334E8">
        <w:rPr>
          <w:color w:val="000000"/>
          <w:sz w:val="26"/>
          <w:szCs w:val="26"/>
          <w:u w:color="000000"/>
        </w:rPr>
        <w:t xml:space="preserve">And then when they were in their twenties, they were driving home from work and Carrie Underwood’s song, </w:t>
      </w:r>
      <w:r w:rsidR="00734391" w:rsidRPr="00E334E8">
        <w:rPr>
          <w:color w:val="000000"/>
          <w:sz w:val="26"/>
          <w:szCs w:val="26"/>
          <w:u w:color="000000"/>
        </w:rPr>
        <w:t xml:space="preserve">“Jesus Take the Wheel” came on and they knew that </w:t>
      </w:r>
      <w:r w:rsidR="000409CA" w:rsidRPr="00E334E8">
        <w:rPr>
          <w:color w:val="000000"/>
          <w:sz w:val="26"/>
          <w:szCs w:val="26"/>
          <w:u w:color="000000"/>
        </w:rPr>
        <w:t xml:space="preserve">Jesus was calling out to them.  </w:t>
      </w:r>
      <w:r w:rsidR="00346028" w:rsidRPr="00E334E8">
        <w:rPr>
          <w:color w:val="000000"/>
          <w:sz w:val="26"/>
          <w:szCs w:val="26"/>
          <w:u w:color="000000"/>
        </w:rPr>
        <w:t xml:space="preserve">And they needed Jesus to take the wheel.  </w:t>
      </w:r>
      <w:r w:rsidR="00986FFE" w:rsidRPr="00E334E8">
        <w:rPr>
          <w:color w:val="000000"/>
          <w:sz w:val="26"/>
          <w:szCs w:val="26"/>
          <w:u w:color="000000"/>
        </w:rPr>
        <w:t xml:space="preserve">They listened to the words of the song and </w:t>
      </w:r>
      <w:r w:rsidR="00596127" w:rsidRPr="00E334E8">
        <w:rPr>
          <w:color w:val="000000"/>
          <w:sz w:val="26"/>
          <w:szCs w:val="26"/>
          <w:u w:color="000000"/>
        </w:rPr>
        <w:t>they</w:t>
      </w:r>
      <w:r w:rsidR="00986FFE" w:rsidRPr="00E334E8">
        <w:rPr>
          <w:color w:val="000000"/>
          <w:sz w:val="26"/>
          <w:szCs w:val="26"/>
          <w:u w:color="000000"/>
        </w:rPr>
        <w:t xml:space="preserve"> heard</w:t>
      </w:r>
      <w:r w:rsidR="00596127" w:rsidRPr="00E334E8">
        <w:rPr>
          <w:color w:val="000000"/>
          <w:sz w:val="26"/>
          <w:szCs w:val="26"/>
          <w:u w:color="000000"/>
        </w:rPr>
        <w:t xml:space="preserve"> Carrie Underwood sing</w:t>
      </w:r>
      <w:r w:rsidR="00986FFE" w:rsidRPr="00E334E8">
        <w:rPr>
          <w:color w:val="000000"/>
          <w:sz w:val="26"/>
          <w:szCs w:val="26"/>
          <w:u w:color="000000"/>
        </w:rPr>
        <w:t>, “</w:t>
      </w:r>
      <w:r w:rsidR="00596127" w:rsidRPr="00E334E8">
        <w:rPr>
          <w:color w:val="000000"/>
          <w:sz w:val="26"/>
          <w:szCs w:val="26"/>
          <w:u w:color="000000"/>
        </w:rPr>
        <w:t>She</w:t>
      </w:r>
      <w:r w:rsidR="00986FFE" w:rsidRPr="00E334E8">
        <w:rPr>
          <w:color w:val="000000"/>
          <w:sz w:val="26"/>
          <w:szCs w:val="26"/>
          <w:u w:color="000000"/>
        </w:rPr>
        <w:t xml:space="preserve"> was so scared.  </w:t>
      </w:r>
      <w:r w:rsidR="00596127" w:rsidRPr="00E334E8">
        <w:rPr>
          <w:color w:val="000000"/>
          <w:sz w:val="26"/>
          <w:szCs w:val="26"/>
          <w:u w:color="000000"/>
        </w:rPr>
        <w:t>Sh</w:t>
      </w:r>
      <w:r w:rsidR="00D20859" w:rsidRPr="00E334E8">
        <w:rPr>
          <w:color w:val="000000"/>
          <w:sz w:val="26"/>
          <w:szCs w:val="26"/>
          <w:u w:color="000000"/>
        </w:rPr>
        <w:t xml:space="preserve">e threw her hands up in the air.  </w:t>
      </w:r>
      <w:r w:rsidR="001F4E07" w:rsidRPr="00E334E8">
        <w:rPr>
          <w:color w:val="000000"/>
          <w:sz w:val="26"/>
          <w:szCs w:val="26"/>
          <w:u w:color="000000"/>
        </w:rPr>
        <w:t xml:space="preserve">Jesus take the wheel.  </w:t>
      </w:r>
      <w:r w:rsidR="00903764" w:rsidRPr="00E334E8">
        <w:rPr>
          <w:color w:val="000000"/>
          <w:sz w:val="26"/>
          <w:szCs w:val="26"/>
          <w:u w:color="000000"/>
        </w:rPr>
        <w:t xml:space="preserve">Take it from my hands.  Cause I can’t do this on my own.  </w:t>
      </w:r>
      <w:r w:rsidR="00E45C77" w:rsidRPr="00E334E8">
        <w:rPr>
          <w:color w:val="000000"/>
          <w:sz w:val="26"/>
          <w:szCs w:val="26"/>
          <w:u w:color="000000"/>
        </w:rPr>
        <w:t xml:space="preserve">I’m letting go.  </w:t>
      </w:r>
      <w:r w:rsidR="00836BDD" w:rsidRPr="00E334E8">
        <w:rPr>
          <w:color w:val="000000"/>
          <w:sz w:val="26"/>
          <w:szCs w:val="26"/>
          <w:u w:color="000000"/>
        </w:rPr>
        <w:t xml:space="preserve">So give me one more chance. </w:t>
      </w:r>
      <w:r w:rsidR="005543F0" w:rsidRPr="00E334E8">
        <w:rPr>
          <w:color w:val="000000"/>
          <w:sz w:val="26"/>
          <w:szCs w:val="26"/>
          <w:u w:color="000000"/>
        </w:rPr>
        <w:t>Save me from this road I’m on.</w:t>
      </w:r>
      <w:r w:rsidR="00647352" w:rsidRPr="00E334E8">
        <w:rPr>
          <w:color w:val="000000"/>
          <w:sz w:val="26"/>
          <w:szCs w:val="26"/>
          <w:u w:color="000000"/>
        </w:rPr>
        <w:t xml:space="preserve"> Jesus take the wheel</w:t>
      </w:r>
      <w:r w:rsidR="002070CD" w:rsidRPr="00E334E8">
        <w:rPr>
          <w:color w:val="000000"/>
          <w:sz w:val="26"/>
          <w:szCs w:val="26"/>
          <w:u w:color="000000"/>
        </w:rPr>
        <w:t>.</w:t>
      </w:r>
      <w:r w:rsidR="005543F0" w:rsidRPr="00E334E8">
        <w:rPr>
          <w:color w:val="000000"/>
          <w:sz w:val="26"/>
          <w:szCs w:val="26"/>
          <w:u w:color="000000"/>
        </w:rPr>
        <w:t xml:space="preserve">”  </w:t>
      </w:r>
    </w:p>
    <w:p w14:paraId="6E90814E" w14:textId="4E07614F" w:rsidR="00986FFE" w:rsidRPr="00E334E8" w:rsidRDefault="00067681" w:rsidP="008947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r>
      <w:r w:rsidR="008E13CA" w:rsidRPr="00E334E8">
        <w:rPr>
          <w:color w:val="000000"/>
          <w:sz w:val="26"/>
          <w:szCs w:val="26"/>
          <w:u w:color="000000"/>
        </w:rPr>
        <w:t xml:space="preserve">God comes to us.  </w:t>
      </w:r>
      <w:r w:rsidR="007F2891" w:rsidRPr="00E334E8">
        <w:rPr>
          <w:color w:val="000000"/>
          <w:sz w:val="26"/>
          <w:szCs w:val="26"/>
          <w:u w:color="000000"/>
        </w:rPr>
        <w:t xml:space="preserve">It is a message of grace, because the transformation of our lives is not something </w:t>
      </w:r>
      <w:r w:rsidR="003746C5" w:rsidRPr="00E334E8">
        <w:rPr>
          <w:color w:val="000000"/>
          <w:sz w:val="26"/>
          <w:szCs w:val="26"/>
          <w:u w:color="000000"/>
        </w:rPr>
        <w:t xml:space="preserve">we do.  </w:t>
      </w:r>
      <w:r w:rsidR="00B11520" w:rsidRPr="00E334E8">
        <w:rPr>
          <w:color w:val="000000"/>
          <w:sz w:val="26"/>
          <w:szCs w:val="26"/>
          <w:u w:color="000000"/>
        </w:rPr>
        <w:t xml:space="preserve">It is something that God does for us as we walk the road God has prepared for us.  </w:t>
      </w:r>
      <w:r w:rsidR="00EF03EA" w:rsidRPr="00E334E8">
        <w:rPr>
          <w:color w:val="000000"/>
          <w:sz w:val="26"/>
          <w:szCs w:val="26"/>
          <w:u w:color="000000"/>
        </w:rPr>
        <w:t>So, we confess our need for God, we acknowledge that there are areas in our lives where we are on the wrong path, and we turn to God and we begin to walk in the path God sets before us</w:t>
      </w:r>
      <w:r w:rsidR="00F720D4" w:rsidRPr="00E334E8">
        <w:rPr>
          <w:color w:val="000000"/>
          <w:sz w:val="26"/>
          <w:szCs w:val="26"/>
          <w:u w:color="000000"/>
        </w:rPr>
        <w:t xml:space="preserve"> </w:t>
      </w:r>
      <w:r w:rsidR="00EF11E0" w:rsidRPr="00E334E8">
        <w:rPr>
          <w:color w:val="000000"/>
          <w:sz w:val="26"/>
          <w:szCs w:val="26"/>
          <w:u w:color="000000"/>
        </w:rPr>
        <w:t>and we look</w:t>
      </w:r>
      <w:r w:rsidR="00F720D4" w:rsidRPr="00E334E8">
        <w:rPr>
          <w:color w:val="000000"/>
          <w:sz w:val="26"/>
          <w:szCs w:val="26"/>
          <w:u w:color="000000"/>
        </w:rPr>
        <w:t xml:space="preserve"> for God’s presence right there with us</w:t>
      </w:r>
      <w:r w:rsidR="00EF03EA" w:rsidRPr="00E334E8">
        <w:rPr>
          <w:color w:val="000000"/>
          <w:sz w:val="26"/>
          <w:szCs w:val="26"/>
          <w:u w:color="000000"/>
        </w:rPr>
        <w:t xml:space="preserve">. </w:t>
      </w:r>
    </w:p>
    <w:p w14:paraId="13EBBE9B" w14:textId="0DB72981" w:rsidR="00041D34" w:rsidRPr="00E334E8" w:rsidRDefault="003000AB" w:rsidP="00864E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334E8">
        <w:rPr>
          <w:color w:val="000000"/>
          <w:sz w:val="26"/>
          <w:szCs w:val="26"/>
          <w:u w:color="000000"/>
        </w:rPr>
        <w:t xml:space="preserve">This week </w:t>
      </w:r>
      <w:r w:rsidR="008731A4" w:rsidRPr="00E334E8">
        <w:rPr>
          <w:color w:val="000000"/>
          <w:sz w:val="26"/>
          <w:szCs w:val="26"/>
          <w:u w:color="000000"/>
        </w:rPr>
        <w:t>in what some might say is the busiest month of the year, I went with my sister and a friend to a spa in Austin</w:t>
      </w:r>
      <w:r w:rsidR="00510505" w:rsidRPr="00E334E8">
        <w:rPr>
          <w:color w:val="000000"/>
          <w:sz w:val="26"/>
          <w:szCs w:val="26"/>
          <w:u w:color="000000"/>
        </w:rPr>
        <w:t xml:space="preserve"> for our 2</w:t>
      </w:r>
      <w:r w:rsidR="00510505" w:rsidRPr="00E334E8">
        <w:rPr>
          <w:color w:val="000000"/>
          <w:sz w:val="26"/>
          <w:szCs w:val="26"/>
          <w:u w:color="000000"/>
          <w:vertAlign w:val="superscript"/>
        </w:rPr>
        <w:t>nd</w:t>
      </w:r>
      <w:r w:rsidR="00510505" w:rsidRPr="00E334E8">
        <w:rPr>
          <w:color w:val="000000"/>
          <w:sz w:val="26"/>
          <w:szCs w:val="26"/>
          <w:u w:color="000000"/>
        </w:rPr>
        <w:t xml:space="preserve"> annual trip</w:t>
      </w:r>
      <w:r w:rsidR="008731A4" w:rsidRPr="00E334E8">
        <w:rPr>
          <w:color w:val="000000"/>
          <w:sz w:val="26"/>
          <w:szCs w:val="26"/>
          <w:u w:color="000000"/>
        </w:rPr>
        <w:t xml:space="preserve">.  They have activities that raise your heart rate and are thus supposed to be good for you, or </w:t>
      </w:r>
      <w:r w:rsidR="008731A4" w:rsidRPr="00E334E8">
        <w:rPr>
          <w:color w:val="000000"/>
          <w:sz w:val="26"/>
          <w:szCs w:val="26"/>
          <w:u w:color="000000"/>
        </w:rPr>
        <w:lastRenderedPageBreak/>
        <w:t xml:space="preserve">something.  </w:t>
      </w:r>
      <w:r w:rsidR="008E7304" w:rsidRPr="00E334E8">
        <w:rPr>
          <w:color w:val="000000"/>
          <w:sz w:val="26"/>
          <w:szCs w:val="26"/>
          <w:u w:color="000000"/>
        </w:rPr>
        <w:t xml:space="preserve">One of these activities is called the </w:t>
      </w:r>
      <w:r w:rsidR="00103AC2" w:rsidRPr="00E334E8">
        <w:rPr>
          <w:color w:val="000000"/>
          <w:sz w:val="26"/>
          <w:szCs w:val="26"/>
          <w:u w:color="000000"/>
        </w:rPr>
        <w:t xml:space="preserve">Big Swing.  </w:t>
      </w:r>
      <w:r w:rsidR="000C6380" w:rsidRPr="00E334E8">
        <w:rPr>
          <w:color w:val="000000"/>
          <w:sz w:val="26"/>
          <w:szCs w:val="26"/>
          <w:u w:color="000000"/>
        </w:rPr>
        <w:t xml:space="preserve">You get on a helmet and step into a harness and clip in, and are then </w:t>
      </w:r>
      <w:r w:rsidR="003A5299" w:rsidRPr="00E334E8">
        <w:rPr>
          <w:color w:val="000000"/>
          <w:sz w:val="26"/>
          <w:szCs w:val="26"/>
          <w:u w:color="000000"/>
        </w:rPr>
        <w:t xml:space="preserve">cranked up to the top of this pole.  </w:t>
      </w:r>
    </w:p>
    <w:p w14:paraId="138D88E9" w14:textId="429C1702" w:rsidR="008731A4" w:rsidRPr="00E334E8" w:rsidRDefault="007B48C2" w:rsidP="00864E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334E8">
        <w:rPr>
          <w:color w:val="000000"/>
          <w:sz w:val="26"/>
          <w:szCs w:val="26"/>
          <w:u w:color="000000"/>
        </w:rPr>
        <w:t xml:space="preserve">When you get to the top, </w:t>
      </w:r>
      <w:r w:rsidR="005866D1" w:rsidRPr="00E334E8">
        <w:rPr>
          <w:color w:val="000000"/>
          <w:sz w:val="26"/>
          <w:szCs w:val="26"/>
          <w:u w:color="000000"/>
        </w:rPr>
        <w:t xml:space="preserve">you have to pull the cord yourself.  </w:t>
      </w:r>
      <w:r w:rsidR="004A64D4" w:rsidRPr="00E334E8">
        <w:rPr>
          <w:color w:val="000000"/>
          <w:sz w:val="26"/>
          <w:szCs w:val="26"/>
          <w:u w:color="000000"/>
        </w:rPr>
        <w:t>Last year when I went on the Big Swing with</w:t>
      </w:r>
      <w:r w:rsidR="005B2667" w:rsidRPr="00E334E8">
        <w:rPr>
          <w:color w:val="000000"/>
          <w:sz w:val="26"/>
          <w:szCs w:val="26"/>
          <w:u w:color="000000"/>
        </w:rPr>
        <w:t xml:space="preserve"> my sister, I was so scared.  But, I didn’t want her to know, so </w:t>
      </w:r>
      <w:r w:rsidR="00B655CE" w:rsidRPr="00E334E8">
        <w:rPr>
          <w:color w:val="000000"/>
          <w:sz w:val="26"/>
          <w:szCs w:val="26"/>
          <w:u w:color="000000"/>
        </w:rPr>
        <w:t xml:space="preserve">I </w:t>
      </w:r>
      <w:r w:rsidR="00073F27" w:rsidRPr="00E334E8">
        <w:rPr>
          <w:color w:val="000000"/>
          <w:sz w:val="26"/>
          <w:szCs w:val="26"/>
          <w:u w:color="000000"/>
        </w:rPr>
        <w:t xml:space="preserve">told her that I would pull the cord.  </w:t>
      </w:r>
      <w:r w:rsidR="00EC40D4" w:rsidRPr="00E334E8">
        <w:rPr>
          <w:color w:val="000000"/>
          <w:sz w:val="26"/>
          <w:szCs w:val="26"/>
          <w:u w:color="000000"/>
        </w:rPr>
        <w:t>But, then when we were high above the ground, I couldn’</w:t>
      </w:r>
      <w:r w:rsidR="00916F91" w:rsidRPr="00E334E8">
        <w:rPr>
          <w:color w:val="000000"/>
          <w:sz w:val="26"/>
          <w:szCs w:val="26"/>
          <w:u w:color="000000"/>
        </w:rPr>
        <w:t xml:space="preserve">t do it. </w:t>
      </w:r>
      <w:r w:rsidR="00682CB0" w:rsidRPr="00E334E8">
        <w:rPr>
          <w:color w:val="000000"/>
          <w:sz w:val="26"/>
          <w:szCs w:val="26"/>
          <w:u w:color="000000"/>
        </w:rPr>
        <w:t xml:space="preserve">I was too scared.  </w:t>
      </w:r>
      <w:r w:rsidR="00510505" w:rsidRPr="00E334E8">
        <w:rPr>
          <w:color w:val="000000"/>
          <w:sz w:val="26"/>
          <w:szCs w:val="26"/>
          <w:u w:color="000000"/>
        </w:rPr>
        <w:t xml:space="preserve">This </w:t>
      </w:r>
      <w:r w:rsidR="00213322" w:rsidRPr="00E334E8">
        <w:rPr>
          <w:color w:val="000000"/>
          <w:sz w:val="26"/>
          <w:szCs w:val="26"/>
          <w:u w:color="000000"/>
        </w:rPr>
        <w:t xml:space="preserve">year as I walked towards the Big Swing, I felt those butterflies in my stomach.  </w:t>
      </w:r>
      <w:r w:rsidR="00A9204E" w:rsidRPr="00E334E8">
        <w:rPr>
          <w:color w:val="000000"/>
          <w:sz w:val="26"/>
          <w:szCs w:val="26"/>
          <w:u w:color="000000"/>
        </w:rPr>
        <w:t>And I acknowledged my fear</w:t>
      </w:r>
      <w:r w:rsidR="00257C3A" w:rsidRPr="00E334E8">
        <w:rPr>
          <w:color w:val="000000"/>
          <w:sz w:val="26"/>
          <w:szCs w:val="26"/>
          <w:u w:color="000000"/>
        </w:rPr>
        <w:t xml:space="preserve">, and reminded myself that last year I had survived, and I had even had fun.  </w:t>
      </w:r>
      <w:r w:rsidR="009B6FD1" w:rsidRPr="00E334E8">
        <w:rPr>
          <w:color w:val="000000"/>
          <w:sz w:val="26"/>
          <w:szCs w:val="26"/>
          <w:u w:color="000000"/>
        </w:rPr>
        <w:t xml:space="preserve">So, </w:t>
      </w:r>
      <w:r w:rsidR="005132B6" w:rsidRPr="00E334E8">
        <w:rPr>
          <w:color w:val="000000"/>
          <w:sz w:val="26"/>
          <w:szCs w:val="26"/>
          <w:u w:color="000000"/>
        </w:rPr>
        <w:t>we get</w:t>
      </w:r>
      <w:r w:rsidR="009B6FD1" w:rsidRPr="00E334E8">
        <w:rPr>
          <w:color w:val="000000"/>
          <w:sz w:val="26"/>
          <w:szCs w:val="26"/>
          <w:u w:color="000000"/>
        </w:rPr>
        <w:t xml:space="preserve"> strapped in and </w:t>
      </w:r>
      <w:r w:rsidR="005A66C6" w:rsidRPr="00E334E8">
        <w:rPr>
          <w:color w:val="000000"/>
          <w:sz w:val="26"/>
          <w:szCs w:val="26"/>
          <w:u w:color="000000"/>
        </w:rPr>
        <w:t xml:space="preserve">we go high up above the ground and </w:t>
      </w:r>
      <w:r w:rsidR="009B6FD1" w:rsidRPr="00E334E8">
        <w:rPr>
          <w:color w:val="000000"/>
          <w:sz w:val="26"/>
          <w:szCs w:val="26"/>
          <w:u w:color="000000"/>
        </w:rPr>
        <w:t>I look at my sister who is taking deep breaths so that she can hold he</w:t>
      </w:r>
      <w:r w:rsidR="005D611F" w:rsidRPr="00E334E8">
        <w:rPr>
          <w:color w:val="000000"/>
          <w:sz w:val="26"/>
          <w:szCs w:val="26"/>
          <w:u w:color="000000"/>
        </w:rPr>
        <w:t xml:space="preserve">r breath when we </w:t>
      </w:r>
      <w:r w:rsidR="002728AA" w:rsidRPr="00E334E8">
        <w:rPr>
          <w:color w:val="000000"/>
          <w:sz w:val="26"/>
          <w:szCs w:val="26"/>
          <w:u w:color="000000"/>
        </w:rPr>
        <w:t>swing</w:t>
      </w:r>
      <w:r w:rsidR="005D611F" w:rsidRPr="00E334E8">
        <w:rPr>
          <w:color w:val="000000"/>
          <w:sz w:val="26"/>
          <w:szCs w:val="26"/>
          <w:u w:color="000000"/>
        </w:rPr>
        <w:t xml:space="preserve">.  </w:t>
      </w:r>
      <w:r w:rsidR="00B54EAE" w:rsidRPr="00E334E8">
        <w:rPr>
          <w:color w:val="000000"/>
          <w:sz w:val="26"/>
          <w:szCs w:val="26"/>
          <w:u w:color="000000"/>
        </w:rPr>
        <w:t xml:space="preserve">And my sister isn’t pulling the cord.  </w:t>
      </w:r>
      <w:r w:rsidR="00DB531A" w:rsidRPr="00E334E8">
        <w:rPr>
          <w:color w:val="000000"/>
          <w:sz w:val="26"/>
          <w:szCs w:val="26"/>
          <w:u w:color="000000"/>
        </w:rPr>
        <w:t>And I realize</w:t>
      </w:r>
      <w:r w:rsidR="00A262E9" w:rsidRPr="00E334E8">
        <w:rPr>
          <w:color w:val="000000"/>
          <w:sz w:val="26"/>
          <w:szCs w:val="26"/>
          <w:u w:color="000000"/>
        </w:rPr>
        <w:t xml:space="preserve"> that I am afraid.  </w:t>
      </w:r>
      <w:r w:rsidR="00B76645" w:rsidRPr="00E334E8">
        <w:rPr>
          <w:color w:val="000000"/>
          <w:sz w:val="26"/>
          <w:szCs w:val="26"/>
          <w:u w:color="000000"/>
        </w:rPr>
        <w:t xml:space="preserve">I am high up, I can see over the trees, and </w:t>
      </w:r>
      <w:r w:rsidR="00997804" w:rsidRPr="00E334E8">
        <w:rPr>
          <w:color w:val="000000"/>
          <w:sz w:val="26"/>
          <w:szCs w:val="26"/>
          <w:u w:color="000000"/>
        </w:rPr>
        <w:t xml:space="preserve">it is gorgeous.  </w:t>
      </w:r>
      <w:r w:rsidR="00455769" w:rsidRPr="00E334E8">
        <w:rPr>
          <w:color w:val="000000"/>
          <w:sz w:val="26"/>
          <w:szCs w:val="26"/>
          <w:u w:color="000000"/>
        </w:rPr>
        <w:t xml:space="preserve">But I have done this before.  </w:t>
      </w:r>
      <w:r w:rsidR="007E1856" w:rsidRPr="00E334E8">
        <w:rPr>
          <w:color w:val="000000"/>
          <w:sz w:val="26"/>
          <w:szCs w:val="26"/>
          <w:u w:color="000000"/>
        </w:rPr>
        <w:t xml:space="preserve">I am going to be okay.  </w:t>
      </w:r>
      <w:r w:rsidR="00702F31" w:rsidRPr="00E334E8">
        <w:rPr>
          <w:color w:val="000000"/>
          <w:sz w:val="26"/>
          <w:szCs w:val="26"/>
          <w:u w:color="000000"/>
        </w:rPr>
        <w:t xml:space="preserve">I acknowledge the fear and </w:t>
      </w:r>
      <w:r w:rsidR="00F8586A" w:rsidRPr="00E334E8">
        <w:rPr>
          <w:color w:val="000000"/>
          <w:sz w:val="26"/>
          <w:szCs w:val="26"/>
          <w:u w:color="000000"/>
        </w:rPr>
        <w:t xml:space="preserve">I know that God is with me.  </w:t>
      </w:r>
      <w:r w:rsidR="008F12A5" w:rsidRPr="00E334E8">
        <w:rPr>
          <w:color w:val="000000"/>
          <w:sz w:val="26"/>
          <w:szCs w:val="26"/>
          <w:u w:color="000000"/>
        </w:rPr>
        <w:t xml:space="preserve">So, I look over at my sister and her eyes are scrunched up, and </w:t>
      </w:r>
      <w:r w:rsidR="001501E2" w:rsidRPr="00E334E8">
        <w:rPr>
          <w:color w:val="000000"/>
          <w:sz w:val="26"/>
          <w:szCs w:val="26"/>
          <w:u w:color="000000"/>
        </w:rPr>
        <w:t xml:space="preserve">I decide that I am going to pull the cord.  </w:t>
      </w:r>
      <w:r w:rsidR="00C54958" w:rsidRPr="00E334E8">
        <w:rPr>
          <w:color w:val="000000"/>
          <w:sz w:val="26"/>
          <w:szCs w:val="26"/>
          <w:u w:color="000000"/>
        </w:rPr>
        <w:t xml:space="preserve">And I am going to try to enjoy this, I am going to let go of the fear that I feel.  </w:t>
      </w:r>
      <w:r w:rsidR="00F41547" w:rsidRPr="00E334E8">
        <w:rPr>
          <w:color w:val="000000"/>
          <w:sz w:val="26"/>
          <w:szCs w:val="26"/>
          <w:u w:color="000000"/>
        </w:rPr>
        <w:t xml:space="preserve">So, I do, and I could not stop laughing.  </w:t>
      </w:r>
      <w:r w:rsidR="00F41967" w:rsidRPr="00E334E8">
        <w:rPr>
          <w:color w:val="000000"/>
          <w:sz w:val="26"/>
          <w:szCs w:val="26"/>
          <w:u w:color="000000"/>
        </w:rPr>
        <w:t xml:space="preserve">I had been so afraid and </w:t>
      </w:r>
      <w:r w:rsidR="001844DE" w:rsidRPr="00E334E8">
        <w:rPr>
          <w:color w:val="000000"/>
          <w:sz w:val="26"/>
          <w:szCs w:val="26"/>
          <w:u w:color="000000"/>
        </w:rPr>
        <w:t xml:space="preserve">there was nothing to be afraid of.  </w:t>
      </w:r>
    </w:p>
    <w:p w14:paraId="24809068" w14:textId="69DB8D02" w:rsidR="001467B4" w:rsidRPr="00E334E8" w:rsidRDefault="001467B4" w:rsidP="00570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334E8">
        <w:rPr>
          <w:color w:val="000000"/>
          <w:sz w:val="26"/>
          <w:szCs w:val="26"/>
          <w:u w:color="000000"/>
        </w:rPr>
        <w:t xml:space="preserve">There is so much happening in our world that we could be afraid of.  If we trust in God, we don’t have to worry.  And we </w:t>
      </w:r>
      <w:r w:rsidR="001B58E9" w:rsidRPr="00E334E8">
        <w:rPr>
          <w:color w:val="000000"/>
          <w:sz w:val="26"/>
          <w:szCs w:val="26"/>
          <w:u w:color="000000"/>
        </w:rPr>
        <w:t>might</w:t>
      </w:r>
      <w:r w:rsidRPr="00E334E8">
        <w:rPr>
          <w:color w:val="000000"/>
          <w:sz w:val="26"/>
          <w:szCs w:val="26"/>
          <w:u w:color="000000"/>
        </w:rPr>
        <w:t xml:space="preserve"> realize that there is nothing to be afraid of. </w:t>
      </w:r>
    </w:p>
    <w:p w14:paraId="08E07D04" w14:textId="6C261C46" w:rsidR="004A5420" w:rsidRPr="00E334E8" w:rsidRDefault="007814CF" w:rsidP="007814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In our Scripture the writer of</w:t>
      </w:r>
      <w:r w:rsidR="005F4C1E" w:rsidRPr="00E334E8">
        <w:rPr>
          <w:color w:val="000000"/>
          <w:sz w:val="26"/>
          <w:szCs w:val="26"/>
          <w:u w:color="000000"/>
        </w:rPr>
        <w:t xml:space="preserve"> Luke’</w:t>
      </w:r>
      <w:r w:rsidR="00B94018" w:rsidRPr="00E334E8">
        <w:rPr>
          <w:color w:val="000000"/>
          <w:sz w:val="26"/>
          <w:szCs w:val="26"/>
          <w:u w:color="000000"/>
        </w:rPr>
        <w:t>s Gospel listed</w:t>
      </w:r>
      <w:r w:rsidR="005F4C1E" w:rsidRPr="00E334E8">
        <w:rPr>
          <w:color w:val="000000"/>
          <w:sz w:val="26"/>
          <w:szCs w:val="26"/>
          <w:u w:color="000000"/>
        </w:rPr>
        <w:t xml:space="preserve"> all the important people</w:t>
      </w:r>
      <w:r w:rsidR="00AB20F3" w:rsidRPr="00E334E8">
        <w:rPr>
          <w:color w:val="000000"/>
          <w:sz w:val="26"/>
          <w:szCs w:val="26"/>
          <w:u w:color="000000"/>
        </w:rPr>
        <w:t>, the Emperor and the Governor, and the High Priests, and then comes to the itinerant preacher doing ministry out in the wilderness</w:t>
      </w:r>
      <w:r w:rsidR="006D1D63" w:rsidRPr="00E334E8">
        <w:rPr>
          <w:color w:val="000000"/>
          <w:sz w:val="26"/>
          <w:szCs w:val="26"/>
          <w:u w:color="000000"/>
        </w:rPr>
        <w:t xml:space="preserve">.  </w:t>
      </w:r>
      <w:r w:rsidR="00E1021A" w:rsidRPr="00E334E8">
        <w:rPr>
          <w:color w:val="000000"/>
          <w:sz w:val="26"/>
          <w:szCs w:val="26"/>
          <w:u w:color="000000"/>
        </w:rPr>
        <w:t xml:space="preserve">He goes from the who’s </w:t>
      </w:r>
      <w:proofErr w:type="spellStart"/>
      <w:r w:rsidR="00E1021A" w:rsidRPr="00E334E8">
        <w:rPr>
          <w:color w:val="000000"/>
          <w:sz w:val="26"/>
          <w:szCs w:val="26"/>
          <w:u w:color="000000"/>
        </w:rPr>
        <w:t>who’s</w:t>
      </w:r>
      <w:proofErr w:type="spellEnd"/>
      <w:r w:rsidR="00E1021A" w:rsidRPr="00E334E8">
        <w:rPr>
          <w:color w:val="000000"/>
          <w:sz w:val="26"/>
          <w:szCs w:val="26"/>
          <w:u w:color="000000"/>
        </w:rPr>
        <w:t xml:space="preserve"> to </w:t>
      </w:r>
      <w:proofErr w:type="gramStart"/>
      <w:r w:rsidR="00E1021A" w:rsidRPr="00E334E8">
        <w:rPr>
          <w:color w:val="000000"/>
          <w:sz w:val="26"/>
          <w:szCs w:val="26"/>
          <w:u w:color="000000"/>
        </w:rPr>
        <w:t>the nobody</w:t>
      </w:r>
      <w:proofErr w:type="gramEnd"/>
      <w:r w:rsidR="00E1021A" w:rsidRPr="00E334E8">
        <w:rPr>
          <w:color w:val="000000"/>
          <w:sz w:val="26"/>
          <w:szCs w:val="26"/>
          <w:u w:color="000000"/>
        </w:rPr>
        <w:t>.</w:t>
      </w:r>
      <w:r w:rsidR="00E055DC" w:rsidRPr="00E334E8">
        <w:rPr>
          <w:rStyle w:val="FootnoteReference"/>
          <w:color w:val="000000"/>
          <w:sz w:val="26"/>
          <w:szCs w:val="26"/>
          <w:u w:color="000000"/>
        </w:rPr>
        <w:footnoteReference w:id="2"/>
      </w:r>
      <w:r w:rsidR="00E1021A" w:rsidRPr="00E334E8">
        <w:rPr>
          <w:color w:val="000000"/>
          <w:sz w:val="26"/>
          <w:szCs w:val="26"/>
          <w:u w:color="000000"/>
        </w:rPr>
        <w:t xml:space="preserve">  </w:t>
      </w:r>
      <w:r w:rsidR="00310BBD" w:rsidRPr="00E334E8">
        <w:rPr>
          <w:color w:val="000000"/>
          <w:sz w:val="26"/>
          <w:szCs w:val="26"/>
          <w:u w:color="000000"/>
        </w:rPr>
        <w:t xml:space="preserve">But it is to that nobody that the Word of the Lord came.  </w:t>
      </w:r>
      <w:r w:rsidR="009B21B8" w:rsidRPr="00E334E8">
        <w:rPr>
          <w:color w:val="000000"/>
          <w:sz w:val="26"/>
          <w:szCs w:val="26"/>
          <w:u w:color="000000"/>
        </w:rPr>
        <w:t xml:space="preserve">Not the Emperor, or the governor, or various rulers, </w:t>
      </w:r>
      <w:r w:rsidR="00E055DC" w:rsidRPr="00E334E8">
        <w:rPr>
          <w:color w:val="000000"/>
          <w:sz w:val="26"/>
          <w:szCs w:val="26"/>
          <w:u w:color="000000"/>
        </w:rPr>
        <w:t>or high priests, but John</w:t>
      </w:r>
      <w:r w:rsidR="007F0ADB" w:rsidRPr="00E334E8">
        <w:rPr>
          <w:color w:val="000000"/>
          <w:sz w:val="26"/>
          <w:szCs w:val="26"/>
          <w:u w:color="000000"/>
        </w:rPr>
        <w:t>.</w:t>
      </w:r>
      <w:r w:rsidR="00E055DC" w:rsidRPr="00E334E8">
        <w:rPr>
          <w:rStyle w:val="FootnoteReference"/>
          <w:color w:val="000000"/>
          <w:sz w:val="26"/>
          <w:szCs w:val="26"/>
          <w:u w:color="000000"/>
        </w:rPr>
        <w:footnoteReference w:id="3"/>
      </w:r>
      <w:r w:rsidR="007F0ADB" w:rsidRPr="00E334E8">
        <w:rPr>
          <w:color w:val="000000"/>
          <w:sz w:val="26"/>
          <w:szCs w:val="26"/>
          <w:u w:color="000000"/>
        </w:rPr>
        <w:t xml:space="preserve">  </w:t>
      </w:r>
    </w:p>
    <w:p w14:paraId="308EED8F" w14:textId="2E2D2674" w:rsidR="000D296F" w:rsidRPr="00E334E8" w:rsidRDefault="000D296F" w:rsidP="00B601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 xml:space="preserve">You could say that God chose </w:t>
      </w:r>
      <w:proofErr w:type="gramStart"/>
      <w:r w:rsidRPr="00E334E8">
        <w:rPr>
          <w:color w:val="000000"/>
          <w:sz w:val="26"/>
          <w:szCs w:val="26"/>
          <w:u w:color="000000"/>
        </w:rPr>
        <w:t>a nobody</w:t>
      </w:r>
      <w:proofErr w:type="gramEnd"/>
      <w:r w:rsidRPr="00E334E8">
        <w:rPr>
          <w:color w:val="000000"/>
          <w:sz w:val="26"/>
          <w:szCs w:val="26"/>
          <w:u w:color="000000"/>
        </w:rPr>
        <w:t xml:space="preserve"> to prepare the way for God’s Son</w:t>
      </w:r>
      <w:r w:rsidR="00DF5F57" w:rsidRPr="00E334E8">
        <w:rPr>
          <w:color w:val="000000"/>
          <w:sz w:val="26"/>
          <w:szCs w:val="26"/>
          <w:u w:color="000000"/>
        </w:rPr>
        <w:t xml:space="preserve"> to come among us</w:t>
      </w:r>
      <w:r w:rsidR="0035760D" w:rsidRPr="00E334E8">
        <w:rPr>
          <w:color w:val="000000"/>
          <w:sz w:val="26"/>
          <w:szCs w:val="26"/>
          <w:u w:color="000000"/>
        </w:rPr>
        <w:t xml:space="preserve">.  </w:t>
      </w:r>
      <w:r w:rsidR="00A05419" w:rsidRPr="00E334E8">
        <w:rPr>
          <w:color w:val="000000"/>
          <w:sz w:val="26"/>
          <w:szCs w:val="26"/>
          <w:u w:color="000000"/>
        </w:rPr>
        <w:t>God regularly chooses people whom the world sees as insignificant through whom to do marvelous things</w:t>
      </w:r>
      <w:r w:rsidR="00290EFA" w:rsidRPr="00E334E8">
        <w:rPr>
          <w:color w:val="000000"/>
          <w:sz w:val="26"/>
          <w:szCs w:val="26"/>
          <w:u w:color="000000"/>
        </w:rPr>
        <w:t>.</w:t>
      </w:r>
      <w:r w:rsidR="00E055DC" w:rsidRPr="00E334E8">
        <w:rPr>
          <w:rStyle w:val="FootnoteReference"/>
          <w:color w:val="000000"/>
          <w:sz w:val="26"/>
          <w:szCs w:val="26"/>
          <w:u w:color="000000"/>
        </w:rPr>
        <w:footnoteReference w:id="4"/>
      </w:r>
      <w:r w:rsidR="00290EFA" w:rsidRPr="00E334E8">
        <w:rPr>
          <w:color w:val="000000"/>
          <w:sz w:val="26"/>
          <w:szCs w:val="26"/>
          <w:u w:color="000000"/>
        </w:rPr>
        <w:t xml:space="preserve"> </w:t>
      </w:r>
      <w:r w:rsidR="008211A3" w:rsidRPr="00E334E8">
        <w:rPr>
          <w:color w:val="000000"/>
          <w:sz w:val="26"/>
          <w:szCs w:val="26"/>
          <w:u w:color="000000"/>
        </w:rPr>
        <w:t xml:space="preserve">Again and again God </w:t>
      </w:r>
      <w:r w:rsidR="00836B0E" w:rsidRPr="00E334E8">
        <w:rPr>
          <w:color w:val="000000"/>
          <w:sz w:val="26"/>
          <w:szCs w:val="26"/>
          <w:u w:color="000000"/>
        </w:rPr>
        <w:t xml:space="preserve">chooses people the world easily ignores </w:t>
      </w:r>
      <w:r w:rsidR="00461B10" w:rsidRPr="00E334E8">
        <w:rPr>
          <w:color w:val="000000"/>
          <w:sz w:val="26"/>
          <w:szCs w:val="26"/>
          <w:u w:color="000000"/>
        </w:rPr>
        <w:t xml:space="preserve">to participate in the world-changing, world-saving activity of God.  </w:t>
      </w:r>
      <w:r w:rsidR="00377D6D" w:rsidRPr="00E334E8">
        <w:rPr>
          <w:color w:val="000000"/>
          <w:sz w:val="26"/>
          <w:szCs w:val="26"/>
          <w:u w:color="000000"/>
        </w:rPr>
        <w:t xml:space="preserve">John the Baptist, an illiterate unwed mom and teenager Mary the mother of Jesus, </w:t>
      </w:r>
      <w:r w:rsidR="006D57C1" w:rsidRPr="00E334E8">
        <w:rPr>
          <w:color w:val="000000"/>
          <w:sz w:val="26"/>
          <w:szCs w:val="26"/>
          <w:u w:color="000000"/>
        </w:rPr>
        <w:t xml:space="preserve">the animals in the manger </w:t>
      </w:r>
      <w:r w:rsidR="006B17D9" w:rsidRPr="00E334E8">
        <w:rPr>
          <w:color w:val="000000"/>
          <w:sz w:val="26"/>
          <w:szCs w:val="26"/>
          <w:u w:color="000000"/>
        </w:rPr>
        <w:t xml:space="preserve">as Kristin Mallory talked about.  </w:t>
      </w:r>
    </w:p>
    <w:p w14:paraId="2F631227" w14:textId="736FA0CE" w:rsidR="006D5EEF" w:rsidRPr="00E334E8" w:rsidRDefault="006D5EEF" w:rsidP="00B601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E334E8">
        <w:rPr>
          <w:color w:val="000000"/>
          <w:sz w:val="26"/>
          <w:szCs w:val="26"/>
          <w:u w:color="000000"/>
        </w:rPr>
        <w:tab/>
        <w:t xml:space="preserve">We don’t have to be celebrities or rulers or among the rich and powerful to be used by God.  </w:t>
      </w:r>
      <w:r w:rsidR="007E0CB9" w:rsidRPr="00E334E8">
        <w:rPr>
          <w:color w:val="000000"/>
          <w:sz w:val="26"/>
          <w:szCs w:val="26"/>
          <w:u w:color="000000"/>
        </w:rPr>
        <w:t xml:space="preserve">God wants to use our talents and </w:t>
      </w:r>
      <w:r w:rsidR="00D80382" w:rsidRPr="00E334E8">
        <w:rPr>
          <w:color w:val="000000"/>
          <w:sz w:val="26"/>
          <w:szCs w:val="26"/>
          <w:u w:color="000000"/>
        </w:rPr>
        <w:t xml:space="preserve">our abilities and our gifts today, today, to change the world.  </w:t>
      </w:r>
      <w:r w:rsidR="00EF691D" w:rsidRPr="00E334E8">
        <w:rPr>
          <w:color w:val="000000"/>
          <w:sz w:val="26"/>
          <w:szCs w:val="26"/>
          <w:u w:color="000000"/>
        </w:rPr>
        <w:t xml:space="preserve">It might seem like what you are doing is small, </w:t>
      </w:r>
      <w:r w:rsidR="00902A69" w:rsidRPr="00E334E8">
        <w:rPr>
          <w:color w:val="000000"/>
          <w:sz w:val="26"/>
          <w:szCs w:val="26"/>
          <w:u w:color="000000"/>
        </w:rPr>
        <w:t xml:space="preserve">but </w:t>
      </w:r>
      <w:r w:rsidR="009D64B6" w:rsidRPr="00E334E8">
        <w:rPr>
          <w:color w:val="000000"/>
          <w:sz w:val="26"/>
          <w:szCs w:val="26"/>
          <w:u w:color="000000"/>
        </w:rPr>
        <w:t xml:space="preserve">standing up for justice is not small.  </w:t>
      </w:r>
      <w:r w:rsidR="00977343" w:rsidRPr="00E334E8">
        <w:rPr>
          <w:color w:val="000000"/>
          <w:sz w:val="26"/>
          <w:szCs w:val="26"/>
          <w:u w:color="000000"/>
        </w:rPr>
        <w:t xml:space="preserve">Standing up for the last and the lost and the least is not small.  </w:t>
      </w:r>
      <w:r w:rsidR="008D7CD3" w:rsidRPr="00E334E8">
        <w:rPr>
          <w:color w:val="000000"/>
          <w:sz w:val="26"/>
          <w:szCs w:val="26"/>
          <w:u w:color="000000"/>
        </w:rPr>
        <w:t>God works through our relationships</w:t>
      </w:r>
      <w:r w:rsidR="00221377" w:rsidRPr="00E334E8">
        <w:rPr>
          <w:color w:val="000000"/>
          <w:sz w:val="26"/>
          <w:szCs w:val="26"/>
          <w:u w:color="000000"/>
        </w:rPr>
        <w:t>, and our jobs a</w:t>
      </w:r>
      <w:r w:rsidR="00D7050F" w:rsidRPr="00E334E8">
        <w:rPr>
          <w:color w:val="000000"/>
          <w:sz w:val="26"/>
          <w:szCs w:val="26"/>
          <w:u w:color="000000"/>
        </w:rPr>
        <w:t>nd our families</w:t>
      </w:r>
      <w:r w:rsidR="00221377" w:rsidRPr="00E334E8">
        <w:rPr>
          <w:color w:val="000000"/>
          <w:sz w:val="26"/>
          <w:szCs w:val="26"/>
          <w:u w:color="000000"/>
        </w:rPr>
        <w:t xml:space="preserve"> and our lives to make this world more trustworthy and good.</w:t>
      </w:r>
      <w:r w:rsidR="00145D98" w:rsidRPr="00E334E8">
        <w:rPr>
          <w:rStyle w:val="FootnoteReference"/>
          <w:color w:val="000000"/>
          <w:sz w:val="26"/>
          <w:szCs w:val="26"/>
          <w:u w:color="000000"/>
        </w:rPr>
        <w:footnoteReference w:id="5"/>
      </w:r>
      <w:r w:rsidR="00221377" w:rsidRPr="00E334E8">
        <w:rPr>
          <w:color w:val="000000"/>
          <w:sz w:val="26"/>
          <w:szCs w:val="26"/>
          <w:u w:color="000000"/>
        </w:rPr>
        <w:t xml:space="preserve">  </w:t>
      </w:r>
    </w:p>
    <w:p w14:paraId="1829A973" w14:textId="3DFDB943" w:rsidR="007C2256" w:rsidRPr="00E334E8" w:rsidRDefault="00D57516" w:rsidP="00BE26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334E8">
        <w:rPr>
          <w:color w:val="000000"/>
          <w:sz w:val="26"/>
          <w:szCs w:val="26"/>
          <w:u w:color="000000"/>
        </w:rPr>
        <w:lastRenderedPageBreak/>
        <w:t xml:space="preserve">We are waiting, we are longing for all things to be made new and we only need to look around and realize that </w:t>
      </w:r>
      <w:r w:rsidR="004C2EB2" w:rsidRPr="00E334E8">
        <w:rPr>
          <w:color w:val="000000"/>
          <w:sz w:val="26"/>
          <w:szCs w:val="26"/>
          <w:u w:color="000000"/>
        </w:rPr>
        <w:t xml:space="preserve">God is present in our lives and in our work.  </w:t>
      </w:r>
      <w:r w:rsidR="005F368A" w:rsidRPr="00E334E8">
        <w:rPr>
          <w:color w:val="000000"/>
          <w:sz w:val="26"/>
          <w:szCs w:val="26"/>
          <w:u w:color="000000"/>
        </w:rPr>
        <w:t xml:space="preserve">God is with us.  </w:t>
      </w:r>
      <w:r w:rsidR="000F4314" w:rsidRPr="00E334E8">
        <w:rPr>
          <w:color w:val="000000"/>
          <w:sz w:val="26"/>
          <w:szCs w:val="26"/>
          <w:u w:color="000000"/>
        </w:rPr>
        <w:t xml:space="preserve">God came to John the Baptist, </w:t>
      </w:r>
      <w:proofErr w:type="gramStart"/>
      <w:r w:rsidR="000F4314" w:rsidRPr="00E334E8">
        <w:rPr>
          <w:color w:val="000000"/>
          <w:sz w:val="26"/>
          <w:szCs w:val="26"/>
          <w:u w:color="000000"/>
        </w:rPr>
        <w:t>a nobody</w:t>
      </w:r>
      <w:proofErr w:type="gramEnd"/>
      <w:r w:rsidR="000F4314" w:rsidRPr="00E334E8">
        <w:rPr>
          <w:color w:val="000000"/>
          <w:sz w:val="26"/>
          <w:szCs w:val="26"/>
          <w:u w:color="000000"/>
        </w:rPr>
        <w:t xml:space="preserve">, </w:t>
      </w:r>
      <w:r w:rsidR="003D3956" w:rsidRPr="00E334E8">
        <w:rPr>
          <w:color w:val="000000"/>
          <w:sz w:val="26"/>
          <w:szCs w:val="26"/>
          <w:u w:color="000000"/>
        </w:rPr>
        <w:t xml:space="preserve">to prepare the way for the coming Christ so that all people might see and receive God’s salvation.  </w:t>
      </w:r>
      <w:r w:rsidR="002D07DC" w:rsidRPr="00E334E8">
        <w:rPr>
          <w:color w:val="000000"/>
          <w:sz w:val="26"/>
          <w:szCs w:val="26"/>
          <w:u w:color="000000"/>
        </w:rPr>
        <w:t>Christ is coming to t</w:t>
      </w:r>
      <w:r w:rsidR="0033549D" w:rsidRPr="00E334E8">
        <w:rPr>
          <w:color w:val="000000"/>
          <w:sz w:val="26"/>
          <w:szCs w:val="26"/>
          <w:u w:color="000000"/>
        </w:rPr>
        <w:t>he world in the form of a baby. M</w:t>
      </w:r>
      <w:r w:rsidR="00737251" w:rsidRPr="00E334E8">
        <w:rPr>
          <w:color w:val="000000"/>
          <w:sz w:val="26"/>
          <w:szCs w:val="26"/>
          <w:u w:color="000000"/>
        </w:rPr>
        <w:t xml:space="preserve">ay we receive Christ’s </w:t>
      </w:r>
      <w:r w:rsidR="000844D6" w:rsidRPr="00E334E8">
        <w:rPr>
          <w:color w:val="000000"/>
          <w:sz w:val="26"/>
          <w:szCs w:val="26"/>
          <w:u w:color="000000"/>
        </w:rPr>
        <w:t>continual</w:t>
      </w:r>
      <w:r w:rsidR="00737251" w:rsidRPr="00E334E8">
        <w:rPr>
          <w:color w:val="000000"/>
          <w:sz w:val="26"/>
          <w:szCs w:val="26"/>
          <w:u w:color="000000"/>
        </w:rPr>
        <w:t xml:space="preserve"> coming to us through God’s Word and Holy Spirit as we watch for Christ’s final return in majesty and glory.  </w:t>
      </w:r>
      <w:r w:rsidR="00DE29C0" w:rsidRPr="00E334E8">
        <w:rPr>
          <w:color w:val="000000"/>
          <w:sz w:val="26"/>
          <w:szCs w:val="26"/>
          <w:u w:color="000000"/>
        </w:rPr>
        <w:t>And m</w:t>
      </w:r>
      <w:r w:rsidR="00145D6E" w:rsidRPr="00E334E8">
        <w:rPr>
          <w:color w:val="000000"/>
          <w:sz w:val="26"/>
          <w:szCs w:val="26"/>
          <w:u w:color="000000"/>
        </w:rPr>
        <w:t xml:space="preserve">ay we take the hopeful message of Christ’s coming </w:t>
      </w:r>
      <w:r w:rsidR="003F5297" w:rsidRPr="00E334E8">
        <w:rPr>
          <w:color w:val="000000"/>
          <w:sz w:val="26"/>
          <w:szCs w:val="26"/>
          <w:u w:color="000000"/>
        </w:rPr>
        <w:t xml:space="preserve">to a world longing for peace.  </w:t>
      </w:r>
    </w:p>
    <w:sectPr w:rsidR="007C2256" w:rsidRPr="00E334E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DB16" w14:textId="77777777" w:rsidR="00EE7779" w:rsidRDefault="00EE7779">
      <w:r>
        <w:separator/>
      </w:r>
    </w:p>
  </w:endnote>
  <w:endnote w:type="continuationSeparator" w:id="0">
    <w:p w14:paraId="6607E0CA" w14:textId="77777777" w:rsidR="00EE7779" w:rsidRDefault="00EE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145D98" w:rsidRDefault="00145D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1DF1C" w14:textId="77777777" w:rsidR="00EE7779" w:rsidRDefault="00EE7779">
      <w:r>
        <w:separator/>
      </w:r>
    </w:p>
  </w:footnote>
  <w:footnote w:type="continuationSeparator" w:id="0">
    <w:p w14:paraId="02D37FAC" w14:textId="77777777" w:rsidR="00EE7779" w:rsidRDefault="00EE7779">
      <w:r>
        <w:continuationSeparator/>
      </w:r>
    </w:p>
  </w:footnote>
  <w:footnote w:type="continuationNotice" w:id="1">
    <w:p w14:paraId="4A4FADEC" w14:textId="77777777" w:rsidR="00EE7779" w:rsidRDefault="00EE7779"/>
  </w:footnote>
  <w:footnote w:id="2">
    <w:p w14:paraId="24E4D78E" w14:textId="475155E7" w:rsidR="00145D98" w:rsidRPr="00E055DC" w:rsidRDefault="00145D98">
      <w:pPr>
        <w:pStyle w:val="FootnoteText"/>
        <w:rPr>
          <w:sz w:val="16"/>
          <w:szCs w:val="16"/>
        </w:rPr>
      </w:pPr>
      <w:r w:rsidRPr="00E055DC">
        <w:rPr>
          <w:rStyle w:val="FootnoteReference"/>
          <w:sz w:val="16"/>
          <w:szCs w:val="16"/>
        </w:rPr>
        <w:footnoteRef/>
      </w:r>
      <w:r w:rsidRPr="00E055DC">
        <w:rPr>
          <w:sz w:val="16"/>
          <w:szCs w:val="16"/>
        </w:rPr>
        <w:t xml:space="preserve"> </w:t>
      </w:r>
      <w:r w:rsidRPr="00E055DC">
        <w:rPr>
          <w:rFonts w:ascii="Georgia" w:hAnsi="Georgia" w:cs="Georgia"/>
          <w:sz w:val="16"/>
          <w:szCs w:val="16"/>
        </w:rPr>
        <w:t>http://www.davidlose.net/2015/11/advent-2-c-audacious-historians/</w:t>
      </w:r>
    </w:p>
  </w:footnote>
  <w:footnote w:id="3">
    <w:p w14:paraId="0FA0F63D" w14:textId="4D0286A0" w:rsidR="00145D98" w:rsidRPr="00E055DC" w:rsidRDefault="00145D98">
      <w:pPr>
        <w:pStyle w:val="FootnoteText"/>
        <w:rPr>
          <w:sz w:val="16"/>
          <w:szCs w:val="16"/>
        </w:rPr>
      </w:pPr>
      <w:r w:rsidRPr="00E055DC">
        <w:rPr>
          <w:rStyle w:val="FootnoteReference"/>
          <w:sz w:val="16"/>
          <w:szCs w:val="16"/>
        </w:rPr>
        <w:footnoteRef/>
      </w:r>
      <w:r w:rsidRPr="00E055DC">
        <w:rPr>
          <w:sz w:val="16"/>
          <w:szCs w:val="16"/>
        </w:rPr>
        <w:t xml:space="preserve"> </w:t>
      </w:r>
      <w:r w:rsidRPr="00E055DC">
        <w:rPr>
          <w:rFonts w:ascii="Georgia" w:hAnsi="Georgia" w:cs="Georgia"/>
          <w:sz w:val="16"/>
          <w:szCs w:val="16"/>
        </w:rPr>
        <w:t>http://www.davidlose.net/2015/11/advent-2-c-audacious-historians/</w:t>
      </w:r>
    </w:p>
  </w:footnote>
  <w:footnote w:id="4">
    <w:p w14:paraId="2CCDA31A" w14:textId="25B7205F" w:rsidR="00145D98" w:rsidRPr="00E055DC" w:rsidRDefault="00145D98">
      <w:pPr>
        <w:pStyle w:val="FootnoteText"/>
        <w:rPr>
          <w:sz w:val="16"/>
          <w:szCs w:val="16"/>
        </w:rPr>
      </w:pPr>
      <w:r w:rsidRPr="00E055DC">
        <w:rPr>
          <w:rStyle w:val="FootnoteReference"/>
          <w:sz w:val="16"/>
          <w:szCs w:val="16"/>
        </w:rPr>
        <w:footnoteRef/>
      </w:r>
      <w:r w:rsidRPr="00E055DC">
        <w:rPr>
          <w:sz w:val="16"/>
          <w:szCs w:val="16"/>
        </w:rPr>
        <w:t xml:space="preserve"> </w:t>
      </w:r>
      <w:r w:rsidRPr="00E055DC">
        <w:rPr>
          <w:rFonts w:ascii="Georgia" w:hAnsi="Georgia" w:cs="Georgia"/>
          <w:sz w:val="16"/>
          <w:szCs w:val="16"/>
        </w:rPr>
        <w:t>http://www.davidlose.net/2015/11/advent-2-c-audacious-historians/</w:t>
      </w:r>
    </w:p>
  </w:footnote>
  <w:footnote w:id="5">
    <w:p w14:paraId="7C328B45" w14:textId="388BDF0F" w:rsidR="00145D98" w:rsidRPr="00F836C7" w:rsidRDefault="00145D98">
      <w:pPr>
        <w:pStyle w:val="FootnoteText"/>
        <w:rPr>
          <w:sz w:val="16"/>
          <w:szCs w:val="16"/>
        </w:rPr>
      </w:pPr>
      <w:r w:rsidRPr="00F836C7">
        <w:rPr>
          <w:rStyle w:val="FootnoteReference"/>
          <w:sz w:val="16"/>
          <w:szCs w:val="16"/>
        </w:rPr>
        <w:footnoteRef/>
      </w:r>
      <w:r w:rsidRPr="00F836C7">
        <w:rPr>
          <w:sz w:val="16"/>
          <w:szCs w:val="16"/>
        </w:rPr>
        <w:t xml:space="preserve"> </w:t>
      </w:r>
      <w:r w:rsidRPr="00F836C7">
        <w:rPr>
          <w:rFonts w:ascii="Georgia" w:hAnsi="Georgia" w:cs="Georgia"/>
          <w:sz w:val="16"/>
          <w:szCs w:val="16"/>
        </w:rPr>
        <w:t>http://www.davidlose.net/2015/11/advent-2-c-audacious-historians/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145D98" w:rsidRDefault="00145D9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2DAF"/>
    <w:rsid w:val="00003187"/>
    <w:rsid w:val="00003554"/>
    <w:rsid w:val="000039F5"/>
    <w:rsid w:val="00003FCC"/>
    <w:rsid w:val="00005635"/>
    <w:rsid w:val="000057DB"/>
    <w:rsid w:val="00005CC6"/>
    <w:rsid w:val="0000616E"/>
    <w:rsid w:val="00006D09"/>
    <w:rsid w:val="00007D07"/>
    <w:rsid w:val="0001013F"/>
    <w:rsid w:val="00010200"/>
    <w:rsid w:val="00010279"/>
    <w:rsid w:val="000102EB"/>
    <w:rsid w:val="0001073A"/>
    <w:rsid w:val="0001205C"/>
    <w:rsid w:val="00012D85"/>
    <w:rsid w:val="0001368E"/>
    <w:rsid w:val="00014151"/>
    <w:rsid w:val="000145C2"/>
    <w:rsid w:val="00015003"/>
    <w:rsid w:val="000150BD"/>
    <w:rsid w:val="00015966"/>
    <w:rsid w:val="000169B0"/>
    <w:rsid w:val="000179CD"/>
    <w:rsid w:val="00017BC1"/>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BD"/>
    <w:rsid w:val="00027EC6"/>
    <w:rsid w:val="000308C9"/>
    <w:rsid w:val="000309C8"/>
    <w:rsid w:val="00030C32"/>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72E1"/>
    <w:rsid w:val="00037439"/>
    <w:rsid w:val="00037F8A"/>
    <w:rsid w:val="00037FF8"/>
    <w:rsid w:val="000402C2"/>
    <w:rsid w:val="000406E7"/>
    <w:rsid w:val="000409CA"/>
    <w:rsid w:val="00041D34"/>
    <w:rsid w:val="000423E2"/>
    <w:rsid w:val="00042EFB"/>
    <w:rsid w:val="00043395"/>
    <w:rsid w:val="0004393E"/>
    <w:rsid w:val="00043A18"/>
    <w:rsid w:val="00044F7B"/>
    <w:rsid w:val="00045644"/>
    <w:rsid w:val="000461A5"/>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700"/>
    <w:rsid w:val="00052E7F"/>
    <w:rsid w:val="00053B21"/>
    <w:rsid w:val="00054870"/>
    <w:rsid w:val="00055C7C"/>
    <w:rsid w:val="00055D16"/>
    <w:rsid w:val="00055E0A"/>
    <w:rsid w:val="000561AB"/>
    <w:rsid w:val="000562DD"/>
    <w:rsid w:val="00056385"/>
    <w:rsid w:val="00056C55"/>
    <w:rsid w:val="000571CD"/>
    <w:rsid w:val="00060C77"/>
    <w:rsid w:val="000610B5"/>
    <w:rsid w:val="00061900"/>
    <w:rsid w:val="00062E0C"/>
    <w:rsid w:val="00063756"/>
    <w:rsid w:val="000637CA"/>
    <w:rsid w:val="000643E9"/>
    <w:rsid w:val="00064668"/>
    <w:rsid w:val="00065ED6"/>
    <w:rsid w:val="00066201"/>
    <w:rsid w:val="00066580"/>
    <w:rsid w:val="00066BA9"/>
    <w:rsid w:val="00067004"/>
    <w:rsid w:val="00067681"/>
    <w:rsid w:val="000703C5"/>
    <w:rsid w:val="00070787"/>
    <w:rsid w:val="00071B8F"/>
    <w:rsid w:val="00072F0B"/>
    <w:rsid w:val="00073F27"/>
    <w:rsid w:val="00073F2B"/>
    <w:rsid w:val="000746D4"/>
    <w:rsid w:val="00074B33"/>
    <w:rsid w:val="000754AE"/>
    <w:rsid w:val="00075C91"/>
    <w:rsid w:val="000767FB"/>
    <w:rsid w:val="000768BF"/>
    <w:rsid w:val="00076DF9"/>
    <w:rsid w:val="000778D6"/>
    <w:rsid w:val="00077EFD"/>
    <w:rsid w:val="0008189D"/>
    <w:rsid w:val="0008259D"/>
    <w:rsid w:val="000826C8"/>
    <w:rsid w:val="00082A36"/>
    <w:rsid w:val="00082B5A"/>
    <w:rsid w:val="0008314D"/>
    <w:rsid w:val="000835E3"/>
    <w:rsid w:val="00083746"/>
    <w:rsid w:val="00083D29"/>
    <w:rsid w:val="000844A9"/>
    <w:rsid w:val="000844D6"/>
    <w:rsid w:val="00084650"/>
    <w:rsid w:val="0008539A"/>
    <w:rsid w:val="0008542A"/>
    <w:rsid w:val="00085631"/>
    <w:rsid w:val="00085B43"/>
    <w:rsid w:val="00085DC0"/>
    <w:rsid w:val="000862F8"/>
    <w:rsid w:val="00086AC3"/>
    <w:rsid w:val="00090C62"/>
    <w:rsid w:val="00090FB8"/>
    <w:rsid w:val="00091081"/>
    <w:rsid w:val="000910EE"/>
    <w:rsid w:val="000916C9"/>
    <w:rsid w:val="00091F2F"/>
    <w:rsid w:val="000930C6"/>
    <w:rsid w:val="000936A0"/>
    <w:rsid w:val="00093F62"/>
    <w:rsid w:val="00094681"/>
    <w:rsid w:val="000950AF"/>
    <w:rsid w:val="000957C3"/>
    <w:rsid w:val="00096392"/>
    <w:rsid w:val="000964AE"/>
    <w:rsid w:val="0009706D"/>
    <w:rsid w:val="00097BB9"/>
    <w:rsid w:val="000A085E"/>
    <w:rsid w:val="000A0919"/>
    <w:rsid w:val="000A0BD5"/>
    <w:rsid w:val="000A1C6B"/>
    <w:rsid w:val="000A1F54"/>
    <w:rsid w:val="000A2315"/>
    <w:rsid w:val="000A2FEA"/>
    <w:rsid w:val="000A3A57"/>
    <w:rsid w:val="000A4096"/>
    <w:rsid w:val="000A4378"/>
    <w:rsid w:val="000A47E3"/>
    <w:rsid w:val="000A4D2C"/>
    <w:rsid w:val="000A5AA5"/>
    <w:rsid w:val="000A72A6"/>
    <w:rsid w:val="000A78BF"/>
    <w:rsid w:val="000B089B"/>
    <w:rsid w:val="000B13AF"/>
    <w:rsid w:val="000B14E4"/>
    <w:rsid w:val="000B1771"/>
    <w:rsid w:val="000B1854"/>
    <w:rsid w:val="000B18C6"/>
    <w:rsid w:val="000B18D3"/>
    <w:rsid w:val="000B2837"/>
    <w:rsid w:val="000B2B24"/>
    <w:rsid w:val="000B3C26"/>
    <w:rsid w:val="000B3C2A"/>
    <w:rsid w:val="000B3CBC"/>
    <w:rsid w:val="000B4EC9"/>
    <w:rsid w:val="000B523F"/>
    <w:rsid w:val="000B573A"/>
    <w:rsid w:val="000B589F"/>
    <w:rsid w:val="000B5CB2"/>
    <w:rsid w:val="000B69B0"/>
    <w:rsid w:val="000B7971"/>
    <w:rsid w:val="000B7F0F"/>
    <w:rsid w:val="000C18CD"/>
    <w:rsid w:val="000C21E4"/>
    <w:rsid w:val="000C26F6"/>
    <w:rsid w:val="000C2B55"/>
    <w:rsid w:val="000C3353"/>
    <w:rsid w:val="000C36F6"/>
    <w:rsid w:val="000C58CB"/>
    <w:rsid w:val="000C59FA"/>
    <w:rsid w:val="000C6341"/>
    <w:rsid w:val="000C6380"/>
    <w:rsid w:val="000D0274"/>
    <w:rsid w:val="000D1EEA"/>
    <w:rsid w:val="000D25B6"/>
    <w:rsid w:val="000D2783"/>
    <w:rsid w:val="000D296F"/>
    <w:rsid w:val="000D2B12"/>
    <w:rsid w:val="000D468F"/>
    <w:rsid w:val="000D46C7"/>
    <w:rsid w:val="000D4D38"/>
    <w:rsid w:val="000D5D8C"/>
    <w:rsid w:val="000D66C9"/>
    <w:rsid w:val="000D6B0C"/>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9B9"/>
    <w:rsid w:val="000F1D4E"/>
    <w:rsid w:val="000F2087"/>
    <w:rsid w:val="000F2283"/>
    <w:rsid w:val="000F260E"/>
    <w:rsid w:val="000F2D82"/>
    <w:rsid w:val="000F4314"/>
    <w:rsid w:val="000F464A"/>
    <w:rsid w:val="000F4826"/>
    <w:rsid w:val="000F4BFC"/>
    <w:rsid w:val="000F5248"/>
    <w:rsid w:val="000F5500"/>
    <w:rsid w:val="000F5522"/>
    <w:rsid w:val="000F629E"/>
    <w:rsid w:val="000F6475"/>
    <w:rsid w:val="000F6778"/>
    <w:rsid w:val="000F6CA7"/>
    <w:rsid w:val="000F6CAC"/>
    <w:rsid w:val="000F766D"/>
    <w:rsid w:val="00100726"/>
    <w:rsid w:val="00101144"/>
    <w:rsid w:val="00101FE4"/>
    <w:rsid w:val="00102F48"/>
    <w:rsid w:val="00103AC2"/>
    <w:rsid w:val="00103B99"/>
    <w:rsid w:val="00104716"/>
    <w:rsid w:val="00104C36"/>
    <w:rsid w:val="00105475"/>
    <w:rsid w:val="00105682"/>
    <w:rsid w:val="00105C59"/>
    <w:rsid w:val="00105FC8"/>
    <w:rsid w:val="00107024"/>
    <w:rsid w:val="00107100"/>
    <w:rsid w:val="001072D1"/>
    <w:rsid w:val="001077BA"/>
    <w:rsid w:val="00107C47"/>
    <w:rsid w:val="00107E6E"/>
    <w:rsid w:val="00107FF7"/>
    <w:rsid w:val="00110CE5"/>
    <w:rsid w:val="00111B8E"/>
    <w:rsid w:val="00112037"/>
    <w:rsid w:val="001128FF"/>
    <w:rsid w:val="001141B2"/>
    <w:rsid w:val="001145B2"/>
    <w:rsid w:val="0011468E"/>
    <w:rsid w:val="001147A0"/>
    <w:rsid w:val="001152DE"/>
    <w:rsid w:val="0011560F"/>
    <w:rsid w:val="00115A98"/>
    <w:rsid w:val="0011644C"/>
    <w:rsid w:val="00116C07"/>
    <w:rsid w:val="001172FC"/>
    <w:rsid w:val="001175AA"/>
    <w:rsid w:val="0012061C"/>
    <w:rsid w:val="00120EBF"/>
    <w:rsid w:val="001211B8"/>
    <w:rsid w:val="00121269"/>
    <w:rsid w:val="00121434"/>
    <w:rsid w:val="0012189F"/>
    <w:rsid w:val="001227A4"/>
    <w:rsid w:val="00123447"/>
    <w:rsid w:val="00123788"/>
    <w:rsid w:val="001240BB"/>
    <w:rsid w:val="00124773"/>
    <w:rsid w:val="0012570E"/>
    <w:rsid w:val="00126416"/>
    <w:rsid w:val="00127F8D"/>
    <w:rsid w:val="00131059"/>
    <w:rsid w:val="00131213"/>
    <w:rsid w:val="00131A65"/>
    <w:rsid w:val="00131CB2"/>
    <w:rsid w:val="00132D2F"/>
    <w:rsid w:val="00132ED9"/>
    <w:rsid w:val="001337BC"/>
    <w:rsid w:val="00133F56"/>
    <w:rsid w:val="00135451"/>
    <w:rsid w:val="00135519"/>
    <w:rsid w:val="0013572C"/>
    <w:rsid w:val="001359F1"/>
    <w:rsid w:val="00136759"/>
    <w:rsid w:val="001368BA"/>
    <w:rsid w:val="00136A46"/>
    <w:rsid w:val="00136E34"/>
    <w:rsid w:val="00136E50"/>
    <w:rsid w:val="001404FC"/>
    <w:rsid w:val="00140624"/>
    <w:rsid w:val="00140748"/>
    <w:rsid w:val="00141D4B"/>
    <w:rsid w:val="001421CC"/>
    <w:rsid w:val="0014342A"/>
    <w:rsid w:val="001434EC"/>
    <w:rsid w:val="00143568"/>
    <w:rsid w:val="00143A26"/>
    <w:rsid w:val="00143CE8"/>
    <w:rsid w:val="001441A1"/>
    <w:rsid w:val="00144317"/>
    <w:rsid w:val="00144B65"/>
    <w:rsid w:val="00144B75"/>
    <w:rsid w:val="00144EFD"/>
    <w:rsid w:val="00144F16"/>
    <w:rsid w:val="00145452"/>
    <w:rsid w:val="00145D6E"/>
    <w:rsid w:val="00145D98"/>
    <w:rsid w:val="001467B4"/>
    <w:rsid w:val="001500B7"/>
    <w:rsid w:val="001501E2"/>
    <w:rsid w:val="00150ADF"/>
    <w:rsid w:val="00151DB9"/>
    <w:rsid w:val="00152072"/>
    <w:rsid w:val="001522A9"/>
    <w:rsid w:val="0015238D"/>
    <w:rsid w:val="00152579"/>
    <w:rsid w:val="0015297F"/>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2786"/>
    <w:rsid w:val="001644ED"/>
    <w:rsid w:val="00164549"/>
    <w:rsid w:val="001646C2"/>
    <w:rsid w:val="00165137"/>
    <w:rsid w:val="0016558D"/>
    <w:rsid w:val="00165E74"/>
    <w:rsid w:val="00166DBD"/>
    <w:rsid w:val="00170D4F"/>
    <w:rsid w:val="001717D1"/>
    <w:rsid w:val="00171AFB"/>
    <w:rsid w:val="001723B2"/>
    <w:rsid w:val="001727D1"/>
    <w:rsid w:val="00173F98"/>
    <w:rsid w:val="00175015"/>
    <w:rsid w:val="0017599D"/>
    <w:rsid w:val="001762B9"/>
    <w:rsid w:val="00176615"/>
    <w:rsid w:val="00176B1A"/>
    <w:rsid w:val="00176E14"/>
    <w:rsid w:val="0017799F"/>
    <w:rsid w:val="00177FF0"/>
    <w:rsid w:val="0018146A"/>
    <w:rsid w:val="0018147F"/>
    <w:rsid w:val="001839E9"/>
    <w:rsid w:val="001844DA"/>
    <w:rsid w:val="001844DE"/>
    <w:rsid w:val="00184674"/>
    <w:rsid w:val="00184B26"/>
    <w:rsid w:val="001864B0"/>
    <w:rsid w:val="00186EAA"/>
    <w:rsid w:val="00187B8D"/>
    <w:rsid w:val="00190B50"/>
    <w:rsid w:val="001915A8"/>
    <w:rsid w:val="00191742"/>
    <w:rsid w:val="001932D0"/>
    <w:rsid w:val="00193E26"/>
    <w:rsid w:val="00193EA3"/>
    <w:rsid w:val="00194997"/>
    <w:rsid w:val="00194B73"/>
    <w:rsid w:val="00194C68"/>
    <w:rsid w:val="001952A0"/>
    <w:rsid w:val="001955BF"/>
    <w:rsid w:val="0019580D"/>
    <w:rsid w:val="001965DE"/>
    <w:rsid w:val="001966C4"/>
    <w:rsid w:val="00196A3C"/>
    <w:rsid w:val="00196B70"/>
    <w:rsid w:val="00196C7A"/>
    <w:rsid w:val="0019730E"/>
    <w:rsid w:val="001A04D0"/>
    <w:rsid w:val="001A0D35"/>
    <w:rsid w:val="001A0E95"/>
    <w:rsid w:val="001A129F"/>
    <w:rsid w:val="001A16A6"/>
    <w:rsid w:val="001A24A7"/>
    <w:rsid w:val="001A3D16"/>
    <w:rsid w:val="001A4F9C"/>
    <w:rsid w:val="001A5161"/>
    <w:rsid w:val="001A5278"/>
    <w:rsid w:val="001A564D"/>
    <w:rsid w:val="001A591D"/>
    <w:rsid w:val="001A7973"/>
    <w:rsid w:val="001B0015"/>
    <w:rsid w:val="001B10B5"/>
    <w:rsid w:val="001B21B0"/>
    <w:rsid w:val="001B3EBB"/>
    <w:rsid w:val="001B4752"/>
    <w:rsid w:val="001B4927"/>
    <w:rsid w:val="001B4D52"/>
    <w:rsid w:val="001B5322"/>
    <w:rsid w:val="001B58E9"/>
    <w:rsid w:val="001B666E"/>
    <w:rsid w:val="001B6841"/>
    <w:rsid w:val="001B6914"/>
    <w:rsid w:val="001B69C3"/>
    <w:rsid w:val="001B70FC"/>
    <w:rsid w:val="001C03BC"/>
    <w:rsid w:val="001C06FB"/>
    <w:rsid w:val="001C23C5"/>
    <w:rsid w:val="001C2AE1"/>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2C12"/>
    <w:rsid w:val="001D48ED"/>
    <w:rsid w:val="001D515A"/>
    <w:rsid w:val="001D528F"/>
    <w:rsid w:val="001D5E31"/>
    <w:rsid w:val="001D6FB5"/>
    <w:rsid w:val="001D7756"/>
    <w:rsid w:val="001D77E2"/>
    <w:rsid w:val="001D79B2"/>
    <w:rsid w:val="001E01CE"/>
    <w:rsid w:val="001E08B7"/>
    <w:rsid w:val="001E0900"/>
    <w:rsid w:val="001E16A5"/>
    <w:rsid w:val="001E210E"/>
    <w:rsid w:val="001E3063"/>
    <w:rsid w:val="001E394C"/>
    <w:rsid w:val="001E471E"/>
    <w:rsid w:val="001E5AFC"/>
    <w:rsid w:val="001E6C17"/>
    <w:rsid w:val="001E6C6C"/>
    <w:rsid w:val="001E72F0"/>
    <w:rsid w:val="001E78D4"/>
    <w:rsid w:val="001E7C3B"/>
    <w:rsid w:val="001F2223"/>
    <w:rsid w:val="001F24BA"/>
    <w:rsid w:val="001F25BE"/>
    <w:rsid w:val="001F2622"/>
    <w:rsid w:val="001F2E3A"/>
    <w:rsid w:val="001F384C"/>
    <w:rsid w:val="001F40E8"/>
    <w:rsid w:val="001F4E07"/>
    <w:rsid w:val="001F4FC0"/>
    <w:rsid w:val="001F550C"/>
    <w:rsid w:val="001F556B"/>
    <w:rsid w:val="001F6501"/>
    <w:rsid w:val="001F6A52"/>
    <w:rsid w:val="001F6A5A"/>
    <w:rsid w:val="001F6B99"/>
    <w:rsid w:val="001F7ED5"/>
    <w:rsid w:val="0020043B"/>
    <w:rsid w:val="00202159"/>
    <w:rsid w:val="00202444"/>
    <w:rsid w:val="00202AD5"/>
    <w:rsid w:val="00203057"/>
    <w:rsid w:val="00203537"/>
    <w:rsid w:val="00204324"/>
    <w:rsid w:val="002049D9"/>
    <w:rsid w:val="00205704"/>
    <w:rsid w:val="00205D64"/>
    <w:rsid w:val="00206022"/>
    <w:rsid w:val="00206142"/>
    <w:rsid w:val="00206158"/>
    <w:rsid w:val="002065E7"/>
    <w:rsid w:val="002067AD"/>
    <w:rsid w:val="00206AAB"/>
    <w:rsid w:val="00206D7C"/>
    <w:rsid w:val="002070CD"/>
    <w:rsid w:val="002074A6"/>
    <w:rsid w:val="0021060F"/>
    <w:rsid w:val="0021074C"/>
    <w:rsid w:val="00210B51"/>
    <w:rsid w:val="002111A3"/>
    <w:rsid w:val="002123C7"/>
    <w:rsid w:val="00213322"/>
    <w:rsid w:val="0021445C"/>
    <w:rsid w:val="002146AF"/>
    <w:rsid w:val="0021494A"/>
    <w:rsid w:val="00214BB3"/>
    <w:rsid w:val="00215137"/>
    <w:rsid w:val="00215D66"/>
    <w:rsid w:val="0021655D"/>
    <w:rsid w:val="0021690B"/>
    <w:rsid w:val="00217138"/>
    <w:rsid w:val="00220252"/>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1813"/>
    <w:rsid w:val="0023294A"/>
    <w:rsid w:val="00232CD1"/>
    <w:rsid w:val="00233002"/>
    <w:rsid w:val="00233E48"/>
    <w:rsid w:val="00233EBB"/>
    <w:rsid w:val="00233F73"/>
    <w:rsid w:val="0023538F"/>
    <w:rsid w:val="00235C84"/>
    <w:rsid w:val="0023631E"/>
    <w:rsid w:val="00236534"/>
    <w:rsid w:val="00236796"/>
    <w:rsid w:val="00236DCF"/>
    <w:rsid w:val="002377B6"/>
    <w:rsid w:val="002378AC"/>
    <w:rsid w:val="00240978"/>
    <w:rsid w:val="00240DB6"/>
    <w:rsid w:val="002418BB"/>
    <w:rsid w:val="0024299A"/>
    <w:rsid w:val="00242D37"/>
    <w:rsid w:val="002438EE"/>
    <w:rsid w:val="00244E97"/>
    <w:rsid w:val="00245C4D"/>
    <w:rsid w:val="00246147"/>
    <w:rsid w:val="0024670B"/>
    <w:rsid w:val="002468DD"/>
    <w:rsid w:val="00246B44"/>
    <w:rsid w:val="00246E53"/>
    <w:rsid w:val="00247627"/>
    <w:rsid w:val="002479EB"/>
    <w:rsid w:val="00250299"/>
    <w:rsid w:val="00251830"/>
    <w:rsid w:val="00251B40"/>
    <w:rsid w:val="00251BD2"/>
    <w:rsid w:val="00252A98"/>
    <w:rsid w:val="00253BC1"/>
    <w:rsid w:val="00253DBF"/>
    <w:rsid w:val="002542A9"/>
    <w:rsid w:val="00254C58"/>
    <w:rsid w:val="00255C56"/>
    <w:rsid w:val="00255CC4"/>
    <w:rsid w:val="00255EA8"/>
    <w:rsid w:val="00256794"/>
    <w:rsid w:val="00256B03"/>
    <w:rsid w:val="002579B0"/>
    <w:rsid w:val="00257C3A"/>
    <w:rsid w:val="00257FB3"/>
    <w:rsid w:val="00260116"/>
    <w:rsid w:val="0026125E"/>
    <w:rsid w:val="00262410"/>
    <w:rsid w:val="00263CF1"/>
    <w:rsid w:val="00264523"/>
    <w:rsid w:val="00264E6A"/>
    <w:rsid w:val="0026652A"/>
    <w:rsid w:val="00266EF7"/>
    <w:rsid w:val="002670E3"/>
    <w:rsid w:val="002712FD"/>
    <w:rsid w:val="002716A3"/>
    <w:rsid w:val="00271760"/>
    <w:rsid w:val="00271B3D"/>
    <w:rsid w:val="00271ECA"/>
    <w:rsid w:val="0027235B"/>
    <w:rsid w:val="0027262A"/>
    <w:rsid w:val="0027280A"/>
    <w:rsid w:val="002728AA"/>
    <w:rsid w:val="00273C1B"/>
    <w:rsid w:val="00273F81"/>
    <w:rsid w:val="00273FDD"/>
    <w:rsid w:val="002752E2"/>
    <w:rsid w:val="00280777"/>
    <w:rsid w:val="00281688"/>
    <w:rsid w:val="00281921"/>
    <w:rsid w:val="00281C98"/>
    <w:rsid w:val="00282367"/>
    <w:rsid w:val="00282389"/>
    <w:rsid w:val="00282BFF"/>
    <w:rsid w:val="00283DF2"/>
    <w:rsid w:val="00284A04"/>
    <w:rsid w:val="002858D5"/>
    <w:rsid w:val="00286370"/>
    <w:rsid w:val="002863C6"/>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51BA"/>
    <w:rsid w:val="002951F4"/>
    <w:rsid w:val="00296BA1"/>
    <w:rsid w:val="0029706C"/>
    <w:rsid w:val="002971B7"/>
    <w:rsid w:val="00297E03"/>
    <w:rsid w:val="002A03DF"/>
    <w:rsid w:val="002A0EE9"/>
    <w:rsid w:val="002A105B"/>
    <w:rsid w:val="002A1754"/>
    <w:rsid w:val="002A2145"/>
    <w:rsid w:val="002A2A5F"/>
    <w:rsid w:val="002A2DE7"/>
    <w:rsid w:val="002A2FB6"/>
    <w:rsid w:val="002A3BFB"/>
    <w:rsid w:val="002A3CB5"/>
    <w:rsid w:val="002A4329"/>
    <w:rsid w:val="002A465E"/>
    <w:rsid w:val="002A486D"/>
    <w:rsid w:val="002A5CB9"/>
    <w:rsid w:val="002A5F24"/>
    <w:rsid w:val="002A69B7"/>
    <w:rsid w:val="002A6A9B"/>
    <w:rsid w:val="002A6D61"/>
    <w:rsid w:val="002A7564"/>
    <w:rsid w:val="002A792B"/>
    <w:rsid w:val="002A7A00"/>
    <w:rsid w:val="002B020E"/>
    <w:rsid w:val="002B05CE"/>
    <w:rsid w:val="002B0902"/>
    <w:rsid w:val="002B1357"/>
    <w:rsid w:val="002B19CD"/>
    <w:rsid w:val="002B1EE5"/>
    <w:rsid w:val="002B257D"/>
    <w:rsid w:val="002B2636"/>
    <w:rsid w:val="002B44DF"/>
    <w:rsid w:val="002B4A65"/>
    <w:rsid w:val="002B5E5A"/>
    <w:rsid w:val="002B5F71"/>
    <w:rsid w:val="002B7147"/>
    <w:rsid w:val="002C2AB2"/>
    <w:rsid w:val="002C2C9E"/>
    <w:rsid w:val="002C3470"/>
    <w:rsid w:val="002C49ED"/>
    <w:rsid w:val="002C63B9"/>
    <w:rsid w:val="002C6E9A"/>
    <w:rsid w:val="002D0125"/>
    <w:rsid w:val="002D07DC"/>
    <w:rsid w:val="002D0C14"/>
    <w:rsid w:val="002D19A4"/>
    <w:rsid w:val="002D1AB0"/>
    <w:rsid w:val="002D1B42"/>
    <w:rsid w:val="002D1B44"/>
    <w:rsid w:val="002D207D"/>
    <w:rsid w:val="002D2668"/>
    <w:rsid w:val="002D3597"/>
    <w:rsid w:val="002D3ECC"/>
    <w:rsid w:val="002D49F3"/>
    <w:rsid w:val="002D4EF3"/>
    <w:rsid w:val="002D541A"/>
    <w:rsid w:val="002D542A"/>
    <w:rsid w:val="002D549C"/>
    <w:rsid w:val="002D5659"/>
    <w:rsid w:val="002D5CA5"/>
    <w:rsid w:val="002D6018"/>
    <w:rsid w:val="002D6323"/>
    <w:rsid w:val="002D7541"/>
    <w:rsid w:val="002E0910"/>
    <w:rsid w:val="002E0B3A"/>
    <w:rsid w:val="002E1369"/>
    <w:rsid w:val="002E1B38"/>
    <w:rsid w:val="002E1ED6"/>
    <w:rsid w:val="002E23FB"/>
    <w:rsid w:val="002E2A8C"/>
    <w:rsid w:val="002E3A58"/>
    <w:rsid w:val="002E40DE"/>
    <w:rsid w:val="002E4D37"/>
    <w:rsid w:val="002E5560"/>
    <w:rsid w:val="002E70E0"/>
    <w:rsid w:val="002F029A"/>
    <w:rsid w:val="002F2EA1"/>
    <w:rsid w:val="002F3671"/>
    <w:rsid w:val="002F3970"/>
    <w:rsid w:val="002F3A21"/>
    <w:rsid w:val="002F4106"/>
    <w:rsid w:val="002F4D6F"/>
    <w:rsid w:val="002F5162"/>
    <w:rsid w:val="002F5C0A"/>
    <w:rsid w:val="002F6481"/>
    <w:rsid w:val="002F6811"/>
    <w:rsid w:val="002F73F6"/>
    <w:rsid w:val="002F78BB"/>
    <w:rsid w:val="003000AB"/>
    <w:rsid w:val="00300972"/>
    <w:rsid w:val="00300FB8"/>
    <w:rsid w:val="00301AD4"/>
    <w:rsid w:val="00301D2A"/>
    <w:rsid w:val="003030DB"/>
    <w:rsid w:val="00303104"/>
    <w:rsid w:val="003031A6"/>
    <w:rsid w:val="00304CBD"/>
    <w:rsid w:val="003054B0"/>
    <w:rsid w:val="0030624C"/>
    <w:rsid w:val="00307F36"/>
    <w:rsid w:val="00310BBD"/>
    <w:rsid w:val="00311D9A"/>
    <w:rsid w:val="0031237E"/>
    <w:rsid w:val="00312DC0"/>
    <w:rsid w:val="0031331D"/>
    <w:rsid w:val="00314215"/>
    <w:rsid w:val="00314294"/>
    <w:rsid w:val="00314347"/>
    <w:rsid w:val="00314890"/>
    <w:rsid w:val="00315E76"/>
    <w:rsid w:val="003161F4"/>
    <w:rsid w:val="00316779"/>
    <w:rsid w:val="00316F93"/>
    <w:rsid w:val="00316FEC"/>
    <w:rsid w:val="003201C5"/>
    <w:rsid w:val="003210DF"/>
    <w:rsid w:val="00321A35"/>
    <w:rsid w:val="00322477"/>
    <w:rsid w:val="00322893"/>
    <w:rsid w:val="00323ABD"/>
    <w:rsid w:val="00324043"/>
    <w:rsid w:val="00324EAB"/>
    <w:rsid w:val="0032569D"/>
    <w:rsid w:val="00325741"/>
    <w:rsid w:val="0032611E"/>
    <w:rsid w:val="003266BF"/>
    <w:rsid w:val="0032677A"/>
    <w:rsid w:val="003267E1"/>
    <w:rsid w:val="00327D74"/>
    <w:rsid w:val="00327FAE"/>
    <w:rsid w:val="003317B2"/>
    <w:rsid w:val="00331D39"/>
    <w:rsid w:val="003328EB"/>
    <w:rsid w:val="00332E67"/>
    <w:rsid w:val="00334142"/>
    <w:rsid w:val="0033549D"/>
    <w:rsid w:val="0033549E"/>
    <w:rsid w:val="00335903"/>
    <w:rsid w:val="003368F8"/>
    <w:rsid w:val="00337721"/>
    <w:rsid w:val="00340092"/>
    <w:rsid w:val="0034145E"/>
    <w:rsid w:val="003419CD"/>
    <w:rsid w:val="00342B15"/>
    <w:rsid w:val="0034455E"/>
    <w:rsid w:val="00344EE8"/>
    <w:rsid w:val="00345DE5"/>
    <w:rsid w:val="00346028"/>
    <w:rsid w:val="00347566"/>
    <w:rsid w:val="00347B2F"/>
    <w:rsid w:val="00347B75"/>
    <w:rsid w:val="00347D52"/>
    <w:rsid w:val="00350150"/>
    <w:rsid w:val="00352A6D"/>
    <w:rsid w:val="0035348D"/>
    <w:rsid w:val="00354AA5"/>
    <w:rsid w:val="0035550C"/>
    <w:rsid w:val="00356561"/>
    <w:rsid w:val="0035671B"/>
    <w:rsid w:val="00356B90"/>
    <w:rsid w:val="00356C97"/>
    <w:rsid w:val="0035760D"/>
    <w:rsid w:val="003604A7"/>
    <w:rsid w:val="00360ADF"/>
    <w:rsid w:val="0036110E"/>
    <w:rsid w:val="00361A48"/>
    <w:rsid w:val="00361F45"/>
    <w:rsid w:val="00363B0D"/>
    <w:rsid w:val="00363F69"/>
    <w:rsid w:val="00364FBD"/>
    <w:rsid w:val="003660F3"/>
    <w:rsid w:val="0036699C"/>
    <w:rsid w:val="00367F16"/>
    <w:rsid w:val="00370789"/>
    <w:rsid w:val="0037181C"/>
    <w:rsid w:val="003731A0"/>
    <w:rsid w:val="003736AE"/>
    <w:rsid w:val="003741CE"/>
    <w:rsid w:val="003746C5"/>
    <w:rsid w:val="00374EFD"/>
    <w:rsid w:val="00374FE6"/>
    <w:rsid w:val="003752E9"/>
    <w:rsid w:val="00375AED"/>
    <w:rsid w:val="00376A41"/>
    <w:rsid w:val="00377D6D"/>
    <w:rsid w:val="00380CCB"/>
    <w:rsid w:val="00381032"/>
    <w:rsid w:val="0038150F"/>
    <w:rsid w:val="00381645"/>
    <w:rsid w:val="00381AD3"/>
    <w:rsid w:val="003826F5"/>
    <w:rsid w:val="00382BDC"/>
    <w:rsid w:val="00383D03"/>
    <w:rsid w:val="0038531B"/>
    <w:rsid w:val="0038546F"/>
    <w:rsid w:val="00385594"/>
    <w:rsid w:val="003857FB"/>
    <w:rsid w:val="003869CF"/>
    <w:rsid w:val="00387C10"/>
    <w:rsid w:val="00390555"/>
    <w:rsid w:val="00390CCA"/>
    <w:rsid w:val="003915C7"/>
    <w:rsid w:val="00391A56"/>
    <w:rsid w:val="00392B81"/>
    <w:rsid w:val="00393654"/>
    <w:rsid w:val="00393C7B"/>
    <w:rsid w:val="00394EF7"/>
    <w:rsid w:val="00395BD4"/>
    <w:rsid w:val="00395D20"/>
    <w:rsid w:val="00396362"/>
    <w:rsid w:val="003965F3"/>
    <w:rsid w:val="0039677B"/>
    <w:rsid w:val="00396F9A"/>
    <w:rsid w:val="003A1838"/>
    <w:rsid w:val="003A1A57"/>
    <w:rsid w:val="003A1C14"/>
    <w:rsid w:val="003A1F73"/>
    <w:rsid w:val="003A2074"/>
    <w:rsid w:val="003A21E8"/>
    <w:rsid w:val="003A233F"/>
    <w:rsid w:val="003A2F02"/>
    <w:rsid w:val="003A329C"/>
    <w:rsid w:val="003A3DF2"/>
    <w:rsid w:val="003A3E92"/>
    <w:rsid w:val="003A4561"/>
    <w:rsid w:val="003A5299"/>
    <w:rsid w:val="003A6046"/>
    <w:rsid w:val="003A6154"/>
    <w:rsid w:val="003A6323"/>
    <w:rsid w:val="003A6511"/>
    <w:rsid w:val="003A65FF"/>
    <w:rsid w:val="003A699F"/>
    <w:rsid w:val="003A715E"/>
    <w:rsid w:val="003A7D18"/>
    <w:rsid w:val="003A7E7B"/>
    <w:rsid w:val="003B01AD"/>
    <w:rsid w:val="003B022C"/>
    <w:rsid w:val="003B13D2"/>
    <w:rsid w:val="003B28CA"/>
    <w:rsid w:val="003B2DFC"/>
    <w:rsid w:val="003B4BAF"/>
    <w:rsid w:val="003B54FC"/>
    <w:rsid w:val="003B687B"/>
    <w:rsid w:val="003B74DB"/>
    <w:rsid w:val="003B7750"/>
    <w:rsid w:val="003C195E"/>
    <w:rsid w:val="003C1C5A"/>
    <w:rsid w:val="003C2012"/>
    <w:rsid w:val="003C358C"/>
    <w:rsid w:val="003C3D61"/>
    <w:rsid w:val="003C3D89"/>
    <w:rsid w:val="003C4215"/>
    <w:rsid w:val="003C4260"/>
    <w:rsid w:val="003C4FE4"/>
    <w:rsid w:val="003C5423"/>
    <w:rsid w:val="003C5EBE"/>
    <w:rsid w:val="003C6176"/>
    <w:rsid w:val="003C7590"/>
    <w:rsid w:val="003C77E8"/>
    <w:rsid w:val="003D08B5"/>
    <w:rsid w:val="003D0F28"/>
    <w:rsid w:val="003D148B"/>
    <w:rsid w:val="003D160A"/>
    <w:rsid w:val="003D1BAC"/>
    <w:rsid w:val="003D3738"/>
    <w:rsid w:val="003D3956"/>
    <w:rsid w:val="003D46A7"/>
    <w:rsid w:val="003D4AC7"/>
    <w:rsid w:val="003D5403"/>
    <w:rsid w:val="003D54ED"/>
    <w:rsid w:val="003D59CD"/>
    <w:rsid w:val="003D59FD"/>
    <w:rsid w:val="003D711F"/>
    <w:rsid w:val="003E010B"/>
    <w:rsid w:val="003E0B6B"/>
    <w:rsid w:val="003E0D34"/>
    <w:rsid w:val="003E1F9C"/>
    <w:rsid w:val="003E28BE"/>
    <w:rsid w:val="003E2AC5"/>
    <w:rsid w:val="003E2E63"/>
    <w:rsid w:val="003E4E97"/>
    <w:rsid w:val="003E574B"/>
    <w:rsid w:val="003E58A0"/>
    <w:rsid w:val="003E6CE9"/>
    <w:rsid w:val="003E7318"/>
    <w:rsid w:val="003F079D"/>
    <w:rsid w:val="003F0929"/>
    <w:rsid w:val="003F1447"/>
    <w:rsid w:val="003F2028"/>
    <w:rsid w:val="003F3F2A"/>
    <w:rsid w:val="003F405C"/>
    <w:rsid w:val="003F43CB"/>
    <w:rsid w:val="003F44C7"/>
    <w:rsid w:val="003F499C"/>
    <w:rsid w:val="003F5272"/>
    <w:rsid w:val="003F5297"/>
    <w:rsid w:val="003F55AB"/>
    <w:rsid w:val="003F5EB3"/>
    <w:rsid w:val="003F607B"/>
    <w:rsid w:val="003F6787"/>
    <w:rsid w:val="00400219"/>
    <w:rsid w:val="00401057"/>
    <w:rsid w:val="00401423"/>
    <w:rsid w:val="0040249C"/>
    <w:rsid w:val="004028FA"/>
    <w:rsid w:val="00403675"/>
    <w:rsid w:val="00403BC3"/>
    <w:rsid w:val="00403CCE"/>
    <w:rsid w:val="00404B98"/>
    <w:rsid w:val="00404DD1"/>
    <w:rsid w:val="00405A9B"/>
    <w:rsid w:val="00406EB3"/>
    <w:rsid w:val="00407683"/>
    <w:rsid w:val="00410277"/>
    <w:rsid w:val="0041095D"/>
    <w:rsid w:val="00410BE3"/>
    <w:rsid w:val="004117E0"/>
    <w:rsid w:val="004118B2"/>
    <w:rsid w:val="00412A2C"/>
    <w:rsid w:val="00412A2F"/>
    <w:rsid w:val="00412ED6"/>
    <w:rsid w:val="004137E8"/>
    <w:rsid w:val="00413C8B"/>
    <w:rsid w:val="00413F46"/>
    <w:rsid w:val="00415040"/>
    <w:rsid w:val="004152AC"/>
    <w:rsid w:val="004153B5"/>
    <w:rsid w:val="00415AA1"/>
    <w:rsid w:val="00416AE6"/>
    <w:rsid w:val="004172CD"/>
    <w:rsid w:val="004179BB"/>
    <w:rsid w:val="00420607"/>
    <w:rsid w:val="00420677"/>
    <w:rsid w:val="004210E7"/>
    <w:rsid w:val="0042125D"/>
    <w:rsid w:val="004218EC"/>
    <w:rsid w:val="00421F76"/>
    <w:rsid w:val="00422301"/>
    <w:rsid w:val="0042249B"/>
    <w:rsid w:val="004226E1"/>
    <w:rsid w:val="00422D05"/>
    <w:rsid w:val="00422D9D"/>
    <w:rsid w:val="004232A0"/>
    <w:rsid w:val="00423A3B"/>
    <w:rsid w:val="0042412C"/>
    <w:rsid w:val="004250EE"/>
    <w:rsid w:val="004253BC"/>
    <w:rsid w:val="00425646"/>
    <w:rsid w:val="00426CB3"/>
    <w:rsid w:val="004279D7"/>
    <w:rsid w:val="00430089"/>
    <w:rsid w:val="00430292"/>
    <w:rsid w:val="004314AF"/>
    <w:rsid w:val="004319CC"/>
    <w:rsid w:val="00431D11"/>
    <w:rsid w:val="0043221D"/>
    <w:rsid w:val="00432BC2"/>
    <w:rsid w:val="00433733"/>
    <w:rsid w:val="00433A48"/>
    <w:rsid w:val="0043575E"/>
    <w:rsid w:val="00435CF9"/>
    <w:rsid w:val="004372C6"/>
    <w:rsid w:val="0043740F"/>
    <w:rsid w:val="00437861"/>
    <w:rsid w:val="00437C94"/>
    <w:rsid w:val="0044115E"/>
    <w:rsid w:val="004417DD"/>
    <w:rsid w:val="00441BE7"/>
    <w:rsid w:val="00441F19"/>
    <w:rsid w:val="00442259"/>
    <w:rsid w:val="00443219"/>
    <w:rsid w:val="00443EED"/>
    <w:rsid w:val="00445A3F"/>
    <w:rsid w:val="00447857"/>
    <w:rsid w:val="0045012B"/>
    <w:rsid w:val="0045018F"/>
    <w:rsid w:val="004505FC"/>
    <w:rsid w:val="00450766"/>
    <w:rsid w:val="004513BC"/>
    <w:rsid w:val="00451696"/>
    <w:rsid w:val="004531D1"/>
    <w:rsid w:val="004533C7"/>
    <w:rsid w:val="00454835"/>
    <w:rsid w:val="00454AA7"/>
    <w:rsid w:val="00454B14"/>
    <w:rsid w:val="00455769"/>
    <w:rsid w:val="00455A99"/>
    <w:rsid w:val="00455E1C"/>
    <w:rsid w:val="004576A2"/>
    <w:rsid w:val="004606FF"/>
    <w:rsid w:val="004608C2"/>
    <w:rsid w:val="00460A10"/>
    <w:rsid w:val="00461293"/>
    <w:rsid w:val="00461509"/>
    <w:rsid w:val="0046199C"/>
    <w:rsid w:val="00461B10"/>
    <w:rsid w:val="0046208E"/>
    <w:rsid w:val="00462307"/>
    <w:rsid w:val="00462791"/>
    <w:rsid w:val="00462DCD"/>
    <w:rsid w:val="004640E8"/>
    <w:rsid w:val="0046425F"/>
    <w:rsid w:val="004642E8"/>
    <w:rsid w:val="004650AE"/>
    <w:rsid w:val="00466FE8"/>
    <w:rsid w:val="00467D8A"/>
    <w:rsid w:val="0047024A"/>
    <w:rsid w:val="00470E44"/>
    <w:rsid w:val="00475268"/>
    <w:rsid w:val="0047528B"/>
    <w:rsid w:val="00475D3F"/>
    <w:rsid w:val="00475E0C"/>
    <w:rsid w:val="00477C8E"/>
    <w:rsid w:val="00480A3A"/>
    <w:rsid w:val="00480E68"/>
    <w:rsid w:val="00483414"/>
    <w:rsid w:val="004834FB"/>
    <w:rsid w:val="00483E38"/>
    <w:rsid w:val="0048473C"/>
    <w:rsid w:val="0048528F"/>
    <w:rsid w:val="004856EB"/>
    <w:rsid w:val="00486568"/>
    <w:rsid w:val="00486866"/>
    <w:rsid w:val="00487B39"/>
    <w:rsid w:val="00490A3A"/>
    <w:rsid w:val="00491F43"/>
    <w:rsid w:val="00492B79"/>
    <w:rsid w:val="00493134"/>
    <w:rsid w:val="00493C5A"/>
    <w:rsid w:val="004949EF"/>
    <w:rsid w:val="00494D6C"/>
    <w:rsid w:val="004969C9"/>
    <w:rsid w:val="00497214"/>
    <w:rsid w:val="004A00FF"/>
    <w:rsid w:val="004A0F69"/>
    <w:rsid w:val="004A1686"/>
    <w:rsid w:val="004A2F34"/>
    <w:rsid w:val="004A3336"/>
    <w:rsid w:val="004A3FD8"/>
    <w:rsid w:val="004A488D"/>
    <w:rsid w:val="004A5090"/>
    <w:rsid w:val="004A50C7"/>
    <w:rsid w:val="004A5420"/>
    <w:rsid w:val="004A5E7E"/>
    <w:rsid w:val="004A5FBF"/>
    <w:rsid w:val="004A64D4"/>
    <w:rsid w:val="004A658C"/>
    <w:rsid w:val="004B0350"/>
    <w:rsid w:val="004B0E4F"/>
    <w:rsid w:val="004B0F24"/>
    <w:rsid w:val="004B1A38"/>
    <w:rsid w:val="004B273A"/>
    <w:rsid w:val="004B29EA"/>
    <w:rsid w:val="004B2FCD"/>
    <w:rsid w:val="004B3E39"/>
    <w:rsid w:val="004B5022"/>
    <w:rsid w:val="004B5135"/>
    <w:rsid w:val="004B5449"/>
    <w:rsid w:val="004B5836"/>
    <w:rsid w:val="004B586B"/>
    <w:rsid w:val="004B58A2"/>
    <w:rsid w:val="004B62D9"/>
    <w:rsid w:val="004C09C6"/>
    <w:rsid w:val="004C0BB6"/>
    <w:rsid w:val="004C1063"/>
    <w:rsid w:val="004C11D5"/>
    <w:rsid w:val="004C2DE3"/>
    <w:rsid w:val="004C2EB2"/>
    <w:rsid w:val="004C3108"/>
    <w:rsid w:val="004C6222"/>
    <w:rsid w:val="004C6295"/>
    <w:rsid w:val="004C6ECC"/>
    <w:rsid w:val="004C7685"/>
    <w:rsid w:val="004C76A7"/>
    <w:rsid w:val="004C7B2E"/>
    <w:rsid w:val="004D064B"/>
    <w:rsid w:val="004D06B6"/>
    <w:rsid w:val="004D08EE"/>
    <w:rsid w:val="004D0C94"/>
    <w:rsid w:val="004D0E47"/>
    <w:rsid w:val="004D1754"/>
    <w:rsid w:val="004D1B2F"/>
    <w:rsid w:val="004D54F5"/>
    <w:rsid w:val="004D6F17"/>
    <w:rsid w:val="004D72BD"/>
    <w:rsid w:val="004D75AB"/>
    <w:rsid w:val="004D7D0F"/>
    <w:rsid w:val="004E01A9"/>
    <w:rsid w:val="004E059C"/>
    <w:rsid w:val="004E0716"/>
    <w:rsid w:val="004E114C"/>
    <w:rsid w:val="004E2AD2"/>
    <w:rsid w:val="004E440D"/>
    <w:rsid w:val="004E5EBF"/>
    <w:rsid w:val="004E7A51"/>
    <w:rsid w:val="004F036B"/>
    <w:rsid w:val="004F04F9"/>
    <w:rsid w:val="004F0668"/>
    <w:rsid w:val="004F0D09"/>
    <w:rsid w:val="004F1887"/>
    <w:rsid w:val="004F1AC2"/>
    <w:rsid w:val="004F2B9B"/>
    <w:rsid w:val="004F30A5"/>
    <w:rsid w:val="004F3197"/>
    <w:rsid w:val="004F4628"/>
    <w:rsid w:val="004F46C0"/>
    <w:rsid w:val="004F47CF"/>
    <w:rsid w:val="004F5DF9"/>
    <w:rsid w:val="004F69FC"/>
    <w:rsid w:val="004F6AC2"/>
    <w:rsid w:val="004F6F73"/>
    <w:rsid w:val="004F734B"/>
    <w:rsid w:val="004F7583"/>
    <w:rsid w:val="004F7CD9"/>
    <w:rsid w:val="00500B4B"/>
    <w:rsid w:val="00500BF4"/>
    <w:rsid w:val="00501722"/>
    <w:rsid w:val="00501CB7"/>
    <w:rsid w:val="00502390"/>
    <w:rsid w:val="005032BD"/>
    <w:rsid w:val="0050525D"/>
    <w:rsid w:val="00505882"/>
    <w:rsid w:val="00505E7F"/>
    <w:rsid w:val="00506235"/>
    <w:rsid w:val="00510505"/>
    <w:rsid w:val="005117FC"/>
    <w:rsid w:val="005132B6"/>
    <w:rsid w:val="00513E52"/>
    <w:rsid w:val="005141BE"/>
    <w:rsid w:val="00514234"/>
    <w:rsid w:val="00514956"/>
    <w:rsid w:val="005149DE"/>
    <w:rsid w:val="0051570C"/>
    <w:rsid w:val="00516475"/>
    <w:rsid w:val="005169F1"/>
    <w:rsid w:val="00516EEE"/>
    <w:rsid w:val="00517124"/>
    <w:rsid w:val="00520030"/>
    <w:rsid w:val="00521159"/>
    <w:rsid w:val="005212DB"/>
    <w:rsid w:val="0052251B"/>
    <w:rsid w:val="00522716"/>
    <w:rsid w:val="005231E8"/>
    <w:rsid w:val="0052334A"/>
    <w:rsid w:val="00523F95"/>
    <w:rsid w:val="00524371"/>
    <w:rsid w:val="005243C0"/>
    <w:rsid w:val="005246C8"/>
    <w:rsid w:val="00524BE1"/>
    <w:rsid w:val="00526097"/>
    <w:rsid w:val="00526C94"/>
    <w:rsid w:val="00526D11"/>
    <w:rsid w:val="00526EFF"/>
    <w:rsid w:val="00526F62"/>
    <w:rsid w:val="005273DE"/>
    <w:rsid w:val="0053000C"/>
    <w:rsid w:val="005305AD"/>
    <w:rsid w:val="00530EC7"/>
    <w:rsid w:val="00531021"/>
    <w:rsid w:val="00531171"/>
    <w:rsid w:val="0053317D"/>
    <w:rsid w:val="005344C4"/>
    <w:rsid w:val="005348DA"/>
    <w:rsid w:val="0053493C"/>
    <w:rsid w:val="00534E77"/>
    <w:rsid w:val="00535574"/>
    <w:rsid w:val="005359D5"/>
    <w:rsid w:val="00535E7F"/>
    <w:rsid w:val="00536550"/>
    <w:rsid w:val="00536C9C"/>
    <w:rsid w:val="00537E9C"/>
    <w:rsid w:val="00540600"/>
    <w:rsid w:val="0054078A"/>
    <w:rsid w:val="00540C73"/>
    <w:rsid w:val="005411C7"/>
    <w:rsid w:val="005415E2"/>
    <w:rsid w:val="00542B55"/>
    <w:rsid w:val="005434E2"/>
    <w:rsid w:val="0054454F"/>
    <w:rsid w:val="00545B1A"/>
    <w:rsid w:val="00545BB7"/>
    <w:rsid w:val="00545C6B"/>
    <w:rsid w:val="005460FC"/>
    <w:rsid w:val="00547671"/>
    <w:rsid w:val="0055115D"/>
    <w:rsid w:val="0055126B"/>
    <w:rsid w:val="005517EE"/>
    <w:rsid w:val="00552393"/>
    <w:rsid w:val="00552DCC"/>
    <w:rsid w:val="005533FF"/>
    <w:rsid w:val="005543F0"/>
    <w:rsid w:val="005547F4"/>
    <w:rsid w:val="005551F9"/>
    <w:rsid w:val="005569FB"/>
    <w:rsid w:val="005576FC"/>
    <w:rsid w:val="005602D1"/>
    <w:rsid w:val="0056044D"/>
    <w:rsid w:val="00560C7C"/>
    <w:rsid w:val="005612AF"/>
    <w:rsid w:val="005618A6"/>
    <w:rsid w:val="00561B1F"/>
    <w:rsid w:val="0056239F"/>
    <w:rsid w:val="00562A11"/>
    <w:rsid w:val="005632A1"/>
    <w:rsid w:val="0056424C"/>
    <w:rsid w:val="005645CE"/>
    <w:rsid w:val="00564C32"/>
    <w:rsid w:val="00565FF0"/>
    <w:rsid w:val="00566069"/>
    <w:rsid w:val="00566FC9"/>
    <w:rsid w:val="00570431"/>
    <w:rsid w:val="00570B99"/>
    <w:rsid w:val="00570EFD"/>
    <w:rsid w:val="00571E36"/>
    <w:rsid w:val="005720EE"/>
    <w:rsid w:val="00573273"/>
    <w:rsid w:val="005745AF"/>
    <w:rsid w:val="00574762"/>
    <w:rsid w:val="00576509"/>
    <w:rsid w:val="0057685E"/>
    <w:rsid w:val="00577214"/>
    <w:rsid w:val="00577662"/>
    <w:rsid w:val="00580C66"/>
    <w:rsid w:val="0058282A"/>
    <w:rsid w:val="00582943"/>
    <w:rsid w:val="00583267"/>
    <w:rsid w:val="00583308"/>
    <w:rsid w:val="005837E8"/>
    <w:rsid w:val="00583CCA"/>
    <w:rsid w:val="00584100"/>
    <w:rsid w:val="005848F0"/>
    <w:rsid w:val="00584910"/>
    <w:rsid w:val="00584C37"/>
    <w:rsid w:val="005858E9"/>
    <w:rsid w:val="00586144"/>
    <w:rsid w:val="005866D1"/>
    <w:rsid w:val="00586CAF"/>
    <w:rsid w:val="00587E25"/>
    <w:rsid w:val="00590658"/>
    <w:rsid w:val="00591A02"/>
    <w:rsid w:val="00591BDB"/>
    <w:rsid w:val="00591D16"/>
    <w:rsid w:val="00591F09"/>
    <w:rsid w:val="005943A5"/>
    <w:rsid w:val="0059474C"/>
    <w:rsid w:val="00595566"/>
    <w:rsid w:val="00595A86"/>
    <w:rsid w:val="00596127"/>
    <w:rsid w:val="00596465"/>
    <w:rsid w:val="005A0567"/>
    <w:rsid w:val="005A16C0"/>
    <w:rsid w:val="005A1A55"/>
    <w:rsid w:val="005A201B"/>
    <w:rsid w:val="005A3799"/>
    <w:rsid w:val="005A5C15"/>
    <w:rsid w:val="005A5CFE"/>
    <w:rsid w:val="005A600D"/>
    <w:rsid w:val="005A6553"/>
    <w:rsid w:val="005A66C6"/>
    <w:rsid w:val="005A6BBF"/>
    <w:rsid w:val="005A7181"/>
    <w:rsid w:val="005A7963"/>
    <w:rsid w:val="005A7F80"/>
    <w:rsid w:val="005B1254"/>
    <w:rsid w:val="005B2505"/>
    <w:rsid w:val="005B2667"/>
    <w:rsid w:val="005B2D61"/>
    <w:rsid w:val="005B3409"/>
    <w:rsid w:val="005B37D7"/>
    <w:rsid w:val="005B3AF0"/>
    <w:rsid w:val="005B4F2A"/>
    <w:rsid w:val="005B4F5C"/>
    <w:rsid w:val="005B548C"/>
    <w:rsid w:val="005B5695"/>
    <w:rsid w:val="005B5781"/>
    <w:rsid w:val="005B590A"/>
    <w:rsid w:val="005B6871"/>
    <w:rsid w:val="005B6ECA"/>
    <w:rsid w:val="005B703E"/>
    <w:rsid w:val="005C080E"/>
    <w:rsid w:val="005C1135"/>
    <w:rsid w:val="005C16A3"/>
    <w:rsid w:val="005C1861"/>
    <w:rsid w:val="005C2298"/>
    <w:rsid w:val="005C2671"/>
    <w:rsid w:val="005C3429"/>
    <w:rsid w:val="005C3F22"/>
    <w:rsid w:val="005C6595"/>
    <w:rsid w:val="005C67ED"/>
    <w:rsid w:val="005D00AE"/>
    <w:rsid w:val="005D0C51"/>
    <w:rsid w:val="005D0C8D"/>
    <w:rsid w:val="005D10A6"/>
    <w:rsid w:val="005D179A"/>
    <w:rsid w:val="005D1BC2"/>
    <w:rsid w:val="005D3B04"/>
    <w:rsid w:val="005D3C05"/>
    <w:rsid w:val="005D3CAC"/>
    <w:rsid w:val="005D3D01"/>
    <w:rsid w:val="005D4228"/>
    <w:rsid w:val="005D611F"/>
    <w:rsid w:val="005D6250"/>
    <w:rsid w:val="005D64A4"/>
    <w:rsid w:val="005D6734"/>
    <w:rsid w:val="005D6C4E"/>
    <w:rsid w:val="005D7117"/>
    <w:rsid w:val="005D748B"/>
    <w:rsid w:val="005D756C"/>
    <w:rsid w:val="005E10F5"/>
    <w:rsid w:val="005E14F3"/>
    <w:rsid w:val="005E2252"/>
    <w:rsid w:val="005E2931"/>
    <w:rsid w:val="005E3498"/>
    <w:rsid w:val="005E3667"/>
    <w:rsid w:val="005E4857"/>
    <w:rsid w:val="005E4B82"/>
    <w:rsid w:val="005E5942"/>
    <w:rsid w:val="005E6575"/>
    <w:rsid w:val="005E66E5"/>
    <w:rsid w:val="005E6C1B"/>
    <w:rsid w:val="005E7F16"/>
    <w:rsid w:val="005F0062"/>
    <w:rsid w:val="005F0894"/>
    <w:rsid w:val="005F10A6"/>
    <w:rsid w:val="005F1690"/>
    <w:rsid w:val="005F29A0"/>
    <w:rsid w:val="005F32DA"/>
    <w:rsid w:val="005F368A"/>
    <w:rsid w:val="005F3C22"/>
    <w:rsid w:val="005F3D1D"/>
    <w:rsid w:val="005F3D35"/>
    <w:rsid w:val="005F4302"/>
    <w:rsid w:val="005F4C1E"/>
    <w:rsid w:val="005F4C57"/>
    <w:rsid w:val="005F4F10"/>
    <w:rsid w:val="005F52C5"/>
    <w:rsid w:val="005F52EF"/>
    <w:rsid w:val="005F5642"/>
    <w:rsid w:val="005F5CD9"/>
    <w:rsid w:val="005F6437"/>
    <w:rsid w:val="005F68C7"/>
    <w:rsid w:val="005F6D89"/>
    <w:rsid w:val="005F702C"/>
    <w:rsid w:val="005F7600"/>
    <w:rsid w:val="005F7928"/>
    <w:rsid w:val="00600A2B"/>
    <w:rsid w:val="00600FBD"/>
    <w:rsid w:val="00601D45"/>
    <w:rsid w:val="00603E06"/>
    <w:rsid w:val="00603F5B"/>
    <w:rsid w:val="006041FC"/>
    <w:rsid w:val="00605EBD"/>
    <w:rsid w:val="00606B70"/>
    <w:rsid w:val="00606FC5"/>
    <w:rsid w:val="006072F4"/>
    <w:rsid w:val="00607787"/>
    <w:rsid w:val="00607B4D"/>
    <w:rsid w:val="00610835"/>
    <w:rsid w:val="006116B5"/>
    <w:rsid w:val="0061204B"/>
    <w:rsid w:val="006125CB"/>
    <w:rsid w:val="00612EBF"/>
    <w:rsid w:val="006142E8"/>
    <w:rsid w:val="00614691"/>
    <w:rsid w:val="00616F72"/>
    <w:rsid w:val="00617198"/>
    <w:rsid w:val="00621227"/>
    <w:rsid w:val="006244AF"/>
    <w:rsid w:val="00624830"/>
    <w:rsid w:val="006255D4"/>
    <w:rsid w:val="006257E2"/>
    <w:rsid w:val="0062639D"/>
    <w:rsid w:val="006268CC"/>
    <w:rsid w:val="00626BA9"/>
    <w:rsid w:val="00627823"/>
    <w:rsid w:val="00630095"/>
    <w:rsid w:val="00630BDF"/>
    <w:rsid w:val="00632534"/>
    <w:rsid w:val="00632CA9"/>
    <w:rsid w:val="006331D7"/>
    <w:rsid w:val="0063434D"/>
    <w:rsid w:val="0063596D"/>
    <w:rsid w:val="00635E4E"/>
    <w:rsid w:val="0063609B"/>
    <w:rsid w:val="006367BE"/>
    <w:rsid w:val="00636CFB"/>
    <w:rsid w:val="006378B3"/>
    <w:rsid w:val="00637B9E"/>
    <w:rsid w:val="00637FF5"/>
    <w:rsid w:val="00640199"/>
    <w:rsid w:val="006403E1"/>
    <w:rsid w:val="00640C9E"/>
    <w:rsid w:val="00640EB5"/>
    <w:rsid w:val="006410D3"/>
    <w:rsid w:val="00641545"/>
    <w:rsid w:val="00641BB5"/>
    <w:rsid w:val="00642815"/>
    <w:rsid w:val="00642C5A"/>
    <w:rsid w:val="00643002"/>
    <w:rsid w:val="00643B6D"/>
    <w:rsid w:val="00645B68"/>
    <w:rsid w:val="00646EFB"/>
    <w:rsid w:val="00647352"/>
    <w:rsid w:val="006477D2"/>
    <w:rsid w:val="0064783B"/>
    <w:rsid w:val="006508E2"/>
    <w:rsid w:val="00650ADD"/>
    <w:rsid w:val="00650C96"/>
    <w:rsid w:val="006511BC"/>
    <w:rsid w:val="006519C5"/>
    <w:rsid w:val="00652306"/>
    <w:rsid w:val="00652406"/>
    <w:rsid w:val="0065292F"/>
    <w:rsid w:val="00652C07"/>
    <w:rsid w:val="00653921"/>
    <w:rsid w:val="00653D79"/>
    <w:rsid w:val="00654DA8"/>
    <w:rsid w:val="00655C7B"/>
    <w:rsid w:val="006560B4"/>
    <w:rsid w:val="00656498"/>
    <w:rsid w:val="00657079"/>
    <w:rsid w:val="00657A6A"/>
    <w:rsid w:val="006600F5"/>
    <w:rsid w:val="00660473"/>
    <w:rsid w:val="00661074"/>
    <w:rsid w:val="00661252"/>
    <w:rsid w:val="00662800"/>
    <w:rsid w:val="006639FE"/>
    <w:rsid w:val="006642AA"/>
    <w:rsid w:val="006655DA"/>
    <w:rsid w:val="006661C5"/>
    <w:rsid w:val="006667E2"/>
    <w:rsid w:val="006673B4"/>
    <w:rsid w:val="006702FA"/>
    <w:rsid w:val="00670571"/>
    <w:rsid w:val="00670587"/>
    <w:rsid w:val="00670F50"/>
    <w:rsid w:val="00671891"/>
    <w:rsid w:val="0067195C"/>
    <w:rsid w:val="00672895"/>
    <w:rsid w:val="00672FEC"/>
    <w:rsid w:val="00673358"/>
    <w:rsid w:val="006737F0"/>
    <w:rsid w:val="00673807"/>
    <w:rsid w:val="00673BB9"/>
    <w:rsid w:val="006756B6"/>
    <w:rsid w:val="00675CCA"/>
    <w:rsid w:val="00676812"/>
    <w:rsid w:val="006800FB"/>
    <w:rsid w:val="00680905"/>
    <w:rsid w:val="00680A9F"/>
    <w:rsid w:val="00680DA9"/>
    <w:rsid w:val="00681516"/>
    <w:rsid w:val="0068198A"/>
    <w:rsid w:val="00682474"/>
    <w:rsid w:val="00682686"/>
    <w:rsid w:val="00682727"/>
    <w:rsid w:val="00682A00"/>
    <w:rsid w:val="00682B50"/>
    <w:rsid w:val="00682C8A"/>
    <w:rsid w:val="00682CB0"/>
    <w:rsid w:val="00683D18"/>
    <w:rsid w:val="006848ED"/>
    <w:rsid w:val="00685051"/>
    <w:rsid w:val="00685C22"/>
    <w:rsid w:val="00685EEB"/>
    <w:rsid w:val="00686C02"/>
    <w:rsid w:val="0068747F"/>
    <w:rsid w:val="00687687"/>
    <w:rsid w:val="0069075A"/>
    <w:rsid w:val="00691E51"/>
    <w:rsid w:val="00691FEE"/>
    <w:rsid w:val="00692AB9"/>
    <w:rsid w:val="00692C99"/>
    <w:rsid w:val="00692DE7"/>
    <w:rsid w:val="00692F0F"/>
    <w:rsid w:val="00692FC5"/>
    <w:rsid w:val="00693693"/>
    <w:rsid w:val="00694220"/>
    <w:rsid w:val="00695748"/>
    <w:rsid w:val="00695B96"/>
    <w:rsid w:val="006974FD"/>
    <w:rsid w:val="0069795E"/>
    <w:rsid w:val="006A0285"/>
    <w:rsid w:val="006A0556"/>
    <w:rsid w:val="006A0B5D"/>
    <w:rsid w:val="006A175E"/>
    <w:rsid w:val="006A19BD"/>
    <w:rsid w:val="006A29F0"/>
    <w:rsid w:val="006A3721"/>
    <w:rsid w:val="006A475D"/>
    <w:rsid w:val="006A4AC0"/>
    <w:rsid w:val="006A5270"/>
    <w:rsid w:val="006A5ED7"/>
    <w:rsid w:val="006A716F"/>
    <w:rsid w:val="006A76F3"/>
    <w:rsid w:val="006A7E1E"/>
    <w:rsid w:val="006B00CF"/>
    <w:rsid w:val="006B03A9"/>
    <w:rsid w:val="006B08E1"/>
    <w:rsid w:val="006B0EBE"/>
    <w:rsid w:val="006B17D9"/>
    <w:rsid w:val="006B2215"/>
    <w:rsid w:val="006B47C0"/>
    <w:rsid w:val="006C029B"/>
    <w:rsid w:val="006C0782"/>
    <w:rsid w:val="006C2C34"/>
    <w:rsid w:val="006C2FBA"/>
    <w:rsid w:val="006C3000"/>
    <w:rsid w:val="006C309A"/>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3A26"/>
    <w:rsid w:val="006D4528"/>
    <w:rsid w:val="006D57C1"/>
    <w:rsid w:val="006D5C05"/>
    <w:rsid w:val="006D5EEF"/>
    <w:rsid w:val="006D710F"/>
    <w:rsid w:val="006D7A17"/>
    <w:rsid w:val="006E051C"/>
    <w:rsid w:val="006E4589"/>
    <w:rsid w:val="006E5300"/>
    <w:rsid w:val="006E540B"/>
    <w:rsid w:val="006E57D6"/>
    <w:rsid w:val="006E5EC6"/>
    <w:rsid w:val="006E66EB"/>
    <w:rsid w:val="006E79CA"/>
    <w:rsid w:val="006F05F5"/>
    <w:rsid w:val="006F17D7"/>
    <w:rsid w:val="006F2806"/>
    <w:rsid w:val="006F3703"/>
    <w:rsid w:val="006F3D8B"/>
    <w:rsid w:val="006F4871"/>
    <w:rsid w:val="006F53E0"/>
    <w:rsid w:val="006F5CC0"/>
    <w:rsid w:val="006F66D0"/>
    <w:rsid w:val="006F6A05"/>
    <w:rsid w:val="006F6B2D"/>
    <w:rsid w:val="006F6D72"/>
    <w:rsid w:val="006F7116"/>
    <w:rsid w:val="006F79A4"/>
    <w:rsid w:val="006F7D0D"/>
    <w:rsid w:val="006F7F9C"/>
    <w:rsid w:val="0070099D"/>
    <w:rsid w:val="00701580"/>
    <w:rsid w:val="00702BE6"/>
    <w:rsid w:val="00702C05"/>
    <w:rsid w:val="00702C8A"/>
    <w:rsid w:val="00702F31"/>
    <w:rsid w:val="007038E6"/>
    <w:rsid w:val="00704F96"/>
    <w:rsid w:val="007055D2"/>
    <w:rsid w:val="00705643"/>
    <w:rsid w:val="00705CD2"/>
    <w:rsid w:val="00706627"/>
    <w:rsid w:val="00706789"/>
    <w:rsid w:val="00710B5D"/>
    <w:rsid w:val="00711E3D"/>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6765"/>
    <w:rsid w:val="00727519"/>
    <w:rsid w:val="00727B0D"/>
    <w:rsid w:val="00727C61"/>
    <w:rsid w:val="00727F98"/>
    <w:rsid w:val="007311C0"/>
    <w:rsid w:val="00732D86"/>
    <w:rsid w:val="0073375F"/>
    <w:rsid w:val="00733E3A"/>
    <w:rsid w:val="007341B1"/>
    <w:rsid w:val="00734391"/>
    <w:rsid w:val="00734873"/>
    <w:rsid w:val="007359E1"/>
    <w:rsid w:val="00735C83"/>
    <w:rsid w:val="0073661D"/>
    <w:rsid w:val="00737251"/>
    <w:rsid w:val="0073734F"/>
    <w:rsid w:val="00737FCB"/>
    <w:rsid w:val="00740266"/>
    <w:rsid w:val="00740779"/>
    <w:rsid w:val="007408F6"/>
    <w:rsid w:val="00741719"/>
    <w:rsid w:val="007420FC"/>
    <w:rsid w:val="00744874"/>
    <w:rsid w:val="007448BA"/>
    <w:rsid w:val="00744DAA"/>
    <w:rsid w:val="0074576B"/>
    <w:rsid w:val="00746DE3"/>
    <w:rsid w:val="00747BAB"/>
    <w:rsid w:val="00752553"/>
    <w:rsid w:val="00752615"/>
    <w:rsid w:val="00752DDA"/>
    <w:rsid w:val="00754337"/>
    <w:rsid w:val="00754762"/>
    <w:rsid w:val="00754DF7"/>
    <w:rsid w:val="00754E88"/>
    <w:rsid w:val="007552A7"/>
    <w:rsid w:val="0075547F"/>
    <w:rsid w:val="0075599F"/>
    <w:rsid w:val="00755DEC"/>
    <w:rsid w:val="00756040"/>
    <w:rsid w:val="00756D16"/>
    <w:rsid w:val="00756E5F"/>
    <w:rsid w:val="00757484"/>
    <w:rsid w:val="00757BF0"/>
    <w:rsid w:val="00757DEB"/>
    <w:rsid w:val="0076119F"/>
    <w:rsid w:val="00761595"/>
    <w:rsid w:val="00761F83"/>
    <w:rsid w:val="007624C5"/>
    <w:rsid w:val="007627A3"/>
    <w:rsid w:val="00762B6C"/>
    <w:rsid w:val="00762B8E"/>
    <w:rsid w:val="00762C36"/>
    <w:rsid w:val="00762CAA"/>
    <w:rsid w:val="007640EB"/>
    <w:rsid w:val="007644AB"/>
    <w:rsid w:val="007652DF"/>
    <w:rsid w:val="00765BDE"/>
    <w:rsid w:val="0076675C"/>
    <w:rsid w:val="00767800"/>
    <w:rsid w:val="007678F5"/>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E99"/>
    <w:rsid w:val="0078041E"/>
    <w:rsid w:val="007814CF"/>
    <w:rsid w:val="0078176A"/>
    <w:rsid w:val="00781F4C"/>
    <w:rsid w:val="00781FE7"/>
    <w:rsid w:val="007825CD"/>
    <w:rsid w:val="00783294"/>
    <w:rsid w:val="00784540"/>
    <w:rsid w:val="00784B1E"/>
    <w:rsid w:val="00786190"/>
    <w:rsid w:val="00786F8A"/>
    <w:rsid w:val="0079056B"/>
    <w:rsid w:val="00790AF5"/>
    <w:rsid w:val="00791146"/>
    <w:rsid w:val="00791782"/>
    <w:rsid w:val="007919FC"/>
    <w:rsid w:val="007929C5"/>
    <w:rsid w:val="00792D2B"/>
    <w:rsid w:val="00793281"/>
    <w:rsid w:val="007939BC"/>
    <w:rsid w:val="00793BA6"/>
    <w:rsid w:val="00794F88"/>
    <w:rsid w:val="00795272"/>
    <w:rsid w:val="00795A34"/>
    <w:rsid w:val="00795DC6"/>
    <w:rsid w:val="0079627C"/>
    <w:rsid w:val="00796DEE"/>
    <w:rsid w:val="007A033F"/>
    <w:rsid w:val="007A0D75"/>
    <w:rsid w:val="007A102B"/>
    <w:rsid w:val="007A11D3"/>
    <w:rsid w:val="007A13F7"/>
    <w:rsid w:val="007A1932"/>
    <w:rsid w:val="007A1A91"/>
    <w:rsid w:val="007A2693"/>
    <w:rsid w:val="007A2DA8"/>
    <w:rsid w:val="007A3044"/>
    <w:rsid w:val="007A350F"/>
    <w:rsid w:val="007A3513"/>
    <w:rsid w:val="007A36A7"/>
    <w:rsid w:val="007A4601"/>
    <w:rsid w:val="007A494E"/>
    <w:rsid w:val="007A533E"/>
    <w:rsid w:val="007A685F"/>
    <w:rsid w:val="007A6A71"/>
    <w:rsid w:val="007B079E"/>
    <w:rsid w:val="007B0EEA"/>
    <w:rsid w:val="007B0F94"/>
    <w:rsid w:val="007B1176"/>
    <w:rsid w:val="007B1BAD"/>
    <w:rsid w:val="007B1EA7"/>
    <w:rsid w:val="007B2330"/>
    <w:rsid w:val="007B29F0"/>
    <w:rsid w:val="007B3EA1"/>
    <w:rsid w:val="007B4510"/>
    <w:rsid w:val="007B455D"/>
    <w:rsid w:val="007B470F"/>
    <w:rsid w:val="007B48C2"/>
    <w:rsid w:val="007B4AB3"/>
    <w:rsid w:val="007B50F1"/>
    <w:rsid w:val="007B50F8"/>
    <w:rsid w:val="007B59E8"/>
    <w:rsid w:val="007B652E"/>
    <w:rsid w:val="007B6546"/>
    <w:rsid w:val="007B67D4"/>
    <w:rsid w:val="007B693D"/>
    <w:rsid w:val="007B7105"/>
    <w:rsid w:val="007B711A"/>
    <w:rsid w:val="007B7D59"/>
    <w:rsid w:val="007C2256"/>
    <w:rsid w:val="007C2791"/>
    <w:rsid w:val="007C2A8D"/>
    <w:rsid w:val="007C306E"/>
    <w:rsid w:val="007C40FD"/>
    <w:rsid w:val="007C6F14"/>
    <w:rsid w:val="007C7F07"/>
    <w:rsid w:val="007D0724"/>
    <w:rsid w:val="007D1092"/>
    <w:rsid w:val="007D208B"/>
    <w:rsid w:val="007D2C41"/>
    <w:rsid w:val="007D38EE"/>
    <w:rsid w:val="007D3B4F"/>
    <w:rsid w:val="007D49E4"/>
    <w:rsid w:val="007D5391"/>
    <w:rsid w:val="007D53B4"/>
    <w:rsid w:val="007D6407"/>
    <w:rsid w:val="007D64AB"/>
    <w:rsid w:val="007D69F6"/>
    <w:rsid w:val="007D7051"/>
    <w:rsid w:val="007D71FE"/>
    <w:rsid w:val="007E00A2"/>
    <w:rsid w:val="007E02E4"/>
    <w:rsid w:val="007E0CB9"/>
    <w:rsid w:val="007E1125"/>
    <w:rsid w:val="007E1856"/>
    <w:rsid w:val="007E1ACE"/>
    <w:rsid w:val="007E2B09"/>
    <w:rsid w:val="007E2B86"/>
    <w:rsid w:val="007E2D95"/>
    <w:rsid w:val="007E2EAC"/>
    <w:rsid w:val="007E2EF8"/>
    <w:rsid w:val="007E42D8"/>
    <w:rsid w:val="007E4655"/>
    <w:rsid w:val="007E4AA6"/>
    <w:rsid w:val="007E58F5"/>
    <w:rsid w:val="007E71E4"/>
    <w:rsid w:val="007E7206"/>
    <w:rsid w:val="007E728B"/>
    <w:rsid w:val="007E7F19"/>
    <w:rsid w:val="007F08B8"/>
    <w:rsid w:val="007F0ADB"/>
    <w:rsid w:val="007F1195"/>
    <w:rsid w:val="007F212C"/>
    <w:rsid w:val="007F21FE"/>
    <w:rsid w:val="007F2281"/>
    <w:rsid w:val="007F287D"/>
    <w:rsid w:val="007F2891"/>
    <w:rsid w:val="007F2E4E"/>
    <w:rsid w:val="007F403E"/>
    <w:rsid w:val="007F527D"/>
    <w:rsid w:val="007F5651"/>
    <w:rsid w:val="007F5DA3"/>
    <w:rsid w:val="007F6274"/>
    <w:rsid w:val="007F68B4"/>
    <w:rsid w:val="007F7972"/>
    <w:rsid w:val="007F7CCF"/>
    <w:rsid w:val="007F7F51"/>
    <w:rsid w:val="00800E3E"/>
    <w:rsid w:val="0080158F"/>
    <w:rsid w:val="008032E1"/>
    <w:rsid w:val="00803590"/>
    <w:rsid w:val="008039B8"/>
    <w:rsid w:val="008049DE"/>
    <w:rsid w:val="00804B23"/>
    <w:rsid w:val="0080513D"/>
    <w:rsid w:val="008051CC"/>
    <w:rsid w:val="008060F7"/>
    <w:rsid w:val="00806113"/>
    <w:rsid w:val="00806206"/>
    <w:rsid w:val="00806BCD"/>
    <w:rsid w:val="00806F99"/>
    <w:rsid w:val="00807831"/>
    <w:rsid w:val="008079F6"/>
    <w:rsid w:val="00810A4A"/>
    <w:rsid w:val="008116E3"/>
    <w:rsid w:val="0081215F"/>
    <w:rsid w:val="008123FD"/>
    <w:rsid w:val="00813063"/>
    <w:rsid w:val="00813AFA"/>
    <w:rsid w:val="00814DE1"/>
    <w:rsid w:val="00817B35"/>
    <w:rsid w:val="00820100"/>
    <w:rsid w:val="008201C0"/>
    <w:rsid w:val="0082031C"/>
    <w:rsid w:val="00820B45"/>
    <w:rsid w:val="00820E31"/>
    <w:rsid w:val="008211A3"/>
    <w:rsid w:val="0082126F"/>
    <w:rsid w:val="00821470"/>
    <w:rsid w:val="008215DE"/>
    <w:rsid w:val="008220AD"/>
    <w:rsid w:val="00823311"/>
    <w:rsid w:val="00824FAD"/>
    <w:rsid w:val="008264CE"/>
    <w:rsid w:val="0082717B"/>
    <w:rsid w:val="00827FFB"/>
    <w:rsid w:val="00832380"/>
    <w:rsid w:val="00833814"/>
    <w:rsid w:val="0083453A"/>
    <w:rsid w:val="0083459B"/>
    <w:rsid w:val="008350E5"/>
    <w:rsid w:val="0083543B"/>
    <w:rsid w:val="008362B5"/>
    <w:rsid w:val="00836349"/>
    <w:rsid w:val="00836B0E"/>
    <w:rsid w:val="00836BDD"/>
    <w:rsid w:val="00837B09"/>
    <w:rsid w:val="00837CDB"/>
    <w:rsid w:val="00841EAA"/>
    <w:rsid w:val="00842640"/>
    <w:rsid w:val="00842645"/>
    <w:rsid w:val="008437A0"/>
    <w:rsid w:val="00844418"/>
    <w:rsid w:val="00844696"/>
    <w:rsid w:val="00844857"/>
    <w:rsid w:val="00844ECD"/>
    <w:rsid w:val="0084623B"/>
    <w:rsid w:val="00846FB4"/>
    <w:rsid w:val="00847EC8"/>
    <w:rsid w:val="00847EED"/>
    <w:rsid w:val="0085164A"/>
    <w:rsid w:val="008519C1"/>
    <w:rsid w:val="00852C89"/>
    <w:rsid w:val="008537E0"/>
    <w:rsid w:val="00854CED"/>
    <w:rsid w:val="00855706"/>
    <w:rsid w:val="00855AD7"/>
    <w:rsid w:val="00857636"/>
    <w:rsid w:val="00860094"/>
    <w:rsid w:val="0086046E"/>
    <w:rsid w:val="00860B8B"/>
    <w:rsid w:val="00860BAF"/>
    <w:rsid w:val="00860CDE"/>
    <w:rsid w:val="00861484"/>
    <w:rsid w:val="00861B7C"/>
    <w:rsid w:val="00861E4A"/>
    <w:rsid w:val="008635AC"/>
    <w:rsid w:val="00863C98"/>
    <w:rsid w:val="008641EA"/>
    <w:rsid w:val="0086423F"/>
    <w:rsid w:val="00864EFE"/>
    <w:rsid w:val="00864FDF"/>
    <w:rsid w:val="008652A0"/>
    <w:rsid w:val="0086541B"/>
    <w:rsid w:val="00865437"/>
    <w:rsid w:val="0086692B"/>
    <w:rsid w:val="00866E5C"/>
    <w:rsid w:val="008673FA"/>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6230"/>
    <w:rsid w:val="0087713D"/>
    <w:rsid w:val="008821A5"/>
    <w:rsid w:val="0088349E"/>
    <w:rsid w:val="008841A2"/>
    <w:rsid w:val="00884BCB"/>
    <w:rsid w:val="008858F4"/>
    <w:rsid w:val="00885B38"/>
    <w:rsid w:val="00885F2D"/>
    <w:rsid w:val="0088721A"/>
    <w:rsid w:val="0089038E"/>
    <w:rsid w:val="00890A90"/>
    <w:rsid w:val="0089246C"/>
    <w:rsid w:val="0089276F"/>
    <w:rsid w:val="008938C3"/>
    <w:rsid w:val="008947C5"/>
    <w:rsid w:val="008949F5"/>
    <w:rsid w:val="00894BB0"/>
    <w:rsid w:val="00894D6D"/>
    <w:rsid w:val="00895D91"/>
    <w:rsid w:val="0089601E"/>
    <w:rsid w:val="00896070"/>
    <w:rsid w:val="00896621"/>
    <w:rsid w:val="008971FB"/>
    <w:rsid w:val="0089720A"/>
    <w:rsid w:val="00897E2F"/>
    <w:rsid w:val="008A0899"/>
    <w:rsid w:val="008A21A5"/>
    <w:rsid w:val="008A2361"/>
    <w:rsid w:val="008A281B"/>
    <w:rsid w:val="008A36D1"/>
    <w:rsid w:val="008A4E08"/>
    <w:rsid w:val="008A5E8A"/>
    <w:rsid w:val="008A5FA7"/>
    <w:rsid w:val="008A645F"/>
    <w:rsid w:val="008A6661"/>
    <w:rsid w:val="008A667C"/>
    <w:rsid w:val="008A69FF"/>
    <w:rsid w:val="008A6FE5"/>
    <w:rsid w:val="008A793E"/>
    <w:rsid w:val="008A7C90"/>
    <w:rsid w:val="008A7E7B"/>
    <w:rsid w:val="008B02F4"/>
    <w:rsid w:val="008B1241"/>
    <w:rsid w:val="008B16FB"/>
    <w:rsid w:val="008B1DAD"/>
    <w:rsid w:val="008B2A3E"/>
    <w:rsid w:val="008B36C4"/>
    <w:rsid w:val="008B41D5"/>
    <w:rsid w:val="008B4B9E"/>
    <w:rsid w:val="008B62D7"/>
    <w:rsid w:val="008B65C9"/>
    <w:rsid w:val="008B769E"/>
    <w:rsid w:val="008B76E8"/>
    <w:rsid w:val="008B7E6F"/>
    <w:rsid w:val="008C007B"/>
    <w:rsid w:val="008C075F"/>
    <w:rsid w:val="008C12E0"/>
    <w:rsid w:val="008C2FD7"/>
    <w:rsid w:val="008C3276"/>
    <w:rsid w:val="008C39A8"/>
    <w:rsid w:val="008C39D5"/>
    <w:rsid w:val="008C41E5"/>
    <w:rsid w:val="008C4769"/>
    <w:rsid w:val="008C59E6"/>
    <w:rsid w:val="008C5F8C"/>
    <w:rsid w:val="008C60F0"/>
    <w:rsid w:val="008C6352"/>
    <w:rsid w:val="008C6B9C"/>
    <w:rsid w:val="008C717A"/>
    <w:rsid w:val="008C75FD"/>
    <w:rsid w:val="008C7EF5"/>
    <w:rsid w:val="008D08D5"/>
    <w:rsid w:val="008D34F5"/>
    <w:rsid w:val="008D35C6"/>
    <w:rsid w:val="008D3A02"/>
    <w:rsid w:val="008D4D31"/>
    <w:rsid w:val="008D5863"/>
    <w:rsid w:val="008D5B6E"/>
    <w:rsid w:val="008D71BD"/>
    <w:rsid w:val="008D7489"/>
    <w:rsid w:val="008D77D0"/>
    <w:rsid w:val="008D7CD3"/>
    <w:rsid w:val="008E01B6"/>
    <w:rsid w:val="008E13CA"/>
    <w:rsid w:val="008E181E"/>
    <w:rsid w:val="008E1BDE"/>
    <w:rsid w:val="008E1E42"/>
    <w:rsid w:val="008E1E74"/>
    <w:rsid w:val="008E1EDE"/>
    <w:rsid w:val="008E1FBA"/>
    <w:rsid w:val="008E280C"/>
    <w:rsid w:val="008E28BB"/>
    <w:rsid w:val="008E2CFD"/>
    <w:rsid w:val="008E4054"/>
    <w:rsid w:val="008E5158"/>
    <w:rsid w:val="008E5E51"/>
    <w:rsid w:val="008E6D18"/>
    <w:rsid w:val="008E6E6A"/>
    <w:rsid w:val="008E7304"/>
    <w:rsid w:val="008F03B7"/>
    <w:rsid w:val="008F0B70"/>
    <w:rsid w:val="008F12A5"/>
    <w:rsid w:val="008F12C0"/>
    <w:rsid w:val="008F15B8"/>
    <w:rsid w:val="008F1A1B"/>
    <w:rsid w:val="008F1A9B"/>
    <w:rsid w:val="008F2B55"/>
    <w:rsid w:val="008F33B8"/>
    <w:rsid w:val="008F3D9B"/>
    <w:rsid w:val="008F3FAA"/>
    <w:rsid w:val="008F48E1"/>
    <w:rsid w:val="008F4D30"/>
    <w:rsid w:val="008F50A7"/>
    <w:rsid w:val="008F5194"/>
    <w:rsid w:val="008F576F"/>
    <w:rsid w:val="008F5B7E"/>
    <w:rsid w:val="008F636E"/>
    <w:rsid w:val="008F672F"/>
    <w:rsid w:val="008F678F"/>
    <w:rsid w:val="00901D99"/>
    <w:rsid w:val="00901F00"/>
    <w:rsid w:val="00901F62"/>
    <w:rsid w:val="009021BF"/>
    <w:rsid w:val="00902A69"/>
    <w:rsid w:val="00902FCA"/>
    <w:rsid w:val="0090333B"/>
    <w:rsid w:val="0090346B"/>
    <w:rsid w:val="009036F7"/>
    <w:rsid w:val="00903764"/>
    <w:rsid w:val="009039AC"/>
    <w:rsid w:val="009041DE"/>
    <w:rsid w:val="00904397"/>
    <w:rsid w:val="00905105"/>
    <w:rsid w:val="00905C26"/>
    <w:rsid w:val="00905CCA"/>
    <w:rsid w:val="00906396"/>
    <w:rsid w:val="009064F7"/>
    <w:rsid w:val="0090665C"/>
    <w:rsid w:val="00907BCA"/>
    <w:rsid w:val="00907DCC"/>
    <w:rsid w:val="00907ECE"/>
    <w:rsid w:val="009100E8"/>
    <w:rsid w:val="0091067C"/>
    <w:rsid w:val="00910864"/>
    <w:rsid w:val="00910FAB"/>
    <w:rsid w:val="00911228"/>
    <w:rsid w:val="009113C3"/>
    <w:rsid w:val="0091256D"/>
    <w:rsid w:val="0091360A"/>
    <w:rsid w:val="00913E5D"/>
    <w:rsid w:val="00914E28"/>
    <w:rsid w:val="00914FBC"/>
    <w:rsid w:val="00915223"/>
    <w:rsid w:val="00915711"/>
    <w:rsid w:val="00915DA6"/>
    <w:rsid w:val="00916736"/>
    <w:rsid w:val="00916999"/>
    <w:rsid w:val="00916F91"/>
    <w:rsid w:val="0091727F"/>
    <w:rsid w:val="00917509"/>
    <w:rsid w:val="00917CA8"/>
    <w:rsid w:val="009203EE"/>
    <w:rsid w:val="00920668"/>
    <w:rsid w:val="00921D30"/>
    <w:rsid w:val="0092277E"/>
    <w:rsid w:val="00923E4C"/>
    <w:rsid w:val="009251AD"/>
    <w:rsid w:val="00925C01"/>
    <w:rsid w:val="00925FCD"/>
    <w:rsid w:val="0092665F"/>
    <w:rsid w:val="00926938"/>
    <w:rsid w:val="00926DFE"/>
    <w:rsid w:val="00926EC7"/>
    <w:rsid w:val="00927057"/>
    <w:rsid w:val="009271BE"/>
    <w:rsid w:val="00927BDC"/>
    <w:rsid w:val="00927F91"/>
    <w:rsid w:val="009306AF"/>
    <w:rsid w:val="00930723"/>
    <w:rsid w:val="00930C23"/>
    <w:rsid w:val="00930F48"/>
    <w:rsid w:val="00931249"/>
    <w:rsid w:val="00931768"/>
    <w:rsid w:val="00931C23"/>
    <w:rsid w:val="00931FB4"/>
    <w:rsid w:val="00931FC7"/>
    <w:rsid w:val="00931FF0"/>
    <w:rsid w:val="009326B7"/>
    <w:rsid w:val="00932919"/>
    <w:rsid w:val="00933216"/>
    <w:rsid w:val="00934A9A"/>
    <w:rsid w:val="00935DBF"/>
    <w:rsid w:val="00936D5B"/>
    <w:rsid w:val="00937673"/>
    <w:rsid w:val="009378D8"/>
    <w:rsid w:val="00937DA2"/>
    <w:rsid w:val="009406A5"/>
    <w:rsid w:val="00940A1B"/>
    <w:rsid w:val="00940E4D"/>
    <w:rsid w:val="009416C7"/>
    <w:rsid w:val="00943650"/>
    <w:rsid w:val="00943B9E"/>
    <w:rsid w:val="0094483D"/>
    <w:rsid w:val="00945F67"/>
    <w:rsid w:val="009467A9"/>
    <w:rsid w:val="009470C3"/>
    <w:rsid w:val="00947348"/>
    <w:rsid w:val="00947E3F"/>
    <w:rsid w:val="00950B78"/>
    <w:rsid w:val="009518FA"/>
    <w:rsid w:val="00951A74"/>
    <w:rsid w:val="00952240"/>
    <w:rsid w:val="009523BB"/>
    <w:rsid w:val="00952D1A"/>
    <w:rsid w:val="0095322A"/>
    <w:rsid w:val="00954845"/>
    <w:rsid w:val="00956ABD"/>
    <w:rsid w:val="009571B3"/>
    <w:rsid w:val="0095792A"/>
    <w:rsid w:val="00957FBE"/>
    <w:rsid w:val="00960C25"/>
    <w:rsid w:val="00960E80"/>
    <w:rsid w:val="00961049"/>
    <w:rsid w:val="009612AB"/>
    <w:rsid w:val="00961A43"/>
    <w:rsid w:val="00961C62"/>
    <w:rsid w:val="009624F3"/>
    <w:rsid w:val="009633D3"/>
    <w:rsid w:val="0096448D"/>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7CB"/>
    <w:rsid w:val="00975EA3"/>
    <w:rsid w:val="00976C18"/>
    <w:rsid w:val="00976C73"/>
    <w:rsid w:val="00977343"/>
    <w:rsid w:val="00977477"/>
    <w:rsid w:val="009776AC"/>
    <w:rsid w:val="00980576"/>
    <w:rsid w:val="009805FB"/>
    <w:rsid w:val="00981065"/>
    <w:rsid w:val="0098120E"/>
    <w:rsid w:val="009816D8"/>
    <w:rsid w:val="00981999"/>
    <w:rsid w:val="00981E29"/>
    <w:rsid w:val="00982B45"/>
    <w:rsid w:val="00983AC3"/>
    <w:rsid w:val="00983C2D"/>
    <w:rsid w:val="00985096"/>
    <w:rsid w:val="00985316"/>
    <w:rsid w:val="00986FFE"/>
    <w:rsid w:val="00987EAC"/>
    <w:rsid w:val="0099028C"/>
    <w:rsid w:val="009907F8"/>
    <w:rsid w:val="00990B37"/>
    <w:rsid w:val="009919B1"/>
    <w:rsid w:val="00992FBC"/>
    <w:rsid w:val="00993372"/>
    <w:rsid w:val="009940FC"/>
    <w:rsid w:val="00995C26"/>
    <w:rsid w:val="0099644C"/>
    <w:rsid w:val="00996C37"/>
    <w:rsid w:val="00997804"/>
    <w:rsid w:val="009978B6"/>
    <w:rsid w:val="009A039E"/>
    <w:rsid w:val="009A0C32"/>
    <w:rsid w:val="009A120D"/>
    <w:rsid w:val="009A132E"/>
    <w:rsid w:val="009A34D4"/>
    <w:rsid w:val="009A3963"/>
    <w:rsid w:val="009A3B24"/>
    <w:rsid w:val="009A3FBA"/>
    <w:rsid w:val="009A421D"/>
    <w:rsid w:val="009A4A75"/>
    <w:rsid w:val="009A51AF"/>
    <w:rsid w:val="009A56DA"/>
    <w:rsid w:val="009A676D"/>
    <w:rsid w:val="009A6D7E"/>
    <w:rsid w:val="009A73DF"/>
    <w:rsid w:val="009B0251"/>
    <w:rsid w:val="009B0649"/>
    <w:rsid w:val="009B0999"/>
    <w:rsid w:val="009B104A"/>
    <w:rsid w:val="009B153F"/>
    <w:rsid w:val="009B21B8"/>
    <w:rsid w:val="009B2B5C"/>
    <w:rsid w:val="009B2DD1"/>
    <w:rsid w:val="009B302E"/>
    <w:rsid w:val="009B399F"/>
    <w:rsid w:val="009B446C"/>
    <w:rsid w:val="009B44E4"/>
    <w:rsid w:val="009B4889"/>
    <w:rsid w:val="009B48FD"/>
    <w:rsid w:val="009B5540"/>
    <w:rsid w:val="009B5875"/>
    <w:rsid w:val="009B5EBB"/>
    <w:rsid w:val="009B602F"/>
    <w:rsid w:val="009B609C"/>
    <w:rsid w:val="009B6AD0"/>
    <w:rsid w:val="009B6E37"/>
    <w:rsid w:val="009B6FD1"/>
    <w:rsid w:val="009B7623"/>
    <w:rsid w:val="009B7750"/>
    <w:rsid w:val="009B7B21"/>
    <w:rsid w:val="009B7C56"/>
    <w:rsid w:val="009C16E7"/>
    <w:rsid w:val="009C1762"/>
    <w:rsid w:val="009C1C9B"/>
    <w:rsid w:val="009C37C4"/>
    <w:rsid w:val="009C3801"/>
    <w:rsid w:val="009C38A8"/>
    <w:rsid w:val="009C4E26"/>
    <w:rsid w:val="009C561F"/>
    <w:rsid w:val="009C573F"/>
    <w:rsid w:val="009C5B0D"/>
    <w:rsid w:val="009C68D9"/>
    <w:rsid w:val="009C69A8"/>
    <w:rsid w:val="009C7317"/>
    <w:rsid w:val="009C7930"/>
    <w:rsid w:val="009D1F9B"/>
    <w:rsid w:val="009D2B7C"/>
    <w:rsid w:val="009D3C32"/>
    <w:rsid w:val="009D3D0A"/>
    <w:rsid w:val="009D3F9E"/>
    <w:rsid w:val="009D4590"/>
    <w:rsid w:val="009D464C"/>
    <w:rsid w:val="009D64B6"/>
    <w:rsid w:val="009D69B1"/>
    <w:rsid w:val="009D6DDB"/>
    <w:rsid w:val="009D7258"/>
    <w:rsid w:val="009D75AC"/>
    <w:rsid w:val="009E0F7F"/>
    <w:rsid w:val="009E0FA9"/>
    <w:rsid w:val="009E1748"/>
    <w:rsid w:val="009E3BE1"/>
    <w:rsid w:val="009E4835"/>
    <w:rsid w:val="009E4D22"/>
    <w:rsid w:val="009E62E6"/>
    <w:rsid w:val="009E65DE"/>
    <w:rsid w:val="009E6D12"/>
    <w:rsid w:val="009F0818"/>
    <w:rsid w:val="009F1927"/>
    <w:rsid w:val="009F19F2"/>
    <w:rsid w:val="009F36EE"/>
    <w:rsid w:val="009F3A79"/>
    <w:rsid w:val="009F47DD"/>
    <w:rsid w:val="009F4A10"/>
    <w:rsid w:val="009F4B0D"/>
    <w:rsid w:val="009F540A"/>
    <w:rsid w:val="009F5EE5"/>
    <w:rsid w:val="009F6013"/>
    <w:rsid w:val="009F67E5"/>
    <w:rsid w:val="009F6BA3"/>
    <w:rsid w:val="009F721E"/>
    <w:rsid w:val="009F7856"/>
    <w:rsid w:val="009F7DA6"/>
    <w:rsid w:val="00A00237"/>
    <w:rsid w:val="00A006C0"/>
    <w:rsid w:val="00A0082A"/>
    <w:rsid w:val="00A021D1"/>
    <w:rsid w:val="00A02FBF"/>
    <w:rsid w:val="00A03192"/>
    <w:rsid w:val="00A03D59"/>
    <w:rsid w:val="00A03DF2"/>
    <w:rsid w:val="00A04DFA"/>
    <w:rsid w:val="00A05076"/>
    <w:rsid w:val="00A05419"/>
    <w:rsid w:val="00A066DC"/>
    <w:rsid w:val="00A06A1F"/>
    <w:rsid w:val="00A06AE6"/>
    <w:rsid w:val="00A06C4F"/>
    <w:rsid w:val="00A06F10"/>
    <w:rsid w:val="00A07C1C"/>
    <w:rsid w:val="00A104FB"/>
    <w:rsid w:val="00A11B7A"/>
    <w:rsid w:val="00A126FC"/>
    <w:rsid w:val="00A12B86"/>
    <w:rsid w:val="00A14330"/>
    <w:rsid w:val="00A14D3A"/>
    <w:rsid w:val="00A15DDA"/>
    <w:rsid w:val="00A15F65"/>
    <w:rsid w:val="00A16205"/>
    <w:rsid w:val="00A175AA"/>
    <w:rsid w:val="00A2267E"/>
    <w:rsid w:val="00A24063"/>
    <w:rsid w:val="00A25036"/>
    <w:rsid w:val="00A2507C"/>
    <w:rsid w:val="00A2541A"/>
    <w:rsid w:val="00A25A6D"/>
    <w:rsid w:val="00A25B80"/>
    <w:rsid w:val="00A25E32"/>
    <w:rsid w:val="00A25FB4"/>
    <w:rsid w:val="00A26157"/>
    <w:rsid w:val="00A262E9"/>
    <w:rsid w:val="00A26A71"/>
    <w:rsid w:val="00A26F64"/>
    <w:rsid w:val="00A271C6"/>
    <w:rsid w:val="00A27A49"/>
    <w:rsid w:val="00A30463"/>
    <w:rsid w:val="00A30814"/>
    <w:rsid w:val="00A30F26"/>
    <w:rsid w:val="00A31ADC"/>
    <w:rsid w:val="00A31E51"/>
    <w:rsid w:val="00A31F40"/>
    <w:rsid w:val="00A326E8"/>
    <w:rsid w:val="00A3275C"/>
    <w:rsid w:val="00A327E1"/>
    <w:rsid w:val="00A32E4B"/>
    <w:rsid w:val="00A338AF"/>
    <w:rsid w:val="00A3424D"/>
    <w:rsid w:val="00A35389"/>
    <w:rsid w:val="00A35F30"/>
    <w:rsid w:val="00A3631A"/>
    <w:rsid w:val="00A37041"/>
    <w:rsid w:val="00A400B2"/>
    <w:rsid w:val="00A4065E"/>
    <w:rsid w:val="00A41252"/>
    <w:rsid w:val="00A417EF"/>
    <w:rsid w:val="00A41B20"/>
    <w:rsid w:val="00A4278B"/>
    <w:rsid w:val="00A4287E"/>
    <w:rsid w:val="00A428C3"/>
    <w:rsid w:val="00A42928"/>
    <w:rsid w:val="00A42C32"/>
    <w:rsid w:val="00A431AE"/>
    <w:rsid w:val="00A437D8"/>
    <w:rsid w:val="00A458C1"/>
    <w:rsid w:val="00A46311"/>
    <w:rsid w:val="00A46369"/>
    <w:rsid w:val="00A4664E"/>
    <w:rsid w:val="00A467CD"/>
    <w:rsid w:val="00A46A2D"/>
    <w:rsid w:val="00A501A0"/>
    <w:rsid w:val="00A503D7"/>
    <w:rsid w:val="00A51018"/>
    <w:rsid w:val="00A51558"/>
    <w:rsid w:val="00A51707"/>
    <w:rsid w:val="00A51FB2"/>
    <w:rsid w:val="00A52420"/>
    <w:rsid w:val="00A52A34"/>
    <w:rsid w:val="00A53334"/>
    <w:rsid w:val="00A54160"/>
    <w:rsid w:val="00A54ECE"/>
    <w:rsid w:val="00A55E6F"/>
    <w:rsid w:val="00A56179"/>
    <w:rsid w:val="00A563AD"/>
    <w:rsid w:val="00A57328"/>
    <w:rsid w:val="00A57577"/>
    <w:rsid w:val="00A575A6"/>
    <w:rsid w:val="00A57707"/>
    <w:rsid w:val="00A57AAE"/>
    <w:rsid w:val="00A57B4F"/>
    <w:rsid w:val="00A57CAB"/>
    <w:rsid w:val="00A60066"/>
    <w:rsid w:val="00A6054B"/>
    <w:rsid w:val="00A621CD"/>
    <w:rsid w:val="00A622E6"/>
    <w:rsid w:val="00A62312"/>
    <w:rsid w:val="00A63BC8"/>
    <w:rsid w:val="00A64517"/>
    <w:rsid w:val="00A65407"/>
    <w:rsid w:val="00A65439"/>
    <w:rsid w:val="00A65479"/>
    <w:rsid w:val="00A66316"/>
    <w:rsid w:val="00A66465"/>
    <w:rsid w:val="00A67709"/>
    <w:rsid w:val="00A70626"/>
    <w:rsid w:val="00A7077C"/>
    <w:rsid w:val="00A70F6C"/>
    <w:rsid w:val="00A71747"/>
    <w:rsid w:val="00A719E4"/>
    <w:rsid w:val="00A720B8"/>
    <w:rsid w:val="00A7233D"/>
    <w:rsid w:val="00A72F5B"/>
    <w:rsid w:val="00A7359C"/>
    <w:rsid w:val="00A7437B"/>
    <w:rsid w:val="00A75A22"/>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9037D"/>
    <w:rsid w:val="00A90742"/>
    <w:rsid w:val="00A9204E"/>
    <w:rsid w:val="00A92604"/>
    <w:rsid w:val="00A9325D"/>
    <w:rsid w:val="00A9386D"/>
    <w:rsid w:val="00A93ED0"/>
    <w:rsid w:val="00A93FFC"/>
    <w:rsid w:val="00A9453F"/>
    <w:rsid w:val="00A95B35"/>
    <w:rsid w:val="00A965FB"/>
    <w:rsid w:val="00A96C8A"/>
    <w:rsid w:val="00A97D70"/>
    <w:rsid w:val="00A97DCB"/>
    <w:rsid w:val="00AA03E3"/>
    <w:rsid w:val="00AA1AD2"/>
    <w:rsid w:val="00AA1B45"/>
    <w:rsid w:val="00AA3279"/>
    <w:rsid w:val="00AA3322"/>
    <w:rsid w:val="00AA387B"/>
    <w:rsid w:val="00AA3955"/>
    <w:rsid w:val="00AA3964"/>
    <w:rsid w:val="00AA403C"/>
    <w:rsid w:val="00AA5431"/>
    <w:rsid w:val="00AA55E4"/>
    <w:rsid w:val="00AA5BFA"/>
    <w:rsid w:val="00AA6538"/>
    <w:rsid w:val="00AA7303"/>
    <w:rsid w:val="00AA79EF"/>
    <w:rsid w:val="00AA7F2A"/>
    <w:rsid w:val="00AB1BD8"/>
    <w:rsid w:val="00AB20F3"/>
    <w:rsid w:val="00AB3279"/>
    <w:rsid w:val="00AB3A3D"/>
    <w:rsid w:val="00AB3E1E"/>
    <w:rsid w:val="00AB4400"/>
    <w:rsid w:val="00AB4459"/>
    <w:rsid w:val="00AB44AE"/>
    <w:rsid w:val="00AB48FB"/>
    <w:rsid w:val="00AB4F7E"/>
    <w:rsid w:val="00AB5C99"/>
    <w:rsid w:val="00AC1136"/>
    <w:rsid w:val="00AC1339"/>
    <w:rsid w:val="00AC4059"/>
    <w:rsid w:val="00AC41F1"/>
    <w:rsid w:val="00AC442B"/>
    <w:rsid w:val="00AC4888"/>
    <w:rsid w:val="00AC5149"/>
    <w:rsid w:val="00AC5BFC"/>
    <w:rsid w:val="00AC613C"/>
    <w:rsid w:val="00AC6211"/>
    <w:rsid w:val="00AC653B"/>
    <w:rsid w:val="00AC655B"/>
    <w:rsid w:val="00AC66E2"/>
    <w:rsid w:val="00AD0D51"/>
    <w:rsid w:val="00AD0DA6"/>
    <w:rsid w:val="00AD15A7"/>
    <w:rsid w:val="00AD21BB"/>
    <w:rsid w:val="00AD2B9B"/>
    <w:rsid w:val="00AD33F9"/>
    <w:rsid w:val="00AD37FE"/>
    <w:rsid w:val="00AD409E"/>
    <w:rsid w:val="00AD4171"/>
    <w:rsid w:val="00AD4608"/>
    <w:rsid w:val="00AD4752"/>
    <w:rsid w:val="00AD4A01"/>
    <w:rsid w:val="00AD4B48"/>
    <w:rsid w:val="00AD4C05"/>
    <w:rsid w:val="00AD54AF"/>
    <w:rsid w:val="00AD5B13"/>
    <w:rsid w:val="00AD6E2D"/>
    <w:rsid w:val="00AD7527"/>
    <w:rsid w:val="00AD75C1"/>
    <w:rsid w:val="00AD7878"/>
    <w:rsid w:val="00AE21E3"/>
    <w:rsid w:val="00AE339D"/>
    <w:rsid w:val="00AE348E"/>
    <w:rsid w:val="00AE38C5"/>
    <w:rsid w:val="00AE3ECF"/>
    <w:rsid w:val="00AE4D0D"/>
    <w:rsid w:val="00AE72C2"/>
    <w:rsid w:val="00AE731B"/>
    <w:rsid w:val="00AE736B"/>
    <w:rsid w:val="00AE7B29"/>
    <w:rsid w:val="00AF0659"/>
    <w:rsid w:val="00AF0FCF"/>
    <w:rsid w:val="00AF1110"/>
    <w:rsid w:val="00AF1A05"/>
    <w:rsid w:val="00AF2290"/>
    <w:rsid w:val="00AF2B24"/>
    <w:rsid w:val="00AF2C24"/>
    <w:rsid w:val="00AF5B5B"/>
    <w:rsid w:val="00B002C9"/>
    <w:rsid w:val="00B0043A"/>
    <w:rsid w:val="00B0091B"/>
    <w:rsid w:val="00B02259"/>
    <w:rsid w:val="00B026A4"/>
    <w:rsid w:val="00B026CF"/>
    <w:rsid w:val="00B04B03"/>
    <w:rsid w:val="00B04E47"/>
    <w:rsid w:val="00B05042"/>
    <w:rsid w:val="00B054F7"/>
    <w:rsid w:val="00B05F21"/>
    <w:rsid w:val="00B06BE0"/>
    <w:rsid w:val="00B0753A"/>
    <w:rsid w:val="00B077B4"/>
    <w:rsid w:val="00B0799C"/>
    <w:rsid w:val="00B10093"/>
    <w:rsid w:val="00B113E2"/>
    <w:rsid w:val="00B11520"/>
    <w:rsid w:val="00B11DC1"/>
    <w:rsid w:val="00B1216F"/>
    <w:rsid w:val="00B126E7"/>
    <w:rsid w:val="00B15718"/>
    <w:rsid w:val="00B15BF0"/>
    <w:rsid w:val="00B164D8"/>
    <w:rsid w:val="00B167FC"/>
    <w:rsid w:val="00B16CA4"/>
    <w:rsid w:val="00B17A03"/>
    <w:rsid w:val="00B20901"/>
    <w:rsid w:val="00B209FB"/>
    <w:rsid w:val="00B20A09"/>
    <w:rsid w:val="00B21240"/>
    <w:rsid w:val="00B21D58"/>
    <w:rsid w:val="00B223DE"/>
    <w:rsid w:val="00B224A3"/>
    <w:rsid w:val="00B247F4"/>
    <w:rsid w:val="00B24F41"/>
    <w:rsid w:val="00B24FCD"/>
    <w:rsid w:val="00B24FEA"/>
    <w:rsid w:val="00B25690"/>
    <w:rsid w:val="00B2593C"/>
    <w:rsid w:val="00B25AFF"/>
    <w:rsid w:val="00B268F7"/>
    <w:rsid w:val="00B274D6"/>
    <w:rsid w:val="00B27C9E"/>
    <w:rsid w:val="00B30E62"/>
    <w:rsid w:val="00B31CB8"/>
    <w:rsid w:val="00B328F1"/>
    <w:rsid w:val="00B32FCD"/>
    <w:rsid w:val="00B33E58"/>
    <w:rsid w:val="00B33E5A"/>
    <w:rsid w:val="00B34178"/>
    <w:rsid w:val="00B34227"/>
    <w:rsid w:val="00B3451F"/>
    <w:rsid w:val="00B34A3F"/>
    <w:rsid w:val="00B34B0E"/>
    <w:rsid w:val="00B34B66"/>
    <w:rsid w:val="00B34CDF"/>
    <w:rsid w:val="00B3536B"/>
    <w:rsid w:val="00B3633C"/>
    <w:rsid w:val="00B36735"/>
    <w:rsid w:val="00B36DA5"/>
    <w:rsid w:val="00B37126"/>
    <w:rsid w:val="00B37334"/>
    <w:rsid w:val="00B37DF6"/>
    <w:rsid w:val="00B4031B"/>
    <w:rsid w:val="00B41D61"/>
    <w:rsid w:val="00B41FE6"/>
    <w:rsid w:val="00B420AF"/>
    <w:rsid w:val="00B42A10"/>
    <w:rsid w:val="00B43C66"/>
    <w:rsid w:val="00B44260"/>
    <w:rsid w:val="00B442C1"/>
    <w:rsid w:val="00B4469A"/>
    <w:rsid w:val="00B459BD"/>
    <w:rsid w:val="00B4605F"/>
    <w:rsid w:val="00B46667"/>
    <w:rsid w:val="00B505AF"/>
    <w:rsid w:val="00B50AB9"/>
    <w:rsid w:val="00B5120A"/>
    <w:rsid w:val="00B5167C"/>
    <w:rsid w:val="00B51F6F"/>
    <w:rsid w:val="00B5219E"/>
    <w:rsid w:val="00B52302"/>
    <w:rsid w:val="00B52606"/>
    <w:rsid w:val="00B528F4"/>
    <w:rsid w:val="00B538EF"/>
    <w:rsid w:val="00B543B1"/>
    <w:rsid w:val="00B54EAE"/>
    <w:rsid w:val="00B556E1"/>
    <w:rsid w:val="00B56B4B"/>
    <w:rsid w:val="00B56F03"/>
    <w:rsid w:val="00B577AB"/>
    <w:rsid w:val="00B601B8"/>
    <w:rsid w:val="00B60400"/>
    <w:rsid w:val="00B60705"/>
    <w:rsid w:val="00B614EA"/>
    <w:rsid w:val="00B63157"/>
    <w:rsid w:val="00B63F56"/>
    <w:rsid w:val="00B6433E"/>
    <w:rsid w:val="00B64C81"/>
    <w:rsid w:val="00B655CE"/>
    <w:rsid w:val="00B65A44"/>
    <w:rsid w:val="00B661CD"/>
    <w:rsid w:val="00B66497"/>
    <w:rsid w:val="00B66BCA"/>
    <w:rsid w:val="00B70CBB"/>
    <w:rsid w:val="00B70D42"/>
    <w:rsid w:val="00B71522"/>
    <w:rsid w:val="00B71F70"/>
    <w:rsid w:val="00B72C77"/>
    <w:rsid w:val="00B72D13"/>
    <w:rsid w:val="00B73384"/>
    <w:rsid w:val="00B734F1"/>
    <w:rsid w:val="00B7382B"/>
    <w:rsid w:val="00B73963"/>
    <w:rsid w:val="00B73E13"/>
    <w:rsid w:val="00B746C3"/>
    <w:rsid w:val="00B74A40"/>
    <w:rsid w:val="00B74DCF"/>
    <w:rsid w:val="00B76645"/>
    <w:rsid w:val="00B76FE1"/>
    <w:rsid w:val="00B802DA"/>
    <w:rsid w:val="00B8037E"/>
    <w:rsid w:val="00B80DB6"/>
    <w:rsid w:val="00B80E10"/>
    <w:rsid w:val="00B810DC"/>
    <w:rsid w:val="00B8203C"/>
    <w:rsid w:val="00B8273A"/>
    <w:rsid w:val="00B82BB8"/>
    <w:rsid w:val="00B836BD"/>
    <w:rsid w:val="00B83C61"/>
    <w:rsid w:val="00B851E6"/>
    <w:rsid w:val="00B85510"/>
    <w:rsid w:val="00B85981"/>
    <w:rsid w:val="00B863CE"/>
    <w:rsid w:val="00B86D99"/>
    <w:rsid w:val="00B8735B"/>
    <w:rsid w:val="00B87B3D"/>
    <w:rsid w:val="00B87D7D"/>
    <w:rsid w:val="00B90496"/>
    <w:rsid w:val="00B907E5"/>
    <w:rsid w:val="00B90F06"/>
    <w:rsid w:val="00B917EE"/>
    <w:rsid w:val="00B92764"/>
    <w:rsid w:val="00B92B93"/>
    <w:rsid w:val="00B93EAD"/>
    <w:rsid w:val="00B94018"/>
    <w:rsid w:val="00B94352"/>
    <w:rsid w:val="00B9681A"/>
    <w:rsid w:val="00B96BC3"/>
    <w:rsid w:val="00B96D67"/>
    <w:rsid w:val="00B9702A"/>
    <w:rsid w:val="00B97088"/>
    <w:rsid w:val="00B970BD"/>
    <w:rsid w:val="00BA02D4"/>
    <w:rsid w:val="00BA065A"/>
    <w:rsid w:val="00BA098F"/>
    <w:rsid w:val="00BA1B82"/>
    <w:rsid w:val="00BA2705"/>
    <w:rsid w:val="00BA356C"/>
    <w:rsid w:val="00BA6DFC"/>
    <w:rsid w:val="00BA7381"/>
    <w:rsid w:val="00BB00E5"/>
    <w:rsid w:val="00BB075A"/>
    <w:rsid w:val="00BB08A5"/>
    <w:rsid w:val="00BB18EC"/>
    <w:rsid w:val="00BB2577"/>
    <w:rsid w:val="00BB2921"/>
    <w:rsid w:val="00BB2BB2"/>
    <w:rsid w:val="00BB2FA4"/>
    <w:rsid w:val="00BB394E"/>
    <w:rsid w:val="00BB3A7B"/>
    <w:rsid w:val="00BB3C79"/>
    <w:rsid w:val="00BB420E"/>
    <w:rsid w:val="00BB4768"/>
    <w:rsid w:val="00BB53F0"/>
    <w:rsid w:val="00BB5570"/>
    <w:rsid w:val="00BB6082"/>
    <w:rsid w:val="00BB6629"/>
    <w:rsid w:val="00BB6D64"/>
    <w:rsid w:val="00BB6E60"/>
    <w:rsid w:val="00BB6E65"/>
    <w:rsid w:val="00BB6E8A"/>
    <w:rsid w:val="00BB76C8"/>
    <w:rsid w:val="00BB7A68"/>
    <w:rsid w:val="00BB7D53"/>
    <w:rsid w:val="00BB7F17"/>
    <w:rsid w:val="00BC1A9C"/>
    <w:rsid w:val="00BC2CF6"/>
    <w:rsid w:val="00BC334C"/>
    <w:rsid w:val="00BC3B22"/>
    <w:rsid w:val="00BC3F48"/>
    <w:rsid w:val="00BC5389"/>
    <w:rsid w:val="00BC54CA"/>
    <w:rsid w:val="00BC5558"/>
    <w:rsid w:val="00BC7A64"/>
    <w:rsid w:val="00BD0329"/>
    <w:rsid w:val="00BD0696"/>
    <w:rsid w:val="00BD131D"/>
    <w:rsid w:val="00BD174B"/>
    <w:rsid w:val="00BD19B1"/>
    <w:rsid w:val="00BD292E"/>
    <w:rsid w:val="00BD31FE"/>
    <w:rsid w:val="00BD34CD"/>
    <w:rsid w:val="00BD37F9"/>
    <w:rsid w:val="00BD3CD4"/>
    <w:rsid w:val="00BD54F2"/>
    <w:rsid w:val="00BD652F"/>
    <w:rsid w:val="00BD71F1"/>
    <w:rsid w:val="00BD7A0B"/>
    <w:rsid w:val="00BE1055"/>
    <w:rsid w:val="00BE106D"/>
    <w:rsid w:val="00BE12EC"/>
    <w:rsid w:val="00BE15EC"/>
    <w:rsid w:val="00BE1613"/>
    <w:rsid w:val="00BE1715"/>
    <w:rsid w:val="00BE1E74"/>
    <w:rsid w:val="00BE2682"/>
    <w:rsid w:val="00BE2812"/>
    <w:rsid w:val="00BE3241"/>
    <w:rsid w:val="00BE32FE"/>
    <w:rsid w:val="00BE3721"/>
    <w:rsid w:val="00BE3D8B"/>
    <w:rsid w:val="00BE423E"/>
    <w:rsid w:val="00BE5774"/>
    <w:rsid w:val="00BE70C4"/>
    <w:rsid w:val="00BE739B"/>
    <w:rsid w:val="00BE75EF"/>
    <w:rsid w:val="00BE776E"/>
    <w:rsid w:val="00BF153F"/>
    <w:rsid w:val="00BF16A1"/>
    <w:rsid w:val="00BF21D8"/>
    <w:rsid w:val="00BF320D"/>
    <w:rsid w:val="00BF338A"/>
    <w:rsid w:val="00BF4D43"/>
    <w:rsid w:val="00BF5C12"/>
    <w:rsid w:val="00BF7116"/>
    <w:rsid w:val="00BF75EF"/>
    <w:rsid w:val="00C000E2"/>
    <w:rsid w:val="00C00629"/>
    <w:rsid w:val="00C00BA0"/>
    <w:rsid w:val="00C015E4"/>
    <w:rsid w:val="00C01C22"/>
    <w:rsid w:val="00C027CC"/>
    <w:rsid w:val="00C031AC"/>
    <w:rsid w:val="00C03820"/>
    <w:rsid w:val="00C041A4"/>
    <w:rsid w:val="00C04BE1"/>
    <w:rsid w:val="00C05C66"/>
    <w:rsid w:val="00C05F68"/>
    <w:rsid w:val="00C06B44"/>
    <w:rsid w:val="00C07138"/>
    <w:rsid w:val="00C074C1"/>
    <w:rsid w:val="00C111EE"/>
    <w:rsid w:val="00C11E9B"/>
    <w:rsid w:val="00C1252D"/>
    <w:rsid w:val="00C132ED"/>
    <w:rsid w:val="00C1336C"/>
    <w:rsid w:val="00C13A7E"/>
    <w:rsid w:val="00C141C6"/>
    <w:rsid w:val="00C14DC3"/>
    <w:rsid w:val="00C14DC6"/>
    <w:rsid w:val="00C15396"/>
    <w:rsid w:val="00C15B96"/>
    <w:rsid w:val="00C15DFE"/>
    <w:rsid w:val="00C1634F"/>
    <w:rsid w:val="00C2008D"/>
    <w:rsid w:val="00C20335"/>
    <w:rsid w:val="00C2053F"/>
    <w:rsid w:val="00C2063A"/>
    <w:rsid w:val="00C21118"/>
    <w:rsid w:val="00C215BF"/>
    <w:rsid w:val="00C21F27"/>
    <w:rsid w:val="00C21FD2"/>
    <w:rsid w:val="00C23870"/>
    <w:rsid w:val="00C243B1"/>
    <w:rsid w:val="00C2445B"/>
    <w:rsid w:val="00C25185"/>
    <w:rsid w:val="00C2576B"/>
    <w:rsid w:val="00C2662F"/>
    <w:rsid w:val="00C27465"/>
    <w:rsid w:val="00C2786C"/>
    <w:rsid w:val="00C3043A"/>
    <w:rsid w:val="00C3081D"/>
    <w:rsid w:val="00C30DCE"/>
    <w:rsid w:val="00C3188F"/>
    <w:rsid w:val="00C31AE9"/>
    <w:rsid w:val="00C32230"/>
    <w:rsid w:val="00C32CA0"/>
    <w:rsid w:val="00C3303A"/>
    <w:rsid w:val="00C331A0"/>
    <w:rsid w:val="00C33A1D"/>
    <w:rsid w:val="00C33ED8"/>
    <w:rsid w:val="00C34657"/>
    <w:rsid w:val="00C3571C"/>
    <w:rsid w:val="00C377C0"/>
    <w:rsid w:val="00C41367"/>
    <w:rsid w:val="00C4183D"/>
    <w:rsid w:val="00C41EA4"/>
    <w:rsid w:val="00C42150"/>
    <w:rsid w:val="00C432A3"/>
    <w:rsid w:val="00C43D61"/>
    <w:rsid w:val="00C43DB0"/>
    <w:rsid w:val="00C44202"/>
    <w:rsid w:val="00C4485A"/>
    <w:rsid w:val="00C44A11"/>
    <w:rsid w:val="00C46709"/>
    <w:rsid w:val="00C47ED9"/>
    <w:rsid w:val="00C47F42"/>
    <w:rsid w:val="00C50A08"/>
    <w:rsid w:val="00C5104E"/>
    <w:rsid w:val="00C51982"/>
    <w:rsid w:val="00C52AFC"/>
    <w:rsid w:val="00C53744"/>
    <w:rsid w:val="00C539C5"/>
    <w:rsid w:val="00C5408D"/>
    <w:rsid w:val="00C54958"/>
    <w:rsid w:val="00C55C8A"/>
    <w:rsid w:val="00C55FB4"/>
    <w:rsid w:val="00C56283"/>
    <w:rsid w:val="00C5681C"/>
    <w:rsid w:val="00C56CA0"/>
    <w:rsid w:val="00C602A3"/>
    <w:rsid w:val="00C606E4"/>
    <w:rsid w:val="00C60C80"/>
    <w:rsid w:val="00C60EC4"/>
    <w:rsid w:val="00C61599"/>
    <w:rsid w:val="00C6289C"/>
    <w:rsid w:val="00C62A41"/>
    <w:rsid w:val="00C62F16"/>
    <w:rsid w:val="00C62FD4"/>
    <w:rsid w:val="00C64750"/>
    <w:rsid w:val="00C65A2D"/>
    <w:rsid w:val="00C65B2E"/>
    <w:rsid w:val="00C65FE5"/>
    <w:rsid w:val="00C666B0"/>
    <w:rsid w:val="00C67DA3"/>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991"/>
    <w:rsid w:val="00C825C8"/>
    <w:rsid w:val="00C82632"/>
    <w:rsid w:val="00C8542C"/>
    <w:rsid w:val="00C86EE5"/>
    <w:rsid w:val="00C879F1"/>
    <w:rsid w:val="00C87B1A"/>
    <w:rsid w:val="00C87BC0"/>
    <w:rsid w:val="00C908E3"/>
    <w:rsid w:val="00C90FBB"/>
    <w:rsid w:val="00C92680"/>
    <w:rsid w:val="00C92DCC"/>
    <w:rsid w:val="00C954DD"/>
    <w:rsid w:val="00C95796"/>
    <w:rsid w:val="00C96978"/>
    <w:rsid w:val="00CA00F1"/>
    <w:rsid w:val="00CA033A"/>
    <w:rsid w:val="00CA0397"/>
    <w:rsid w:val="00CA0623"/>
    <w:rsid w:val="00CA1401"/>
    <w:rsid w:val="00CA195F"/>
    <w:rsid w:val="00CA1F22"/>
    <w:rsid w:val="00CA2295"/>
    <w:rsid w:val="00CA2F0D"/>
    <w:rsid w:val="00CA3238"/>
    <w:rsid w:val="00CA39F9"/>
    <w:rsid w:val="00CA3C9B"/>
    <w:rsid w:val="00CA3F2B"/>
    <w:rsid w:val="00CA46B9"/>
    <w:rsid w:val="00CA5AC2"/>
    <w:rsid w:val="00CA5AD7"/>
    <w:rsid w:val="00CA60FD"/>
    <w:rsid w:val="00CA73E8"/>
    <w:rsid w:val="00CA76A9"/>
    <w:rsid w:val="00CB043F"/>
    <w:rsid w:val="00CB0793"/>
    <w:rsid w:val="00CB0BA5"/>
    <w:rsid w:val="00CB2320"/>
    <w:rsid w:val="00CB4185"/>
    <w:rsid w:val="00CB48C7"/>
    <w:rsid w:val="00CB4A4B"/>
    <w:rsid w:val="00CB4EA1"/>
    <w:rsid w:val="00CB523B"/>
    <w:rsid w:val="00CB5C90"/>
    <w:rsid w:val="00CB5C9D"/>
    <w:rsid w:val="00CC0098"/>
    <w:rsid w:val="00CC113D"/>
    <w:rsid w:val="00CC21DA"/>
    <w:rsid w:val="00CC278C"/>
    <w:rsid w:val="00CC2884"/>
    <w:rsid w:val="00CC3380"/>
    <w:rsid w:val="00CC35FB"/>
    <w:rsid w:val="00CC3732"/>
    <w:rsid w:val="00CC4272"/>
    <w:rsid w:val="00CC4827"/>
    <w:rsid w:val="00CC4CE4"/>
    <w:rsid w:val="00CC51F6"/>
    <w:rsid w:val="00CC5D17"/>
    <w:rsid w:val="00CC61A6"/>
    <w:rsid w:val="00CC6485"/>
    <w:rsid w:val="00CC6497"/>
    <w:rsid w:val="00CC7677"/>
    <w:rsid w:val="00CC7990"/>
    <w:rsid w:val="00CC7A0D"/>
    <w:rsid w:val="00CD0A30"/>
    <w:rsid w:val="00CD1FCC"/>
    <w:rsid w:val="00CD2EFD"/>
    <w:rsid w:val="00CD34B8"/>
    <w:rsid w:val="00CD3C58"/>
    <w:rsid w:val="00CD4562"/>
    <w:rsid w:val="00CD4E80"/>
    <w:rsid w:val="00CD50ED"/>
    <w:rsid w:val="00CD55AA"/>
    <w:rsid w:val="00CD56AA"/>
    <w:rsid w:val="00CD5DCB"/>
    <w:rsid w:val="00CD64E3"/>
    <w:rsid w:val="00CD7B14"/>
    <w:rsid w:val="00CE033F"/>
    <w:rsid w:val="00CE05DD"/>
    <w:rsid w:val="00CE062C"/>
    <w:rsid w:val="00CE0AA4"/>
    <w:rsid w:val="00CE0B7F"/>
    <w:rsid w:val="00CE1611"/>
    <w:rsid w:val="00CE17A6"/>
    <w:rsid w:val="00CE23A8"/>
    <w:rsid w:val="00CE3293"/>
    <w:rsid w:val="00CE373B"/>
    <w:rsid w:val="00CE433D"/>
    <w:rsid w:val="00CE4A3D"/>
    <w:rsid w:val="00CE4D3A"/>
    <w:rsid w:val="00CE5740"/>
    <w:rsid w:val="00CE6B57"/>
    <w:rsid w:val="00CE73E2"/>
    <w:rsid w:val="00CE7CC6"/>
    <w:rsid w:val="00CE7D36"/>
    <w:rsid w:val="00CF0618"/>
    <w:rsid w:val="00CF0A03"/>
    <w:rsid w:val="00CF2428"/>
    <w:rsid w:val="00CF278C"/>
    <w:rsid w:val="00CF335C"/>
    <w:rsid w:val="00CF5203"/>
    <w:rsid w:val="00CF6C30"/>
    <w:rsid w:val="00CF6E61"/>
    <w:rsid w:val="00CF7DA5"/>
    <w:rsid w:val="00D015BB"/>
    <w:rsid w:val="00D01B86"/>
    <w:rsid w:val="00D02054"/>
    <w:rsid w:val="00D02109"/>
    <w:rsid w:val="00D03C4F"/>
    <w:rsid w:val="00D03E69"/>
    <w:rsid w:val="00D041F1"/>
    <w:rsid w:val="00D041FE"/>
    <w:rsid w:val="00D04B45"/>
    <w:rsid w:val="00D05704"/>
    <w:rsid w:val="00D066EA"/>
    <w:rsid w:val="00D07041"/>
    <w:rsid w:val="00D079A5"/>
    <w:rsid w:val="00D107DF"/>
    <w:rsid w:val="00D10B91"/>
    <w:rsid w:val="00D1141B"/>
    <w:rsid w:val="00D11A3B"/>
    <w:rsid w:val="00D11D35"/>
    <w:rsid w:val="00D1375D"/>
    <w:rsid w:val="00D13C64"/>
    <w:rsid w:val="00D13CA0"/>
    <w:rsid w:val="00D14228"/>
    <w:rsid w:val="00D156F0"/>
    <w:rsid w:val="00D16DF5"/>
    <w:rsid w:val="00D17234"/>
    <w:rsid w:val="00D17A68"/>
    <w:rsid w:val="00D17D93"/>
    <w:rsid w:val="00D20052"/>
    <w:rsid w:val="00D20059"/>
    <w:rsid w:val="00D20859"/>
    <w:rsid w:val="00D20EC9"/>
    <w:rsid w:val="00D210CB"/>
    <w:rsid w:val="00D21FC4"/>
    <w:rsid w:val="00D22B64"/>
    <w:rsid w:val="00D22F8B"/>
    <w:rsid w:val="00D23813"/>
    <w:rsid w:val="00D23942"/>
    <w:rsid w:val="00D23C74"/>
    <w:rsid w:val="00D26956"/>
    <w:rsid w:val="00D26F46"/>
    <w:rsid w:val="00D3081F"/>
    <w:rsid w:val="00D30C6D"/>
    <w:rsid w:val="00D31668"/>
    <w:rsid w:val="00D31931"/>
    <w:rsid w:val="00D31976"/>
    <w:rsid w:val="00D31B36"/>
    <w:rsid w:val="00D31E44"/>
    <w:rsid w:val="00D32104"/>
    <w:rsid w:val="00D328A6"/>
    <w:rsid w:val="00D32D79"/>
    <w:rsid w:val="00D32E38"/>
    <w:rsid w:val="00D34212"/>
    <w:rsid w:val="00D35999"/>
    <w:rsid w:val="00D36D2E"/>
    <w:rsid w:val="00D374CD"/>
    <w:rsid w:val="00D404FA"/>
    <w:rsid w:val="00D40D3B"/>
    <w:rsid w:val="00D41D3C"/>
    <w:rsid w:val="00D42405"/>
    <w:rsid w:val="00D425DE"/>
    <w:rsid w:val="00D429E1"/>
    <w:rsid w:val="00D43064"/>
    <w:rsid w:val="00D43754"/>
    <w:rsid w:val="00D44340"/>
    <w:rsid w:val="00D45510"/>
    <w:rsid w:val="00D45A3D"/>
    <w:rsid w:val="00D45CB7"/>
    <w:rsid w:val="00D46060"/>
    <w:rsid w:val="00D46A46"/>
    <w:rsid w:val="00D46BE5"/>
    <w:rsid w:val="00D46E24"/>
    <w:rsid w:val="00D479D7"/>
    <w:rsid w:val="00D50F28"/>
    <w:rsid w:val="00D51194"/>
    <w:rsid w:val="00D515C7"/>
    <w:rsid w:val="00D51793"/>
    <w:rsid w:val="00D52736"/>
    <w:rsid w:val="00D53634"/>
    <w:rsid w:val="00D53F07"/>
    <w:rsid w:val="00D53F37"/>
    <w:rsid w:val="00D55090"/>
    <w:rsid w:val="00D5693E"/>
    <w:rsid w:val="00D5741E"/>
    <w:rsid w:val="00D57516"/>
    <w:rsid w:val="00D57E48"/>
    <w:rsid w:val="00D6154B"/>
    <w:rsid w:val="00D615D9"/>
    <w:rsid w:val="00D64049"/>
    <w:rsid w:val="00D64108"/>
    <w:rsid w:val="00D643BF"/>
    <w:rsid w:val="00D6484C"/>
    <w:rsid w:val="00D64C11"/>
    <w:rsid w:val="00D668BD"/>
    <w:rsid w:val="00D6718D"/>
    <w:rsid w:val="00D679D4"/>
    <w:rsid w:val="00D7050F"/>
    <w:rsid w:val="00D70CD7"/>
    <w:rsid w:val="00D7132F"/>
    <w:rsid w:val="00D716E0"/>
    <w:rsid w:val="00D71FB6"/>
    <w:rsid w:val="00D72445"/>
    <w:rsid w:val="00D7298A"/>
    <w:rsid w:val="00D73B47"/>
    <w:rsid w:val="00D74261"/>
    <w:rsid w:val="00D7496C"/>
    <w:rsid w:val="00D74DE3"/>
    <w:rsid w:val="00D75368"/>
    <w:rsid w:val="00D75B6F"/>
    <w:rsid w:val="00D76225"/>
    <w:rsid w:val="00D77DBE"/>
    <w:rsid w:val="00D80382"/>
    <w:rsid w:val="00D80465"/>
    <w:rsid w:val="00D804BF"/>
    <w:rsid w:val="00D80598"/>
    <w:rsid w:val="00D807E8"/>
    <w:rsid w:val="00D808F5"/>
    <w:rsid w:val="00D80BEC"/>
    <w:rsid w:val="00D81EBB"/>
    <w:rsid w:val="00D81ECB"/>
    <w:rsid w:val="00D82CF7"/>
    <w:rsid w:val="00D82F90"/>
    <w:rsid w:val="00D84676"/>
    <w:rsid w:val="00D85880"/>
    <w:rsid w:val="00D86E94"/>
    <w:rsid w:val="00D87114"/>
    <w:rsid w:val="00D8771C"/>
    <w:rsid w:val="00D8779D"/>
    <w:rsid w:val="00D87B0E"/>
    <w:rsid w:val="00D87DE7"/>
    <w:rsid w:val="00D87E47"/>
    <w:rsid w:val="00D900FD"/>
    <w:rsid w:val="00D90292"/>
    <w:rsid w:val="00D90A2C"/>
    <w:rsid w:val="00D914E5"/>
    <w:rsid w:val="00D91A6A"/>
    <w:rsid w:val="00D91AC0"/>
    <w:rsid w:val="00D92CCC"/>
    <w:rsid w:val="00D92D44"/>
    <w:rsid w:val="00D9424C"/>
    <w:rsid w:val="00D943CD"/>
    <w:rsid w:val="00D95E94"/>
    <w:rsid w:val="00D96D88"/>
    <w:rsid w:val="00D96EAC"/>
    <w:rsid w:val="00D97BC2"/>
    <w:rsid w:val="00DA0453"/>
    <w:rsid w:val="00DA2402"/>
    <w:rsid w:val="00DA3201"/>
    <w:rsid w:val="00DA375C"/>
    <w:rsid w:val="00DA38E8"/>
    <w:rsid w:val="00DA47C5"/>
    <w:rsid w:val="00DA4B85"/>
    <w:rsid w:val="00DA5904"/>
    <w:rsid w:val="00DA5FAC"/>
    <w:rsid w:val="00DA602F"/>
    <w:rsid w:val="00DA6537"/>
    <w:rsid w:val="00DA731F"/>
    <w:rsid w:val="00DA74BC"/>
    <w:rsid w:val="00DA7F57"/>
    <w:rsid w:val="00DB06BE"/>
    <w:rsid w:val="00DB07B3"/>
    <w:rsid w:val="00DB09EF"/>
    <w:rsid w:val="00DB0DAA"/>
    <w:rsid w:val="00DB0E36"/>
    <w:rsid w:val="00DB10E5"/>
    <w:rsid w:val="00DB25F2"/>
    <w:rsid w:val="00DB29E6"/>
    <w:rsid w:val="00DB3A9B"/>
    <w:rsid w:val="00DB3C44"/>
    <w:rsid w:val="00DB455E"/>
    <w:rsid w:val="00DB531A"/>
    <w:rsid w:val="00DB6960"/>
    <w:rsid w:val="00DB700A"/>
    <w:rsid w:val="00DB7372"/>
    <w:rsid w:val="00DB77F5"/>
    <w:rsid w:val="00DB7BD2"/>
    <w:rsid w:val="00DC01DA"/>
    <w:rsid w:val="00DC11ED"/>
    <w:rsid w:val="00DC16A8"/>
    <w:rsid w:val="00DC29CF"/>
    <w:rsid w:val="00DC2EF7"/>
    <w:rsid w:val="00DC366D"/>
    <w:rsid w:val="00DC3D40"/>
    <w:rsid w:val="00DC4F1A"/>
    <w:rsid w:val="00DC4F80"/>
    <w:rsid w:val="00DC504B"/>
    <w:rsid w:val="00DC519A"/>
    <w:rsid w:val="00DC5C6A"/>
    <w:rsid w:val="00DC5CD0"/>
    <w:rsid w:val="00DC5CD5"/>
    <w:rsid w:val="00DC5EF7"/>
    <w:rsid w:val="00DC6381"/>
    <w:rsid w:val="00DC6DE0"/>
    <w:rsid w:val="00DC7295"/>
    <w:rsid w:val="00DC73FE"/>
    <w:rsid w:val="00DC7576"/>
    <w:rsid w:val="00DD0365"/>
    <w:rsid w:val="00DD0C93"/>
    <w:rsid w:val="00DD12FC"/>
    <w:rsid w:val="00DD1BFB"/>
    <w:rsid w:val="00DD2699"/>
    <w:rsid w:val="00DD2FE4"/>
    <w:rsid w:val="00DD31B6"/>
    <w:rsid w:val="00DD45AE"/>
    <w:rsid w:val="00DD4F45"/>
    <w:rsid w:val="00DD5408"/>
    <w:rsid w:val="00DD54DF"/>
    <w:rsid w:val="00DD5BA8"/>
    <w:rsid w:val="00DD7E75"/>
    <w:rsid w:val="00DE02A5"/>
    <w:rsid w:val="00DE035B"/>
    <w:rsid w:val="00DE0741"/>
    <w:rsid w:val="00DE0D36"/>
    <w:rsid w:val="00DE1178"/>
    <w:rsid w:val="00DE11A2"/>
    <w:rsid w:val="00DE14CB"/>
    <w:rsid w:val="00DE1653"/>
    <w:rsid w:val="00DE1BF7"/>
    <w:rsid w:val="00DE29C0"/>
    <w:rsid w:val="00DE2EFC"/>
    <w:rsid w:val="00DE3201"/>
    <w:rsid w:val="00DE3580"/>
    <w:rsid w:val="00DE39B8"/>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5C23"/>
    <w:rsid w:val="00DF5F57"/>
    <w:rsid w:val="00DF623A"/>
    <w:rsid w:val="00DF6BCF"/>
    <w:rsid w:val="00DF6EA7"/>
    <w:rsid w:val="00E0185D"/>
    <w:rsid w:val="00E0205B"/>
    <w:rsid w:val="00E02687"/>
    <w:rsid w:val="00E03B40"/>
    <w:rsid w:val="00E042AC"/>
    <w:rsid w:val="00E05426"/>
    <w:rsid w:val="00E055DC"/>
    <w:rsid w:val="00E066C4"/>
    <w:rsid w:val="00E076C2"/>
    <w:rsid w:val="00E1021A"/>
    <w:rsid w:val="00E111A8"/>
    <w:rsid w:val="00E11219"/>
    <w:rsid w:val="00E11565"/>
    <w:rsid w:val="00E11749"/>
    <w:rsid w:val="00E11A53"/>
    <w:rsid w:val="00E1286A"/>
    <w:rsid w:val="00E1318C"/>
    <w:rsid w:val="00E13254"/>
    <w:rsid w:val="00E136EF"/>
    <w:rsid w:val="00E13F2B"/>
    <w:rsid w:val="00E15074"/>
    <w:rsid w:val="00E15691"/>
    <w:rsid w:val="00E15C18"/>
    <w:rsid w:val="00E16D44"/>
    <w:rsid w:val="00E175BE"/>
    <w:rsid w:val="00E176F2"/>
    <w:rsid w:val="00E17D8F"/>
    <w:rsid w:val="00E20804"/>
    <w:rsid w:val="00E20884"/>
    <w:rsid w:val="00E20B62"/>
    <w:rsid w:val="00E20DDE"/>
    <w:rsid w:val="00E2135F"/>
    <w:rsid w:val="00E22045"/>
    <w:rsid w:val="00E22841"/>
    <w:rsid w:val="00E241D3"/>
    <w:rsid w:val="00E24691"/>
    <w:rsid w:val="00E24974"/>
    <w:rsid w:val="00E24E84"/>
    <w:rsid w:val="00E2501C"/>
    <w:rsid w:val="00E2544B"/>
    <w:rsid w:val="00E2599C"/>
    <w:rsid w:val="00E2684B"/>
    <w:rsid w:val="00E27846"/>
    <w:rsid w:val="00E279E9"/>
    <w:rsid w:val="00E30075"/>
    <w:rsid w:val="00E30493"/>
    <w:rsid w:val="00E305D3"/>
    <w:rsid w:val="00E314E2"/>
    <w:rsid w:val="00E324F2"/>
    <w:rsid w:val="00E334E8"/>
    <w:rsid w:val="00E3353F"/>
    <w:rsid w:val="00E366F3"/>
    <w:rsid w:val="00E40C64"/>
    <w:rsid w:val="00E40EB9"/>
    <w:rsid w:val="00E415C0"/>
    <w:rsid w:val="00E418DE"/>
    <w:rsid w:val="00E41CDB"/>
    <w:rsid w:val="00E431B9"/>
    <w:rsid w:val="00E432A0"/>
    <w:rsid w:val="00E44E4F"/>
    <w:rsid w:val="00E451DA"/>
    <w:rsid w:val="00E45B1B"/>
    <w:rsid w:val="00E45BA6"/>
    <w:rsid w:val="00E45C77"/>
    <w:rsid w:val="00E472A8"/>
    <w:rsid w:val="00E4762B"/>
    <w:rsid w:val="00E501FB"/>
    <w:rsid w:val="00E504F9"/>
    <w:rsid w:val="00E519C8"/>
    <w:rsid w:val="00E51AFD"/>
    <w:rsid w:val="00E52852"/>
    <w:rsid w:val="00E52F48"/>
    <w:rsid w:val="00E52FA1"/>
    <w:rsid w:val="00E533BB"/>
    <w:rsid w:val="00E5350A"/>
    <w:rsid w:val="00E543D3"/>
    <w:rsid w:val="00E54C9F"/>
    <w:rsid w:val="00E5566B"/>
    <w:rsid w:val="00E55BDA"/>
    <w:rsid w:val="00E5630B"/>
    <w:rsid w:val="00E56C2C"/>
    <w:rsid w:val="00E56FCE"/>
    <w:rsid w:val="00E57245"/>
    <w:rsid w:val="00E601A1"/>
    <w:rsid w:val="00E608C5"/>
    <w:rsid w:val="00E60FB3"/>
    <w:rsid w:val="00E6100A"/>
    <w:rsid w:val="00E6172B"/>
    <w:rsid w:val="00E61B6A"/>
    <w:rsid w:val="00E630CE"/>
    <w:rsid w:val="00E63304"/>
    <w:rsid w:val="00E6340E"/>
    <w:rsid w:val="00E6354D"/>
    <w:rsid w:val="00E6368D"/>
    <w:rsid w:val="00E637E2"/>
    <w:rsid w:val="00E63AAD"/>
    <w:rsid w:val="00E63EA2"/>
    <w:rsid w:val="00E64428"/>
    <w:rsid w:val="00E6468F"/>
    <w:rsid w:val="00E64A45"/>
    <w:rsid w:val="00E66134"/>
    <w:rsid w:val="00E66631"/>
    <w:rsid w:val="00E66FC0"/>
    <w:rsid w:val="00E67239"/>
    <w:rsid w:val="00E67B45"/>
    <w:rsid w:val="00E708E6"/>
    <w:rsid w:val="00E71557"/>
    <w:rsid w:val="00E716B2"/>
    <w:rsid w:val="00E72551"/>
    <w:rsid w:val="00E72C70"/>
    <w:rsid w:val="00E72CCB"/>
    <w:rsid w:val="00E73615"/>
    <w:rsid w:val="00E73B3C"/>
    <w:rsid w:val="00E73B7F"/>
    <w:rsid w:val="00E73D11"/>
    <w:rsid w:val="00E740B2"/>
    <w:rsid w:val="00E74E84"/>
    <w:rsid w:val="00E74FB2"/>
    <w:rsid w:val="00E75ECA"/>
    <w:rsid w:val="00E761EE"/>
    <w:rsid w:val="00E76B43"/>
    <w:rsid w:val="00E76FB2"/>
    <w:rsid w:val="00E771E3"/>
    <w:rsid w:val="00E77445"/>
    <w:rsid w:val="00E8003D"/>
    <w:rsid w:val="00E8007E"/>
    <w:rsid w:val="00E804A7"/>
    <w:rsid w:val="00E83735"/>
    <w:rsid w:val="00E84236"/>
    <w:rsid w:val="00E842AD"/>
    <w:rsid w:val="00E85CC4"/>
    <w:rsid w:val="00E864C6"/>
    <w:rsid w:val="00E86B0A"/>
    <w:rsid w:val="00E86E30"/>
    <w:rsid w:val="00E86E47"/>
    <w:rsid w:val="00E8720C"/>
    <w:rsid w:val="00E8727D"/>
    <w:rsid w:val="00E872D1"/>
    <w:rsid w:val="00E874D7"/>
    <w:rsid w:val="00E87DAC"/>
    <w:rsid w:val="00E87E5A"/>
    <w:rsid w:val="00E905C6"/>
    <w:rsid w:val="00E916BD"/>
    <w:rsid w:val="00E9438F"/>
    <w:rsid w:val="00E9495D"/>
    <w:rsid w:val="00E9647B"/>
    <w:rsid w:val="00E97FF3"/>
    <w:rsid w:val="00EA0C64"/>
    <w:rsid w:val="00EA3A1C"/>
    <w:rsid w:val="00EA43E7"/>
    <w:rsid w:val="00EA46D0"/>
    <w:rsid w:val="00EA47D9"/>
    <w:rsid w:val="00EA4B4E"/>
    <w:rsid w:val="00EA508D"/>
    <w:rsid w:val="00EA5881"/>
    <w:rsid w:val="00EA58AE"/>
    <w:rsid w:val="00EA5C88"/>
    <w:rsid w:val="00EA63D7"/>
    <w:rsid w:val="00EA6C1C"/>
    <w:rsid w:val="00EB03DB"/>
    <w:rsid w:val="00EB06E9"/>
    <w:rsid w:val="00EB0779"/>
    <w:rsid w:val="00EB0C6E"/>
    <w:rsid w:val="00EB2EF8"/>
    <w:rsid w:val="00EB35F1"/>
    <w:rsid w:val="00EB367A"/>
    <w:rsid w:val="00EB38F3"/>
    <w:rsid w:val="00EB558D"/>
    <w:rsid w:val="00EB5739"/>
    <w:rsid w:val="00EB75C2"/>
    <w:rsid w:val="00EC00E8"/>
    <w:rsid w:val="00EC0439"/>
    <w:rsid w:val="00EC0B68"/>
    <w:rsid w:val="00EC1214"/>
    <w:rsid w:val="00EC2851"/>
    <w:rsid w:val="00EC2E0B"/>
    <w:rsid w:val="00EC40D4"/>
    <w:rsid w:val="00EC5183"/>
    <w:rsid w:val="00EC6220"/>
    <w:rsid w:val="00EC6517"/>
    <w:rsid w:val="00EC6DDE"/>
    <w:rsid w:val="00EC73A0"/>
    <w:rsid w:val="00ED0217"/>
    <w:rsid w:val="00ED0321"/>
    <w:rsid w:val="00ED0699"/>
    <w:rsid w:val="00ED1C32"/>
    <w:rsid w:val="00ED2AC3"/>
    <w:rsid w:val="00ED303E"/>
    <w:rsid w:val="00ED36BA"/>
    <w:rsid w:val="00ED4934"/>
    <w:rsid w:val="00ED4CF0"/>
    <w:rsid w:val="00ED6170"/>
    <w:rsid w:val="00ED6743"/>
    <w:rsid w:val="00ED7F38"/>
    <w:rsid w:val="00EE17C5"/>
    <w:rsid w:val="00EE20A6"/>
    <w:rsid w:val="00EE2359"/>
    <w:rsid w:val="00EE33E3"/>
    <w:rsid w:val="00EE37E6"/>
    <w:rsid w:val="00EE408F"/>
    <w:rsid w:val="00EE4421"/>
    <w:rsid w:val="00EE475B"/>
    <w:rsid w:val="00EE4FF0"/>
    <w:rsid w:val="00EE5198"/>
    <w:rsid w:val="00EE550A"/>
    <w:rsid w:val="00EE6CAD"/>
    <w:rsid w:val="00EE6F4A"/>
    <w:rsid w:val="00EE7779"/>
    <w:rsid w:val="00EF014D"/>
    <w:rsid w:val="00EF03EA"/>
    <w:rsid w:val="00EF0962"/>
    <w:rsid w:val="00EF0F34"/>
    <w:rsid w:val="00EF11E0"/>
    <w:rsid w:val="00EF3188"/>
    <w:rsid w:val="00EF46BE"/>
    <w:rsid w:val="00EF493B"/>
    <w:rsid w:val="00EF5FD0"/>
    <w:rsid w:val="00EF6269"/>
    <w:rsid w:val="00EF691D"/>
    <w:rsid w:val="00EF6DD2"/>
    <w:rsid w:val="00EF70D4"/>
    <w:rsid w:val="00EF71A7"/>
    <w:rsid w:val="00F0081A"/>
    <w:rsid w:val="00F013AA"/>
    <w:rsid w:val="00F020A1"/>
    <w:rsid w:val="00F02886"/>
    <w:rsid w:val="00F02C3F"/>
    <w:rsid w:val="00F02C8F"/>
    <w:rsid w:val="00F02D5B"/>
    <w:rsid w:val="00F02D7E"/>
    <w:rsid w:val="00F04E6F"/>
    <w:rsid w:val="00F05234"/>
    <w:rsid w:val="00F05D34"/>
    <w:rsid w:val="00F06618"/>
    <w:rsid w:val="00F070A5"/>
    <w:rsid w:val="00F103F0"/>
    <w:rsid w:val="00F11756"/>
    <w:rsid w:val="00F122B1"/>
    <w:rsid w:val="00F1244F"/>
    <w:rsid w:val="00F125FD"/>
    <w:rsid w:val="00F1412C"/>
    <w:rsid w:val="00F145D7"/>
    <w:rsid w:val="00F1480E"/>
    <w:rsid w:val="00F14B78"/>
    <w:rsid w:val="00F1527F"/>
    <w:rsid w:val="00F153A4"/>
    <w:rsid w:val="00F155D2"/>
    <w:rsid w:val="00F15FC6"/>
    <w:rsid w:val="00F16149"/>
    <w:rsid w:val="00F1676B"/>
    <w:rsid w:val="00F167BC"/>
    <w:rsid w:val="00F17000"/>
    <w:rsid w:val="00F171EE"/>
    <w:rsid w:val="00F176A3"/>
    <w:rsid w:val="00F216F3"/>
    <w:rsid w:val="00F21CF5"/>
    <w:rsid w:val="00F244FC"/>
    <w:rsid w:val="00F2520A"/>
    <w:rsid w:val="00F25DA1"/>
    <w:rsid w:val="00F25E41"/>
    <w:rsid w:val="00F26D7E"/>
    <w:rsid w:val="00F276E4"/>
    <w:rsid w:val="00F27ED6"/>
    <w:rsid w:val="00F3058E"/>
    <w:rsid w:val="00F30D06"/>
    <w:rsid w:val="00F31D42"/>
    <w:rsid w:val="00F31ED3"/>
    <w:rsid w:val="00F3305F"/>
    <w:rsid w:val="00F346E9"/>
    <w:rsid w:val="00F35512"/>
    <w:rsid w:val="00F3601D"/>
    <w:rsid w:val="00F361EC"/>
    <w:rsid w:val="00F362DC"/>
    <w:rsid w:val="00F363C0"/>
    <w:rsid w:val="00F375D8"/>
    <w:rsid w:val="00F37D6C"/>
    <w:rsid w:val="00F4028A"/>
    <w:rsid w:val="00F402E9"/>
    <w:rsid w:val="00F408BF"/>
    <w:rsid w:val="00F40EAD"/>
    <w:rsid w:val="00F41424"/>
    <w:rsid w:val="00F414B6"/>
    <w:rsid w:val="00F41547"/>
    <w:rsid w:val="00F41967"/>
    <w:rsid w:val="00F41E7D"/>
    <w:rsid w:val="00F4274A"/>
    <w:rsid w:val="00F42852"/>
    <w:rsid w:val="00F434DB"/>
    <w:rsid w:val="00F4350C"/>
    <w:rsid w:val="00F44CDB"/>
    <w:rsid w:val="00F45D05"/>
    <w:rsid w:val="00F470CC"/>
    <w:rsid w:val="00F47647"/>
    <w:rsid w:val="00F47A2A"/>
    <w:rsid w:val="00F47F72"/>
    <w:rsid w:val="00F50430"/>
    <w:rsid w:val="00F504F7"/>
    <w:rsid w:val="00F5169F"/>
    <w:rsid w:val="00F518E6"/>
    <w:rsid w:val="00F51D59"/>
    <w:rsid w:val="00F51F16"/>
    <w:rsid w:val="00F53AFF"/>
    <w:rsid w:val="00F53C19"/>
    <w:rsid w:val="00F53C3E"/>
    <w:rsid w:val="00F53CB5"/>
    <w:rsid w:val="00F54237"/>
    <w:rsid w:val="00F54D8B"/>
    <w:rsid w:val="00F56A10"/>
    <w:rsid w:val="00F56DBE"/>
    <w:rsid w:val="00F573A9"/>
    <w:rsid w:val="00F5768E"/>
    <w:rsid w:val="00F57FE6"/>
    <w:rsid w:val="00F60162"/>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20D4"/>
    <w:rsid w:val="00F72A5E"/>
    <w:rsid w:val="00F73C9B"/>
    <w:rsid w:val="00F747C4"/>
    <w:rsid w:val="00F74A58"/>
    <w:rsid w:val="00F75746"/>
    <w:rsid w:val="00F76D16"/>
    <w:rsid w:val="00F77012"/>
    <w:rsid w:val="00F77A99"/>
    <w:rsid w:val="00F80EC9"/>
    <w:rsid w:val="00F816FD"/>
    <w:rsid w:val="00F81715"/>
    <w:rsid w:val="00F81956"/>
    <w:rsid w:val="00F836C7"/>
    <w:rsid w:val="00F84B9A"/>
    <w:rsid w:val="00F85215"/>
    <w:rsid w:val="00F853EE"/>
    <w:rsid w:val="00F8586A"/>
    <w:rsid w:val="00F863B3"/>
    <w:rsid w:val="00F87B2C"/>
    <w:rsid w:val="00F87FFD"/>
    <w:rsid w:val="00F90461"/>
    <w:rsid w:val="00F904E8"/>
    <w:rsid w:val="00F91A6F"/>
    <w:rsid w:val="00F92535"/>
    <w:rsid w:val="00F93010"/>
    <w:rsid w:val="00F9302D"/>
    <w:rsid w:val="00F93915"/>
    <w:rsid w:val="00F93BE2"/>
    <w:rsid w:val="00F93D27"/>
    <w:rsid w:val="00F9447F"/>
    <w:rsid w:val="00F94910"/>
    <w:rsid w:val="00F94C92"/>
    <w:rsid w:val="00F94CBB"/>
    <w:rsid w:val="00F95A70"/>
    <w:rsid w:val="00F95F7B"/>
    <w:rsid w:val="00F967EF"/>
    <w:rsid w:val="00F96E66"/>
    <w:rsid w:val="00F97A36"/>
    <w:rsid w:val="00F97AA4"/>
    <w:rsid w:val="00F97B11"/>
    <w:rsid w:val="00F97D59"/>
    <w:rsid w:val="00FA0C81"/>
    <w:rsid w:val="00FA257C"/>
    <w:rsid w:val="00FA4381"/>
    <w:rsid w:val="00FA465C"/>
    <w:rsid w:val="00FA55C2"/>
    <w:rsid w:val="00FA5C3F"/>
    <w:rsid w:val="00FA636E"/>
    <w:rsid w:val="00FA75DC"/>
    <w:rsid w:val="00FA7800"/>
    <w:rsid w:val="00FB0004"/>
    <w:rsid w:val="00FB290B"/>
    <w:rsid w:val="00FB2BEE"/>
    <w:rsid w:val="00FB2C4F"/>
    <w:rsid w:val="00FB39B0"/>
    <w:rsid w:val="00FB3C06"/>
    <w:rsid w:val="00FB50B2"/>
    <w:rsid w:val="00FB5AD7"/>
    <w:rsid w:val="00FB65FD"/>
    <w:rsid w:val="00FB6BD0"/>
    <w:rsid w:val="00FB72A2"/>
    <w:rsid w:val="00FB73EF"/>
    <w:rsid w:val="00FB743C"/>
    <w:rsid w:val="00FB78A9"/>
    <w:rsid w:val="00FC025C"/>
    <w:rsid w:val="00FC0270"/>
    <w:rsid w:val="00FC0451"/>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32C6"/>
    <w:rsid w:val="00FD3353"/>
    <w:rsid w:val="00FD38A7"/>
    <w:rsid w:val="00FD4D2E"/>
    <w:rsid w:val="00FD5181"/>
    <w:rsid w:val="00FD538D"/>
    <w:rsid w:val="00FD5B12"/>
    <w:rsid w:val="00FD5EF7"/>
    <w:rsid w:val="00FD77DE"/>
    <w:rsid w:val="00FD7AA2"/>
    <w:rsid w:val="00FD7CED"/>
    <w:rsid w:val="00FE02B3"/>
    <w:rsid w:val="00FE06BF"/>
    <w:rsid w:val="00FE06EF"/>
    <w:rsid w:val="00FE0811"/>
    <w:rsid w:val="00FE0AFF"/>
    <w:rsid w:val="00FE158E"/>
    <w:rsid w:val="00FE1FC4"/>
    <w:rsid w:val="00FE2611"/>
    <w:rsid w:val="00FE694C"/>
    <w:rsid w:val="00FE6B71"/>
    <w:rsid w:val="00FE6BF5"/>
    <w:rsid w:val="00FE6FE9"/>
    <w:rsid w:val="00FE7B2D"/>
    <w:rsid w:val="00FE7E98"/>
    <w:rsid w:val="00FF0419"/>
    <w:rsid w:val="00FF098E"/>
    <w:rsid w:val="00FF16D2"/>
    <w:rsid w:val="00FF1C16"/>
    <w:rsid w:val="00FF1D60"/>
    <w:rsid w:val="00FF23CC"/>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607D7C31-35DB-460C-BC63-F2B14337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E034-AAAB-438F-9DA9-8E2B2826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2016-01-05T19:19:00Z</dcterms:created>
  <dcterms:modified xsi:type="dcterms:W3CDTF">2016-01-05T19:19:00Z</dcterms:modified>
</cp:coreProperties>
</file>