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3116" w14:textId="77777777" w:rsidR="00E04799" w:rsidRPr="00E04799" w:rsidRDefault="00252468" w:rsidP="00FE1FC4">
      <w:pPr>
        <w:pStyle w:val="BodyA"/>
        <w:rPr>
          <w:rFonts w:hAnsi="Times New Roman" w:cs="Times New Roman"/>
          <w:color w:val="000000" w:themeColor="text1"/>
          <w:sz w:val="26"/>
          <w:szCs w:val="26"/>
        </w:rPr>
      </w:pPr>
      <w:r w:rsidRPr="00E04799">
        <w:rPr>
          <w:rFonts w:hAnsi="Times New Roman" w:cs="Times New Roman"/>
          <w:color w:val="000000" w:themeColor="text1"/>
          <w:sz w:val="26"/>
          <w:szCs w:val="26"/>
        </w:rPr>
        <w:t>December 4</w:t>
      </w:r>
      <w:r w:rsidR="00CC7672" w:rsidRPr="00E04799">
        <w:rPr>
          <w:rFonts w:hAnsi="Times New Roman" w:cs="Times New Roman"/>
          <w:color w:val="000000" w:themeColor="text1"/>
          <w:sz w:val="26"/>
          <w:szCs w:val="26"/>
        </w:rPr>
        <w:t>, 2016</w:t>
      </w:r>
      <w:r w:rsidR="00FC458F" w:rsidRPr="00E04799">
        <w:rPr>
          <w:rFonts w:hAnsi="Times New Roman" w:cs="Times New Roman"/>
          <w:color w:val="000000" w:themeColor="text1"/>
          <w:sz w:val="26"/>
          <w:szCs w:val="26"/>
        </w:rPr>
        <w:tab/>
      </w:r>
      <w:r w:rsidR="00C52D86" w:rsidRPr="00E04799">
        <w:rPr>
          <w:rFonts w:hAnsi="Times New Roman" w:cs="Times New Roman"/>
          <w:color w:val="000000" w:themeColor="text1"/>
          <w:sz w:val="26"/>
          <w:szCs w:val="26"/>
        </w:rPr>
        <w:tab/>
      </w:r>
    </w:p>
    <w:p w14:paraId="57EC342C" w14:textId="77777777" w:rsidR="00E04799" w:rsidRPr="00E04799" w:rsidRDefault="007B3BB7" w:rsidP="00FE1FC4">
      <w:pPr>
        <w:pStyle w:val="BodyA"/>
        <w:rPr>
          <w:rFonts w:hAnsi="Times New Roman" w:cs="Times New Roman"/>
          <w:color w:val="000000" w:themeColor="text1"/>
          <w:sz w:val="26"/>
          <w:szCs w:val="26"/>
        </w:rPr>
      </w:pPr>
      <w:r w:rsidRPr="00E04799">
        <w:rPr>
          <w:rFonts w:hAnsi="Times New Roman" w:cs="Times New Roman"/>
          <w:color w:val="000000" w:themeColor="text1"/>
          <w:sz w:val="26"/>
          <w:szCs w:val="26"/>
        </w:rPr>
        <w:t>Matthew 1:1-17</w:t>
      </w:r>
      <w:r w:rsidR="00C81E8B" w:rsidRPr="00E04799">
        <w:rPr>
          <w:rFonts w:hAnsi="Times New Roman" w:cs="Times New Roman"/>
          <w:color w:val="000000" w:themeColor="text1"/>
          <w:sz w:val="26"/>
          <w:szCs w:val="26"/>
        </w:rPr>
        <w:tab/>
      </w:r>
      <w:r w:rsidR="001E07D9" w:rsidRPr="00E04799">
        <w:rPr>
          <w:rFonts w:hAnsi="Times New Roman" w:cs="Times New Roman"/>
          <w:color w:val="000000" w:themeColor="text1"/>
          <w:sz w:val="26"/>
          <w:szCs w:val="26"/>
        </w:rPr>
        <w:tab/>
      </w:r>
    </w:p>
    <w:p w14:paraId="051226D9" w14:textId="255C105B" w:rsidR="00C81E8B" w:rsidRPr="00E04799" w:rsidRDefault="001A7D66" w:rsidP="00FE1FC4">
      <w:pPr>
        <w:pStyle w:val="BodyA"/>
        <w:rPr>
          <w:rFonts w:hAnsi="Times New Roman" w:cs="Times New Roman"/>
          <w:color w:val="000000" w:themeColor="text1"/>
          <w:sz w:val="26"/>
          <w:szCs w:val="26"/>
        </w:rPr>
      </w:pPr>
      <w:r w:rsidRPr="00E04799">
        <w:rPr>
          <w:rFonts w:hAnsi="Times New Roman" w:cs="Times New Roman"/>
          <w:color w:val="000000" w:themeColor="text1"/>
          <w:sz w:val="26"/>
          <w:szCs w:val="26"/>
        </w:rPr>
        <w:t>Peace in O</w:t>
      </w:r>
      <w:r w:rsidR="007B3BB7" w:rsidRPr="00E04799">
        <w:rPr>
          <w:rFonts w:hAnsi="Times New Roman" w:cs="Times New Roman"/>
          <w:color w:val="000000" w:themeColor="text1"/>
          <w:sz w:val="26"/>
          <w:szCs w:val="26"/>
        </w:rPr>
        <w:t xml:space="preserve">ur </w:t>
      </w:r>
      <w:r w:rsidR="00E7369D" w:rsidRPr="00E04799">
        <w:rPr>
          <w:rFonts w:hAnsi="Times New Roman" w:cs="Times New Roman"/>
          <w:color w:val="000000" w:themeColor="text1"/>
          <w:sz w:val="26"/>
          <w:szCs w:val="26"/>
        </w:rPr>
        <w:t>Past</w:t>
      </w:r>
    </w:p>
    <w:p w14:paraId="09F83B8B" w14:textId="77777777" w:rsidR="00E04799" w:rsidRPr="00E04799" w:rsidRDefault="00D91A6A" w:rsidP="00FE1FC4">
      <w:pPr>
        <w:pStyle w:val="BodyA"/>
        <w:rPr>
          <w:rFonts w:hAnsi="Times New Roman" w:cs="Times New Roman"/>
          <w:color w:val="000000" w:themeColor="text1"/>
          <w:sz w:val="26"/>
          <w:szCs w:val="26"/>
        </w:rPr>
      </w:pPr>
      <w:r w:rsidRPr="00E04799">
        <w:rPr>
          <w:rFonts w:hAnsi="Times New Roman" w:cs="Times New Roman"/>
          <w:color w:val="000000" w:themeColor="text1"/>
          <w:sz w:val="26"/>
          <w:szCs w:val="26"/>
        </w:rPr>
        <w:t>Rev. Kerry Smith</w:t>
      </w:r>
      <w:r w:rsidRPr="00E04799">
        <w:rPr>
          <w:rFonts w:hAnsi="Times New Roman" w:cs="Times New Roman"/>
          <w:color w:val="000000" w:themeColor="text1"/>
          <w:sz w:val="26"/>
          <w:szCs w:val="26"/>
        </w:rPr>
        <w:tab/>
      </w:r>
    </w:p>
    <w:p w14:paraId="485DABE3" w14:textId="1B9A4FE8" w:rsidR="00D91A6A" w:rsidRPr="00E04799" w:rsidRDefault="00D91A6A" w:rsidP="00FE1FC4">
      <w:pPr>
        <w:pStyle w:val="BodyA"/>
        <w:rPr>
          <w:rFonts w:hAnsi="Times New Roman" w:cs="Times New Roman"/>
          <w:color w:val="000000" w:themeColor="text1"/>
          <w:sz w:val="26"/>
          <w:szCs w:val="26"/>
        </w:rPr>
      </w:pPr>
      <w:r w:rsidRPr="00E04799">
        <w:rPr>
          <w:rFonts w:hAnsi="Times New Roman" w:cs="Times New Roman"/>
          <w:color w:val="000000" w:themeColor="text1"/>
          <w:sz w:val="26"/>
          <w:szCs w:val="26"/>
        </w:rPr>
        <w:t>Greenland Hills United Methodist Church</w:t>
      </w:r>
    </w:p>
    <w:p w14:paraId="2FFFD2CF" w14:textId="77777777" w:rsidR="005F5CD9" w:rsidRPr="00E04799" w:rsidRDefault="005F5CD9" w:rsidP="00B538EF">
      <w:pPr>
        <w:pStyle w:val="DefaultText"/>
        <w:tabs>
          <w:tab w:val="center" w:pos="4500"/>
          <w:tab w:val="right" w:pos="9090"/>
        </w:tabs>
        <w:rPr>
          <w:rFonts w:hAnsi="Times New Roman" w:cs="Times New Roman"/>
          <w:bCs/>
          <w:color w:val="000000" w:themeColor="text1"/>
          <w:sz w:val="26"/>
          <w:szCs w:val="26"/>
        </w:rPr>
      </w:pPr>
      <w:bookmarkStart w:id="0" w:name="_GoBack"/>
      <w:bookmarkEnd w:id="0"/>
    </w:p>
    <w:p w14:paraId="4F6C9815" w14:textId="5C39F35D" w:rsidR="00C81E8B" w:rsidRPr="00E04799" w:rsidRDefault="0097306D" w:rsidP="00157771">
      <w:pPr>
        <w:tabs>
          <w:tab w:val="center" w:pos="4500"/>
          <w:tab w:val="right" w:pos="9086"/>
        </w:tabs>
        <w:rPr>
          <w:color w:val="000000" w:themeColor="text1"/>
          <w:sz w:val="26"/>
          <w:szCs w:val="26"/>
        </w:rPr>
      </w:pPr>
      <w:r w:rsidRPr="00E04799">
        <w:rPr>
          <w:color w:val="000000" w:themeColor="text1"/>
          <w:sz w:val="26"/>
          <w:szCs w:val="26"/>
        </w:rPr>
        <w:t>Matthew 1:1-17</w:t>
      </w:r>
      <w:r w:rsidR="00533C95" w:rsidRPr="00E04799">
        <w:rPr>
          <w:color w:val="000000" w:themeColor="text1"/>
          <w:sz w:val="26"/>
          <w:szCs w:val="26"/>
        </w:rPr>
        <w:tab/>
      </w:r>
      <w:r w:rsidRPr="00E04799">
        <w:rPr>
          <w:color w:val="000000" w:themeColor="text1"/>
          <w:sz w:val="26"/>
          <w:szCs w:val="26"/>
        </w:rPr>
        <w:t>The Message</w:t>
      </w:r>
    </w:p>
    <w:p w14:paraId="5FED32C2" w14:textId="275FB98C" w:rsidR="00CB0FFA" w:rsidRPr="00E04799" w:rsidRDefault="00CB0FFA" w:rsidP="006579A7">
      <w:pPr>
        <w:tabs>
          <w:tab w:val="right" w:pos="9086"/>
        </w:tabs>
        <w:rPr>
          <w:color w:val="000000" w:themeColor="text1"/>
          <w:sz w:val="26"/>
          <w:szCs w:val="26"/>
          <w:u w:color="000000"/>
        </w:rPr>
      </w:pPr>
      <w:r w:rsidRPr="00E04799">
        <w:rPr>
          <w:color w:val="000000" w:themeColor="text1"/>
          <w:sz w:val="26"/>
          <w:szCs w:val="26"/>
          <w:u w:color="000000"/>
        </w:rPr>
        <w:t xml:space="preserve">The family tree of Jesus Christ, David’s son, Abraham’s son: Abraham had Isaac, Isaac had Jacob, Jacob had Judah and his brothers, Judah had Perez and </w:t>
      </w:r>
      <w:proofErr w:type="spellStart"/>
      <w:r w:rsidRPr="00E04799">
        <w:rPr>
          <w:color w:val="000000" w:themeColor="text1"/>
          <w:sz w:val="26"/>
          <w:szCs w:val="26"/>
          <w:u w:color="000000"/>
        </w:rPr>
        <w:t>Zerah</w:t>
      </w:r>
      <w:proofErr w:type="spellEnd"/>
      <w:r w:rsidRPr="00E04799">
        <w:rPr>
          <w:color w:val="000000" w:themeColor="text1"/>
          <w:sz w:val="26"/>
          <w:szCs w:val="26"/>
          <w:u w:color="000000"/>
        </w:rPr>
        <w:t xml:space="preserve"> (the mother was Tamar), Perez had </w:t>
      </w:r>
      <w:proofErr w:type="spellStart"/>
      <w:r w:rsidRPr="00E04799">
        <w:rPr>
          <w:color w:val="000000" w:themeColor="text1"/>
          <w:sz w:val="26"/>
          <w:szCs w:val="26"/>
          <w:u w:color="000000"/>
        </w:rPr>
        <w:t>Hezron</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Hezron</w:t>
      </w:r>
      <w:proofErr w:type="spellEnd"/>
      <w:r w:rsidRPr="00E04799">
        <w:rPr>
          <w:color w:val="000000" w:themeColor="text1"/>
          <w:sz w:val="26"/>
          <w:szCs w:val="26"/>
          <w:u w:color="000000"/>
        </w:rPr>
        <w:t xml:space="preserve"> had Aram, Aram had </w:t>
      </w:r>
      <w:proofErr w:type="spellStart"/>
      <w:r w:rsidRPr="00E04799">
        <w:rPr>
          <w:color w:val="000000" w:themeColor="text1"/>
          <w:sz w:val="26"/>
          <w:szCs w:val="26"/>
          <w:u w:color="000000"/>
        </w:rPr>
        <w:t>Amminadab</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Amminadab</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Nahshon</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Nahshon</w:t>
      </w:r>
      <w:proofErr w:type="spellEnd"/>
      <w:r w:rsidRPr="00E04799">
        <w:rPr>
          <w:color w:val="000000" w:themeColor="text1"/>
          <w:sz w:val="26"/>
          <w:szCs w:val="26"/>
          <w:u w:color="000000"/>
        </w:rPr>
        <w:t xml:space="preserve"> had Salmon, Salmon had Boaz (his mother was Rahab), Boaz had Obed (Ruth was the mother), Obed had Jesse, Jesse had David, and David became king. David had Solomon (Uriah’s wife was the mother), Solomon had </w:t>
      </w:r>
      <w:proofErr w:type="spellStart"/>
      <w:r w:rsidRPr="00E04799">
        <w:rPr>
          <w:color w:val="000000" w:themeColor="text1"/>
          <w:sz w:val="26"/>
          <w:szCs w:val="26"/>
          <w:u w:color="000000"/>
        </w:rPr>
        <w:t>Rehoboam</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Rehoboam</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Abijah</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Abijah</w:t>
      </w:r>
      <w:proofErr w:type="spellEnd"/>
      <w:r w:rsidRPr="00E04799">
        <w:rPr>
          <w:color w:val="000000" w:themeColor="text1"/>
          <w:sz w:val="26"/>
          <w:szCs w:val="26"/>
          <w:u w:color="000000"/>
        </w:rPr>
        <w:t xml:space="preserve"> had Asa, Asa had Jehoshaphat, Jehoshaphat had </w:t>
      </w:r>
      <w:proofErr w:type="spellStart"/>
      <w:r w:rsidRPr="00E04799">
        <w:rPr>
          <w:color w:val="000000" w:themeColor="text1"/>
          <w:sz w:val="26"/>
          <w:szCs w:val="26"/>
          <w:u w:color="000000"/>
        </w:rPr>
        <w:t>Joram</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Joram</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Uzziah</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Uzziah</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Jotham</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Jotham</w:t>
      </w:r>
      <w:proofErr w:type="spellEnd"/>
      <w:r w:rsidRPr="00E04799">
        <w:rPr>
          <w:color w:val="000000" w:themeColor="text1"/>
          <w:sz w:val="26"/>
          <w:szCs w:val="26"/>
          <w:u w:color="000000"/>
        </w:rPr>
        <w:t xml:space="preserve"> had Ahaz, Ahaz had Hezekiah, Hezekiah had Manasseh, Manasseh had Amon, Amon had Josiah, Josiah had </w:t>
      </w:r>
      <w:proofErr w:type="spellStart"/>
      <w:r w:rsidRPr="00E04799">
        <w:rPr>
          <w:color w:val="000000" w:themeColor="text1"/>
          <w:sz w:val="26"/>
          <w:szCs w:val="26"/>
          <w:u w:color="000000"/>
        </w:rPr>
        <w:t>Jehoiachin</w:t>
      </w:r>
      <w:proofErr w:type="spellEnd"/>
      <w:r w:rsidRPr="00E04799">
        <w:rPr>
          <w:color w:val="000000" w:themeColor="text1"/>
          <w:sz w:val="26"/>
          <w:szCs w:val="26"/>
          <w:u w:color="000000"/>
        </w:rPr>
        <w:t xml:space="preserve"> and his brothers, and then the people were taken into the Babylonian exile. When the Babylonian exile ended, </w:t>
      </w:r>
      <w:proofErr w:type="spellStart"/>
      <w:r w:rsidRPr="00E04799">
        <w:rPr>
          <w:color w:val="000000" w:themeColor="text1"/>
          <w:sz w:val="26"/>
          <w:szCs w:val="26"/>
          <w:u w:color="000000"/>
        </w:rPr>
        <w:t>Jeconiah</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Shealtiel</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Shealtiel</w:t>
      </w:r>
      <w:proofErr w:type="spellEnd"/>
      <w:r w:rsidRPr="00E04799">
        <w:rPr>
          <w:color w:val="000000" w:themeColor="text1"/>
          <w:sz w:val="26"/>
          <w:szCs w:val="26"/>
          <w:u w:color="000000"/>
        </w:rPr>
        <w:t xml:space="preserve"> had Zerubbabel, Zerubbabel had </w:t>
      </w:r>
      <w:proofErr w:type="spellStart"/>
      <w:r w:rsidRPr="00E04799">
        <w:rPr>
          <w:color w:val="000000" w:themeColor="text1"/>
          <w:sz w:val="26"/>
          <w:szCs w:val="26"/>
          <w:u w:color="000000"/>
        </w:rPr>
        <w:t>Abiud</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Abiud</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Eliakim</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Eliakim</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Azor</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Azor</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Zadok</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Zadok</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Achim</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Achim</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Eliud</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Eliud</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Eleazar</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Eleazar</w:t>
      </w:r>
      <w:proofErr w:type="spellEnd"/>
      <w:r w:rsidRPr="00E04799">
        <w:rPr>
          <w:color w:val="000000" w:themeColor="text1"/>
          <w:sz w:val="26"/>
          <w:szCs w:val="26"/>
          <w:u w:color="000000"/>
        </w:rPr>
        <w:t xml:space="preserve"> had </w:t>
      </w:r>
      <w:proofErr w:type="spellStart"/>
      <w:r w:rsidRPr="00E04799">
        <w:rPr>
          <w:color w:val="000000" w:themeColor="text1"/>
          <w:sz w:val="26"/>
          <w:szCs w:val="26"/>
          <w:u w:color="000000"/>
        </w:rPr>
        <w:t>Matthan</w:t>
      </w:r>
      <w:proofErr w:type="spellEnd"/>
      <w:r w:rsidRPr="00E04799">
        <w:rPr>
          <w:color w:val="000000" w:themeColor="text1"/>
          <w:sz w:val="26"/>
          <w:szCs w:val="26"/>
          <w:u w:color="000000"/>
        </w:rPr>
        <w:t xml:space="preserve">, </w:t>
      </w:r>
      <w:proofErr w:type="spellStart"/>
      <w:r w:rsidRPr="00E04799">
        <w:rPr>
          <w:color w:val="000000" w:themeColor="text1"/>
          <w:sz w:val="26"/>
          <w:szCs w:val="26"/>
          <w:u w:color="000000"/>
        </w:rPr>
        <w:t>Matthan</w:t>
      </w:r>
      <w:proofErr w:type="spellEnd"/>
      <w:r w:rsidRPr="00E04799">
        <w:rPr>
          <w:color w:val="000000" w:themeColor="text1"/>
          <w:sz w:val="26"/>
          <w:szCs w:val="26"/>
          <w:u w:color="000000"/>
        </w:rPr>
        <w:t xml:space="preserve"> had Jacob, Jacob had Joseph, Mary’s husband, the Mary who gave birth to Jesus, the Jesus who was called Christ. There were fourteen generations from Abraham to David, another fourteen from David to the Babylonian exile, and yet another fourteen from the Babylonian exile to Christ.</w:t>
      </w:r>
    </w:p>
    <w:p w14:paraId="29C121A2" w14:textId="77777777" w:rsidR="00CB0FFA" w:rsidRPr="00E04799" w:rsidRDefault="00CB0FFA" w:rsidP="00CB0FFA">
      <w:pPr>
        <w:tabs>
          <w:tab w:val="right" w:pos="9086"/>
        </w:tabs>
        <w:rPr>
          <w:rFonts w:ascii="Arial" w:hAnsi="Arial" w:cs="Arial"/>
          <w:color w:val="000000" w:themeColor="text1"/>
          <w:sz w:val="26"/>
          <w:szCs w:val="26"/>
        </w:rPr>
      </w:pPr>
    </w:p>
    <w:p w14:paraId="5371C6B1" w14:textId="3941F657" w:rsidR="00646231" w:rsidRPr="00E04799" w:rsidRDefault="0089407C" w:rsidP="00E04799">
      <w:pPr>
        <w:ind w:firstLine="720"/>
        <w:rPr>
          <w:rFonts w:ascii="Arial" w:hAnsi="Arial" w:cs="Arial"/>
          <w:sz w:val="22"/>
          <w:szCs w:val="22"/>
        </w:rPr>
      </w:pPr>
      <w:r w:rsidRPr="00E04799">
        <w:rPr>
          <w:rFonts w:ascii="Arial" w:hAnsi="Arial" w:cs="Arial"/>
          <w:sz w:val="22"/>
          <w:szCs w:val="22"/>
        </w:rPr>
        <w:t xml:space="preserve">During these weeks of Advent as we wait for Christmas, we are talking about Finding Peace.  </w:t>
      </w:r>
      <w:r w:rsidR="00134C0D" w:rsidRPr="00E04799">
        <w:rPr>
          <w:rFonts w:ascii="Arial" w:hAnsi="Arial" w:cs="Arial"/>
          <w:sz w:val="22"/>
          <w:szCs w:val="22"/>
        </w:rPr>
        <w:t xml:space="preserve">Finding Peace in our church, in our community, in our families, in our lives. </w:t>
      </w:r>
      <w:r w:rsidR="00CC64F9" w:rsidRPr="00E04799">
        <w:rPr>
          <w:rFonts w:ascii="Arial" w:hAnsi="Arial" w:cs="Arial"/>
          <w:sz w:val="22"/>
          <w:szCs w:val="22"/>
        </w:rPr>
        <w:t xml:space="preserve">Last week Roy shared from the Prophet Isaiah about </w:t>
      </w:r>
      <w:r w:rsidR="00134C0D" w:rsidRPr="00E04799">
        <w:rPr>
          <w:rFonts w:ascii="Arial" w:hAnsi="Arial" w:cs="Arial"/>
          <w:sz w:val="22"/>
          <w:szCs w:val="22"/>
        </w:rPr>
        <w:t xml:space="preserve">turning our swords into </w:t>
      </w:r>
      <w:r w:rsidR="009E7833" w:rsidRPr="00E04799">
        <w:rPr>
          <w:rFonts w:ascii="Arial" w:hAnsi="Arial" w:cs="Arial"/>
          <w:sz w:val="22"/>
          <w:szCs w:val="22"/>
        </w:rPr>
        <w:t>plows and spears into pruning tools</w:t>
      </w:r>
      <w:r w:rsidR="00134C0D" w:rsidRPr="00E04799">
        <w:rPr>
          <w:rFonts w:ascii="Arial" w:hAnsi="Arial" w:cs="Arial"/>
          <w:sz w:val="22"/>
          <w:szCs w:val="22"/>
        </w:rPr>
        <w:t xml:space="preserve">.  </w:t>
      </w:r>
      <w:r w:rsidR="005F0738" w:rsidRPr="00E04799">
        <w:rPr>
          <w:rFonts w:ascii="Arial" w:hAnsi="Arial" w:cs="Arial"/>
          <w:sz w:val="22"/>
          <w:szCs w:val="22"/>
        </w:rPr>
        <w:t xml:space="preserve">He talked about </w:t>
      </w:r>
      <w:r w:rsidR="00196645" w:rsidRPr="00E04799">
        <w:rPr>
          <w:rFonts w:ascii="Arial" w:hAnsi="Arial" w:cs="Arial"/>
          <w:sz w:val="22"/>
          <w:szCs w:val="22"/>
        </w:rPr>
        <w:t>turning the</w:t>
      </w:r>
      <w:r w:rsidR="005F0738" w:rsidRPr="00E04799">
        <w:rPr>
          <w:rFonts w:ascii="Arial" w:hAnsi="Arial" w:cs="Arial"/>
          <w:sz w:val="22"/>
          <w:szCs w:val="22"/>
        </w:rPr>
        <w:t xml:space="preserve"> sword of pride, </w:t>
      </w:r>
      <w:r w:rsidR="00AD62D5" w:rsidRPr="00E04799">
        <w:rPr>
          <w:rFonts w:ascii="Arial" w:hAnsi="Arial" w:cs="Arial"/>
          <w:sz w:val="22"/>
          <w:szCs w:val="22"/>
        </w:rPr>
        <w:t>when we know that we’re right and everyone else is wrong</w:t>
      </w:r>
      <w:r w:rsidR="00196645" w:rsidRPr="00E04799">
        <w:rPr>
          <w:rFonts w:ascii="Arial" w:hAnsi="Arial" w:cs="Arial"/>
          <w:sz w:val="22"/>
          <w:szCs w:val="22"/>
        </w:rPr>
        <w:t>, turning that into the plow</w:t>
      </w:r>
      <w:r w:rsidR="001F0385" w:rsidRPr="00E04799">
        <w:rPr>
          <w:rFonts w:ascii="Arial" w:hAnsi="Arial" w:cs="Arial"/>
          <w:sz w:val="22"/>
          <w:szCs w:val="22"/>
        </w:rPr>
        <w:t>share</w:t>
      </w:r>
      <w:r w:rsidR="00196645" w:rsidRPr="00E04799">
        <w:rPr>
          <w:rFonts w:ascii="Arial" w:hAnsi="Arial" w:cs="Arial"/>
          <w:sz w:val="22"/>
          <w:szCs w:val="22"/>
        </w:rPr>
        <w:t xml:space="preserve"> of understanding</w:t>
      </w:r>
      <w:r w:rsidR="00AD62D5" w:rsidRPr="00E04799">
        <w:rPr>
          <w:rFonts w:ascii="Arial" w:hAnsi="Arial" w:cs="Arial"/>
          <w:sz w:val="22"/>
          <w:szCs w:val="22"/>
        </w:rPr>
        <w:t xml:space="preserve">.  </w:t>
      </w:r>
      <w:r w:rsidR="001A084B" w:rsidRPr="00E04799">
        <w:rPr>
          <w:rFonts w:ascii="Arial" w:hAnsi="Arial" w:cs="Arial"/>
          <w:sz w:val="22"/>
          <w:szCs w:val="22"/>
        </w:rPr>
        <w:t xml:space="preserve">He talked about </w:t>
      </w:r>
      <w:r w:rsidR="00BB5736" w:rsidRPr="00E04799">
        <w:rPr>
          <w:rFonts w:ascii="Arial" w:hAnsi="Arial" w:cs="Arial"/>
          <w:sz w:val="22"/>
          <w:szCs w:val="22"/>
        </w:rPr>
        <w:t>beating our</w:t>
      </w:r>
      <w:r w:rsidR="001A084B" w:rsidRPr="00E04799">
        <w:rPr>
          <w:rFonts w:ascii="Arial" w:hAnsi="Arial" w:cs="Arial"/>
          <w:sz w:val="22"/>
          <w:szCs w:val="22"/>
        </w:rPr>
        <w:t xml:space="preserve"> sword of hurt</w:t>
      </w:r>
      <w:r w:rsidR="00C632E6" w:rsidRPr="00E04799">
        <w:rPr>
          <w:rFonts w:ascii="Arial" w:hAnsi="Arial" w:cs="Arial"/>
          <w:sz w:val="22"/>
          <w:szCs w:val="22"/>
        </w:rPr>
        <w:t>,</w:t>
      </w:r>
      <w:r w:rsidR="001A084B" w:rsidRPr="00E04799">
        <w:rPr>
          <w:rFonts w:ascii="Arial" w:hAnsi="Arial" w:cs="Arial"/>
          <w:sz w:val="22"/>
          <w:szCs w:val="22"/>
        </w:rPr>
        <w:t xml:space="preserve"> which we use to cover up our pain and our insecurities</w:t>
      </w:r>
      <w:r w:rsidR="00C632E6" w:rsidRPr="00E04799">
        <w:rPr>
          <w:rFonts w:ascii="Arial" w:hAnsi="Arial" w:cs="Arial"/>
          <w:sz w:val="22"/>
          <w:szCs w:val="22"/>
        </w:rPr>
        <w:t>,</w:t>
      </w:r>
      <w:r w:rsidR="00BB5736" w:rsidRPr="00E04799">
        <w:rPr>
          <w:rFonts w:ascii="Arial" w:hAnsi="Arial" w:cs="Arial"/>
          <w:sz w:val="22"/>
          <w:szCs w:val="22"/>
        </w:rPr>
        <w:t xml:space="preserve"> into the plowshare of consolation</w:t>
      </w:r>
      <w:r w:rsidR="001A084B" w:rsidRPr="00E04799">
        <w:rPr>
          <w:rFonts w:ascii="Arial" w:hAnsi="Arial" w:cs="Arial"/>
          <w:sz w:val="22"/>
          <w:szCs w:val="22"/>
        </w:rPr>
        <w:t xml:space="preserve">. </w:t>
      </w:r>
      <w:r w:rsidR="00605347" w:rsidRPr="00E04799">
        <w:rPr>
          <w:rFonts w:ascii="Arial" w:hAnsi="Arial" w:cs="Arial"/>
          <w:sz w:val="22"/>
          <w:szCs w:val="22"/>
        </w:rPr>
        <w:t xml:space="preserve">And </w:t>
      </w:r>
      <w:r w:rsidR="002C2B40" w:rsidRPr="00E04799">
        <w:rPr>
          <w:rFonts w:ascii="Arial" w:hAnsi="Arial" w:cs="Arial"/>
          <w:sz w:val="22"/>
          <w:szCs w:val="22"/>
        </w:rPr>
        <w:t>taking our</w:t>
      </w:r>
      <w:r w:rsidR="00605347" w:rsidRPr="00E04799">
        <w:rPr>
          <w:rFonts w:ascii="Arial" w:hAnsi="Arial" w:cs="Arial"/>
          <w:sz w:val="22"/>
          <w:szCs w:val="22"/>
        </w:rPr>
        <w:t xml:space="preserve"> sword of fear when </w:t>
      </w:r>
      <w:r w:rsidR="00694581" w:rsidRPr="00E04799">
        <w:rPr>
          <w:rFonts w:ascii="Arial" w:hAnsi="Arial" w:cs="Arial"/>
          <w:sz w:val="22"/>
          <w:szCs w:val="22"/>
        </w:rPr>
        <w:t>we are facing the unknown</w:t>
      </w:r>
      <w:r w:rsidR="002C2B40" w:rsidRPr="00E04799">
        <w:rPr>
          <w:rFonts w:ascii="Arial" w:hAnsi="Arial" w:cs="Arial"/>
          <w:sz w:val="22"/>
          <w:szCs w:val="22"/>
        </w:rPr>
        <w:t xml:space="preserve"> and turning into a plowshare of solidarity</w:t>
      </w:r>
      <w:r w:rsidR="00694581" w:rsidRPr="00E04799">
        <w:rPr>
          <w:rFonts w:ascii="Arial" w:hAnsi="Arial" w:cs="Arial"/>
          <w:sz w:val="22"/>
          <w:szCs w:val="22"/>
        </w:rPr>
        <w:t xml:space="preserve">.  </w:t>
      </w:r>
    </w:p>
    <w:p w14:paraId="033A3EC5" w14:textId="5472C16E" w:rsidR="003C56C0" w:rsidRPr="00E04799" w:rsidRDefault="002407A6" w:rsidP="00E04799">
      <w:pPr>
        <w:ind w:firstLine="720"/>
        <w:rPr>
          <w:rFonts w:ascii="Arial" w:hAnsi="Arial" w:cs="Arial"/>
          <w:sz w:val="22"/>
          <w:szCs w:val="22"/>
        </w:rPr>
      </w:pPr>
      <w:r w:rsidRPr="00E04799">
        <w:rPr>
          <w:rFonts w:ascii="Arial" w:hAnsi="Arial" w:cs="Arial"/>
          <w:sz w:val="22"/>
          <w:szCs w:val="22"/>
        </w:rPr>
        <w:t>Today we look</w:t>
      </w:r>
      <w:r w:rsidR="00CE5F35" w:rsidRPr="00E04799">
        <w:rPr>
          <w:rFonts w:ascii="Arial" w:hAnsi="Arial" w:cs="Arial"/>
          <w:sz w:val="22"/>
          <w:szCs w:val="22"/>
        </w:rPr>
        <w:t xml:space="preserve"> at finding peace in our past</w:t>
      </w:r>
      <w:r w:rsidR="00C632E6" w:rsidRPr="00E04799">
        <w:rPr>
          <w:rFonts w:ascii="Arial" w:hAnsi="Arial" w:cs="Arial"/>
          <w:sz w:val="22"/>
          <w:szCs w:val="22"/>
        </w:rPr>
        <w:t>. Our scripture was from the</w:t>
      </w:r>
      <w:r w:rsidR="00CE5F35" w:rsidRPr="00E04799">
        <w:rPr>
          <w:rFonts w:ascii="Arial" w:hAnsi="Arial" w:cs="Arial"/>
          <w:sz w:val="22"/>
          <w:szCs w:val="22"/>
        </w:rPr>
        <w:t xml:space="preserve"> </w:t>
      </w:r>
      <w:r w:rsidR="00C632E6" w:rsidRPr="00E04799">
        <w:rPr>
          <w:rFonts w:ascii="Arial" w:hAnsi="Arial" w:cs="Arial"/>
          <w:sz w:val="22"/>
          <w:szCs w:val="22"/>
        </w:rPr>
        <w:t>very beginning of Matthew’s Gospel</w:t>
      </w:r>
      <w:r w:rsidR="00CE5F35" w:rsidRPr="00E04799">
        <w:rPr>
          <w:rFonts w:ascii="Arial" w:hAnsi="Arial" w:cs="Arial"/>
          <w:sz w:val="22"/>
          <w:szCs w:val="22"/>
        </w:rPr>
        <w:t xml:space="preserve">. </w:t>
      </w:r>
      <w:r w:rsidR="006411E9" w:rsidRPr="00E04799">
        <w:rPr>
          <w:rFonts w:ascii="Arial" w:hAnsi="Arial" w:cs="Arial"/>
          <w:sz w:val="22"/>
          <w:szCs w:val="22"/>
        </w:rPr>
        <w:t xml:space="preserve">Matthew is the first Gospel in the New Testament not because it was written first, it wasn’t, but because it </w:t>
      </w:r>
      <w:r w:rsidR="000700CE" w:rsidRPr="00E04799">
        <w:rPr>
          <w:rFonts w:ascii="Arial" w:hAnsi="Arial" w:cs="Arial"/>
          <w:sz w:val="22"/>
          <w:szCs w:val="22"/>
        </w:rPr>
        <w:t xml:space="preserve">is a wonderful bridge between the Jewish Hebrew Bible and the Christian New Testament.  Matthew has the most references to the Hebrew Bible and </w:t>
      </w:r>
      <w:r w:rsidR="003C56C0" w:rsidRPr="00E04799">
        <w:rPr>
          <w:rFonts w:ascii="Arial" w:hAnsi="Arial" w:cs="Arial"/>
          <w:sz w:val="22"/>
          <w:szCs w:val="22"/>
        </w:rPr>
        <w:t xml:space="preserve">Matthew genealogy’s at the very beginning would have been the normal and expected way to introduce </w:t>
      </w:r>
      <w:r w:rsidR="00ED6C81" w:rsidRPr="00E04799">
        <w:rPr>
          <w:rFonts w:ascii="Arial" w:hAnsi="Arial" w:cs="Arial"/>
          <w:sz w:val="22"/>
          <w:szCs w:val="22"/>
        </w:rPr>
        <w:t xml:space="preserve">and commend </w:t>
      </w:r>
      <w:r w:rsidR="003C56C0" w:rsidRPr="00E04799">
        <w:rPr>
          <w:rFonts w:ascii="Arial" w:hAnsi="Arial" w:cs="Arial"/>
          <w:sz w:val="22"/>
          <w:szCs w:val="22"/>
        </w:rPr>
        <w:t>Jesus to his Jewish audience</w:t>
      </w:r>
      <w:r w:rsidR="006709FA" w:rsidRPr="00E04799">
        <w:rPr>
          <w:rStyle w:val="FootnoteReference"/>
          <w:rFonts w:ascii="Arial" w:hAnsi="Arial" w:cs="Arial"/>
          <w:sz w:val="22"/>
          <w:szCs w:val="22"/>
        </w:rPr>
        <w:footnoteReference w:id="2"/>
      </w:r>
      <w:r w:rsidR="003C56C0" w:rsidRPr="00E04799">
        <w:rPr>
          <w:rFonts w:ascii="Arial" w:hAnsi="Arial" w:cs="Arial"/>
          <w:sz w:val="22"/>
          <w:szCs w:val="22"/>
        </w:rPr>
        <w:t xml:space="preserve">.  </w:t>
      </w:r>
      <w:r w:rsidR="00005F0E" w:rsidRPr="00E04799">
        <w:rPr>
          <w:rFonts w:ascii="Arial" w:hAnsi="Arial" w:cs="Arial"/>
          <w:sz w:val="22"/>
          <w:szCs w:val="22"/>
        </w:rPr>
        <w:t>There a</w:t>
      </w:r>
      <w:r w:rsidR="00071054" w:rsidRPr="00E04799">
        <w:rPr>
          <w:rFonts w:ascii="Arial" w:hAnsi="Arial" w:cs="Arial"/>
          <w:sz w:val="22"/>
          <w:szCs w:val="22"/>
        </w:rPr>
        <w:t xml:space="preserve">re three parts to the genealogy, reminding the people of the time of Abraham, the time of </w:t>
      </w:r>
      <w:r w:rsidR="00A04C9A" w:rsidRPr="00E04799">
        <w:rPr>
          <w:rFonts w:ascii="Arial" w:hAnsi="Arial" w:cs="Arial"/>
          <w:sz w:val="22"/>
          <w:szCs w:val="22"/>
        </w:rPr>
        <w:t xml:space="preserve">the Kings like </w:t>
      </w:r>
      <w:r w:rsidR="00071054" w:rsidRPr="00E04799">
        <w:rPr>
          <w:rFonts w:ascii="Arial" w:hAnsi="Arial" w:cs="Arial"/>
          <w:sz w:val="22"/>
          <w:szCs w:val="22"/>
        </w:rPr>
        <w:t xml:space="preserve">David, and the exile and restoration.  </w:t>
      </w:r>
    </w:p>
    <w:p w14:paraId="0ADD26ED" w14:textId="146AEE31" w:rsidR="005C0C52" w:rsidRPr="00E04799" w:rsidRDefault="00E05678" w:rsidP="00E04799">
      <w:pPr>
        <w:ind w:firstLine="720"/>
        <w:rPr>
          <w:rFonts w:ascii="Arial" w:hAnsi="Arial" w:cs="Arial"/>
          <w:sz w:val="22"/>
          <w:szCs w:val="22"/>
        </w:rPr>
      </w:pPr>
      <w:r w:rsidRPr="00E04799">
        <w:rPr>
          <w:rFonts w:ascii="Arial" w:hAnsi="Arial" w:cs="Arial"/>
          <w:sz w:val="22"/>
          <w:szCs w:val="22"/>
        </w:rPr>
        <w:t xml:space="preserve">But did you catch it?  </w:t>
      </w:r>
      <w:r w:rsidR="006F5724" w:rsidRPr="00E04799">
        <w:rPr>
          <w:rFonts w:ascii="Arial" w:hAnsi="Arial" w:cs="Arial"/>
          <w:sz w:val="22"/>
          <w:szCs w:val="22"/>
        </w:rPr>
        <w:t xml:space="preserve">Five women are mentioned, and these women all had a scandalous past.  </w:t>
      </w:r>
      <w:r w:rsidR="00BB7CEA" w:rsidRPr="00E04799">
        <w:rPr>
          <w:rFonts w:ascii="Arial" w:hAnsi="Arial" w:cs="Arial"/>
          <w:sz w:val="22"/>
          <w:szCs w:val="22"/>
        </w:rPr>
        <w:t xml:space="preserve">Tamar is listed. </w:t>
      </w:r>
      <w:r w:rsidR="0059077B" w:rsidRPr="00E04799">
        <w:rPr>
          <w:rFonts w:ascii="Arial" w:hAnsi="Arial" w:cs="Arial"/>
          <w:sz w:val="22"/>
          <w:szCs w:val="22"/>
        </w:rPr>
        <w:t xml:space="preserve">The story is in Genesis </w:t>
      </w:r>
      <w:r w:rsidR="00B729E6" w:rsidRPr="00E04799">
        <w:rPr>
          <w:rFonts w:ascii="Arial" w:hAnsi="Arial" w:cs="Arial"/>
          <w:sz w:val="22"/>
          <w:szCs w:val="22"/>
        </w:rPr>
        <w:t>38;</w:t>
      </w:r>
      <w:r w:rsidR="0050454E" w:rsidRPr="00E04799">
        <w:rPr>
          <w:rFonts w:ascii="Arial" w:hAnsi="Arial" w:cs="Arial"/>
          <w:sz w:val="22"/>
          <w:szCs w:val="22"/>
        </w:rPr>
        <w:t xml:space="preserve"> it is some exciting stuff. </w:t>
      </w:r>
      <w:r w:rsidR="00BB7CEA" w:rsidRPr="00E04799">
        <w:rPr>
          <w:rFonts w:ascii="Arial" w:hAnsi="Arial" w:cs="Arial"/>
          <w:sz w:val="22"/>
          <w:szCs w:val="22"/>
        </w:rPr>
        <w:t xml:space="preserve">Tamar </w:t>
      </w:r>
      <w:r w:rsidR="00FA4EE9" w:rsidRPr="00E04799">
        <w:rPr>
          <w:rFonts w:ascii="Arial" w:hAnsi="Arial" w:cs="Arial"/>
          <w:sz w:val="22"/>
          <w:szCs w:val="22"/>
        </w:rPr>
        <w:t xml:space="preserve">posed as a prostitute </w:t>
      </w:r>
      <w:r w:rsidR="00587E06" w:rsidRPr="00E04799">
        <w:rPr>
          <w:rFonts w:ascii="Arial" w:hAnsi="Arial" w:cs="Arial"/>
          <w:sz w:val="22"/>
          <w:szCs w:val="22"/>
        </w:rPr>
        <w:t xml:space="preserve">so that her father-in-law, Judah, would fulfill his obligation </w:t>
      </w:r>
      <w:r w:rsidR="00084EC8" w:rsidRPr="00E04799">
        <w:rPr>
          <w:rFonts w:ascii="Arial" w:hAnsi="Arial" w:cs="Arial"/>
          <w:sz w:val="22"/>
          <w:szCs w:val="22"/>
        </w:rPr>
        <w:t xml:space="preserve">according to the </w:t>
      </w:r>
      <w:r w:rsidR="00084EC8" w:rsidRPr="00E04799">
        <w:rPr>
          <w:rFonts w:ascii="Arial" w:hAnsi="Arial" w:cs="Arial"/>
          <w:sz w:val="22"/>
          <w:szCs w:val="22"/>
        </w:rPr>
        <w:lastRenderedPageBreak/>
        <w:t xml:space="preserve">customs of Levirate marriage that said if your husband died, you had to marry his brother.  </w:t>
      </w:r>
      <w:r w:rsidR="00841696" w:rsidRPr="00E04799">
        <w:rPr>
          <w:rFonts w:ascii="Arial" w:hAnsi="Arial" w:cs="Arial"/>
          <w:sz w:val="22"/>
          <w:szCs w:val="22"/>
        </w:rPr>
        <w:t xml:space="preserve">Tamar had to go to such desperate measures to trick her father-in-law because </w:t>
      </w:r>
      <w:r w:rsidR="00D64CC5" w:rsidRPr="00E04799">
        <w:rPr>
          <w:rFonts w:ascii="Arial" w:hAnsi="Arial" w:cs="Arial"/>
          <w:sz w:val="22"/>
          <w:szCs w:val="22"/>
        </w:rPr>
        <w:t xml:space="preserve">Judah </w:t>
      </w:r>
      <w:r w:rsidR="00693010" w:rsidRPr="00E04799">
        <w:rPr>
          <w:rFonts w:ascii="Arial" w:hAnsi="Arial" w:cs="Arial"/>
          <w:sz w:val="22"/>
          <w:szCs w:val="22"/>
        </w:rPr>
        <w:t xml:space="preserve">didn’t do what he was supposed to do.  </w:t>
      </w:r>
      <w:r w:rsidR="00B729E6" w:rsidRPr="00E04799">
        <w:rPr>
          <w:rFonts w:ascii="Arial" w:hAnsi="Arial" w:cs="Arial"/>
          <w:sz w:val="22"/>
          <w:szCs w:val="22"/>
        </w:rPr>
        <w:t xml:space="preserve">After Judah figured out </w:t>
      </w:r>
      <w:r w:rsidR="001D2CCC" w:rsidRPr="00E04799">
        <w:rPr>
          <w:rFonts w:ascii="Arial" w:hAnsi="Arial" w:cs="Arial"/>
          <w:sz w:val="22"/>
          <w:szCs w:val="22"/>
        </w:rPr>
        <w:t>that he had been tricked</w:t>
      </w:r>
      <w:r w:rsidR="00B729E6" w:rsidRPr="00E04799">
        <w:rPr>
          <w:rFonts w:ascii="Arial" w:hAnsi="Arial" w:cs="Arial"/>
          <w:sz w:val="22"/>
          <w:szCs w:val="22"/>
        </w:rPr>
        <w:t xml:space="preserve">, he </w:t>
      </w:r>
      <w:r w:rsidR="00217539" w:rsidRPr="00E04799">
        <w:rPr>
          <w:rFonts w:ascii="Arial" w:hAnsi="Arial" w:cs="Arial"/>
          <w:sz w:val="22"/>
          <w:szCs w:val="22"/>
        </w:rPr>
        <w:t>said that Tamar was more righteous than he was</w:t>
      </w:r>
      <w:r w:rsidR="00F26526" w:rsidRPr="00E04799">
        <w:rPr>
          <w:rFonts w:ascii="Arial" w:hAnsi="Arial" w:cs="Arial"/>
          <w:sz w:val="22"/>
          <w:szCs w:val="22"/>
        </w:rPr>
        <w:t xml:space="preserve"> because he did not give Tamar his son to marry</w:t>
      </w:r>
      <w:r w:rsidR="00217539" w:rsidRPr="00E04799">
        <w:rPr>
          <w:rFonts w:ascii="Arial" w:hAnsi="Arial" w:cs="Arial"/>
          <w:sz w:val="22"/>
          <w:szCs w:val="22"/>
        </w:rPr>
        <w:t xml:space="preserve">. </w:t>
      </w:r>
    </w:p>
    <w:p w14:paraId="5530C5D5" w14:textId="4FE539C7" w:rsidR="009776CF" w:rsidRPr="00E04799" w:rsidRDefault="00D62B92" w:rsidP="00E04799">
      <w:pPr>
        <w:ind w:firstLine="720"/>
        <w:rPr>
          <w:rFonts w:ascii="Arial" w:hAnsi="Arial" w:cs="Arial"/>
          <w:sz w:val="22"/>
          <w:szCs w:val="22"/>
        </w:rPr>
      </w:pPr>
      <w:r w:rsidRPr="00E04799">
        <w:rPr>
          <w:rFonts w:ascii="Arial" w:hAnsi="Arial" w:cs="Arial"/>
          <w:sz w:val="22"/>
          <w:szCs w:val="22"/>
        </w:rPr>
        <w:t>Then we have Rabab</w:t>
      </w:r>
      <w:r w:rsidR="00F3714F" w:rsidRPr="00E04799">
        <w:rPr>
          <w:rFonts w:ascii="Arial" w:hAnsi="Arial" w:cs="Arial"/>
          <w:sz w:val="22"/>
          <w:szCs w:val="22"/>
        </w:rPr>
        <w:t xml:space="preserve">.  The first thing wrong with </w:t>
      </w:r>
      <w:r w:rsidR="0068071B" w:rsidRPr="00E04799">
        <w:rPr>
          <w:rFonts w:ascii="Arial" w:hAnsi="Arial" w:cs="Arial"/>
          <w:sz w:val="22"/>
          <w:szCs w:val="22"/>
        </w:rPr>
        <w:t xml:space="preserve">Rahab </w:t>
      </w:r>
      <w:r w:rsidR="00F3714F" w:rsidRPr="00E04799">
        <w:rPr>
          <w:rFonts w:ascii="Arial" w:hAnsi="Arial" w:cs="Arial"/>
          <w:sz w:val="22"/>
          <w:szCs w:val="22"/>
        </w:rPr>
        <w:t xml:space="preserve">is that she was </w:t>
      </w:r>
      <w:r w:rsidR="006F75A8" w:rsidRPr="00E04799">
        <w:rPr>
          <w:rFonts w:ascii="Arial" w:hAnsi="Arial" w:cs="Arial"/>
          <w:sz w:val="22"/>
          <w:szCs w:val="22"/>
        </w:rPr>
        <w:t xml:space="preserve">a </w:t>
      </w:r>
      <w:r w:rsidR="00AA494A" w:rsidRPr="00E04799">
        <w:rPr>
          <w:rFonts w:ascii="Arial" w:hAnsi="Arial" w:cs="Arial"/>
          <w:sz w:val="22"/>
          <w:szCs w:val="22"/>
        </w:rPr>
        <w:t>Canaanite</w:t>
      </w:r>
      <w:r w:rsidR="00F3714F" w:rsidRPr="00E04799">
        <w:rPr>
          <w:rFonts w:ascii="Arial" w:hAnsi="Arial" w:cs="Arial"/>
          <w:sz w:val="22"/>
          <w:szCs w:val="22"/>
        </w:rPr>
        <w:t xml:space="preserve">.  When the Hebrew people came to the promised land, there was one problem.  </w:t>
      </w:r>
      <w:r w:rsidR="007B4493" w:rsidRPr="00E04799">
        <w:rPr>
          <w:rFonts w:ascii="Arial" w:hAnsi="Arial" w:cs="Arial"/>
          <w:sz w:val="22"/>
          <w:szCs w:val="22"/>
        </w:rPr>
        <w:t>It wasn’t empty, th</w:t>
      </w:r>
      <w:r w:rsidR="00F3714F" w:rsidRPr="00E04799">
        <w:rPr>
          <w:rFonts w:ascii="Arial" w:hAnsi="Arial" w:cs="Arial"/>
          <w:sz w:val="22"/>
          <w:szCs w:val="22"/>
        </w:rPr>
        <w:t xml:space="preserve">e Canaanite </w:t>
      </w:r>
      <w:r w:rsidR="00481730" w:rsidRPr="00E04799">
        <w:rPr>
          <w:rFonts w:ascii="Arial" w:hAnsi="Arial" w:cs="Arial"/>
          <w:sz w:val="22"/>
          <w:szCs w:val="22"/>
        </w:rPr>
        <w:t xml:space="preserve">people </w:t>
      </w:r>
      <w:r w:rsidR="007B4493" w:rsidRPr="00E04799">
        <w:rPr>
          <w:rFonts w:ascii="Arial" w:hAnsi="Arial" w:cs="Arial"/>
          <w:sz w:val="22"/>
          <w:szCs w:val="22"/>
        </w:rPr>
        <w:t xml:space="preserve">were there. </w:t>
      </w:r>
      <w:r w:rsidR="005D07A2" w:rsidRPr="00E04799">
        <w:rPr>
          <w:rFonts w:ascii="Arial" w:hAnsi="Arial" w:cs="Arial"/>
          <w:sz w:val="22"/>
          <w:szCs w:val="22"/>
        </w:rPr>
        <w:t>T</w:t>
      </w:r>
      <w:r w:rsidR="00FB70C2" w:rsidRPr="00E04799">
        <w:rPr>
          <w:rFonts w:ascii="Arial" w:hAnsi="Arial" w:cs="Arial"/>
          <w:sz w:val="22"/>
          <w:szCs w:val="22"/>
        </w:rPr>
        <w:t xml:space="preserve">he Hebrew people said God was going to destroy </w:t>
      </w:r>
      <w:r w:rsidR="00833ECC" w:rsidRPr="00E04799">
        <w:rPr>
          <w:rFonts w:ascii="Arial" w:hAnsi="Arial" w:cs="Arial"/>
          <w:sz w:val="22"/>
          <w:szCs w:val="22"/>
        </w:rPr>
        <w:t>the Canaanites</w:t>
      </w:r>
      <w:r w:rsidR="00FB70C2" w:rsidRPr="00E04799">
        <w:rPr>
          <w:rFonts w:ascii="Arial" w:hAnsi="Arial" w:cs="Arial"/>
          <w:sz w:val="22"/>
          <w:szCs w:val="22"/>
        </w:rPr>
        <w:t xml:space="preserve"> and drive them out of the promised land.  </w:t>
      </w:r>
      <w:r w:rsidR="00EE1435" w:rsidRPr="00E04799">
        <w:rPr>
          <w:rFonts w:ascii="Arial" w:hAnsi="Arial" w:cs="Arial"/>
          <w:sz w:val="22"/>
          <w:szCs w:val="22"/>
        </w:rPr>
        <w:t>It didn’t work as well as the Hebrew people had hoped.</w:t>
      </w:r>
      <w:r w:rsidR="002E0E3B" w:rsidRPr="00E04799">
        <w:rPr>
          <w:rFonts w:ascii="Arial" w:hAnsi="Arial" w:cs="Arial"/>
          <w:sz w:val="22"/>
          <w:szCs w:val="22"/>
        </w:rPr>
        <w:t xml:space="preserve"> </w:t>
      </w:r>
      <w:r w:rsidR="009776CF" w:rsidRPr="00E04799">
        <w:rPr>
          <w:rFonts w:ascii="Arial" w:hAnsi="Arial" w:cs="Arial"/>
          <w:sz w:val="22"/>
          <w:szCs w:val="22"/>
        </w:rPr>
        <w:t>The second thing wrong with Rahab is that she was a</w:t>
      </w:r>
      <w:r w:rsidR="00AA494A" w:rsidRPr="00E04799">
        <w:rPr>
          <w:rFonts w:ascii="Arial" w:hAnsi="Arial" w:cs="Arial"/>
          <w:sz w:val="22"/>
          <w:szCs w:val="22"/>
        </w:rPr>
        <w:t xml:space="preserve"> </w:t>
      </w:r>
      <w:r w:rsidR="006F75A8" w:rsidRPr="00E04799">
        <w:rPr>
          <w:rFonts w:ascii="Arial" w:hAnsi="Arial" w:cs="Arial"/>
          <w:sz w:val="22"/>
          <w:szCs w:val="22"/>
        </w:rPr>
        <w:t>prostitute</w:t>
      </w:r>
      <w:r w:rsidR="00721278" w:rsidRPr="00E04799">
        <w:rPr>
          <w:rFonts w:ascii="Arial" w:hAnsi="Arial" w:cs="Arial"/>
          <w:sz w:val="22"/>
          <w:szCs w:val="22"/>
        </w:rPr>
        <w:t>. She also was the one who</w:t>
      </w:r>
      <w:r w:rsidR="00F74FDF" w:rsidRPr="00E04799">
        <w:rPr>
          <w:rFonts w:ascii="Arial" w:hAnsi="Arial" w:cs="Arial"/>
          <w:sz w:val="22"/>
          <w:szCs w:val="22"/>
        </w:rPr>
        <w:t xml:space="preserve"> saved Joshua and his spies by hiding them and then lying to the police </w:t>
      </w:r>
      <w:r w:rsidR="00465004" w:rsidRPr="00E04799">
        <w:rPr>
          <w:rFonts w:ascii="Arial" w:hAnsi="Arial" w:cs="Arial"/>
          <w:sz w:val="22"/>
          <w:szCs w:val="22"/>
        </w:rPr>
        <w:t>about their presence</w:t>
      </w:r>
      <w:r w:rsidR="00F74FDF" w:rsidRPr="00E04799">
        <w:rPr>
          <w:rFonts w:ascii="Arial" w:hAnsi="Arial" w:cs="Arial"/>
          <w:sz w:val="22"/>
          <w:szCs w:val="22"/>
        </w:rPr>
        <w:t xml:space="preserve">.  </w:t>
      </w:r>
    </w:p>
    <w:p w14:paraId="2421FC56" w14:textId="64915187" w:rsidR="009776CF" w:rsidRPr="00E04799" w:rsidRDefault="00B27F16" w:rsidP="00E04799">
      <w:pPr>
        <w:ind w:firstLine="720"/>
        <w:rPr>
          <w:rFonts w:ascii="Arial" w:hAnsi="Arial" w:cs="Arial"/>
          <w:sz w:val="22"/>
          <w:szCs w:val="22"/>
        </w:rPr>
      </w:pPr>
      <w:r w:rsidRPr="00E04799">
        <w:rPr>
          <w:rFonts w:ascii="Arial" w:hAnsi="Arial" w:cs="Arial"/>
          <w:sz w:val="22"/>
          <w:szCs w:val="22"/>
        </w:rPr>
        <w:t>The</w:t>
      </w:r>
      <w:r w:rsidR="00FD2A92" w:rsidRPr="00E04799">
        <w:rPr>
          <w:rFonts w:ascii="Arial" w:hAnsi="Arial" w:cs="Arial"/>
          <w:sz w:val="22"/>
          <w:szCs w:val="22"/>
        </w:rPr>
        <w:t>n there is Ruth, another foreigner.  She is a Moabit</w:t>
      </w:r>
      <w:r w:rsidR="00F21742" w:rsidRPr="00E04799">
        <w:rPr>
          <w:rFonts w:ascii="Arial" w:hAnsi="Arial" w:cs="Arial"/>
          <w:sz w:val="22"/>
          <w:szCs w:val="22"/>
        </w:rPr>
        <w:t>e</w:t>
      </w:r>
      <w:r w:rsidR="00A518B4" w:rsidRPr="00E04799">
        <w:rPr>
          <w:rFonts w:ascii="Arial" w:hAnsi="Arial" w:cs="Arial"/>
          <w:sz w:val="22"/>
          <w:szCs w:val="22"/>
        </w:rPr>
        <w:t xml:space="preserve">, not an Israelite. </w:t>
      </w:r>
      <w:r w:rsidR="0038127F" w:rsidRPr="00E04799">
        <w:rPr>
          <w:rFonts w:ascii="Arial" w:hAnsi="Arial" w:cs="Arial"/>
          <w:sz w:val="22"/>
          <w:szCs w:val="22"/>
        </w:rPr>
        <w:t>Ruth became a widow and followed her mot</w:t>
      </w:r>
      <w:r w:rsidR="00221DD1" w:rsidRPr="00E04799">
        <w:rPr>
          <w:rFonts w:ascii="Arial" w:hAnsi="Arial" w:cs="Arial"/>
          <w:sz w:val="22"/>
          <w:szCs w:val="22"/>
        </w:rPr>
        <w:t xml:space="preserve">her-in-law Naomi to Bethlehem.  </w:t>
      </w:r>
      <w:r w:rsidR="00337E4C" w:rsidRPr="00E04799">
        <w:rPr>
          <w:rFonts w:ascii="Arial" w:hAnsi="Arial" w:cs="Arial"/>
          <w:sz w:val="22"/>
          <w:szCs w:val="22"/>
        </w:rPr>
        <w:t xml:space="preserve">Ruth meets a family member, Boaz, when she is gleaning the fields and </w:t>
      </w:r>
      <w:r w:rsidR="006C756B" w:rsidRPr="00E04799">
        <w:rPr>
          <w:rFonts w:ascii="Arial" w:hAnsi="Arial" w:cs="Arial"/>
          <w:sz w:val="22"/>
          <w:szCs w:val="22"/>
        </w:rPr>
        <w:t xml:space="preserve">Naomi sends her daughter-in-law to seduce Boaz </w:t>
      </w:r>
      <w:r w:rsidR="00684ADF" w:rsidRPr="00E04799">
        <w:rPr>
          <w:rFonts w:ascii="Arial" w:hAnsi="Arial" w:cs="Arial"/>
          <w:sz w:val="22"/>
          <w:szCs w:val="22"/>
        </w:rPr>
        <w:t xml:space="preserve">so that he </w:t>
      </w:r>
      <w:r w:rsidR="006C756B" w:rsidRPr="00E04799">
        <w:rPr>
          <w:rFonts w:ascii="Arial" w:hAnsi="Arial" w:cs="Arial"/>
          <w:sz w:val="22"/>
          <w:szCs w:val="22"/>
        </w:rPr>
        <w:t>will</w:t>
      </w:r>
      <w:r w:rsidR="00684ADF" w:rsidRPr="00E04799">
        <w:rPr>
          <w:rFonts w:ascii="Arial" w:hAnsi="Arial" w:cs="Arial"/>
          <w:sz w:val="22"/>
          <w:szCs w:val="22"/>
        </w:rPr>
        <w:t xml:space="preserve"> marry her.  </w:t>
      </w:r>
      <w:r w:rsidR="00572FED" w:rsidRPr="00E04799">
        <w:rPr>
          <w:rFonts w:ascii="Arial" w:hAnsi="Arial" w:cs="Arial"/>
          <w:sz w:val="22"/>
          <w:szCs w:val="22"/>
        </w:rPr>
        <w:t xml:space="preserve">I am telling you, it is scandalous stuff!  </w:t>
      </w:r>
    </w:p>
    <w:p w14:paraId="534C95FE" w14:textId="392F8C11" w:rsidR="00843BE4" w:rsidRPr="00E04799" w:rsidRDefault="002E159F" w:rsidP="00E04799">
      <w:pPr>
        <w:ind w:firstLine="720"/>
        <w:rPr>
          <w:rFonts w:ascii="Arial" w:hAnsi="Arial" w:cs="Arial"/>
          <w:sz w:val="22"/>
          <w:szCs w:val="22"/>
        </w:rPr>
      </w:pPr>
      <w:r w:rsidRPr="00E04799">
        <w:rPr>
          <w:rFonts w:ascii="Arial" w:hAnsi="Arial" w:cs="Arial"/>
          <w:sz w:val="22"/>
          <w:szCs w:val="22"/>
        </w:rPr>
        <w:t>The wife of Uriah is listed. That is Bathsheba</w:t>
      </w:r>
      <w:r w:rsidR="000D3178" w:rsidRPr="00E04799">
        <w:rPr>
          <w:rFonts w:ascii="Arial" w:hAnsi="Arial" w:cs="Arial"/>
          <w:sz w:val="22"/>
          <w:szCs w:val="22"/>
        </w:rPr>
        <w:t xml:space="preserve">, the woman that King David </w:t>
      </w:r>
      <w:r w:rsidR="007C2867" w:rsidRPr="00E04799">
        <w:rPr>
          <w:rFonts w:ascii="Arial" w:hAnsi="Arial" w:cs="Arial"/>
          <w:sz w:val="22"/>
          <w:szCs w:val="22"/>
        </w:rPr>
        <w:t xml:space="preserve">had an affair with and when she became pregnant, King David had her husband murdered.  </w:t>
      </w:r>
      <w:r w:rsidR="005B37DA" w:rsidRPr="00E04799">
        <w:rPr>
          <w:rFonts w:ascii="Arial" w:hAnsi="Arial" w:cs="Arial"/>
          <w:sz w:val="22"/>
          <w:szCs w:val="22"/>
        </w:rPr>
        <w:t xml:space="preserve">King David made Uriah carry the orders to his superiors that he was to be put in the front of the line in the battle.  </w:t>
      </w:r>
      <w:r w:rsidR="00050064" w:rsidRPr="00E04799">
        <w:rPr>
          <w:rFonts w:ascii="Arial" w:hAnsi="Arial" w:cs="Arial"/>
          <w:sz w:val="22"/>
          <w:szCs w:val="22"/>
        </w:rPr>
        <w:t xml:space="preserve">He carried his own death warrant!  </w:t>
      </w:r>
    </w:p>
    <w:p w14:paraId="508C8C25" w14:textId="3C2306B1" w:rsidR="0068071B" w:rsidRPr="00E04799" w:rsidRDefault="004E2D6A" w:rsidP="00E04799">
      <w:pPr>
        <w:ind w:firstLine="720"/>
        <w:rPr>
          <w:rFonts w:ascii="Arial" w:hAnsi="Arial" w:cs="Arial"/>
          <w:sz w:val="22"/>
          <w:szCs w:val="22"/>
        </w:rPr>
      </w:pPr>
      <w:r w:rsidRPr="00E04799">
        <w:rPr>
          <w:rFonts w:ascii="Arial" w:hAnsi="Arial" w:cs="Arial"/>
          <w:sz w:val="22"/>
          <w:szCs w:val="22"/>
        </w:rPr>
        <w:t>Jesus’ mother Mary is t</w:t>
      </w:r>
      <w:r w:rsidR="007A5A04" w:rsidRPr="00E04799">
        <w:rPr>
          <w:rFonts w:ascii="Arial" w:hAnsi="Arial" w:cs="Arial"/>
          <w:sz w:val="22"/>
          <w:szCs w:val="22"/>
        </w:rPr>
        <w:t xml:space="preserve">he fifth woman that is listed. </w:t>
      </w:r>
      <w:r w:rsidR="00E06374" w:rsidRPr="00E04799">
        <w:rPr>
          <w:rFonts w:ascii="Arial" w:hAnsi="Arial" w:cs="Arial"/>
          <w:sz w:val="22"/>
          <w:szCs w:val="22"/>
        </w:rPr>
        <w:t xml:space="preserve">We know her story of becoming pregnant </w:t>
      </w:r>
      <w:r w:rsidR="008F7FBD" w:rsidRPr="00E04799">
        <w:rPr>
          <w:rFonts w:ascii="Arial" w:hAnsi="Arial" w:cs="Arial"/>
          <w:sz w:val="22"/>
          <w:szCs w:val="22"/>
        </w:rPr>
        <w:t>not from her fiancée but from the Holy S</w:t>
      </w:r>
      <w:r w:rsidR="00BA3998" w:rsidRPr="00E04799">
        <w:rPr>
          <w:rFonts w:ascii="Arial" w:hAnsi="Arial" w:cs="Arial"/>
          <w:sz w:val="22"/>
          <w:szCs w:val="22"/>
        </w:rPr>
        <w:t xml:space="preserve">pirit.  </w:t>
      </w:r>
    </w:p>
    <w:p w14:paraId="2031C14C" w14:textId="6EB2409E" w:rsidR="00CB7112" w:rsidRPr="00E04799" w:rsidRDefault="00CB7112" w:rsidP="00E04799">
      <w:pPr>
        <w:ind w:firstLine="720"/>
        <w:rPr>
          <w:rFonts w:ascii="Arial" w:hAnsi="Arial" w:cs="Arial"/>
          <w:sz w:val="22"/>
          <w:szCs w:val="22"/>
        </w:rPr>
      </w:pPr>
      <w:r w:rsidRPr="00E04799">
        <w:rPr>
          <w:rFonts w:ascii="Arial" w:hAnsi="Arial" w:cs="Arial"/>
          <w:sz w:val="22"/>
          <w:szCs w:val="22"/>
        </w:rPr>
        <w:t xml:space="preserve">Women are never listed in genealogies in the Bibles.  </w:t>
      </w:r>
      <w:r w:rsidR="00F47816" w:rsidRPr="00E04799">
        <w:rPr>
          <w:rFonts w:ascii="Arial" w:hAnsi="Arial" w:cs="Arial"/>
          <w:sz w:val="22"/>
          <w:szCs w:val="22"/>
        </w:rPr>
        <w:t>Men are so prominent in genealogies that w</w:t>
      </w:r>
      <w:r w:rsidR="0084070B" w:rsidRPr="00E04799">
        <w:rPr>
          <w:rFonts w:ascii="Arial" w:hAnsi="Arial" w:cs="Arial"/>
          <w:sz w:val="22"/>
          <w:szCs w:val="22"/>
        </w:rPr>
        <w:t>hen the Apostle Paul gives our ge</w:t>
      </w:r>
      <w:r w:rsidR="00E70B6F" w:rsidRPr="00E04799">
        <w:rPr>
          <w:rFonts w:ascii="Arial" w:hAnsi="Arial" w:cs="Arial"/>
          <w:sz w:val="22"/>
          <w:szCs w:val="22"/>
        </w:rPr>
        <w:t xml:space="preserve">nealogy in Romans and in 1 Corinthians, </w:t>
      </w:r>
      <w:r w:rsidR="00B00F07" w:rsidRPr="00E04799">
        <w:rPr>
          <w:rFonts w:ascii="Arial" w:hAnsi="Arial" w:cs="Arial"/>
          <w:sz w:val="22"/>
          <w:szCs w:val="22"/>
        </w:rPr>
        <w:t>h</w:t>
      </w:r>
      <w:r w:rsidR="00CC30D0" w:rsidRPr="00E04799">
        <w:rPr>
          <w:rFonts w:ascii="Arial" w:hAnsi="Arial" w:cs="Arial"/>
          <w:sz w:val="22"/>
          <w:szCs w:val="22"/>
        </w:rPr>
        <w:t xml:space="preserve">e traces our sin back to Adam. </w:t>
      </w:r>
      <w:r w:rsidR="0029334C" w:rsidRPr="00E04799">
        <w:rPr>
          <w:rFonts w:ascii="Arial" w:hAnsi="Arial" w:cs="Arial"/>
          <w:sz w:val="22"/>
          <w:szCs w:val="22"/>
        </w:rPr>
        <w:t>W</w:t>
      </w:r>
      <w:r w:rsidR="00CC30D0" w:rsidRPr="00E04799">
        <w:rPr>
          <w:rFonts w:ascii="Arial" w:hAnsi="Arial" w:cs="Arial"/>
          <w:sz w:val="22"/>
          <w:szCs w:val="22"/>
        </w:rPr>
        <w:t xml:space="preserve">e all know that it was Eve who ate the apple first.  </w:t>
      </w:r>
    </w:p>
    <w:p w14:paraId="2AF97D37" w14:textId="7F125B58" w:rsidR="00834DC6" w:rsidRPr="00E04799" w:rsidRDefault="00FA7F16" w:rsidP="00E04799">
      <w:pPr>
        <w:ind w:firstLine="720"/>
        <w:rPr>
          <w:rFonts w:ascii="Arial" w:hAnsi="Arial" w:cs="Arial"/>
          <w:sz w:val="22"/>
          <w:szCs w:val="22"/>
        </w:rPr>
      </w:pPr>
      <w:r w:rsidRPr="00E04799">
        <w:rPr>
          <w:rFonts w:ascii="Arial" w:hAnsi="Arial" w:cs="Arial"/>
          <w:sz w:val="22"/>
          <w:szCs w:val="22"/>
        </w:rPr>
        <w:t xml:space="preserve">Jesus’ genealogy </w:t>
      </w:r>
      <w:r w:rsidR="00ED7498" w:rsidRPr="00E04799">
        <w:rPr>
          <w:rFonts w:ascii="Arial" w:hAnsi="Arial" w:cs="Arial"/>
          <w:sz w:val="22"/>
          <w:szCs w:val="22"/>
        </w:rPr>
        <w:t xml:space="preserve">has a lot to say about how </w:t>
      </w:r>
      <w:r w:rsidR="00FC0B7D" w:rsidRPr="00E04799">
        <w:rPr>
          <w:rFonts w:ascii="Arial" w:hAnsi="Arial" w:cs="Arial"/>
          <w:sz w:val="22"/>
          <w:szCs w:val="22"/>
        </w:rPr>
        <w:t xml:space="preserve">God works in history. </w:t>
      </w:r>
      <w:r w:rsidR="00CC30D0" w:rsidRPr="00E04799">
        <w:rPr>
          <w:rFonts w:ascii="Arial" w:hAnsi="Arial" w:cs="Arial"/>
          <w:sz w:val="22"/>
          <w:szCs w:val="22"/>
        </w:rPr>
        <w:t>The</w:t>
      </w:r>
      <w:r w:rsidR="00E519B4" w:rsidRPr="00E04799">
        <w:rPr>
          <w:rFonts w:ascii="Arial" w:hAnsi="Arial" w:cs="Arial"/>
          <w:sz w:val="22"/>
          <w:szCs w:val="22"/>
        </w:rPr>
        <w:t xml:space="preserve"> women</w:t>
      </w:r>
      <w:r w:rsidR="00CC30D0" w:rsidRPr="00E04799">
        <w:rPr>
          <w:rFonts w:ascii="Arial" w:hAnsi="Arial" w:cs="Arial"/>
          <w:sz w:val="22"/>
          <w:szCs w:val="22"/>
        </w:rPr>
        <w:t xml:space="preserve"> listed</w:t>
      </w:r>
      <w:r w:rsidR="00E519B4" w:rsidRPr="00E04799">
        <w:rPr>
          <w:rFonts w:ascii="Arial" w:hAnsi="Arial" w:cs="Arial"/>
          <w:sz w:val="22"/>
          <w:szCs w:val="22"/>
        </w:rPr>
        <w:t xml:space="preserve"> all had </w:t>
      </w:r>
      <w:r w:rsidR="009D12B9" w:rsidRPr="00E04799">
        <w:rPr>
          <w:rFonts w:ascii="Arial" w:hAnsi="Arial" w:cs="Arial"/>
          <w:sz w:val="22"/>
          <w:szCs w:val="22"/>
        </w:rPr>
        <w:t xml:space="preserve">a past and </w:t>
      </w:r>
      <w:r w:rsidR="00C969E8" w:rsidRPr="00E04799">
        <w:rPr>
          <w:rFonts w:ascii="Arial" w:hAnsi="Arial" w:cs="Arial"/>
          <w:sz w:val="22"/>
          <w:szCs w:val="22"/>
        </w:rPr>
        <w:t xml:space="preserve">as scandalous as their pasts were, these women were </w:t>
      </w:r>
      <w:r w:rsidR="00F608D7" w:rsidRPr="00E04799">
        <w:rPr>
          <w:rFonts w:ascii="Arial" w:hAnsi="Arial" w:cs="Arial"/>
          <w:sz w:val="22"/>
          <w:szCs w:val="22"/>
        </w:rPr>
        <w:t xml:space="preserve">who God embraced to be Jesus’ ancestors. </w:t>
      </w:r>
      <w:r w:rsidR="001A0E00" w:rsidRPr="00E04799">
        <w:rPr>
          <w:rFonts w:ascii="Arial" w:hAnsi="Arial" w:cs="Arial"/>
          <w:sz w:val="22"/>
          <w:szCs w:val="22"/>
        </w:rPr>
        <w:t xml:space="preserve">God takes their scandal, their brokenness and uses it for good.  </w:t>
      </w:r>
      <w:r w:rsidR="00BE1E25" w:rsidRPr="00E04799">
        <w:rPr>
          <w:rFonts w:ascii="Arial" w:hAnsi="Arial" w:cs="Arial"/>
          <w:sz w:val="22"/>
          <w:szCs w:val="22"/>
        </w:rPr>
        <w:t xml:space="preserve">In the same way God heals our </w:t>
      </w:r>
      <w:r w:rsidR="00F578CA" w:rsidRPr="00E04799">
        <w:rPr>
          <w:rFonts w:ascii="Arial" w:hAnsi="Arial" w:cs="Arial"/>
          <w:sz w:val="22"/>
          <w:szCs w:val="22"/>
        </w:rPr>
        <w:t>broken and tattered past, God heals our scandal and helps us every day to find</w:t>
      </w:r>
      <w:r w:rsidR="009D12B9" w:rsidRPr="00E04799">
        <w:rPr>
          <w:rFonts w:ascii="Arial" w:hAnsi="Arial" w:cs="Arial"/>
          <w:sz w:val="22"/>
          <w:szCs w:val="22"/>
        </w:rPr>
        <w:t xml:space="preserve"> peace in our heart.  </w:t>
      </w:r>
      <w:r w:rsidR="009A77EF" w:rsidRPr="00E04799">
        <w:rPr>
          <w:rFonts w:ascii="Arial" w:hAnsi="Arial" w:cs="Arial"/>
          <w:sz w:val="22"/>
          <w:szCs w:val="22"/>
        </w:rPr>
        <w:t xml:space="preserve">God takes all of Tamar and Rahab and </w:t>
      </w:r>
      <w:r w:rsidR="000150AF" w:rsidRPr="00E04799">
        <w:rPr>
          <w:rFonts w:ascii="Arial" w:hAnsi="Arial" w:cs="Arial"/>
          <w:sz w:val="22"/>
          <w:szCs w:val="22"/>
        </w:rPr>
        <w:t xml:space="preserve">Ruth and Bathsheba and Mary and God doesn’t hide </w:t>
      </w:r>
      <w:r w:rsidR="000F54EA" w:rsidRPr="00E04799">
        <w:rPr>
          <w:rFonts w:ascii="Arial" w:hAnsi="Arial" w:cs="Arial"/>
          <w:sz w:val="22"/>
          <w:szCs w:val="22"/>
        </w:rPr>
        <w:t>their past</w:t>
      </w:r>
      <w:r w:rsidR="00321210" w:rsidRPr="00E04799">
        <w:rPr>
          <w:rFonts w:ascii="Arial" w:hAnsi="Arial" w:cs="Arial"/>
          <w:sz w:val="22"/>
          <w:szCs w:val="22"/>
        </w:rPr>
        <w:t xml:space="preserve">. God </w:t>
      </w:r>
      <w:r w:rsidR="008D74DB" w:rsidRPr="00E04799">
        <w:rPr>
          <w:rFonts w:ascii="Arial" w:hAnsi="Arial" w:cs="Arial"/>
          <w:sz w:val="22"/>
          <w:szCs w:val="22"/>
        </w:rPr>
        <w:t>makes them a part of God’s family</w:t>
      </w:r>
      <w:r w:rsidR="00E5164F" w:rsidRPr="00E04799">
        <w:rPr>
          <w:rFonts w:ascii="Arial" w:hAnsi="Arial" w:cs="Arial"/>
          <w:sz w:val="22"/>
          <w:szCs w:val="22"/>
        </w:rPr>
        <w:t xml:space="preserve"> in Jesus</w:t>
      </w:r>
      <w:r w:rsidR="008D74DB" w:rsidRPr="00E04799">
        <w:rPr>
          <w:rFonts w:ascii="Arial" w:hAnsi="Arial" w:cs="Arial"/>
          <w:sz w:val="22"/>
          <w:szCs w:val="22"/>
        </w:rPr>
        <w:t xml:space="preserve">.  </w:t>
      </w:r>
    </w:p>
    <w:p w14:paraId="3271D6E4" w14:textId="6A6D4198" w:rsidR="005E7A26" w:rsidRPr="00E04799" w:rsidRDefault="00E30F2E" w:rsidP="00E04799">
      <w:pPr>
        <w:ind w:firstLine="720"/>
        <w:rPr>
          <w:rFonts w:ascii="Arial" w:hAnsi="Arial" w:cs="Arial"/>
          <w:sz w:val="22"/>
          <w:szCs w:val="22"/>
        </w:rPr>
      </w:pPr>
      <w:r w:rsidRPr="00E04799">
        <w:rPr>
          <w:rFonts w:ascii="Arial" w:hAnsi="Arial" w:cs="Arial"/>
          <w:sz w:val="22"/>
          <w:szCs w:val="22"/>
        </w:rPr>
        <w:t xml:space="preserve">God embraces the outcast, the poor, the humble, the fallen, the sinful, and God </w:t>
      </w:r>
      <w:r w:rsidR="00E679B5" w:rsidRPr="00E04799">
        <w:rPr>
          <w:rFonts w:ascii="Arial" w:hAnsi="Arial" w:cs="Arial"/>
          <w:sz w:val="22"/>
          <w:szCs w:val="22"/>
        </w:rPr>
        <w:t xml:space="preserve">makes us all a part of God’s family.  </w:t>
      </w:r>
      <w:r w:rsidR="009C52CC" w:rsidRPr="00E04799">
        <w:rPr>
          <w:rFonts w:ascii="Arial" w:hAnsi="Arial" w:cs="Arial"/>
          <w:sz w:val="22"/>
          <w:szCs w:val="22"/>
        </w:rPr>
        <w:t>We try to hide the things that we have done wrong, the times</w:t>
      </w:r>
      <w:r w:rsidR="00C46741" w:rsidRPr="00E04799">
        <w:rPr>
          <w:rFonts w:ascii="Arial" w:hAnsi="Arial" w:cs="Arial"/>
          <w:sz w:val="22"/>
          <w:szCs w:val="22"/>
        </w:rPr>
        <w:t xml:space="preserve"> that we have messed up</w:t>
      </w:r>
      <w:r w:rsidR="0081367F" w:rsidRPr="00E04799">
        <w:rPr>
          <w:rFonts w:ascii="Arial" w:hAnsi="Arial" w:cs="Arial"/>
          <w:sz w:val="22"/>
          <w:szCs w:val="22"/>
        </w:rPr>
        <w:t>, we become consumed by guilt</w:t>
      </w:r>
      <w:r w:rsidR="00712BC5" w:rsidRPr="00E04799">
        <w:rPr>
          <w:rFonts w:ascii="Arial" w:hAnsi="Arial" w:cs="Arial"/>
          <w:sz w:val="22"/>
          <w:szCs w:val="22"/>
        </w:rPr>
        <w:t xml:space="preserve">. Remember these women.  </w:t>
      </w:r>
      <w:r w:rsidR="00D44275" w:rsidRPr="00E04799">
        <w:rPr>
          <w:rFonts w:ascii="Arial" w:hAnsi="Arial" w:cs="Arial"/>
          <w:sz w:val="22"/>
          <w:szCs w:val="22"/>
        </w:rPr>
        <w:t xml:space="preserve">God doesn’t work in guilt.  </w:t>
      </w:r>
      <w:r w:rsidR="00D93E45" w:rsidRPr="00E04799">
        <w:rPr>
          <w:rFonts w:ascii="Arial" w:hAnsi="Arial" w:cs="Arial"/>
          <w:sz w:val="22"/>
          <w:szCs w:val="22"/>
        </w:rPr>
        <w:t xml:space="preserve">God doesn’t make their past be a roadblock.  </w:t>
      </w:r>
      <w:r w:rsidR="00187B81" w:rsidRPr="00E04799">
        <w:rPr>
          <w:rFonts w:ascii="Arial" w:hAnsi="Arial" w:cs="Arial"/>
          <w:sz w:val="22"/>
          <w:szCs w:val="22"/>
        </w:rPr>
        <w:t xml:space="preserve">God accepts us, all of us, and God helps us to find forgiveness with God and with ourselves.  </w:t>
      </w:r>
      <w:r w:rsidR="0071273A" w:rsidRPr="00E04799">
        <w:rPr>
          <w:rFonts w:ascii="Arial" w:hAnsi="Arial" w:cs="Arial"/>
          <w:sz w:val="22"/>
          <w:szCs w:val="22"/>
        </w:rPr>
        <w:t xml:space="preserve">That’s what this time of year is all about.  </w:t>
      </w:r>
      <w:r w:rsidR="005D6E0B" w:rsidRPr="00E04799">
        <w:rPr>
          <w:rFonts w:ascii="Arial" w:hAnsi="Arial" w:cs="Arial"/>
          <w:sz w:val="22"/>
          <w:szCs w:val="22"/>
        </w:rPr>
        <w:t xml:space="preserve">God comes to earth in a little baby, God becomes one of us, God turns to us.  </w:t>
      </w:r>
    </w:p>
    <w:p w14:paraId="7A41EC4B" w14:textId="5CC7CC7C" w:rsidR="007278D8" w:rsidRPr="00E04799" w:rsidRDefault="007278D8" w:rsidP="00E04799">
      <w:pPr>
        <w:ind w:firstLine="720"/>
        <w:rPr>
          <w:rFonts w:ascii="Arial" w:hAnsi="Arial" w:cs="Arial"/>
          <w:sz w:val="22"/>
          <w:szCs w:val="22"/>
        </w:rPr>
      </w:pPr>
      <w:r w:rsidRPr="00E04799">
        <w:rPr>
          <w:rFonts w:ascii="Arial" w:hAnsi="Arial" w:cs="Arial"/>
          <w:sz w:val="22"/>
          <w:szCs w:val="22"/>
        </w:rPr>
        <w:t xml:space="preserve">In just a few minutes we will share in the gift of Holy Communion together.  </w:t>
      </w:r>
      <w:r w:rsidR="00C90387" w:rsidRPr="00E04799">
        <w:rPr>
          <w:rFonts w:ascii="Arial" w:hAnsi="Arial" w:cs="Arial"/>
          <w:sz w:val="22"/>
          <w:szCs w:val="22"/>
        </w:rPr>
        <w:t xml:space="preserve">Some come to this table wracked with guilt, barely able to lift their eyes to </w:t>
      </w:r>
      <w:r w:rsidR="00BC0080" w:rsidRPr="00E04799">
        <w:rPr>
          <w:rFonts w:ascii="Arial" w:hAnsi="Arial" w:cs="Arial"/>
          <w:sz w:val="22"/>
          <w:szCs w:val="22"/>
        </w:rPr>
        <w:t xml:space="preserve">receive the bread and the cup of Christ.  Others come to the table asking for the strength to </w:t>
      </w:r>
      <w:r w:rsidR="00575256" w:rsidRPr="00E04799">
        <w:rPr>
          <w:rFonts w:ascii="Arial" w:hAnsi="Arial" w:cs="Arial"/>
          <w:sz w:val="22"/>
          <w:szCs w:val="22"/>
        </w:rPr>
        <w:t xml:space="preserve">take one more step.  Others come asking for help to be able to forgive themselves, </w:t>
      </w:r>
      <w:r w:rsidR="00EF4609" w:rsidRPr="00E04799">
        <w:rPr>
          <w:rFonts w:ascii="Arial" w:hAnsi="Arial" w:cs="Arial"/>
          <w:sz w:val="22"/>
          <w:szCs w:val="22"/>
        </w:rPr>
        <w:t>giving thanks that God has already f</w:t>
      </w:r>
      <w:r w:rsidR="00575256" w:rsidRPr="00E04799">
        <w:rPr>
          <w:rFonts w:ascii="Arial" w:hAnsi="Arial" w:cs="Arial"/>
          <w:sz w:val="22"/>
          <w:szCs w:val="22"/>
        </w:rPr>
        <w:t xml:space="preserve">orgiven </w:t>
      </w:r>
      <w:r w:rsidR="0003573A" w:rsidRPr="00E04799">
        <w:rPr>
          <w:rFonts w:ascii="Arial" w:hAnsi="Arial" w:cs="Arial"/>
          <w:sz w:val="22"/>
          <w:szCs w:val="22"/>
        </w:rPr>
        <w:t>them</w:t>
      </w:r>
      <w:r w:rsidR="00575256" w:rsidRPr="00E04799">
        <w:rPr>
          <w:rFonts w:ascii="Arial" w:hAnsi="Arial" w:cs="Arial"/>
          <w:sz w:val="22"/>
          <w:szCs w:val="22"/>
        </w:rPr>
        <w:t xml:space="preserve">.  </w:t>
      </w:r>
      <w:r w:rsidR="00BC0080" w:rsidRPr="00E04799">
        <w:rPr>
          <w:rFonts w:ascii="Arial" w:hAnsi="Arial" w:cs="Arial"/>
          <w:sz w:val="22"/>
          <w:szCs w:val="22"/>
        </w:rPr>
        <w:t xml:space="preserve"> </w:t>
      </w:r>
      <w:r w:rsidR="00045CF7" w:rsidRPr="00E04799">
        <w:rPr>
          <w:rFonts w:ascii="Arial" w:hAnsi="Arial" w:cs="Arial"/>
          <w:sz w:val="22"/>
          <w:szCs w:val="22"/>
        </w:rPr>
        <w:t xml:space="preserve">Others come </w:t>
      </w:r>
      <w:r w:rsidR="00BC62B5" w:rsidRPr="00E04799">
        <w:rPr>
          <w:rFonts w:ascii="Arial" w:hAnsi="Arial" w:cs="Arial"/>
          <w:sz w:val="22"/>
          <w:szCs w:val="22"/>
        </w:rPr>
        <w:t xml:space="preserve">asking to be filled up because they have are running on empty and have nothing left to give.  Others come </w:t>
      </w:r>
      <w:r w:rsidR="00100ADF" w:rsidRPr="00E04799">
        <w:rPr>
          <w:rFonts w:ascii="Arial" w:hAnsi="Arial" w:cs="Arial"/>
          <w:sz w:val="22"/>
          <w:szCs w:val="22"/>
        </w:rPr>
        <w:t>consumed</w:t>
      </w:r>
      <w:r w:rsidR="00BC62B5" w:rsidRPr="00E04799">
        <w:rPr>
          <w:rFonts w:ascii="Arial" w:hAnsi="Arial" w:cs="Arial"/>
          <w:sz w:val="22"/>
          <w:szCs w:val="22"/>
        </w:rPr>
        <w:t xml:space="preserve"> with sadness </w:t>
      </w:r>
      <w:r w:rsidR="004B164D" w:rsidRPr="00E04799">
        <w:rPr>
          <w:rFonts w:ascii="Arial" w:hAnsi="Arial" w:cs="Arial"/>
          <w:sz w:val="22"/>
          <w:szCs w:val="22"/>
        </w:rPr>
        <w:t xml:space="preserve">because they feel lost, and alone and afraid. </w:t>
      </w:r>
      <w:r w:rsidR="00306ED3" w:rsidRPr="00E04799">
        <w:rPr>
          <w:rFonts w:ascii="Arial" w:hAnsi="Arial" w:cs="Arial"/>
          <w:sz w:val="22"/>
          <w:szCs w:val="22"/>
        </w:rPr>
        <w:t xml:space="preserve">As we come today, may we make peace with our past in our heart.  May we find healing from our brokenness at this table of grace.  </w:t>
      </w:r>
      <w:r w:rsidR="006826BC" w:rsidRPr="00E04799">
        <w:rPr>
          <w:rFonts w:ascii="Arial" w:hAnsi="Arial" w:cs="Arial"/>
          <w:sz w:val="22"/>
          <w:szCs w:val="22"/>
        </w:rPr>
        <w:t xml:space="preserve">This is the table of grace, this is the table of love.  </w:t>
      </w:r>
      <w:r w:rsidR="009B07BE" w:rsidRPr="00E04799">
        <w:rPr>
          <w:rFonts w:ascii="Arial" w:hAnsi="Arial" w:cs="Arial"/>
          <w:sz w:val="22"/>
          <w:szCs w:val="22"/>
        </w:rPr>
        <w:t>Come to the table of grace. T</w:t>
      </w:r>
      <w:r w:rsidR="00E64382" w:rsidRPr="00E04799">
        <w:rPr>
          <w:rFonts w:ascii="Arial" w:hAnsi="Arial" w:cs="Arial"/>
          <w:sz w:val="22"/>
          <w:szCs w:val="22"/>
        </w:rPr>
        <w:t xml:space="preserve">his is God’s table, it’s not yours or mine.  </w:t>
      </w:r>
      <w:r w:rsidR="00D1186A" w:rsidRPr="00E04799">
        <w:rPr>
          <w:rFonts w:ascii="Arial" w:hAnsi="Arial" w:cs="Arial"/>
          <w:sz w:val="22"/>
          <w:szCs w:val="22"/>
        </w:rPr>
        <w:t xml:space="preserve">Come to table of peace, come to the </w:t>
      </w:r>
      <w:r w:rsidR="00DE7C71" w:rsidRPr="00E04799">
        <w:rPr>
          <w:rFonts w:ascii="Arial" w:hAnsi="Arial" w:cs="Arial"/>
          <w:sz w:val="22"/>
          <w:szCs w:val="22"/>
        </w:rPr>
        <w:t>table</w:t>
      </w:r>
      <w:r w:rsidR="00D1186A" w:rsidRPr="00E04799">
        <w:rPr>
          <w:rFonts w:ascii="Arial" w:hAnsi="Arial" w:cs="Arial"/>
          <w:sz w:val="22"/>
          <w:szCs w:val="22"/>
        </w:rPr>
        <w:t xml:space="preserve"> of love, come to the table of joy</w:t>
      </w:r>
      <w:r w:rsidR="00291980" w:rsidRPr="00E04799">
        <w:rPr>
          <w:rFonts w:ascii="Arial" w:hAnsi="Arial" w:cs="Arial"/>
          <w:sz w:val="22"/>
          <w:szCs w:val="22"/>
        </w:rPr>
        <w:t xml:space="preserve"> (The Faith We Sing 2264)</w:t>
      </w:r>
      <w:r w:rsidR="00D1186A" w:rsidRPr="00E04799">
        <w:rPr>
          <w:rFonts w:ascii="Arial" w:hAnsi="Arial" w:cs="Arial"/>
          <w:sz w:val="22"/>
          <w:szCs w:val="22"/>
        </w:rPr>
        <w:t xml:space="preserve">.  </w:t>
      </w:r>
    </w:p>
    <w:p w14:paraId="2916AE5A" w14:textId="4DAE4E9D" w:rsidR="0071273A" w:rsidRPr="00E04799" w:rsidRDefault="0071273A" w:rsidP="00E04799">
      <w:pPr>
        <w:ind w:firstLine="720"/>
        <w:rPr>
          <w:rFonts w:ascii="Arial" w:hAnsi="Arial" w:cs="Arial"/>
          <w:sz w:val="22"/>
          <w:szCs w:val="22"/>
        </w:rPr>
      </w:pPr>
    </w:p>
    <w:sectPr w:rsidR="0071273A" w:rsidRPr="00E04799"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881F" w14:textId="77777777" w:rsidR="00345780" w:rsidRDefault="00345780">
      <w:r>
        <w:separator/>
      </w:r>
    </w:p>
  </w:endnote>
  <w:endnote w:type="continuationSeparator" w:id="0">
    <w:p w14:paraId="548ABD34" w14:textId="77777777" w:rsidR="00345780" w:rsidRDefault="0034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6B13" w14:textId="77777777" w:rsidR="00345780" w:rsidRDefault="00345780">
      <w:r>
        <w:separator/>
      </w:r>
    </w:p>
  </w:footnote>
  <w:footnote w:type="continuationSeparator" w:id="0">
    <w:p w14:paraId="0D307609" w14:textId="77777777" w:rsidR="00345780" w:rsidRDefault="00345780">
      <w:r>
        <w:continuationSeparator/>
      </w:r>
    </w:p>
  </w:footnote>
  <w:footnote w:type="continuationNotice" w:id="1">
    <w:p w14:paraId="3196BEBA" w14:textId="77777777" w:rsidR="00345780" w:rsidRDefault="00345780"/>
  </w:footnote>
  <w:footnote w:id="2">
    <w:p w14:paraId="1F65C5C7" w14:textId="795DD729" w:rsidR="006709FA" w:rsidRPr="006709FA" w:rsidRDefault="006709FA">
      <w:pPr>
        <w:pStyle w:val="FootnoteText"/>
        <w:rPr>
          <w:sz w:val="16"/>
          <w:szCs w:val="16"/>
        </w:rPr>
      </w:pPr>
      <w:r w:rsidRPr="006709FA">
        <w:rPr>
          <w:rStyle w:val="FootnoteReference"/>
          <w:sz w:val="16"/>
          <w:szCs w:val="16"/>
        </w:rPr>
        <w:footnoteRef/>
      </w:r>
      <w:r w:rsidRPr="006709FA">
        <w:rPr>
          <w:sz w:val="16"/>
          <w:szCs w:val="16"/>
        </w:rPr>
        <w:t xml:space="preserve"> http://www.chedmyers.org/blog/2010/12/02/second-week-advent-nice-boy-good-family-mt-11-25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5F0E"/>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AF"/>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211"/>
    <w:rsid w:val="0003432A"/>
    <w:rsid w:val="000345BA"/>
    <w:rsid w:val="000349AC"/>
    <w:rsid w:val="000349B4"/>
    <w:rsid w:val="00034C16"/>
    <w:rsid w:val="00035040"/>
    <w:rsid w:val="000352F1"/>
    <w:rsid w:val="0003542D"/>
    <w:rsid w:val="0003573A"/>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CF7"/>
    <w:rsid w:val="00045FC1"/>
    <w:rsid w:val="000461A5"/>
    <w:rsid w:val="000461ED"/>
    <w:rsid w:val="0004626D"/>
    <w:rsid w:val="00046513"/>
    <w:rsid w:val="00046BA3"/>
    <w:rsid w:val="00046BFC"/>
    <w:rsid w:val="00046E3A"/>
    <w:rsid w:val="00047264"/>
    <w:rsid w:val="00047577"/>
    <w:rsid w:val="00047661"/>
    <w:rsid w:val="000478C1"/>
    <w:rsid w:val="00047CC8"/>
    <w:rsid w:val="00047F81"/>
    <w:rsid w:val="00050064"/>
    <w:rsid w:val="0005006C"/>
    <w:rsid w:val="000500FB"/>
    <w:rsid w:val="000501BF"/>
    <w:rsid w:val="00050311"/>
    <w:rsid w:val="0005058E"/>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B1A"/>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0CE"/>
    <w:rsid w:val="000703C5"/>
    <w:rsid w:val="00070787"/>
    <w:rsid w:val="00070875"/>
    <w:rsid w:val="00070EB0"/>
    <w:rsid w:val="00071054"/>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78A"/>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EC8"/>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93"/>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178"/>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1FC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FD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4EA"/>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ADF"/>
    <w:rsid w:val="00100B08"/>
    <w:rsid w:val="00101035"/>
    <w:rsid w:val="00101144"/>
    <w:rsid w:val="00101711"/>
    <w:rsid w:val="001018E7"/>
    <w:rsid w:val="001018F9"/>
    <w:rsid w:val="00101BB8"/>
    <w:rsid w:val="00101CC6"/>
    <w:rsid w:val="00101E3C"/>
    <w:rsid w:val="00101FE4"/>
    <w:rsid w:val="001021DE"/>
    <w:rsid w:val="001024B8"/>
    <w:rsid w:val="001028C1"/>
    <w:rsid w:val="00102D10"/>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57"/>
    <w:rsid w:val="001323D3"/>
    <w:rsid w:val="00132BF2"/>
    <w:rsid w:val="00132D2F"/>
    <w:rsid w:val="00132ED9"/>
    <w:rsid w:val="001337BC"/>
    <w:rsid w:val="00133F56"/>
    <w:rsid w:val="00134B1F"/>
    <w:rsid w:val="00134C0D"/>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911"/>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ADE"/>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1"/>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45"/>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84B"/>
    <w:rsid w:val="001A096A"/>
    <w:rsid w:val="001A0D35"/>
    <w:rsid w:val="001A0E00"/>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A7D66"/>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2CCC"/>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385"/>
    <w:rsid w:val="001F05AA"/>
    <w:rsid w:val="001F11A9"/>
    <w:rsid w:val="001F11CD"/>
    <w:rsid w:val="001F1D77"/>
    <w:rsid w:val="001F1DC0"/>
    <w:rsid w:val="001F1DD7"/>
    <w:rsid w:val="001F2223"/>
    <w:rsid w:val="001F23D9"/>
    <w:rsid w:val="001F24BA"/>
    <w:rsid w:val="001F25BE"/>
    <w:rsid w:val="001F2622"/>
    <w:rsid w:val="001F26D2"/>
    <w:rsid w:val="001F2776"/>
    <w:rsid w:val="001F2947"/>
    <w:rsid w:val="001F2C64"/>
    <w:rsid w:val="001F2E3A"/>
    <w:rsid w:val="001F3103"/>
    <w:rsid w:val="001F326D"/>
    <w:rsid w:val="001F3445"/>
    <w:rsid w:val="001F384C"/>
    <w:rsid w:val="001F3897"/>
    <w:rsid w:val="001F38DA"/>
    <w:rsid w:val="001F3DA7"/>
    <w:rsid w:val="001F3F42"/>
    <w:rsid w:val="001F40DC"/>
    <w:rsid w:val="001F40E8"/>
    <w:rsid w:val="001F4B3C"/>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539"/>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1DD1"/>
    <w:rsid w:val="00222000"/>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7A6"/>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468"/>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77DFF"/>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669B"/>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5A6"/>
    <w:rsid w:val="00291729"/>
    <w:rsid w:val="00291980"/>
    <w:rsid w:val="00291BEC"/>
    <w:rsid w:val="00291C1A"/>
    <w:rsid w:val="002927D1"/>
    <w:rsid w:val="002928F9"/>
    <w:rsid w:val="002929EE"/>
    <w:rsid w:val="00292E33"/>
    <w:rsid w:val="00293305"/>
    <w:rsid w:val="0029334C"/>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B40"/>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E3B"/>
    <w:rsid w:val="002E0FCE"/>
    <w:rsid w:val="002E12AF"/>
    <w:rsid w:val="002E1328"/>
    <w:rsid w:val="002E1369"/>
    <w:rsid w:val="002E159F"/>
    <w:rsid w:val="002E1AD8"/>
    <w:rsid w:val="002E1B38"/>
    <w:rsid w:val="002E1ED6"/>
    <w:rsid w:val="002E1EE9"/>
    <w:rsid w:val="002E2078"/>
    <w:rsid w:val="002E21E2"/>
    <w:rsid w:val="002E23FB"/>
    <w:rsid w:val="002E273C"/>
    <w:rsid w:val="002E276E"/>
    <w:rsid w:val="002E2A8C"/>
    <w:rsid w:val="002E2F55"/>
    <w:rsid w:val="002E3141"/>
    <w:rsid w:val="002E351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3C"/>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6ED3"/>
    <w:rsid w:val="00307C7E"/>
    <w:rsid w:val="00307EF3"/>
    <w:rsid w:val="00307F36"/>
    <w:rsid w:val="00307FA1"/>
    <w:rsid w:val="00310346"/>
    <w:rsid w:val="0031035B"/>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10"/>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37E4C"/>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780"/>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27F"/>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4F5D"/>
    <w:rsid w:val="0038508B"/>
    <w:rsid w:val="0038531B"/>
    <w:rsid w:val="0038546F"/>
    <w:rsid w:val="00385594"/>
    <w:rsid w:val="003855AE"/>
    <w:rsid w:val="003857FB"/>
    <w:rsid w:val="0038601A"/>
    <w:rsid w:val="003863F5"/>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1B17"/>
    <w:rsid w:val="003926B3"/>
    <w:rsid w:val="0039272E"/>
    <w:rsid w:val="00392B81"/>
    <w:rsid w:val="00392F2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6C0"/>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0CAE"/>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04"/>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77ED1"/>
    <w:rsid w:val="00480037"/>
    <w:rsid w:val="0048012C"/>
    <w:rsid w:val="00480760"/>
    <w:rsid w:val="00480A3A"/>
    <w:rsid w:val="00480C9A"/>
    <w:rsid w:val="00480E2D"/>
    <w:rsid w:val="00480E68"/>
    <w:rsid w:val="00481241"/>
    <w:rsid w:val="00481730"/>
    <w:rsid w:val="00481849"/>
    <w:rsid w:val="004819BD"/>
    <w:rsid w:val="0048205C"/>
    <w:rsid w:val="00482A94"/>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87EAD"/>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46C"/>
    <w:rsid w:val="004B164D"/>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382"/>
    <w:rsid w:val="004C64BB"/>
    <w:rsid w:val="004C67D8"/>
    <w:rsid w:val="004C6879"/>
    <w:rsid w:val="004C68E2"/>
    <w:rsid w:val="004C6ECC"/>
    <w:rsid w:val="004C7253"/>
    <w:rsid w:val="004C7685"/>
    <w:rsid w:val="004C76A7"/>
    <w:rsid w:val="004C77E0"/>
    <w:rsid w:val="004C77E3"/>
    <w:rsid w:val="004C7B2C"/>
    <w:rsid w:val="004C7B2E"/>
    <w:rsid w:val="004C7D8D"/>
    <w:rsid w:val="004C7F33"/>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D6A"/>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54E"/>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2FED"/>
    <w:rsid w:val="00573273"/>
    <w:rsid w:val="00573938"/>
    <w:rsid w:val="00573D10"/>
    <w:rsid w:val="005745AF"/>
    <w:rsid w:val="00574726"/>
    <w:rsid w:val="00574762"/>
    <w:rsid w:val="00575101"/>
    <w:rsid w:val="00575179"/>
    <w:rsid w:val="00575256"/>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06"/>
    <w:rsid w:val="00587E25"/>
    <w:rsid w:val="00587EBA"/>
    <w:rsid w:val="00590207"/>
    <w:rsid w:val="0059033B"/>
    <w:rsid w:val="00590658"/>
    <w:rsid w:val="0059068E"/>
    <w:rsid w:val="00590725"/>
    <w:rsid w:val="0059077B"/>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7DA"/>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52"/>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7A2"/>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6E0B"/>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76D"/>
    <w:rsid w:val="005E4857"/>
    <w:rsid w:val="005E48E4"/>
    <w:rsid w:val="005E4965"/>
    <w:rsid w:val="005E4B82"/>
    <w:rsid w:val="005E4D15"/>
    <w:rsid w:val="005E5236"/>
    <w:rsid w:val="005E5942"/>
    <w:rsid w:val="005E59A5"/>
    <w:rsid w:val="005E6575"/>
    <w:rsid w:val="005E66E5"/>
    <w:rsid w:val="005E6715"/>
    <w:rsid w:val="005E68EF"/>
    <w:rsid w:val="005E6C1B"/>
    <w:rsid w:val="005E708B"/>
    <w:rsid w:val="005E7714"/>
    <w:rsid w:val="005E7A26"/>
    <w:rsid w:val="005E7F16"/>
    <w:rsid w:val="005F0025"/>
    <w:rsid w:val="005F0062"/>
    <w:rsid w:val="005F038A"/>
    <w:rsid w:val="005F0501"/>
    <w:rsid w:val="005F0587"/>
    <w:rsid w:val="005F0738"/>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347"/>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300"/>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1E9"/>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231"/>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9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9F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71B"/>
    <w:rsid w:val="00680905"/>
    <w:rsid w:val="00680A9F"/>
    <w:rsid w:val="00680C63"/>
    <w:rsid w:val="00680DA9"/>
    <w:rsid w:val="0068112C"/>
    <w:rsid w:val="0068135A"/>
    <w:rsid w:val="00681516"/>
    <w:rsid w:val="00681980"/>
    <w:rsid w:val="0068198A"/>
    <w:rsid w:val="00682391"/>
    <w:rsid w:val="00682474"/>
    <w:rsid w:val="00682686"/>
    <w:rsid w:val="006826BC"/>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ADF"/>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010"/>
    <w:rsid w:val="00693550"/>
    <w:rsid w:val="00693693"/>
    <w:rsid w:val="006939A8"/>
    <w:rsid w:val="00693AE3"/>
    <w:rsid w:val="00693C9A"/>
    <w:rsid w:val="00693D4A"/>
    <w:rsid w:val="00693F45"/>
    <w:rsid w:val="00694220"/>
    <w:rsid w:val="006943A2"/>
    <w:rsid w:val="00694581"/>
    <w:rsid w:val="006948A7"/>
    <w:rsid w:val="00695748"/>
    <w:rsid w:val="006959F5"/>
    <w:rsid w:val="00695B96"/>
    <w:rsid w:val="0069610E"/>
    <w:rsid w:val="006962C8"/>
    <w:rsid w:val="0069684B"/>
    <w:rsid w:val="00697062"/>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894"/>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15B"/>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56B"/>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724"/>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5A8"/>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9CE"/>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73A"/>
    <w:rsid w:val="007129A5"/>
    <w:rsid w:val="00712BC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78"/>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8D8"/>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6BE"/>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A04"/>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BB7"/>
    <w:rsid w:val="007B3EA1"/>
    <w:rsid w:val="007B41E2"/>
    <w:rsid w:val="007B4277"/>
    <w:rsid w:val="007B4493"/>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867"/>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44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67F"/>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3ECC"/>
    <w:rsid w:val="008340B2"/>
    <w:rsid w:val="00834260"/>
    <w:rsid w:val="0083453A"/>
    <w:rsid w:val="0083459B"/>
    <w:rsid w:val="008347AE"/>
    <w:rsid w:val="00834861"/>
    <w:rsid w:val="00834DC6"/>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70B"/>
    <w:rsid w:val="00840AD2"/>
    <w:rsid w:val="00840CAA"/>
    <w:rsid w:val="00841026"/>
    <w:rsid w:val="00841115"/>
    <w:rsid w:val="00841139"/>
    <w:rsid w:val="00841696"/>
    <w:rsid w:val="0084197C"/>
    <w:rsid w:val="008419FA"/>
    <w:rsid w:val="00841C68"/>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BE4"/>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03"/>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67CC8"/>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87DAD"/>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07C"/>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315"/>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780"/>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1DDA"/>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4DB"/>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8F7FBD"/>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9C0"/>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945"/>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EAD"/>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06D"/>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6CF"/>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B95"/>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7EF"/>
    <w:rsid w:val="009A7D3B"/>
    <w:rsid w:val="009B0251"/>
    <w:rsid w:val="009B0649"/>
    <w:rsid w:val="009B07B0"/>
    <w:rsid w:val="009B07BE"/>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1A2"/>
    <w:rsid w:val="009C52CC"/>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2B9"/>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3C1"/>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33"/>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C9A"/>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8B4"/>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6"/>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9DD"/>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4A"/>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2D5"/>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0F07"/>
    <w:rsid w:val="00B0120F"/>
    <w:rsid w:val="00B01247"/>
    <w:rsid w:val="00B015B6"/>
    <w:rsid w:val="00B0208B"/>
    <w:rsid w:val="00B02259"/>
    <w:rsid w:val="00B0266B"/>
    <w:rsid w:val="00B026A4"/>
    <w:rsid w:val="00B026CF"/>
    <w:rsid w:val="00B030DE"/>
    <w:rsid w:val="00B031DA"/>
    <w:rsid w:val="00B03233"/>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27F16"/>
    <w:rsid w:val="00B3092A"/>
    <w:rsid w:val="00B30BE5"/>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2B7"/>
    <w:rsid w:val="00B52302"/>
    <w:rsid w:val="00B52591"/>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9E6"/>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998"/>
    <w:rsid w:val="00BA3EEF"/>
    <w:rsid w:val="00BA3FE9"/>
    <w:rsid w:val="00BA4140"/>
    <w:rsid w:val="00BA4288"/>
    <w:rsid w:val="00BA4590"/>
    <w:rsid w:val="00BA4BF0"/>
    <w:rsid w:val="00BA552C"/>
    <w:rsid w:val="00BA5599"/>
    <w:rsid w:val="00BA579C"/>
    <w:rsid w:val="00BA5E29"/>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736"/>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CEA"/>
    <w:rsid w:val="00BB7D53"/>
    <w:rsid w:val="00BB7DF0"/>
    <w:rsid w:val="00BB7F17"/>
    <w:rsid w:val="00BC0080"/>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2B5"/>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25"/>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AC5"/>
    <w:rsid w:val="00C14BC8"/>
    <w:rsid w:val="00C14DC3"/>
    <w:rsid w:val="00C14DC6"/>
    <w:rsid w:val="00C15396"/>
    <w:rsid w:val="00C15944"/>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508"/>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741"/>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2E6"/>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1D"/>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B1A"/>
    <w:rsid w:val="00C87BC0"/>
    <w:rsid w:val="00C87E4A"/>
    <w:rsid w:val="00C90155"/>
    <w:rsid w:val="00C9018C"/>
    <w:rsid w:val="00C90387"/>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5E33"/>
    <w:rsid w:val="00C96978"/>
    <w:rsid w:val="00C9697C"/>
    <w:rsid w:val="00C969E8"/>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DA3"/>
    <w:rsid w:val="00CA5F86"/>
    <w:rsid w:val="00CA60FD"/>
    <w:rsid w:val="00CA63E0"/>
    <w:rsid w:val="00CA6903"/>
    <w:rsid w:val="00CA6C0A"/>
    <w:rsid w:val="00CA724C"/>
    <w:rsid w:val="00CA73E8"/>
    <w:rsid w:val="00CA74CC"/>
    <w:rsid w:val="00CA74F7"/>
    <w:rsid w:val="00CA76A9"/>
    <w:rsid w:val="00CA7BE1"/>
    <w:rsid w:val="00CA7DB2"/>
    <w:rsid w:val="00CA7DE1"/>
    <w:rsid w:val="00CA7E9E"/>
    <w:rsid w:val="00CB043F"/>
    <w:rsid w:val="00CB0793"/>
    <w:rsid w:val="00CB0869"/>
    <w:rsid w:val="00CB0872"/>
    <w:rsid w:val="00CB0BA5"/>
    <w:rsid w:val="00CB0C06"/>
    <w:rsid w:val="00CB0FFA"/>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112"/>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0D0"/>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4F9"/>
    <w:rsid w:val="00CC663C"/>
    <w:rsid w:val="00CC6789"/>
    <w:rsid w:val="00CC69C2"/>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35"/>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86A"/>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275"/>
    <w:rsid w:val="00D44340"/>
    <w:rsid w:val="00D444FA"/>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2B92"/>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CC5"/>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0E46"/>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3E45"/>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696"/>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A5"/>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845"/>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296"/>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C71"/>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799"/>
    <w:rsid w:val="00E04EA1"/>
    <w:rsid w:val="00E05120"/>
    <w:rsid w:val="00E05204"/>
    <w:rsid w:val="00E052A8"/>
    <w:rsid w:val="00E05426"/>
    <w:rsid w:val="00E054E7"/>
    <w:rsid w:val="00E055DC"/>
    <w:rsid w:val="00E05678"/>
    <w:rsid w:val="00E056B1"/>
    <w:rsid w:val="00E0571B"/>
    <w:rsid w:val="00E05BA0"/>
    <w:rsid w:val="00E05CE3"/>
    <w:rsid w:val="00E05FF5"/>
    <w:rsid w:val="00E06283"/>
    <w:rsid w:val="00E06374"/>
    <w:rsid w:val="00E064A1"/>
    <w:rsid w:val="00E066C4"/>
    <w:rsid w:val="00E067A8"/>
    <w:rsid w:val="00E07383"/>
    <w:rsid w:val="00E076C2"/>
    <w:rsid w:val="00E076DC"/>
    <w:rsid w:val="00E07727"/>
    <w:rsid w:val="00E07C61"/>
    <w:rsid w:val="00E1021A"/>
    <w:rsid w:val="00E102A9"/>
    <w:rsid w:val="00E10865"/>
    <w:rsid w:val="00E10F7E"/>
    <w:rsid w:val="00E111A2"/>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0F2E"/>
    <w:rsid w:val="00E314E2"/>
    <w:rsid w:val="00E31591"/>
    <w:rsid w:val="00E31617"/>
    <w:rsid w:val="00E31A37"/>
    <w:rsid w:val="00E31A46"/>
    <w:rsid w:val="00E324F2"/>
    <w:rsid w:val="00E325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64F"/>
    <w:rsid w:val="00E519B4"/>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E60"/>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382"/>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9B5"/>
    <w:rsid w:val="00E67B14"/>
    <w:rsid w:val="00E67B45"/>
    <w:rsid w:val="00E67F8F"/>
    <w:rsid w:val="00E70244"/>
    <w:rsid w:val="00E702DF"/>
    <w:rsid w:val="00E702F9"/>
    <w:rsid w:val="00E706D5"/>
    <w:rsid w:val="00E708E6"/>
    <w:rsid w:val="00E70A10"/>
    <w:rsid w:val="00E70B6F"/>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69D"/>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C81"/>
    <w:rsid w:val="00ED6DF6"/>
    <w:rsid w:val="00ED6E37"/>
    <w:rsid w:val="00ED6FF9"/>
    <w:rsid w:val="00ED7052"/>
    <w:rsid w:val="00ED7135"/>
    <w:rsid w:val="00ED7496"/>
    <w:rsid w:val="00ED7498"/>
    <w:rsid w:val="00ED74B5"/>
    <w:rsid w:val="00ED796C"/>
    <w:rsid w:val="00ED7BE0"/>
    <w:rsid w:val="00ED7F38"/>
    <w:rsid w:val="00EE079C"/>
    <w:rsid w:val="00EE1077"/>
    <w:rsid w:val="00EE12D7"/>
    <w:rsid w:val="00EE1435"/>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09"/>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742"/>
    <w:rsid w:val="00F21A78"/>
    <w:rsid w:val="00F21CF5"/>
    <w:rsid w:val="00F21D20"/>
    <w:rsid w:val="00F22663"/>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526"/>
    <w:rsid w:val="00F268FF"/>
    <w:rsid w:val="00F26D7E"/>
    <w:rsid w:val="00F26D85"/>
    <w:rsid w:val="00F276E4"/>
    <w:rsid w:val="00F27D9B"/>
    <w:rsid w:val="00F27ECE"/>
    <w:rsid w:val="00F27ED6"/>
    <w:rsid w:val="00F300A1"/>
    <w:rsid w:val="00F3058E"/>
    <w:rsid w:val="00F30D06"/>
    <w:rsid w:val="00F30F27"/>
    <w:rsid w:val="00F311D1"/>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14F"/>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816"/>
    <w:rsid w:val="00F47A2A"/>
    <w:rsid w:val="00F47F72"/>
    <w:rsid w:val="00F50165"/>
    <w:rsid w:val="00F50418"/>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C44"/>
    <w:rsid w:val="00F56DBE"/>
    <w:rsid w:val="00F56E4D"/>
    <w:rsid w:val="00F56E90"/>
    <w:rsid w:val="00F573A9"/>
    <w:rsid w:val="00F5754C"/>
    <w:rsid w:val="00F5768E"/>
    <w:rsid w:val="00F57713"/>
    <w:rsid w:val="00F578CA"/>
    <w:rsid w:val="00F5793D"/>
    <w:rsid w:val="00F57FE6"/>
    <w:rsid w:val="00F60051"/>
    <w:rsid w:val="00F60162"/>
    <w:rsid w:val="00F60179"/>
    <w:rsid w:val="00F605CC"/>
    <w:rsid w:val="00F608C6"/>
    <w:rsid w:val="00F608D7"/>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4FDF"/>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B13"/>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4EE9"/>
    <w:rsid w:val="00FA531E"/>
    <w:rsid w:val="00FA55C2"/>
    <w:rsid w:val="00FA5C3F"/>
    <w:rsid w:val="00FA636E"/>
    <w:rsid w:val="00FA67B3"/>
    <w:rsid w:val="00FA71CC"/>
    <w:rsid w:val="00FA72F8"/>
    <w:rsid w:val="00FA7318"/>
    <w:rsid w:val="00FA75DC"/>
    <w:rsid w:val="00FA7663"/>
    <w:rsid w:val="00FA7800"/>
    <w:rsid w:val="00FA7D67"/>
    <w:rsid w:val="00FA7D8D"/>
    <w:rsid w:val="00FA7F16"/>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0C2"/>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0B7D"/>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A92"/>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0B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E55B-FB65-41A6-B0CD-1CBBBA12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2016-12-06T16:38:00Z</dcterms:created>
  <dcterms:modified xsi:type="dcterms:W3CDTF">2016-12-06T16:38:00Z</dcterms:modified>
</cp:coreProperties>
</file>