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3098D" w14:textId="60DB1E2E" w:rsidR="00047E4A" w:rsidRPr="00F12AB8" w:rsidRDefault="00B42667" w:rsidP="00610067">
      <w:pPr>
        <w:tabs>
          <w:tab w:val="center" w:pos="4500"/>
          <w:tab w:val="right" w:pos="9086"/>
        </w:tabs>
        <w:rPr>
          <w:rFonts w:ascii="Arial" w:hAnsi="Arial" w:cs="Arial"/>
          <w:color w:val="000000" w:themeColor="text1"/>
          <w:sz w:val="22"/>
          <w:szCs w:val="22"/>
          <w:u w:color="000000"/>
        </w:rPr>
      </w:pPr>
      <w:r w:rsidRPr="00F12AB8">
        <w:rPr>
          <w:rFonts w:ascii="Arial" w:hAnsi="Arial" w:cs="Arial"/>
          <w:color w:val="000000" w:themeColor="text1"/>
          <w:sz w:val="22"/>
          <w:szCs w:val="22"/>
        </w:rPr>
        <w:t>March 12</w:t>
      </w:r>
      <w:r w:rsidR="00875A2F" w:rsidRPr="00F12AB8">
        <w:rPr>
          <w:rFonts w:ascii="Arial" w:hAnsi="Arial" w:cs="Arial"/>
          <w:color w:val="000000" w:themeColor="text1"/>
          <w:sz w:val="22"/>
          <w:szCs w:val="22"/>
        </w:rPr>
        <w:t>, 2017</w:t>
      </w:r>
      <w:r w:rsidR="00FC458F" w:rsidRPr="00F12AB8">
        <w:rPr>
          <w:rFonts w:ascii="Arial" w:hAnsi="Arial" w:cs="Arial"/>
          <w:color w:val="000000" w:themeColor="text1"/>
          <w:sz w:val="22"/>
          <w:szCs w:val="22"/>
        </w:rPr>
        <w:tab/>
      </w:r>
      <w:r w:rsidR="00F12AB8" w:rsidRPr="00F12AB8">
        <w:rPr>
          <w:rFonts w:ascii="Arial" w:hAnsi="Arial" w:cs="Arial"/>
          <w:color w:val="000000" w:themeColor="text1"/>
          <w:sz w:val="22"/>
          <w:szCs w:val="22"/>
        </w:rPr>
        <w:br/>
      </w:r>
      <w:r w:rsidR="00A716C1" w:rsidRPr="00F12AB8">
        <w:rPr>
          <w:rFonts w:ascii="Arial" w:hAnsi="Arial" w:cs="Arial"/>
          <w:color w:val="000000" w:themeColor="text1"/>
          <w:sz w:val="22"/>
          <w:szCs w:val="22"/>
          <w:u w:color="000000"/>
        </w:rPr>
        <w:t>Luke</w:t>
      </w:r>
      <w:r w:rsidR="00610067" w:rsidRPr="00F12AB8">
        <w:rPr>
          <w:rFonts w:ascii="Arial" w:hAnsi="Arial" w:cs="Arial"/>
          <w:color w:val="000000" w:themeColor="text1"/>
          <w:sz w:val="22"/>
          <w:szCs w:val="22"/>
          <w:u w:color="000000"/>
        </w:rPr>
        <w:t xml:space="preserve"> 4:</w:t>
      </w:r>
      <w:r w:rsidR="00A716C1" w:rsidRPr="00F12AB8">
        <w:rPr>
          <w:rFonts w:ascii="Arial" w:hAnsi="Arial" w:cs="Arial"/>
          <w:color w:val="000000" w:themeColor="text1"/>
          <w:sz w:val="22"/>
          <w:szCs w:val="22"/>
          <w:u w:color="000000"/>
        </w:rPr>
        <w:t>16-</w:t>
      </w:r>
      <w:r w:rsidR="00610067" w:rsidRPr="00F12AB8">
        <w:rPr>
          <w:rFonts w:ascii="Arial" w:hAnsi="Arial" w:cs="Arial"/>
          <w:color w:val="000000" w:themeColor="text1"/>
          <w:sz w:val="22"/>
          <w:szCs w:val="22"/>
          <w:u w:color="000000"/>
        </w:rPr>
        <w:t>2</w:t>
      </w:r>
      <w:r w:rsidR="00A716C1" w:rsidRPr="00F12AB8">
        <w:rPr>
          <w:rFonts w:ascii="Arial" w:hAnsi="Arial" w:cs="Arial"/>
          <w:color w:val="000000" w:themeColor="text1"/>
          <w:sz w:val="22"/>
          <w:szCs w:val="22"/>
          <w:u w:color="000000"/>
        </w:rPr>
        <w:t>1</w:t>
      </w:r>
      <w:r w:rsidR="001E07D9" w:rsidRPr="00F12AB8">
        <w:rPr>
          <w:rFonts w:ascii="Arial" w:hAnsi="Arial" w:cs="Arial"/>
          <w:color w:val="000000" w:themeColor="text1"/>
          <w:sz w:val="22"/>
          <w:szCs w:val="22"/>
        </w:rPr>
        <w:tab/>
      </w:r>
      <w:r w:rsidR="00F12AB8" w:rsidRPr="00F12AB8">
        <w:rPr>
          <w:rFonts w:ascii="Arial" w:hAnsi="Arial" w:cs="Arial"/>
          <w:color w:val="000000" w:themeColor="text1"/>
          <w:sz w:val="22"/>
          <w:szCs w:val="22"/>
        </w:rPr>
        <w:br/>
      </w:r>
      <w:r w:rsidR="00A716C1" w:rsidRPr="00F12AB8">
        <w:rPr>
          <w:rFonts w:ascii="Arial" w:hAnsi="Arial" w:cs="Arial"/>
          <w:color w:val="000000" w:themeColor="text1"/>
          <w:sz w:val="22"/>
          <w:szCs w:val="22"/>
        </w:rPr>
        <w:t>I Believe in Jesus</w:t>
      </w:r>
    </w:p>
    <w:p w14:paraId="485DABE3" w14:textId="5121A5AC" w:rsidR="00D91A6A" w:rsidRPr="00F12AB8" w:rsidRDefault="00D91A6A" w:rsidP="00FE1FC4">
      <w:pPr>
        <w:pStyle w:val="BodyA"/>
        <w:rPr>
          <w:rFonts w:ascii="Arial" w:hAnsi="Arial" w:cs="Arial"/>
          <w:color w:val="000000" w:themeColor="text1"/>
          <w:sz w:val="22"/>
          <w:szCs w:val="22"/>
        </w:rPr>
      </w:pPr>
      <w:r w:rsidRPr="00F12AB8">
        <w:rPr>
          <w:rFonts w:ascii="Arial" w:hAnsi="Arial" w:cs="Arial"/>
          <w:color w:val="000000" w:themeColor="text1"/>
          <w:sz w:val="22"/>
          <w:szCs w:val="22"/>
        </w:rPr>
        <w:t>Rev. Kerry Smith</w:t>
      </w:r>
      <w:r w:rsidRPr="00F12AB8">
        <w:rPr>
          <w:rFonts w:ascii="Arial" w:hAnsi="Arial" w:cs="Arial"/>
          <w:color w:val="000000" w:themeColor="text1"/>
          <w:sz w:val="22"/>
          <w:szCs w:val="22"/>
        </w:rPr>
        <w:tab/>
      </w:r>
      <w:r w:rsidR="00F12AB8" w:rsidRPr="00F12AB8">
        <w:rPr>
          <w:rFonts w:ascii="Arial" w:hAnsi="Arial" w:cs="Arial"/>
          <w:color w:val="000000" w:themeColor="text1"/>
          <w:sz w:val="22"/>
          <w:szCs w:val="22"/>
        </w:rPr>
        <w:br/>
      </w:r>
      <w:r w:rsidRPr="00F12AB8">
        <w:rPr>
          <w:rFonts w:ascii="Arial" w:hAnsi="Arial" w:cs="Arial"/>
          <w:color w:val="000000" w:themeColor="text1"/>
          <w:sz w:val="22"/>
          <w:szCs w:val="22"/>
        </w:rPr>
        <w:t>Greenland Hills United Methodist Church</w:t>
      </w:r>
    </w:p>
    <w:p w14:paraId="2FFFD2CF" w14:textId="77777777" w:rsidR="005F5CD9" w:rsidRPr="00F12AB8" w:rsidRDefault="005F5CD9" w:rsidP="00B538EF">
      <w:pPr>
        <w:pStyle w:val="DefaultText"/>
        <w:tabs>
          <w:tab w:val="center" w:pos="4500"/>
          <w:tab w:val="right" w:pos="9090"/>
        </w:tabs>
        <w:rPr>
          <w:rFonts w:ascii="Arial" w:hAnsi="Arial" w:cs="Arial"/>
          <w:bCs/>
          <w:color w:val="000000" w:themeColor="text1"/>
          <w:sz w:val="22"/>
          <w:szCs w:val="22"/>
        </w:rPr>
      </w:pPr>
    </w:p>
    <w:p w14:paraId="4219F04F" w14:textId="17B45D4F" w:rsidR="00875A2F" w:rsidRPr="00F12AB8" w:rsidRDefault="00547D6E" w:rsidP="00157771">
      <w:pPr>
        <w:tabs>
          <w:tab w:val="center" w:pos="4500"/>
          <w:tab w:val="right" w:pos="9086"/>
        </w:tabs>
        <w:rPr>
          <w:rFonts w:ascii="Arial" w:hAnsi="Arial" w:cs="Arial"/>
          <w:color w:val="000000" w:themeColor="text1"/>
          <w:sz w:val="22"/>
          <w:szCs w:val="22"/>
        </w:rPr>
      </w:pPr>
      <w:r w:rsidRPr="00F12AB8">
        <w:rPr>
          <w:rFonts w:ascii="Arial" w:hAnsi="Arial" w:cs="Arial"/>
          <w:color w:val="000000" w:themeColor="text1"/>
          <w:sz w:val="22"/>
          <w:szCs w:val="22"/>
        </w:rPr>
        <w:t>Luke</w:t>
      </w:r>
      <w:r w:rsidR="009D683F" w:rsidRPr="00F12AB8">
        <w:rPr>
          <w:rFonts w:ascii="Arial" w:hAnsi="Arial" w:cs="Arial"/>
          <w:color w:val="000000" w:themeColor="text1"/>
          <w:sz w:val="22"/>
          <w:szCs w:val="22"/>
        </w:rPr>
        <w:t xml:space="preserve"> 4:</w:t>
      </w:r>
      <w:r w:rsidRPr="00F12AB8">
        <w:rPr>
          <w:rFonts w:ascii="Arial" w:hAnsi="Arial" w:cs="Arial"/>
          <w:color w:val="000000" w:themeColor="text1"/>
          <w:sz w:val="22"/>
          <w:szCs w:val="22"/>
        </w:rPr>
        <w:t>16-21</w:t>
      </w:r>
      <w:r w:rsidR="00533C95" w:rsidRPr="00F12AB8">
        <w:rPr>
          <w:rFonts w:ascii="Arial" w:hAnsi="Arial" w:cs="Arial"/>
          <w:color w:val="000000" w:themeColor="text1"/>
          <w:sz w:val="22"/>
          <w:szCs w:val="22"/>
        </w:rPr>
        <w:tab/>
      </w:r>
      <w:r w:rsidR="00875A2F" w:rsidRPr="00F12AB8">
        <w:rPr>
          <w:rFonts w:ascii="Arial" w:hAnsi="Arial" w:cs="Arial"/>
          <w:color w:val="000000" w:themeColor="text1"/>
          <w:sz w:val="22"/>
          <w:szCs w:val="22"/>
        </w:rPr>
        <w:t>Common English Bible</w:t>
      </w:r>
    </w:p>
    <w:p w14:paraId="31350473" w14:textId="77777777" w:rsidR="00306585" w:rsidRPr="00F12AB8" w:rsidRDefault="00306585" w:rsidP="00306585">
      <w:pPr>
        <w:widowControl w:val="0"/>
        <w:autoSpaceDE w:val="0"/>
        <w:autoSpaceDN w:val="0"/>
        <w:adjustRightInd w:val="0"/>
        <w:rPr>
          <w:rFonts w:ascii="Arial" w:hAnsi="Arial" w:cs="Arial"/>
          <w:color w:val="000000" w:themeColor="text1"/>
          <w:sz w:val="22"/>
          <w:szCs w:val="22"/>
          <w:u w:color="000000"/>
        </w:rPr>
      </w:pPr>
      <w:r w:rsidRPr="00F12AB8">
        <w:rPr>
          <w:rFonts w:ascii="Arial" w:hAnsi="Arial" w:cs="Arial"/>
          <w:color w:val="000000" w:themeColor="text1"/>
          <w:sz w:val="22"/>
          <w:szCs w:val="22"/>
          <w:u w:color="000000"/>
        </w:rPr>
        <w:t>Jesus went to Nazareth, where he had been raised. On the Sabbath he went to the synagogue as he normally did and stood up to read. The synagogue assistant gave him the scroll from the prophet Isaiah. He unrolled the scroll and found the place where it was written:  The Spirit of the Lord is upon me, because the Lord has anointed me. He has sent me to preach good news to the poor, to proclaim release to the prisoners and recovery of sight to the blind, to liberate the oppressed, and to proclaim the year of the Lord’s favor. He rolled up the scroll, gave it back to the synagogue assistant, and sat down. Every eye in the synagogue was fixed on him. He began to explain to them, “Today, this scripture has been fulfilled just as you heard it.”</w:t>
      </w:r>
    </w:p>
    <w:p w14:paraId="59F87D7A" w14:textId="77777777" w:rsidR="00306585" w:rsidRPr="00F12AB8" w:rsidRDefault="00306585" w:rsidP="00306585">
      <w:pPr>
        <w:tabs>
          <w:tab w:val="right" w:pos="9086"/>
        </w:tabs>
        <w:rPr>
          <w:color w:val="000000" w:themeColor="text1"/>
          <w:sz w:val="26"/>
          <w:szCs w:val="26"/>
        </w:rPr>
      </w:pPr>
    </w:p>
    <w:p w14:paraId="6553E1DF" w14:textId="2EA9D679" w:rsidR="00A90C9A" w:rsidRPr="00F12AB8" w:rsidRDefault="00833E1A" w:rsidP="00164DC2">
      <w:pPr>
        <w:pStyle w:val="Body"/>
        <w:tabs>
          <w:tab w:val="right" w:pos="9086"/>
        </w:tabs>
        <w:ind w:firstLine="720"/>
        <w:rPr>
          <w:rFonts w:ascii="Times New Roman" w:hAnsi="Times New Roman" w:cs="Times New Roman"/>
          <w:sz w:val="26"/>
          <w:szCs w:val="26"/>
        </w:rPr>
      </w:pPr>
      <w:r w:rsidRPr="00F12AB8">
        <w:rPr>
          <w:rFonts w:ascii="Times New Roman" w:hAnsi="Times New Roman" w:cs="Times New Roman"/>
          <w:sz w:val="26"/>
          <w:szCs w:val="26"/>
        </w:rPr>
        <w:t xml:space="preserve">We are in the midst of Lent, the </w:t>
      </w:r>
      <w:r w:rsidR="00A90C9A" w:rsidRPr="00F12AB8">
        <w:rPr>
          <w:rFonts w:ascii="Times New Roman" w:hAnsi="Times New Roman" w:cs="Times New Roman"/>
          <w:sz w:val="26"/>
          <w:szCs w:val="26"/>
        </w:rPr>
        <w:t xml:space="preserve">40-day period of preparation for Easter. Our journey as a church family this Lent is to explore what we believe. </w:t>
      </w:r>
      <w:r w:rsidR="008D0751" w:rsidRPr="00F12AB8">
        <w:rPr>
          <w:rFonts w:ascii="Times New Roman" w:hAnsi="Times New Roman" w:cs="Times New Roman"/>
          <w:sz w:val="26"/>
          <w:szCs w:val="26"/>
        </w:rPr>
        <w:t xml:space="preserve">I hope you will join us </w:t>
      </w:r>
      <w:r w:rsidR="00164DC2" w:rsidRPr="00F12AB8">
        <w:rPr>
          <w:rFonts w:ascii="Times New Roman" w:hAnsi="Times New Roman" w:cs="Times New Roman"/>
          <w:sz w:val="26"/>
          <w:szCs w:val="26"/>
        </w:rPr>
        <w:t xml:space="preserve">tonight </w:t>
      </w:r>
      <w:r w:rsidR="008D0751" w:rsidRPr="00F12AB8">
        <w:rPr>
          <w:rFonts w:ascii="Times New Roman" w:hAnsi="Times New Roman" w:cs="Times New Roman"/>
          <w:sz w:val="26"/>
          <w:szCs w:val="26"/>
        </w:rPr>
        <w:t>at 5 pm in Glory Be Hall as we talk about our questions and share t</w:t>
      </w:r>
      <w:r w:rsidR="00164DC2" w:rsidRPr="00F12AB8">
        <w:rPr>
          <w:rFonts w:ascii="Times New Roman" w:hAnsi="Times New Roman" w:cs="Times New Roman"/>
          <w:sz w:val="26"/>
          <w:szCs w:val="26"/>
        </w:rPr>
        <w:t>ogether about our beliefs</w:t>
      </w:r>
      <w:r w:rsidR="008D0751" w:rsidRPr="00F12AB8">
        <w:rPr>
          <w:rFonts w:ascii="Times New Roman" w:hAnsi="Times New Roman" w:cs="Times New Roman"/>
          <w:sz w:val="26"/>
          <w:szCs w:val="26"/>
        </w:rPr>
        <w:t>.</w:t>
      </w:r>
      <w:r w:rsidR="00164DC2" w:rsidRPr="00F12AB8">
        <w:rPr>
          <w:rFonts w:ascii="Times New Roman" w:hAnsi="Times New Roman" w:cs="Times New Roman"/>
          <w:sz w:val="26"/>
          <w:szCs w:val="26"/>
        </w:rPr>
        <w:t xml:space="preserve"> </w:t>
      </w:r>
      <w:r w:rsidR="00A90C9A" w:rsidRPr="00F12AB8">
        <w:rPr>
          <w:rFonts w:ascii="Times New Roman" w:hAnsi="Times New Roman" w:cs="Times New Roman"/>
          <w:sz w:val="26"/>
          <w:szCs w:val="26"/>
        </w:rPr>
        <w:t xml:space="preserve">We are using the Apostles’ Creed as our jumping off point. </w:t>
      </w:r>
      <w:r w:rsidR="006F1F4F" w:rsidRPr="00F12AB8">
        <w:rPr>
          <w:rFonts w:ascii="Times New Roman" w:hAnsi="Times New Roman" w:cs="Times New Roman"/>
          <w:sz w:val="26"/>
          <w:szCs w:val="26"/>
        </w:rPr>
        <w:t xml:space="preserve">Last week we talked about God, the Father Almighty, creator of heaven and earth and this week we talk about Jesus.  </w:t>
      </w:r>
      <w:r w:rsidR="00F71A3C" w:rsidRPr="00F12AB8">
        <w:rPr>
          <w:rFonts w:ascii="Times New Roman" w:hAnsi="Times New Roman" w:cs="Times New Roman"/>
          <w:sz w:val="26"/>
          <w:szCs w:val="26"/>
        </w:rPr>
        <w:t xml:space="preserve">Jesus gets an entire paragraph in the Apostles’ Creed.  </w:t>
      </w:r>
    </w:p>
    <w:p w14:paraId="2820FF31" w14:textId="360275A4" w:rsidR="001A3B13" w:rsidRPr="00F12AB8" w:rsidRDefault="001A3B13" w:rsidP="00156864">
      <w:pPr>
        <w:pStyle w:val="Body"/>
        <w:tabs>
          <w:tab w:val="right" w:pos="9086"/>
        </w:tabs>
        <w:ind w:firstLine="720"/>
        <w:rPr>
          <w:rFonts w:ascii="Times New Roman" w:hAnsi="Times New Roman" w:cs="Times New Roman"/>
          <w:sz w:val="26"/>
          <w:szCs w:val="26"/>
        </w:rPr>
      </w:pPr>
      <w:r w:rsidRPr="00F12AB8">
        <w:rPr>
          <w:rFonts w:ascii="Times New Roman" w:hAnsi="Times New Roman" w:cs="Times New Roman"/>
          <w:sz w:val="26"/>
          <w:szCs w:val="26"/>
        </w:rPr>
        <w:t xml:space="preserve">When I think about my belief in Jesus I am reminded of a </w:t>
      </w:r>
      <w:r w:rsidR="0096589A" w:rsidRPr="00F12AB8">
        <w:rPr>
          <w:rFonts w:ascii="Times New Roman" w:hAnsi="Times New Roman" w:cs="Times New Roman"/>
          <w:sz w:val="26"/>
          <w:szCs w:val="26"/>
        </w:rPr>
        <w:t>t-shirt</w:t>
      </w:r>
      <w:r w:rsidRPr="00F12AB8">
        <w:rPr>
          <w:rFonts w:ascii="Times New Roman" w:hAnsi="Times New Roman" w:cs="Times New Roman"/>
          <w:sz w:val="26"/>
          <w:szCs w:val="26"/>
        </w:rPr>
        <w:t xml:space="preserve"> that I had in high school from youth group.  On the back it had a quote from C.S. Lewis’ book </w:t>
      </w:r>
      <w:r w:rsidRPr="00F12AB8">
        <w:rPr>
          <w:rFonts w:ascii="Times New Roman" w:hAnsi="Times New Roman" w:cs="Times New Roman"/>
          <w:i/>
          <w:sz w:val="26"/>
          <w:szCs w:val="26"/>
        </w:rPr>
        <w:t>Mere Christianity</w:t>
      </w:r>
      <w:r w:rsidRPr="00F12AB8">
        <w:rPr>
          <w:rFonts w:ascii="Times New Roman" w:hAnsi="Times New Roman" w:cs="Times New Roman"/>
          <w:sz w:val="26"/>
          <w:szCs w:val="26"/>
        </w:rPr>
        <w:t xml:space="preserve">, “A man who was merely a man and said the </w:t>
      </w:r>
      <w:r w:rsidR="007A0DEB" w:rsidRPr="00F12AB8">
        <w:rPr>
          <w:rFonts w:ascii="Times New Roman" w:hAnsi="Times New Roman" w:cs="Times New Roman"/>
          <w:sz w:val="26"/>
          <w:szCs w:val="26"/>
        </w:rPr>
        <w:t>sort of things Jesus said wouldn’</w:t>
      </w:r>
      <w:r w:rsidRPr="00F12AB8">
        <w:rPr>
          <w:rFonts w:ascii="Times New Roman" w:hAnsi="Times New Roman" w:cs="Times New Roman"/>
          <w:sz w:val="26"/>
          <w:szCs w:val="26"/>
        </w:rPr>
        <w:t>t b</w:t>
      </w:r>
      <w:r w:rsidR="00B47D61" w:rsidRPr="00F12AB8">
        <w:rPr>
          <w:rFonts w:ascii="Times New Roman" w:hAnsi="Times New Roman" w:cs="Times New Roman"/>
          <w:sz w:val="26"/>
          <w:szCs w:val="26"/>
        </w:rPr>
        <w:t>e a great moral teacher. He’</w:t>
      </w:r>
      <w:r w:rsidRPr="00F12AB8">
        <w:rPr>
          <w:rFonts w:ascii="Times New Roman" w:hAnsi="Times New Roman" w:cs="Times New Roman"/>
          <w:sz w:val="26"/>
          <w:szCs w:val="26"/>
        </w:rPr>
        <w:t xml:space="preserve">d </w:t>
      </w:r>
      <w:r w:rsidR="00B47D61" w:rsidRPr="00F12AB8">
        <w:rPr>
          <w:rFonts w:ascii="Times New Roman" w:hAnsi="Times New Roman" w:cs="Times New Roman"/>
          <w:sz w:val="26"/>
          <w:szCs w:val="26"/>
        </w:rPr>
        <w:t xml:space="preserve">be </w:t>
      </w:r>
      <w:r w:rsidRPr="00F12AB8">
        <w:rPr>
          <w:rFonts w:ascii="Times New Roman" w:hAnsi="Times New Roman" w:cs="Times New Roman"/>
          <w:sz w:val="26"/>
          <w:szCs w:val="26"/>
        </w:rPr>
        <w:t xml:space="preserve">either </w:t>
      </w:r>
      <w:r w:rsidR="00B47D61" w:rsidRPr="00F12AB8">
        <w:rPr>
          <w:rFonts w:ascii="Times New Roman" w:hAnsi="Times New Roman" w:cs="Times New Roman"/>
          <w:sz w:val="26"/>
          <w:szCs w:val="26"/>
        </w:rPr>
        <w:t xml:space="preserve">a lunatic </w:t>
      </w:r>
      <w:r w:rsidRPr="00F12AB8">
        <w:rPr>
          <w:rFonts w:ascii="Times New Roman" w:hAnsi="Times New Roman" w:cs="Times New Roman"/>
          <w:sz w:val="26"/>
          <w:szCs w:val="26"/>
        </w:rPr>
        <w:t xml:space="preserve">on the level with </w:t>
      </w:r>
      <w:r w:rsidR="00A35688" w:rsidRPr="00F12AB8">
        <w:rPr>
          <w:rFonts w:ascii="Times New Roman" w:hAnsi="Times New Roman" w:cs="Times New Roman"/>
          <w:sz w:val="26"/>
          <w:szCs w:val="26"/>
        </w:rPr>
        <w:t>a man who says he’</w:t>
      </w:r>
      <w:r w:rsidRPr="00F12AB8">
        <w:rPr>
          <w:rFonts w:ascii="Times New Roman" w:hAnsi="Times New Roman" w:cs="Times New Roman"/>
          <w:sz w:val="26"/>
          <w:szCs w:val="26"/>
        </w:rPr>
        <w:t>s a poached egg</w:t>
      </w:r>
      <w:r w:rsidR="00877983" w:rsidRPr="00F12AB8">
        <w:rPr>
          <w:rFonts w:ascii="Times New Roman" w:hAnsi="Times New Roman" w:cs="Times New Roman"/>
          <w:sz w:val="26"/>
          <w:szCs w:val="26"/>
        </w:rPr>
        <w:t xml:space="preserve"> </w:t>
      </w:r>
      <w:r w:rsidR="00752661" w:rsidRPr="00F12AB8">
        <w:rPr>
          <w:rFonts w:ascii="Times New Roman" w:hAnsi="Times New Roman" w:cs="Times New Roman"/>
          <w:sz w:val="26"/>
          <w:szCs w:val="26"/>
        </w:rPr>
        <w:t>or else he’d be the devil of h</w:t>
      </w:r>
      <w:r w:rsidRPr="00F12AB8">
        <w:rPr>
          <w:rFonts w:ascii="Times New Roman" w:hAnsi="Times New Roman" w:cs="Times New Roman"/>
          <w:sz w:val="26"/>
          <w:szCs w:val="26"/>
        </w:rPr>
        <w:t xml:space="preserve">ell. You must make your choice. Either this man was, and is, the </w:t>
      </w:r>
      <w:hyperlink r:id="rId8" w:history="1">
        <w:r w:rsidRPr="00F12AB8">
          <w:rPr>
            <w:rFonts w:ascii="Times New Roman" w:hAnsi="Times New Roman" w:cs="Times New Roman"/>
            <w:sz w:val="26"/>
            <w:szCs w:val="26"/>
          </w:rPr>
          <w:t>Son of God</w:t>
        </w:r>
      </w:hyperlink>
      <w:r w:rsidRPr="00F12AB8">
        <w:rPr>
          <w:rFonts w:ascii="Times New Roman" w:hAnsi="Times New Roman" w:cs="Times New Roman"/>
          <w:sz w:val="26"/>
          <w:szCs w:val="26"/>
        </w:rPr>
        <w:t>, or else a madman or something worse.”</w:t>
      </w:r>
    </w:p>
    <w:p w14:paraId="34FB8B6B" w14:textId="7880752D" w:rsidR="00F72C43" w:rsidRPr="00F12AB8" w:rsidRDefault="00F72C43" w:rsidP="00F72C43">
      <w:pPr>
        <w:ind w:firstLine="720"/>
        <w:outlineLvl w:val="0"/>
        <w:rPr>
          <w:rFonts w:eastAsia="Cambria"/>
          <w:color w:val="000000"/>
          <w:sz w:val="26"/>
          <w:szCs w:val="26"/>
          <w:u w:color="000000"/>
        </w:rPr>
      </w:pPr>
      <w:r w:rsidRPr="00F12AB8">
        <w:rPr>
          <w:rFonts w:eastAsia="Cambria"/>
          <w:color w:val="000000"/>
          <w:sz w:val="26"/>
          <w:szCs w:val="26"/>
          <w:u w:color="000000"/>
        </w:rPr>
        <w:t>I believe in Jesus Christ, his only Son, our Lord, who was conceived by the Holy Spirit, born of the Virgin Mary, suffered under Pontius Pilate, was crucified, died and was buried; he descended to the dead. On the third day he rose again; he ascended into heaven, is seated at the right hand of the Father, and will come again to judge the living and the dead.</w:t>
      </w:r>
    </w:p>
    <w:p w14:paraId="4DB893CA" w14:textId="1EB11078" w:rsidR="00692C44" w:rsidRPr="00F12AB8" w:rsidRDefault="00692C44" w:rsidP="00225079">
      <w:pPr>
        <w:pStyle w:val="Body"/>
        <w:tabs>
          <w:tab w:val="right" w:pos="9086"/>
        </w:tabs>
        <w:ind w:firstLine="720"/>
        <w:rPr>
          <w:rFonts w:ascii="Times New Roman" w:hAnsi="Times New Roman" w:cs="Times New Roman"/>
          <w:sz w:val="26"/>
          <w:szCs w:val="26"/>
        </w:rPr>
      </w:pPr>
      <w:r w:rsidRPr="00F12AB8">
        <w:rPr>
          <w:rFonts w:ascii="Times New Roman" w:hAnsi="Times New Roman" w:cs="Times New Roman"/>
          <w:sz w:val="26"/>
          <w:szCs w:val="26"/>
        </w:rPr>
        <w:t xml:space="preserve">There </w:t>
      </w:r>
      <w:r w:rsidR="00263685" w:rsidRPr="00F12AB8">
        <w:rPr>
          <w:rFonts w:ascii="Times New Roman" w:hAnsi="Times New Roman" w:cs="Times New Roman"/>
          <w:sz w:val="26"/>
          <w:szCs w:val="26"/>
        </w:rPr>
        <w:t>are folks</w:t>
      </w:r>
      <w:r w:rsidRPr="00F12AB8">
        <w:rPr>
          <w:rFonts w:ascii="Times New Roman" w:hAnsi="Times New Roman" w:cs="Times New Roman"/>
          <w:sz w:val="26"/>
          <w:szCs w:val="26"/>
        </w:rPr>
        <w:t xml:space="preserve"> who think that Jesus was made up, but the evidence for his existence is overwhelming.  There is a professor of religious studies at the University of North Texas, Bart </w:t>
      </w:r>
      <w:proofErr w:type="spellStart"/>
      <w:r w:rsidRPr="00F12AB8">
        <w:rPr>
          <w:rFonts w:ascii="Times New Roman" w:hAnsi="Times New Roman" w:cs="Times New Roman"/>
          <w:sz w:val="26"/>
          <w:szCs w:val="26"/>
        </w:rPr>
        <w:t>Ehrman</w:t>
      </w:r>
      <w:proofErr w:type="spellEnd"/>
      <w:r w:rsidRPr="00F12AB8">
        <w:rPr>
          <w:rFonts w:ascii="Times New Roman" w:hAnsi="Times New Roman" w:cs="Times New Roman"/>
          <w:sz w:val="26"/>
          <w:szCs w:val="26"/>
        </w:rPr>
        <w:t>, who considers himself an agnost</w:t>
      </w:r>
      <w:r w:rsidR="00702FEF" w:rsidRPr="00F12AB8">
        <w:rPr>
          <w:rFonts w:ascii="Times New Roman" w:hAnsi="Times New Roman" w:cs="Times New Roman"/>
          <w:sz w:val="26"/>
          <w:szCs w:val="26"/>
        </w:rPr>
        <w:t>ic, who devoted an entire book to examining the historic evidence for the existence of Jesus.  He said, “Jesus did exist, whether we like it or not.”</w:t>
      </w:r>
      <w:r w:rsidR="00702FEF" w:rsidRPr="00F12AB8">
        <w:rPr>
          <w:rStyle w:val="FootnoteReference"/>
          <w:rFonts w:ascii="Times New Roman" w:hAnsi="Times New Roman" w:cs="Times New Roman"/>
          <w:sz w:val="26"/>
          <w:szCs w:val="26"/>
        </w:rPr>
        <w:footnoteReference w:id="2"/>
      </w:r>
      <w:r w:rsidR="001A1C19" w:rsidRPr="00F12AB8">
        <w:rPr>
          <w:rFonts w:ascii="Times New Roman" w:hAnsi="Times New Roman" w:cs="Times New Roman"/>
          <w:sz w:val="26"/>
          <w:szCs w:val="26"/>
        </w:rPr>
        <w:t xml:space="preserve">  So, when we choose to believe in Jesus it is choosing to believe what the earliest Christians taught, preached, and wrote about him.</w:t>
      </w:r>
      <w:r w:rsidR="001A1C19" w:rsidRPr="00F12AB8">
        <w:rPr>
          <w:rStyle w:val="FootnoteReference"/>
          <w:rFonts w:ascii="Times New Roman" w:hAnsi="Times New Roman" w:cs="Times New Roman"/>
          <w:sz w:val="26"/>
          <w:szCs w:val="26"/>
        </w:rPr>
        <w:footnoteReference w:id="3"/>
      </w:r>
      <w:r w:rsidR="001A1C19" w:rsidRPr="00F12AB8">
        <w:rPr>
          <w:rFonts w:ascii="Times New Roman" w:hAnsi="Times New Roman" w:cs="Times New Roman"/>
          <w:sz w:val="26"/>
          <w:szCs w:val="26"/>
        </w:rPr>
        <w:t xml:space="preserve">  </w:t>
      </w:r>
    </w:p>
    <w:p w14:paraId="7CB5773D" w14:textId="1D1FA304" w:rsidR="005B240B" w:rsidRPr="00F12AB8" w:rsidRDefault="005B240B" w:rsidP="00225079">
      <w:pPr>
        <w:pStyle w:val="Body"/>
        <w:tabs>
          <w:tab w:val="right" w:pos="9086"/>
        </w:tabs>
        <w:ind w:firstLine="720"/>
        <w:rPr>
          <w:rFonts w:ascii="Times New Roman" w:hAnsi="Times New Roman" w:cs="Times New Roman"/>
          <w:sz w:val="26"/>
          <w:szCs w:val="26"/>
        </w:rPr>
      </w:pPr>
      <w:r w:rsidRPr="00F12AB8">
        <w:rPr>
          <w:rFonts w:ascii="Times New Roman" w:hAnsi="Times New Roman" w:cs="Times New Roman"/>
          <w:sz w:val="26"/>
          <w:szCs w:val="26"/>
        </w:rPr>
        <w:t xml:space="preserve">We have little in the Gospels about Jesus birth, the Gospels are mostly about Jesus’ three years of ministry.  </w:t>
      </w:r>
      <w:r w:rsidR="006477AE" w:rsidRPr="00F12AB8">
        <w:rPr>
          <w:rFonts w:ascii="Times New Roman" w:hAnsi="Times New Roman" w:cs="Times New Roman"/>
          <w:sz w:val="26"/>
          <w:szCs w:val="26"/>
        </w:rPr>
        <w:t xml:space="preserve">It is stories of Jesus traveling to the cities and villages, teaching, announcing the good news of the kingdom, and healing every disease and </w:t>
      </w:r>
      <w:r w:rsidR="006477AE" w:rsidRPr="00F12AB8">
        <w:rPr>
          <w:rFonts w:ascii="Times New Roman" w:hAnsi="Times New Roman" w:cs="Times New Roman"/>
          <w:sz w:val="26"/>
          <w:szCs w:val="26"/>
        </w:rPr>
        <w:lastRenderedPageBreak/>
        <w:t xml:space="preserve">sickness (Matthew 9:35).  </w:t>
      </w:r>
      <w:r w:rsidR="00147FF7" w:rsidRPr="00F12AB8">
        <w:rPr>
          <w:rFonts w:ascii="Times New Roman" w:hAnsi="Times New Roman" w:cs="Times New Roman"/>
          <w:sz w:val="26"/>
          <w:szCs w:val="26"/>
        </w:rPr>
        <w:t xml:space="preserve">Jesus spent his time with those who were sick, those who were marginalized.  </w:t>
      </w:r>
      <w:r w:rsidR="00A674AE" w:rsidRPr="00F12AB8">
        <w:rPr>
          <w:rFonts w:ascii="Times New Roman" w:hAnsi="Times New Roman" w:cs="Times New Roman"/>
          <w:sz w:val="26"/>
          <w:szCs w:val="26"/>
        </w:rPr>
        <w:t>Jesus’ words touched people</w:t>
      </w:r>
      <w:r w:rsidR="00CA4588" w:rsidRPr="00F12AB8">
        <w:rPr>
          <w:rFonts w:ascii="Times New Roman" w:hAnsi="Times New Roman" w:cs="Times New Roman"/>
          <w:sz w:val="26"/>
          <w:szCs w:val="26"/>
        </w:rPr>
        <w:t xml:space="preserve">, </w:t>
      </w:r>
      <w:r w:rsidR="00EB41E3" w:rsidRPr="00F12AB8">
        <w:rPr>
          <w:rFonts w:ascii="Times New Roman" w:hAnsi="Times New Roman" w:cs="Times New Roman"/>
          <w:sz w:val="26"/>
          <w:szCs w:val="26"/>
        </w:rPr>
        <w:t>he</w:t>
      </w:r>
      <w:r w:rsidR="00CA4588" w:rsidRPr="00F12AB8">
        <w:rPr>
          <w:rFonts w:ascii="Times New Roman" w:hAnsi="Times New Roman" w:cs="Times New Roman"/>
          <w:sz w:val="26"/>
          <w:szCs w:val="26"/>
        </w:rPr>
        <w:t xml:space="preserve"> prayed for people, and they were made well.  </w:t>
      </w:r>
      <w:r w:rsidR="00931F5A" w:rsidRPr="00F12AB8">
        <w:rPr>
          <w:rFonts w:ascii="Times New Roman" w:hAnsi="Times New Roman" w:cs="Times New Roman"/>
          <w:sz w:val="26"/>
          <w:szCs w:val="26"/>
        </w:rPr>
        <w:t>Jesus was also frustrat</w:t>
      </w:r>
      <w:r w:rsidR="006506F7" w:rsidRPr="00F12AB8">
        <w:rPr>
          <w:rFonts w:ascii="Times New Roman" w:hAnsi="Times New Roman" w:cs="Times New Roman"/>
          <w:sz w:val="26"/>
          <w:szCs w:val="26"/>
        </w:rPr>
        <w:t>ed with the religious leaders. H</w:t>
      </w:r>
      <w:r w:rsidR="00931F5A" w:rsidRPr="00F12AB8">
        <w:rPr>
          <w:rFonts w:ascii="Times New Roman" w:hAnsi="Times New Roman" w:cs="Times New Roman"/>
          <w:sz w:val="26"/>
          <w:szCs w:val="26"/>
        </w:rPr>
        <w:t>e felt like they pushed people away from God rather than drawing people to God.</w:t>
      </w:r>
      <w:r w:rsidR="00931F5A" w:rsidRPr="00F12AB8">
        <w:rPr>
          <w:rStyle w:val="FootnoteReference"/>
          <w:rFonts w:ascii="Times New Roman" w:hAnsi="Times New Roman" w:cs="Times New Roman"/>
          <w:sz w:val="26"/>
          <w:szCs w:val="26"/>
        </w:rPr>
        <w:footnoteReference w:id="4"/>
      </w:r>
      <w:r w:rsidR="00931F5A" w:rsidRPr="00F12AB8">
        <w:rPr>
          <w:rFonts w:ascii="Times New Roman" w:hAnsi="Times New Roman" w:cs="Times New Roman"/>
          <w:sz w:val="26"/>
          <w:szCs w:val="26"/>
        </w:rPr>
        <w:t xml:space="preserve">  </w:t>
      </w:r>
      <w:r w:rsidR="00BB4BA9" w:rsidRPr="00F12AB8">
        <w:rPr>
          <w:rFonts w:ascii="Times New Roman" w:hAnsi="Times New Roman" w:cs="Times New Roman"/>
          <w:sz w:val="26"/>
          <w:szCs w:val="26"/>
        </w:rPr>
        <w:t xml:space="preserve">Jesus was on a collision course with the religious authorities and the tension reached the breaking point when Jesus entered Jerusalem on what we now call Palm Sunday. </w:t>
      </w:r>
      <w:r w:rsidR="00D733C9" w:rsidRPr="00F12AB8">
        <w:rPr>
          <w:rFonts w:ascii="Times New Roman" w:hAnsi="Times New Roman" w:cs="Times New Roman"/>
          <w:sz w:val="26"/>
          <w:szCs w:val="26"/>
        </w:rPr>
        <w:t xml:space="preserve">People had been wondering if Jesus was the Messiah, the anointed one, the Christ, God’s chosen king, and when the crowds made a palm parade for Jesus that day, the religious </w:t>
      </w:r>
      <w:r w:rsidR="00231DDA" w:rsidRPr="00F12AB8">
        <w:rPr>
          <w:rFonts w:ascii="Times New Roman" w:hAnsi="Times New Roman" w:cs="Times New Roman"/>
          <w:sz w:val="26"/>
          <w:szCs w:val="26"/>
        </w:rPr>
        <w:t>authorities</w:t>
      </w:r>
      <w:r w:rsidR="00D733C9" w:rsidRPr="00F12AB8">
        <w:rPr>
          <w:rFonts w:ascii="Times New Roman" w:hAnsi="Times New Roman" w:cs="Times New Roman"/>
          <w:sz w:val="26"/>
          <w:szCs w:val="26"/>
        </w:rPr>
        <w:t xml:space="preserve"> knew that they were in trouble.  </w:t>
      </w:r>
    </w:p>
    <w:p w14:paraId="7659A307" w14:textId="77777777" w:rsidR="00A55C69" w:rsidRPr="00F12AB8" w:rsidRDefault="0004292B" w:rsidP="00A55C69">
      <w:pPr>
        <w:pStyle w:val="Body"/>
        <w:tabs>
          <w:tab w:val="right" w:pos="9086"/>
        </w:tabs>
        <w:ind w:firstLine="720"/>
        <w:rPr>
          <w:rFonts w:ascii="Times New Roman" w:hAnsi="Times New Roman" w:cs="Times New Roman"/>
          <w:sz w:val="26"/>
          <w:szCs w:val="26"/>
        </w:rPr>
      </w:pPr>
      <w:r w:rsidRPr="00F12AB8">
        <w:rPr>
          <w:rFonts w:ascii="Times New Roman" w:hAnsi="Times New Roman" w:cs="Times New Roman"/>
          <w:sz w:val="26"/>
          <w:szCs w:val="26"/>
        </w:rPr>
        <w:t xml:space="preserve">The Hebrew prophets had foretold that God would send a king to rule with justice and righteousness.  In Jesus’ time people wanted the Messiah to overthrow the Romans who occupied the Holy Land.  Jesus didn’t seem concerned about overthrowing the Romans.  </w:t>
      </w:r>
      <w:r w:rsidR="00FD0077" w:rsidRPr="00F12AB8">
        <w:rPr>
          <w:rFonts w:ascii="Times New Roman" w:hAnsi="Times New Roman" w:cs="Times New Roman"/>
          <w:sz w:val="26"/>
          <w:szCs w:val="26"/>
        </w:rPr>
        <w:t>Jesus said that God’s kingdom existed wherever people put their trust in God and sought to love God and love their neighbor.</w:t>
      </w:r>
      <w:r w:rsidR="00FD0077" w:rsidRPr="00F12AB8">
        <w:rPr>
          <w:rStyle w:val="FootnoteReference"/>
          <w:rFonts w:ascii="Times New Roman" w:hAnsi="Times New Roman" w:cs="Times New Roman"/>
          <w:sz w:val="26"/>
          <w:szCs w:val="26"/>
        </w:rPr>
        <w:footnoteReference w:id="5"/>
      </w:r>
      <w:r w:rsidR="00FD0077" w:rsidRPr="00F12AB8">
        <w:rPr>
          <w:rFonts w:ascii="Times New Roman" w:hAnsi="Times New Roman" w:cs="Times New Roman"/>
          <w:sz w:val="26"/>
          <w:szCs w:val="26"/>
        </w:rPr>
        <w:t xml:space="preserve">  </w:t>
      </w:r>
      <w:r w:rsidR="00C10F57" w:rsidRPr="00F12AB8">
        <w:rPr>
          <w:rFonts w:ascii="Times New Roman" w:hAnsi="Times New Roman" w:cs="Times New Roman"/>
          <w:sz w:val="26"/>
          <w:szCs w:val="26"/>
        </w:rPr>
        <w:t xml:space="preserve">Jesus told the people that the kingdom of God was among them and </w:t>
      </w:r>
      <w:r w:rsidR="00780F0A" w:rsidRPr="00F12AB8">
        <w:rPr>
          <w:rFonts w:ascii="Times New Roman" w:hAnsi="Times New Roman" w:cs="Times New Roman"/>
          <w:sz w:val="26"/>
          <w:szCs w:val="26"/>
        </w:rPr>
        <w:t xml:space="preserve">within them.  </w:t>
      </w:r>
      <w:r w:rsidR="007D5B2F" w:rsidRPr="00F12AB8">
        <w:rPr>
          <w:rFonts w:ascii="Times New Roman" w:hAnsi="Times New Roman" w:cs="Times New Roman"/>
          <w:sz w:val="26"/>
          <w:szCs w:val="26"/>
        </w:rPr>
        <w:t>It wasn’t about a time in the future when life would be perfect and Israel would be free of Roman rule and be able to live in peace.</w:t>
      </w:r>
      <w:r w:rsidR="007D5B2F" w:rsidRPr="00F12AB8">
        <w:rPr>
          <w:rStyle w:val="FootnoteReference"/>
          <w:rFonts w:ascii="Times New Roman" w:hAnsi="Times New Roman" w:cs="Times New Roman"/>
          <w:sz w:val="26"/>
          <w:szCs w:val="26"/>
        </w:rPr>
        <w:footnoteReference w:id="6"/>
      </w:r>
      <w:r w:rsidR="007D5B2F" w:rsidRPr="00F12AB8">
        <w:rPr>
          <w:rFonts w:ascii="Times New Roman" w:hAnsi="Times New Roman" w:cs="Times New Roman"/>
          <w:sz w:val="26"/>
          <w:szCs w:val="26"/>
        </w:rPr>
        <w:t xml:space="preserve">  </w:t>
      </w:r>
      <w:r w:rsidR="005D4142" w:rsidRPr="00F12AB8">
        <w:rPr>
          <w:rFonts w:ascii="Times New Roman" w:hAnsi="Times New Roman" w:cs="Times New Roman"/>
          <w:sz w:val="26"/>
          <w:szCs w:val="26"/>
        </w:rPr>
        <w:t>The kingdom of God isn’t when you have all of your stuff figured out and life is perfect, the k</w:t>
      </w:r>
      <w:r w:rsidR="00246B75" w:rsidRPr="00F12AB8">
        <w:rPr>
          <w:rFonts w:ascii="Times New Roman" w:hAnsi="Times New Roman" w:cs="Times New Roman"/>
          <w:sz w:val="26"/>
          <w:szCs w:val="26"/>
        </w:rPr>
        <w:t xml:space="preserve">ingdom of God is right now.  </w:t>
      </w:r>
    </w:p>
    <w:p w14:paraId="32DED06E" w14:textId="67D049E3" w:rsidR="00EA267F" w:rsidRPr="00F12AB8" w:rsidRDefault="00EA267F" w:rsidP="00A55C69">
      <w:pPr>
        <w:pStyle w:val="Body"/>
        <w:tabs>
          <w:tab w:val="right" w:pos="9086"/>
        </w:tabs>
        <w:ind w:firstLine="720"/>
        <w:rPr>
          <w:rFonts w:ascii="Times New Roman" w:hAnsi="Times New Roman" w:cs="Times New Roman"/>
          <w:sz w:val="26"/>
          <w:szCs w:val="26"/>
        </w:rPr>
      </w:pPr>
      <w:r w:rsidRPr="00F12AB8">
        <w:rPr>
          <w:rFonts w:ascii="Times New Roman" w:hAnsi="Times New Roman" w:cs="Times New Roman"/>
          <w:sz w:val="26"/>
          <w:szCs w:val="26"/>
        </w:rPr>
        <w:t xml:space="preserve">As a Christian I live in God’s kingdom </w:t>
      </w:r>
      <w:r w:rsidR="000806C7" w:rsidRPr="00F12AB8">
        <w:rPr>
          <w:rFonts w:ascii="Times New Roman" w:hAnsi="Times New Roman" w:cs="Times New Roman"/>
          <w:sz w:val="26"/>
          <w:szCs w:val="26"/>
        </w:rPr>
        <w:t xml:space="preserve">when I love God, when I love my neighbor, and especially when I love my enemy.  I live in God’s kingdom when I </w:t>
      </w:r>
      <w:r w:rsidR="004A551D" w:rsidRPr="00F12AB8">
        <w:rPr>
          <w:rFonts w:ascii="Times New Roman" w:hAnsi="Times New Roman" w:cs="Times New Roman"/>
          <w:sz w:val="26"/>
          <w:szCs w:val="26"/>
        </w:rPr>
        <w:t xml:space="preserve">feed the hungry, clothe the naked, visit the sick and imprisoned. </w:t>
      </w:r>
      <w:r w:rsidR="00392854" w:rsidRPr="00F12AB8">
        <w:rPr>
          <w:rFonts w:ascii="Times New Roman" w:hAnsi="Times New Roman" w:cs="Times New Roman"/>
          <w:sz w:val="26"/>
          <w:szCs w:val="26"/>
        </w:rPr>
        <w:t>I live in God’s kingdom when I am a servant, when I am humble</w:t>
      </w:r>
      <w:r w:rsidR="00105C42" w:rsidRPr="00F12AB8">
        <w:rPr>
          <w:rFonts w:ascii="Times New Roman" w:hAnsi="Times New Roman" w:cs="Times New Roman"/>
          <w:sz w:val="26"/>
          <w:szCs w:val="26"/>
        </w:rPr>
        <w:t xml:space="preserve">, when I serve others. </w:t>
      </w:r>
    </w:p>
    <w:p w14:paraId="7E8797FD" w14:textId="318F53D9" w:rsidR="00EA267F" w:rsidRPr="00F12AB8" w:rsidRDefault="00C553F8" w:rsidP="00225079">
      <w:pPr>
        <w:pStyle w:val="Body"/>
        <w:tabs>
          <w:tab w:val="right" w:pos="9086"/>
        </w:tabs>
        <w:ind w:firstLine="720"/>
        <w:rPr>
          <w:rFonts w:ascii="Times New Roman" w:hAnsi="Times New Roman" w:cs="Times New Roman"/>
          <w:sz w:val="26"/>
          <w:szCs w:val="26"/>
        </w:rPr>
      </w:pPr>
      <w:r w:rsidRPr="00F12AB8">
        <w:rPr>
          <w:rFonts w:ascii="Times New Roman" w:hAnsi="Times New Roman" w:cs="Times New Roman"/>
          <w:sz w:val="26"/>
          <w:szCs w:val="26"/>
        </w:rPr>
        <w:t xml:space="preserve">Jesus didn’t come to save the people from the Romans, but to save </w:t>
      </w:r>
      <w:r w:rsidR="006904CA" w:rsidRPr="00F12AB8">
        <w:rPr>
          <w:rFonts w:ascii="Times New Roman" w:hAnsi="Times New Roman" w:cs="Times New Roman"/>
          <w:sz w:val="26"/>
          <w:szCs w:val="26"/>
        </w:rPr>
        <w:t>the people</w:t>
      </w:r>
      <w:r w:rsidRPr="00F12AB8">
        <w:rPr>
          <w:rFonts w:ascii="Times New Roman" w:hAnsi="Times New Roman" w:cs="Times New Roman"/>
          <w:sz w:val="26"/>
          <w:szCs w:val="26"/>
        </w:rPr>
        <w:t xml:space="preserve"> from themselves. </w:t>
      </w:r>
      <w:r w:rsidR="00E110B2" w:rsidRPr="00F12AB8">
        <w:rPr>
          <w:rFonts w:ascii="Times New Roman" w:hAnsi="Times New Roman" w:cs="Times New Roman"/>
          <w:sz w:val="26"/>
          <w:szCs w:val="26"/>
        </w:rPr>
        <w:t xml:space="preserve"> From hate, indifference, pride, and hypocrisy </w:t>
      </w:r>
      <w:r w:rsidR="007E2211" w:rsidRPr="00F12AB8">
        <w:rPr>
          <w:rFonts w:ascii="Times New Roman" w:hAnsi="Times New Roman" w:cs="Times New Roman"/>
          <w:sz w:val="26"/>
          <w:szCs w:val="26"/>
        </w:rPr>
        <w:t xml:space="preserve">in every human heart that alienates us from God and from our neighbor. </w:t>
      </w:r>
      <w:r w:rsidR="002C5164" w:rsidRPr="00F12AB8">
        <w:rPr>
          <w:rFonts w:ascii="Times New Roman" w:hAnsi="Times New Roman" w:cs="Times New Roman"/>
          <w:sz w:val="26"/>
          <w:szCs w:val="26"/>
        </w:rPr>
        <w:t xml:space="preserve">Jesus came to save us from fear, </w:t>
      </w:r>
      <w:proofErr w:type="spellStart"/>
      <w:r w:rsidR="002C5164" w:rsidRPr="00F12AB8">
        <w:rPr>
          <w:rFonts w:ascii="Times New Roman" w:hAnsi="Times New Roman" w:cs="Times New Roman"/>
          <w:sz w:val="26"/>
          <w:szCs w:val="26"/>
        </w:rPr>
        <w:t>lovelessness</w:t>
      </w:r>
      <w:proofErr w:type="spellEnd"/>
      <w:r w:rsidR="002C5164" w:rsidRPr="00F12AB8">
        <w:rPr>
          <w:rFonts w:ascii="Times New Roman" w:hAnsi="Times New Roman" w:cs="Times New Roman"/>
          <w:sz w:val="26"/>
          <w:szCs w:val="26"/>
        </w:rPr>
        <w:t>, hope</w:t>
      </w:r>
      <w:r w:rsidR="009C60C2" w:rsidRPr="00F12AB8">
        <w:rPr>
          <w:rFonts w:ascii="Times New Roman" w:hAnsi="Times New Roman" w:cs="Times New Roman"/>
          <w:sz w:val="26"/>
          <w:szCs w:val="26"/>
        </w:rPr>
        <w:t>lessness, and ultimately death.</w:t>
      </w:r>
      <w:r w:rsidR="009C60C2" w:rsidRPr="00F12AB8">
        <w:rPr>
          <w:rStyle w:val="FootnoteReference"/>
          <w:rFonts w:ascii="Times New Roman" w:hAnsi="Times New Roman" w:cs="Times New Roman"/>
          <w:sz w:val="26"/>
          <w:szCs w:val="26"/>
        </w:rPr>
        <w:footnoteReference w:id="7"/>
      </w:r>
      <w:r w:rsidR="009C60C2" w:rsidRPr="00F12AB8">
        <w:rPr>
          <w:rFonts w:ascii="Times New Roman" w:hAnsi="Times New Roman" w:cs="Times New Roman"/>
          <w:sz w:val="26"/>
          <w:szCs w:val="26"/>
        </w:rPr>
        <w:t xml:space="preserve">  </w:t>
      </w:r>
      <w:r w:rsidR="00660299" w:rsidRPr="00F12AB8">
        <w:rPr>
          <w:rFonts w:ascii="Times New Roman" w:hAnsi="Times New Roman" w:cs="Times New Roman"/>
          <w:sz w:val="26"/>
          <w:szCs w:val="26"/>
        </w:rPr>
        <w:t>On Good</w:t>
      </w:r>
      <w:r w:rsidR="001C5935" w:rsidRPr="00F12AB8">
        <w:rPr>
          <w:rFonts w:ascii="Times New Roman" w:hAnsi="Times New Roman" w:cs="Times New Roman"/>
          <w:sz w:val="26"/>
          <w:szCs w:val="26"/>
        </w:rPr>
        <w:t xml:space="preserve"> Friday </w:t>
      </w:r>
      <w:r w:rsidR="002B4D61" w:rsidRPr="00F12AB8">
        <w:rPr>
          <w:rFonts w:ascii="Times New Roman" w:hAnsi="Times New Roman" w:cs="Times New Roman"/>
          <w:sz w:val="26"/>
          <w:szCs w:val="26"/>
        </w:rPr>
        <w:t xml:space="preserve">human evil was </w:t>
      </w:r>
      <w:r w:rsidR="00BD08C7" w:rsidRPr="00F12AB8">
        <w:rPr>
          <w:rFonts w:ascii="Times New Roman" w:hAnsi="Times New Roman" w:cs="Times New Roman"/>
          <w:sz w:val="26"/>
          <w:szCs w:val="26"/>
        </w:rPr>
        <w:t>seen and divine mercy was shown</w:t>
      </w:r>
      <w:r w:rsidR="002618B0" w:rsidRPr="00F12AB8">
        <w:rPr>
          <w:rFonts w:ascii="Times New Roman" w:hAnsi="Times New Roman" w:cs="Times New Roman"/>
          <w:sz w:val="26"/>
          <w:szCs w:val="26"/>
        </w:rPr>
        <w:t>.</w:t>
      </w:r>
      <w:r w:rsidR="002618B0" w:rsidRPr="00F12AB8">
        <w:rPr>
          <w:rStyle w:val="FootnoteReference"/>
          <w:rFonts w:ascii="Times New Roman" w:hAnsi="Times New Roman" w:cs="Times New Roman"/>
          <w:sz w:val="26"/>
          <w:szCs w:val="26"/>
        </w:rPr>
        <w:footnoteReference w:id="8"/>
      </w:r>
      <w:r w:rsidR="002618B0" w:rsidRPr="00F12AB8">
        <w:rPr>
          <w:rFonts w:ascii="Times New Roman" w:hAnsi="Times New Roman" w:cs="Times New Roman"/>
          <w:sz w:val="26"/>
          <w:szCs w:val="26"/>
        </w:rPr>
        <w:t xml:space="preserve">  </w:t>
      </w:r>
    </w:p>
    <w:p w14:paraId="32373F5B" w14:textId="28A4793D" w:rsidR="00760133" w:rsidRPr="00F12AB8" w:rsidRDefault="00760133" w:rsidP="007601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F12AB8">
        <w:rPr>
          <w:rFonts w:eastAsia="Cambria"/>
          <w:color w:val="000000"/>
          <w:sz w:val="26"/>
          <w:szCs w:val="26"/>
          <w:u w:color="000000"/>
        </w:rPr>
        <w:t>There was once a man who did</w:t>
      </w:r>
      <w:r w:rsidR="00AB2C9D" w:rsidRPr="00F12AB8">
        <w:rPr>
          <w:rFonts w:eastAsia="Cambria"/>
          <w:color w:val="000000"/>
          <w:sz w:val="26"/>
          <w:szCs w:val="26"/>
          <w:u w:color="000000"/>
        </w:rPr>
        <w:t>n't believe in God, and he did no</w:t>
      </w:r>
      <w:r w:rsidRPr="00F12AB8">
        <w:rPr>
          <w:rFonts w:eastAsia="Cambria"/>
          <w:color w:val="000000"/>
          <w:sz w:val="26"/>
          <w:szCs w:val="26"/>
          <w:u w:color="000000"/>
        </w:rPr>
        <w:t>t hesitate to let others know how he felt about religion</w:t>
      </w:r>
      <w:r w:rsidR="00C5201A" w:rsidRPr="00F12AB8">
        <w:rPr>
          <w:rFonts w:eastAsia="Cambria"/>
          <w:color w:val="000000"/>
          <w:sz w:val="26"/>
          <w:szCs w:val="26"/>
          <w:u w:color="000000"/>
        </w:rPr>
        <w:t xml:space="preserve">. His wife </w:t>
      </w:r>
      <w:r w:rsidRPr="00F12AB8">
        <w:rPr>
          <w:rFonts w:eastAsia="Cambria"/>
          <w:color w:val="000000"/>
          <w:sz w:val="26"/>
          <w:szCs w:val="26"/>
          <w:u w:color="000000"/>
        </w:rPr>
        <w:t xml:space="preserve">did believe, and she raised their children to </w:t>
      </w:r>
      <w:r w:rsidR="00C43F95" w:rsidRPr="00F12AB8">
        <w:rPr>
          <w:rFonts w:eastAsia="Cambria"/>
          <w:color w:val="000000"/>
          <w:sz w:val="26"/>
          <w:szCs w:val="26"/>
          <w:u w:color="000000"/>
        </w:rPr>
        <w:t>have faith in God and Jesus</w:t>
      </w:r>
      <w:r w:rsidRPr="00F12AB8">
        <w:rPr>
          <w:rFonts w:eastAsia="Cambria"/>
          <w:color w:val="000000"/>
          <w:sz w:val="26"/>
          <w:szCs w:val="26"/>
          <w:u w:color="000000"/>
        </w:rPr>
        <w:t xml:space="preserve">. One snowy Christmas Eve, </w:t>
      </w:r>
      <w:r w:rsidR="00836614" w:rsidRPr="00F12AB8">
        <w:rPr>
          <w:rFonts w:eastAsia="Cambria"/>
          <w:color w:val="000000"/>
          <w:sz w:val="26"/>
          <w:szCs w:val="26"/>
          <w:u w:color="000000"/>
        </w:rPr>
        <w:t>the</w:t>
      </w:r>
      <w:r w:rsidR="00EB05BC" w:rsidRPr="00F12AB8">
        <w:rPr>
          <w:rFonts w:eastAsia="Cambria"/>
          <w:color w:val="000000"/>
          <w:sz w:val="26"/>
          <w:szCs w:val="26"/>
          <w:u w:color="000000"/>
        </w:rPr>
        <w:t xml:space="preserve"> wife was taking the</w:t>
      </w:r>
      <w:r w:rsidRPr="00F12AB8">
        <w:rPr>
          <w:rFonts w:eastAsia="Cambria"/>
          <w:color w:val="000000"/>
          <w:sz w:val="26"/>
          <w:szCs w:val="26"/>
          <w:u w:color="000000"/>
        </w:rPr>
        <w:t xml:space="preserve"> children to a Christmas Eve service in the farm community in which they lived. She asked </w:t>
      </w:r>
      <w:r w:rsidR="008D1995" w:rsidRPr="00F12AB8">
        <w:rPr>
          <w:rFonts w:eastAsia="Cambria"/>
          <w:color w:val="000000"/>
          <w:sz w:val="26"/>
          <w:szCs w:val="26"/>
          <w:u w:color="000000"/>
        </w:rPr>
        <w:t>her husband</w:t>
      </w:r>
      <w:r w:rsidRPr="00F12AB8">
        <w:rPr>
          <w:rFonts w:eastAsia="Cambria"/>
          <w:color w:val="000000"/>
          <w:sz w:val="26"/>
          <w:szCs w:val="26"/>
          <w:u w:color="000000"/>
        </w:rPr>
        <w:t xml:space="preserve"> to come</w:t>
      </w:r>
      <w:r w:rsidR="006D1EFF" w:rsidRPr="00F12AB8">
        <w:rPr>
          <w:rFonts w:eastAsia="Cambria"/>
          <w:color w:val="000000"/>
          <w:sz w:val="26"/>
          <w:szCs w:val="26"/>
          <w:u w:color="000000"/>
        </w:rPr>
        <w:t>, but he refused. “That story is nonsense!”</w:t>
      </w:r>
      <w:r w:rsidRPr="00F12AB8">
        <w:rPr>
          <w:rFonts w:eastAsia="Cambria"/>
          <w:color w:val="000000"/>
          <w:sz w:val="26"/>
          <w:szCs w:val="26"/>
          <w:u w:color="000000"/>
        </w:rPr>
        <w:t xml:space="preserve"> he said. "Why would God lower </w:t>
      </w:r>
      <w:r w:rsidR="00684C47" w:rsidRPr="00F12AB8">
        <w:rPr>
          <w:rFonts w:eastAsia="Cambria"/>
          <w:color w:val="000000"/>
          <w:sz w:val="26"/>
          <w:szCs w:val="26"/>
          <w:u w:color="000000"/>
        </w:rPr>
        <w:t>God’s self</w:t>
      </w:r>
      <w:r w:rsidRPr="00F12AB8">
        <w:rPr>
          <w:rFonts w:eastAsia="Cambria"/>
          <w:color w:val="000000"/>
          <w:sz w:val="26"/>
          <w:szCs w:val="26"/>
          <w:u w:color="000000"/>
        </w:rPr>
        <w:t xml:space="preserve"> to come to Earth as a </w:t>
      </w:r>
      <w:r w:rsidR="009D1802" w:rsidRPr="00F12AB8">
        <w:rPr>
          <w:rFonts w:eastAsia="Cambria"/>
          <w:color w:val="000000"/>
          <w:sz w:val="26"/>
          <w:szCs w:val="26"/>
          <w:u w:color="000000"/>
        </w:rPr>
        <w:t>hu</w:t>
      </w:r>
      <w:r w:rsidRPr="00F12AB8">
        <w:rPr>
          <w:rFonts w:eastAsia="Cambria"/>
          <w:color w:val="000000"/>
          <w:sz w:val="26"/>
          <w:szCs w:val="26"/>
          <w:u w:color="000000"/>
        </w:rPr>
        <w:t xml:space="preserve">man? That's ridiculous!" So </w:t>
      </w:r>
      <w:r w:rsidR="00602347" w:rsidRPr="00F12AB8">
        <w:rPr>
          <w:rFonts w:eastAsia="Cambria"/>
          <w:color w:val="000000"/>
          <w:sz w:val="26"/>
          <w:szCs w:val="26"/>
          <w:u w:color="000000"/>
        </w:rPr>
        <w:t>the wife</w:t>
      </w:r>
      <w:r w:rsidRPr="00F12AB8">
        <w:rPr>
          <w:rFonts w:eastAsia="Cambria"/>
          <w:color w:val="000000"/>
          <w:sz w:val="26"/>
          <w:szCs w:val="26"/>
          <w:u w:color="000000"/>
        </w:rPr>
        <w:t xml:space="preserve"> and the children left, and </w:t>
      </w:r>
      <w:r w:rsidR="00B4585F" w:rsidRPr="00F12AB8">
        <w:rPr>
          <w:rFonts w:eastAsia="Cambria"/>
          <w:color w:val="000000"/>
          <w:sz w:val="26"/>
          <w:szCs w:val="26"/>
          <w:u w:color="000000"/>
        </w:rPr>
        <w:t xml:space="preserve">the </w:t>
      </w:r>
      <w:r w:rsidR="0066357A" w:rsidRPr="00F12AB8">
        <w:rPr>
          <w:rFonts w:eastAsia="Cambria"/>
          <w:color w:val="000000"/>
          <w:sz w:val="26"/>
          <w:szCs w:val="26"/>
          <w:u w:color="000000"/>
        </w:rPr>
        <w:t>man</w:t>
      </w:r>
      <w:r w:rsidRPr="00F12AB8">
        <w:rPr>
          <w:rFonts w:eastAsia="Cambria"/>
          <w:color w:val="000000"/>
          <w:sz w:val="26"/>
          <w:szCs w:val="26"/>
          <w:u w:color="000000"/>
        </w:rPr>
        <w:t xml:space="preserve"> stayed home. A while later, the winds grew stronger and the snow turned into a blizzard. As the man looked out the window, all he saw was a blinding snowstorm. He sat down to relax before the fire for the evening. Then he heard a loud thump. Something had hit the window. Then another thump. He looked out, but</w:t>
      </w:r>
      <w:r w:rsidR="0005115D" w:rsidRPr="00F12AB8">
        <w:rPr>
          <w:rFonts w:eastAsia="Cambria"/>
          <w:color w:val="000000"/>
          <w:sz w:val="26"/>
          <w:szCs w:val="26"/>
          <w:u w:color="000000"/>
        </w:rPr>
        <w:t xml:space="preserve"> he</w:t>
      </w:r>
      <w:r w:rsidRPr="00F12AB8">
        <w:rPr>
          <w:rFonts w:eastAsia="Cambria"/>
          <w:color w:val="000000"/>
          <w:sz w:val="26"/>
          <w:szCs w:val="26"/>
          <w:u w:color="000000"/>
        </w:rPr>
        <w:t xml:space="preserve"> couldn't see more than a few feet.</w:t>
      </w:r>
    </w:p>
    <w:p w14:paraId="0C8644C7" w14:textId="065A7C6E" w:rsidR="00760133" w:rsidRPr="00F12AB8" w:rsidRDefault="00760133" w:rsidP="007601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F12AB8">
        <w:rPr>
          <w:rFonts w:eastAsia="Cambria"/>
          <w:color w:val="000000"/>
          <w:sz w:val="26"/>
          <w:szCs w:val="26"/>
          <w:u w:color="000000"/>
        </w:rPr>
        <w:t xml:space="preserve">When the snow let up a little, </w:t>
      </w:r>
      <w:r w:rsidR="0066357A" w:rsidRPr="00F12AB8">
        <w:rPr>
          <w:rFonts w:eastAsia="Cambria"/>
          <w:color w:val="000000"/>
          <w:sz w:val="26"/>
          <w:szCs w:val="26"/>
          <w:u w:color="000000"/>
        </w:rPr>
        <w:t>the man</w:t>
      </w:r>
      <w:r w:rsidRPr="00F12AB8">
        <w:rPr>
          <w:rFonts w:eastAsia="Cambria"/>
          <w:color w:val="000000"/>
          <w:sz w:val="26"/>
          <w:szCs w:val="26"/>
          <w:u w:color="000000"/>
        </w:rPr>
        <w:t xml:space="preserve"> ventured outside to see what could have </w:t>
      </w:r>
      <w:r w:rsidRPr="00F12AB8">
        <w:rPr>
          <w:rFonts w:eastAsia="Cambria"/>
          <w:color w:val="000000"/>
          <w:sz w:val="26"/>
          <w:szCs w:val="26"/>
          <w:u w:color="000000"/>
        </w:rPr>
        <w:lastRenderedPageBreak/>
        <w:t xml:space="preserve">been beating on his window. In the field near his house he saw a flock of wild geese. Apparently they had been flying south for the winter when they got caught in the snowstorm and could not go on. They were lost and stranded on his farm, with no food or shelter. They just flapped their wings and flew around the field in low circles, blindly and aimlessly. A couple of them had flown into his window. The man felt sorry for the geese and wanted to help them. </w:t>
      </w:r>
      <w:r w:rsidR="00D87DA7" w:rsidRPr="00F12AB8">
        <w:rPr>
          <w:rFonts w:eastAsia="Cambria"/>
          <w:color w:val="000000"/>
          <w:sz w:val="26"/>
          <w:szCs w:val="26"/>
          <w:u w:color="000000"/>
        </w:rPr>
        <w:t>He thought about how t</w:t>
      </w:r>
      <w:r w:rsidRPr="00F12AB8">
        <w:rPr>
          <w:rFonts w:eastAsia="Cambria"/>
          <w:color w:val="000000"/>
          <w:sz w:val="26"/>
          <w:szCs w:val="26"/>
          <w:u w:color="000000"/>
        </w:rPr>
        <w:t xml:space="preserve">he barn would be a great place for them to stay. </w:t>
      </w:r>
      <w:r w:rsidR="004F4152" w:rsidRPr="00F12AB8">
        <w:rPr>
          <w:rFonts w:eastAsia="Cambria"/>
          <w:color w:val="000000"/>
          <w:sz w:val="26"/>
          <w:szCs w:val="26"/>
          <w:u w:color="000000"/>
        </w:rPr>
        <w:t>The barn wa</w:t>
      </w:r>
      <w:r w:rsidR="00C21AED" w:rsidRPr="00F12AB8">
        <w:rPr>
          <w:rFonts w:eastAsia="Cambria"/>
          <w:color w:val="000000"/>
          <w:sz w:val="26"/>
          <w:szCs w:val="26"/>
          <w:u w:color="000000"/>
        </w:rPr>
        <w:t>s warm and safe</w:t>
      </w:r>
      <w:r w:rsidRPr="00F12AB8">
        <w:rPr>
          <w:rFonts w:eastAsia="Cambria"/>
          <w:color w:val="000000"/>
          <w:sz w:val="26"/>
          <w:szCs w:val="26"/>
          <w:u w:color="000000"/>
        </w:rPr>
        <w:t xml:space="preserve">. So </w:t>
      </w:r>
      <w:r w:rsidR="00C21AED" w:rsidRPr="00F12AB8">
        <w:rPr>
          <w:rFonts w:eastAsia="Cambria"/>
          <w:color w:val="000000"/>
          <w:sz w:val="26"/>
          <w:szCs w:val="26"/>
          <w:u w:color="000000"/>
        </w:rPr>
        <w:t>the man</w:t>
      </w:r>
      <w:r w:rsidRPr="00F12AB8">
        <w:rPr>
          <w:rFonts w:eastAsia="Cambria"/>
          <w:color w:val="000000"/>
          <w:sz w:val="26"/>
          <w:szCs w:val="26"/>
          <w:u w:color="000000"/>
        </w:rPr>
        <w:t xml:space="preserve"> walked over to the barn and opened the doors wide, then watched and waited, </w:t>
      </w:r>
      <w:r w:rsidR="00F02F51" w:rsidRPr="00F12AB8">
        <w:rPr>
          <w:rFonts w:eastAsia="Cambria"/>
          <w:color w:val="000000"/>
          <w:sz w:val="26"/>
          <w:szCs w:val="26"/>
          <w:u w:color="000000"/>
        </w:rPr>
        <w:t>but</w:t>
      </w:r>
      <w:r w:rsidRPr="00F12AB8">
        <w:rPr>
          <w:rFonts w:eastAsia="Cambria"/>
          <w:color w:val="000000"/>
          <w:sz w:val="26"/>
          <w:szCs w:val="26"/>
          <w:u w:color="000000"/>
        </w:rPr>
        <w:t xml:space="preserve"> the geese did not seem to notice the barn or realize what it could mean for them.</w:t>
      </w:r>
    </w:p>
    <w:p w14:paraId="16093B0C" w14:textId="43B0C288" w:rsidR="00760133" w:rsidRPr="00F12AB8" w:rsidRDefault="00760133" w:rsidP="007601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F12AB8">
        <w:rPr>
          <w:rFonts w:eastAsia="Cambria"/>
          <w:color w:val="000000"/>
          <w:sz w:val="26"/>
          <w:szCs w:val="26"/>
          <w:u w:color="000000"/>
        </w:rPr>
        <w:t xml:space="preserve">The man tried to get their attention, but that just seemed to scare them and </w:t>
      </w:r>
      <w:r w:rsidR="00886D21" w:rsidRPr="00F12AB8">
        <w:rPr>
          <w:rFonts w:eastAsia="Cambria"/>
          <w:color w:val="000000"/>
          <w:sz w:val="26"/>
          <w:szCs w:val="26"/>
          <w:u w:color="000000"/>
        </w:rPr>
        <w:t>the geese</w:t>
      </w:r>
      <w:r w:rsidRPr="00F12AB8">
        <w:rPr>
          <w:rFonts w:eastAsia="Cambria"/>
          <w:color w:val="000000"/>
          <w:sz w:val="26"/>
          <w:szCs w:val="26"/>
          <w:u w:color="000000"/>
        </w:rPr>
        <w:t xml:space="preserve"> moved further away. </w:t>
      </w:r>
      <w:r w:rsidR="00946EC3" w:rsidRPr="00F12AB8">
        <w:rPr>
          <w:rFonts w:eastAsia="Cambria"/>
          <w:color w:val="000000"/>
          <w:sz w:val="26"/>
          <w:szCs w:val="26"/>
          <w:u w:color="000000"/>
        </w:rPr>
        <w:t>The man</w:t>
      </w:r>
      <w:r w:rsidRPr="00F12AB8">
        <w:rPr>
          <w:rFonts w:eastAsia="Cambria"/>
          <w:color w:val="000000"/>
          <w:sz w:val="26"/>
          <w:szCs w:val="26"/>
          <w:u w:color="000000"/>
        </w:rPr>
        <w:t xml:space="preserve"> went into the house and came back out with some bread, broke it up, and made a breadcrumbs trail leading to the barn. They still didn't catch on. Now he was getting frustrate</w:t>
      </w:r>
      <w:bookmarkStart w:id="0" w:name="_GoBack"/>
      <w:bookmarkEnd w:id="0"/>
      <w:r w:rsidRPr="00F12AB8">
        <w:rPr>
          <w:rFonts w:eastAsia="Cambria"/>
          <w:color w:val="000000"/>
          <w:sz w:val="26"/>
          <w:szCs w:val="26"/>
          <w:u w:color="000000"/>
        </w:rPr>
        <w:t>d. He got behind them and tried to shoo them toward the barn, but they only got more scared and scattered in every direction except toward the barn. Nothing he did could get them to go into the barn where they would be warm and safe.</w:t>
      </w:r>
    </w:p>
    <w:p w14:paraId="386161B1" w14:textId="5D6B7358" w:rsidR="00760133" w:rsidRPr="00F12AB8" w:rsidRDefault="00693F0E" w:rsidP="00E06B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F12AB8">
        <w:rPr>
          <w:rFonts w:eastAsia="Cambria"/>
          <w:color w:val="000000"/>
          <w:sz w:val="26"/>
          <w:szCs w:val="26"/>
          <w:u w:color="000000"/>
        </w:rPr>
        <w:t>The man</w:t>
      </w:r>
      <w:r w:rsidR="00760133" w:rsidRPr="00F12AB8">
        <w:rPr>
          <w:rFonts w:eastAsia="Cambria"/>
          <w:color w:val="000000"/>
          <w:sz w:val="26"/>
          <w:szCs w:val="26"/>
          <w:u w:color="000000"/>
        </w:rPr>
        <w:t xml:space="preserve"> thought for a moment and realized that </w:t>
      </w:r>
      <w:r w:rsidR="00FC1F85" w:rsidRPr="00F12AB8">
        <w:rPr>
          <w:rFonts w:eastAsia="Cambria"/>
          <w:color w:val="000000"/>
          <w:sz w:val="26"/>
          <w:szCs w:val="26"/>
          <w:u w:color="000000"/>
        </w:rPr>
        <w:t>the geese</w:t>
      </w:r>
      <w:r w:rsidR="00760133" w:rsidRPr="00F12AB8">
        <w:rPr>
          <w:rFonts w:eastAsia="Cambria"/>
          <w:color w:val="000000"/>
          <w:sz w:val="26"/>
          <w:szCs w:val="26"/>
          <w:u w:color="000000"/>
        </w:rPr>
        <w:t xml:space="preserve"> just wouldn't follow </w:t>
      </w:r>
      <w:r w:rsidR="00EC2101" w:rsidRPr="00F12AB8">
        <w:rPr>
          <w:rFonts w:eastAsia="Cambria"/>
          <w:color w:val="000000"/>
          <w:sz w:val="26"/>
          <w:szCs w:val="26"/>
          <w:u w:color="000000"/>
        </w:rPr>
        <w:t xml:space="preserve">him, he was </w:t>
      </w:r>
      <w:r w:rsidR="00760133" w:rsidRPr="00F12AB8">
        <w:rPr>
          <w:rFonts w:eastAsia="Cambria"/>
          <w:color w:val="000000"/>
          <w:sz w:val="26"/>
          <w:szCs w:val="26"/>
          <w:u w:color="000000"/>
        </w:rPr>
        <w:t xml:space="preserve">a human. </w:t>
      </w:r>
      <w:r w:rsidR="008C53E9" w:rsidRPr="00F12AB8">
        <w:rPr>
          <w:rFonts w:eastAsia="Cambria"/>
          <w:color w:val="000000"/>
          <w:sz w:val="26"/>
          <w:szCs w:val="26"/>
          <w:u w:color="000000"/>
        </w:rPr>
        <w:t>Ou</w:t>
      </w:r>
      <w:r w:rsidR="004E6746" w:rsidRPr="00F12AB8">
        <w:rPr>
          <w:rFonts w:eastAsia="Cambria"/>
          <w:color w:val="000000"/>
          <w:sz w:val="26"/>
          <w:szCs w:val="26"/>
          <w:u w:color="000000"/>
        </w:rPr>
        <w:t xml:space="preserve">t loud he said, </w:t>
      </w:r>
      <w:r w:rsidR="00CD088D" w:rsidRPr="00F12AB8">
        <w:rPr>
          <w:rFonts w:eastAsia="Cambria"/>
          <w:color w:val="000000"/>
          <w:sz w:val="26"/>
          <w:szCs w:val="26"/>
          <w:u w:color="000000"/>
        </w:rPr>
        <w:t>“</w:t>
      </w:r>
      <w:r w:rsidR="00760133" w:rsidRPr="00F12AB8">
        <w:rPr>
          <w:rFonts w:eastAsia="Cambria"/>
          <w:color w:val="000000"/>
          <w:sz w:val="26"/>
          <w:szCs w:val="26"/>
          <w:u w:color="000000"/>
        </w:rPr>
        <w:t>If only I were a goose, then I co</w:t>
      </w:r>
      <w:r w:rsidR="002052EC" w:rsidRPr="00F12AB8">
        <w:rPr>
          <w:rFonts w:eastAsia="Cambria"/>
          <w:color w:val="000000"/>
          <w:sz w:val="26"/>
          <w:szCs w:val="26"/>
          <w:u w:color="000000"/>
        </w:rPr>
        <w:t>uld save them”</w:t>
      </w:r>
      <w:r w:rsidR="00760133" w:rsidRPr="00F12AB8">
        <w:rPr>
          <w:rFonts w:eastAsia="Cambria"/>
          <w:color w:val="000000"/>
          <w:sz w:val="26"/>
          <w:szCs w:val="26"/>
          <w:u w:color="000000"/>
        </w:rPr>
        <w:t xml:space="preserve">. Then </w:t>
      </w:r>
      <w:r w:rsidR="00880569" w:rsidRPr="00F12AB8">
        <w:rPr>
          <w:rFonts w:eastAsia="Cambria"/>
          <w:color w:val="000000"/>
          <w:sz w:val="26"/>
          <w:szCs w:val="26"/>
          <w:u w:color="000000"/>
        </w:rPr>
        <w:t>the man</w:t>
      </w:r>
      <w:r w:rsidR="00760133" w:rsidRPr="00F12AB8">
        <w:rPr>
          <w:rFonts w:eastAsia="Cambria"/>
          <w:color w:val="000000"/>
          <w:sz w:val="26"/>
          <w:szCs w:val="26"/>
          <w:u w:color="000000"/>
        </w:rPr>
        <w:t xml:space="preserve"> had an idea. He went into barn, got one of his own geese, and carried it in his arms as he circled around behind the flock of wild geese. He then released it. His goose flew through the flock and straight into the barn -- and one by one the other geese followed it to safety.</w:t>
      </w:r>
    </w:p>
    <w:p w14:paraId="03FC1F85" w14:textId="16EEDE8F" w:rsidR="00760133" w:rsidRPr="00F12AB8" w:rsidRDefault="00E06B41" w:rsidP="007601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F12AB8">
        <w:rPr>
          <w:rFonts w:eastAsia="Cambria"/>
          <w:color w:val="000000"/>
          <w:sz w:val="26"/>
          <w:szCs w:val="26"/>
          <w:u w:color="000000"/>
        </w:rPr>
        <w:tab/>
      </w:r>
      <w:r w:rsidR="00760133" w:rsidRPr="00F12AB8">
        <w:rPr>
          <w:rFonts w:eastAsia="Cambria"/>
          <w:color w:val="000000"/>
          <w:sz w:val="26"/>
          <w:szCs w:val="26"/>
          <w:u w:color="000000"/>
        </w:rPr>
        <w:t>He stood silently for a moment as the words he had spoken a few minutes earlier replayed in his mind: "If only I were a goose, then I could save them!" Then he thought about what he had said to his wife earlier. "Why would God want to be like us? That's ridiculous!" Suddenly it all made sense. That is what God had</w:t>
      </w:r>
      <w:r w:rsidR="001716DD" w:rsidRPr="00F12AB8">
        <w:rPr>
          <w:rFonts w:eastAsia="Cambria"/>
          <w:color w:val="000000"/>
          <w:sz w:val="26"/>
          <w:szCs w:val="26"/>
          <w:u w:color="000000"/>
        </w:rPr>
        <w:t xml:space="preserve"> done. We were like the geese and God had sent Jesus so Jesus could show us the way and save us. </w:t>
      </w:r>
      <w:r w:rsidR="002F2981" w:rsidRPr="00F12AB8">
        <w:rPr>
          <w:rFonts w:eastAsia="Cambria"/>
          <w:color w:val="000000"/>
          <w:sz w:val="26"/>
          <w:szCs w:val="26"/>
          <w:u w:color="000000"/>
        </w:rPr>
        <w:t xml:space="preserve">The man </w:t>
      </w:r>
      <w:r w:rsidR="00760133" w:rsidRPr="00F12AB8">
        <w:rPr>
          <w:rFonts w:eastAsia="Cambria"/>
          <w:color w:val="000000"/>
          <w:sz w:val="26"/>
          <w:szCs w:val="26"/>
          <w:u w:color="000000"/>
        </w:rPr>
        <w:t xml:space="preserve">understood what Christmas was all about, why </w:t>
      </w:r>
      <w:r w:rsidR="00E87603" w:rsidRPr="00F12AB8">
        <w:rPr>
          <w:rFonts w:eastAsia="Cambria"/>
          <w:color w:val="000000"/>
          <w:sz w:val="26"/>
          <w:szCs w:val="26"/>
          <w:u w:color="000000"/>
        </w:rPr>
        <w:t>Jesus</w:t>
      </w:r>
      <w:r w:rsidR="00760133" w:rsidRPr="00F12AB8">
        <w:rPr>
          <w:rFonts w:eastAsia="Cambria"/>
          <w:color w:val="000000"/>
          <w:sz w:val="26"/>
          <w:szCs w:val="26"/>
          <w:u w:color="000000"/>
        </w:rPr>
        <w:t xml:space="preserve"> had come. Years of doubt and disbelief vanished like the passing storm. He fell to his knees in the snow, and prayed his first prayer: </w:t>
      </w:r>
      <w:r w:rsidR="00B6021C" w:rsidRPr="00F12AB8">
        <w:rPr>
          <w:rFonts w:eastAsia="Cambria"/>
          <w:color w:val="000000"/>
          <w:sz w:val="26"/>
          <w:szCs w:val="26"/>
          <w:u w:color="000000"/>
        </w:rPr>
        <w:t>“</w:t>
      </w:r>
      <w:r w:rsidR="00760133" w:rsidRPr="00F12AB8">
        <w:rPr>
          <w:rFonts w:eastAsia="Cambria"/>
          <w:color w:val="000000"/>
          <w:sz w:val="26"/>
          <w:szCs w:val="26"/>
          <w:u w:color="000000"/>
        </w:rPr>
        <w:t>Thank You Jesus for coming in human form to show me the way out of the storm!</w:t>
      </w:r>
      <w:r w:rsidR="00B6021C" w:rsidRPr="00F12AB8">
        <w:rPr>
          <w:rFonts w:eastAsia="Cambria"/>
          <w:color w:val="000000"/>
          <w:sz w:val="26"/>
          <w:szCs w:val="26"/>
          <w:u w:color="000000"/>
        </w:rPr>
        <w:t>”</w:t>
      </w:r>
      <w:r w:rsidR="00AB2C9D" w:rsidRPr="00F12AB8">
        <w:rPr>
          <w:rStyle w:val="FootnoteReference"/>
          <w:rFonts w:eastAsia="Cambria"/>
          <w:color w:val="000000"/>
          <w:sz w:val="26"/>
          <w:szCs w:val="26"/>
          <w:u w:color="000000"/>
        </w:rPr>
        <w:footnoteReference w:id="9"/>
      </w:r>
    </w:p>
    <w:p w14:paraId="2AB0641A" w14:textId="53215BEA" w:rsidR="002712F7" w:rsidRPr="00F12AB8" w:rsidRDefault="004937B3" w:rsidP="009405A9">
      <w:pPr>
        <w:pStyle w:val="Body"/>
        <w:tabs>
          <w:tab w:val="right" w:pos="9086"/>
        </w:tabs>
        <w:ind w:firstLine="720"/>
        <w:rPr>
          <w:rFonts w:ascii="Times New Roman" w:hAnsi="Times New Roman" w:cs="Times New Roman"/>
          <w:sz w:val="26"/>
          <w:szCs w:val="26"/>
        </w:rPr>
      </w:pPr>
      <w:r w:rsidRPr="00F12AB8">
        <w:rPr>
          <w:rFonts w:ascii="Times New Roman" w:hAnsi="Times New Roman" w:cs="Times New Roman"/>
          <w:sz w:val="26"/>
          <w:szCs w:val="26"/>
        </w:rPr>
        <w:t xml:space="preserve">God loves us so much that God became human and lived among us.  Jesus is God with us. </w:t>
      </w:r>
      <w:r w:rsidR="00C7546C" w:rsidRPr="00F12AB8">
        <w:rPr>
          <w:rFonts w:ascii="Times New Roman" w:hAnsi="Times New Roman" w:cs="Times New Roman"/>
          <w:sz w:val="26"/>
          <w:szCs w:val="26"/>
        </w:rPr>
        <w:t xml:space="preserve">Jesus modeled what it </w:t>
      </w:r>
      <w:r w:rsidR="00BA552F" w:rsidRPr="00F12AB8">
        <w:rPr>
          <w:rFonts w:ascii="Times New Roman" w:hAnsi="Times New Roman" w:cs="Times New Roman"/>
          <w:sz w:val="26"/>
          <w:szCs w:val="26"/>
        </w:rPr>
        <w:t>means</w:t>
      </w:r>
      <w:r w:rsidR="00C7546C" w:rsidRPr="00F12AB8">
        <w:rPr>
          <w:rFonts w:ascii="Times New Roman" w:hAnsi="Times New Roman" w:cs="Times New Roman"/>
          <w:sz w:val="26"/>
          <w:szCs w:val="26"/>
        </w:rPr>
        <w:t xml:space="preserve"> to be authentically human. He demonstrated selfless sacrificial love and worked to change our hearts</w:t>
      </w:r>
      <w:r w:rsidR="00D45680" w:rsidRPr="00F12AB8">
        <w:rPr>
          <w:rFonts w:ascii="Times New Roman" w:hAnsi="Times New Roman" w:cs="Times New Roman"/>
          <w:sz w:val="26"/>
          <w:szCs w:val="26"/>
        </w:rPr>
        <w:t>.</w:t>
      </w:r>
      <w:r w:rsidR="00BA552F" w:rsidRPr="00F12AB8">
        <w:rPr>
          <w:rStyle w:val="FootnoteReference"/>
          <w:rFonts w:ascii="Times New Roman" w:hAnsi="Times New Roman" w:cs="Times New Roman"/>
          <w:sz w:val="26"/>
          <w:szCs w:val="26"/>
        </w:rPr>
        <w:footnoteReference w:id="10"/>
      </w:r>
      <w:r w:rsidR="00D45680" w:rsidRPr="00F12AB8">
        <w:rPr>
          <w:rFonts w:ascii="Times New Roman" w:hAnsi="Times New Roman" w:cs="Times New Roman"/>
          <w:sz w:val="26"/>
          <w:szCs w:val="26"/>
        </w:rPr>
        <w:t xml:space="preserve">  </w:t>
      </w:r>
      <w:r w:rsidR="00103B6A" w:rsidRPr="00F12AB8">
        <w:rPr>
          <w:rFonts w:ascii="Times New Roman" w:hAnsi="Times New Roman" w:cs="Times New Roman"/>
          <w:sz w:val="26"/>
          <w:szCs w:val="26"/>
        </w:rPr>
        <w:t xml:space="preserve">Jesus changes us from the inside out so we will truly love God and our neighbor. </w:t>
      </w:r>
      <w:r w:rsidR="006D4063" w:rsidRPr="00F12AB8">
        <w:rPr>
          <w:rFonts w:ascii="Times New Roman" w:hAnsi="Times New Roman" w:cs="Times New Roman"/>
          <w:sz w:val="26"/>
          <w:szCs w:val="26"/>
        </w:rPr>
        <w:t xml:space="preserve"> And the longer we follow Jesus </w:t>
      </w:r>
      <w:r w:rsidR="00ED222D" w:rsidRPr="00F12AB8">
        <w:rPr>
          <w:rFonts w:ascii="Times New Roman" w:hAnsi="Times New Roman" w:cs="Times New Roman"/>
          <w:sz w:val="26"/>
          <w:szCs w:val="26"/>
        </w:rPr>
        <w:t xml:space="preserve">the more </w:t>
      </w:r>
      <w:r w:rsidR="00873399" w:rsidRPr="00F12AB8">
        <w:rPr>
          <w:rFonts w:ascii="Times New Roman" w:hAnsi="Times New Roman" w:cs="Times New Roman"/>
          <w:sz w:val="26"/>
          <w:szCs w:val="26"/>
        </w:rPr>
        <w:t xml:space="preserve">our heart, our values, our decisions change to be </w:t>
      </w:r>
      <w:r w:rsidR="00074036" w:rsidRPr="00F12AB8">
        <w:rPr>
          <w:rFonts w:ascii="Times New Roman" w:hAnsi="Times New Roman" w:cs="Times New Roman"/>
          <w:sz w:val="26"/>
          <w:szCs w:val="26"/>
        </w:rPr>
        <w:t xml:space="preserve">what God would want us to be and do. </w:t>
      </w:r>
      <w:r w:rsidR="00F446D3" w:rsidRPr="00F12AB8">
        <w:rPr>
          <w:rFonts w:ascii="Times New Roman" w:hAnsi="Times New Roman" w:cs="Times New Roman"/>
          <w:sz w:val="26"/>
          <w:szCs w:val="26"/>
        </w:rPr>
        <w:t xml:space="preserve">Jesus came to save us, to deliver us. </w:t>
      </w:r>
      <w:r w:rsidR="00250699" w:rsidRPr="00F12AB8">
        <w:rPr>
          <w:rFonts w:ascii="Times New Roman" w:hAnsi="Times New Roman" w:cs="Times New Roman"/>
          <w:sz w:val="26"/>
          <w:szCs w:val="26"/>
        </w:rPr>
        <w:t xml:space="preserve">Jesus is my Savior. </w:t>
      </w:r>
      <w:r w:rsidR="00602690" w:rsidRPr="00F12AB8">
        <w:rPr>
          <w:rFonts w:ascii="Times New Roman" w:hAnsi="Times New Roman" w:cs="Times New Roman"/>
          <w:sz w:val="26"/>
          <w:szCs w:val="26"/>
        </w:rPr>
        <w:t xml:space="preserve">Jesus is God’s response to </w:t>
      </w:r>
      <w:r w:rsidR="000A513D" w:rsidRPr="00F12AB8">
        <w:rPr>
          <w:rFonts w:ascii="Times New Roman" w:hAnsi="Times New Roman" w:cs="Times New Roman"/>
          <w:sz w:val="26"/>
          <w:szCs w:val="26"/>
        </w:rPr>
        <w:t xml:space="preserve">when I miss the mark and do what I want to do instead of what God wants me to do. </w:t>
      </w:r>
      <w:r w:rsidR="00D62448" w:rsidRPr="00F12AB8">
        <w:rPr>
          <w:rFonts w:ascii="Times New Roman" w:hAnsi="Times New Roman" w:cs="Times New Roman"/>
          <w:sz w:val="26"/>
          <w:szCs w:val="26"/>
        </w:rPr>
        <w:t xml:space="preserve">God wants me to be loving, compassionate, just, merciful, giving and honest, and I miss </w:t>
      </w:r>
      <w:r w:rsidR="00D62448" w:rsidRPr="00F12AB8">
        <w:rPr>
          <w:rFonts w:ascii="Times New Roman" w:hAnsi="Times New Roman" w:cs="Times New Roman"/>
          <w:sz w:val="26"/>
          <w:szCs w:val="26"/>
        </w:rPr>
        <w:lastRenderedPageBreak/>
        <w:t xml:space="preserve">the mark countless times each day. </w:t>
      </w:r>
      <w:r w:rsidR="004D54CF" w:rsidRPr="00F12AB8">
        <w:rPr>
          <w:rFonts w:ascii="Times New Roman" w:hAnsi="Times New Roman" w:cs="Times New Roman"/>
          <w:sz w:val="26"/>
          <w:szCs w:val="26"/>
        </w:rPr>
        <w:t xml:space="preserve">I mess up in thought, word or deed and I don’t love God or love my neighbor.  </w:t>
      </w:r>
    </w:p>
    <w:p w14:paraId="5F02DB24" w14:textId="02945055" w:rsidR="000C0794" w:rsidRPr="00F12AB8" w:rsidRDefault="00E302FB" w:rsidP="0065761B">
      <w:pPr>
        <w:ind w:firstLine="720"/>
        <w:rPr>
          <w:rFonts w:eastAsia="Cambria"/>
          <w:color w:val="000000"/>
          <w:sz w:val="26"/>
          <w:szCs w:val="26"/>
          <w:u w:color="000000"/>
        </w:rPr>
      </w:pPr>
      <w:r w:rsidRPr="00F12AB8">
        <w:rPr>
          <w:rFonts w:eastAsia="Cambria"/>
          <w:color w:val="000000"/>
          <w:sz w:val="26"/>
          <w:szCs w:val="26"/>
          <w:u w:color="000000"/>
        </w:rPr>
        <w:t xml:space="preserve">“We believe in God and we all need Jesus” is the chorus of a song that Amy Grant sings. </w:t>
      </w:r>
      <w:r w:rsidR="004F06B5" w:rsidRPr="00F12AB8">
        <w:rPr>
          <w:rFonts w:eastAsia="Cambria"/>
          <w:color w:val="000000"/>
          <w:sz w:val="26"/>
          <w:szCs w:val="26"/>
          <w:u w:color="000000"/>
        </w:rPr>
        <w:t xml:space="preserve">The cross means a lot of </w:t>
      </w:r>
      <w:r w:rsidR="007B77A6" w:rsidRPr="00F12AB8">
        <w:rPr>
          <w:rFonts w:eastAsia="Cambria"/>
          <w:color w:val="000000"/>
          <w:sz w:val="26"/>
          <w:szCs w:val="26"/>
          <w:u w:color="000000"/>
        </w:rPr>
        <w:t>different</w:t>
      </w:r>
      <w:r w:rsidR="004F06B5" w:rsidRPr="00F12AB8">
        <w:rPr>
          <w:rFonts w:eastAsia="Cambria"/>
          <w:color w:val="000000"/>
          <w:sz w:val="26"/>
          <w:szCs w:val="26"/>
          <w:u w:color="000000"/>
        </w:rPr>
        <w:t xml:space="preserve"> things for us.  </w:t>
      </w:r>
      <w:r w:rsidR="00FD36C1" w:rsidRPr="00F12AB8">
        <w:rPr>
          <w:rFonts w:eastAsia="Cambria"/>
          <w:color w:val="000000"/>
          <w:sz w:val="26"/>
          <w:szCs w:val="26"/>
          <w:u w:color="000000"/>
        </w:rPr>
        <w:t>It is a demonstration of divine lov</w:t>
      </w:r>
      <w:r w:rsidR="001275E4" w:rsidRPr="00F12AB8">
        <w:rPr>
          <w:rFonts w:eastAsia="Cambria"/>
          <w:color w:val="000000"/>
          <w:sz w:val="26"/>
          <w:szCs w:val="26"/>
          <w:u w:color="000000"/>
        </w:rPr>
        <w:t>e</w:t>
      </w:r>
      <w:r w:rsidR="00FD36C1" w:rsidRPr="00F12AB8">
        <w:rPr>
          <w:rFonts w:eastAsia="Cambria"/>
          <w:color w:val="000000"/>
          <w:sz w:val="26"/>
          <w:szCs w:val="26"/>
          <w:u w:color="000000"/>
        </w:rPr>
        <w:t xml:space="preserve"> for us.  </w:t>
      </w:r>
      <w:r w:rsidR="00412D87" w:rsidRPr="00F12AB8">
        <w:rPr>
          <w:rFonts w:eastAsia="Cambria"/>
          <w:color w:val="000000"/>
          <w:sz w:val="26"/>
          <w:szCs w:val="26"/>
          <w:u w:color="000000"/>
        </w:rPr>
        <w:t>It reminds us of the depth of human sin, the breadth of God’s graciousness and love, and God’s triumph over sin and death.</w:t>
      </w:r>
      <w:r w:rsidR="00412D87" w:rsidRPr="00F12AB8">
        <w:rPr>
          <w:rStyle w:val="FootnoteReference"/>
          <w:rFonts w:eastAsia="Cambria"/>
          <w:color w:val="000000"/>
          <w:sz w:val="26"/>
          <w:szCs w:val="26"/>
          <w:u w:color="000000"/>
        </w:rPr>
        <w:footnoteReference w:id="11"/>
      </w:r>
      <w:r w:rsidR="008356AF" w:rsidRPr="00F12AB8">
        <w:rPr>
          <w:rFonts w:eastAsia="Cambria"/>
          <w:color w:val="000000"/>
          <w:sz w:val="26"/>
          <w:szCs w:val="26"/>
          <w:u w:color="000000"/>
        </w:rPr>
        <w:t xml:space="preserve">  </w:t>
      </w:r>
      <w:r w:rsidR="00394000" w:rsidRPr="00F12AB8">
        <w:rPr>
          <w:rFonts w:eastAsia="Cambria"/>
          <w:color w:val="000000"/>
          <w:sz w:val="26"/>
          <w:szCs w:val="26"/>
          <w:u w:color="000000"/>
        </w:rPr>
        <w:t>Through the cross we are changed,</w:t>
      </w:r>
      <w:r w:rsidR="00E40973" w:rsidRPr="00F12AB8">
        <w:rPr>
          <w:rFonts w:eastAsia="Cambria"/>
          <w:color w:val="000000"/>
          <w:sz w:val="26"/>
          <w:szCs w:val="26"/>
          <w:u w:color="000000"/>
        </w:rPr>
        <w:t xml:space="preserve"> we are saved from our sins and reconciled to God. </w:t>
      </w:r>
      <w:r w:rsidR="0065761B" w:rsidRPr="00F12AB8">
        <w:rPr>
          <w:rFonts w:eastAsia="Cambria"/>
          <w:color w:val="000000"/>
          <w:sz w:val="26"/>
          <w:szCs w:val="26"/>
          <w:u w:color="000000"/>
        </w:rPr>
        <w:t xml:space="preserve">The cross can be a </w:t>
      </w:r>
      <w:r w:rsidR="00A30240" w:rsidRPr="00F12AB8">
        <w:rPr>
          <w:rFonts w:eastAsia="Cambria"/>
          <w:color w:val="000000"/>
          <w:sz w:val="26"/>
          <w:szCs w:val="26"/>
          <w:u w:color="000000"/>
        </w:rPr>
        <w:t xml:space="preserve">sign for us that Christ knows the rejection we feel and a sign </w:t>
      </w:r>
      <w:r w:rsidR="00E21B31" w:rsidRPr="00F12AB8">
        <w:rPr>
          <w:rFonts w:eastAsia="Cambria"/>
          <w:color w:val="000000"/>
          <w:sz w:val="26"/>
          <w:szCs w:val="26"/>
          <w:u w:color="000000"/>
        </w:rPr>
        <w:t>of</w:t>
      </w:r>
      <w:r w:rsidR="00A30240" w:rsidRPr="00F12AB8">
        <w:rPr>
          <w:rFonts w:eastAsia="Cambria"/>
          <w:color w:val="000000"/>
          <w:sz w:val="26"/>
          <w:szCs w:val="26"/>
          <w:u w:color="000000"/>
        </w:rPr>
        <w:t xml:space="preserve"> the depth of God’s love for us.</w:t>
      </w:r>
      <w:r w:rsidR="00A30240" w:rsidRPr="00F12AB8">
        <w:rPr>
          <w:rStyle w:val="FootnoteReference"/>
          <w:rFonts w:eastAsia="Cambria"/>
          <w:color w:val="000000"/>
          <w:sz w:val="26"/>
          <w:szCs w:val="26"/>
          <w:u w:color="000000"/>
        </w:rPr>
        <w:footnoteReference w:id="12"/>
      </w:r>
      <w:r w:rsidR="00A30240" w:rsidRPr="00F12AB8">
        <w:rPr>
          <w:rFonts w:eastAsia="Cambria"/>
          <w:color w:val="000000"/>
          <w:sz w:val="26"/>
          <w:szCs w:val="26"/>
          <w:u w:color="000000"/>
        </w:rPr>
        <w:t xml:space="preserve">  The cross can be a sign that Christ has borne our sin and despite the mess we have made of our lives, we can be forgiven.  </w:t>
      </w:r>
    </w:p>
    <w:p w14:paraId="7EBBE159" w14:textId="72616FAC" w:rsidR="0028555E" w:rsidRPr="00F12AB8" w:rsidRDefault="00E21B31" w:rsidP="00D4097F">
      <w:pPr>
        <w:ind w:firstLine="720"/>
        <w:rPr>
          <w:rFonts w:eastAsia="Cambria"/>
          <w:color w:val="000000"/>
          <w:sz w:val="26"/>
          <w:szCs w:val="26"/>
          <w:u w:color="000000"/>
        </w:rPr>
      </w:pPr>
      <w:r w:rsidRPr="00F12AB8">
        <w:rPr>
          <w:rFonts w:eastAsia="Cambria"/>
          <w:color w:val="000000"/>
          <w:sz w:val="26"/>
          <w:szCs w:val="26"/>
          <w:u w:color="000000"/>
        </w:rPr>
        <w:t xml:space="preserve">Jesus calmed the violent storms, cast out demons, made the lame to walk and the blind to see and he raised the dead. </w:t>
      </w:r>
      <w:r w:rsidR="00242704" w:rsidRPr="00F12AB8">
        <w:rPr>
          <w:rFonts w:eastAsia="Cambria"/>
          <w:color w:val="000000"/>
          <w:sz w:val="26"/>
          <w:szCs w:val="26"/>
          <w:u w:color="000000"/>
        </w:rPr>
        <w:t>The</w:t>
      </w:r>
      <w:r w:rsidR="00FC19BB" w:rsidRPr="00F12AB8">
        <w:rPr>
          <w:rFonts w:eastAsia="Cambria"/>
          <w:color w:val="000000"/>
          <w:sz w:val="26"/>
          <w:szCs w:val="26"/>
          <w:u w:color="000000"/>
        </w:rPr>
        <w:t xml:space="preserve"> God who rules the universe </w:t>
      </w:r>
      <w:r w:rsidR="00EB09CA" w:rsidRPr="00F12AB8">
        <w:rPr>
          <w:rFonts w:eastAsia="Cambria"/>
          <w:color w:val="000000"/>
          <w:sz w:val="26"/>
          <w:szCs w:val="26"/>
          <w:u w:color="000000"/>
        </w:rPr>
        <w:t>comes</w:t>
      </w:r>
      <w:r w:rsidR="00FC19BB" w:rsidRPr="00F12AB8">
        <w:rPr>
          <w:rFonts w:eastAsia="Cambria"/>
          <w:color w:val="000000"/>
          <w:sz w:val="26"/>
          <w:szCs w:val="26"/>
          <w:u w:color="000000"/>
        </w:rPr>
        <w:t xml:space="preserve"> </w:t>
      </w:r>
      <w:r w:rsidR="00EB09CA" w:rsidRPr="00F12AB8">
        <w:rPr>
          <w:rFonts w:eastAsia="Cambria"/>
          <w:color w:val="000000"/>
          <w:sz w:val="26"/>
          <w:szCs w:val="26"/>
          <w:u w:color="000000"/>
        </w:rPr>
        <w:t xml:space="preserve">to us, like one of us, </w:t>
      </w:r>
      <w:r w:rsidR="00FC19BB" w:rsidRPr="00F12AB8">
        <w:rPr>
          <w:rFonts w:eastAsia="Cambria"/>
          <w:color w:val="000000"/>
          <w:sz w:val="26"/>
          <w:szCs w:val="26"/>
          <w:u w:color="000000"/>
        </w:rPr>
        <w:t xml:space="preserve">born to a peasant family with an animals’ feeding trough as his first bed; </w:t>
      </w:r>
      <w:r w:rsidR="00193C80" w:rsidRPr="00F12AB8">
        <w:rPr>
          <w:rFonts w:eastAsia="Cambria"/>
          <w:color w:val="000000"/>
          <w:sz w:val="26"/>
          <w:szCs w:val="26"/>
          <w:u w:color="000000"/>
        </w:rPr>
        <w:t>ch</w:t>
      </w:r>
      <w:r w:rsidR="00FC19BB" w:rsidRPr="00F12AB8">
        <w:rPr>
          <w:rFonts w:eastAsia="Cambria"/>
          <w:color w:val="000000"/>
          <w:sz w:val="26"/>
          <w:szCs w:val="26"/>
          <w:u w:color="000000"/>
        </w:rPr>
        <w:t>ose to experience what it means to be human; that he would know joy and sorrow, love and hate, pain and death.</w:t>
      </w:r>
      <w:r w:rsidR="00312D8A" w:rsidRPr="00F12AB8">
        <w:rPr>
          <w:rStyle w:val="FootnoteReference"/>
          <w:rFonts w:eastAsia="Cambria"/>
          <w:color w:val="000000"/>
          <w:sz w:val="26"/>
          <w:szCs w:val="26"/>
          <w:u w:color="000000"/>
        </w:rPr>
        <w:footnoteReference w:id="13"/>
      </w:r>
      <w:r w:rsidR="00FC19BB" w:rsidRPr="00F12AB8">
        <w:rPr>
          <w:rFonts w:eastAsia="Cambria"/>
          <w:color w:val="000000"/>
          <w:sz w:val="26"/>
          <w:szCs w:val="26"/>
          <w:u w:color="000000"/>
        </w:rPr>
        <w:t xml:space="preserve"> </w:t>
      </w:r>
      <w:r w:rsidR="009D6C55" w:rsidRPr="00F12AB8">
        <w:rPr>
          <w:rFonts w:eastAsia="Cambria"/>
          <w:color w:val="000000"/>
          <w:sz w:val="26"/>
          <w:szCs w:val="26"/>
          <w:u w:color="000000"/>
        </w:rPr>
        <w:t>In Jesu</w:t>
      </w:r>
      <w:r w:rsidR="00312D8A" w:rsidRPr="00F12AB8">
        <w:rPr>
          <w:rFonts w:eastAsia="Cambria"/>
          <w:color w:val="000000"/>
          <w:sz w:val="26"/>
          <w:szCs w:val="26"/>
          <w:u w:color="000000"/>
        </w:rPr>
        <w:t>s God experienced our humanity.</w:t>
      </w:r>
      <w:r w:rsidR="002A3BAC" w:rsidRPr="00F12AB8">
        <w:rPr>
          <w:rFonts w:eastAsia="Cambria"/>
          <w:color w:val="000000"/>
          <w:sz w:val="26"/>
          <w:szCs w:val="26"/>
          <w:u w:color="000000"/>
        </w:rPr>
        <w:t xml:space="preserve"> God </w:t>
      </w:r>
      <w:r w:rsidR="0050108E" w:rsidRPr="00F12AB8">
        <w:rPr>
          <w:rFonts w:eastAsia="Cambria"/>
          <w:color w:val="000000"/>
          <w:sz w:val="26"/>
          <w:szCs w:val="26"/>
          <w:u w:color="000000"/>
        </w:rPr>
        <w:t xml:space="preserve">become one of us so that we might understand God’s will for our lives and for our world. </w:t>
      </w:r>
      <w:r w:rsidR="00112BEB" w:rsidRPr="00F12AB8">
        <w:rPr>
          <w:rFonts w:eastAsia="Cambria"/>
          <w:color w:val="000000"/>
          <w:sz w:val="26"/>
          <w:szCs w:val="26"/>
          <w:u w:color="000000"/>
        </w:rPr>
        <w:t xml:space="preserve">Jesus was resurrected on Easter Sunday </w:t>
      </w:r>
      <w:r w:rsidR="000C5F98" w:rsidRPr="00F12AB8">
        <w:rPr>
          <w:rFonts w:eastAsia="Cambria"/>
          <w:color w:val="000000"/>
          <w:sz w:val="26"/>
          <w:szCs w:val="26"/>
          <w:u w:color="000000"/>
        </w:rPr>
        <w:t xml:space="preserve">because evil, hate, sin and death did not have the final word on the day Jesus was crucified. </w:t>
      </w:r>
      <w:r w:rsidR="00626657" w:rsidRPr="00F12AB8">
        <w:rPr>
          <w:rFonts w:eastAsia="Cambria"/>
          <w:color w:val="000000"/>
          <w:sz w:val="26"/>
          <w:szCs w:val="26"/>
          <w:u w:color="000000"/>
        </w:rPr>
        <w:t xml:space="preserve">The resurrection is </w:t>
      </w:r>
      <w:r w:rsidR="000B272D" w:rsidRPr="00F12AB8">
        <w:rPr>
          <w:rFonts w:eastAsia="Cambria"/>
          <w:color w:val="000000"/>
          <w:sz w:val="26"/>
          <w:szCs w:val="26"/>
          <w:u w:color="000000"/>
        </w:rPr>
        <w:t xml:space="preserve">God’s response </w:t>
      </w:r>
      <w:r w:rsidR="00E95FD3" w:rsidRPr="00F12AB8">
        <w:rPr>
          <w:rFonts w:eastAsia="Cambria"/>
          <w:color w:val="000000"/>
          <w:sz w:val="26"/>
          <w:szCs w:val="26"/>
          <w:u w:color="000000"/>
        </w:rPr>
        <w:t>to human mortality and our f</w:t>
      </w:r>
      <w:r w:rsidR="001F2C1F" w:rsidRPr="00F12AB8">
        <w:rPr>
          <w:rFonts w:eastAsia="Cambria"/>
          <w:color w:val="000000"/>
          <w:sz w:val="26"/>
          <w:szCs w:val="26"/>
          <w:u w:color="000000"/>
        </w:rPr>
        <w:t>ear of death, but it is also a reminder of good over evil, love over hate, and life over death.</w:t>
      </w:r>
      <w:r w:rsidR="001F2C1F" w:rsidRPr="00F12AB8">
        <w:rPr>
          <w:rStyle w:val="FootnoteReference"/>
          <w:rFonts w:eastAsia="Cambria"/>
          <w:color w:val="000000"/>
          <w:sz w:val="26"/>
          <w:szCs w:val="26"/>
          <w:u w:color="000000"/>
        </w:rPr>
        <w:footnoteReference w:id="14"/>
      </w:r>
      <w:r w:rsidR="0085792A" w:rsidRPr="00F12AB8">
        <w:rPr>
          <w:rFonts w:eastAsia="Cambria"/>
          <w:color w:val="000000"/>
          <w:sz w:val="26"/>
          <w:szCs w:val="26"/>
          <w:u w:color="000000"/>
        </w:rPr>
        <w:t xml:space="preserve">  </w:t>
      </w:r>
    </w:p>
    <w:p w14:paraId="1C04845A" w14:textId="77777777" w:rsidR="00562A1C" w:rsidRPr="00F12AB8" w:rsidRDefault="00D4097F" w:rsidP="00562A1C">
      <w:pPr>
        <w:ind w:firstLine="720"/>
        <w:rPr>
          <w:rFonts w:eastAsia="Cambria"/>
          <w:color w:val="000000"/>
          <w:sz w:val="26"/>
          <w:szCs w:val="26"/>
          <w:u w:color="000000"/>
        </w:rPr>
      </w:pPr>
      <w:r w:rsidRPr="00F12AB8">
        <w:rPr>
          <w:rFonts w:eastAsia="Cambria"/>
          <w:color w:val="000000"/>
          <w:sz w:val="26"/>
          <w:szCs w:val="26"/>
          <w:u w:color="000000"/>
        </w:rPr>
        <w:t xml:space="preserve">I am not capable of living love like God does, so I look to Jesus. </w:t>
      </w:r>
      <w:r w:rsidR="005A0B76" w:rsidRPr="00F12AB8">
        <w:rPr>
          <w:rFonts w:eastAsia="Cambria"/>
          <w:color w:val="000000"/>
          <w:sz w:val="26"/>
          <w:szCs w:val="26"/>
          <w:u w:color="000000"/>
        </w:rPr>
        <w:t xml:space="preserve">Humanity was looking for a certain kind of Messiah, a conquering </w:t>
      </w:r>
      <w:r w:rsidR="00363E7A" w:rsidRPr="00F12AB8">
        <w:rPr>
          <w:rFonts w:eastAsia="Cambria"/>
          <w:color w:val="000000"/>
          <w:sz w:val="26"/>
          <w:szCs w:val="26"/>
          <w:u w:color="000000"/>
        </w:rPr>
        <w:t xml:space="preserve">Messiah, and that is not what </w:t>
      </w:r>
      <w:r w:rsidR="005A0B76" w:rsidRPr="00F12AB8">
        <w:rPr>
          <w:rFonts w:eastAsia="Cambria"/>
          <w:color w:val="000000"/>
          <w:sz w:val="26"/>
          <w:szCs w:val="26"/>
          <w:u w:color="000000"/>
        </w:rPr>
        <w:t>Jesus</w:t>
      </w:r>
      <w:r w:rsidR="00363E7A" w:rsidRPr="00F12AB8">
        <w:rPr>
          <w:rFonts w:eastAsia="Cambria"/>
          <w:color w:val="000000"/>
          <w:sz w:val="26"/>
          <w:szCs w:val="26"/>
          <w:u w:color="000000"/>
        </w:rPr>
        <w:t xml:space="preserve"> did. He showed us a more powerful way. </w:t>
      </w:r>
      <w:r w:rsidR="0059464E" w:rsidRPr="00F12AB8">
        <w:rPr>
          <w:rFonts w:eastAsia="Cambria"/>
          <w:color w:val="000000"/>
          <w:sz w:val="26"/>
          <w:szCs w:val="26"/>
          <w:u w:color="000000"/>
        </w:rPr>
        <w:t>Jesus</w:t>
      </w:r>
      <w:r w:rsidR="00530CA3" w:rsidRPr="00F12AB8">
        <w:rPr>
          <w:rFonts w:eastAsia="Cambria"/>
          <w:color w:val="000000"/>
          <w:sz w:val="26"/>
          <w:szCs w:val="26"/>
          <w:u w:color="000000"/>
        </w:rPr>
        <w:t xml:space="preserve"> </w:t>
      </w:r>
      <w:r w:rsidR="0059464E" w:rsidRPr="00F12AB8">
        <w:rPr>
          <w:rFonts w:eastAsia="Cambria"/>
          <w:color w:val="000000"/>
          <w:sz w:val="26"/>
          <w:szCs w:val="26"/>
          <w:u w:color="000000"/>
        </w:rPr>
        <w:t>showed</w:t>
      </w:r>
      <w:r w:rsidR="00E678DF" w:rsidRPr="00F12AB8">
        <w:rPr>
          <w:rFonts w:eastAsia="Cambria"/>
          <w:color w:val="000000"/>
          <w:sz w:val="26"/>
          <w:szCs w:val="26"/>
          <w:u w:color="000000"/>
        </w:rPr>
        <w:t xml:space="preserve"> the power of love in a more excellent way. </w:t>
      </w:r>
      <w:r w:rsidR="00307C10" w:rsidRPr="00F12AB8">
        <w:rPr>
          <w:rFonts w:eastAsia="Cambria"/>
          <w:color w:val="000000"/>
          <w:sz w:val="26"/>
          <w:szCs w:val="26"/>
          <w:u w:color="000000"/>
        </w:rPr>
        <w:t xml:space="preserve">Jesus came, not so we could feel different, but so we could be different.  </w:t>
      </w:r>
    </w:p>
    <w:p w14:paraId="6F04FC6A" w14:textId="2D05683B" w:rsidR="00F969F1" w:rsidRPr="00F12AB8" w:rsidRDefault="00562A1C" w:rsidP="00395069">
      <w:pPr>
        <w:ind w:firstLine="720"/>
        <w:rPr>
          <w:rFonts w:eastAsia="Cambria"/>
          <w:color w:val="000000"/>
          <w:sz w:val="26"/>
          <w:szCs w:val="26"/>
          <w:u w:color="000000"/>
        </w:rPr>
      </w:pPr>
      <w:r w:rsidRPr="00F12AB8">
        <w:rPr>
          <w:rFonts w:eastAsia="Cambria"/>
          <w:color w:val="000000"/>
          <w:sz w:val="26"/>
          <w:szCs w:val="26"/>
          <w:u w:color="000000"/>
        </w:rPr>
        <w:t xml:space="preserve">Do you remember Saint </w:t>
      </w:r>
      <w:r w:rsidR="00307C10" w:rsidRPr="00F12AB8">
        <w:rPr>
          <w:rFonts w:eastAsia="Cambria"/>
          <w:color w:val="000000"/>
          <w:sz w:val="26"/>
          <w:szCs w:val="26"/>
          <w:u w:color="000000"/>
        </w:rPr>
        <w:t>Francis of Assisi</w:t>
      </w:r>
      <w:r w:rsidRPr="00F12AB8">
        <w:rPr>
          <w:rFonts w:eastAsia="Cambria"/>
          <w:color w:val="000000"/>
          <w:sz w:val="26"/>
          <w:szCs w:val="26"/>
          <w:u w:color="000000"/>
        </w:rPr>
        <w:t xml:space="preserve">?  </w:t>
      </w:r>
      <w:r w:rsidR="00395069" w:rsidRPr="00F12AB8">
        <w:rPr>
          <w:rFonts w:eastAsia="Cambria"/>
          <w:color w:val="000000"/>
          <w:sz w:val="26"/>
          <w:szCs w:val="26"/>
          <w:u w:color="000000"/>
        </w:rPr>
        <w:t>He called all creatures his brothers and sisters, and even preached to the birds. His</w:t>
      </w:r>
      <w:r w:rsidR="00BA7493" w:rsidRPr="00F12AB8">
        <w:rPr>
          <w:rFonts w:eastAsia="Cambria"/>
          <w:color w:val="000000"/>
          <w:sz w:val="26"/>
          <w:szCs w:val="26"/>
          <w:u w:color="000000"/>
        </w:rPr>
        <w:t xml:space="preserve"> first biographer wrote “</w:t>
      </w:r>
      <w:r w:rsidR="00307C10" w:rsidRPr="00F12AB8">
        <w:rPr>
          <w:rFonts w:eastAsia="Cambria"/>
          <w:color w:val="000000"/>
          <w:sz w:val="26"/>
          <w:szCs w:val="26"/>
          <w:u w:color="000000"/>
        </w:rPr>
        <w:t>He was always with Jesus: Jesus in his heart, Jesus in his mouth, Jesus in his ears, Jesus in his eyes, Jesus in his hands, h</w:t>
      </w:r>
      <w:r w:rsidR="00BA7493" w:rsidRPr="00F12AB8">
        <w:rPr>
          <w:rFonts w:eastAsia="Cambria"/>
          <w:color w:val="000000"/>
          <w:sz w:val="26"/>
          <w:szCs w:val="26"/>
          <w:u w:color="000000"/>
        </w:rPr>
        <w:t>e bore Jesus in his whole body.”</w:t>
      </w:r>
      <w:r w:rsidR="00307C10" w:rsidRPr="00F12AB8">
        <w:rPr>
          <w:rFonts w:eastAsia="Cambria"/>
          <w:color w:val="000000"/>
          <w:sz w:val="26"/>
          <w:szCs w:val="26"/>
          <w:u w:color="000000"/>
        </w:rPr>
        <w:t xml:space="preserve">  </w:t>
      </w:r>
      <w:r w:rsidR="00F969F1" w:rsidRPr="00F12AB8">
        <w:rPr>
          <w:rFonts w:eastAsia="Cambria"/>
          <w:color w:val="000000"/>
          <w:sz w:val="26"/>
          <w:szCs w:val="26"/>
          <w:u w:color="000000"/>
        </w:rPr>
        <w:t xml:space="preserve">We are called to live a life of service, because </w:t>
      </w:r>
      <w:r w:rsidR="005354B8" w:rsidRPr="00F12AB8">
        <w:rPr>
          <w:rFonts w:eastAsia="Cambria"/>
          <w:color w:val="000000"/>
          <w:sz w:val="26"/>
          <w:szCs w:val="26"/>
          <w:u w:color="000000"/>
        </w:rPr>
        <w:t>Jesus is</w:t>
      </w:r>
      <w:r w:rsidR="00F969F1" w:rsidRPr="00F12AB8">
        <w:rPr>
          <w:rFonts w:eastAsia="Cambria"/>
          <w:color w:val="000000"/>
          <w:sz w:val="26"/>
          <w:szCs w:val="26"/>
          <w:u w:color="000000"/>
        </w:rPr>
        <w:t xml:space="preserve"> in our hearts, our eyes, and our hands. </w:t>
      </w:r>
    </w:p>
    <w:p w14:paraId="60D25EDE" w14:textId="23AC8913" w:rsidR="00336419" w:rsidRPr="00F12AB8" w:rsidRDefault="00AC3804" w:rsidP="009E6D0A">
      <w:pPr>
        <w:ind w:firstLine="720"/>
        <w:rPr>
          <w:rFonts w:eastAsia="Cambria"/>
          <w:color w:val="000000"/>
          <w:sz w:val="26"/>
          <w:szCs w:val="26"/>
          <w:u w:color="000000"/>
        </w:rPr>
      </w:pPr>
      <w:r w:rsidRPr="00F12AB8">
        <w:rPr>
          <w:rFonts w:eastAsia="Cambria"/>
          <w:color w:val="000000"/>
          <w:sz w:val="26"/>
          <w:szCs w:val="26"/>
          <w:u w:color="000000"/>
        </w:rPr>
        <w:t xml:space="preserve">When I was a new pastor many years ago, a church member shared with me about their struggle with alcohol.  They shared with me that they found hope in the </w:t>
      </w:r>
      <w:r w:rsidR="00336419" w:rsidRPr="00F12AB8">
        <w:rPr>
          <w:rFonts w:eastAsia="Cambria"/>
          <w:color w:val="000000"/>
          <w:sz w:val="26"/>
          <w:szCs w:val="26"/>
          <w:u w:color="000000"/>
        </w:rPr>
        <w:t xml:space="preserve">resurrection of </w:t>
      </w:r>
      <w:r w:rsidRPr="00F12AB8">
        <w:rPr>
          <w:rFonts w:eastAsia="Cambria"/>
          <w:color w:val="000000"/>
          <w:sz w:val="26"/>
          <w:szCs w:val="26"/>
          <w:u w:color="000000"/>
        </w:rPr>
        <w:t>Jesus</w:t>
      </w:r>
      <w:r w:rsidR="00336419" w:rsidRPr="00F12AB8">
        <w:rPr>
          <w:rFonts w:eastAsia="Cambria"/>
          <w:color w:val="000000"/>
          <w:sz w:val="26"/>
          <w:szCs w:val="26"/>
          <w:u w:color="000000"/>
        </w:rPr>
        <w:t xml:space="preserve"> because </w:t>
      </w:r>
      <w:r w:rsidRPr="00F12AB8">
        <w:rPr>
          <w:rFonts w:eastAsia="Cambria"/>
          <w:color w:val="000000"/>
          <w:sz w:val="26"/>
          <w:szCs w:val="26"/>
          <w:u w:color="000000"/>
        </w:rPr>
        <w:t>they</w:t>
      </w:r>
      <w:r w:rsidR="00336419" w:rsidRPr="00F12AB8">
        <w:rPr>
          <w:rFonts w:eastAsia="Cambria"/>
          <w:color w:val="000000"/>
          <w:sz w:val="26"/>
          <w:szCs w:val="26"/>
          <w:u w:color="000000"/>
        </w:rPr>
        <w:t xml:space="preserve"> knew that </w:t>
      </w:r>
      <w:r w:rsidRPr="00F12AB8">
        <w:rPr>
          <w:rFonts w:eastAsia="Cambria"/>
          <w:color w:val="000000"/>
          <w:sz w:val="26"/>
          <w:szCs w:val="26"/>
          <w:u w:color="000000"/>
        </w:rPr>
        <w:t>they</w:t>
      </w:r>
      <w:r w:rsidR="00336419" w:rsidRPr="00F12AB8">
        <w:rPr>
          <w:rFonts w:eastAsia="Cambria"/>
          <w:color w:val="000000"/>
          <w:sz w:val="26"/>
          <w:szCs w:val="26"/>
          <w:u w:color="000000"/>
        </w:rPr>
        <w:t xml:space="preserve"> could overcome anything, even addiction, with the help of a God who had overcome death.  Jesus takes our</w:t>
      </w:r>
      <w:r w:rsidR="001508E3" w:rsidRPr="00F12AB8">
        <w:rPr>
          <w:rFonts w:eastAsia="Cambria"/>
          <w:color w:val="000000"/>
          <w:sz w:val="26"/>
          <w:szCs w:val="26"/>
          <w:u w:color="000000"/>
        </w:rPr>
        <w:t xml:space="preserve"> brokenness and makes us whole.  </w:t>
      </w:r>
      <w:r w:rsidR="002677F8" w:rsidRPr="00F12AB8">
        <w:rPr>
          <w:rFonts w:eastAsia="Cambria"/>
          <w:color w:val="000000"/>
          <w:sz w:val="26"/>
          <w:szCs w:val="26"/>
          <w:u w:color="000000"/>
        </w:rPr>
        <w:t xml:space="preserve">Thanks be to God, Amen. </w:t>
      </w:r>
    </w:p>
    <w:sectPr w:rsidR="00336419" w:rsidRPr="00F12AB8" w:rsidSect="001223AE">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3A47E" w14:textId="77777777" w:rsidR="0062488E" w:rsidRDefault="0062488E">
      <w:r>
        <w:separator/>
      </w:r>
    </w:p>
  </w:endnote>
  <w:endnote w:type="continuationSeparator" w:id="0">
    <w:p w14:paraId="0DDE8B40" w14:textId="77777777" w:rsidR="0062488E" w:rsidRDefault="0062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7955B" w14:textId="77777777" w:rsidR="0062488E" w:rsidRDefault="0062488E">
      <w:r>
        <w:separator/>
      </w:r>
    </w:p>
  </w:footnote>
  <w:footnote w:type="continuationSeparator" w:id="0">
    <w:p w14:paraId="6AF8890F" w14:textId="77777777" w:rsidR="0062488E" w:rsidRDefault="0062488E">
      <w:r>
        <w:continuationSeparator/>
      </w:r>
    </w:p>
  </w:footnote>
  <w:footnote w:type="continuationNotice" w:id="1">
    <w:p w14:paraId="61A62B31" w14:textId="77777777" w:rsidR="0062488E" w:rsidRDefault="0062488E"/>
  </w:footnote>
  <w:footnote w:id="2">
    <w:p w14:paraId="56EE0805" w14:textId="3B0580BD" w:rsidR="00702FEF" w:rsidRPr="00702FEF" w:rsidRDefault="00702FEF">
      <w:pPr>
        <w:pStyle w:val="FootnoteText"/>
        <w:rPr>
          <w:sz w:val="16"/>
          <w:szCs w:val="16"/>
        </w:rPr>
      </w:pPr>
      <w:r w:rsidRPr="00702FEF">
        <w:rPr>
          <w:rStyle w:val="FootnoteReference"/>
          <w:sz w:val="16"/>
          <w:szCs w:val="16"/>
        </w:rPr>
        <w:footnoteRef/>
      </w:r>
      <w:r w:rsidRPr="00702FEF">
        <w:rPr>
          <w:sz w:val="16"/>
          <w:szCs w:val="16"/>
        </w:rPr>
        <w:t xml:space="preserve"> Hamilton, Adam. Creed: What Christians Believe and Why.  Abingdon Press, 2016.  P. 39.</w:t>
      </w:r>
    </w:p>
  </w:footnote>
  <w:footnote w:id="3">
    <w:p w14:paraId="62AFE121" w14:textId="1648A5C6" w:rsidR="001A1C19" w:rsidRPr="001A1C19" w:rsidRDefault="001A1C19">
      <w:pPr>
        <w:pStyle w:val="FootnoteText"/>
        <w:rPr>
          <w:sz w:val="16"/>
          <w:szCs w:val="16"/>
        </w:rPr>
      </w:pPr>
      <w:r w:rsidRPr="001A1C19">
        <w:rPr>
          <w:rStyle w:val="FootnoteReference"/>
          <w:sz w:val="16"/>
          <w:szCs w:val="16"/>
        </w:rPr>
        <w:footnoteRef/>
      </w:r>
      <w:r w:rsidRPr="001A1C19">
        <w:rPr>
          <w:sz w:val="16"/>
          <w:szCs w:val="16"/>
        </w:rPr>
        <w:t xml:space="preserve"> Hamilton, Adam. Creed: What Christians Believe and Why.  Abingdon Press, 2016.  P. 39.</w:t>
      </w:r>
    </w:p>
  </w:footnote>
  <w:footnote w:id="4">
    <w:p w14:paraId="347935AE" w14:textId="4280CAFD" w:rsidR="00931F5A" w:rsidRPr="00931F5A" w:rsidRDefault="00931F5A">
      <w:pPr>
        <w:pStyle w:val="FootnoteText"/>
        <w:rPr>
          <w:sz w:val="16"/>
          <w:szCs w:val="16"/>
        </w:rPr>
      </w:pPr>
      <w:r w:rsidRPr="00931F5A">
        <w:rPr>
          <w:rStyle w:val="FootnoteReference"/>
          <w:sz w:val="16"/>
          <w:szCs w:val="16"/>
        </w:rPr>
        <w:footnoteRef/>
      </w:r>
      <w:r w:rsidRPr="00931F5A">
        <w:rPr>
          <w:sz w:val="16"/>
          <w:szCs w:val="16"/>
        </w:rPr>
        <w:t xml:space="preserve"> Hamilton, Adam. Creed: What Christians Believe and Why.  Abingdon Press, 2016.  P. 42.</w:t>
      </w:r>
    </w:p>
  </w:footnote>
  <w:footnote w:id="5">
    <w:p w14:paraId="7DEBDD76" w14:textId="06FE8F02" w:rsidR="00FD0077" w:rsidRPr="00FD0077" w:rsidRDefault="00FD0077">
      <w:pPr>
        <w:pStyle w:val="FootnoteText"/>
        <w:rPr>
          <w:sz w:val="16"/>
          <w:szCs w:val="16"/>
        </w:rPr>
      </w:pPr>
      <w:r w:rsidRPr="00FD0077">
        <w:rPr>
          <w:rStyle w:val="FootnoteReference"/>
          <w:sz w:val="16"/>
          <w:szCs w:val="16"/>
        </w:rPr>
        <w:footnoteRef/>
      </w:r>
      <w:r w:rsidRPr="00FD0077">
        <w:rPr>
          <w:sz w:val="16"/>
          <w:szCs w:val="16"/>
        </w:rPr>
        <w:t xml:space="preserve"> Hamilton, Adam. Creed: What Christians Believe and Why.  Abingdon Press, 2016.  P. 44.</w:t>
      </w:r>
    </w:p>
  </w:footnote>
  <w:footnote w:id="6">
    <w:p w14:paraId="005A325C" w14:textId="1D0AA563" w:rsidR="007D5B2F" w:rsidRPr="007D5B2F" w:rsidRDefault="007D5B2F">
      <w:pPr>
        <w:pStyle w:val="FootnoteText"/>
        <w:rPr>
          <w:sz w:val="16"/>
          <w:szCs w:val="16"/>
        </w:rPr>
      </w:pPr>
      <w:r w:rsidRPr="007D5B2F">
        <w:rPr>
          <w:rStyle w:val="FootnoteReference"/>
          <w:sz w:val="16"/>
          <w:szCs w:val="16"/>
        </w:rPr>
        <w:footnoteRef/>
      </w:r>
      <w:r w:rsidRPr="007D5B2F">
        <w:rPr>
          <w:sz w:val="16"/>
          <w:szCs w:val="16"/>
        </w:rPr>
        <w:t xml:space="preserve"> Hamilton, Adam. Creed: What Christians Believe and Why.  Abingdon Press, 2016.  P. 44.</w:t>
      </w:r>
    </w:p>
  </w:footnote>
  <w:footnote w:id="7">
    <w:p w14:paraId="4635B452" w14:textId="2B9BD4A7" w:rsidR="009C60C2" w:rsidRPr="009C60C2" w:rsidRDefault="009C60C2">
      <w:pPr>
        <w:pStyle w:val="FootnoteText"/>
        <w:rPr>
          <w:sz w:val="16"/>
          <w:szCs w:val="16"/>
        </w:rPr>
      </w:pPr>
      <w:r w:rsidRPr="009C60C2">
        <w:rPr>
          <w:rStyle w:val="FootnoteReference"/>
          <w:sz w:val="16"/>
          <w:szCs w:val="16"/>
        </w:rPr>
        <w:footnoteRef/>
      </w:r>
      <w:r w:rsidRPr="009C60C2">
        <w:rPr>
          <w:sz w:val="16"/>
          <w:szCs w:val="16"/>
        </w:rPr>
        <w:t xml:space="preserve"> Hamilton, Adam. Creed: What Christians Believe and Why.  Abingdon Press, 2016.  P. 46.</w:t>
      </w:r>
    </w:p>
  </w:footnote>
  <w:footnote w:id="8">
    <w:p w14:paraId="45E318BF" w14:textId="5BECE8A7" w:rsidR="002618B0" w:rsidRPr="002618B0" w:rsidRDefault="002618B0">
      <w:pPr>
        <w:pStyle w:val="FootnoteText"/>
        <w:rPr>
          <w:sz w:val="16"/>
          <w:szCs w:val="16"/>
        </w:rPr>
      </w:pPr>
      <w:r w:rsidRPr="002618B0">
        <w:rPr>
          <w:rStyle w:val="FootnoteReference"/>
          <w:sz w:val="16"/>
          <w:szCs w:val="16"/>
        </w:rPr>
        <w:footnoteRef/>
      </w:r>
      <w:r w:rsidRPr="002618B0">
        <w:rPr>
          <w:sz w:val="16"/>
          <w:szCs w:val="16"/>
        </w:rPr>
        <w:t xml:space="preserve"> Hamilton, Adam. Creed: What Christians Believe and Why.  Abingdon Press, 2016.  P. 46.</w:t>
      </w:r>
    </w:p>
  </w:footnote>
  <w:footnote w:id="9">
    <w:p w14:paraId="27B1C529" w14:textId="00AF11F6" w:rsidR="00AB2C9D" w:rsidRPr="00AB2C9D" w:rsidRDefault="00AB2C9D">
      <w:pPr>
        <w:pStyle w:val="FootnoteText"/>
        <w:rPr>
          <w:sz w:val="16"/>
          <w:szCs w:val="16"/>
        </w:rPr>
      </w:pPr>
      <w:r w:rsidRPr="00AB2C9D">
        <w:rPr>
          <w:rStyle w:val="FootnoteReference"/>
          <w:sz w:val="16"/>
          <w:szCs w:val="16"/>
        </w:rPr>
        <w:footnoteRef/>
      </w:r>
      <w:r w:rsidRPr="00AB2C9D">
        <w:rPr>
          <w:sz w:val="16"/>
          <w:szCs w:val="16"/>
        </w:rPr>
        <w:t xml:space="preserve"> http://thewoundedbird.blogspot.com/2011/12/christmas-story.html</w:t>
      </w:r>
    </w:p>
  </w:footnote>
  <w:footnote w:id="10">
    <w:p w14:paraId="3F4E4592" w14:textId="54B944D3" w:rsidR="00BA552F" w:rsidRPr="00BA552F" w:rsidRDefault="00BA552F">
      <w:pPr>
        <w:pStyle w:val="FootnoteText"/>
        <w:rPr>
          <w:sz w:val="16"/>
          <w:szCs w:val="16"/>
        </w:rPr>
      </w:pPr>
      <w:r w:rsidRPr="00BA552F">
        <w:rPr>
          <w:rStyle w:val="FootnoteReference"/>
          <w:sz w:val="16"/>
          <w:szCs w:val="16"/>
        </w:rPr>
        <w:footnoteRef/>
      </w:r>
      <w:r w:rsidRPr="00BA552F">
        <w:rPr>
          <w:sz w:val="16"/>
          <w:szCs w:val="16"/>
        </w:rPr>
        <w:t xml:space="preserve"> Hamilton, Adam. Creed: What Christians Believe and Why.  Abingdon Press, 2016.  P. 53.</w:t>
      </w:r>
    </w:p>
  </w:footnote>
  <w:footnote w:id="11">
    <w:p w14:paraId="5A635A8F" w14:textId="5C729E45" w:rsidR="00412D87" w:rsidRPr="00412D87" w:rsidRDefault="00412D87">
      <w:pPr>
        <w:pStyle w:val="FootnoteText"/>
        <w:rPr>
          <w:sz w:val="16"/>
          <w:szCs w:val="16"/>
        </w:rPr>
      </w:pPr>
      <w:r w:rsidRPr="00412D87">
        <w:rPr>
          <w:rStyle w:val="FootnoteReference"/>
          <w:sz w:val="16"/>
          <w:szCs w:val="16"/>
        </w:rPr>
        <w:footnoteRef/>
      </w:r>
      <w:r w:rsidRPr="00412D87">
        <w:rPr>
          <w:sz w:val="16"/>
          <w:szCs w:val="16"/>
        </w:rPr>
        <w:t xml:space="preserve"> Hamilton, Adam. Creed: What Christians Believe and Why.  Abingdon Press, 2016.  P. 58.</w:t>
      </w:r>
    </w:p>
  </w:footnote>
  <w:footnote w:id="12">
    <w:p w14:paraId="1605EF4C" w14:textId="239EAC3D" w:rsidR="00A30240" w:rsidRPr="00A30240" w:rsidRDefault="00A30240">
      <w:pPr>
        <w:pStyle w:val="FootnoteText"/>
        <w:rPr>
          <w:sz w:val="16"/>
          <w:szCs w:val="16"/>
        </w:rPr>
      </w:pPr>
      <w:r w:rsidRPr="00A30240">
        <w:rPr>
          <w:rStyle w:val="FootnoteReference"/>
          <w:sz w:val="16"/>
          <w:szCs w:val="16"/>
        </w:rPr>
        <w:footnoteRef/>
      </w:r>
      <w:r w:rsidRPr="00A30240">
        <w:rPr>
          <w:sz w:val="16"/>
          <w:szCs w:val="16"/>
        </w:rPr>
        <w:t xml:space="preserve"> Hamilton, Adam. Creed: What Christians Believe and Why.  Abingdon Press, 2016.  P. 58.</w:t>
      </w:r>
    </w:p>
  </w:footnote>
  <w:footnote w:id="13">
    <w:p w14:paraId="45F58934" w14:textId="37B1434C" w:rsidR="00312D8A" w:rsidRPr="00312D8A" w:rsidRDefault="00312D8A">
      <w:pPr>
        <w:pStyle w:val="FootnoteText"/>
        <w:rPr>
          <w:sz w:val="16"/>
          <w:szCs w:val="16"/>
        </w:rPr>
      </w:pPr>
      <w:r w:rsidRPr="00312D8A">
        <w:rPr>
          <w:rStyle w:val="FootnoteReference"/>
          <w:sz w:val="16"/>
          <w:szCs w:val="16"/>
        </w:rPr>
        <w:footnoteRef/>
      </w:r>
      <w:r w:rsidRPr="00312D8A">
        <w:rPr>
          <w:sz w:val="16"/>
          <w:szCs w:val="16"/>
        </w:rPr>
        <w:t xml:space="preserve"> Hamilton, Adam. Creed: What Christians Believe and Why.  Abingdon Press, 2016.  P. 68.</w:t>
      </w:r>
    </w:p>
  </w:footnote>
  <w:footnote w:id="14">
    <w:p w14:paraId="7C7444C4" w14:textId="08843F7A" w:rsidR="001F2C1F" w:rsidRPr="001F2C1F" w:rsidRDefault="001F2C1F">
      <w:pPr>
        <w:pStyle w:val="FootnoteText"/>
        <w:rPr>
          <w:sz w:val="16"/>
          <w:szCs w:val="16"/>
        </w:rPr>
      </w:pPr>
      <w:r w:rsidRPr="001F2C1F">
        <w:rPr>
          <w:rStyle w:val="FootnoteReference"/>
          <w:sz w:val="16"/>
          <w:szCs w:val="16"/>
        </w:rPr>
        <w:footnoteRef/>
      </w:r>
      <w:r w:rsidRPr="001F2C1F">
        <w:rPr>
          <w:sz w:val="16"/>
          <w:szCs w:val="16"/>
        </w:rPr>
        <w:t xml:space="preserve"> Hamilton, Adam. Creed: What Christians Believe and Why.  Abingdon Press, 2016.  P.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3AE"/>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A9E"/>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2B"/>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D82"/>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15D"/>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36"/>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6C7"/>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4E7"/>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7FA"/>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13D"/>
    <w:rsid w:val="000A5386"/>
    <w:rsid w:val="000A542B"/>
    <w:rsid w:val="000A54A4"/>
    <w:rsid w:val="000A5AA5"/>
    <w:rsid w:val="000A5B18"/>
    <w:rsid w:val="000A5EC0"/>
    <w:rsid w:val="000A632D"/>
    <w:rsid w:val="000A6549"/>
    <w:rsid w:val="000A66DB"/>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72D"/>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0794"/>
    <w:rsid w:val="000C18CD"/>
    <w:rsid w:val="000C1989"/>
    <w:rsid w:val="000C19F7"/>
    <w:rsid w:val="000C216E"/>
    <w:rsid w:val="000C21A1"/>
    <w:rsid w:val="000C21E4"/>
    <w:rsid w:val="000C25AD"/>
    <w:rsid w:val="000C26F6"/>
    <w:rsid w:val="000C28AE"/>
    <w:rsid w:val="000C28FD"/>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5F98"/>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1CD"/>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1ED3"/>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6A"/>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42"/>
    <w:rsid w:val="00105C59"/>
    <w:rsid w:val="00105FC8"/>
    <w:rsid w:val="00106135"/>
    <w:rsid w:val="001064CC"/>
    <w:rsid w:val="001069BC"/>
    <w:rsid w:val="00106BEB"/>
    <w:rsid w:val="00106CE8"/>
    <w:rsid w:val="00107024"/>
    <w:rsid w:val="00107100"/>
    <w:rsid w:val="001072D1"/>
    <w:rsid w:val="001077BA"/>
    <w:rsid w:val="00107880"/>
    <w:rsid w:val="00107931"/>
    <w:rsid w:val="001079F9"/>
    <w:rsid w:val="00107B28"/>
    <w:rsid w:val="00107B73"/>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BEB"/>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4C2"/>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99B"/>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5E4"/>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C10"/>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0E2"/>
    <w:rsid w:val="0013746E"/>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47FF7"/>
    <w:rsid w:val="001500B7"/>
    <w:rsid w:val="001501E2"/>
    <w:rsid w:val="00150353"/>
    <w:rsid w:val="001508AB"/>
    <w:rsid w:val="001508E3"/>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864"/>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D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6DD"/>
    <w:rsid w:val="00171779"/>
    <w:rsid w:val="001717D1"/>
    <w:rsid w:val="00171810"/>
    <w:rsid w:val="00171ABD"/>
    <w:rsid w:val="00171AFB"/>
    <w:rsid w:val="00171B56"/>
    <w:rsid w:val="00171BAA"/>
    <w:rsid w:val="00171BC0"/>
    <w:rsid w:val="00171C4D"/>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2CD"/>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6CF"/>
    <w:rsid w:val="00191742"/>
    <w:rsid w:val="00191AFF"/>
    <w:rsid w:val="00191EB8"/>
    <w:rsid w:val="00192EE6"/>
    <w:rsid w:val="0019301D"/>
    <w:rsid w:val="001931B9"/>
    <w:rsid w:val="001932D0"/>
    <w:rsid w:val="00193603"/>
    <w:rsid w:val="00193A9D"/>
    <w:rsid w:val="00193BEB"/>
    <w:rsid w:val="00193C80"/>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C19"/>
    <w:rsid w:val="001A1E0D"/>
    <w:rsid w:val="001A1FEE"/>
    <w:rsid w:val="001A244B"/>
    <w:rsid w:val="001A24A7"/>
    <w:rsid w:val="001A250E"/>
    <w:rsid w:val="001A270F"/>
    <w:rsid w:val="001A2851"/>
    <w:rsid w:val="001A31C5"/>
    <w:rsid w:val="001A3B13"/>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DFA"/>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749"/>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935"/>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0BB8"/>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304"/>
    <w:rsid w:val="001E2BFC"/>
    <w:rsid w:val="001E2F4D"/>
    <w:rsid w:val="001E3063"/>
    <w:rsid w:val="001E394C"/>
    <w:rsid w:val="001E4305"/>
    <w:rsid w:val="001E46D7"/>
    <w:rsid w:val="001E471E"/>
    <w:rsid w:val="001E541A"/>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1F"/>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2E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0A8"/>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4F"/>
    <w:rsid w:val="00223D74"/>
    <w:rsid w:val="00223F1C"/>
    <w:rsid w:val="0022415E"/>
    <w:rsid w:val="0022454F"/>
    <w:rsid w:val="00224A23"/>
    <w:rsid w:val="00224C22"/>
    <w:rsid w:val="00225044"/>
    <w:rsid w:val="00225079"/>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1DDA"/>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704"/>
    <w:rsid w:val="0024290E"/>
    <w:rsid w:val="0024299A"/>
    <w:rsid w:val="00242D37"/>
    <w:rsid w:val="00242FD1"/>
    <w:rsid w:val="00243892"/>
    <w:rsid w:val="002438EE"/>
    <w:rsid w:val="00243B33"/>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B75"/>
    <w:rsid w:val="00246E53"/>
    <w:rsid w:val="00246F21"/>
    <w:rsid w:val="00247110"/>
    <w:rsid w:val="00247609"/>
    <w:rsid w:val="00247627"/>
    <w:rsid w:val="0024763C"/>
    <w:rsid w:val="0024769E"/>
    <w:rsid w:val="00247704"/>
    <w:rsid w:val="002479EB"/>
    <w:rsid w:val="00250299"/>
    <w:rsid w:val="0025048C"/>
    <w:rsid w:val="00250699"/>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6DCD"/>
    <w:rsid w:val="002573A4"/>
    <w:rsid w:val="002579B0"/>
    <w:rsid w:val="00257C3A"/>
    <w:rsid w:val="00257D67"/>
    <w:rsid w:val="00257DFC"/>
    <w:rsid w:val="00257FB3"/>
    <w:rsid w:val="002600DA"/>
    <w:rsid w:val="00260116"/>
    <w:rsid w:val="002608A8"/>
    <w:rsid w:val="00261023"/>
    <w:rsid w:val="0026125E"/>
    <w:rsid w:val="002612B5"/>
    <w:rsid w:val="0026170C"/>
    <w:rsid w:val="002618B0"/>
    <w:rsid w:val="00261B1C"/>
    <w:rsid w:val="002621EB"/>
    <w:rsid w:val="00262410"/>
    <w:rsid w:val="002624EE"/>
    <w:rsid w:val="002626B2"/>
    <w:rsid w:val="002626C0"/>
    <w:rsid w:val="00262859"/>
    <w:rsid w:val="00262930"/>
    <w:rsid w:val="00262A2A"/>
    <w:rsid w:val="00262E34"/>
    <w:rsid w:val="00262E6F"/>
    <w:rsid w:val="00263685"/>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677F8"/>
    <w:rsid w:val="002703D7"/>
    <w:rsid w:val="0027054D"/>
    <w:rsid w:val="0027068E"/>
    <w:rsid w:val="00270E45"/>
    <w:rsid w:val="002712F7"/>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1F1A"/>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55E"/>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BA"/>
    <w:rsid w:val="002951C9"/>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428"/>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AC"/>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20E"/>
    <w:rsid w:val="002B35E8"/>
    <w:rsid w:val="002B37EB"/>
    <w:rsid w:val="002B387E"/>
    <w:rsid w:val="002B3949"/>
    <w:rsid w:val="002B3D2D"/>
    <w:rsid w:val="002B44DF"/>
    <w:rsid w:val="002B4816"/>
    <w:rsid w:val="002B48E8"/>
    <w:rsid w:val="002B494D"/>
    <w:rsid w:val="002B4A65"/>
    <w:rsid w:val="002B4D61"/>
    <w:rsid w:val="002B4F7D"/>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1E9E"/>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64"/>
    <w:rsid w:val="002C517D"/>
    <w:rsid w:val="002C5799"/>
    <w:rsid w:val="002C5916"/>
    <w:rsid w:val="002C5FD6"/>
    <w:rsid w:val="002C63B9"/>
    <w:rsid w:val="002C65B5"/>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B0"/>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981"/>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585"/>
    <w:rsid w:val="003067F7"/>
    <w:rsid w:val="003068EF"/>
    <w:rsid w:val="00306AD0"/>
    <w:rsid w:val="00306AFE"/>
    <w:rsid w:val="00306C00"/>
    <w:rsid w:val="00306CC5"/>
    <w:rsid w:val="00307C10"/>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8A"/>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419"/>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3F0"/>
    <w:rsid w:val="0034145E"/>
    <w:rsid w:val="003419CD"/>
    <w:rsid w:val="00341A58"/>
    <w:rsid w:val="00341EE4"/>
    <w:rsid w:val="0034243A"/>
    <w:rsid w:val="0034296D"/>
    <w:rsid w:val="00342B15"/>
    <w:rsid w:val="00342C28"/>
    <w:rsid w:val="00342F79"/>
    <w:rsid w:val="00343461"/>
    <w:rsid w:val="0034353B"/>
    <w:rsid w:val="00343561"/>
    <w:rsid w:val="00343935"/>
    <w:rsid w:val="00343B97"/>
    <w:rsid w:val="00343DD8"/>
    <w:rsid w:val="00343EAD"/>
    <w:rsid w:val="00344074"/>
    <w:rsid w:val="00344310"/>
    <w:rsid w:val="00344455"/>
    <w:rsid w:val="0034455E"/>
    <w:rsid w:val="0034463E"/>
    <w:rsid w:val="00344646"/>
    <w:rsid w:val="00344B12"/>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151"/>
    <w:rsid w:val="003615E2"/>
    <w:rsid w:val="00361A48"/>
    <w:rsid w:val="00361F45"/>
    <w:rsid w:val="00362067"/>
    <w:rsid w:val="00362666"/>
    <w:rsid w:val="00362AD7"/>
    <w:rsid w:val="00362E83"/>
    <w:rsid w:val="00363061"/>
    <w:rsid w:val="00363304"/>
    <w:rsid w:val="00363B0D"/>
    <w:rsid w:val="00363DFC"/>
    <w:rsid w:val="00363E7A"/>
    <w:rsid w:val="00363F69"/>
    <w:rsid w:val="00363F96"/>
    <w:rsid w:val="003644E4"/>
    <w:rsid w:val="00364BC5"/>
    <w:rsid w:val="00364C61"/>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854"/>
    <w:rsid w:val="00392B81"/>
    <w:rsid w:val="00393018"/>
    <w:rsid w:val="00393247"/>
    <w:rsid w:val="00393654"/>
    <w:rsid w:val="003937BC"/>
    <w:rsid w:val="00393A43"/>
    <w:rsid w:val="00393C7B"/>
    <w:rsid w:val="00394000"/>
    <w:rsid w:val="003946F3"/>
    <w:rsid w:val="00394B9F"/>
    <w:rsid w:val="00394C90"/>
    <w:rsid w:val="00394D83"/>
    <w:rsid w:val="00394EF7"/>
    <w:rsid w:val="0039502A"/>
    <w:rsid w:val="00395069"/>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58C"/>
    <w:rsid w:val="003C3915"/>
    <w:rsid w:val="003C3D61"/>
    <w:rsid w:val="003C3D89"/>
    <w:rsid w:val="003C3DA0"/>
    <w:rsid w:val="003C4215"/>
    <w:rsid w:val="003C4260"/>
    <w:rsid w:val="003C4B5E"/>
    <w:rsid w:val="003C4BAD"/>
    <w:rsid w:val="003C4BD2"/>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6D0"/>
    <w:rsid w:val="003D7C44"/>
    <w:rsid w:val="003E010B"/>
    <w:rsid w:val="003E0422"/>
    <w:rsid w:val="003E0B6B"/>
    <w:rsid w:val="003E0B88"/>
    <w:rsid w:val="003E0D34"/>
    <w:rsid w:val="003E10F3"/>
    <w:rsid w:val="003E1365"/>
    <w:rsid w:val="003E1607"/>
    <w:rsid w:val="003E1887"/>
    <w:rsid w:val="003E1AF7"/>
    <w:rsid w:val="003E1F9C"/>
    <w:rsid w:val="003E2139"/>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8DB"/>
    <w:rsid w:val="00400EFA"/>
    <w:rsid w:val="00401057"/>
    <w:rsid w:val="00401423"/>
    <w:rsid w:val="00401653"/>
    <w:rsid w:val="00401857"/>
    <w:rsid w:val="004019A2"/>
    <w:rsid w:val="0040249C"/>
    <w:rsid w:val="004024B5"/>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D87"/>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44F"/>
    <w:rsid w:val="00420607"/>
    <w:rsid w:val="00420677"/>
    <w:rsid w:val="00420993"/>
    <w:rsid w:val="00420A68"/>
    <w:rsid w:val="004210E7"/>
    <w:rsid w:val="0042125D"/>
    <w:rsid w:val="004218EC"/>
    <w:rsid w:val="00421963"/>
    <w:rsid w:val="00421CB5"/>
    <w:rsid w:val="00421D3D"/>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1DD"/>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071"/>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7B3"/>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1D"/>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4998"/>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2BF"/>
    <w:rsid w:val="004D34E1"/>
    <w:rsid w:val="004D39B2"/>
    <w:rsid w:val="004D39D2"/>
    <w:rsid w:val="004D3D69"/>
    <w:rsid w:val="004D3FB6"/>
    <w:rsid w:val="004D432C"/>
    <w:rsid w:val="004D43F9"/>
    <w:rsid w:val="004D5421"/>
    <w:rsid w:val="004D54CF"/>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746"/>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6B5"/>
    <w:rsid w:val="004F07B9"/>
    <w:rsid w:val="004F0BF5"/>
    <w:rsid w:val="004F0D09"/>
    <w:rsid w:val="004F0EE6"/>
    <w:rsid w:val="004F1016"/>
    <w:rsid w:val="004F1696"/>
    <w:rsid w:val="004F1887"/>
    <w:rsid w:val="004F1913"/>
    <w:rsid w:val="004F1AC2"/>
    <w:rsid w:val="004F1ADF"/>
    <w:rsid w:val="004F22F6"/>
    <w:rsid w:val="004F296B"/>
    <w:rsid w:val="004F2978"/>
    <w:rsid w:val="004F2B9B"/>
    <w:rsid w:val="004F2F96"/>
    <w:rsid w:val="004F2FA2"/>
    <w:rsid w:val="004F30A5"/>
    <w:rsid w:val="004F3197"/>
    <w:rsid w:val="004F354E"/>
    <w:rsid w:val="004F36C4"/>
    <w:rsid w:val="004F383F"/>
    <w:rsid w:val="004F3DEA"/>
    <w:rsid w:val="004F3E10"/>
    <w:rsid w:val="004F3F05"/>
    <w:rsid w:val="004F4152"/>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8E"/>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CA3"/>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4B8"/>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280"/>
    <w:rsid w:val="00546D4F"/>
    <w:rsid w:val="00546EF1"/>
    <w:rsid w:val="00547671"/>
    <w:rsid w:val="00547704"/>
    <w:rsid w:val="005478A0"/>
    <w:rsid w:val="00547D6E"/>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A1C"/>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381"/>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64E"/>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76"/>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3E87"/>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0B"/>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3D6"/>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142"/>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0E8"/>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5C8"/>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347"/>
    <w:rsid w:val="00602690"/>
    <w:rsid w:val="00602B9A"/>
    <w:rsid w:val="00602BA8"/>
    <w:rsid w:val="00602C7E"/>
    <w:rsid w:val="00602E57"/>
    <w:rsid w:val="00602EAD"/>
    <w:rsid w:val="0060376E"/>
    <w:rsid w:val="00603938"/>
    <w:rsid w:val="00603AC0"/>
    <w:rsid w:val="00603E06"/>
    <w:rsid w:val="00603E45"/>
    <w:rsid w:val="00603F5B"/>
    <w:rsid w:val="006040A7"/>
    <w:rsid w:val="006041FC"/>
    <w:rsid w:val="00604597"/>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88E"/>
    <w:rsid w:val="00624925"/>
    <w:rsid w:val="00624A03"/>
    <w:rsid w:val="00624EC1"/>
    <w:rsid w:val="00624FA2"/>
    <w:rsid w:val="00624FC8"/>
    <w:rsid w:val="0062528E"/>
    <w:rsid w:val="006255D4"/>
    <w:rsid w:val="006257E2"/>
    <w:rsid w:val="006257E3"/>
    <w:rsid w:val="00625B14"/>
    <w:rsid w:val="00626257"/>
    <w:rsid w:val="0062639D"/>
    <w:rsid w:val="006263FC"/>
    <w:rsid w:val="00626657"/>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3E"/>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982"/>
    <w:rsid w:val="00646EFB"/>
    <w:rsid w:val="00647352"/>
    <w:rsid w:val="006474A3"/>
    <w:rsid w:val="006477AE"/>
    <w:rsid w:val="006477D2"/>
    <w:rsid w:val="0064783B"/>
    <w:rsid w:val="00647C4B"/>
    <w:rsid w:val="00647F56"/>
    <w:rsid w:val="0065040D"/>
    <w:rsid w:val="006504AC"/>
    <w:rsid w:val="00650661"/>
    <w:rsid w:val="006506F7"/>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61B"/>
    <w:rsid w:val="006578DD"/>
    <w:rsid w:val="00657A6A"/>
    <w:rsid w:val="00657AEF"/>
    <w:rsid w:val="006600F5"/>
    <w:rsid w:val="00660195"/>
    <w:rsid w:val="00660299"/>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57A"/>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214"/>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1CD2"/>
    <w:rsid w:val="00681D66"/>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3FC1"/>
    <w:rsid w:val="006840FE"/>
    <w:rsid w:val="006848ED"/>
    <w:rsid w:val="00684C47"/>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4CA"/>
    <w:rsid w:val="0069075A"/>
    <w:rsid w:val="00690CBE"/>
    <w:rsid w:val="00690E55"/>
    <w:rsid w:val="006915B1"/>
    <w:rsid w:val="00691C23"/>
    <w:rsid w:val="00691DD7"/>
    <w:rsid w:val="00691E51"/>
    <w:rsid w:val="00691FEE"/>
    <w:rsid w:val="00692442"/>
    <w:rsid w:val="00692456"/>
    <w:rsid w:val="00692A35"/>
    <w:rsid w:val="00692A40"/>
    <w:rsid w:val="00692AB9"/>
    <w:rsid w:val="00692C44"/>
    <w:rsid w:val="00692C99"/>
    <w:rsid w:val="00692DE7"/>
    <w:rsid w:val="00692F0F"/>
    <w:rsid w:val="00692FC5"/>
    <w:rsid w:val="00693550"/>
    <w:rsid w:val="00693693"/>
    <w:rsid w:val="006939A8"/>
    <w:rsid w:val="00693AE3"/>
    <w:rsid w:val="00693C9A"/>
    <w:rsid w:val="00693D4A"/>
    <w:rsid w:val="00693F0E"/>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4D44"/>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1EFF"/>
    <w:rsid w:val="006D20CA"/>
    <w:rsid w:val="006D238D"/>
    <w:rsid w:val="006D249A"/>
    <w:rsid w:val="006D29CE"/>
    <w:rsid w:val="006D2EB4"/>
    <w:rsid w:val="006D2FDF"/>
    <w:rsid w:val="006D30A6"/>
    <w:rsid w:val="006D36C2"/>
    <w:rsid w:val="006D38B7"/>
    <w:rsid w:val="006D3A26"/>
    <w:rsid w:val="006D3DCF"/>
    <w:rsid w:val="006D4063"/>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1F4F"/>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644"/>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2FEF"/>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661"/>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133"/>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D22"/>
    <w:rsid w:val="00780E14"/>
    <w:rsid w:val="00780F0A"/>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58"/>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EB"/>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7A6"/>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FD"/>
    <w:rsid w:val="007C400C"/>
    <w:rsid w:val="007C40FD"/>
    <w:rsid w:val="007C4107"/>
    <w:rsid w:val="007C415C"/>
    <w:rsid w:val="007C41A0"/>
    <w:rsid w:val="007C41EA"/>
    <w:rsid w:val="007C458C"/>
    <w:rsid w:val="007C53E1"/>
    <w:rsid w:val="007C5A51"/>
    <w:rsid w:val="007C5B7E"/>
    <w:rsid w:val="007C5BD0"/>
    <w:rsid w:val="007C5E63"/>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5B2F"/>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211"/>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3E1A"/>
    <w:rsid w:val="008340B2"/>
    <w:rsid w:val="00834260"/>
    <w:rsid w:val="0083453A"/>
    <w:rsid w:val="0083459B"/>
    <w:rsid w:val="008347AE"/>
    <w:rsid w:val="00834861"/>
    <w:rsid w:val="008350E5"/>
    <w:rsid w:val="0083543B"/>
    <w:rsid w:val="008356AF"/>
    <w:rsid w:val="00835727"/>
    <w:rsid w:val="00835913"/>
    <w:rsid w:val="00835A80"/>
    <w:rsid w:val="00835D01"/>
    <w:rsid w:val="00835D7A"/>
    <w:rsid w:val="00835F97"/>
    <w:rsid w:val="00836049"/>
    <w:rsid w:val="0083617A"/>
    <w:rsid w:val="008362B5"/>
    <w:rsid w:val="00836349"/>
    <w:rsid w:val="00836614"/>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E90"/>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BAF"/>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2A"/>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399"/>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983"/>
    <w:rsid w:val="00877C88"/>
    <w:rsid w:val="00877CE4"/>
    <w:rsid w:val="0088022A"/>
    <w:rsid w:val="00880293"/>
    <w:rsid w:val="00880569"/>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6D21"/>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6E0"/>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3E9"/>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751"/>
    <w:rsid w:val="008D08B5"/>
    <w:rsid w:val="008D08D5"/>
    <w:rsid w:val="008D0A14"/>
    <w:rsid w:val="008D0CDA"/>
    <w:rsid w:val="008D1168"/>
    <w:rsid w:val="008D1411"/>
    <w:rsid w:val="008D1741"/>
    <w:rsid w:val="008D1995"/>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326"/>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DFF"/>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BC3"/>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442"/>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7E1"/>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5A"/>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5A9"/>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6EC3"/>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89A"/>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1A6C"/>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C2"/>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802"/>
    <w:rsid w:val="009D1D52"/>
    <w:rsid w:val="009D1D90"/>
    <w:rsid w:val="009D1DDD"/>
    <w:rsid w:val="009D1EC4"/>
    <w:rsid w:val="009D1F9B"/>
    <w:rsid w:val="009D20DF"/>
    <w:rsid w:val="009D2274"/>
    <w:rsid w:val="009D234B"/>
    <w:rsid w:val="009D246F"/>
    <w:rsid w:val="009D2B7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C55"/>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0A"/>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240"/>
    <w:rsid w:val="00A30463"/>
    <w:rsid w:val="00A30814"/>
    <w:rsid w:val="00A3091D"/>
    <w:rsid w:val="00A30A4E"/>
    <w:rsid w:val="00A30F26"/>
    <w:rsid w:val="00A3111F"/>
    <w:rsid w:val="00A31687"/>
    <w:rsid w:val="00A31901"/>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688"/>
    <w:rsid w:val="00A35E90"/>
    <w:rsid w:val="00A35F30"/>
    <w:rsid w:val="00A36119"/>
    <w:rsid w:val="00A36180"/>
    <w:rsid w:val="00A36223"/>
    <w:rsid w:val="00A3631A"/>
    <w:rsid w:val="00A36C7E"/>
    <w:rsid w:val="00A37041"/>
    <w:rsid w:val="00A400B2"/>
    <w:rsid w:val="00A4065E"/>
    <w:rsid w:val="00A4089C"/>
    <w:rsid w:val="00A40BFF"/>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35"/>
    <w:rsid w:val="00A546EE"/>
    <w:rsid w:val="00A546FF"/>
    <w:rsid w:val="00A548CA"/>
    <w:rsid w:val="00A5495F"/>
    <w:rsid w:val="00A54E4B"/>
    <w:rsid w:val="00A54ECE"/>
    <w:rsid w:val="00A55376"/>
    <w:rsid w:val="00A55C69"/>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5F00"/>
    <w:rsid w:val="00A6628E"/>
    <w:rsid w:val="00A662AA"/>
    <w:rsid w:val="00A66316"/>
    <w:rsid w:val="00A66465"/>
    <w:rsid w:val="00A664E2"/>
    <w:rsid w:val="00A668A2"/>
    <w:rsid w:val="00A66E1D"/>
    <w:rsid w:val="00A66EAC"/>
    <w:rsid w:val="00A674AE"/>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6C1"/>
    <w:rsid w:val="00A71747"/>
    <w:rsid w:val="00A7197A"/>
    <w:rsid w:val="00A719E4"/>
    <w:rsid w:val="00A71B78"/>
    <w:rsid w:val="00A71C00"/>
    <w:rsid w:val="00A71DEB"/>
    <w:rsid w:val="00A720B8"/>
    <w:rsid w:val="00A72167"/>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D7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0C9A"/>
    <w:rsid w:val="00A914EC"/>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98D"/>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7AC"/>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690"/>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2C9D"/>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804"/>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1C9"/>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88"/>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2B6"/>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667"/>
    <w:rsid w:val="00B42749"/>
    <w:rsid w:val="00B42A0A"/>
    <w:rsid w:val="00B42A10"/>
    <w:rsid w:val="00B42B7A"/>
    <w:rsid w:val="00B42F87"/>
    <w:rsid w:val="00B43C66"/>
    <w:rsid w:val="00B43D08"/>
    <w:rsid w:val="00B44260"/>
    <w:rsid w:val="00B442C1"/>
    <w:rsid w:val="00B445B7"/>
    <w:rsid w:val="00B4469A"/>
    <w:rsid w:val="00B45030"/>
    <w:rsid w:val="00B452FC"/>
    <w:rsid w:val="00B4585F"/>
    <w:rsid w:val="00B459BD"/>
    <w:rsid w:val="00B45D9A"/>
    <w:rsid w:val="00B45E16"/>
    <w:rsid w:val="00B4605F"/>
    <w:rsid w:val="00B46667"/>
    <w:rsid w:val="00B467F8"/>
    <w:rsid w:val="00B47162"/>
    <w:rsid w:val="00B47850"/>
    <w:rsid w:val="00B47D61"/>
    <w:rsid w:val="00B47DD1"/>
    <w:rsid w:val="00B47DE5"/>
    <w:rsid w:val="00B502C1"/>
    <w:rsid w:val="00B50499"/>
    <w:rsid w:val="00B505AF"/>
    <w:rsid w:val="00B50AB9"/>
    <w:rsid w:val="00B50E60"/>
    <w:rsid w:val="00B5108E"/>
    <w:rsid w:val="00B51092"/>
    <w:rsid w:val="00B5120A"/>
    <w:rsid w:val="00B5167C"/>
    <w:rsid w:val="00B51A31"/>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1C"/>
    <w:rsid w:val="00B602AB"/>
    <w:rsid w:val="00B60400"/>
    <w:rsid w:val="00B604A8"/>
    <w:rsid w:val="00B606B4"/>
    <w:rsid w:val="00B60705"/>
    <w:rsid w:val="00B60E98"/>
    <w:rsid w:val="00B611A5"/>
    <w:rsid w:val="00B614EA"/>
    <w:rsid w:val="00B615BC"/>
    <w:rsid w:val="00B6163A"/>
    <w:rsid w:val="00B618DF"/>
    <w:rsid w:val="00B61927"/>
    <w:rsid w:val="00B62389"/>
    <w:rsid w:val="00B62B2D"/>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163"/>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305"/>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03"/>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960"/>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6EA"/>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444"/>
    <w:rsid w:val="00BA065A"/>
    <w:rsid w:val="00BA095C"/>
    <w:rsid w:val="00BA098F"/>
    <w:rsid w:val="00BA0C3C"/>
    <w:rsid w:val="00BA0DCF"/>
    <w:rsid w:val="00BA1073"/>
    <w:rsid w:val="00BA158E"/>
    <w:rsid w:val="00BA176A"/>
    <w:rsid w:val="00BA17A0"/>
    <w:rsid w:val="00BA1B82"/>
    <w:rsid w:val="00BA1DC6"/>
    <w:rsid w:val="00BA1EC3"/>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2F"/>
    <w:rsid w:val="00BA5599"/>
    <w:rsid w:val="00BA579C"/>
    <w:rsid w:val="00BA6242"/>
    <w:rsid w:val="00BA6588"/>
    <w:rsid w:val="00BA66A5"/>
    <w:rsid w:val="00BA6A55"/>
    <w:rsid w:val="00BA6AFE"/>
    <w:rsid w:val="00BA6C1E"/>
    <w:rsid w:val="00BA6DFC"/>
    <w:rsid w:val="00BA6FC6"/>
    <w:rsid w:val="00BA7103"/>
    <w:rsid w:val="00BA732D"/>
    <w:rsid w:val="00BA7381"/>
    <w:rsid w:val="00BA7493"/>
    <w:rsid w:val="00BA7D83"/>
    <w:rsid w:val="00BA7E46"/>
    <w:rsid w:val="00BB00E5"/>
    <w:rsid w:val="00BB044E"/>
    <w:rsid w:val="00BB0715"/>
    <w:rsid w:val="00BB075A"/>
    <w:rsid w:val="00BB08A5"/>
    <w:rsid w:val="00BB103B"/>
    <w:rsid w:val="00BB10FF"/>
    <w:rsid w:val="00BB1682"/>
    <w:rsid w:val="00BB18EC"/>
    <w:rsid w:val="00BB1A6D"/>
    <w:rsid w:val="00BB229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BA9"/>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8C7"/>
    <w:rsid w:val="00BD0B0B"/>
    <w:rsid w:val="00BD0D13"/>
    <w:rsid w:val="00BD0EB3"/>
    <w:rsid w:val="00BD1147"/>
    <w:rsid w:val="00BD131D"/>
    <w:rsid w:val="00BD134B"/>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553"/>
    <w:rsid w:val="00C03608"/>
    <w:rsid w:val="00C03693"/>
    <w:rsid w:val="00C03820"/>
    <w:rsid w:val="00C03F14"/>
    <w:rsid w:val="00C03FD5"/>
    <w:rsid w:val="00C041A4"/>
    <w:rsid w:val="00C0436E"/>
    <w:rsid w:val="00C0467B"/>
    <w:rsid w:val="00C048D8"/>
    <w:rsid w:val="00C04BE1"/>
    <w:rsid w:val="00C051C8"/>
    <w:rsid w:val="00C053C1"/>
    <w:rsid w:val="00C053D2"/>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0F57"/>
    <w:rsid w:val="00C11072"/>
    <w:rsid w:val="00C111EE"/>
    <w:rsid w:val="00C11472"/>
    <w:rsid w:val="00C1150C"/>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5A"/>
    <w:rsid w:val="00C14DC3"/>
    <w:rsid w:val="00C14DC6"/>
    <w:rsid w:val="00C15396"/>
    <w:rsid w:val="00C159A8"/>
    <w:rsid w:val="00C15AAD"/>
    <w:rsid w:val="00C15B96"/>
    <w:rsid w:val="00C15DFE"/>
    <w:rsid w:val="00C1634F"/>
    <w:rsid w:val="00C165F7"/>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AED"/>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3F95"/>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01A"/>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3F8"/>
    <w:rsid w:val="00C55507"/>
    <w:rsid w:val="00C555D4"/>
    <w:rsid w:val="00C55B3B"/>
    <w:rsid w:val="00C55C8A"/>
    <w:rsid w:val="00C55E73"/>
    <w:rsid w:val="00C55FB4"/>
    <w:rsid w:val="00C56283"/>
    <w:rsid w:val="00C56335"/>
    <w:rsid w:val="00C5681C"/>
    <w:rsid w:val="00C56A94"/>
    <w:rsid w:val="00C56CA0"/>
    <w:rsid w:val="00C56E48"/>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46C"/>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DA8"/>
    <w:rsid w:val="00C87E4A"/>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9F8"/>
    <w:rsid w:val="00C96CC3"/>
    <w:rsid w:val="00C97683"/>
    <w:rsid w:val="00C97B4E"/>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287"/>
    <w:rsid w:val="00CA44E9"/>
    <w:rsid w:val="00CA4588"/>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2A5"/>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48F"/>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88D"/>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598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814"/>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27D"/>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28D"/>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7"/>
    <w:rsid w:val="00D374CD"/>
    <w:rsid w:val="00D37502"/>
    <w:rsid w:val="00D37558"/>
    <w:rsid w:val="00D3761E"/>
    <w:rsid w:val="00D376EB"/>
    <w:rsid w:val="00D37F49"/>
    <w:rsid w:val="00D4041D"/>
    <w:rsid w:val="00D404FA"/>
    <w:rsid w:val="00D40535"/>
    <w:rsid w:val="00D4062C"/>
    <w:rsid w:val="00D4097F"/>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68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0E2"/>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597"/>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48"/>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C9"/>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A7"/>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248"/>
    <w:rsid w:val="00DB455E"/>
    <w:rsid w:val="00DB46B5"/>
    <w:rsid w:val="00DB4713"/>
    <w:rsid w:val="00DB4AB9"/>
    <w:rsid w:val="00DB4C01"/>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8CA"/>
    <w:rsid w:val="00DE39B8"/>
    <w:rsid w:val="00DE39C6"/>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32"/>
    <w:rsid w:val="00DF106B"/>
    <w:rsid w:val="00DF1B1F"/>
    <w:rsid w:val="00DF1FD3"/>
    <w:rsid w:val="00DF221D"/>
    <w:rsid w:val="00DF2310"/>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A5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6B41"/>
    <w:rsid w:val="00E07383"/>
    <w:rsid w:val="00E076C2"/>
    <w:rsid w:val="00E076DC"/>
    <w:rsid w:val="00E07727"/>
    <w:rsid w:val="00E07C61"/>
    <w:rsid w:val="00E1021A"/>
    <w:rsid w:val="00E102A9"/>
    <w:rsid w:val="00E10865"/>
    <w:rsid w:val="00E10F7E"/>
    <w:rsid w:val="00E110B2"/>
    <w:rsid w:val="00E111A8"/>
    <w:rsid w:val="00E111C9"/>
    <w:rsid w:val="00E11219"/>
    <w:rsid w:val="00E11369"/>
    <w:rsid w:val="00E114D1"/>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E66"/>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1B31"/>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D3"/>
    <w:rsid w:val="00E26969"/>
    <w:rsid w:val="00E269C0"/>
    <w:rsid w:val="00E26A95"/>
    <w:rsid w:val="00E26EF8"/>
    <w:rsid w:val="00E2714E"/>
    <w:rsid w:val="00E2722C"/>
    <w:rsid w:val="00E27240"/>
    <w:rsid w:val="00E27280"/>
    <w:rsid w:val="00E273B0"/>
    <w:rsid w:val="00E27624"/>
    <w:rsid w:val="00E27846"/>
    <w:rsid w:val="00E279E9"/>
    <w:rsid w:val="00E27FBF"/>
    <w:rsid w:val="00E30075"/>
    <w:rsid w:val="00E302FB"/>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973"/>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372"/>
    <w:rsid w:val="00E474ED"/>
    <w:rsid w:val="00E4762B"/>
    <w:rsid w:val="00E47842"/>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5DF"/>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161"/>
    <w:rsid w:val="00E66631"/>
    <w:rsid w:val="00E66AAF"/>
    <w:rsid w:val="00E66EF6"/>
    <w:rsid w:val="00E66FC0"/>
    <w:rsid w:val="00E67239"/>
    <w:rsid w:val="00E67404"/>
    <w:rsid w:val="00E675CE"/>
    <w:rsid w:val="00E678DF"/>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6B9"/>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5F5"/>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603"/>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DA5"/>
    <w:rsid w:val="00E95EB0"/>
    <w:rsid w:val="00E95FD3"/>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67F"/>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5BC"/>
    <w:rsid w:val="00EB062B"/>
    <w:rsid w:val="00EB06E9"/>
    <w:rsid w:val="00EB0779"/>
    <w:rsid w:val="00EB0810"/>
    <w:rsid w:val="00EB0851"/>
    <w:rsid w:val="00EB09B7"/>
    <w:rsid w:val="00EB09CA"/>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026"/>
    <w:rsid w:val="00EB41E3"/>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01"/>
    <w:rsid w:val="00EC21D3"/>
    <w:rsid w:val="00EC2201"/>
    <w:rsid w:val="00EC23B8"/>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0A50"/>
    <w:rsid w:val="00ED11CD"/>
    <w:rsid w:val="00ED12E4"/>
    <w:rsid w:val="00ED12FD"/>
    <w:rsid w:val="00ED1937"/>
    <w:rsid w:val="00ED1C32"/>
    <w:rsid w:val="00ED1CF5"/>
    <w:rsid w:val="00ED222D"/>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A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A9"/>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2F51"/>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F7"/>
    <w:rsid w:val="00F12191"/>
    <w:rsid w:val="00F121C0"/>
    <w:rsid w:val="00F122B1"/>
    <w:rsid w:val="00F122FA"/>
    <w:rsid w:val="00F1244F"/>
    <w:rsid w:val="00F125FD"/>
    <w:rsid w:val="00F12AB8"/>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91D"/>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5F18"/>
    <w:rsid w:val="00F36001"/>
    <w:rsid w:val="00F3601D"/>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6D3"/>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A74"/>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1E1"/>
    <w:rsid w:val="00F6734B"/>
    <w:rsid w:val="00F67489"/>
    <w:rsid w:val="00F67BF9"/>
    <w:rsid w:val="00F7016B"/>
    <w:rsid w:val="00F70367"/>
    <w:rsid w:val="00F7066A"/>
    <w:rsid w:val="00F70865"/>
    <w:rsid w:val="00F70A3C"/>
    <w:rsid w:val="00F70A57"/>
    <w:rsid w:val="00F70E48"/>
    <w:rsid w:val="00F71049"/>
    <w:rsid w:val="00F715BA"/>
    <w:rsid w:val="00F719EE"/>
    <w:rsid w:val="00F71A3C"/>
    <w:rsid w:val="00F71A54"/>
    <w:rsid w:val="00F720D4"/>
    <w:rsid w:val="00F72110"/>
    <w:rsid w:val="00F724C5"/>
    <w:rsid w:val="00F72578"/>
    <w:rsid w:val="00F72750"/>
    <w:rsid w:val="00F72A5E"/>
    <w:rsid w:val="00F72ABD"/>
    <w:rsid w:val="00F72C43"/>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773"/>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563"/>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9F1"/>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9BB"/>
    <w:rsid w:val="00FC1B51"/>
    <w:rsid w:val="00FC1B8C"/>
    <w:rsid w:val="00FC1F85"/>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077"/>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6C1"/>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280"/>
    <w:rsid w:val="00FF4621"/>
    <w:rsid w:val="00FF463B"/>
    <w:rsid w:val="00FF487F"/>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4B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 w:type="paragraph" w:styleId="Footer">
    <w:name w:val="footer"/>
    <w:basedOn w:val="Normal"/>
    <w:link w:val="FooterChar"/>
    <w:semiHidden/>
    <w:rsid w:val="00573381"/>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szCs w:val="20"/>
      <w:bdr w:val="none" w:sz="0" w:space="0" w:color="auto"/>
    </w:rPr>
  </w:style>
  <w:style w:type="character" w:customStyle="1" w:styleId="FooterChar">
    <w:name w:val="Footer Char"/>
    <w:basedOn w:val="DefaultParagraphFont"/>
    <w:link w:val="Footer"/>
    <w:semiHidden/>
    <w:rsid w:val="00573381"/>
    <w:rPr>
      <w:rFonts w:eastAsia="Times New Roman"/>
      <w:sz w:val="24"/>
      <w:bdr w:val="none" w:sz="0" w:space="0" w:color="auto"/>
    </w:rPr>
  </w:style>
  <w:style w:type="paragraph" w:styleId="BodyTextIndent">
    <w:name w:val="Body Text Indent"/>
    <w:basedOn w:val="Normal"/>
    <w:link w:val="BodyTextIndentChar"/>
    <w:semiHidden/>
    <w:rsid w:val="0057338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pPr>
    <w:rPr>
      <w:rFonts w:eastAsia="Times New Roman"/>
      <w:szCs w:val="20"/>
      <w:bdr w:val="none" w:sz="0" w:space="0" w:color="auto"/>
    </w:rPr>
  </w:style>
  <w:style w:type="character" w:customStyle="1" w:styleId="BodyTextIndentChar">
    <w:name w:val="Body Text Indent Char"/>
    <w:basedOn w:val="DefaultParagraphFont"/>
    <w:link w:val="BodyTextIndent"/>
    <w:semiHidden/>
    <w:rsid w:val="00573381"/>
    <w:rPr>
      <w:rFonts w:eastAsia="Times New Roman"/>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n_of_G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224C-1B0A-4DBE-9C19-10C06E4F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2017-03-16T17:32:00Z</dcterms:created>
  <dcterms:modified xsi:type="dcterms:W3CDTF">2017-03-16T17:32:00Z</dcterms:modified>
</cp:coreProperties>
</file>