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DC12" w14:textId="77777777" w:rsidR="005753CE" w:rsidRPr="005753CE" w:rsidRDefault="00850705" w:rsidP="00FE1FC4">
      <w:pPr>
        <w:pStyle w:val="BodyA"/>
        <w:rPr>
          <w:rFonts w:ascii="Arial" w:hAnsi="Arial" w:cs="Arial"/>
        </w:rPr>
      </w:pPr>
      <w:r w:rsidRPr="005753CE">
        <w:rPr>
          <w:rFonts w:ascii="Arial" w:hAnsi="Arial" w:cs="Arial"/>
        </w:rPr>
        <w:t>March 27</w:t>
      </w:r>
      <w:r w:rsidR="00CC7672" w:rsidRPr="005753CE">
        <w:rPr>
          <w:rFonts w:ascii="Arial" w:hAnsi="Arial" w:cs="Arial"/>
        </w:rPr>
        <w:t>, 2016</w:t>
      </w:r>
      <w:r w:rsidR="00FC458F" w:rsidRPr="005753CE">
        <w:rPr>
          <w:rFonts w:ascii="Arial" w:hAnsi="Arial" w:cs="Arial"/>
        </w:rPr>
        <w:tab/>
      </w:r>
    </w:p>
    <w:p w14:paraId="49B33740" w14:textId="77777777" w:rsidR="005753CE" w:rsidRPr="005753CE" w:rsidRDefault="0097736D" w:rsidP="00FE1FC4">
      <w:pPr>
        <w:pStyle w:val="BodyA"/>
        <w:rPr>
          <w:rFonts w:ascii="Arial" w:hAnsi="Arial" w:cs="Arial"/>
        </w:rPr>
      </w:pPr>
      <w:r w:rsidRPr="005753CE">
        <w:rPr>
          <w:rFonts w:ascii="Arial" w:hAnsi="Arial" w:cs="Arial"/>
        </w:rPr>
        <w:t>Mark 16:1-8</w:t>
      </w:r>
      <w:r w:rsidR="008C4769" w:rsidRPr="005753CE">
        <w:rPr>
          <w:rFonts w:ascii="Arial" w:hAnsi="Arial" w:cs="Arial"/>
        </w:rPr>
        <w:tab/>
      </w:r>
      <w:r w:rsidR="002035F1" w:rsidRPr="005753CE">
        <w:rPr>
          <w:rFonts w:ascii="Arial" w:hAnsi="Arial" w:cs="Arial"/>
        </w:rPr>
        <w:tab/>
      </w:r>
    </w:p>
    <w:p w14:paraId="40863243" w14:textId="2021E737" w:rsidR="00DE38CA" w:rsidRPr="005753CE" w:rsidRDefault="002035F1" w:rsidP="00FE1FC4">
      <w:pPr>
        <w:pStyle w:val="BodyA"/>
        <w:rPr>
          <w:rFonts w:ascii="Arial" w:hAnsi="Arial" w:cs="Arial"/>
        </w:rPr>
      </w:pPr>
      <w:r w:rsidRPr="005753CE">
        <w:rPr>
          <w:rFonts w:ascii="Arial" w:hAnsi="Arial" w:cs="Arial"/>
        </w:rPr>
        <w:t>Where We Go from Here</w:t>
      </w:r>
      <w:r w:rsidR="005753CE" w:rsidRPr="005753CE">
        <w:rPr>
          <w:rFonts w:ascii="Arial" w:hAnsi="Arial" w:cs="Arial"/>
        </w:rPr>
        <w:t>?</w:t>
      </w:r>
      <w:r w:rsidR="00DE38CA" w:rsidRPr="005753CE">
        <w:rPr>
          <w:rFonts w:ascii="Arial" w:hAnsi="Arial" w:cs="Arial"/>
        </w:rPr>
        <w:t xml:space="preserve">  </w:t>
      </w:r>
    </w:p>
    <w:p w14:paraId="7E4E5484" w14:textId="77777777" w:rsidR="005753CE" w:rsidRPr="005753CE" w:rsidRDefault="00D91A6A" w:rsidP="00FE1FC4">
      <w:pPr>
        <w:pStyle w:val="BodyA"/>
        <w:rPr>
          <w:rFonts w:ascii="Arial" w:hAnsi="Arial" w:cs="Arial"/>
          <w:color w:val="auto"/>
        </w:rPr>
      </w:pPr>
      <w:r w:rsidRPr="005753CE">
        <w:rPr>
          <w:rFonts w:ascii="Arial" w:hAnsi="Arial" w:cs="Arial"/>
          <w:color w:val="auto"/>
        </w:rPr>
        <w:t>Rev. Kerry Smith</w:t>
      </w:r>
      <w:r w:rsidRPr="005753CE">
        <w:rPr>
          <w:rFonts w:ascii="Arial" w:hAnsi="Arial" w:cs="Arial"/>
          <w:color w:val="auto"/>
        </w:rPr>
        <w:tab/>
      </w:r>
    </w:p>
    <w:p w14:paraId="485DABE3" w14:textId="7B5B72C1" w:rsidR="00D91A6A" w:rsidRPr="005753CE" w:rsidRDefault="00D91A6A" w:rsidP="00FE1FC4">
      <w:pPr>
        <w:pStyle w:val="BodyA"/>
        <w:rPr>
          <w:rFonts w:ascii="Arial" w:hAnsi="Arial" w:cs="Arial"/>
          <w:color w:val="auto"/>
        </w:rPr>
      </w:pPr>
      <w:r w:rsidRPr="005753CE">
        <w:rPr>
          <w:rFonts w:ascii="Arial" w:hAnsi="Arial" w:cs="Arial"/>
          <w:color w:val="auto"/>
        </w:rPr>
        <w:t>Greenland Hills United Methodist Church</w:t>
      </w:r>
      <w:bookmarkStart w:id="0" w:name="_GoBack"/>
      <w:bookmarkEnd w:id="0"/>
    </w:p>
    <w:p w14:paraId="2FFFD2CF" w14:textId="77777777" w:rsidR="005F5CD9" w:rsidRPr="005753CE" w:rsidRDefault="005F5CD9" w:rsidP="00B538EF">
      <w:pPr>
        <w:pStyle w:val="DefaultText"/>
        <w:tabs>
          <w:tab w:val="center" w:pos="4500"/>
          <w:tab w:val="right" w:pos="9090"/>
        </w:tabs>
        <w:rPr>
          <w:rFonts w:ascii="Arial" w:hAnsi="Arial" w:cs="Arial"/>
          <w:bCs/>
        </w:rPr>
      </w:pPr>
    </w:p>
    <w:p w14:paraId="02B485E7" w14:textId="6C489CDF" w:rsidR="00B56B4B" w:rsidRPr="005753CE" w:rsidRDefault="00A636C6" w:rsidP="00157771">
      <w:pPr>
        <w:tabs>
          <w:tab w:val="center" w:pos="4500"/>
          <w:tab w:val="right" w:pos="9086"/>
        </w:tabs>
        <w:rPr>
          <w:rFonts w:ascii="Arial" w:hAnsi="Arial" w:cs="Arial"/>
          <w:color w:val="000000"/>
          <w:u w:color="000000"/>
        </w:rPr>
      </w:pPr>
      <w:r w:rsidRPr="005753CE">
        <w:rPr>
          <w:rFonts w:ascii="Arial" w:hAnsi="Arial" w:cs="Arial"/>
          <w:color w:val="000000"/>
          <w:u w:color="000000"/>
        </w:rPr>
        <w:t>Mark 16:1-</w:t>
      </w:r>
      <w:r w:rsidR="0097736D" w:rsidRPr="005753CE">
        <w:rPr>
          <w:rFonts w:ascii="Arial" w:hAnsi="Arial" w:cs="Arial"/>
          <w:color w:val="000000"/>
          <w:u w:color="000000"/>
        </w:rPr>
        <w:t>8</w:t>
      </w:r>
      <w:r w:rsidR="00B56B4B" w:rsidRPr="005753CE">
        <w:rPr>
          <w:rFonts w:ascii="Arial" w:hAnsi="Arial" w:cs="Arial"/>
        </w:rPr>
        <w:tab/>
      </w:r>
      <w:r w:rsidR="00734160" w:rsidRPr="005753CE">
        <w:rPr>
          <w:rFonts w:ascii="Arial" w:hAnsi="Arial" w:cs="Arial"/>
        </w:rPr>
        <w:t>New Revised Standard Version</w:t>
      </w:r>
    </w:p>
    <w:p w14:paraId="638C6485" w14:textId="2C60893C" w:rsidR="0097736D" w:rsidRPr="005753CE" w:rsidRDefault="001A6F8C" w:rsidP="00A636C6">
      <w:pPr>
        <w:pStyle w:val="Default"/>
        <w:jc w:val="both"/>
        <w:rPr>
          <w:rFonts w:ascii="Arial" w:eastAsia="Arial Unicode MS" w:hAnsi="Arial" w:cs="Arial"/>
          <w:sz w:val="24"/>
          <w:szCs w:val="24"/>
          <w:u w:color="000000"/>
        </w:rPr>
      </w:pPr>
      <w:r w:rsidRPr="005753CE">
        <w:rPr>
          <w:rFonts w:ascii="Arial" w:eastAsia="Arial Unicode MS" w:hAnsi="Arial" w:cs="Arial"/>
          <w:sz w:val="24"/>
          <w:szCs w:val="24"/>
          <w:u w:color="000000"/>
        </w:rPr>
        <w:t>When the Sabbath was over, Mary Magdalene, and Mary the mother of James, and Salome bought spices, so that they might go and anoint him.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w:t>
      </w:r>
      <w:r w:rsidR="0097736D" w:rsidRPr="005753CE">
        <w:rPr>
          <w:rFonts w:ascii="Arial" w:eastAsia="Arial Unicode MS" w:hAnsi="Arial" w:cs="Arial"/>
          <w:sz w:val="24"/>
          <w:szCs w:val="24"/>
          <w:u w:color="000000"/>
        </w:rPr>
        <w:t xml:space="preserve"> So they went out and fled from the tomb, for terror and amazement had seized them; and they said nothing to anyone, for they were afraid.</w:t>
      </w:r>
    </w:p>
    <w:p w14:paraId="01F40E19" w14:textId="77777777" w:rsidR="001A6F8C" w:rsidRDefault="001A6F8C" w:rsidP="001A6F8C">
      <w:pPr>
        <w:tabs>
          <w:tab w:val="right" w:pos="9086"/>
        </w:tabs>
        <w:rPr>
          <w:rFonts w:ascii="Arial" w:hAnsi="Arial" w:cs="Arial"/>
          <w:sz w:val="16"/>
          <w:szCs w:val="12"/>
        </w:rPr>
      </w:pPr>
    </w:p>
    <w:p w14:paraId="326251DD" w14:textId="24288DE1" w:rsidR="003F0E38" w:rsidRPr="005753CE" w:rsidRDefault="00E83C65" w:rsidP="007A71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sz w:val="26"/>
          <w:szCs w:val="26"/>
          <w:u w:color="000000"/>
        </w:rPr>
      </w:pPr>
      <w:r>
        <w:rPr>
          <w:sz w:val="20"/>
          <w:szCs w:val="20"/>
          <w:u w:color="000000"/>
        </w:rPr>
        <w:tab/>
      </w:r>
      <w:r w:rsidR="007A7160" w:rsidRPr="005753CE">
        <w:rPr>
          <w:sz w:val="26"/>
          <w:szCs w:val="26"/>
          <w:u w:color="000000"/>
        </w:rPr>
        <w:t xml:space="preserve">Where </w:t>
      </w:r>
      <w:r w:rsidR="008268FC" w:rsidRPr="005753CE">
        <w:rPr>
          <w:sz w:val="26"/>
          <w:szCs w:val="26"/>
          <w:u w:color="000000"/>
        </w:rPr>
        <w:t xml:space="preserve">do </w:t>
      </w:r>
      <w:r w:rsidR="007A7160" w:rsidRPr="005753CE">
        <w:rPr>
          <w:sz w:val="26"/>
          <w:szCs w:val="26"/>
          <w:u w:color="000000"/>
        </w:rPr>
        <w:t>we go from here</w:t>
      </w:r>
      <w:r w:rsidR="00CE6983" w:rsidRPr="005753CE">
        <w:rPr>
          <w:sz w:val="26"/>
          <w:szCs w:val="26"/>
          <w:u w:color="000000"/>
        </w:rPr>
        <w:t>?</w:t>
      </w:r>
      <w:r w:rsidR="00AD0D3B" w:rsidRPr="005753CE">
        <w:rPr>
          <w:sz w:val="26"/>
          <w:szCs w:val="26"/>
          <w:u w:color="000000"/>
        </w:rPr>
        <w:t xml:space="preserve"> </w:t>
      </w:r>
      <w:r w:rsidR="007E0574" w:rsidRPr="005753CE">
        <w:rPr>
          <w:sz w:val="26"/>
          <w:szCs w:val="26"/>
          <w:u w:color="000000"/>
        </w:rPr>
        <w:t xml:space="preserve">I wondered that this week after the horrific terrorist attacks in Brussels.  </w:t>
      </w:r>
      <w:r w:rsidR="007D6523" w:rsidRPr="005753CE">
        <w:rPr>
          <w:sz w:val="26"/>
          <w:szCs w:val="26"/>
          <w:u w:color="000000"/>
        </w:rPr>
        <w:t xml:space="preserve">Our </w:t>
      </w:r>
      <w:r w:rsidR="00731919" w:rsidRPr="005753CE">
        <w:rPr>
          <w:sz w:val="26"/>
          <w:szCs w:val="26"/>
          <w:u w:color="000000"/>
        </w:rPr>
        <w:t>11-year-old</w:t>
      </w:r>
      <w:r w:rsidR="007D6523" w:rsidRPr="005753CE">
        <w:rPr>
          <w:sz w:val="26"/>
          <w:szCs w:val="26"/>
          <w:u w:color="000000"/>
        </w:rPr>
        <w:t xml:space="preserve"> flew int</w:t>
      </w:r>
      <w:r w:rsidR="00731919" w:rsidRPr="005753CE">
        <w:rPr>
          <w:sz w:val="26"/>
          <w:szCs w:val="26"/>
          <w:u w:color="000000"/>
        </w:rPr>
        <w:t xml:space="preserve">o that airport last July and she spent a month in Belgium getting to know kids from all over the world.  When I realized that it could have been my child in that attack, I wanted to go pick everyone up from school and never let them leave the house again.  </w:t>
      </w:r>
      <w:r w:rsidR="00866EC6" w:rsidRPr="005753CE">
        <w:rPr>
          <w:sz w:val="26"/>
          <w:szCs w:val="26"/>
          <w:u w:color="000000"/>
        </w:rPr>
        <w:t xml:space="preserve">But then I realized that I don’t have much food in the house and I need to go to the grocery store so that never leaving the house again is probably not the best option.  </w:t>
      </w:r>
    </w:p>
    <w:p w14:paraId="59E215C3" w14:textId="5EDD5040" w:rsidR="004E106D" w:rsidRPr="005753CE" w:rsidRDefault="000A4AD5" w:rsidP="009B07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sz w:val="26"/>
          <w:szCs w:val="26"/>
          <w:u w:color="000000"/>
        </w:rPr>
      </w:pPr>
      <w:r w:rsidRPr="005753CE">
        <w:rPr>
          <w:sz w:val="26"/>
          <w:szCs w:val="26"/>
          <w:u w:color="000000"/>
        </w:rPr>
        <w:t xml:space="preserve">Do you remember the story of Peter?  </w:t>
      </w:r>
      <w:r w:rsidR="007C2F31" w:rsidRPr="005753CE">
        <w:rPr>
          <w:sz w:val="26"/>
          <w:szCs w:val="26"/>
          <w:u w:color="000000"/>
        </w:rPr>
        <w:t xml:space="preserve">Peter walked on the </w:t>
      </w:r>
      <w:r w:rsidR="00E80B0C" w:rsidRPr="005753CE">
        <w:rPr>
          <w:sz w:val="26"/>
          <w:szCs w:val="26"/>
          <w:u w:color="000000"/>
        </w:rPr>
        <w:t xml:space="preserve">water until he sank.  </w:t>
      </w:r>
      <w:r w:rsidR="00041B97" w:rsidRPr="005753CE">
        <w:rPr>
          <w:sz w:val="26"/>
          <w:szCs w:val="26"/>
          <w:u w:color="000000"/>
        </w:rPr>
        <w:t>Peter denied Jesus three times before Jesus was kille</w:t>
      </w:r>
      <w:r w:rsidR="00985A73" w:rsidRPr="005753CE">
        <w:rPr>
          <w:sz w:val="26"/>
          <w:szCs w:val="26"/>
          <w:u w:color="000000"/>
        </w:rPr>
        <w:t xml:space="preserve">d.  </w:t>
      </w:r>
      <w:r w:rsidR="00052427" w:rsidRPr="005753CE">
        <w:rPr>
          <w:sz w:val="26"/>
          <w:szCs w:val="26"/>
          <w:u w:color="000000"/>
        </w:rPr>
        <w:t xml:space="preserve">But it is the utter failure of Peter that guides and strengthens him for what </w:t>
      </w:r>
      <w:r w:rsidR="000750A3" w:rsidRPr="005753CE">
        <w:rPr>
          <w:sz w:val="26"/>
          <w:szCs w:val="26"/>
          <w:u w:color="000000"/>
        </w:rPr>
        <w:t xml:space="preserve">happens </w:t>
      </w:r>
      <w:r w:rsidR="00052427" w:rsidRPr="005753CE">
        <w:rPr>
          <w:sz w:val="26"/>
          <w:szCs w:val="26"/>
          <w:u w:color="000000"/>
        </w:rPr>
        <w:t xml:space="preserve">next. </w:t>
      </w:r>
      <w:r w:rsidR="00E273B0" w:rsidRPr="005753CE">
        <w:rPr>
          <w:sz w:val="26"/>
          <w:szCs w:val="26"/>
          <w:u w:color="000000"/>
        </w:rPr>
        <w:t xml:space="preserve"> </w:t>
      </w:r>
      <w:r w:rsidR="00DF37E3" w:rsidRPr="005753CE">
        <w:rPr>
          <w:sz w:val="26"/>
          <w:szCs w:val="26"/>
          <w:u w:color="000000"/>
        </w:rPr>
        <w:t>Upon the sinking rock of Peter</w:t>
      </w:r>
      <w:r w:rsidR="00FE111D" w:rsidRPr="005753CE">
        <w:rPr>
          <w:sz w:val="26"/>
          <w:szCs w:val="26"/>
          <w:u w:color="000000"/>
        </w:rPr>
        <w:t>,</w:t>
      </w:r>
      <w:r w:rsidR="00DF37E3" w:rsidRPr="005753CE">
        <w:rPr>
          <w:sz w:val="26"/>
          <w:szCs w:val="26"/>
          <w:u w:color="000000"/>
        </w:rPr>
        <w:t xml:space="preserve"> the church wa</w:t>
      </w:r>
      <w:r w:rsidR="00DD4AF7" w:rsidRPr="005753CE">
        <w:rPr>
          <w:sz w:val="26"/>
          <w:szCs w:val="26"/>
          <w:u w:color="000000"/>
        </w:rPr>
        <w:t>s built and expanded to include</w:t>
      </w:r>
      <w:r w:rsidR="004866C9" w:rsidRPr="005753CE">
        <w:rPr>
          <w:sz w:val="26"/>
          <w:szCs w:val="26"/>
          <w:u w:color="000000"/>
        </w:rPr>
        <w:t xml:space="preserve"> the unworthy, the Gentile, </w:t>
      </w:r>
      <w:r w:rsidR="00DD4AF7" w:rsidRPr="005753CE">
        <w:rPr>
          <w:sz w:val="26"/>
          <w:szCs w:val="26"/>
          <w:u w:color="000000"/>
        </w:rPr>
        <w:t>everyone</w:t>
      </w:r>
      <w:r w:rsidR="00505F8D" w:rsidRPr="005753CE">
        <w:rPr>
          <w:sz w:val="26"/>
          <w:szCs w:val="26"/>
          <w:u w:color="000000"/>
        </w:rPr>
        <w:t xml:space="preserve">.  </w:t>
      </w:r>
    </w:p>
    <w:p w14:paraId="0446D2AD" w14:textId="379E2E4F" w:rsidR="00D91493" w:rsidRPr="005753CE" w:rsidRDefault="00AF3D9B" w:rsidP="00C079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sz w:val="26"/>
          <w:szCs w:val="26"/>
          <w:u w:color="000000"/>
        </w:rPr>
      </w:pPr>
      <w:r w:rsidRPr="005753CE">
        <w:rPr>
          <w:sz w:val="26"/>
          <w:szCs w:val="26"/>
          <w:u w:color="000000"/>
        </w:rPr>
        <w:t xml:space="preserve">Where do we go from here?  </w:t>
      </w:r>
      <w:r w:rsidR="00EB3B10" w:rsidRPr="005753CE">
        <w:rPr>
          <w:sz w:val="26"/>
          <w:szCs w:val="26"/>
          <w:u w:color="000000"/>
        </w:rPr>
        <w:t>We journey into our fullness</w:t>
      </w:r>
      <w:r w:rsidR="00963322" w:rsidRPr="005753CE">
        <w:rPr>
          <w:sz w:val="26"/>
          <w:szCs w:val="26"/>
          <w:u w:color="000000"/>
        </w:rPr>
        <w:t xml:space="preserve"> </w:t>
      </w:r>
      <w:r w:rsidR="00404D20" w:rsidRPr="005753CE">
        <w:rPr>
          <w:sz w:val="26"/>
          <w:szCs w:val="26"/>
          <w:u w:color="000000"/>
        </w:rPr>
        <w:t xml:space="preserve">as we embrace all that we are, our doubt, our uncertainty, our temptations, our </w:t>
      </w:r>
      <w:r w:rsidR="00CA1AB4" w:rsidRPr="005753CE">
        <w:rPr>
          <w:sz w:val="26"/>
          <w:szCs w:val="26"/>
          <w:u w:color="000000"/>
        </w:rPr>
        <w:t xml:space="preserve">emptiness. </w:t>
      </w:r>
      <w:r w:rsidR="008C3DE2" w:rsidRPr="005753CE">
        <w:rPr>
          <w:sz w:val="26"/>
          <w:szCs w:val="26"/>
          <w:u w:color="000000"/>
        </w:rPr>
        <w:t xml:space="preserve">Today is a day for </w:t>
      </w:r>
      <w:r w:rsidR="00DA7F64" w:rsidRPr="005753CE">
        <w:rPr>
          <w:sz w:val="26"/>
          <w:szCs w:val="26"/>
          <w:u w:color="000000"/>
        </w:rPr>
        <w:t>new hope</w:t>
      </w:r>
      <w:r w:rsidR="00FC13FC" w:rsidRPr="005753CE">
        <w:rPr>
          <w:sz w:val="26"/>
          <w:szCs w:val="26"/>
          <w:u w:color="000000"/>
        </w:rPr>
        <w:t>, a day for transformation of lives</w:t>
      </w:r>
      <w:r w:rsidR="00693550" w:rsidRPr="005753CE">
        <w:rPr>
          <w:sz w:val="26"/>
          <w:szCs w:val="26"/>
          <w:u w:color="000000"/>
        </w:rPr>
        <w:t xml:space="preserve">, especially </w:t>
      </w:r>
      <w:r w:rsidR="00442256" w:rsidRPr="005753CE">
        <w:rPr>
          <w:sz w:val="26"/>
          <w:szCs w:val="26"/>
          <w:u w:color="000000"/>
        </w:rPr>
        <w:t xml:space="preserve">for </w:t>
      </w:r>
      <w:r w:rsidR="00693550" w:rsidRPr="005753CE">
        <w:rPr>
          <w:sz w:val="26"/>
          <w:szCs w:val="26"/>
          <w:u w:color="000000"/>
        </w:rPr>
        <w:t xml:space="preserve">those who walk in </w:t>
      </w:r>
      <w:r w:rsidR="001E1008" w:rsidRPr="005753CE">
        <w:rPr>
          <w:sz w:val="26"/>
          <w:szCs w:val="26"/>
          <w:u w:color="000000"/>
        </w:rPr>
        <w:t>un</w:t>
      </w:r>
      <w:r w:rsidR="00693550" w:rsidRPr="005753CE">
        <w:rPr>
          <w:sz w:val="26"/>
          <w:szCs w:val="26"/>
          <w:u w:color="000000"/>
        </w:rPr>
        <w:t xml:space="preserve">certainty, </w:t>
      </w:r>
      <w:r w:rsidR="00043162" w:rsidRPr="005753CE">
        <w:rPr>
          <w:sz w:val="26"/>
          <w:szCs w:val="26"/>
          <w:u w:color="000000"/>
        </w:rPr>
        <w:t xml:space="preserve">fear, emptiness, temptation, </w:t>
      </w:r>
      <w:r w:rsidR="00743DE3" w:rsidRPr="005753CE">
        <w:rPr>
          <w:sz w:val="26"/>
          <w:szCs w:val="26"/>
          <w:u w:color="000000"/>
        </w:rPr>
        <w:t>loneliness, illness, economic hardship,</w:t>
      </w:r>
      <w:r w:rsidR="008B0EF6" w:rsidRPr="005753CE">
        <w:rPr>
          <w:sz w:val="26"/>
          <w:szCs w:val="26"/>
          <w:u w:color="000000"/>
        </w:rPr>
        <w:t xml:space="preserve"> </w:t>
      </w:r>
      <w:r w:rsidR="00743DE3" w:rsidRPr="005753CE">
        <w:rPr>
          <w:sz w:val="26"/>
          <w:szCs w:val="26"/>
          <w:u w:color="000000"/>
        </w:rPr>
        <w:t>prejudice and hatred.</w:t>
      </w:r>
      <w:r w:rsidR="00220DE5" w:rsidRPr="005753CE">
        <w:rPr>
          <w:sz w:val="26"/>
          <w:szCs w:val="26"/>
          <w:u w:color="000000"/>
        </w:rPr>
        <w:t xml:space="preserve"> We are called to shine God’s light on the </w:t>
      </w:r>
      <w:r w:rsidR="00912210" w:rsidRPr="005753CE">
        <w:rPr>
          <w:sz w:val="26"/>
          <w:szCs w:val="26"/>
          <w:u w:color="000000"/>
        </w:rPr>
        <w:t xml:space="preserve">path for others </w:t>
      </w:r>
      <w:r w:rsidR="00587D18" w:rsidRPr="005753CE">
        <w:rPr>
          <w:sz w:val="26"/>
          <w:szCs w:val="26"/>
          <w:u w:color="000000"/>
        </w:rPr>
        <w:t>because</w:t>
      </w:r>
      <w:r w:rsidR="00912210" w:rsidRPr="005753CE">
        <w:rPr>
          <w:sz w:val="26"/>
          <w:szCs w:val="26"/>
          <w:u w:color="000000"/>
        </w:rPr>
        <w:t xml:space="preserve"> this is the day of our resurrection.  </w:t>
      </w:r>
    </w:p>
    <w:p w14:paraId="581674B1" w14:textId="41B2612E" w:rsidR="005D5DA1" w:rsidRPr="005753CE" w:rsidRDefault="007D20B2" w:rsidP="005D5D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sz w:val="26"/>
          <w:szCs w:val="26"/>
          <w:u w:color="000000"/>
        </w:rPr>
      </w:pPr>
      <w:r w:rsidRPr="005753CE">
        <w:rPr>
          <w:sz w:val="26"/>
          <w:szCs w:val="26"/>
          <w:u w:color="000000"/>
        </w:rPr>
        <w:tab/>
        <w:t xml:space="preserve">The Gospel reading today ended with fear and silence.  </w:t>
      </w:r>
      <w:r w:rsidR="00CA51E8" w:rsidRPr="005753CE">
        <w:rPr>
          <w:sz w:val="26"/>
          <w:szCs w:val="26"/>
          <w:u w:color="000000"/>
        </w:rPr>
        <w:t xml:space="preserve">Fear and amazement seized the faithful women that day.  </w:t>
      </w:r>
      <w:r w:rsidR="00554C35" w:rsidRPr="005753CE">
        <w:rPr>
          <w:sz w:val="26"/>
          <w:szCs w:val="26"/>
          <w:u w:color="000000"/>
        </w:rPr>
        <w:t xml:space="preserve">And the </w:t>
      </w:r>
      <w:r w:rsidR="00E11523" w:rsidRPr="005753CE">
        <w:rPr>
          <w:sz w:val="26"/>
          <w:szCs w:val="26"/>
          <w:u w:color="000000"/>
        </w:rPr>
        <w:t xml:space="preserve">earliest versions of Mark’s Gospel end with the women running away from that empty tomb as quickly as they could, not saying a single word to anyone about what they had seen and heard.  </w:t>
      </w:r>
      <w:r w:rsidR="005D5DA1" w:rsidRPr="005753CE">
        <w:rPr>
          <w:sz w:val="26"/>
          <w:szCs w:val="26"/>
          <w:u w:color="000000"/>
        </w:rPr>
        <w:t xml:space="preserve">Fear and silence.  </w:t>
      </w:r>
    </w:p>
    <w:p w14:paraId="7F803BB7" w14:textId="7A166AF9" w:rsidR="0027146B" w:rsidRPr="005753CE" w:rsidRDefault="00A42623" w:rsidP="005D5D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sz w:val="26"/>
          <w:szCs w:val="26"/>
          <w:u w:color="000000"/>
        </w:rPr>
      </w:pPr>
      <w:r w:rsidRPr="005753CE">
        <w:rPr>
          <w:sz w:val="26"/>
          <w:szCs w:val="26"/>
          <w:u w:color="000000"/>
        </w:rPr>
        <w:tab/>
        <w:t xml:space="preserve">The women had been some of Jesus’ most faithful followers up to that </w:t>
      </w:r>
      <w:r w:rsidRPr="005753CE">
        <w:rPr>
          <w:sz w:val="26"/>
          <w:szCs w:val="26"/>
          <w:u w:color="000000"/>
        </w:rPr>
        <w:lastRenderedPageBreak/>
        <w:t xml:space="preserve">point.  </w:t>
      </w:r>
      <w:r w:rsidR="009F7026" w:rsidRPr="005753CE">
        <w:rPr>
          <w:sz w:val="26"/>
          <w:szCs w:val="26"/>
          <w:u w:color="000000"/>
        </w:rPr>
        <w:t xml:space="preserve">The men disciples had </w:t>
      </w:r>
      <w:r w:rsidR="00D4062C" w:rsidRPr="005753CE">
        <w:rPr>
          <w:sz w:val="26"/>
          <w:szCs w:val="26"/>
          <w:u w:color="000000"/>
        </w:rPr>
        <w:t xml:space="preserve">betrayed Jesus or denied him or ran away when the </w:t>
      </w:r>
      <w:r w:rsidR="00DB3381" w:rsidRPr="005753CE">
        <w:rPr>
          <w:sz w:val="26"/>
          <w:szCs w:val="26"/>
          <w:u w:color="000000"/>
        </w:rPr>
        <w:t xml:space="preserve">soldiers showed up.  </w:t>
      </w:r>
      <w:r w:rsidR="00717231" w:rsidRPr="005753CE">
        <w:rPr>
          <w:sz w:val="26"/>
          <w:szCs w:val="26"/>
          <w:u w:color="000000"/>
        </w:rPr>
        <w:t>The women followed Jesus to the cross where they kept vigil at his crucifixion, prayi</w:t>
      </w:r>
      <w:r w:rsidR="006E225F" w:rsidRPr="005753CE">
        <w:rPr>
          <w:sz w:val="26"/>
          <w:szCs w:val="26"/>
          <w:u w:color="000000"/>
        </w:rPr>
        <w:t>ng and weeping as Jesus drew his</w:t>
      </w:r>
      <w:r w:rsidR="00717231" w:rsidRPr="005753CE">
        <w:rPr>
          <w:sz w:val="26"/>
          <w:szCs w:val="26"/>
          <w:u w:color="000000"/>
        </w:rPr>
        <w:t xml:space="preserve"> last breath.  </w:t>
      </w:r>
      <w:r w:rsidR="0002691D" w:rsidRPr="005753CE">
        <w:rPr>
          <w:sz w:val="26"/>
          <w:szCs w:val="26"/>
          <w:u w:color="000000"/>
        </w:rPr>
        <w:t xml:space="preserve">And on the day after the Sabbath, the women </w:t>
      </w:r>
      <w:r w:rsidR="00B064EB" w:rsidRPr="005753CE">
        <w:rPr>
          <w:sz w:val="26"/>
          <w:szCs w:val="26"/>
          <w:u w:color="000000"/>
        </w:rPr>
        <w:t>wanted</w:t>
      </w:r>
      <w:r w:rsidR="0002691D" w:rsidRPr="005753CE">
        <w:rPr>
          <w:sz w:val="26"/>
          <w:szCs w:val="26"/>
          <w:u w:color="000000"/>
        </w:rPr>
        <w:t xml:space="preserve"> to care for Jesus’ body.  </w:t>
      </w:r>
      <w:r w:rsidR="000B1067" w:rsidRPr="005753CE">
        <w:rPr>
          <w:sz w:val="26"/>
          <w:szCs w:val="26"/>
          <w:u w:color="000000"/>
        </w:rPr>
        <w:t xml:space="preserve">They woke up early, </w:t>
      </w:r>
      <w:r w:rsidR="006407AD" w:rsidRPr="005753CE">
        <w:rPr>
          <w:sz w:val="26"/>
          <w:szCs w:val="26"/>
          <w:u w:color="000000"/>
        </w:rPr>
        <w:t xml:space="preserve">brought the appropriate spices, and walked to the </w:t>
      </w:r>
      <w:r w:rsidR="0006365B" w:rsidRPr="005753CE">
        <w:rPr>
          <w:sz w:val="26"/>
          <w:szCs w:val="26"/>
          <w:u w:color="000000"/>
        </w:rPr>
        <w:t>cemetery</w:t>
      </w:r>
      <w:r w:rsidR="00206C76" w:rsidRPr="005753CE">
        <w:rPr>
          <w:sz w:val="26"/>
          <w:szCs w:val="26"/>
          <w:u w:color="000000"/>
        </w:rPr>
        <w:t xml:space="preserve">.  </w:t>
      </w:r>
      <w:r w:rsidR="00F5754C" w:rsidRPr="005753CE">
        <w:rPr>
          <w:sz w:val="26"/>
          <w:szCs w:val="26"/>
          <w:u w:color="000000"/>
        </w:rPr>
        <w:t xml:space="preserve">They </w:t>
      </w:r>
      <w:r w:rsidR="003E6336" w:rsidRPr="005753CE">
        <w:rPr>
          <w:sz w:val="26"/>
          <w:szCs w:val="26"/>
          <w:u w:color="000000"/>
        </w:rPr>
        <w:t>were searching for</w:t>
      </w:r>
      <w:r w:rsidR="00D1315C" w:rsidRPr="005753CE">
        <w:rPr>
          <w:sz w:val="26"/>
          <w:szCs w:val="26"/>
          <w:u w:color="000000"/>
        </w:rPr>
        <w:t xml:space="preserve"> closure.  </w:t>
      </w:r>
      <w:r w:rsidR="00FB551A" w:rsidRPr="005753CE">
        <w:rPr>
          <w:sz w:val="26"/>
          <w:szCs w:val="26"/>
          <w:u w:color="000000"/>
        </w:rPr>
        <w:t xml:space="preserve">But I imagine they couldn’t talk about Jesus’ death, it was too raw.  </w:t>
      </w:r>
      <w:r w:rsidR="00DA53BB" w:rsidRPr="005753CE">
        <w:rPr>
          <w:sz w:val="26"/>
          <w:szCs w:val="26"/>
          <w:u w:color="000000"/>
        </w:rPr>
        <w:t xml:space="preserve">So they </w:t>
      </w:r>
      <w:r w:rsidR="00A4523A" w:rsidRPr="005753CE">
        <w:rPr>
          <w:sz w:val="26"/>
          <w:szCs w:val="26"/>
          <w:u w:color="000000"/>
        </w:rPr>
        <w:t xml:space="preserve">focused on details.  </w:t>
      </w:r>
      <w:r w:rsidR="00D87DD1" w:rsidRPr="005753CE">
        <w:rPr>
          <w:sz w:val="26"/>
          <w:szCs w:val="26"/>
          <w:u w:color="000000"/>
        </w:rPr>
        <w:t xml:space="preserve">They focused on the tasks to be done after someone </w:t>
      </w:r>
      <w:r w:rsidR="004B6C72" w:rsidRPr="005753CE">
        <w:rPr>
          <w:sz w:val="26"/>
          <w:szCs w:val="26"/>
          <w:u w:color="000000"/>
        </w:rPr>
        <w:t xml:space="preserve">dies.  </w:t>
      </w:r>
      <w:r w:rsidR="00975AB6" w:rsidRPr="005753CE">
        <w:rPr>
          <w:sz w:val="26"/>
          <w:szCs w:val="26"/>
          <w:u w:color="000000"/>
        </w:rPr>
        <w:t>Who was</w:t>
      </w:r>
      <w:r w:rsidR="00A222C5" w:rsidRPr="005753CE">
        <w:rPr>
          <w:sz w:val="26"/>
          <w:szCs w:val="26"/>
          <w:u w:color="000000"/>
        </w:rPr>
        <w:t xml:space="preserve"> going to let the other</w:t>
      </w:r>
      <w:r w:rsidR="00062BD6" w:rsidRPr="005753CE">
        <w:rPr>
          <w:sz w:val="26"/>
          <w:szCs w:val="26"/>
          <w:u w:color="000000"/>
        </w:rPr>
        <w:t>s</w:t>
      </w:r>
      <w:r w:rsidR="00A222C5" w:rsidRPr="005753CE">
        <w:rPr>
          <w:sz w:val="26"/>
          <w:szCs w:val="26"/>
          <w:u w:color="000000"/>
        </w:rPr>
        <w:t xml:space="preserve"> know about Jesus’ death? </w:t>
      </w:r>
      <w:r w:rsidR="004E4D7A" w:rsidRPr="005753CE">
        <w:rPr>
          <w:sz w:val="26"/>
          <w:szCs w:val="26"/>
          <w:u w:color="000000"/>
        </w:rPr>
        <w:t xml:space="preserve">Who was going to call the florist?  </w:t>
      </w:r>
      <w:r w:rsidR="00B63578" w:rsidRPr="005753CE">
        <w:rPr>
          <w:sz w:val="26"/>
          <w:szCs w:val="26"/>
          <w:u w:color="000000"/>
        </w:rPr>
        <w:t xml:space="preserve">Were should the memorials go? </w:t>
      </w:r>
      <w:r w:rsidR="00D57590" w:rsidRPr="005753CE">
        <w:rPr>
          <w:sz w:val="26"/>
          <w:szCs w:val="26"/>
          <w:u w:color="000000"/>
        </w:rPr>
        <w:t>Definitely</w:t>
      </w:r>
      <w:r w:rsidR="00CE6665" w:rsidRPr="005753CE">
        <w:rPr>
          <w:sz w:val="26"/>
          <w:szCs w:val="26"/>
          <w:u w:color="000000"/>
        </w:rPr>
        <w:t xml:space="preserve"> t</w:t>
      </w:r>
      <w:r w:rsidR="00E135F6" w:rsidRPr="005753CE">
        <w:rPr>
          <w:sz w:val="26"/>
          <w:szCs w:val="26"/>
          <w:u w:color="000000"/>
        </w:rPr>
        <w:t>heir local church.</w:t>
      </w:r>
      <w:r w:rsidR="00B95FA1" w:rsidRPr="005753CE">
        <w:rPr>
          <w:sz w:val="26"/>
          <w:szCs w:val="26"/>
          <w:u w:color="000000"/>
        </w:rPr>
        <w:t xml:space="preserve">  </w:t>
      </w:r>
      <w:r w:rsidR="003B0613" w:rsidRPr="005753CE">
        <w:rPr>
          <w:sz w:val="26"/>
          <w:szCs w:val="26"/>
          <w:u w:color="000000"/>
        </w:rPr>
        <w:t xml:space="preserve">They had to finish </w:t>
      </w:r>
      <w:r w:rsidR="009B3650" w:rsidRPr="005753CE">
        <w:rPr>
          <w:sz w:val="26"/>
          <w:szCs w:val="26"/>
          <w:u w:color="000000"/>
        </w:rPr>
        <w:t xml:space="preserve">writing up the obituary.  </w:t>
      </w:r>
      <w:r w:rsidR="000B5806" w:rsidRPr="005753CE">
        <w:rPr>
          <w:sz w:val="26"/>
          <w:szCs w:val="26"/>
          <w:u w:color="000000"/>
        </w:rPr>
        <w:t xml:space="preserve">And Jesus had not written a will so they would have to go through probate.  </w:t>
      </w:r>
      <w:r w:rsidR="005F5032" w:rsidRPr="005753CE">
        <w:rPr>
          <w:sz w:val="26"/>
          <w:szCs w:val="26"/>
          <w:u w:color="000000"/>
        </w:rPr>
        <w:t xml:space="preserve">  </w:t>
      </w:r>
    </w:p>
    <w:p w14:paraId="68D8244E" w14:textId="3BC647C7" w:rsidR="00937A0F" w:rsidRPr="005753CE" w:rsidRDefault="007446DE" w:rsidP="001F34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sz w:val="26"/>
          <w:szCs w:val="26"/>
          <w:u w:color="000000"/>
        </w:rPr>
      </w:pPr>
      <w:r w:rsidRPr="005753CE">
        <w:rPr>
          <w:sz w:val="26"/>
          <w:szCs w:val="26"/>
          <w:u w:color="000000"/>
        </w:rPr>
        <w:tab/>
      </w:r>
      <w:r w:rsidR="00023336" w:rsidRPr="005753CE">
        <w:rPr>
          <w:sz w:val="26"/>
          <w:szCs w:val="26"/>
          <w:u w:color="000000"/>
        </w:rPr>
        <w:t>A</w:t>
      </w:r>
      <w:r w:rsidR="00762F0F" w:rsidRPr="005753CE">
        <w:rPr>
          <w:sz w:val="26"/>
          <w:szCs w:val="26"/>
          <w:u w:color="000000"/>
        </w:rPr>
        <w:t xml:space="preserve">s they walked I wonder if they were a tiny bit relieved?  </w:t>
      </w:r>
      <w:r w:rsidR="00730F75" w:rsidRPr="005753CE">
        <w:rPr>
          <w:sz w:val="26"/>
          <w:szCs w:val="26"/>
          <w:u w:color="000000"/>
        </w:rPr>
        <w:t xml:space="preserve">Following Jesus had gotten harder and harder for them. </w:t>
      </w:r>
      <w:r w:rsidR="00FC560B" w:rsidRPr="005753CE">
        <w:rPr>
          <w:sz w:val="26"/>
          <w:szCs w:val="26"/>
          <w:u w:color="000000"/>
        </w:rPr>
        <w:t xml:space="preserve">Jesus </w:t>
      </w:r>
      <w:r w:rsidR="00A95A8D" w:rsidRPr="005753CE">
        <w:rPr>
          <w:sz w:val="26"/>
          <w:szCs w:val="26"/>
          <w:u w:color="000000"/>
        </w:rPr>
        <w:t xml:space="preserve">was constantly asking things of them, questioning the ways they had always lived their lives, encouraging them to take risks and to </w:t>
      </w:r>
      <w:r w:rsidR="00935E89" w:rsidRPr="005753CE">
        <w:rPr>
          <w:sz w:val="26"/>
          <w:szCs w:val="26"/>
          <w:u w:color="000000"/>
        </w:rPr>
        <w:t>lift</w:t>
      </w:r>
      <w:r w:rsidR="00A95A8D" w:rsidRPr="005753CE">
        <w:rPr>
          <w:sz w:val="26"/>
          <w:szCs w:val="26"/>
          <w:u w:color="000000"/>
        </w:rPr>
        <w:t xml:space="preserve"> up the weakest and most defenseless people. </w:t>
      </w:r>
    </w:p>
    <w:p w14:paraId="6F8CC9CA" w14:textId="45DC8890" w:rsidR="00A95A8D" w:rsidRPr="005753CE" w:rsidRDefault="001C0E6A" w:rsidP="00937A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sz w:val="26"/>
          <w:szCs w:val="26"/>
          <w:u w:color="000000"/>
        </w:rPr>
      </w:pPr>
      <w:r w:rsidRPr="005753CE">
        <w:rPr>
          <w:sz w:val="26"/>
          <w:szCs w:val="26"/>
          <w:u w:color="000000"/>
        </w:rPr>
        <w:t>B</w:t>
      </w:r>
      <w:r w:rsidR="00A95A8D" w:rsidRPr="005753CE">
        <w:rPr>
          <w:sz w:val="26"/>
          <w:szCs w:val="26"/>
          <w:u w:color="000000"/>
        </w:rPr>
        <w:t xml:space="preserve">eing a disciple </w:t>
      </w:r>
      <w:r w:rsidR="00911BE1" w:rsidRPr="005753CE">
        <w:rPr>
          <w:sz w:val="26"/>
          <w:szCs w:val="26"/>
          <w:u w:color="000000"/>
        </w:rPr>
        <w:t>of Jesus was</w:t>
      </w:r>
      <w:r w:rsidR="00A95A8D" w:rsidRPr="005753CE">
        <w:rPr>
          <w:sz w:val="26"/>
          <w:szCs w:val="26"/>
          <w:u w:color="000000"/>
        </w:rPr>
        <w:t xml:space="preserve"> exhausting.</w:t>
      </w:r>
      <w:r w:rsidR="00DB1363" w:rsidRPr="005753CE">
        <w:rPr>
          <w:sz w:val="26"/>
          <w:szCs w:val="26"/>
          <w:u w:color="000000"/>
        </w:rPr>
        <w:t xml:space="preserve"> </w:t>
      </w:r>
      <w:r w:rsidR="00D10C34" w:rsidRPr="005753CE">
        <w:rPr>
          <w:sz w:val="26"/>
          <w:szCs w:val="26"/>
          <w:u w:color="000000"/>
        </w:rPr>
        <w:t xml:space="preserve">And now that Jesus was dead, they were off the hook for living like he wanted them to.  </w:t>
      </w:r>
      <w:r w:rsidR="00A95A8D" w:rsidRPr="005753CE">
        <w:rPr>
          <w:sz w:val="26"/>
          <w:szCs w:val="26"/>
          <w:u w:color="000000"/>
        </w:rPr>
        <w:t>They could go back to the way things had been before they had seen the world through Jesus’ eyes. They could go back to making an uneasy peace with “the way things are.” The gap between the rich and the poor; the reality of domestic abuse and violence; the existence of slaves and masters; the everyone has his or her place mentality—now that their dream of God’s reign embodied by Jesus had died, they could go back to life as usual.</w:t>
      </w:r>
      <w:r w:rsidR="00EA147C" w:rsidRPr="005753CE">
        <w:rPr>
          <w:rStyle w:val="FootnoteReference"/>
          <w:sz w:val="26"/>
          <w:szCs w:val="26"/>
          <w:u w:color="000000"/>
        </w:rPr>
        <w:footnoteReference w:id="2"/>
      </w:r>
    </w:p>
    <w:p w14:paraId="07262C8B" w14:textId="0FBBF863" w:rsidR="00A95A8D" w:rsidRPr="005753CE" w:rsidRDefault="00A95A8D" w:rsidP="00FB20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u w:color="000000"/>
        </w:rPr>
      </w:pPr>
      <w:r w:rsidRPr="005753CE">
        <w:rPr>
          <w:sz w:val="26"/>
          <w:szCs w:val="26"/>
          <w:u w:color="000000"/>
        </w:rPr>
        <w:t>Was life without the presence of their crucified Lord heartbreaking and terribly disappointing? Yes. But was life without the presence of their crucified Lord easier and less controversial? Yes. If Jesus is in the tomb and the obituary is in the paper, then you go back to living the life of this world. With Jesus in the tomb, things could now go back to their old version of normal.</w:t>
      </w:r>
    </w:p>
    <w:p w14:paraId="5E87822C" w14:textId="05F747B5" w:rsidR="00A95A8D" w:rsidRPr="005753CE" w:rsidRDefault="00A95A8D" w:rsidP="00F97A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u w:color="000000"/>
        </w:rPr>
      </w:pPr>
      <w:r w:rsidRPr="005753CE">
        <w:rPr>
          <w:sz w:val="26"/>
          <w:szCs w:val="26"/>
          <w:u w:color="000000"/>
        </w:rPr>
        <w:t>So what about us? What will happen with us, after the “Hallelujah Chorus” has been sung and Easter brunch is finished? What will we do when the egg hunts are over and we are ready for a Sunday nap? Maybe we will be disappointed that Easter has come and gone and that another regular Monday is on its way.</w:t>
      </w:r>
      <w:r w:rsidR="00C34753" w:rsidRPr="005753CE">
        <w:rPr>
          <w:rStyle w:val="FootnoteReference"/>
          <w:sz w:val="26"/>
          <w:szCs w:val="26"/>
          <w:u w:color="000000"/>
        </w:rPr>
        <w:footnoteReference w:id="3"/>
      </w:r>
    </w:p>
    <w:p w14:paraId="0F99BC3C" w14:textId="0A76032D" w:rsidR="00A95A8D" w:rsidRPr="005753CE" w:rsidRDefault="00B17D6F" w:rsidP="003446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u w:color="000000"/>
        </w:rPr>
      </w:pPr>
      <w:r w:rsidRPr="005753CE">
        <w:rPr>
          <w:sz w:val="26"/>
          <w:szCs w:val="26"/>
          <w:u w:color="000000"/>
        </w:rPr>
        <w:t>W</w:t>
      </w:r>
      <w:r w:rsidR="00A95A8D" w:rsidRPr="005753CE">
        <w:rPr>
          <w:sz w:val="26"/>
          <w:szCs w:val="26"/>
          <w:u w:color="000000"/>
        </w:rPr>
        <w:t xml:space="preserve">ill our dream of God’s reign embodied by Jesus get put back in the closet next to the Easter baskets until we pull it out again next year? </w:t>
      </w:r>
      <w:r w:rsidR="00060819" w:rsidRPr="005753CE">
        <w:rPr>
          <w:sz w:val="26"/>
          <w:szCs w:val="26"/>
          <w:u w:color="000000"/>
        </w:rPr>
        <w:t>W</w:t>
      </w:r>
      <w:r w:rsidR="00A95A8D" w:rsidRPr="005753CE">
        <w:rPr>
          <w:sz w:val="26"/>
          <w:szCs w:val="26"/>
          <w:u w:color="000000"/>
        </w:rPr>
        <w:t>ill we, like the women, make our uneasy peace with the way things are and go back to living the old version of normal life? Life without the presence of our crucified Lord is heartbreaking and disappointing, but it’s also less demanding.</w:t>
      </w:r>
    </w:p>
    <w:p w14:paraId="3100D299" w14:textId="6500BB60" w:rsidR="00A95A8D" w:rsidRPr="005753CE" w:rsidRDefault="003D097F" w:rsidP="00A260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u w:color="000000"/>
        </w:rPr>
      </w:pPr>
      <w:r w:rsidRPr="005753CE">
        <w:rPr>
          <w:sz w:val="26"/>
          <w:szCs w:val="26"/>
          <w:u w:color="000000"/>
        </w:rPr>
        <w:t>But the</w:t>
      </w:r>
      <w:r w:rsidR="00A95A8D" w:rsidRPr="005753CE">
        <w:rPr>
          <w:sz w:val="26"/>
          <w:szCs w:val="26"/>
          <w:u w:color="000000"/>
        </w:rPr>
        <w:t xml:space="preserve"> women walked into that tomb and found some strange young man sitting there where Jesus’ body was supposed to be. “Don’t be alarmed</w:t>
      </w:r>
      <w:r w:rsidR="00A81C3E" w:rsidRPr="005753CE">
        <w:rPr>
          <w:sz w:val="26"/>
          <w:szCs w:val="26"/>
          <w:u w:color="000000"/>
        </w:rPr>
        <w:t xml:space="preserve">. </w:t>
      </w:r>
      <w:r w:rsidR="00A95A8D" w:rsidRPr="005753CE">
        <w:rPr>
          <w:sz w:val="26"/>
          <w:szCs w:val="26"/>
          <w:u w:color="000000"/>
        </w:rPr>
        <w:t xml:space="preserve">You are looking for Jesus of Nazareth, who was crucified. He has been raised. He is not here. Look, there is the place they laid him. But go, tell his disciples and Peter that </w:t>
      </w:r>
      <w:r w:rsidR="00A95A8D" w:rsidRPr="005753CE">
        <w:rPr>
          <w:sz w:val="26"/>
          <w:szCs w:val="26"/>
          <w:u w:color="000000"/>
        </w:rPr>
        <w:lastRenderedPageBreak/>
        <w:t xml:space="preserve">he is going ahead of you to Galilee; there you will see him, just as he told you.” What? It’s not over? The women stood in that empty tomb holding all the </w:t>
      </w:r>
      <w:r w:rsidR="00E13C77" w:rsidRPr="005753CE">
        <w:rPr>
          <w:sz w:val="26"/>
          <w:szCs w:val="26"/>
          <w:u w:color="000000"/>
        </w:rPr>
        <w:t>trappings</w:t>
      </w:r>
      <w:r w:rsidR="00A95A8D" w:rsidRPr="005753CE">
        <w:rPr>
          <w:sz w:val="26"/>
          <w:szCs w:val="26"/>
          <w:u w:color="000000"/>
        </w:rPr>
        <w:t xml:space="preserve"> of death, feeling an intense mixture of grief and relief, only to hear this startling pronouncement of life. “He is not here,” the stranger said. “He is going ahead of you; you will see him, just as he told you.”</w:t>
      </w:r>
    </w:p>
    <w:p w14:paraId="74B437DA" w14:textId="79DCA947" w:rsidR="00A95A8D" w:rsidRPr="005753CE" w:rsidRDefault="00CC54B1" w:rsidP="00A95A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u w:color="000000"/>
        </w:rPr>
      </w:pPr>
      <w:r w:rsidRPr="005753CE">
        <w:rPr>
          <w:sz w:val="26"/>
          <w:szCs w:val="26"/>
          <w:u w:color="000000"/>
        </w:rPr>
        <w:tab/>
      </w:r>
      <w:r w:rsidR="00A95A8D" w:rsidRPr="005753CE">
        <w:rPr>
          <w:sz w:val="26"/>
          <w:szCs w:val="26"/>
          <w:u w:color="000000"/>
        </w:rPr>
        <w:t>And the women could not comprehend what had just happened, so they fled from that tomb, and Mark</w:t>
      </w:r>
      <w:r w:rsidR="002A7E4A" w:rsidRPr="005753CE">
        <w:rPr>
          <w:sz w:val="26"/>
          <w:szCs w:val="26"/>
          <w:u w:color="000000"/>
        </w:rPr>
        <w:t>’s Gospel</w:t>
      </w:r>
      <w:r w:rsidR="00A95A8D" w:rsidRPr="005753CE">
        <w:rPr>
          <w:sz w:val="26"/>
          <w:szCs w:val="26"/>
          <w:u w:color="000000"/>
        </w:rPr>
        <w:t xml:space="preserve"> claims they said nothing to anyone. And we are right back to where we began. Fear and silence.</w:t>
      </w:r>
      <w:r w:rsidR="00831527" w:rsidRPr="005753CE">
        <w:rPr>
          <w:sz w:val="26"/>
          <w:szCs w:val="26"/>
          <w:u w:color="000000"/>
        </w:rPr>
        <w:t xml:space="preserve"> </w:t>
      </w:r>
      <w:r w:rsidR="00A34876" w:rsidRPr="005753CE">
        <w:rPr>
          <w:sz w:val="26"/>
          <w:szCs w:val="26"/>
          <w:u w:color="000000"/>
        </w:rPr>
        <w:t xml:space="preserve">And </w:t>
      </w:r>
      <w:r w:rsidR="00D924D4" w:rsidRPr="005753CE">
        <w:rPr>
          <w:sz w:val="26"/>
          <w:szCs w:val="26"/>
          <w:u w:color="000000"/>
        </w:rPr>
        <w:t>in the earliest versions of Mark’s Gospel</w:t>
      </w:r>
      <w:r w:rsidR="00B52FAB" w:rsidRPr="005753CE">
        <w:rPr>
          <w:sz w:val="26"/>
          <w:szCs w:val="26"/>
          <w:u w:color="000000"/>
        </w:rPr>
        <w:t xml:space="preserve"> that is where the story ends and the torch is passed to us.  </w:t>
      </w:r>
      <w:r w:rsidR="007774B8" w:rsidRPr="005753CE">
        <w:rPr>
          <w:sz w:val="26"/>
          <w:szCs w:val="26"/>
          <w:u w:color="000000"/>
        </w:rPr>
        <w:t xml:space="preserve">The male disciples are locked in a </w:t>
      </w:r>
      <w:proofErr w:type="gramStart"/>
      <w:r w:rsidR="007774B8" w:rsidRPr="005753CE">
        <w:rPr>
          <w:sz w:val="26"/>
          <w:szCs w:val="26"/>
          <w:u w:color="000000"/>
        </w:rPr>
        <w:t>room,</w:t>
      </w:r>
      <w:proofErr w:type="gramEnd"/>
      <w:r w:rsidR="007774B8" w:rsidRPr="005753CE">
        <w:rPr>
          <w:sz w:val="26"/>
          <w:szCs w:val="26"/>
          <w:u w:color="000000"/>
        </w:rPr>
        <w:t xml:space="preserve"> the female disciples are running away in fear. </w:t>
      </w:r>
      <w:r w:rsidR="00845B19" w:rsidRPr="005753CE">
        <w:rPr>
          <w:sz w:val="26"/>
          <w:szCs w:val="26"/>
          <w:u w:color="000000"/>
        </w:rPr>
        <w:t>I</w:t>
      </w:r>
      <w:r w:rsidR="00A95A8D" w:rsidRPr="005753CE">
        <w:rPr>
          <w:sz w:val="26"/>
          <w:szCs w:val="26"/>
          <w:u w:color="000000"/>
        </w:rPr>
        <w:t>t is up to us. The Lord is risen, and we are the only ones left to spread that good news. Because of fear and silence, we are the ones called to speak the power of Easter. We are the ones now charged with proclaiming that Jesus is on the loose and is still at work just as he told us he would be.</w:t>
      </w:r>
    </w:p>
    <w:p w14:paraId="40CFA1AD" w14:textId="199937B7" w:rsidR="00A95A8D" w:rsidRPr="005753CE" w:rsidRDefault="00AA2C87" w:rsidP="00A54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u w:color="000000"/>
        </w:rPr>
      </w:pPr>
      <w:r w:rsidRPr="005753CE">
        <w:rPr>
          <w:sz w:val="26"/>
          <w:szCs w:val="26"/>
          <w:u w:color="000000"/>
        </w:rPr>
        <w:tab/>
      </w:r>
      <w:r w:rsidR="001A7D1C" w:rsidRPr="005753CE">
        <w:rPr>
          <w:sz w:val="26"/>
          <w:szCs w:val="26"/>
          <w:u w:color="000000"/>
        </w:rPr>
        <w:t>H</w:t>
      </w:r>
      <w:r w:rsidR="0061182B" w:rsidRPr="005753CE">
        <w:rPr>
          <w:sz w:val="26"/>
          <w:szCs w:val="26"/>
          <w:u w:color="000000"/>
        </w:rPr>
        <w:t xml:space="preserve">ere is the thing, </w:t>
      </w:r>
      <w:r w:rsidR="00A95A8D" w:rsidRPr="005753CE">
        <w:rPr>
          <w:sz w:val="26"/>
          <w:szCs w:val="26"/>
          <w:u w:color="000000"/>
        </w:rPr>
        <w:t>in order to overcome the fear and the silence, we are called to trust and live the good news that silence and fear and death are not the end of the Jesus story. Silence and fear and death are not the end of our story. Silence and fear and death are not the end of creation’s story. God is not done with any of us yet. God is not done with this world yet. Jesus the Christ is risen. Jesus is on the loose in this sanctuary, in this city, in our world. The dream of God’s reign is not over by a long shot.</w:t>
      </w:r>
      <w:r w:rsidR="00FD51DF" w:rsidRPr="005753CE">
        <w:rPr>
          <w:rStyle w:val="FootnoteReference"/>
          <w:sz w:val="26"/>
          <w:szCs w:val="26"/>
          <w:u w:color="000000"/>
        </w:rPr>
        <w:footnoteReference w:id="4"/>
      </w:r>
    </w:p>
    <w:p w14:paraId="787A50DF" w14:textId="60E3CEBF" w:rsidR="00A95A8D" w:rsidRPr="005753CE" w:rsidRDefault="003775F6" w:rsidP="00D526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u w:color="000000"/>
        </w:rPr>
      </w:pPr>
      <w:r w:rsidRPr="005753CE">
        <w:rPr>
          <w:sz w:val="26"/>
          <w:szCs w:val="26"/>
          <w:u w:color="000000"/>
        </w:rPr>
        <w:t>There are</w:t>
      </w:r>
      <w:r w:rsidR="004C2510" w:rsidRPr="005753CE">
        <w:rPr>
          <w:sz w:val="26"/>
          <w:szCs w:val="26"/>
          <w:u w:color="000000"/>
        </w:rPr>
        <w:t xml:space="preserve"> terrible things going on in our world. We </w:t>
      </w:r>
      <w:r w:rsidR="007837A7" w:rsidRPr="005753CE">
        <w:rPr>
          <w:sz w:val="26"/>
          <w:szCs w:val="26"/>
          <w:u w:color="000000"/>
        </w:rPr>
        <w:t>feel</w:t>
      </w:r>
      <w:r w:rsidR="004C2510" w:rsidRPr="005753CE">
        <w:rPr>
          <w:sz w:val="26"/>
          <w:szCs w:val="26"/>
          <w:u w:color="000000"/>
        </w:rPr>
        <w:t xml:space="preserve"> the grip of terrorists </w:t>
      </w:r>
      <w:r w:rsidR="00E96799" w:rsidRPr="005753CE">
        <w:rPr>
          <w:sz w:val="26"/>
          <w:szCs w:val="26"/>
          <w:u w:color="000000"/>
        </w:rPr>
        <w:t>but we can</w:t>
      </w:r>
      <w:r w:rsidR="00B535B2" w:rsidRPr="005753CE">
        <w:rPr>
          <w:sz w:val="26"/>
          <w:szCs w:val="26"/>
          <w:u w:color="000000"/>
        </w:rPr>
        <w:t xml:space="preserve"> not live </w:t>
      </w:r>
      <w:r w:rsidR="004C2510" w:rsidRPr="005753CE">
        <w:rPr>
          <w:sz w:val="26"/>
          <w:szCs w:val="26"/>
          <w:u w:color="000000"/>
        </w:rPr>
        <w:t xml:space="preserve">our lives in fear. </w:t>
      </w:r>
      <w:r w:rsidR="009C0FF1" w:rsidRPr="005753CE">
        <w:rPr>
          <w:sz w:val="26"/>
          <w:szCs w:val="26"/>
          <w:u w:color="000000"/>
        </w:rPr>
        <w:t xml:space="preserve">We can’t </w:t>
      </w:r>
      <w:r w:rsidR="00623547" w:rsidRPr="005753CE">
        <w:rPr>
          <w:sz w:val="26"/>
          <w:szCs w:val="26"/>
          <w:u w:color="000000"/>
        </w:rPr>
        <w:t xml:space="preserve">hide in </w:t>
      </w:r>
      <w:r w:rsidR="004C2510" w:rsidRPr="005753CE">
        <w:rPr>
          <w:sz w:val="26"/>
          <w:szCs w:val="26"/>
          <w:u w:color="000000"/>
        </w:rPr>
        <w:t xml:space="preserve">our homes reluctant to trust others. </w:t>
      </w:r>
      <w:r w:rsidR="00536B91" w:rsidRPr="005753CE">
        <w:rPr>
          <w:sz w:val="26"/>
          <w:szCs w:val="26"/>
          <w:u w:color="000000"/>
        </w:rPr>
        <w:t>T</w:t>
      </w:r>
      <w:r w:rsidR="00A95A8D" w:rsidRPr="005753CE">
        <w:rPr>
          <w:sz w:val="26"/>
          <w:szCs w:val="26"/>
          <w:u w:color="000000"/>
        </w:rPr>
        <w:t>he power of God’s Easter good news will not end after the “Hallelujah Chorus” has been sung and we’ve all gone home. The claim of God’s Easter good news will not disappear once Easter Sunday gives way to Monday morning and it looks like things are back to normal. The promise of God’s Easter good news is that the risen Jesus is on the loose in our world, in our time, in our history, and in our</w:t>
      </w:r>
      <w:r w:rsidR="0046125A" w:rsidRPr="005753CE">
        <w:rPr>
          <w:sz w:val="26"/>
          <w:szCs w:val="26"/>
          <w:u w:color="000000"/>
        </w:rPr>
        <w:t xml:space="preserve"> lives.</w:t>
      </w:r>
    </w:p>
    <w:p w14:paraId="1A074E45" w14:textId="2836E8F2" w:rsidR="00743DE3" w:rsidRPr="005753CE" w:rsidRDefault="00A95A8D" w:rsidP="00C14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u w:color="000000"/>
        </w:rPr>
      </w:pPr>
      <w:r w:rsidRPr="005753CE">
        <w:rPr>
          <w:sz w:val="26"/>
          <w:szCs w:val="26"/>
          <w:u w:color="000000"/>
        </w:rPr>
        <w:t>As Easter people, there is no turning back now. There is no getting off t</w:t>
      </w:r>
      <w:r w:rsidR="004274D7" w:rsidRPr="005753CE">
        <w:rPr>
          <w:sz w:val="26"/>
          <w:szCs w:val="26"/>
          <w:u w:color="000000"/>
        </w:rPr>
        <w:t xml:space="preserve">he hook for living like Jesus wanted us to. </w:t>
      </w:r>
      <w:r w:rsidRPr="005753CE">
        <w:rPr>
          <w:sz w:val="26"/>
          <w:szCs w:val="26"/>
          <w:u w:color="000000"/>
        </w:rPr>
        <w:t xml:space="preserve">We cannot roll the stone back in front of the tomb and keep Jesus contained, because Jesus, God-with-us, is alive. And </w:t>
      </w:r>
      <w:r w:rsidR="000D5100" w:rsidRPr="005753CE">
        <w:rPr>
          <w:sz w:val="26"/>
          <w:szCs w:val="26"/>
          <w:u w:color="000000"/>
        </w:rPr>
        <w:t>he</w:t>
      </w:r>
      <w:r w:rsidRPr="005753CE">
        <w:rPr>
          <w:sz w:val="26"/>
          <w:szCs w:val="26"/>
          <w:u w:color="000000"/>
        </w:rPr>
        <w:t xml:space="preserve"> is calling us to move on down the road and to join him in proclaiming God’s Easter Yes! to this Good Friday-looking world. </w:t>
      </w:r>
      <w:r w:rsidR="00FA2543" w:rsidRPr="005753CE">
        <w:rPr>
          <w:sz w:val="26"/>
          <w:szCs w:val="26"/>
          <w:u w:color="000000"/>
        </w:rPr>
        <w:t>A</w:t>
      </w:r>
      <w:r w:rsidRPr="005753CE">
        <w:rPr>
          <w:sz w:val="26"/>
          <w:szCs w:val="26"/>
          <w:u w:color="000000"/>
        </w:rPr>
        <w:t xml:space="preserve"> life lived with our crucified and risen Lord </w:t>
      </w:r>
      <w:r w:rsidR="00612B06" w:rsidRPr="005753CE">
        <w:rPr>
          <w:sz w:val="26"/>
          <w:szCs w:val="26"/>
          <w:u w:color="000000"/>
        </w:rPr>
        <w:t xml:space="preserve">is </w:t>
      </w:r>
      <w:r w:rsidRPr="005753CE">
        <w:rPr>
          <w:sz w:val="26"/>
          <w:szCs w:val="26"/>
          <w:u w:color="000000"/>
        </w:rPr>
        <w:t>far more abundant and hope-filled and life-giving th</w:t>
      </w:r>
      <w:r w:rsidR="00612B06" w:rsidRPr="005753CE">
        <w:rPr>
          <w:sz w:val="26"/>
          <w:szCs w:val="26"/>
          <w:u w:color="000000"/>
        </w:rPr>
        <w:t>an we could ever imagine</w:t>
      </w:r>
      <w:r w:rsidRPr="005753CE">
        <w:rPr>
          <w:sz w:val="26"/>
          <w:szCs w:val="26"/>
          <w:u w:color="000000"/>
        </w:rPr>
        <w:t>.</w:t>
      </w:r>
      <w:r w:rsidR="00C141CF" w:rsidRPr="005753CE">
        <w:rPr>
          <w:sz w:val="26"/>
          <w:szCs w:val="26"/>
          <w:u w:color="000000"/>
        </w:rPr>
        <w:t xml:space="preserve">  </w:t>
      </w:r>
      <w:r w:rsidRPr="005753CE">
        <w:rPr>
          <w:sz w:val="26"/>
          <w:szCs w:val="26"/>
          <w:u w:color="000000"/>
        </w:rPr>
        <w:t>The Lord is risen! He is risen indeed! No more fear. And no more silence.</w:t>
      </w:r>
      <w:r w:rsidR="00D74A4A" w:rsidRPr="005753CE">
        <w:rPr>
          <w:rStyle w:val="FootnoteReference"/>
          <w:sz w:val="26"/>
          <w:szCs w:val="26"/>
          <w:u w:color="000000"/>
        </w:rPr>
        <w:footnoteReference w:id="5"/>
      </w:r>
    </w:p>
    <w:sectPr w:rsidR="00743DE3" w:rsidRPr="005753CE">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78E1D" w14:textId="77777777" w:rsidR="008140BD" w:rsidRDefault="008140BD">
      <w:r>
        <w:separator/>
      </w:r>
    </w:p>
  </w:endnote>
  <w:endnote w:type="continuationSeparator" w:id="0">
    <w:p w14:paraId="523B1CDC" w14:textId="77777777" w:rsidR="008140BD" w:rsidRDefault="008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618F" w14:textId="77777777" w:rsidR="008140BD" w:rsidRDefault="008140BD">
      <w:r>
        <w:separator/>
      </w:r>
    </w:p>
  </w:footnote>
  <w:footnote w:type="continuationSeparator" w:id="0">
    <w:p w14:paraId="5F5606F9" w14:textId="77777777" w:rsidR="008140BD" w:rsidRDefault="008140BD">
      <w:r>
        <w:continuationSeparator/>
      </w:r>
    </w:p>
  </w:footnote>
  <w:footnote w:type="continuationNotice" w:id="1">
    <w:p w14:paraId="45A2EBFD" w14:textId="77777777" w:rsidR="008140BD" w:rsidRDefault="008140BD"/>
  </w:footnote>
  <w:footnote w:id="2">
    <w:p w14:paraId="386FCA77" w14:textId="155B15B5" w:rsidR="00EA147C" w:rsidRPr="00EA147C" w:rsidRDefault="00EA147C">
      <w:pPr>
        <w:pStyle w:val="FootnoteText"/>
        <w:rPr>
          <w:sz w:val="16"/>
          <w:szCs w:val="16"/>
        </w:rPr>
      </w:pPr>
      <w:r w:rsidRPr="00EA147C">
        <w:rPr>
          <w:rStyle w:val="FootnoteReference"/>
          <w:sz w:val="16"/>
          <w:szCs w:val="16"/>
        </w:rPr>
        <w:footnoteRef/>
      </w:r>
      <w:r w:rsidRPr="00EA147C">
        <w:rPr>
          <w:sz w:val="16"/>
          <w:szCs w:val="16"/>
        </w:rPr>
        <w:t xml:space="preserve"> From Rev. Shannon </w:t>
      </w:r>
      <w:proofErr w:type="spellStart"/>
      <w:r w:rsidRPr="00EA147C">
        <w:rPr>
          <w:sz w:val="16"/>
          <w:szCs w:val="16"/>
        </w:rPr>
        <w:t>Kershner</w:t>
      </w:r>
      <w:proofErr w:type="spellEnd"/>
      <w:r w:rsidRPr="00EA147C">
        <w:rPr>
          <w:sz w:val="16"/>
          <w:szCs w:val="16"/>
        </w:rPr>
        <w:t>: http://www.fourthchurch.org/sermons/2015/040515.html</w:t>
      </w:r>
    </w:p>
  </w:footnote>
  <w:footnote w:id="3">
    <w:p w14:paraId="7A86B109" w14:textId="50E2ED84" w:rsidR="00C34753" w:rsidRPr="00C34753" w:rsidRDefault="00C34753">
      <w:pPr>
        <w:pStyle w:val="FootnoteText"/>
        <w:rPr>
          <w:sz w:val="16"/>
          <w:szCs w:val="16"/>
        </w:rPr>
      </w:pPr>
      <w:r w:rsidRPr="00C34753">
        <w:rPr>
          <w:rStyle w:val="FootnoteReference"/>
          <w:sz w:val="16"/>
          <w:szCs w:val="16"/>
        </w:rPr>
        <w:footnoteRef/>
      </w:r>
      <w:r w:rsidRPr="00C34753">
        <w:rPr>
          <w:sz w:val="16"/>
          <w:szCs w:val="16"/>
        </w:rPr>
        <w:t xml:space="preserve"> From Rev. Shannon </w:t>
      </w:r>
      <w:proofErr w:type="spellStart"/>
      <w:r w:rsidRPr="00C34753">
        <w:rPr>
          <w:sz w:val="16"/>
          <w:szCs w:val="16"/>
        </w:rPr>
        <w:t>Kershner</w:t>
      </w:r>
      <w:proofErr w:type="spellEnd"/>
      <w:r w:rsidRPr="00C34753">
        <w:rPr>
          <w:sz w:val="16"/>
          <w:szCs w:val="16"/>
        </w:rPr>
        <w:t>: http://www.fourthchurch.org/sermons/2015/040515.html</w:t>
      </w:r>
    </w:p>
  </w:footnote>
  <w:footnote w:id="4">
    <w:p w14:paraId="0636CA47" w14:textId="5E14CC5D" w:rsidR="00FD51DF" w:rsidRPr="00FD51DF" w:rsidRDefault="00FD51DF">
      <w:pPr>
        <w:pStyle w:val="FootnoteText"/>
        <w:rPr>
          <w:sz w:val="16"/>
          <w:szCs w:val="16"/>
        </w:rPr>
      </w:pPr>
      <w:r w:rsidRPr="00FD51DF">
        <w:rPr>
          <w:rStyle w:val="FootnoteReference"/>
          <w:sz w:val="16"/>
          <w:szCs w:val="16"/>
        </w:rPr>
        <w:footnoteRef/>
      </w:r>
      <w:r w:rsidRPr="00FD51DF">
        <w:rPr>
          <w:sz w:val="16"/>
          <w:szCs w:val="16"/>
        </w:rPr>
        <w:t xml:space="preserve"> From Rev. Shannon </w:t>
      </w:r>
      <w:proofErr w:type="spellStart"/>
      <w:r w:rsidRPr="00FD51DF">
        <w:rPr>
          <w:sz w:val="16"/>
          <w:szCs w:val="16"/>
        </w:rPr>
        <w:t>Kershner</w:t>
      </w:r>
      <w:proofErr w:type="spellEnd"/>
      <w:r w:rsidRPr="00FD51DF">
        <w:rPr>
          <w:sz w:val="16"/>
          <w:szCs w:val="16"/>
        </w:rPr>
        <w:t>: http://www.fourthchurch.org/sermons/2015/040515.html</w:t>
      </w:r>
    </w:p>
  </w:footnote>
  <w:footnote w:id="5">
    <w:p w14:paraId="5D936620" w14:textId="4C1D9188" w:rsidR="00D74A4A" w:rsidRPr="00D74A4A" w:rsidRDefault="00D74A4A">
      <w:pPr>
        <w:pStyle w:val="FootnoteText"/>
        <w:rPr>
          <w:sz w:val="16"/>
          <w:szCs w:val="16"/>
        </w:rPr>
      </w:pPr>
      <w:r w:rsidRPr="00D74A4A">
        <w:rPr>
          <w:rStyle w:val="FootnoteReference"/>
          <w:sz w:val="16"/>
          <w:szCs w:val="16"/>
        </w:rPr>
        <w:footnoteRef/>
      </w:r>
      <w:r w:rsidRPr="00D74A4A">
        <w:rPr>
          <w:sz w:val="16"/>
          <w:szCs w:val="16"/>
        </w:rPr>
        <w:t xml:space="preserve"> From Rev. Shannon </w:t>
      </w:r>
      <w:proofErr w:type="spellStart"/>
      <w:r w:rsidRPr="00D74A4A">
        <w:rPr>
          <w:sz w:val="16"/>
          <w:szCs w:val="16"/>
        </w:rPr>
        <w:t>Kershner</w:t>
      </w:r>
      <w:proofErr w:type="spellEnd"/>
      <w:r w:rsidRPr="00D74A4A">
        <w:rPr>
          <w:sz w:val="16"/>
          <w:szCs w:val="16"/>
        </w:rPr>
        <w:t>: http://www.fourthchurch.org/sermons/2015/040515.html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6D9"/>
    <w:rsid w:val="00002CB3"/>
    <w:rsid w:val="00002D54"/>
    <w:rsid w:val="00002DAF"/>
    <w:rsid w:val="00003187"/>
    <w:rsid w:val="00003431"/>
    <w:rsid w:val="00003554"/>
    <w:rsid w:val="000039F5"/>
    <w:rsid w:val="00003FCC"/>
    <w:rsid w:val="000044BB"/>
    <w:rsid w:val="00005635"/>
    <w:rsid w:val="000057DB"/>
    <w:rsid w:val="00005CC6"/>
    <w:rsid w:val="0000616E"/>
    <w:rsid w:val="00006D09"/>
    <w:rsid w:val="00006E2F"/>
    <w:rsid w:val="00007D07"/>
    <w:rsid w:val="0001013F"/>
    <w:rsid w:val="00010200"/>
    <w:rsid w:val="00010279"/>
    <w:rsid w:val="000102EB"/>
    <w:rsid w:val="0001073A"/>
    <w:rsid w:val="00010919"/>
    <w:rsid w:val="0001205C"/>
    <w:rsid w:val="00012CAD"/>
    <w:rsid w:val="00012D85"/>
    <w:rsid w:val="0001368E"/>
    <w:rsid w:val="000136BD"/>
    <w:rsid w:val="0001374E"/>
    <w:rsid w:val="0001412F"/>
    <w:rsid w:val="00014151"/>
    <w:rsid w:val="000144C8"/>
    <w:rsid w:val="000145C2"/>
    <w:rsid w:val="00015003"/>
    <w:rsid w:val="000150BD"/>
    <w:rsid w:val="00015966"/>
    <w:rsid w:val="00015984"/>
    <w:rsid w:val="000162CE"/>
    <w:rsid w:val="000169B0"/>
    <w:rsid w:val="00016DE3"/>
    <w:rsid w:val="00017164"/>
    <w:rsid w:val="000179CD"/>
    <w:rsid w:val="00017BC1"/>
    <w:rsid w:val="00017F72"/>
    <w:rsid w:val="000205F7"/>
    <w:rsid w:val="00020628"/>
    <w:rsid w:val="000215A2"/>
    <w:rsid w:val="00021D8F"/>
    <w:rsid w:val="00022519"/>
    <w:rsid w:val="0002251C"/>
    <w:rsid w:val="00022BAD"/>
    <w:rsid w:val="00022FF4"/>
    <w:rsid w:val="00023158"/>
    <w:rsid w:val="00023176"/>
    <w:rsid w:val="000231B9"/>
    <w:rsid w:val="00023261"/>
    <w:rsid w:val="000232DA"/>
    <w:rsid w:val="00023336"/>
    <w:rsid w:val="0002353F"/>
    <w:rsid w:val="0002429B"/>
    <w:rsid w:val="000246EA"/>
    <w:rsid w:val="00024AA3"/>
    <w:rsid w:val="00024BCB"/>
    <w:rsid w:val="00025A4B"/>
    <w:rsid w:val="00025F19"/>
    <w:rsid w:val="00026315"/>
    <w:rsid w:val="0002655A"/>
    <w:rsid w:val="0002691D"/>
    <w:rsid w:val="00026A9D"/>
    <w:rsid w:val="00026D62"/>
    <w:rsid w:val="000273BC"/>
    <w:rsid w:val="000279B6"/>
    <w:rsid w:val="00027A84"/>
    <w:rsid w:val="00027ABD"/>
    <w:rsid w:val="00027EC6"/>
    <w:rsid w:val="0003027F"/>
    <w:rsid w:val="000303C0"/>
    <w:rsid w:val="000308C9"/>
    <w:rsid w:val="000309C8"/>
    <w:rsid w:val="00030C32"/>
    <w:rsid w:val="00030C68"/>
    <w:rsid w:val="00030FC7"/>
    <w:rsid w:val="0003130A"/>
    <w:rsid w:val="00031679"/>
    <w:rsid w:val="00031FB8"/>
    <w:rsid w:val="0003273A"/>
    <w:rsid w:val="00032B57"/>
    <w:rsid w:val="000335DF"/>
    <w:rsid w:val="00033916"/>
    <w:rsid w:val="00033B1D"/>
    <w:rsid w:val="00033D12"/>
    <w:rsid w:val="00033FDD"/>
    <w:rsid w:val="000340DA"/>
    <w:rsid w:val="000349AC"/>
    <w:rsid w:val="000349B4"/>
    <w:rsid w:val="00034C16"/>
    <w:rsid w:val="00035040"/>
    <w:rsid w:val="00035D36"/>
    <w:rsid w:val="00035F8C"/>
    <w:rsid w:val="0003610D"/>
    <w:rsid w:val="00036172"/>
    <w:rsid w:val="00036358"/>
    <w:rsid w:val="0003659D"/>
    <w:rsid w:val="00037119"/>
    <w:rsid w:val="000372E1"/>
    <w:rsid w:val="00037439"/>
    <w:rsid w:val="00037F8A"/>
    <w:rsid w:val="00037FF8"/>
    <w:rsid w:val="000402C2"/>
    <w:rsid w:val="000406E7"/>
    <w:rsid w:val="000409CA"/>
    <w:rsid w:val="00041B97"/>
    <w:rsid w:val="00041D34"/>
    <w:rsid w:val="000423E2"/>
    <w:rsid w:val="000429B3"/>
    <w:rsid w:val="00042EE0"/>
    <w:rsid w:val="00042EFB"/>
    <w:rsid w:val="00043162"/>
    <w:rsid w:val="00043395"/>
    <w:rsid w:val="0004393E"/>
    <w:rsid w:val="00043A18"/>
    <w:rsid w:val="0004454F"/>
    <w:rsid w:val="0004477E"/>
    <w:rsid w:val="000447B8"/>
    <w:rsid w:val="0004494F"/>
    <w:rsid w:val="00044AA8"/>
    <w:rsid w:val="00044F7B"/>
    <w:rsid w:val="0004502F"/>
    <w:rsid w:val="00045644"/>
    <w:rsid w:val="00045646"/>
    <w:rsid w:val="000461A5"/>
    <w:rsid w:val="000461ED"/>
    <w:rsid w:val="00046513"/>
    <w:rsid w:val="00046BA3"/>
    <w:rsid w:val="00046BFC"/>
    <w:rsid w:val="00046E3A"/>
    <w:rsid w:val="000478C1"/>
    <w:rsid w:val="00047CC8"/>
    <w:rsid w:val="00047F81"/>
    <w:rsid w:val="000501BF"/>
    <w:rsid w:val="0005058E"/>
    <w:rsid w:val="000507B5"/>
    <w:rsid w:val="0005093B"/>
    <w:rsid w:val="00050B60"/>
    <w:rsid w:val="00050FDC"/>
    <w:rsid w:val="00051234"/>
    <w:rsid w:val="0005171E"/>
    <w:rsid w:val="0005194E"/>
    <w:rsid w:val="00052427"/>
    <w:rsid w:val="000526A6"/>
    <w:rsid w:val="00052700"/>
    <w:rsid w:val="00052E7F"/>
    <w:rsid w:val="00052FC1"/>
    <w:rsid w:val="0005333B"/>
    <w:rsid w:val="00053995"/>
    <w:rsid w:val="00053B21"/>
    <w:rsid w:val="0005455F"/>
    <w:rsid w:val="00054870"/>
    <w:rsid w:val="0005577C"/>
    <w:rsid w:val="00055C7C"/>
    <w:rsid w:val="00055C83"/>
    <w:rsid w:val="00055CE8"/>
    <w:rsid w:val="00055D16"/>
    <w:rsid w:val="00055E0A"/>
    <w:rsid w:val="00055EAD"/>
    <w:rsid w:val="000561AB"/>
    <w:rsid w:val="000562DD"/>
    <w:rsid w:val="00056385"/>
    <w:rsid w:val="0005652C"/>
    <w:rsid w:val="00056C55"/>
    <w:rsid w:val="000571CD"/>
    <w:rsid w:val="000602DA"/>
    <w:rsid w:val="000606A2"/>
    <w:rsid w:val="00060819"/>
    <w:rsid w:val="00060C77"/>
    <w:rsid w:val="000610B5"/>
    <w:rsid w:val="00061900"/>
    <w:rsid w:val="00061D7F"/>
    <w:rsid w:val="00061DB7"/>
    <w:rsid w:val="00061DC9"/>
    <w:rsid w:val="00061E99"/>
    <w:rsid w:val="00062823"/>
    <w:rsid w:val="00062A97"/>
    <w:rsid w:val="00062BD6"/>
    <w:rsid w:val="00062E0C"/>
    <w:rsid w:val="00063274"/>
    <w:rsid w:val="0006349A"/>
    <w:rsid w:val="0006365B"/>
    <w:rsid w:val="00063756"/>
    <w:rsid w:val="000637CA"/>
    <w:rsid w:val="00063998"/>
    <w:rsid w:val="00063E06"/>
    <w:rsid w:val="000643E9"/>
    <w:rsid w:val="00064668"/>
    <w:rsid w:val="00065055"/>
    <w:rsid w:val="00065BF3"/>
    <w:rsid w:val="00065ED6"/>
    <w:rsid w:val="00066201"/>
    <w:rsid w:val="00066272"/>
    <w:rsid w:val="0006634B"/>
    <w:rsid w:val="00066580"/>
    <w:rsid w:val="00066BA9"/>
    <w:rsid w:val="00067004"/>
    <w:rsid w:val="000674F8"/>
    <w:rsid w:val="00067681"/>
    <w:rsid w:val="000703C5"/>
    <w:rsid w:val="00070787"/>
    <w:rsid w:val="00070EB0"/>
    <w:rsid w:val="00071B8F"/>
    <w:rsid w:val="000723D7"/>
    <w:rsid w:val="00072482"/>
    <w:rsid w:val="00072DC6"/>
    <w:rsid w:val="00072F0B"/>
    <w:rsid w:val="00073258"/>
    <w:rsid w:val="0007386E"/>
    <w:rsid w:val="00073AD7"/>
    <w:rsid w:val="00073BFC"/>
    <w:rsid w:val="00073F27"/>
    <w:rsid w:val="00073F2B"/>
    <w:rsid w:val="0007401B"/>
    <w:rsid w:val="000746D4"/>
    <w:rsid w:val="00074B33"/>
    <w:rsid w:val="000750A3"/>
    <w:rsid w:val="000754AE"/>
    <w:rsid w:val="00075C91"/>
    <w:rsid w:val="00075EDE"/>
    <w:rsid w:val="000767FB"/>
    <w:rsid w:val="00076859"/>
    <w:rsid w:val="000768BF"/>
    <w:rsid w:val="000768DF"/>
    <w:rsid w:val="00076DF9"/>
    <w:rsid w:val="000774D8"/>
    <w:rsid w:val="000778D6"/>
    <w:rsid w:val="00077B6F"/>
    <w:rsid w:val="00077EFD"/>
    <w:rsid w:val="000809DE"/>
    <w:rsid w:val="00080F17"/>
    <w:rsid w:val="0008189D"/>
    <w:rsid w:val="00082038"/>
    <w:rsid w:val="0008259D"/>
    <w:rsid w:val="000825A4"/>
    <w:rsid w:val="000826C8"/>
    <w:rsid w:val="00082A36"/>
    <w:rsid w:val="00082B5A"/>
    <w:rsid w:val="00082C69"/>
    <w:rsid w:val="0008314D"/>
    <w:rsid w:val="000833E3"/>
    <w:rsid w:val="000835E3"/>
    <w:rsid w:val="00083746"/>
    <w:rsid w:val="00083D29"/>
    <w:rsid w:val="000841FF"/>
    <w:rsid w:val="000844A9"/>
    <w:rsid w:val="000844D6"/>
    <w:rsid w:val="00084650"/>
    <w:rsid w:val="000847A4"/>
    <w:rsid w:val="0008539A"/>
    <w:rsid w:val="0008542A"/>
    <w:rsid w:val="00085631"/>
    <w:rsid w:val="00085B43"/>
    <w:rsid w:val="00085DC0"/>
    <w:rsid w:val="00085E04"/>
    <w:rsid w:val="000862BE"/>
    <w:rsid w:val="000862F8"/>
    <w:rsid w:val="00086736"/>
    <w:rsid w:val="00086AC3"/>
    <w:rsid w:val="00087117"/>
    <w:rsid w:val="00090A83"/>
    <w:rsid w:val="00090C62"/>
    <w:rsid w:val="00090FB8"/>
    <w:rsid w:val="00091081"/>
    <w:rsid w:val="000910EE"/>
    <w:rsid w:val="000914D7"/>
    <w:rsid w:val="000916C9"/>
    <w:rsid w:val="00091F2F"/>
    <w:rsid w:val="00092768"/>
    <w:rsid w:val="00093018"/>
    <w:rsid w:val="000930C6"/>
    <w:rsid w:val="000936A0"/>
    <w:rsid w:val="00093E6A"/>
    <w:rsid w:val="00093F62"/>
    <w:rsid w:val="00094146"/>
    <w:rsid w:val="00094681"/>
    <w:rsid w:val="00094C1A"/>
    <w:rsid w:val="000950AF"/>
    <w:rsid w:val="00095602"/>
    <w:rsid w:val="000957C3"/>
    <w:rsid w:val="0009591E"/>
    <w:rsid w:val="00095B4C"/>
    <w:rsid w:val="00095D85"/>
    <w:rsid w:val="00096391"/>
    <w:rsid w:val="00096392"/>
    <w:rsid w:val="00096458"/>
    <w:rsid w:val="000964AE"/>
    <w:rsid w:val="0009706D"/>
    <w:rsid w:val="00097BB9"/>
    <w:rsid w:val="000A085E"/>
    <w:rsid w:val="000A0919"/>
    <w:rsid w:val="000A0BD5"/>
    <w:rsid w:val="000A182B"/>
    <w:rsid w:val="000A1C6B"/>
    <w:rsid w:val="000A1F54"/>
    <w:rsid w:val="000A2315"/>
    <w:rsid w:val="000A2E53"/>
    <w:rsid w:val="000A2F2D"/>
    <w:rsid w:val="000A2FEA"/>
    <w:rsid w:val="000A38F7"/>
    <w:rsid w:val="000A3A57"/>
    <w:rsid w:val="000A3CE5"/>
    <w:rsid w:val="000A4096"/>
    <w:rsid w:val="000A4378"/>
    <w:rsid w:val="000A47E3"/>
    <w:rsid w:val="000A4AD5"/>
    <w:rsid w:val="000A4AE0"/>
    <w:rsid w:val="000A4D2C"/>
    <w:rsid w:val="000A5386"/>
    <w:rsid w:val="000A542B"/>
    <w:rsid w:val="000A5AA5"/>
    <w:rsid w:val="000A5B18"/>
    <w:rsid w:val="000A72A6"/>
    <w:rsid w:val="000A788C"/>
    <w:rsid w:val="000A78BF"/>
    <w:rsid w:val="000B089B"/>
    <w:rsid w:val="000B0ADD"/>
    <w:rsid w:val="000B0D85"/>
    <w:rsid w:val="000B1067"/>
    <w:rsid w:val="000B1242"/>
    <w:rsid w:val="000B13AF"/>
    <w:rsid w:val="000B1410"/>
    <w:rsid w:val="000B14E4"/>
    <w:rsid w:val="000B1771"/>
    <w:rsid w:val="000B1854"/>
    <w:rsid w:val="000B18C6"/>
    <w:rsid w:val="000B18D3"/>
    <w:rsid w:val="000B2837"/>
    <w:rsid w:val="000B2B24"/>
    <w:rsid w:val="000B3C26"/>
    <w:rsid w:val="000B3C2A"/>
    <w:rsid w:val="000B3CBC"/>
    <w:rsid w:val="000B47A4"/>
    <w:rsid w:val="000B4D18"/>
    <w:rsid w:val="000B4EC9"/>
    <w:rsid w:val="000B523F"/>
    <w:rsid w:val="000B573A"/>
    <w:rsid w:val="000B5747"/>
    <w:rsid w:val="000B5806"/>
    <w:rsid w:val="000B589F"/>
    <w:rsid w:val="000B5CB2"/>
    <w:rsid w:val="000B6705"/>
    <w:rsid w:val="000B69B0"/>
    <w:rsid w:val="000B7971"/>
    <w:rsid w:val="000B7E26"/>
    <w:rsid w:val="000B7F0F"/>
    <w:rsid w:val="000C0607"/>
    <w:rsid w:val="000C18CD"/>
    <w:rsid w:val="000C21E4"/>
    <w:rsid w:val="000C26F6"/>
    <w:rsid w:val="000C28AE"/>
    <w:rsid w:val="000C2B55"/>
    <w:rsid w:val="000C2E56"/>
    <w:rsid w:val="000C3353"/>
    <w:rsid w:val="000C36F6"/>
    <w:rsid w:val="000C58CB"/>
    <w:rsid w:val="000C59FA"/>
    <w:rsid w:val="000C5DCF"/>
    <w:rsid w:val="000C5EA6"/>
    <w:rsid w:val="000C5F8C"/>
    <w:rsid w:val="000C61E6"/>
    <w:rsid w:val="000C6341"/>
    <w:rsid w:val="000C6380"/>
    <w:rsid w:val="000C67D5"/>
    <w:rsid w:val="000D0274"/>
    <w:rsid w:val="000D092B"/>
    <w:rsid w:val="000D133E"/>
    <w:rsid w:val="000D1EEA"/>
    <w:rsid w:val="000D25B6"/>
    <w:rsid w:val="000D2783"/>
    <w:rsid w:val="000D296F"/>
    <w:rsid w:val="000D2B00"/>
    <w:rsid w:val="000D2B12"/>
    <w:rsid w:val="000D468F"/>
    <w:rsid w:val="000D46C7"/>
    <w:rsid w:val="000D4D38"/>
    <w:rsid w:val="000D5100"/>
    <w:rsid w:val="000D51D0"/>
    <w:rsid w:val="000D5438"/>
    <w:rsid w:val="000D5CF0"/>
    <w:rsid w:val="000D5D8C"/>
    <w:rsid w:val="000D6102"/>
    <w:rsid w:val="000D66C9"/>
    <w:rsid w:val="000D685B"/>
    <w:rsid w:val="000D6B0C"/>
    <w:rsid w:val="000D6B58"/>
    <w:rsid w:val="000D7025"/>
    <w:rsid w:val="000D7505"/>
    <w:rsid w:val="000D7A58"/>
    <w:rsid w:val="000E0275"/>
    <w:rsid w:val="000E075A"/>
    <w:rsid w:val="000E085C"/>
    <w:rsid w:val="000E10E2"/>
    <w:rsid w:val="000E15BF"/>
    <w:rsid w:val="000E1737"/>
    <w:rsid w:val="000E19B6"/>
    <w:rsid w:val="000E1EA7"/>
    <w:rsid w:val="000E23AC"/>
    <w:rsid w:val="000E2B7F"/>
    <w:rsid w:val="000E2C01"/>
    <w:rsid w:val="000E2DA5"/>
    <w:rsid w:val="000E329B"/>
    <w:rsid w:val="000E358C"/>
    <w:rsid w:val="000E4769"/>
    <w:rsid w:val="000E4DD7"/>
    <w:rsid w:val="000E503E"/>
    <w:rsid w:val="000E5065"/>
    <w:rsid w:val="000E5502"/>
    <w:rsid w:val="000E569E"/>
    <w:rsid w:val="000E5888"/>
    <w:rsid w:val="000E6E50"/>
    <w:rsid w:val="000F027F"/>
    <w:rsid w:val="000F091B"/>
    <w:rsid w:val="000F0AA4"/>
    <w:rsid w:val="000F105B"/>
    <w:rsid w:val="000F11DD"/>
    <w:rsid w:val="000F19B9"/>
    <w:rsid w:val="000F1D4E"/>
    <w:rsid w:val="000F2087"/>
    <w:rsid w:val="000F2283"/>
    <w:rsid w:val="000F2298"/>
    <w:rsid w:val="000F25BD"/>
    <w:rsid w:val="000F260E"/>
    <w:rsid w:val="000F27EB"/>
    <w:rsid w:val="000F27F2"/>
    <w:rsid w:val="000F2D82"/>
    <w:rsid w:val="000F2E48"/>
    <w:rsid w:val="000F310E"/>
    <w:rsid w:val="000F33DC"/>
    <w:rsid w:val="000F3BC4"/>
    <w:rsid w:val="000F4314"/>
    <w:rsid w:val="000F464A"/>
    <w:rsid w:val="000F4826"/>
    <w:rsid w:val="000F4BFC"/>
    <w:rsid w:val="000F5248"/>
    <w:rsid w:val="000F5500"/>
    <w:rsid w:val="000F5522"/>
    <w:rsid w:val="000F5B08"/>
    <w:rsid w:val="000F5FDE"/>
    <w:rsid w:val="000F629E"/>
    <w:rsid w:val="000F6475"/>
    <w:rsid w:val="000F6778"/>
    <w:rsid w:val="000F6CA7"/>
    <w:rsid w:val="000F6CAC"/>
    <w:rsid w:val="000F766D"/>
    <w:rsid w:val="001005D6"/>
    <w:rsid w:val="00100726"/>
    <w:rsid w:val="00100B08"/>
    <w:rsid w:val="00101144"/>
    <w:rsid w:val="001018E7"/>
    <w:rsid w:val="001018F9"/>
    <w:rsid w:val="00101BB8"/>
    <w:rsid w:val="00101CC6"/>
    <w:rsid w:val="00101FE4"/>
    <w:rsid w:val="001024B8"/>
    <w:rsid w:val="00102F48"/>
    <w:rsid w:val="00103AC2"/>
    <w:rsid w:val="00103B99"/>
    <w:rsid w:val="00104716"/>
    <w:rsid w:val="00104C36"/>
    <w:rsid w:val="00105475"/>
    <w:rsid w:val="00105682"/>
    <w:rsid w:val="00105C59"/>
    <w:rsid w:val="00105FC8"/>
    <w:rsid w:val="00106135"/>
    <w:rsid w:val="001064CC"/>
    <w:rsid w:val="00106BEB"/>
    <w:rsid w:val="00106CE8"/>
    <w:rsid w:val="00107024"/>
    <w:rsid w:val="00107100"/>
    <w:rsid w:val="001072D1"/>
    <w:rsid w:val="001077BA"/>
    <w:rsid w:val="00107880"/>
    <w:rsid w:val="00107C47"/>
    <w:rsid w:val="00107E6E"/>
    <w:rsid w:val="00107FF7"/>
    <w:rsid w:val="001102D6"/>
    <w:rsid w:val="00110CE5"/>
    <w:rsid w:val="00111B8E"/>
    <w:rsid w:val="00111D93"/>
    <w:rsid w:val="00112037"/>
    <w:rsid w:val="001126C9"/>
    <w:rsid w:val="001128FF"/>
    <w:rsid w:val="00112EAA"/>
    <w:rsid w:val="001141B2"/>
    <w:rsid w:val="001145B2"/>
    <w:rsid w:val="0011468E"/>
    <w:rsid w:val="001147A0"/>
    <w:rsid w:val="001152DE"/>
    <w:rsid w:val="0011560F"/>
    <w:rsid w:val="00115A98"/>
    <w:rsid w:val="00116140"/>
    <w:rsid w:val="00116439"/>
    <w:rsid w:val="0011644C"/>
    <w:rsid w:val="0011661C"/>
    <w:rsid w:val="001169F4"/>
    <w:rsid w:val="00116C07"/>
    <w:rsid w:val="001172FC"/>
    <w:rsid w:val="001175AA"/>
    <w:rsid w:val="001205A0"/>
    <w:rsid w:val="0012061C"/>
    <w:rsid w:val="00120EBF"/>
    <w:rsid w:val="001211B8"/>
    <w:rsid w:val="00121269"/>
    <w:rsid w:val="00121434"/>
    <w:rsid w:val="0012189F"/>
    <w:rsid w:val="00121A5F"/>
    <w:rsid w:val="001222AE"/>
    <w:rsid w:val="001227A4"/>
    <w:rsid w:val="00122BCA"/>
    <w:rsid w:val="00123162"/>
    <w:rsid w:val="0012322A"/>
    <w:rsid w:val="00123447"/>
    <w:rsid w:val="00123788"/>
    <w:rsid w:val="00123A08"/>
    <w:rsid w:val="001240BB"/>
    <w:rsid w:val="00124773"/>
    <w:rsid w:val="00124CCC"/>
    <w:rsid w:val="0012570E"/>
    <w:rsid w:val="00126287"/>
    <w:rsid w:val="00126416"/>
    <w:rsid w:val="0012649F"/>
    <w:rsid w:val="00127F8D"/>
    <w:rsid w:val="001306B7"/>
    <w:rsid w:val="001307AD"/>
    <w:rsid w:val="00131059"/>
    <w:rsid w:val="00131213"/>
    <w:rsid w:val="0013141C"/>
    <w:rsid w:val="00131A65"/>
    <w:rsid w:val="00131CB2"/>
    <w:rsid w:val="00132243"/>
    <w:rsid w:val="001323D3"/>
    <w:rsid w:val="00132D2F"/>
    <w:rsid w:val="00132ED9"/>
    <w:rsid w:val="001337BC"/>
    <w:rsid w:val="00133F56"/>
    <w:rsid w:val="00135451"/>
    <w:rsid w:val="00135519"/>
    <w:rsid w:val="0013572C"/>
    <w:rsid w:val="0013582D"/>
    <w:rsid w:val="001359F1"/>
    <w:rsid w:val="00135A13"/>
    <w:rsid w:val="00135B94"/>
    <w:rsid w:val="0013664D"/>
    <w:rsid w:val="00136759"/>
    <w:rsid w:val="001368BA"/>
    <w:rsid w:val="00136A46"/>
    <w:rsid w:val="00136E34"/>
    <w:rsid w:val="00136E50"/>
    <w:rsid w:val="00137BC0"/>
    <w:rsid w:val="00140469"/>
    <w:rsid w:val="001404FC"/>
    <w:rsid w:val="00140624"/>
    <w:rsid w:val="00140629"/>
    <w:rsid w:val="00140748"/>
    <w:rsid w:val="00141112"/>
    <w:rsid w:val="001412CD"/>
    <w:rsid w:val="00141577"/>
    <w:rsid w:val="0014192A"/>
    <w:rsid w:val="00141D4B"/>
    <w:rsid w:val="001421CC"/>
    <w:rsid w:val="00142685"/>
    <w:rsid w:val="0014342A"/>
    <w:rsid w:val="001434EC"/>
    <w:rsid w:val="00143568"/>
    <w:rsid w:val="00143A26"/>
    <w:rsid w:val="00143CB7"/>
    <w:rsid w:val="00143CE8"/>
    <w:rsid w:val="001441A1"/>
    <w:rsid w:val="00144317"/>
    <w:rsid w:val="001445CB"/>
    <w:rsid w:val="00144B65"/>
    <w:rsid w:val="00144B75"/>
    <w:rsid w:val="00144EFD"/>
    <w:rsid w:val="00144F16"/>
    <w:rsid w:val="00145386"/>
    <w:rsid w:val="00145452"/>
    <w:rsid w:val="00145D6E"/>
    <w:rsid w:val="00145D98"/>
    <w:rsid w:val="00145F01"/>
    <w:rsid w:val="00146091"/>
    <w:rsid w:val="001467B4"/>
    <w:rsid w:val="00146882"/>
    <w:rsid w:val="00147EE0"/>
    <w:rsid w:val="001500B7"/>
    <w:rsid w:val="001501E2"/>
    <w:rsid w:val="00150ADF"/>
    <w:rsid w:val="00150EE4"/>
    <w:rsid w:val="001510AC"/>
    <w:rsid w:val="00151DB0"/>
    <w:rsid w:val="00151DB9"/>
    <w:rsid w:val="00151F7C"/>
    <w:rsid w:val="00152072"/>
    <w:rsid w:val="001522A9"/>
    <w:rsid w:val="0015238D"/>
    <w:rsid w:val="00152579"/>
    <w:rsid w:val="0015297F"/>
    <w:rsid w:val="001529DC"/>
    <w:rsid w:val="00152F0B"/>
    <w:rsid w:val="00152FD9"/>
    <w:rsid w:val="00153782"/>
    <w:rsid w:val="0015383A"/>
    <w:rsid w:val="00153CD5"/>
    <w:rsid w:val="00153CE0"/>
    <w:rsid w:val="00153FDD"/>
    <w:rsid w:val="001541FD"/>
    <w:rsid w:val="0015424F"/>
    <w:rsid w:val="00154FDC"/>
    <w:rsid w:val="0015525B"/>
    <w:rsid w:val="001555AA"/>
    <w:rsid w:val="00155619"/>
    <w:rsid w:val="00155777"/>
    <w:rsid w:val="00155CA6"/>
    <w:rsid w:val="00156C51"/>
    <w:rsid w:val="00156D54"/>
    <w:rsid w:val="00156E45"/>
    <w:rsid w:val="00157033"/>
    <w:rsid w:val="0015716A"/>
    <w:rsid w:val="00157256"/>
    <w:rsid w:val="001576DF"/>
    <w:rsid w:val="00157771"/>
    <w:rsid w:val="00157A53"/>
    <w:rsid w:val="00160379"/>
    <w:rsid w:val="00160676"/>
    <w:rsid w:val="0016068B"/>
    <w:rsid w:val="0016076E"/>
    <w:rsid w:val="001608AE"/>
    <w:rsid w:val="00161583"/>
    <w:rsid w:val="001615DC"/>
    <w:rsid w:val="00161AD1"/>
    <w:rsid w:val="00162751"/>
    <w:rsid w:val="00162786"/>
    <w:rsid w:val="001630A7"/>
    <w:rsid w:val="001639F8"/>
    <w:rsid w:val="001644ED"/>
    <w:rsid w:val="00164549"/>
    <w:rsid w:val="001646C2"/>
    <w:rsid w:val="00165137"/>
    <w:rsid w:val="00165476"/>
    <w:rsid w:val="0016558D"/>
    <w:rsid w:val="0016567D"/>
    <w:rsid w:val="00165E74"/>
    <w:rsid w:val="00165EAB"/>
    <w:rsid w:val="00166DBD"/>
    <w:rsid w:val="00167714"/>
    <w:rsid w:val="001707A5"/>
    <w:rsid w:val="001707CB"/>
    <w:rsid w:val="00170B53"/>
    <w:rsid w:val="00170D4F"/>
    <w:rsid w:val="00171344"/>
    <w:rsid w:val="001717D1"/>
    <w:rsid w:val="00171810"/>
    <w:rsid w:val="00171AFB"/>
    <w:rsid w:val="001723B2"/>
    <w:rsid w:val="001726BE"/>
    <w:rsid w:val="001727D1"/>
    <w:rsid w:val="00173A6D"/>
    <w:rsid w:val="00173F98"/>
    <w:rsid w:val="00175015"/>
    <w:rsid w:val="0017572A"/>
    <w:rsid w:val="0017599D"/>
    <w:rsid w:val="00175F31"/>
    <w:rsid w:val="00176183"/>
    <w:rsid w:val="001762B9"/>
    <w:rsid w:val="00176615"/>
    <w:rsid w:val="001766DF"/>
    <w:rsid w:val="0017670B"/>
    <w:rsid w:val="00176B1A"/>
    <w:rsid w:val="00176E14"/>
    <w:rsid w:val="00177808"/>
    <w:rsid w:val="0017799F"/>
    <w:rsid w:val="00177FCE"/>
    <w:rsid w:val="00177FF0"/>
    <w:rsid w:val="0018146A"/>
    <w:rsid w:val="0018147F"/>
    <w:rsid w:val="0018218A"/>
    <w:rsid w:val="00182964"/>
    <w:rsid w:val="00182982"/>
    <w:rsid w:val="00182C9E"/>
    <w:rsid w:val="00183185"/>
    <w:rsid w:val="001833C6"/>
    <w:rsid w:val="0018382B"/>
    <w:rsid w:val="001839E9"/>
    <w:rsid w:val="00183F00"/>
    <w:rsid w:val="001844DA"/>
    <w:rsid w:val="001844DE"/>
    <w:rsid w:val="00184674"/>
    <w:rsid w:val="0018496B"/>
    <w:rsid w:val="00184B26"/>
    <w:rsid w:val="001854E1"/>
    <w:rsid w:val="0018568B"/>
    <w:rsid w:val="001859BB"/>
    <w:rsid w:val="00185B3A"/>
    <w:rsid w:val="001864B0"/>
    <w:rsid w:val="00186EAA"/>
    <w:rsid w:val="001870A9"/>
    <w:rsid w:val="00187547"/>
    <w:rsid w:val="00187A2B"/>
    <w:rsid w:val="00187B8D"/>
    <w:rsid w:val="0019077F"/>
    <w:rsid w:val="00190B50"/>
    <w:rsid w:val="001915A8"/>
    <w:rsid w:val="00191742"/>
    <w:rsid w:val="00191EB8"/>
    <w:rsid w:val="00192EE6"/>
    <w:rsid w:val="0019301D"/>
    <w:rsid w:val="001932D0"/>
    <w:rsid w:val="00193603"/>
    <w:rsid w:val="00193A9D"/>
    <w:rsid w:val="00193E26"/>
    <w:rsid w:val="00193EA3"/>
    <w:rsid w:val="00194997"/>
    <w:rsid w:val="00194B73"/>
    <w:rsid w:val="00194C1E"/>
    <w:rsid w:val="00194C68"/>
    <w:rsid w:val="001952A0"/>
    <w:rsid w:val="001955BF"/>
    <w:rsid w:val="0019580D"/>
    <w:rsid w:val="00195939"/>
    <w:rsid w:val="001965DE"/>
    <w:rsid w:val="001966C4"/>
    <w:rsid w:val="00196A3C"/>
    <w:rsid w:val="00196B70"/>
    <w:rsid w:val="00196C7A"/>
    <w:rsid w:val="0019730E"/>
    <w:rsid w:val="0019765B"/>
    <w:rsid w:val="001A0030"/>
    <w:rsid w:val="001A04D0"/>
    <w:rsid w:val="001A0D35"/>
    <w:rsid w:val="001A0E95"/>
    <w:rsid w:val="001A129F"/>
    <w:rsid w:val="001A16A6"/>
    <w:rsid w:val="001A1B88"/>
    <w:rsid w:val="001A244B"/>
    <w:rsid w:val="001A24A7"/>
    <w:rsid w:val="001A270F"/>
    <w:rsid w:val="001A3D16"/>
    <w:rsid w:val="001A3ECA"/>
    <w:rsid w:val="001A4F9C"/>
    <w:rsid w:val="001A5161"/>
    <w:rsid w:val="001A5278"/>
    <w:rsid w:val="001A5363"/>
    <w:rsid w:val="001A564D"/>
    <w:rsid w:val="001A58C1"/>
    <w:rsid w:val="001A591D"/>
    <w:rsid w:val="001A5C0E"/>
    <w:rsid w:val="001A6F8C"/>
    <w:rsid w:val="001A7973"/>
    <w:rsid w:val="001A7A75"/>
    <w:rsid w:val="001A7D1C"/>
    <w:rsid w:val="001B0015"/>
    <w:rsid w:val="001B04D9"/>
    <w:rsid w:val="001B10B5"/>
    <w:rsid w:val="001B21B0"/>
    <w:rsid w:val="001B31AA"/>
    <w:rsid w:val="001B3270"/>
    <w:rsid w:val="001B3800"/>
    <w:rsid w:val="001B390D"/>
    <w:rsid w:val="001B3B2E"/>
    <w:rsid w:val="001B3EBB"/>
    <w:rsid w:val="001B4752"/>
    <w:rsid w:val="001B4927"/>
    <w:rsid w:val="001B4BB4"/>
    <w:rsid w:val="001B4D52"/>
    <w:rsid w:val="001B4F73"/>
    <w:rsid w:val="001B5322"/>
    <w:rsid w:val="001B58E9"/>
    <w:rsid w:val="001B653D"/>
    <w:rsid w:val="001B666E"/>
    <w:rsid w:val="001B6841"/>
    <w:rsid w:val="001B6914"/>
    <w:rsid w:val="001B69C3"/>
    <w:rsid w:val="001B6C81"/>
    <w:rsid w:val="001B6F2B"/>
    <w:rsid w:val="001B70FC"/>
    <w:rsid w:val="001B7433"/>
    <w:rsid w:val="001C03BC"/>
    <w:rsid w:val="001C06FB"/>
    <w:rsid w:val="001C0CC8"/>
    <w:rsid w:val="001C0E6A"/>
    <w:rsid w:val="001C162C"/>
    <w:rsid w:val="001C23C5"/>
    <w:rsid w:val="001C28BE"/>
    <w:rsid w:val="001C2AE1"/>
    <w:rsid w:val="001C3108"/>
    <w:rsid w:val="001C319A"/>
    <w:rsid w:val="001C3308"/>
    <w:rsid w:val="001C35C5"/>
    <w:rsid w:val="001C38F2"/>
    <w:rsid w:val="001C41C3"/>
    <w:rsid w:val="001C43CD"/>
    <w:rsid w:val="001C4DE2"/>
    <w:rsid w:val="001C4E64"/>
    <w:rsid w:val="001C5831"/>
    <w:rsid w:val="001C60E2"/>
    <w:rsid w:val="001C60E3"/>
    <w:rsid w:val="001C689F"/>
    <w:rsid w:val="001C763E"/>
    <w:rsid w:val="001C768D"/>
    <w:rsid w:val="001C77C5"/>
    <w:rsid w:val="001D0120"/>
    <w:rsid w:val="001D0235"/>
    <w:rsid w:val="001D055C"/>
    <w:rsid w:val="001D05C7"/>
    <w:rsid w:val="001D0847"/>
    <w:rsid w:val="001D09D4"/>
    <w:rsid w:val="001D173C"/>
    <w:rsid w:val="001D194D"/>
    <w:rsid w:val="001D19BE"/>
    <w:rsid w:val="001D22B1"/>
    <w:rsid w:val="001D2C12"/>
    <w:rsid w:val="001D3D36"/>
    <w:rsid w:val="001D48ED"/>
    <w:rsid w:val="001D4E22"/>
    <w:rsid w:val="001D515A"/>
    <w:rsid w:val="001D528F"/>
    <w:rsid w:val="001D596E"/>
    <w:rsid w:val="001D5E31"/>
    <w:rsid w:val="001D5FD3"/>
    <w:rsid w:val="001D6607"/>
    <w:rsid w:val="001D6FB5"/>
    <w:rsid w:val="001D7756"/>
    <w:rsid w:val="001D77E2"/>
    <w:rsid w:val="001D794F"/>
    <w:rsid w:val="001D79B2"/>
    <w:rsid w:val="001D7C5A"/>
    <w:rsid w:val="001E01CE"/>
    <w:rsid w:val="001E08B7"/>
    <w:rsid w:val="001E0900"/>
    <w:rsid w:val="001E1008"/>
    <w:rsid w:val="001E13A4"/>
    <w:rsid w:val="001E16A5"/>
    <w:rsid w:val="001E210E"/>
    <w:rsid w:val="001E2F4D"/>
    <w:rsid w:val="001E3063"/>
    <w:rsid w:val="001E394C"/>
    <w:rsid w:val="001E4305"/>
    <w:rsid w:val="001E471E"/>
    <w:rsid w:val="001E5AFC"/>
    <w:rsid w:val="001E5B8B"/>
    <w:rsid w:val="001E67F3"/>
    <w:rsid w:val="001E683C"/>
    <w:rsid w:val="001E68D8"/>
    <w:rsid w:val="001E6C17"/>
    <w:rsid w:val="001E6C6C"/>
    <w:rsid w:val="001E72F0"/>
    <w:rsid w:val="001E78D4"/>
    <w:rsid w:val="001E7C3B"/>
    <w:rsid w:val="001E7CD2"/>
    <w:rsid w:val="001F1DD7"/>
    <w:rsid w:val="001F2223"/>
    <w:rsid w:val="001F24BA"/>
    <w:rsid w:val="001F25BE"/>
    <w:rsid w:val="001F2622"/>
    <w:rsid w:val="001F26D2"/>
    <w:rsid w:val="001F2C64"/>
    <w:rsid w:val="001F2E3A"/>
    <w:rsid w:val="001F3445"/>
    <w:rsid w:val="001F384C"/>
    <w:rsid w:val="001F3DA7"/>
    <w:rsid w:val="001F40E8"/>
    <w:rsid w:val="001F4E07"/>
    <w:rsid w:val="001F4FC0"/>
    <w:rsid w:val="001F550C"/>
    <w:rsid w:val="001F556B"/>
    <w:rsid w:val="001F5C32"/>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159"/>
    <w:rsid w:val="00202230"/>
    <w:rsid w:val="00202444"/>
    <w:rsid w:val="00202AD5"/>
    <w:rsid w:val="00203057"/>
    <w:rsid w:val="00203537"/>
    <w:rsid w:val="002035F1"/>
    <w:rsid w:val="00204324"/>
    <w:rsid w:val="002049D9"/>
    <w:rsid w:val="002050BC"/>
    <w:rsid w:val="00205704"/>
    <w:rsid w:val="00205D64"/>
    <w:rsid w:val="00205F09"/>
    <w:rsid w:val="00206022"/>
    <w:rsid w:val="00206142"/>
    <w:rsid w:val="00206158"/>
    <w:rsid w:val="0020615E"/>
    <w:rsid w:val="0020650C"/>
    <w:rsid w:val="002065E7"/>
    <w:rsid w:val="002067AD"/>
    <w:rsid w:val="00206AAB"/>
    <w:rsid w:val="00206C76"/>
    <w:rsid w:val="00206D7C"/>
    <w:rsid w:val="002070CD"/>
    <w:rsid w:val="002074A6"/>
    <w:rsid w:val="0021060F"/>
    <w:rsid w:val="0021074C"/>
    <w:rsid w:val="00210854"/>
    <w:rsid w:val="00210B51"/>
    <w:rsid w:val="00210E50"/>
    <w:rsid w:val="002111A3"/>
    <w:rsid w:val="002113BF"/>
    <w:rsid w:val="0021166E"/>
    <w:rsid w:val="002123C7"/>
    <w:rsid w:val="00213322"/>
    <w:rsid w:val="0021445C"/>
    <w:rsid w:val="002146AF"/>
    <w:rsid w:val="0021494A"/>
    <w:rsid w:val="00214BB3"/>
    <w:rsid w:val="00215137"/>
    <w:rsid w:val="00215D66"/>
    <w:rsid w:val="00216396"/>
    <w:rsid w:val="0021655D"/>
    <w:rsid w:val="0021690B"/>
    <w:rsid w:val="0021704E"/>
    <w:rsid w:val="00217138"/>
    <w:rsid w:val="00217629"/>
    <w:rsid w:val="0021793B"/>
    <w:rsid w:val="00220252"/>
    <w:rsid w:val="00220329"/>
    <w:rsid w:val="00220487"/>
    <w:rsid w:val="00220DE5"/>
    <w:rsid w:val="00220F70"/>
    <w:rsid w:val="00221072"/>
    <w:rsid w:val="00221285"/>
    <w:rsid w:val="00221377"/>
    <w:rsid w:val="0022162C"/>
    <w:rsid w:val="00222609"/>
    <w:rsid w:val="0022291E"/>
    <w:rsid w:val="00222E55"/>
    <w:rsid w:val="002235F0"/>
    <w:rsid w:val="00223689"/>
    <w:rsid w:val="002237F9"/>
    <w:rsid w:val="00223842"/>
    <w:rsid w:val="00223924"/>
    <w:rsid w:val="00223F1C"/>
    <w:rsid w:val="00225044"/>
    <w:rsid w:val="0022605C"/>
    <w:rsid w:val="00226794"/>
    <w:rsid w:val="00227117"/>
    <w:rsid w:val="00227264"/>
    <w:rsid w:val="00227B8C"/>
    <w:rsid w:val="00227EB2"/>
    <w:rsid w:val="0023016B"/>
    <w:rsid w:val="0023054C"/>
    <w:rsid w:val="0023102D"/>
    <w:rsid w:val="00231813"/>
    <w:rsid w:val="0023294A"/>
    <w:rsid w:val="00232CD1"/>
    <w:rsid w:val="00233002"/>
    <w:rsid w:val="00233C82"/>
    <w:rsid w:val="00233E48"/>
    <w:rsid w:val="00233EBB"/>
    <w:rsid w:val="00233F73"/>
    <w:rsid w:val="002342D4"/>
    <w:rsid w:val="0023467B"/>
    <w:rsid w:val="002349EA"/>
    <w:rsid w:val="0023538F"/>
    <w:rsid w:val="00235C84"/>
    <w:rsid w:val="00235F04"/>
    <w:rsid w:val="0023631E"/>
    <w:rsid w:val="00236534"/>
    <w:rsid w:val="00236796"/>
    <w:rsid w:val="002368A2"/>
    <w:rsid w:val="00236DCF"/>
    <w:rsid w:val="002377B6"/>
    <w:rsid w:val="002377DD"/>
    <w:rsid w:val="002378AC"/>
    <w:rsid w:val="00240978"/>
    <w:rsid w:val="00240B02"/>
    <w:rsid w:val="00240DB6"/>
    <w:rsid w:val="0024111A"/>
    <w:rsid w:val="00241155"/>
    <w:rsid w:val="00241526"/>
    <w:rsid w:val="002418BB"/>
    <w:rsid w:val="00241B01"/>
    <w:rsid w:val="00242150"/>
    <w:rsid w:val="0024299A"/>
    <w:rsid w:val="00242D37"/>
    <w:rsid w:val="002438EE"/>
    <w:rsid w:val="00244138"/>
    <w:rsid w:val="0024434A"/>
    <w:rsid w:val="00244E97"/>
    <w:rsid w:val="00245B3C"/>
    <w:rsid w:val="00245C4D"/>
    <w:rsid w:val="00246147"/>
    <w:rsid w:val="00246344"/>
    <w:rsid w:val="0024670B"/>
    <w:rsid w:val="002468DD"/>
    <w:rsid w:val="00246B44"/>
    <w:rsid w:val="00246E53"/>
    <w:rsid w:val="00246F21"/>
    <w:rsid w:val="00247110"/>
    <w:rsid w:val="00247609"/>
    <w:rsid w:val="00247627"/>
    <w:rsid w:val="0024769E"/>
    <w:rsid w:val="002479EB"/>
    <w:rsid w:val="00250299"/>
    <w:rsid w:val="002511E9"/>
    <w:rsid w:val="00251830"/>
    <w:rsid w:val="00251B40"/>
    <w:rsid w:val="00251BC5"/>
    <w:rsid w:val="00251BD2"/>
    <w:rsid w:val="002521DA"/>
    <w:rsid w:val="00252A98"/>
    <w:rsid w:val="0025357C"/>
    <w:rsid w:val="00253BC1"/>
    <w:rsid w:val="00253D7C"/>
    <w:rsid w:val="00253DBF"/>
    <w:rsid w:val="002542A9"/>
    <w:rsid w:val="002547FD"/>
    <w:rsid w:val="00254C58"/>
    <w:rsid w:val="00255C56"/>
    <w:rsid w:val="00255CBF"/>
    <w:rsid w:val="00255CC4"/>
    <w:rsid w:val="00255EA8"/>
    <w:rsid w:val="00256794"/>
    <w:rsid w:val="002569E7"/>
    <w:rsid w:val="00256B03"/>
    <w:rsid w:val="002579B0"/>
    <w:rsid w:val="00257C3A"/>
    <w:rsid w:val="00257D67"/>
    <w:rsid w:val="00257DFC"/>
    <w:rsid w:val="00257FB3"/>
    <w:rsid w:val="002600DA"/>
    <w:rsid w:val="00260116"/>
    <w:rsid w:val="002608A8"/>
    <w:rsid w:val="0026125E"/>
    <w:rsid w:val="00261B1C"/>
    <w:rsid w:val="002621EB"/>
    <w:rsid w:val="00262410"/>
    <w:rsid w:val="002624EE"/>
    <w:rsid w:val="002626C0"/>
    <w:rsid w:val="00262859"/>
    <w:rsid w:val="00262E34"/>
    <w:rsid w:val="00263CF1"/>
    <w:rsid w:val="00264084"/>
    <w:rsid w:val="00264523"/>
    <w:rsid w:val="002645EF"/>
    <w:rsid w:val="00264640"/>
    <w:rsid w:val="002647E0"/>
    <w:rsid w:val="00264906"/>
    <w:rsid w:val="00264E6A"/>
    <w:rsid w:val="00264E7E"/>
    <w:rsid w:val="00265584"/>
    <w:rsid w:val="00265893"/>
    <w:rsid w:val="00265D0C"/>
    <w:rsid w:val="002662B0"/>
    <w:rsid w:val="0026652A"/>
    <w:rsid w:val="002665D5"/>
    <w:rsid w:val="00266B31"/>
    <w:rsid w:val="00266EF7"/>
    <w:rsid w:val="002670E3"/>
    <w:rsid w:val="00267254"/>
    <w:rsid w:val="002703D7"/>
    <w:rsid w:val="0027054D"/>
    <w:rsid w:val="00270E45"/>
    <w:rsid w:val="002712FD"/>
    <w:rsid w:val="0027146B"/>
    <w:rsid w:val="002716A3"/>
    <w:rsid w:val="00271760"/>
    <w:rsid w:val="002719FE"/>
    <w:rsid w:val="00271B3D"/>
    <w:rsid w:val="00271ECA"/>
    <w:rsid w:val="00272019"/>
    <w:rsid w:val="002721F2"/>
    <w:rsid w:val="0027235B"/>
    <w:rsid w:val="0027262A"/>
    <w:rsid w:val="0027280A"/>
    <w:rsid w:val="002728AA"/>
    <w:rsid w:val="00272E35"/>
    <w:rsid w:val="002733C0"/>
    <w:rsid w:val="00273C1B"/>
    <w:rsid w:val="00273E65"/>
    <w:rsid w:val="00273F81"/>
    <w:rsid w:val="00273FDD"/>
    <w:rsid w:val="0027495A"/>
    <w:rsid w:val="002752E2"/>
    <w:rsid w:val="00275E23"/>
    <w:rsid w:val="00277B20"/>
    <w:rsid w:val="00280777"/>
    <w:rsid w:val="0028146F"/>
    <w:rsid w:val="00281688"/>
    <w:rsid w:val="00281921"/>
    <w:rsid w:val="00281C98"/>
    <w:rsid w:val="002820FF"/>
    <w:rsid w:val="00282367"/>
    <w:rsid w:val="00282389"/>
    <w:rsid w:val="00282A8C"/>
    <w:rsid w:val="00282BFF"/>
    <w:rsid w:val="00283DF2"/>
    <w:rsid w:val="002845AC"/>
    <w:rsid w:val="00284A04"/>
    <w:rsid w:val="00284D95"/>
    <w:rsid w:val="00285302"/>
    <w:rsid w:val="002858D5"/>
    <w:rsid w:val="00285D10"/>
    <w:rsid w:val="002862AA"/>
    <w:rsid w:val="00286370"/>
    <w:rsid w:val="002863C6"/>
    <w:rsid w:val="0028665A"/>
    <w:rsid w:val="0028705D"/>
    <w:rsid w:val="002871D1"/>
    <w:rsid w:val="00287412"/>
    <w:rsid w:val="0028742F"/>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A36"/>
    <w:rsid w:val="00294CA6"/>
    <w:rsid w:val="002951BA"/>
    <w:rsid w:val="002951F4"/>
    <w:rsid w:val="00295209"/>
    <w:rsid w:val="00296BA1"/>
    <w:rsid w:val="0029706C"/>
    <w:rsid w:val="002971B7"/>
    <w:rsid w:val="00297786"/>
    <w:rsid w:val="002977B6"/>
    <w:rsid w:val="00297A22"/>
    <w:rsid w:val="00297B85"/>
    <w:rsid w:val="00297E03"/>
    <w:rsid w:val="002A03DF"/>
    <w:rsid w:val="002A056A"/>
    <w:rsid w:val="002A05A4"/>
    <w:rsid w:val="002A0EE9"/>
    <w:rsid w:val="002A105B"/>
    <w:rsid w:val="002A1754"/>
    <w:rsid w:val="002A2145"/>
    <w:rsid w:val="002A2A5F"/>
    <w:rsid w:val="002A2DE7"/>
    <w:rsid w:val="002A2E03"/>
    <w:rsid w:val="002A2FB6"/>
    <w:rsid w:val="002A2FF1"/>
    <w:rsid w:val="002A3BFB"/>
    <w:rsid w:val="002A3CB5"/>
    <w:rsid w:val="002A3DAF"/>
    <w:rsid w:val="002A42E9"/>
    <w:rsid w:val="002A4329"/>
    <w:rsid w:val="002A465E"/>
    <w:rsid w:val="002A486D"/>
    <w:rsid w:val="002A5802"/>
    <w:rsid w:val="002A5CB9"/>
    <w:rsid w:val="002A5F24"/>
    <w:rsid w:val="002A6581"/>
    <w:rsid w:val="002A69B7"/>
    <w:rsid w:val="002A6A9B"/>
    <w:rsid w:val="002A6D61"/>
    <w:rsid w:val="002A7564"/>
    <w:rsid w:val="002A792B"/>
    <w:rsid w:val="002A7A00"/>
    <w:rsid w:val="002A7E4A"/>
    <w:rsid w:val="002A7E64"/>
    <w:rsid w:val="002B020E"/>
    <w:rsid w:val="002B05CE"/>
    <w:rsid w:val="002B0902"/>
    <w:rsid w:val="002B0E1C"/>
    <w:rsid w:val="002B0F55"/>
    <w:rsid w:val="002B1357"/>
    <w:rsid w:val="002B19CD"/>
    <w:rsid w:val="002B1EE5"/>
    <w:rsid w:val="002B257D"/>
    <w:rsid w:val="002B2636"/>
    <w:rsid w:val="002B2B25"/>
    <w:rsid w:val="002B2BBC"/>
    <w:rsid w:val="002B35E8"/>
    <w:rsid w:val="002B3D2D"/>
    <w:rsid w:val="002B44DF"/>
    <w:rsid w:val="002B4A65"/>
    <w:rsid w:val="002B5756"/>
    <w:rsid w:val="002B58AE"/>
    <w:rsid w:val="002B5E5A"/>
    <w:rsid w:val="002B5F71"/>
    <w:rsid w:val="002B6792"/>
    <w:rsid w:val="002B7147"/>
    <w:rsid w:val="002B7440"/>
    <w:rsid w:val="002C2A3A"/>
    <w:rsid w:val="002C2AB2"/>
    <w:rsid w:val="002C2C9E"/>
    <w:rsid w:val="002C3470"/>
    <w:rsid w:val="002C3737"/>
    <w:rsid w:val="002C3825"/>
    <w:rsid w:val="002C402B"/>
    <w:rsid w:val="002C47E7"/>
    <w:rsid w:val="002C498F"/>
    <w:rsid w:val="002C49ED"/>
    <w:rsid w:val="002C4E00"/>
    <w:rsid w:val="002C4F85"/>
    <w:rsid w:val="002C5799"/>
    <w:rsid w:val="002C5916"/>
    <w:rsid w:val="002C63B9"/>
    <w:rsid w:val="002C65F9"/>
    <w:rsid w:val="002C6D72"/>
    <w:rsid w:val="002C6E9A"/>
    <w:rsid w:val="002D0125"/>
    <w:rsid w:val="002D07DC"/>
    <w:rsid w:val="002D0C14"/>
    <w:rsid w:val="002D0CF9"/>
    <w:rsid w:val="002D0DBD"/>
    <w:rsid w:val="002D1294"/>
    <w:rsid w:val="002D19A4"/>
    <w:rsid w:val="002D1AB0"/>
    <w:rsid w:val="002D1B42"/>
    <w:rsid w:val="002D1B44"/>
    <w:rsid w:val="002D207D"/>
    <w:rsid w:val="002D219B"/>
    <w:rsid w:val="002D2668"/>
    <w:rsid w:val="002D3597"/>
    <w:rsid w:val="002D3ECC"/>
    <w:rsid w:val="002D49F3"/>
    <w:rsid w:val="002D4EF3"/>
    <w:rsid w:val="002D541A"/>
    <w:rsid w:val="002D542A"/>
    <w:rsid w:val="002D549C"/>
    <w:rsid w:val="002D5659"/>
    <w:rsid w:val="002D5CA5"/>
    <w:rsid w:val="002D6018"/>
    <w:rsid w:val="002D6323"/>
    <w:rsid w:val="002D6770"/>
    <w:rsid w:val="002D68F5"/>
    <w:rsid w:val="002D691C"/>
    <w:rsid w:val="002D6A20"/>
    <w:rsid w:val="002D7541"/>
    <w:rsid w:val="002E0910"/>
    <w:rsid w:val="002E0B3A"/>
    <w:rsid w:val="002E0C74"/>
    <w:rsid w:val="002E0E02"/>
    <w:rsid w:val="002E0FCE"/>
    <w:rsid w:val="002E12AF"/>
    <w:rsid w:val="002E1369"/>
    <w:rsid w:val="002E1AD8"/>
    <w:rsid w:val="002E1B38"/>
    <w:rsid w:val="002E1ED6"/>
    <w:rsid w:val="002E23FB"/>
    <w:rsid w:val="002E276E"/>
    <w:rsid w:val="002E2A8C"/>
    <w:rsid w:val="002E2F55"/>
    <w:rsid w:val="002E39B0"/>
    <w:rsid w:val="002E3A58"/>
    <w:rsid w:val="002E3D52"/>
    <w:rsid w:val="002E3EE6"/>
    <w:rsid w:val="002E3F39"/>
    <w:rsid w:val="002E40DE"/>
    <w:rsid w:val="002E451F"/>
    <w:rsid w:val="002E4950"/>
    <w:rsid w:val="002E4D37"/>
    <w:rsid w:val="002E5560"/>
    <w:rsid w:val="002E5FA9"/>
    <w:rsid w:val="002E606C"/>
    <w:rsid w:val="002E6AD1"/>
    <w:rsid w:val="002E70E0"/>
    <w:rsid w:val="002E780B"/>
    <w:rsid w:val="002F00B8"/>
    <w:rsid w:val="002F029A"/>
    <w:rsid w:val="002F0337"/>
    <w:rsid w:val="002F0AC5"/>
    <w:rsid w:val="002F0E4B"/>
    <w:rsid w:val="002F0EDD"/>
    <w:rsid w:val="002F183B"/>
    <w:rsid w:val="002F1E61"/>
    <w:rsid w:val="002F219A"/>
    <w:rsid w:val="002F2EA1"/>
    <w:rsid w:val="002F34D2"/>
    <w:rsid w:val="002F3671"/>
    <w:rsid w:val="002F37E1"/>
    <w:rsid w:val="002F3970"/>
    <w:rsid w:val="002F3A21"/>
    <w:rsid w:val="002F3B27"/>
    <w:rsid w:val="002F4106"/>
    <w:rsid w:val="002F414D"/>
    <w:rsid w:val="002F4D6F"/>
    <w:rsid w:val="002F5162"/>
    <w:rsid w:val="002F518A"/>
    <w:rsid w:val="002F58AA"/>
    <w:rsid w:val="002F5905"/>
    <w:rsid w:val="002F5B74"/>
    <w:rsid w:val="002F5C0A"/>
    <w:rsid w:val="002F5E31"/>
    <w:rsid w:val="002F5F30"/>
    <w:rsid w:val="002F6481"/>
    <w:rsid w:val="002F6811"/>
    <w:rsid w:val="002F73F6"/>
    <w:rsid w:val="002F7860"/>
    <w:rsid w:val="002F78BB"/>
    <w:rsid w:val="003000AB"/>
    <w:rsid w:val="00300972"/>
    <w:rsid w:val="00300F9A"/>
    <w:rsid w:val="00300FB8"/>
    <w:rsid w:val="00301AD4"/>
    <w:rsid w:val="00301D2A"/>
    <w:rsid w:val="00301F91"/>
    <w:rsid w:val="003030DB"/>
    <w:rsid w:val="00303104"/>
    <w:rsid w:val="003031A6"/>
    <w:rsid w:val="00303386"/>
    <w:rsid w:val="00303C4E"/>
    <w:rsid w:val="0030466C"/>
    <w:rsid w:val="00304CBD"/>
    <w:rsid w:val="00304DB6"/>
    <w:rsid w:val="0030509F"/>
    <w:rsid w:val="003054B0"/>
    <w:rsid w:val="00305F15"/>
    <w:rsid w:val="0030624C"/>
    <w:rsid w:val="003068EF"/>
    <w:rsid w:val="00306AFE"/>
    <w:rsid w:val="00306C00"/>
    <w:rsid w:val="00307EF3"/>
    <w:rsid w:val="00307F36"/>
    <w:rsid w:val="00310346"/>
    <w:rsid w:val="00310BBD"/>
    <w:rsid w:val="0031144D"/>
    <w:rsid w:val="00311BA3"/>
    <w:rsid w:val="00311D9A"/>
    <w:rsid w:val="0031228D"/>
    <w:rsid w:val="0031237E"/>
    <w:rsid w:val="00312416"/>
    <w:rsid w:val="00312DC0"/>
    <w:rsid w:val="003131D4"/>
    <w:rsid w:val="0031331D"/>
    <w:rsid w:val="00314215"/>
    <w:rsid w:val="00314294"/>
    <w:rsid w:val="00314347"/>
    <w:rsid w:val="00314890"/>
    <w:rsid w:val="00315E3E"/>
    <w:rsid w:val="00315E76"/>
    <w:rsid w:val="003161F4"/>
    <w:rsid w:val="00316779"/>
    <w:rsid w:val="00316E57"/>
    <w:rsid w:val="00316EC1"/>
    <w:rsid w:val="00316F93"/>
    <w:rsid w:val="00316FEC"/>
    <w:rsid w:val="00317932"/>
    <w:rsid w:val="003201C5"/>
    <w:rsid w:val="00320376"/>
    <w:rsid w:val="003210DF"/>
    <w:rsid w:val="00321264"/>
    <w:rsid w:val="003217A3"/>
    <w:rsid w:val="00321975"/>
    <w:rsid w:val="00321A35"/>
    <w:rsid w:val="00322134"/>
    <w:rsid w:val="00322477"/>
    <w:rsid w:val="00322893"/>
    <w:rsid w:val="00322C35"/>
    <w:rsid w:val="0032328F"/>
    <w:rsid w:val="00323ABD"/>
    <w:rsid w:val="00323E76"/>
    <w:rsid w:val="00324043"/>
    <w:rsid w:val="003240BD"/>
    <w:rsid w:val="00324EAB"/>
    <w:rsid w:val="0032569D"/>
    <w:rsid w:val="00325741"/>
    <w:rsid w:val="003259B8"/>
    <w:rsid w:val="00325AF8"/>
    <w:rsid w:val="0032611E"/>
    <w:rsid w:val="003266BF"/>
    <w:rsid w:val="0032677A"/>
    <w:rsid w:val="003267E1"/>
    <w:rsid w:val="00327079"/>
    <w:rsid w:val="003279F2"/>
    <w:rsid w:val="00327C73"/>
    <w:rsid w:val="00327D74"/>
    <w:rsid w:val="00327F41"/>
    <w:rsid w:val="00327FAE"/>
    <w:rsid w:val="00330996"/>
    <w:rsid w:val="00330C3A"/>
    <w:rsid w:val="00330EAA"/>
    <w:rsid w:val="00331211"/>
    <w:rsid w:val="0033178F"/>
    <w:rsid w:val="003317B2"/>
    <w:rsid w:val="00331D39"/>
    <w:rsid w:val="003328EB"/>
    <w:rsid w:val="00332E67"/>
    <w:rsid w:val="00334142"/>
    <w:rsid w:val="0033444E"/>
    <w:rsid w:val="00334D35"/>
    <w:rsid w:val="0033549D"/>
    <w:rsid w:val="0033549E"/>
    <w:rsid w:val="00335903"/>
    <w:rsid w:val="00335B8E"/>
    <w:rsid w:val="00336345"/>
    <w:rsid w:val="00336415"/>
    <w:rsid w:val="0033683D"/>
    <w:rsid w:val="003368F8"/>
    <w:rsid w:val="00337721"/>
    <w:rsid w:val="00340092"/>
    <w:rsid w:val="00340AAD"/>
    <w:rsid w:val="00340C84"/>
    <w:rsid w:val="0034145E"/>
    <w:rsid w:val="003419CD"/>
    <w:rsid w:val="00341EE4"/>
    <w:rsid w:val="00342B15"/>
    <w:rsid w:val="00343561"/>
    <w:rsid w:val="00344074"/>
    <w:rsid w:val="0034455E"/>
    <w:rsid w:val="0034463E"/>
    <w:rsid w:val="00344646"/>
    <w:rsid w:val="00344EE8"/>
    <w:rsid w:val="00345349"/>
    <w:rsid w:val="0034560E"/>
    <w:rsid w:val="00345612"/>
    <w:rsid w:val="00345DE5"/>
    <w:rsid w:val="00346028"/>
    <w:rsid w:val="00346209"/>
    <w:rsid w:val="003466DE"/>
    <w:rsid w:val="00347566"/>
    <w:rsid w:val="003479D2"/>
    <w:rsid w:val="00347B2F"/>
    <w:rsid w:val="00347B75"/>
    <w:rsid w:val="00347C24"/>
    <w:rsid w:val="00347D52"/>
    <w:rsid w:val="00347E45"/>
    <w:rsid w:val="00350150"/>
    <w:rsid w:val="00350D8C"/>
    <w:rsid w:val="003527AD"/>
    <w:rsid w:val="00352A6D"/>
    <w:rsid w:val="00352F47"/>
    <w:rsid w:val="0035348D"/>
    <w:rsid w:val="00353FCC"/>
    <w:rsid w:val="00354499"/>
    <w:rsid w:val="00354AA5"/>
    <w:rsid w:val="0035550C"/>
    <w:rsid w:val="0035590E"/>
    <w:rsid w:val="00356561"/>
    <w:rsid w:val="0035671B"/>
    <w:rsid w:val="00356A55"/>
    <w:rsid w:val="00356B90"/>
    <w:rsid w:val="00356C97"/>
    <w:rsid w:val="00357426"/>
    <w:rsid w:val="0035760D"/>
    <w:rsid w:val="003577A0"/>
    <w:rsid w:val="003600DD"/>
    <w:rsid w:val="003604A7"/>
    <w:rsid w:val="003604C5"/>
    <w:rsid w:val="00360559"/>
    <w:rsid w:val="00360ADF"/>
    <w:rsid w:val="0036110E"/>
    <w:rsid w:val="003615E2"/>
    <w:rsid w:val="00361A48"/>
    <w:rsid w:val="00361F45"/>
    <w:rsid w:val="00363304"/>
    <w:rsid w:val="00363B0D"/>
    <w:rsid w:val="00363F69"/>
    <w:rsid w:val="00364FBD"/>
    <w:rsid w:val="0036566E"/>
    <w:rsid w:val="00365922"/>
    <w:rsid w:val="003660F3"/>
    <w:rsid w:val="00366314"/>
    <w:rsid w:val="0036699C"/>
    <w:rsid w:val="003671CD"/>
    <w:rsid w:val="0036796D"/>
    <w:rsid w:val="00367F16"/>
    <w:rsid w:val="00370789"/>
    <w:rsid w:val="00370D17"/>
    <w:rsid w:val="0037181C"/>
    <w:rsid w:val="003731A0"/>
    <w:rsid w:val="003736AE"/>
    <w:rsid w:val="00373777"/>
    <w:rsid w:val="003741CE"/>
    <w:rsid w:val="003746C5"/>
    <w:rsid w:val="00374971"/>
    <w:rsid w:val="00374EF6"/>
    <w:rsid w:val="00374EFD"/>
    <w:rsid w:val="00374FE6"/>
    <w:rsid w:val="003752E9"/>
    <w:rsid w:val="00375470"/>
    <w:rsid w:val="0037565A"/>
    <w:rsid w:val="00375AED"/>
    <w:rsid w:val="00375DF0"/>
    <w:rsid w:val="00376892"/>
    <w:rsid w:val="00376A41"/>
    <w:rsid w:val="003771F2"/>
    <w:rsid w:val="003775F6"/>
    <w:rsid w:val="00377A76"/>
    <w:rsid w:val="00377D6D"/>
    <w:rsid w:val="00377F30"/>
    <w:rsid w:val="00380CCB"/>
    <w:rsid w:val="00380E45"/>
    <w:rsid w:val="00380E9A"/>
    <w:rsid w:val="00381032"/>
    <w:rsid w:val="0038150F"/>
    <w:rsid w:val="00381645"/>
    <w:rsid w:val="00381AD3"/>
    <w:rsid w:val="0038220F"/>
    <w:rsid w:val="003826F5"/>
    <w:rsid w:val="003828DA"/>
    <w:rsid w:val="00382B70"/>
    <w:rsid w:val="00382BDC"/>
    <w:rsid w:val="00382CB3"/>
    <w:rsid w:val="00383D03"/>
    <w:rsid w:val="00383E8F"/>
    <w:rsid w:val="0038531B"/>
    <w:rsid w:val="0038546F"/>
    <w:rsid w:val="00385594"/>
    <w:rsid w:val="003855AE"/>
    <w:rsid w:val="003857FB"/>
    <w:rsid w:val="0038601A"/>
    <w:rsid w:val="003869CF"/>
    <w:rsid w:val="00387C10"/>
    <w:rsid w:val="00387F91"/>
    <w:rsid w:val="0039025D"/>
    <w:rsid w:val="00390555"/>
    <w:rsid w:val="0039056A"/>
    <w:rsid w:val="00390CCA"/>
    <w:rsid w:val="0039159A"/>
    <w:rsid w:val="003915C7"/>
    <w:rsid w:val="00391A56"/>
    <w:rsid w:val="0039272E"/>
    <w:rsid w:val="00392B81"/>
    <w:rsid w:val="00393018"/>
    <w:rsid w:val="00393247"/>
    <w:rsid w:val="00393654"/>
    <w:rsid w:val="00393C7B"/>
    <w:rsid w:val="003946F3"/>
    <w:rsid w:val="00394EF7"/>
    <w:rsid w:val="00395296"/>
    <w:rsid w:val="003953EC"/>
    <w:rsid w:val="00395BD4"/>
    <w:rsid w:val="00395D20"/>
    <w:rsid w:val="00396362"/>
    <w:rsid w:val="003965F3"/>
    <w:rsid w:val="0039677B"/>
    <w:rsid w:val="00396F9A"/>
    <w:rsid w:val="003A095D"/>
    <w:rsid w:val="003A0E35"/>
    <w:rsid w:val="003A1838"/>
    <w:rsid w:val="003A1A57"/>
    <w:rsid w:val="003A1C14"/>
    <w:rsid w:val="003A1F73"/>
    <w:rsid w:val="003A2074"/>
    <w:rsid w:val="003A21E8"/>
    <w:rsid w:val="003A233F"/>
    <w:rsid w:val="003A2F02"/>
    <w:rsid w:val="003A3277"/>
    <w:rsid w:val="003A329C"/>
    <w:rsid w:val="003A3DF2"/>
    <w:rsid w:val="003A3E92"/>
    <w:rsid w:val="003A4460"/>
    <w:rsid w:val="003A4561"/>
    <w:rsid w:val="003A5299"/>
    <w:rsid w:val="003A54BC"/>
    <w:rsid w:val="003A6046"/>
    <w:rsid w:val="003A6154"/>
    <w:rsid w:val="003A62C6"/>
    <w:rsid w:val="003A6323"/>
    <w:rsid w:val="003A6511"/>
    <w:rsid w:val="003A65FF"/>
    <w:rsid w:val="003A699F"/>
    <w:rsid w:val="003A6D6E"/>
    <w:rsid w:val="003A7000"/>
    <w:rsid w:val="003A715E"/>
    <w:rsid w:val="003A7D18"/>
    <w:rsid w:val="003A7E7B"/>
    <w:rsid w:val="003B010D"/>
    <w:rsid w:val="003B01AD"/>
    <w:rsid w:val="003B022C"/>
    <w:rsid w:val="003B0613"/>
    <w:rsid w:val="003B0BD5"/>
    <w:rsid w:val="003B13D2"/>
    <w:rsid w:val="003B1AA5"/>
    <w:rsid w:val="003B28CA"/>
    <w:rsid w:val="003B2DFC"/>
    <w:rsid w:val="003B2F60"/>
    <w:rsid w:val="003B4BAF"/>
    <w:rsid w:val="003B4FF1"/>
    <w:rsid w:val="003B5456"/>
    <w:rsid w:val="003B54FC"/>
    <w:rsid w:val="003B687B"/>
    <w:rsid w:val="003B6AD1"/>
    <w:rsid w:val="003B6BAE"/>
    <w:rsid w:val="003B74DB"/>
    <w:rsid w:val="003B7750"/>
    <w:rsid w:val="003B7A15"/>
    <w:rsid w:val="003C195E"/>
    <w:rsid w:val="003C1AF8"/>
    <w:rsid w:val="003C1C5A"/>
    <w:rsid w:val="003C2012"/>
    <w:rsid w:val="003C2E01"/>
    <w:rsid w:val="003C358C"/>
    <w:rsid w:val="003C3D61"/>
    <w:rsid w:val="003C3D89"/>
    <w:rsid w:val="003C4215"/>
    <w:rsid w:val="003C4260"/>
    <w:rsid w:val="003C4BAD"/>
    <w:rsid w:val="003C4FE4"/>
    <w:rsid w:val="003C5250"/>
    <w:rsid w:val="003C5286"/>
    <w:rsid w:val="003C5423"/>
    <w:rsid w:val="003C5EBE"/>
    <w:rsid w:val="003C6176"/>
    <w:rsid w:val="003C617D"/>
    <w:rsid w:val="003C6412"/>
    <w:rsid w:val="003C7590"/>
    <w:rsid w:val="003C77E8"/>
    <w:rsid w:val="003D03CB"/>
    <w:rsid w:val="003D084F"/>
    <w:rsid w:val="003D08B5"/>
    <w:rsid w:val="003D097F"/>
    <w:rsid w:val="003D0F28"/>
    <w:rsid w:val="003D1397"/>
    <w:rsid w:val="003D148B"/>
    <w:rsid w:val="003D160A"/>
    <w:rsid w:val="003D1BAC"/>
    <w:rsid w:val="003D298D"/>
    <w:rsid w:val="003D33F7"/>
    <w:rsid w:val="003D34B1"/>
    <w:rsid w:val="003D3596"/>
    <w:rsid w:val="003D3738"/>
    <w:rsid w:val="003D3956"/>
    <w:rsid w:val="003D3BD1"/>
    <w:rsid w:val="003D46A7"/>
    <w:rsid w:val="003D4AC7"/>
    <w:rsid w:val="003D4F0C"/>
    <w:rsid w:val="003D52BA"/>
    <w:rsid w:val="003D5403"/>
    <w:rsid w:val="003D54ED"/>
    <w:rsid w:val="003D59CD"/>
    <w:rsid w:val="003D59FD"/>
    <w:rsid w:val="003D5C4C"/>
    <w:rsid w:val="003D67C4"/>
    <w:rsid w:val="003D711F"/>
    <w:rsid w:val="003E010B"/>
    <w:rsid w:val="003E0B6B"/>
    <w:rsid w:val="003E0D34"/>
    <w:rsid w:val="003E1F9C"/>
    <w:rsid w:val="003E28BE"/>
    <w:rsid w:val="003E2AC5"/>
    <w:rsid w:val="003E2E63"/>
    <w:rsid w:val="003E33F5"/>
    <w:rsid w:val="003E4E97"/>
    <w:rsid w:val="003E526C"/>
    <w:rsid w:val="003E54A8"/>
    <w:rsid w:val="003E574B"/>
    <w:rsid w:val="003E58A0"/>
    <w:rsid w:val="003E5AD0"/>
    <w:rsid w:val="003E5E90"/>
    <w:rsid w:val="003E6336"/>
    <w:rsid w:val="003E6CE9"/>
    <w:rsid w:val="003E71E7"/>
    <w:rsid w:val="003E7318"/>
    <w:rsid w:val="003F079D"/>
    <w:rsid w:val="003F0929"/>
    <w:rsid w:val="003F0E38"/>
    <w:rsid w:val="003F1447"/>
    <w:rsid w:val="003F1653"/>
    <w:rsid w:val="003F1FB7"/>
    <w:rsid w:val="003F2028"/>
    <w:rsid w:val="003F2248"/>
    <w:rsid w:val="003F22D8"/>
    <w:rsid w:val="003F2B4F"/>
    <w:rsid w:val="003F2CB0"/>
    <w:rsid w:val="003F3E0E"/>
    <w:rsid w:val="003F3F2A"/>
    <w:rsid w:val="003F405C"/>
    <w:rsid w:val="003F43CB"/>
    <w:rsid w:val="003F44C7"/>
    <w:rsid w:val="003F46B0"/>
    <w:rsid w:val="003F4961"/>
    <w:rsid w:val="003F499C"/>
    <w:rsid w:val="003F5239"/>
    <w:rsid w:val="003F5272"/>
    <w:rsid w:val="003F5297"/>
    <w:rsid w:val="003F5407"/>
    <w:rsid w:val="003F55AB"/>
    <w:rsid w:val="003F5EB3"/>
    <w:rsid w:val="003F607B"/>
    <w:rsid w:val="003F66EA"/>
    <w:rsid w:val="003F6787"/>
    <w:rsid w:val="003F7951"/>
    <w:rsid w:val="00400219"/>
    <w:rsid w:val="00401057"/>
    <w:rsid w:val="00401423"/>
    <w:rsid w:val="00401653"/>
    <w:rsid w:val="00401857"/>
    <w:rsid w:val="0040249C"/>
    <w:rsid w:val="004026EA"/>
    <w:rsid w:val="004028FA"/>
    <w:rsid w:val="00402DDB"/>
    <w:rsid w:val="00403675"/>
    <w:rsid w:val="00403BC3"/>
    <w:rsid w:val="00403CCE"/>
    <w:rsid w:val="00404337"/>
    <w:rsid w:val="00404B98"/>
    <w:rsid w:val="00404D20"/>
    <w:rsid w:val="00404DD1"/>
    <w:rsid w:val="00405A9B"/>
    <w:rsid w:val="00406EB3"/>
    <w:rsid w:val="00407683"/>
    <w:rsid w:val="00410277"/>
    <w:rsid w:val="004104EE"/>
    <w:rsid w:val="0041095D"/>
    <w:rsid w:val="00410BE3"/>
    <w:rsid w:val="004117E0"/>
    <w:rsid w:val="004118B2"/>
    <w:rsid w:val="00411BF6"/>
    <w:rsid w:val="00411FE7"/>
    <w:rsid w:val="00412017"/>
    <w:rsid w:val="00412A2C"/>
    <w:rsid w:val="00412A2F"/>
    <w:rsid w:val="00412ED6"/>
    <w:rsid w:val="00412F77"/>
    <w:rsid w:val="00412FF6"/>
    <w:rsid w:val="00413368"/>
    <w:rsid w:val="004137E8"/>
    <w:rsid w:val="00413C8B"/>
    <w:rsid w:val="00413D7A"/>
    <w:rsid w:val="00413F46"/>
    <w:rsid w:val="00414D49"/>
    <w:rsid w:val="00414F10"/>
    <w:rsid w:val="00415040"/>
    <w:rsid w:val="004152AC"/>
    <w:rsid w:val="00415348"/>
    <w:rsid w:val="004153B5"/>
    <w:rsid w:val="00415AA1"/>
    <w:rsid w:val="00416254"/>
    <w:rsid w:val="004166AA"/>
    <w:rsid w:val="00416AE6"/>
    <w:rsid w:val="004172CD"/>
    <w:rsid w:val="004179BB"/>
    <w:rsid w:val="00417D72"/>
    <w:rsid w:val="00417E3E"/>
    <w:rsid w:val="0042004B"/>
    <w:rsid w:val="00420607"/>
    <w:rsid w:val="00420677"/>
    <w:rsid w:val="004210E7"/>
    <w:rsid w:val="0042125D"/>
    <w:rsid w:val="004218EC"/>
    <w:rsid w:val="00421CB5"/>
    <w:rsid w:val="00421F76"/>
    <w:rsid w:val="00422010"/>
    <w:rsid w:val="00422301"/>
    <w:rsid w:val="0042249B"/>
    <w:rsid w:val="004226E1"/>
    <w:rsid w:val="00422A23"/>
    <w:rsid w:val="00422C98"/>
    <w:rsid w:val="00422D05"/>
    <w:rsid w:val="00422D9D"/>
    <w:rsid w:val="004232A0"/>
    <w:rsid w:val="00423A3B"/>
    <w:rsid w:val="00423D6F"/>
    <w:rsid w:val="0042412C"/>
    <w:rsid w:val="004250EE"/>
    <w:rsid w:val="004253BC"/>
    <w:rsid w:val="00425646"/>
    <w:rsid w:val="00425CAA"/>
    <w:rsid w:val="004269A6"/>
    <w:rsid w:val="00426CB3"/>
    <w:rsid w:val="00427239"/>
    <w:rsid w:val="004274D7"/>
    <w:rsid w:val="004279D7"/>
    <w:rsid w:val="00430089"/>
    <w:rsid w:val="00430292"/>
    <w:rsid w:val="004307D6"/>
    <w:rsid w:val="00430A6A"/>
    <w:rsid w:val="00430A99"/>
    <w:rsid w:val="00430E89"/>
    <w:rsid w:val="004314AF"/>
    <w:rsid w:val="004319CC"/>
    <w:rsid w:val="00431D11"/>
    <w:rsid w:val="004320A4"/>
    <w:rsid w:val="0043221D"/>
    <w:rsid w:val="00432BC2"/>
    <w:rsid w:val="00432D25"/>
    <w:rsid w:val="00433733"/>
    <w:rsid w:val="00433A48"/>
    <w:rsid w:val="00433AFF"/>
    <w:rsid w:val="004342AB"/>
    <w:rsid w:val="0043575E"/>
    <w:rsid w:val="00435CF9"/>
    <w:rsid w:val="00436B80"/>
    <w:rsid w:val="00436D4E"/>
    <w:rsid w:val="004372C6"/>
    <w:rsid w:val="0043740F"/>
    <w:rsid w:val="00437861"/>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65C"/>
    <w:rsid w:val="00443EED"/>
    <w:rsid w:val="004443DE"/>
    <w:rsid w:val="0044518E"/>
    <w:rsid w:val="00445A3F"/>
    <w:rsid w:val="00445B79"/>
    <w:rsid w:val="00446022"/>
    <w:rsid w:val="004467FB"/>
    <w:rsid w:val="004468C7"/>
    <w:rsid w:val="00446AB2"/>
    <w:rsid w:val="00446B9D"/>
    <w:rsid w:val="00447857"/>
    <w:rsid w:val="00447BA6"/>
    <w:rsid w:val="0045012B"/>
    <w:rsid w:val="0045018F"/>
    <w:rsid w:val="004505FC"/>
    <w:rsid w:val="00450766"/>
    <w:rsid w:val="004508D3"/>
    <w:rsid w:val="004513BC"/>
    <w:rsid w:val="00451696"/>
    <w:rsid w:val="00451934"/>
    <w:rsid w:val="00451AD1"/>
    <w:rsid w:val="004531D1"/>
    <w:rsid w:val="004533C7"/>
    <w:rsid w:val="004542FD"/>
    <w:rsid w:val="00454835"/>
    <w:rsid w:val="004548F1"/>
    <w:rsid w:val="00454AA7"/>
    <w:rsid w:val="00454B14"/>
    <w:rsid w:val="00455769"/>
    <w:rsid w:val="00455A99"/>
    <w:rsid w:val="00455E1C"/>
    <w:rsid w:val="00456346"/>
    <w:rsid w:val="00457005"/>
    <w:rsid w:val="004576A2"/>
    <w:rsid w:val="00457721"/>
    <w:rsid w:val="00457789"/>
    <w:rsid w:val="004579B2"/>
    <w:rsid w:val="004606FF"/>
    <w:rsid w:val="004608C2"/>
    <w:rsid w:val="00460A10"/>
    <w:rsid w:val="004611BA"/>
    <w:rsid w:val="0046125A"/>
    <w:rsid w:val="00461293"/>
    <w:rsid w:val="00461509"/>
    <w:rsid w:val="0046199C"/>
    <w:rsid w:val="00461B10"/>
    <w:rsid w:val="00461CFC"/>
    <w:rsid w:val="0046208E"/>
    <w:rsid w:val="004622D5"/>
    <w:rsid w:val="00462307"/>
    <w:rsid w:val="00462791"/>
    <w:rsid w:val="00462894"/>
    <w:rsid w:val="00462DCD"/>
    <w:rsid w:val="004632E0"/>
    <w:rsid w:val="004640E8"/>
    <w:rsid w:val="0046425F"/>
    <w:rsid w:val="004642E8"/>
    <w:rsid w:val="004650AE"/>
    <w:rsid w:val="00465926"/>
    <w:rsid w:val="004667E4"/>
    <w:rsid w:val="00466FE8"/>
    <w:rsid w:val="00467294"/>
    <w:rsid w:val="00467B3C"/>
    <w:rsid w:val="00467C4E"/>
    <w:rsid w:val="00467D8A"/>
    <w:rsid w:val="00470161"/>
    <w:rsid w:val="0047024A"/>
    <w:rsid w:val="004708E7"/>
    <w:rsid w:val="0047097D"/>
    <w:rsid w:val="00470E44"/>
    <w:rsid w:val="00471240"/>
    <w:rsid w:val="00471406"/>
    <w:rsid w:val="0047141C"/>
    <w:rsid w:val="0047195B"/>
    <w:rsid w:val="00471A5D"/>
    <w:rsid w:val="00473C3A"/>
    <w:rsid w:val="004741E0"/>
    <w:rsid w:val="0047499F"/>
    <w:rsid w:val="00475268"/>
    <w:rsid w:val="0047528B"/>
    <w:rsid w:val="004753B7"/>
    <w:rsid w:val="0047569E"/>
    <w:rsid w:val="00475D3F"/>
    <w:rsid w:val="00475E0C"/>
    <w:rsid w:val="00475FB6"/>
    <w:rsid w:val="00475FE8"/>
    <w:rsid w:val="00476253"/>
    <w:rsid w:val="00476B10"/>
    <w:rsid w:val="00476DFF"/>
    <w:rsid w:val="00477C8E"/>
    <w:rsid w:val="00480037"/>
    <w:rsid w:val="00480A3A"/>
    <w:rsid w:val="00480E2D"/>
    <w:rsid w:val="00480E68"/>
    <w:rsid w:val="00483414"/>
    <w:rsid w:val="004834FB"/>
    <w:rsid w:val="00483E38"/>
    <w:rsid w:val="00483F78"/>
    <w:rsid w:val="0048473C"/>
    <w:rsid w:val="0048528F"/>
    <w:rsid w:val="004852C9"/>
    <w:rsid w:val="004856EB"/>
    <w:rsid w:val="004857CB"/>
    <w:rsid w:val="00486568"/>
    <w:rsid w:val="004866C9"/>
    <w:rsid w:val="00486866"/>
    <w:rsid w:val="004874E0"/>
    <w:rsid w:val="00487B39"/>
    <w:rsid w:val="00490A3A"/>
    <w:rsid w:val="00490E79"/>
    <w:rsid w:val="00491F43"/>
    <w:rsid w:val="004922C1"/>
    <w:rsid w:val="00492B79"/>
    <w:rsid w:val="00493134"/>
    <w:rsid w:val="00493701"/>
    <w:rsid w:val="0049388D"/>
    <w:rsid w:val="00493C5A"/>
    <w:rsid w:val="00493ECC"/>
    <w:rsid w:val="00494316"/>
    <w:rsid w:val="004949EF"/>
    <w:rsid w:val="00494ADC"/>
    <w:rsid w:val="00494B17"/>
    <w:rsid w:val="00494D6C"/>
    <w:rsid w:val="004950A9"/>
    <w:rsid w:val="00495CFA"/>
    <w:rsid w:val="00496631"/>
    <w:rsid w:val="004969C9"/>
    <w:rsid w:val="00496B78"/>
    <w:rsid w:val="00497214"/>
    <w:rsid w:val="004977BA"/>
    <w:rsid w:val="00497BBE"/>
    <w:rsid w:val="004A00FF"/>
    <w:rsid w:val="004A046F"/>
    <w:rsid w:val="004A0764"/>
    <w:rsid w:val="004A0A88"/>
    <w:rsid w:val="004A0F69"/>
    <w:rsid w:val="004A1686"/>
    <w:rsid w:val="004A2F34"/>
    <w:rsid w:val="004A3336"/>
    <w:rsid w:val="004A3810"/>
    <w:rsid w:val="004A3CDC"/>
    <w:rsid w:val="004A3FD8"/>
    <w:rsid w:val="004A488D"/>
    <w:rsid w:val="004A4AD3"/>
    <w:rsid w:val="004A4BE5"/>
    <w:rsid w:val="004A4FC7"/>
    <w:rsid w:val="004A5090"/>
    <w:rsid w:val="004A50C7"/>
    <w:rsid w:val="004A53CC"/>
    <w:rsid w:val="004A5420"/>
    <w:rsid w:val="004A5DC4"/>
    <w:rsid w:val="004A5E7E"/>
    <w:rsid w:val="004A5E8F"/>
    <w:rsid w:val="004A5FBF"/>
    <w:rsid w:val="004A64D4"/>
    <w:rsid w:val="004A658C"/>
    <w:rsid w:val="004A6801"/>
    <w:rsid w:val="004A7387"/>
    <w:rsid w:val="004B0350"/>
    <w:rsid w:val="004B0E4F"/>
    <w:rsid w:val="004B0F24"/>
    <w:rsid w:val="004B0F57"/>
    <w:rsid w:val="004B13CB"/>
    <w:rsid w:val="004B1A38"/>
    <w:rsid w:val="004B273A"/>
    <w:rsid w:val="004B29AE"/>
    <w:rsid w:val="004B29EA"/>
    <w:rsid w:val="004B2B48"/>
    <w:rsid w:val="004B2E2D"/>
    <w:rsid w:val="004B2FCD"/>
    <w:rsid w:val="004B3BA0"/>
    <w:rsid w:val="004B3E39"/>
    <w:rsid w:val="004B3EDA"/>
    <w:rsid w:val="004B3F56"/>
    <w:rsid w:val="004B5022"/>
    <w:rsid w:val="004B50E1"/>
    <w:rsid w:val="004B5135"/>
    <w:rsid w:val="004B5449"/>
    <w:rsid w:val="004B5710"/>
    <w:rsid w:val="004B5836"/>
    <w:rsid w:val="004B586B"/>
    <w:rsid w:val="004B58A2"/>
    <w:rsid w:val="004B62D9"/>
    <w:rsid w:val="004B6C72"/>
    <w:rsid w:val="004B708A"/>
    <w:rsid w:val="004B7658"/>
    <w:rsid w:val="004B7B0D"/>
    <w:rsid w:val="004C09C6"/>
    <w:rsid w:val="004C0BB6"/>
    <w:rsid w:val="004C1063"/>
    <w:rsid w:val="004C11D5"/>
    <w:rsid w:val="004C17E7"/>
    <w:rsid w:val="004C1908"/>
    <w:rsid w:val="004C230B"/>
    <w:rsid w:val="004C2510"/>
    <w:rsid w:val="004C2B09"/>
    <w:rsid w:val="004C2DE3"/>
    <w:rsid w:val="004C2EB2"/>
    <w:rsid w:val="004C3108"/>
    <w:rsid w:val="004C3C15"/>
    <w:rsid w:val="004C45C9"/>
    <w:rsid w:val="004C475D"/>
    <w:rsid w:val="004C6222"/>
    <w:rsid w:val="004C6295"/>
    <w:rsid w:val="004C6879"/>
    <w:rsid w:val="004C6ECC"/>
    <w:rsid w:val="004C7685"/>
    <w:rsid w:val="004C76A7"/>
    <w:rsid w:val="004C7B2E"/>
    <w:rsid w:val="004C7D8D"/>
    <w:rsid w:val="004D064B"/>
    <w:rsid w:val="004D06B6"/>
    <w:rsid w:val="004D08EE"/>
    <w:rsid w:val="004D0C94"/>
    <w:rsid w:val="004D0E47"/>
    <w:rsid w:val="004D0FA0"/>
    <w:rsid w:val="004D1754"/>
    <w:rsid w:val="004D1B2F"/>
    <w:rsid w:val="004D1BCA"/>
    <w:rsid w:val="004D21E8"/>
    <w:rsid w:val="004D2796"/>
    <w:rsid w:val="004D54F5"/>
    <w:rsid w:val="004D5FB1"/>
    <w:rsid w:val="004D6644"/>
    <w:rsid w:val="004D6F17"/>
    <w:rsid w:val="004D72BD"/>
    <w:rsid w:val="004D75AB"/>
    <w:rsid w:val="004D7D0F"/>
    <w:rsid w:val="004D7E8C"/>
    <w:rsid w:val="004E01A9"/>
    <w:rsid w:val="004E059C"/>
    <w:rsid w:val="004E0716"/>
    <w:rsid w:val="004E0A18"/>
    <w:rsid w:val="004E0B66"/>
    <w:rsid w:val="004E106D"/>
    <w:rsid w:val="004E114C"/>
    <w:rsid w:val="004E1554"/>
    <w:rsid w:val="004E155B"/>
    <w:rsid w:val="004E2709"/>
    <w:rsid w:val="004E2AD2"/>
    <w:rsid w:val="004E3027"/>
    <w:rsid w:val="004E3097"/>
    <w:rsid w:val="004E440D"/>
    <w:rsid w:val="004E4435"/>
    <w:rsid w:val="004E4D7A"/>
    <w:rsid w:val="004E506E"/>
    <w:rsid w:val="004E52CA"/>
    <w:rsid w:val="004E5EBF"/>
    <w:rsid w:val="004E664E"/>
    <w:rsid w:val="004E6B20"/>
    <w:rsid w:val="004E7A51"/>
    <w:rsid w:val="004F01CF"/>
    <w:rsid w:val="004F036B"/>
    <w:rsid w:val="004F04F9"/>
    <w:rsid w:val="004F0668"/>
    <w:rsid w:val="004F0D09"/>
    <w:rsid w:val="004F1016"/>
    <w:rsid w:val="004F1887"/>
    <w:rsid w:val="004F1913"/>
    <w:rsid w:val="004F1AC2"/>
    <w:rsid w:val="004F1ADF"/>
    <w:rsid w:val="004F2B9B"/>
    <w:rsid w:val="004F30A5"/>
    <w:rsid w:val="004F3197"/>
    <w:rsid w:val="004F354E"/>
    <w:rsid w:val="004F383F"/>
    <w:rsid w:val="004F3DEA"/>
    <w:rsid w:val="004F3E10"/>
    <w:rsid w:val="004F44EB"/>
    <w:rsid w:val="004F4628"/>
    <w:rsid w:val="004F46C0"/>
    <w:rsid w:val="004F47CF"/>
    <w:rsid w:val="004F55AF"/>
    <w:rsid w:val="004F5DF9"/>
    <w:rsid w:val="004F6818"/>
    <w:rsid w:val="004F69FC"/>
    <w:rsid w:val="004F6AC2"/>
    <w:rsid w:val="004F6AD8"/>
    <w:rsid w:val="004F6F73"/>
    <w:rsid w:val="004F734B"/>
    <w:rsid w:val="004F7583"/>
    <w:rsid w:val="004F7649"/>
    <w:rsid w:val="004F7881"/>
    <w:rsid w:val="004F7CD9"/>
    <w:rsid w:val="004F7DDA"/>
    <w:rsid w:val="005001C0"/>
    <w:rsid w:val="00500285"/>
    <w:rsid w:val="00500615"/>
    <w:rsid w:val="00500713"/>
    <w:rsid w:val="00500B4B"/>
    <w:rsid w:val="00500BF4"/>
    <w:rsid w:val="0050136F"/>
    <w:rsid w:val="005013A2"/>
    <w:rsid w:val="00501722"/>
    <w:rsid w:val="00501A12"/>
    <w:rsid w:val="00501CB7"/>
    <w:rsid w:val="00501F9A"/>
    <w:rsid w:val="00502256"/>
    <w:rsid w:val="00502288"/>
    <w:rsid w:val="00502390"/>
    <w:rsid w:val="005027A5"/>
    <w:rsid w:val="00502817"/>
    <w:rsid w:val="005032BD"/>
    <w:rsid w:val="00504CB8"/>
    <w:rsid w:val="0050525D"/>
    <w:rsid w:val="00505882"/>
    <w:rsid w:val="00505C21"/>
    <w:rsid w:val="00505E7F"/>
    <w:rsid w:val="00505F8D"/>
    <w:rsid w:val="00506235"/>
    <w:rsid w:val="0050799C"/>
    <w:rsid w:val="00507A2E"/>
    <w:rsid w:val="00510505"/>
    <w:rsid w:val="00510509"/>
    <w:rsid w:val="00510A76"/>
    <w:rsid w:val="00510CB0"/>
    <w:rsid w:val="005117FC"/>
    <w:rsid w:val="005119A8"/>
    <w:rsid w:val="005125AF"/>
    <w:rsid w:val="005125F6"/>
    <w:rsid w:val="00512C23"/>
    <w:rsid w:val="00512CEF"/>
    <w:rsid w:val="005132B6"/>
    <w:rsid w:val="00513A4C"/>
    <w:rsid w:val="00513E52"/>
    <w:rsid w:val="005141BE"/>
    <w:rsid w:val="00514234"/>
    <w:rsid w:val="005146BA"/>
    <w:rsid w:val="00514956"/>
    <w:rsid w:val="005149DE"/>
    <w:rsid w:val="00514BB9"/>
    <w:rsid w:val="00514F9A"/>
    <w:rsid w:val="0051570C"/>
    <w:rsid w:val="005158C6"/>
    <w:rsid w:val="00516475"/>
    <w:rsid w:val="005169F1"/>
    <w:rsid w:val="00516A7B"/>
    <w:rsid w:val="00516EEE"/>
    <w:rsid w:val="00517124"/>
    <w:rsid w:val="005172AE"/>
    <w:rsid w:val="00517D90"/>
    <w:rsid w:val="00520030"/>
    <w:rsid w:val="0052023C"/>
    <w:rsid w:val="00520925"/>
    <w:rsid w:val="00520DF9"/>
    <w:rsid w:val="00521159"/>
    <w:rsid w:val="005212DB"/>
    <w:rsid w:val="00521CB1"/>
    <w:rsid w:val="0052251B"/>
    <w:rsid w:val="00522716"/>
    <w:rsid w:val="00522EE2"/>
    <w:rsid w:val="005231E8"/>
    <w:rsid w:val="0052334A"/>
    <w:rsid w:val="00523F7E"/>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DE"/>
    <w:rsid w:val="0053000C"/>
    <w:rsid w:val="00530466"/>
    <w:rsid w:val="005305AD"/>
    <w:rsid w:val="00530BFB"/>
    <w:rsid w:val="00530EC7"/>
    <w:rsid w:val="00531021"/>
    <w:rsid w:val="00531171"/>
    <w:rsid w:val="00531D70"/>
    <w:rsid w:val="00532774"/>
    <w:rsid w:val="005327CD"/>
    <w:rsid w:val="00532E4F"/>
    <w:rsid w:val="0053317D"/>
    <w:rsid w:val="00533539"/>
    <w:rsid w:val="00533588"/>
    <w:rsid w:val="00534265"/>
    <w:rsid w:val="005344C4"/>
    <w:rsid w:val="00534601"/>
    <w:rsid w:val="005348DA"/>
    <w:rsid w:val="0053493C"/>
    <w:rsid w:val="00534E77"/>
    <w:rsid w:val="00534FE2"/>
    <w:rsid w:val="00535574"/>
    <w:rsid w:val="005357F4"/>
    <w:rsid w:val="005359D5"/>
    <w:rsid w:val="00535E7F"/>
    <w:rsid w:val="0053618F"/>
    <w:rsid w:val="0053639D"/>
    <w:rsid w:val="00536550"/>
    <w:rsid w:val="005369B3"/>
    <w:rsid w:val="00536A38"/>
    <w:rsid w:val="00536B91"/>
    <w:rsid w:val="00536C9C"/>
    <w:rsid w:val="00536FDF"/>
    <w:rsid w:val="005371B0"/>
    <w:rsid w:val="00537E9C"/>
    <w:rsid w:val="00540200"/>
    <w:rsid w:val="00540600"/>
    <w:rsid w:val="0054078A"/>
    <w:rsid w:val="00540C73"/>
    <w:rsid w:val="005411C7"/>
    <w:rsid w:val="005415E2"/>
    <w:rsid w:val="00541A4C"/>
    <w:rsid w:val="00542806"/>
    <w:rsid w:val="00542B55"/>
    <w:rsid w:val="00543364"/>
    <w:rsid w:val="005434E2"/>
    <w:rsid w:val="0054454F"/>
    <w:rsid w:val="00544AC4"/>
    <w:rsid w:val="005451F8"/>
    <w:rsid w:val="00545B1A"/>
    <w:rsid w:val="00545BB7"/>
    <w:rsid w:val="00545C6B"/>
    <w:rsid w:val="00546045"/>
    <w:rsid w:val="005460FC"/>
    <w:rsid w:val="00547671"/>
    <w:rsid w:val="00547704"/>
    <w:rsid w:val="005478A0"/>
    <w:rsid w:val="00550882"/>
    <w:rsid w:val="0055115D"/>
    <w:rsid w:val="0055126B"/>
    <w:rsid w:val="005517EE"/>
    <w:rsid w:val="00551FEF"/>
    <w:rsid w:val="00552393"/>
    <w:rsid w:val="00552DCC"/>
    <w:rsid w:val="00553231"/>
    <w:rsid w:val="005533FF"/>
    <w:rsid w:val="005543F0"/>
    <w:rsid w:val="005547F4"/>
    <w:rsid w:val="00554958"/>
    <w:rsid w:val="00554C35"/>
    <w:rsid w:val="005551C2"/>
    <w:rsid w:val="005551F9"/>
    <w:rsid w:val="005566CF"/>
    <w:rsid w:val="00556851"/>
    <w:rsid w:val="005569FB"/>
    <w:rsid w:val="005576FC"/>
    <w:rsid w:val="005577DF"/>
    <w:rsid w:val="00557CF9"/>
    <w:rsid w:val="005602D1"/>
    <w:rsid w:val="0056044D"/>
    <w:rsid w:val="00560991"/>
    <w:rsid w:val="00560C7C"/>
    <w:rsid w:val="00560ECC"/>
    <w:rsid w:val="005612AF"/>
    <w:rsid w:val="00561430"/>
    <w:rsid w:val="005618A6"/>
    <w:rsid w:val="00561B1F"/>
    <w:rsid w:val="0056239F"/>
    <w:rsid w:val="00562A11"/>
    <w:rsid w:val="00562F81"/>
    <w:rsid w:val="00562FDC"/>
    <w:rsid w:val="005632A1"/>
    <w:rsid w:val="00563881"/>
    <w:rsid w:val="00563C9D"/>
    <w:rsid w:val="0056424C"/>
    <w:rsid w:val="005645CE"/>
    <w:rsid w:val="00564735"/>
    <w:rsid w:val="00564897"/>
    <w:rsid w:val="00564C32"/>
    <w:rsid w:val="00565FF0"/>
    <w:rsid w:val="00566069"/>
    <w:rsid w:val="0056634D"/>
    <w:rsid w:val="00566FC9"/>
    <w:rsid w:val="00567552"/>
    <w:rsid w:val="00570431"/>
    <w:rsid w:val="00570B99"/>
    <w:rsid w:val="00570EFD"/>
    <w:rsid w:val="00571E36"/>
    <w:rsid w:val="005720EE"/>
    <w:rsid w:val="00573273"/>
    <w:rsid w:val="005745AF"/>
    <w:rsid w:val="00574762"/>
    <w:rsid w:val="005753CE"/>
    <w:rsid w:val="0057555D"/>
    <w:rsid w:val="00576509"/>
    <w:rsid w:val="0057685E"/>
    <w:rsid w:val="00576DBA"/>
    <w:rsid w:val="00577214"/>
    <w:rsid w:val="00577662"/>
    <w:rsid w:val="00577E41"/>
    <w:rsid w:val="00580C66"/>
    <w:rsid w:val="00580C9B"/>
    <w:rsid w:val="005811A6"/>
    <w:rsid w:val="005814BE"/>
    <w:rsid w:val="0058282A"/>
    <w:rsid w:val="00582943"/>
    <w:rsid w:val="00582A18"/>
    <w:rsid w:val="00582AB8"/>
    <w:rsid w:val="00583267"/>
    <w:rsid w:val="00583308"/>
    <w:rsid w:val="005837E8"/>
    <w:rsid w:val="00583CCA"/>
    <w:rsid w:val="00584100"/>
    <w:rsid w:val="005848F0"/>
    <w:rsid w:val="00584910"/>
    <w:rsid w:val="005849CB"/>
    <w:rsid w:val="00584A5F"/>
    <w:rsid w:val="00584C37"/>
    <w:rsid w:val="00584C3E"/>
    <w:rsid w:val="005858E9"/>
    <w:rsid w:val="00585CC8"/>
    <w:rsid w:val="00586144"/>
    <w:rsid w:val="005862D4"/>
    <w:rsid w:val="005866C0"/>
    <w:rsid w:val="005866D1"/>
    <w:rsid w:val="00586CAF"/>
    <w:rsid w:val="00586FA8"/>
    <w:rsid w:val="00587D18"/>
    <w:rsid w:val="00587E25"/>
    <w:rsid w:val="00587EBA"/>
    <w:rsid w:val="00590658"/>
    <w:rsid w:val="0059068E"/>
    <w:rsid w:val="005918EE"/>
    <w:rsid w:val="00591A02"/>
    <w:rsid w:val="00591BDB"/>
    <w:rsid w:val="00591D16"/>
    <w:rsid w:val="00591F09"/>
    <w:rsid w:val="005920A3"/>
    <w:rsid w:val="005928F6"/>
    <w:rsid w:val="00592D6E"/>
    <w:rsid w:val="005940FE"/>
    <w:rsid w:val="005943A5"/>
    <w:rsid w:val="0059474C"/>
    <w:rsid w:val="00595566"/>
    <w:rsid w:val="00595A86"/>
    <w:rsid w:val="00596127"/>
    <w:rsid w:val="00596465"/>
    <w:rsid w:val="00597A17"/>
    <w:rsid w:val="005A0446"/>
    <w:rsid w:val="005A0567"/>
    <w:rsid w:val="005A1362"/>
    <w:rsid w:val="005A16C0"/>
    <w:rsid w:val="005A1A21"/>
    <w:rsid w:val="005A1A55"/>
    <w:rsid w:val="005A201B"/>
    <w:rsid w:val="005A2A3D"/>
    <w:rsid w:val="005A3244"/>
    <w:rsid w:val="005A3799"/>
    <w:rsid w:val="005A43BE"/>
    <w:rsid w:val="005A5C15"/>
    <w:rsid w:val="005A5CFE"/>
    <w:rsid w:val="005A600D"/>
    <w:rsid w:val="005A6553"/>
    <w:rsid w:val="005A6635"/>
    <w:rsid w:val="005A66C6"/>
    <w:rsid w:val="005A6BBF"/>
    <w:rsid w:val="005A6F38"/>
    <w:rsid w:val="005A7181"/>
    <w:rsid w:val="005A7949"/>
    <w:rsid w:val="005A7963"/>
    <w:rsid w:val="005A7A80"/>
    <w:rsid w:val="005A7F80"/>
    <w:rsid w:val="005B0553"/>
    <w:rsid w:val="005B1254"/>
    <w:rsid w:val="005B1DF1"/>
    <w:rsid w:val="005B2505"/>
    <w:rsid w:val="005B25A0"/>
    <w:rsid w:val="005B25D0"/>
    <w:rsid w:val="005B2667"/>
    <w:rsid w:val="005B2B18"/>
    <w:rsid w:val="005B2D61"/>
    <w:rsid w:val="005B3409"/>
    <w:rsid w:val="005B37D7"/>
    <w:rsid w:val="005B3AF0"/>
    <w:rsid w:val="005B47D2"/>
    <w:rsid w:val="005B4F2A"/>
    <w:rsid w:val="005B4F5C"/>
    <w:rsid w:val="005B50E4"/>
    <w:rsid w:val="005B5427"/>
    <w:rsid w:val="005B548C"/>
    <w:rsid w:val="005B549A"/>
    <w:rsid w:val="005B5695"/>
    <w:rsid w:val="005B5781"/>
    <w:rsid w:val="005B590A"/>
    <w:rsid w:val="005B60E9"/>
    <w:rsid w:val="005B61CE"/>
    <w:rsid w:val="005B65E5"/>
    <w:rsid w:val="005B6871"/>
    <w:rsid w:val="005B6ECA"/>
    <w:rsid w:val="005B703E"/>
    <w:rsid w:val="005B7A11"/>
    <w:rsid w:val="005B7C13"/>
    <w:rsid w:val="005C05B0"/>
    <w:rsid w:val="005C0664"/>
    <w:rsid w:val="005C080E"/>
    <w:rsid w:val="005C1135"/>
    <w:rsid w:val="005C16A3"/>
    <w:rsid w:val="005C1861"/>
    <w:rsid w:val="005C2298"/>
    <w:rsid w:val="005C2671"/>
    <w:rsid w:val="005C2F43"/>
    <w:rsid w:val="005C3429"/>
    <w:rsid w:val="005C3B63"/>
    <w:rsid w:val="005C3F22"/>
    <w:rsid w:val="005C40DB"/>
    <w:rsid w:val="005C494C"/>
    <w:rsid w:val="005C4E49"/>
    <w:rsid w:val="005C56FF"/>
    <w:rsid w:val="005C61E8"/>
    <w:rsid w:val="005C649F"/>
    <w:rsid w:val="005C6595"/>
    <w:rsid w:val="005C67ED"/>
    <w:rsid w:val="005C7591"/>
    <w:rsid w:val="005C7660"/>
    <w:rsid w:val="005D00AE"/>
    <w:rsid w:val="005D0B6C"/>
    <w:rsid w:val="005D0C51"/>
    <w:rsid w:val="005D0C8D"/>
    <w:rsid w:val="005D1002"/>
    <w:rsid w:val="005D10A6"/>
    <w:rsid w:val="005D10ED"/>
    <w:rsid w:val="005D179A"/>
    <w:rsid w:val="005D1BC2"/>
    <w:rsid w:val="005D1FC3"/>
    <w:rsid w:val="005D2427"/>
    <w:rsid w:val="005D24A8"/>
    <w:rsid w:val="005D3366"/>
    <w:rsid w:val="005D3669"/>
    <w:rsid w:val="005D3B04"/>
    <w:rsid w:val="005D3C05"/>
    <w:rsid w:val="005D3CAC"/>
    <w:rsid w:val="005D3D01"/>
    <w:rsid w:val="005D3E3F"/>
    <w:rsid w:val="005D3EDC"/>
    <w:rsid w:val="005D4228"/>
    <w:rsid w:val="005D5A1B"/>
    <w:rsid w:val="005D5BFE"/>
    <w:rsid w:val="005D5DA1"/>
    <w:rsid w:val="005D611F"/>
    <w:rsid w:val="005D61C7"/>
    <w:rsid w:val="005D6250"/>
    <w:rsid w:val="005D64A4"/>
    <w:rsid w:val="005D6734"/>
    <w:rsid w:val="005D6C4E"/>
    <w:rsid w:val="005D705F"/>
    <w:rsid w:val="005D7117"/>
    <w:rsid w:val="005D748B"/>
    <w:rsid w:val="005D756C"/>
    <w:rsid w:val="005E012D"/>
    <w:rsid w:val="005E10F5"/>
    <w:rsid w:val="005E14F3"/>
    <w:rsid w:val="005E2006"/>
    <w:rsid w:val="005E2252"/>
    <w:rsid w:val="005E2560"/>
    <w:rsid w:val="005E2931"/>
    <w:rsid w:val="005E3498"/>
    <w:rsid w:val="005E3667"/>
    <w:rsid w:val="005E37CB"/>
    <w:rsid w:val="005E3CBA"/>
    <w:rsid w:val="005E40AE"/>
    <w:rsid w:val="005E4857"/>
    <w:rsid w:val="005E48E4"/>
    <w:rsid w:val="005E4B82"/>
    <w:rsid w:val="005E4D15"/>
    <w:rsid w:val="005E5942"/>
    <w:rsid w:val="005E6575"/>
    <w:rsid w:val="005E66E5"/>
    <w:rsid w:val="005E6715"/>
    <w:rsid w:val="005E6C1B"/>
    <w:rsid w:val="005E708B"/>
    <w:rsid w:val="005E7714"/>
    <w:rsid w:val="005E7F16"/>
    <w:rsid w:val="005F0062"/>
    <w:rsid w:val="005F0587"/>
    <w:rsid w:val="005F0894"/>
    <w:rsid w:val="005F10A6"/>
    <w:rsid w:val="005F13B9"/>
    <w:rsid w:val="005F1492"/>
    <w:rsid w:val="005F1690"/>
    <w:rsid w:val="005F2654"/>
    <w:rsid w:val="005F29A0"/>
    <w:rsid w:val="005F30C7"/>
    <w:rsid w:val="005F32DA"/>
    <w:rsid w:val="005F3399"/>
    <w:rsid w:val="005F368A"/>
    <w:rsid w:val="005F3785"/>
    <w:rsid w:val="005F3BC9"/>
    <w:rsid w:val="005F3C22"/>
    <w:rsid w:val="005F3C77"/>
    <w:rsid w:val="005F3CE0"/>
    <w:rsid w:val="005F3D1D"/>
    <w:rsid w:val="005F3D35"/>
    <w:rsid w:val="005F4302"/>
    <w:rsid w:val="005F4C1E"/>
    <w:rsid w:val="005F4C57"/>
    <w:rsid w:val="005F4F10"/>
    <w:rsid w:val="005F5032"/>
    <w:rsid w:val="005F52C5"/>
    <w:rsid w:val="005F52EF"/>
    <w:rsid w:val="005F52F1"/>
    <w:rsid w:val="005F5642"/>
    <w:rsid w:val="005F5947"/>
    <w:rsid w:val="005F5CD9"/>
    <w:rsid w:val="005F6437"/>
    <w:rsid w:val="005F68C7"/>
    <w:rsid w:val="005F6D89"/>
    <w:rsid w:val="005F702C"/>
    <w:rsid w:val="005F73F7"/>
    <w:rsid w:val="005F74CB"/>
    <w:rsid w:val="005F7600"/>
    <w:rsid w:val="005F7928"/>
    <w:rsid w:val="005F7DE2"/>
    <w:rsid w:val="00600A2B"/>
    <w:rsid w:val="00600FBD"/>
    <w:rsid w:val="00601242"/>
    <w:rsid w:val="0060178D"/>
    <w:rsid w:val="00601A51"/>
    <w:rsid w:val="00601D45"/>
    <w:rsid w:val="00602201"/>
    <w:rsid w:val="00602C7E"/>
    <w:rsid w:val="00602E57"/>
    <w:rsid w:val="00603938"/>
    <w:rsid w:val="00603AC0"/>
    <w:rsid w:val="00603E06"/>
    <w:rsid w:val="00603F5B"/>
    <w:rsid w:val="006040A7"/>
    <w:rsid w:val="006041FC"/>
    <w:rsid w:val="00604768"/>
    <w:rsid w:val="00604DD5"/>
    <w:rsid w:val="0060583A"/>
    <w:rsid w:val="006058F6"/>
    <w:rsid w:val="00605EBD"/>
    <w:rsid w:val="00606B70"/>
    <w:rsid w:val="00606FC5"/>
    <w:rsid w:val="006072F4"/>
    <w:rsid w:val="00607787"/>
    <w:rsid w:val="00607954"/>
    <w:rsid w:val="00607B4D"/>
    <w:rsid w:val="006101A4"/>
    <w:rsid w:val="00610835"/>
    <w:rsid w:val="006116B5"/>
    <w:rsid w:val="0061182B"/>
    <w:rsid w:val="00611D2D"/>
    <w:rsid w:val="0061204B"/>
    <w:rsid w:val="00612558"/>
    <w:rsid w:val="006125CB"/>
    <w:rsid w:val="00612B06"/>
    <w:rsid w:val="00612EBF"/>
    <w:rsid w:val="0061318E"/>
    <w:rsid w:val="0061345F"/>
    <w:rsid w:val="00613B0E"/>
    <w:rsid w:val="00613D4E"/>
    <w:rsid w:val="00614184"/>
    <w:rsid w:val="006142E8"/>
    <w:rsid w:val="00614691"/>
    <w:rsid w:val="00614894"/>
    <w:rsid w:val="00614F0A"/>
    <w:rsid w:val="006157F9"/>
    <w:rsid w:val="00616C9B"/>
    <w:rsid w:val="00616F72"/>
    <w:rsid w:val="00617198"/>
    <w:rsid w:val="0061734A"/>
    <w:rsid w:val="0061742A"/>
    <w:rsid w:val="00620176"/>
    <w:rsid w:val="00621227"/>
    <w:rsid w:val="00622D07"/>
    <w:rsid w:val="00623547"/>
    <w:rsid w:val="00623B8B"/>
    <w:rsid w:val="006244AF"/>
    <w:rsid w:val="00624830"/>
    <w:rsid w:val="00624A03"/>
    <w:rsid w:val="006255D4"/>
    <w:rsid w:val="006257E2"/>
    <w:rsid w:val="00626257"/>
    <w:rsid w:val="0062639D"/>
    <w:rsid w:val="006266F5"/>
    <w:rsid w:val="006268CC"/>
    <w:rsid w:val="006268F1"/>
    <w:rsid w:val="00626BA9"/>
    <w:rsid w:val="00626F9D"/>
    <w:rsid w:val="0062715C"/>
    <w:rsid w:val="00627823"/>
    <w:rsid w:val="00630095"/>
    <w:rsid w:val="00630BDF"/>
    <w:rsid w:val="0063130E"/>
    <w:rsid w:val="00631355"/>
    <w:rsid w:val="00631455"/>
    <w:rsid w:val="00631D1B"/>
    <w:rsid w:val="00631EAC"/>
    <w:rsid w:val="00632306"/>
    <w:rsid w:val="00632534"/>
    <w:rsid w:val="00632CA9"/>
    <w:rsid w:val="006331D7"/>
    <w:rsid w:val="00633491"/>
    <w:rsid w:val="0063434D"/>
    <w:rsid w:val="00634716"/>
    <w:rsid w:val="0063596D"/>
    <w:rsid w:val="00635E4E"/>
    <w:rsid w:val="0063609B"/>
    <w:rsid w:val="0063627A"/>
    <w:rsid w:val="006367BE"/>
    <w:rsid w:val="00636CFB"/>
    <w:rsid w:val="006378B3"/>
    <w:rsid w:val="00637A97"/>
    <w:rsid w:val="00637B9E"/>
    <w:rsid w:val="00637FF5"/>
    <w:rsid w:val="00640199"/>
    <w:rsid w:val="006403E1"/>
    <w:rsid w:val="00640541"/>
    <w:rsid w:val="006407AD"/>
    <w:rsid w:val="00640C9E"/>
    <w:rsid w:val="00640EB5"/>
    <w:rsid w:val="006410D3"/>
    <w:rsid w:val="006412BA"/>
    <w:rsid w:val="006413CE"/>
    <w:rsid w:val="00641545"/>
    <w:rsid w:val="00641BB5"/>
    <w:rsid w:val="006427BF"/>
    <w:rsid w:val="00642815"/>
    <w:rsid w:val="00642BA4"/>
    <w:rsid w:val="00642C5A"/>
    <w:rsid w:val="00643002"/>
    <w:rsid w:val="00643B6D"/>
    <w:rsid w:val="0064425D"/>
    <w:rsid w:val="00644555"/>
    <w:rsid w:val="00644BD4"/>
    <w:rsid w:val="00645591"/>
    <w:rsid w:val="00645B68"/>
    <w:rsid w:val="0064654F"/>
    <w:rsid w:val="00646EFB"/>
    <w:rsid w:val="00647352"/>
    <w:rsid w:val="006474A3"/>
    <w:rsid w:val="006477D2"/>
    <w:rsid w:val="0064783B"/>
    <w:rsid w:val="00650661"/>
    <w:rsid w:val="006508E2"/>
    <w:rsid w:val="00650ADD"/>
    <w:rsid w:val="00650C96"/>
    <w:rsid w:val="006511BC"/>
    <w:rsid w:val="006519C5"/>
    <w:rsid w:val="00652223"/>
    <w:rsid w:val="00652306"/>
    <w:rsid w:val="00652406"/>
    <w:rsid w:val="0065292F"/>
    <w:rsid w:val="006529CE"/>
    <w:rsid w:val="00652C07"/>
    <w:rsid w:val="00653921"/>
    <w:rsid w:val="00653D79"/>
    <w:rsid w:val="00654D91"/>
    <w:rsid w:val="00654DA8"/>
    <w:rsid w:val="00654DE2"/>
    <w:rsid w:val="006551FB"/>
    <w:rsid w:val="00655385"/>
    <w:rsid w:val="0065538B"/>
    <w:rsid w:val="006556D1"/>
    <w:rsid w:val="006557E6"/>
    <w:rsid w:val="00655C7B"/>
    <w:rsid w:val="006560B4"/>
    <w:rsid w:val="006563F6"/>
    <w:rsid w:val="00656498"/>
    <w:rsid w:val="00656F17"/>
    <w:rsid w:val="00657079"/>
    <w:rsid w:val="006572A7"/>
    <w:rsid w:val="00657A6A"/>
    <w:rsid w:val="00657AEF"/>
    <w:rsid w:val="006600F5"/>
    <w:rsid w:val="00660195"/>
    <w:rsid w:val="00660473"/>
    <w:rsid w:val="006609B2"/>
    <w:rsid w:val="00661074"/>
    <w:rsid w:val="00661252"/>
    <w:rsid w:val="00662800"/>
    <w:rsid w:val="006633A3"/>
    <w:rsid w:val="006639FE"/>
    <w:rsid w:val="00663B6E"/>
    <w:rsid w:val="006640CA"/>
    <w:rsid w:val="006642AA"/>
    <w:rsid w:val="006655DA"/>
    <w:rsid w:val="0066572F"/>
    <w:rsid w:val="006659AE"/>
    <w:rsid w:val="00665A60"/>
    <w:rsid w:val="006661C5"/>
    <w:rsid w:val="006667E2"/>
    <w:rsid w:val="00666B49"/>
    <w:rsid w:val="006673B4"/>
    <w:rsid w:val="00667C31"/>
    <w:rsid w:val="00667CFA"/>
    <w:rsid w:val="006702FA"/>
    <w:rsid w:val="0067049F"/>
    <w:rsid w:val="00670571"/>
    <w:rsid w:val="00670587"/>
    <w:rsid w:val="00670AD3"/>
    <w:rsid w:val="00670F50"/>
    <w:rsid w:val="00671891"/>
    <w:rsid w:val="0067195C"/>
    <w:rsid w:val="0067284E"/>
    <w:rsid w:val="00672895"/>
    <w:rsid w:val="00672F83"/>
    <w:rsid w:val="00672FEC"/>
    <w:rsid w:val="00673317"/>
    <w:rsid w:val="00673358"/>
    <w:rsid w:val="006737F0"/>
    <w:rsid w:val="00673807"/>
    <w:rsid w:val="00673B14"/>
    <w:rsid w:val="00673BB9"/>
    <w:rsid w:val="00673E7C"/>
    <w:rsid w:val="006756B6"/>
    <w:rsid w:val="00675CCA"/>
    <w:rsid w:val="00676812"/>
    <w:rsid w:val="00677837"/>
    <w:rsid w:val="006800FB"/>
    <w:rsid w:val="00680655"/>
    <w:rsid w:val="00680905"/>
    <w:rsid w:val="00680A9F"/>
    <w:rsid w:val="00680DA9"/>
    <w:rsid w:val="0068112C"/>
    <w:rsid w:val="0068135A"/>
    <w:rsid w:val="00681516"/>
    <w:rsid w:val="00681980"/>
    <w:rsid w:val="0068198A"/>
    <w:rsid w:val="00682391"/>
    <w:rsid w:val="00682474"/>
    <w:rsid w:val="00682686"/>
    <w:rsid w:val="00682727"/>
    <w:rsid w:val="00682A00"/>
    <w:rsid w:val="00682B50"/>
    <w:rsid w:val="00682C8A"/>
    <w:rsid w:val="00682CB0"/>
    <w:rsid w:val="00683D18"/>
    <w:rsid w:val="006848ED"/>
    <w:rsid w:val="00685051"/>
    <w:rsid w:val="006851C0"/>
    <w:rsid w:val="00685C22"/>
    <w:rsid w:val="00685EEB"/>
    <w:rsid w:val="0068619A"/>
    <w:rsid w:val="00686C02"/>
    <w:rsid w:val="0068747F"/>
    <w:rsid w:val="00687687"/>
    <w:rsid w:val="0069075A"/>
    <w:rsid w:val="00690CBE"/>
    <w:rsid w:val="00691E51"/>
    <w:rsid w:val="00691FEE"/>
    <w:rsid w:val="00692442"/>
    <w:rsid w:val="00692A40"/>
    <w:rsid w:val="00692AB9"/>
    <w:rsid w:val="00692C99"/>
    <w:rsid w:val="00692DE7"/>
    <w:rsid w:val="00692F0F"/>
    <w:rsid w:val="00692FC5"/>
    <w:rsid w:val="00693550"/>
    <w:rsid w:val="00693693"/>
    <w:rsid w:val="00693AE3"/>
    <w:rsid w:val="00693D4A"/>
    <w:rsid w:val="00694220"/>
    <w:rsid w:val="00695748"/>
    <w:rsid w:val="00695B96"/>
    <w:rsid w:val="006970AB"/>
    <w:rsid w:val="006974FD"/>
    <w:rsid w:val="0069765A"/>
    <w:rsid w:val="0069795E"/>
    <w:rsid w:val="006A0285"/>
    <w:rsid w:val="006A0556"/>
    <w:rsid w:val="006A06DA"/>
    <w:rsid w:val="006A0B5D"/>
    <w:rsid w:val="006A0C92"/>
    <w:rsid w:val="006A14B2"/>
    <w:rsid w:val="006A175E"/>
    <w:rsid w:val="006A17CB"/>
    <w:rsid w:val="006A19BD"/>
    <w:rsid w:val="006A2632"/>
    <w:rsid w:val="006A29F0"/>
    <w:rsid w:val="006A33C5"/>
    <w:rsid w:val="006A3721"/>
    <w:rsid w:val="006A475D"/>
    <w:rsid w:val="006A4AC0"/>
    <w:rsid w:val="006A5270"/>
    <w:rsid w:val="006A57B1"/>
    <w:rsid w:val="006A5E10"/>
    <w:rsid w:val="006A5ED7"/>
    <w:rsid w:val="006A5EDB"/>
    <w:rsid w:val="006A62F6"/>
    <w:rsid w:val="006A716F"/>
    <w:rsid w:val="006A76F3"/>
    <w:rsid w:val="006A7830"/>
    <w:rsid w:val="006A7E1E"/>
    <w:rsid w:val="006B00CF"/>
    <w:rsid w:val="006B03A9"/>
    <w:rsid w:val="006B08E1"/>
    <w:rsid w:val="006B0EBE"/>
    <w:rsid w:val="006B1492"/>
    <w:rsid w:val="006B14D4"/>
    <w:rsid w:val="006B17D9"/>
    <w:rsid w:val="006B2215"/>
    <w:rsid w:val="006B2745"/>
    <w:rsid w:val="006B27DA"/>
    <w:rsid w:val="006B2C8A"/>
    <w:rsid w:val="006B3810"/>
    <w:rsid w:val="006B3AEE"/>
    <w:rsid w:val="006B3D8B"/>
    <w:rsid w:val="006B4012"/>
    <w:rsid w:val="006B44D8"/>
    <w:rsid w:val="006B47C0"/>
    <w:rsid w:val="006B4A70"/>
    <w:rsid w:val="006B5290"/>
    <w:rsid w:val="006B54A7"/>
    <w:rsid w:val="006B62B5"/>
    <w:rsid w:val="006B73D9"/>
    <w:rsid w:val="006B7A76"/>
    <w:rsid w:val="006B7C2B"/>
    <w:rsid w:val="006C021F"/>
    <w:rsid w:val="006C029B"/>
    <w:rsid w:val="006C0782"/>
    <w:rsid w:val="006C09C4"/>
    <w:rsid w:val="006C17DC"/>
    <w:rsid w:val="006C1F7D"/>
    <w:rsid w:val="006C2C34"/>
    <w:rsid w:val="006C2FBA"/>
    <w:rsid w:val="006C3000"/>
    <w:rsid w:val="006C309A"/>
    <w:rsid w:val="006C3318"/>
    <w:rsid w:val="006C355A"/>
    <w:rsid w:val="006C3754"/>
    <w:rsid w:val="006C4934"/>
    <w:rsid w:val="006C4B2B"/>
    <w:rsid w:val="006C4E42"/>
    <w:rsid w:val="006C54F3"/>
    <w:rsid w:val="006C5F2B"/>
    <w:rsid w:val="006C6726"/>
    <w:rsid w:val="006C6867"/>
    <w:rsid w:val="006C694C"/>
    <w:rsid w:val="006C6F95"/>
    <w:rsid w:val="006C702C"/>
    <w:rsid w:val="006C7BB5"/>
    <w:rsid w:val="006D032B"/>
    <w:rsid w:val="006D089F"/>
    <w:rsid w:val="006D11B9"/>
    <w:rsid w:val="006D18EB"/>
    <w:rsid w:val="006D1D63"/>
    <w:rsid w:val="006D20CA"/>
    <w:rsid w:val="006D238D"/>
    <w:rsid w:val="006D29CE"/>
    <w:rsid w:val="006D2EB4"/>
    <w:rsid w:val="006D2FDF"/>
    <w:rsid w:val="006D30A6"/>
    <w:rsid w:val="006D38B7"/>
    <w:rsid w:val="006D3A26"/>
    <w:rsid w:val="006D3DCF"/>
    <w:rsid w:val="006D4528"/>
    <w:rsid w:val="006D45A3"/>
    <w:rsid w:val="006D4894"/>
    <w:rsid w:val="006D57C1"/>
    <w:rsid w:val="006D5C05"/>
    <w:rsid w:val="006D5EEF"/>
    <w:rsid w:val="006D6811"/>
    <w:rsid w:val="006D710F"/>
    <w:rsid w:val="006D7533"/>
    <w:rsid w:val="006D79B4"/>
    <w:rsid w:val="006D7A17"/>
    <w:rsid w:val="006E0409"/>
    <w:rsid w:val="006E051C"/>
    <w:rsid w:val="006E104D"/>
    <w:rsid w:val="006E1489"/>
    <w:rsid w:val="006E195B"/>
    <w:rsid w:val="006E1BCC"/>
    <w:rsid w:val="006E225F"/>
    <w:rsid w:val="006E2436"/>
    <w:rsid w:val="006E2947"/>
    <w:rsid w:val="006E3E23"/>
    <w:rsid w:val="006E4589"/>
    <w:rsid w:val="006E486C"/>
    <w:rsid w:val="006E5300"/>
    <w:rsid w:val="006E53D2"/>
    <w:rsid w:val="006E540B"/>
    <w:rsid w:val="006E5667"/>
    <w:rsid w:val="006E57D6"/>
    <w:rsid w:val="006E5BAF"/>
    <w:rsid w:val="006E5EC6"/>
    <w:rsid w:val="006E66EB"/>
    <w:rsid w:val="006E7172"/>
    <w:rsid w:val="006E71AC"/>
    <w:rsid w:val="006E79CA"/>
    <w:rsid w:val="006E7E24"/>
    <w:rsid w:val="006F05F5"/>
    <w:rsid w:val="006F06F9"/>
    <w:rsid w:val="006F1573"/>
    <w:rsid w:val="006F17D7"/>
    <w:rsid w:val="006F21FC"/>
    <w:rsid w:val="006F2806"/>
    <w:rsid w:val="006F2C87"/>
    <w:rsid w:val="006F3379"/>
    <w:rsid w:val="006F3703"/>
    <w:rsid w:val="006F3D8B"/>
    <w:rsid w:val="006F4871"/>
    <w:rsid w:val="006F527B"/>
    <w:rsid w:val="006F53E0"/>
    <w:rsid w:val="006F5463"/>
    <w:rsid w:val="006F5CC0"/>
    <w:rsid w:val="006F5D7B"/>
    <w:rsid w:val="006F5DAB"/>
    <w:rsid w:val="006F5E89"/>
    <w:rsid w:val="006F610B"/>
    <w:rsid w:val="006F65F9"/>
    <w:rsid w:val="006F66D0"/>
    <w:rsid w:val="006F6A05"/>
    <w:rsid w:val="006F6B2D"/>
    <w:rsid w:val="006F6D72"/>
    <w:rsid w:val="006F7116"/>
    <w:rsid w:val="006F79A4"/>
    <w:rsid w:val="006F7AFF"/>
    <w:rsid w:val="006F7D0D"/>
    <w:rsid w:val="006F7F9C"/>
    <w:rsid w:val="0070099D"/>
    <w:rsid w:val="00700FDE"/>
    <w:rsid w:val="00701002"/>
    <w:rsid w:val="00701580"/>
    <w:rsid w:val="0070178C"/>
    <w:rsid w:val="00701B4E"/>
    <w:rsid w:val="00701B5E"/>
    <w:rsid w:val="00701BCE"/>
    <w:rsid w:val="007023F5"/>
    <w:rsid w:val="00702BE6"/>
    <w:rsid w:val="00702C05"/>
    <w:rsid w:val="00702C8A"/>
    <w:rsid w:val="00702F31"/>
    <w:rsid w:val="00703142"/>
    <w:rsid w:val="007038E6"/>
    <w:rsid w:val="00704C4C"/>
    <w:rsid w:val="00704F96"/>
    <w:rsid w:val="007053D6"/>
    <w:rsid w:val="007055D2"/>
    <w:rsid w:val="00705643"/>
    <w:rsid w:val="00705CD2"/>
    <w:rsid w:val="00706295"/>
    <w:rsid w:val="00706627"/>
    <w:rsid w:val="00706789"/>
    <w:rsid w:val="00707361"/>
    <w:rsid w:val="00710B5D"/>
    <w:rsid w:val="007113BB"/>
    <w:rsid w:val="00711E3D"/>
    <w:rsid w:val="00711ED4"/>
    <w:rsid w:val="00712561"/>
    <w:rsid w:val="007129A5"/>
    <w:rsid w:val="007136E5"/>
    <w:rsid w:val="00713D4E"/>
    <w:rsid w:val="007158D4"/>
    <w:rsid w:val="0071653F"/>
    <w:rsid w:val="00716BFF"/>
    <w:rsid w:val="00716D4F"/>
    <w:rsid w:val="00717231"/>
    <w:rsid w:val="007177DD"/>
    <w:rsid w:val="00720077"/>
    <w:rsid w:val="007205B7"/>
    <w:rsid w:val="00720A87"/>
    <w:rsid w:val="007212BD"/>
    <w:rsid w:val="007214DD"/>
    <w:rsid w:val="0072157C"/>
    <w:rsid w:val="007216CB"/>
    <w:rsid w:val="007227ED"/>
    <w:rsid w:val="007228F7"/>
    <w:rsid w:val="00722D1D"/>
    <w:rsid w:val="0072312D"/>
    <w:rsid w:val="0072399C"/>
    <w:rsid w:val="00723A54"/>
    <w:rsid w:val="00723A89"/>
    <w:rsid w:val="00723BFB"/>
    <w:rsid w:val="00723CD4"/>
    <w:rsid w:val="00723EE9"/>
    <w:rsid w:val="00724325"/>
    <w:rsid w:val="0072452B"/>
    <w:rsid w:val="00724C10"/>
    <w:rsid w:val="00724FC5"/>
    <w:rsid w:val="00724FFD"/>
    <w:rsid w:val="00725161"/>
    <w:rsid w:val="007259EC"/>
    <w:rsid w:val="00726221"/>
    <w:rsid w:val="00726491"/>
    <w:rsid w:val="007264CD"/>
    <w:rsid w:val="00726765"/>
    <w:rsid w:val="00726DD6"/>
    <w:rsid w:val="00727519"/>
    <w:rsid w:val="00727B0D"/>
    <w:rsid w:val="00727BBA"/>
    <w:rsid w:val="00727C61"/>
    <w:rsid w:val="00727F98"/>
    <w:rsid w:val="0073027B"/>
    <w:rsid w:val="00730F75"/>
    <w:rsid w:val="007311C0"/>
    <w:rsid w:val="00731919"/>
    <w:rsid w:val="00731951"/>
    <w:rsid w:val="00732229"/>
    <w:rsid w:val="007327A9"/>
    <w:rsid w:val="007329A7"/>
    <w:rsid w:val="00732D86"/>
    <w:rsid w:val="0073375F"/>
    <w:rsid w:val="00733E3A"/>
    <w:rsid w:val="00734160"/>
    <w:rsid w:val="007341B1"/>
    <w:rsid w:val="00734391"/>
    <w:rsid w:val="007345B5"/>
    <w:rsid w:val="00734873"/>
    <w:rsid w:val="007354FA"/>
    <w:rsid w:val="007357A2"/>
    <w:rsid w:val="007359E1"/>
    <w:rsid w:val="00735C83"/>
    <w:rsid w:val="007360B1"/>
    <w:rsid w:val="0073661D"/>
    <w:rsid w:val="00737251"/>
    <w:rsid w:val="0073734F"/>
    <w:rsid w:val="00737540"/>
    <w:rsid w:val="00737FCB"/>
    <w:rsid w:val="00740266"/>
    <w:rsid w:val="00740779"/>
    <w:rsid w:val="00740831"/>
    <w:rsid w:val="007408F6"/>
    <w:rsid w:val="007409E8"/>
    <w:rsid w:val="00741719"/>
    <w:rsid w:val="00741729"/>
    <w:rsid w:val="00741765"/>
    <w:rsid w:val="00741D44"/>
    <w:rsid w:val="00741F59"/>
    <w:rsid w:val="007420FC"/>
    <w:rsid w:val="0074297C"/>
    <w:rsid w:val="00742C73"/>
    <w:rsid w:val="00743DE3"/>
    <w:rsid w:val="00744459"/>
    <w:rsid w:val="007444DC"/>
    <w:rsid w:val="007446DE"/>
    <w:rsid w:val="00744874"/>
    <w:rsid w:val="007448BA"/>
    <w:rsid w:val="0074496D"/>
    <w:rsid w:val="00744DAA"/>
    <w:rsid w:val="007452BE"/>
    <w:rsid w:val="00745416"/>
    <w:rsid w:val="0074576B"/>
    <w:rsid w:val="00746578"/>
    <w:rsid w:val="00746DE3"/>
    <w:rsid w:val="00747BAB"/>
    <w:rsid w:val="00750537"/>
    <w:rsid w:val="00750DA6"/>
    <w:rsid w:val="00752409"/>
    <w:rsid w:val="00752553"/>
    <w:rsid w:val="00752615"/>
    <w:rsid w:val="00752DDA"/>
    <w:rsid w:val="00753239"/>
    <w:rsid w:val="00754337"/>
    <w:rsid w:val="00754762"/>
    <w:rsid w:val="00754A00"/>
    <w:rsid w:val="00754DF7"/>
    <w:rsid w:val="00754E88"/>
    <w:rsid w:val="007552A7"/>
    <w:rsid w:val="0075547F"/>
    <w:rsid w:val="0075599F"/>
    <w:rsid w:val="00755DEC"/>
    <w:rsid w:val="00755F95"/>
    <w:rsid w:val="00756040"/>
    <w:rsid w:val="0075627F"/>
    <w:rsid w:val="00756D16"/>
    <w:rsid w:val="00756E5F"/>
    <w:rsid w:val="007572A5"/>
    <w:rsid w:val="00757484"/>
    <w:rsid w:val="00757BC9"/>
    <w:rsid w:val="00757BF0"/>
    <w:rsid w:val="00757DEB"/>
    <w:rsid w:val="00757E76"/>
    <w:rsid w:val="00760477"/>
    <w:rsid w:val="007608A0"/>
    <w:rsid w:val="00761052"/>
    <w:rsid w:val="0076119F"/>
    <w:rsid w:val="00761595"/>
    <w:rsid w:val="00761B8C"/>
    <w:rsid w:val="00761F83"/>
    <w:rsid w:val="00762034"/>
    <w:rsid w:val="007624C5"/>
    <w:rsid w:val="00762554"/>
    <w:rsid w:val="007626FA"/>
    <w:rsid w:val="007627A3"/>
    <w:rsid w:val="0076289C"/>
    <w:rsid w:val="00762B6C"/>
    <w:rsid w:val="00762B8E"/>
    <w:rsid w:val="00762C36"/>
    <w:rsid w:val="00762CAA"/>
    <w:rsid w:val="00762F0F"/>
    <w:rsid w:val="007632F7"/>
    <w:rsid w:val="007640EB"/>
    <w:rsid w:val="007642F7"/>
    <w:rsid w:val="007644AB"/>
    <w:rsid w:val="007647EC"/>
    <w:rsid w:val="00764B09"/>
    <w:rsid w:val="007652DF"/>
    <w:rsid w:val="00765BDE"/>
    <w:rsid w:val="0076675C"/>
    <w:rsid w:val="00767800"/>
    <w:rsid w:val="007678F5"/>
    <w:rsid w:val="00767A86"/>
    <w:rsid w:val="00767D0B"/>
    <w:rsid w:val="00770334"/>
    <w:rsid w:val="0077036C"/>
    <w:rsid w:val="007705B7"/>
    <w:rsid w:val="0077067B"/>
    <w:rsid w:val="00770B77"/>
    <w:rsid w:val="00770CDA"/>
    <w:rsid w:val="00770F43"/>
    <w:rsid w:val="00771DAC"/>
    <w:rsid w:val="00772801"/>
    <w:rsid w:val="00772C8F"/>
    <w:rsid w:val="0077339F"/>
    <w:rsid w:val="007738B2"/>
    <w:rsid w:val="00773C8A"/>
    <w:rsid w:val="00774204"/>
    <w:rsid w:val="007750B9"/>
    <w:rsid w:val="00775625"/>
    <w:rsid w:val="00775C42"/>
    <w:rsid w:val="007763E0"/>
    <w:rsid w:val="00776420"/>
    <w:rsid w:val="00776826"/>
    <w:rsid w:val="00776942"/>
    <w:rsid w:val="00776AFD"/>
    <w:rsid w:val="00776FB9"/>
    <w:rsid w:val="007772A4"/>
    <w:rsid w:val="00777392"/>
    <w:rsid w:val="007774B8"/>
    <w:rsid w:val="007776D4"/>
    <w:rsid w:val="00777A58"/>
    <w:rsid w:val="00777E99"/>
    <w:rsid w:val="00777EC6"/>
    <w:rsid w:val="0078041E"/>
    <w:rsid w:val="007804DE"/>
    <w:rsid w:val="00780991"/>
    <w:rsid w:val="00780E14"/>
    <w:rsid w:val="0078100A"/>
    <w:rsid w:val="007814CF"/>
    <w:rsid w:val="00781536"/>
    <w:rsid w:val="00781554"/>
    <w:rsid w:val="0078176A"/>
    <w:rsid w:val="00781F4C"/>
    <w:rsid w:val="00781FE7"/>
    <w:rsid w:val="007825CD"/>
    <w:rsid w:val="00782A61"/>
    <w:rsid w:val="00783294"/>
    <w:rsid w:val="0078363C"/>
    <w:rsid w:val="007837A7"/>
    <w:rsid w:val="00784540"/>
    <w:rsid w:val="00784B1E"/>
    <w:rsid w:val="00784C30"/>
    <w:rsid w:val="0078532A"/>
    <w:rsid w:val="00785785"/>
    <w:rsid w:val="00786190"/>
    <w:rsid w:val="00786A3F"/>
    <w:rsid w:val="00786F8A"/>
    <w:rsid w:val="00787E8E"/>
    <w:rsid w:val="00790468"/>
    <w:rsid w:val="007904A4"/>
    <w:rsid w:val="0079056B"/>
    <w:rsid w:val="00790AF5"/>
    <w:rsid w:val="00790C35"/>
    <w:rsid w:val="00791146"/>
    <w:rsid w:val="00791782"/>
    <w:rsid w:val="007919FC"/>
    <w:rsid w:val="00791FB5"/>
    <w:rsid w:val="007929C5"/>
    <w:rsid w:val="00792A08"/>
    <w:rsid w:val="00792A24"/>
    <w:rsid w:val="00792D2B"/>
    <w:rsid w:val="00793281"/>
    <w:rsid w:val="007936ED"/>
    <w:rsid w:val="007939BC"/>
    <w:rsid w:val="00793BA6"/>
    <w:rsid w:val="00794F88"/>
    <w:rsid w:val="00795272"/>
    <w:rsid w:val="0079528A"/>
    <w:rsid w:val="00795449"/>
    <w:rsid w:val="00795A34"/>
    <w:rsid w:val="00795DC6"/>
    <w:rsid w:val="0079627C"/>
    <w:rsid w:val="007964AA"/>
    <w:rsid w:val="00796DEE"/>
    <w:rsid w:val="0079705D"/>
    <w:rsid w:val="007A033F"/>
    <w:rsid w:val="007A0C5A"/>
    <w:rsid w:val="007A0D75"/>
    <w:rsid w:val="007A102B"/>
    <w:rsid w:val="007A11D3"/>
    <w:rsid w:val="007A13F7"/>
    <w:rsid w:val="007A16DE"/>
    <w:rsid w:val="007A1932"/>
    <w:rsid w:val="007A1A91"/>
    <w:rsid w:val="007A2248"/>
    <w:rsid w:val="007A233A"/>
    <w:rsid w:val="007A2693"/>
    <w:rsid w:val="007A2DA8"/>
    <w:rsid w:val="007A2EA8"/>
    <w:rsid w:val="007A3044"/>
    <w:rsid w:val="007A350F"/>
    <w:rsid w:val="007A3513"/>
    <w:rsid w:val="007A35D1"/>
    <w:rsid w:val="007A36A7"/>
    <w:rsid w:val="007A3DF3"/>
    <w:rsid w:val="007A4601"/>
    <w:rsid w:val="007A494E"/>
    <w:rsid w:val="007A533E"/>
    <w:rsid w:val="007A6717"/>
    <w:rsid w:val="007A685F"/>
    <w:rsid w:val="007A6A71"/>
    <w:rsid w:val="007A6BA8"/>
    <w:rsid w:val="007A6C11"/>
    <w:rsid w:val="007A7160"/>
    <w:rsid w:val="007A7F49"/>
    <w:rsid w:val="007B079E"/>
    <w:rsid w:val="007B0EEA"/>
    <w:rsid w:val="007B0F94"/>
    <w:rsid w:val="007B1176"/>
    <w:rsid w:val="007B17AA"/>
    <w:rsid w:val="007B18F0"/>
    <w:rsid w:val="007B1BAD"/>
    <w:rsid w:val="007B1EA7"/>
    <w:rsid w:val="007B2258"/>
    <w:rsid w:val="007B2330"/>
    <w:rsid w:val="007B29F0"/>
    <w:rsid w:val="007B3263"/>
    <w:rsid w:val="007B3421"/>
    <w:rsid w:val="007B3621"/>
    <w:rsid w:val="007B3EA1"/>
    <w:rsid w:val="007B41E2"/>
    <w:rsid w:val="007B4277"/>
    <w:rsid w:val="007B4510"/>
    <w:rsid w:val="007B455D"/>
    <w:rsid w:val="007B45DC"/>
    <w:rsid w:val="007B470F"/>
    <w:rsid w:val="007B48C2"/>
    <w:rsid w:val="007B498A"/>
    <w:rsid w:val="007B4AB3"/>
    <w:rsid w:val="007B4C79"/>
    <w:rsid w:val="007B50F1"/>
    <w:rsid w:val="007B50F8"/>
    <w:rsid w:val="007B527E"/>
    <w:rsid w:val="007B59E8"/>
    <w:rsid w:val="007B5D1D"/>
    <w:rsid w:val="007B652E"/>
    <w:rsid w:val="007B6546"/>
    <w:rsid w:val="007B67D4"/>
    <w:rsid w:val="007B693D"/>
    <w:rsid w:val="007B6A2D"/>
    <w:rsid w:val="007B7105"/>
    <w:rsid w:val="007B711A"/>
    <w:rsid w:val="007B7D59"/>
    <w:rsid w:val="007B7E37"/>
    <w:rsid w:val="007C0258"/>
    <w:rsid w:val="007C1BD1"/>
    <w:rsid w:val="007C2256"/>
    <w:rsid w:val="007C2791"/>
    <w:rsid w:val="007C2A8D"/>
    <w:rsid w:val="007C2F31"/>
    <w:rsid w:val="007C306E"/>
    <w:rsid w:val="007C3163"/>
    <w:rsid w:val="007C3B1E"/>
    <w:rsid w:val="007C3EFD"/>
    <w:rsid w:val="007C40FD"/>
    <w:rsid w:val="007C41A0"/>
    <w:rsid w:val="007C41EA"/>
    <w:rsid w:val="007C458C"/>
    <w:rsid w:val="007C5A51"/>
    <w:rsid w:val="007C6F14"/>
    <w:rsid w:val="007C7D58"/>
    <w:rsid w:val="007C7F07"/>
    <w:rsid w:val="007D0612"/>
    <w:rsid w:val="007D0724"/>
    <w:rsid w:val="007D0B0C"/>
    <w:rsid w:val="007D104C"/>
    <w:rsid w:val="007D1092"/>
    <w:rsid w:val="007D208B"/>
    <w:rsid w:val="007D20B2"/>
    <w:rsid w:val="007D2431"/>
    <w:rsid w:val="007D2C41"/>
    <w:rsid w:val="007D38EE"/>
    <w:rsid w:val="007D39FD"/>
    <w:rsid w:val="007D3B4F"/>
    <w:rsid w:val="007D3E3B"/>
    <w:rsid w:val="007D49E4"/>
    <w:rsid w:val="007D4A96"/>
    <w:rsid w:val="007D5391"/>
    <w:rsid w:val="007D53B4"/>
    <w:rsid w:val="007D6240"/>
    <w:rsid w:val="007D6407"/>
    <w:rsid w:val="007D64AB"/>
    <w:rsid w:val="007D6523"/>
    <w:rsid w:val="007D69F6"/>
    <w:rsid w:val="007D7051"/>
    <w:rsid w:val="007D71FE"/>
    <w:rsid w:val="007D79A1"/>
    <w:rsid w:val="007D79AA"/>
    <w:rsid w:val="007E00A2"/>
    <w:rsid w:val="007E02E4"/>
    <w:rsid w:val="007E0574"/>
    <w:rsid w:val="007E0CB9"/>
    <w:rsid w:val="007E1125"/>
    <w:rsid w:val="007E12DD"/>
    <w:rsid w:val="007E1856"/>
    <w:rsid w:val="007E1ACE"/>
    <w:rsid w:val="007E2636"/>
    <w:rsid w:val="007E2A09"/>
    <w:rsid w:val="007E2A6F"/>
    <w:rsid w:val="007E2B09"/>
    <w:rsid w:val="007E2B86"/>
    <w:rsid w:val="007E2D95"/>
    <w:rsid w:val="007E2EAC"/>
    <w:rsid w:val="007E2EF8"/>
    <w:rsid w:val="007E34A3"/>
    <w:rsid w:val="007E3FE8"/>
    <w:rsid w:val="007E42D8"/>
    <w:rsid w:val="007E4606"/>
    <w:rsid w:val="007E4655"/>
    <w:rsid w:val="007E4AA6"/>
    <w:rsid w:val="007E58F5"/>
    <w:rsid w:val="007E60B9"/>
    <w:rsid w:val="007E6627"/>
    <w:rsid w:val="007E6977"/>
    <w:rsid w:val="007E70E8"/>
    <w:rsid w:val="007E71E4"/>
    <w:rsid w:val="007E7206"/>
    <w:rsid w:val="007E728B"/>
    <w:rsid w:val="007E7857"/>
    <w:rsid w:val="007E7F19"/>
    <w:rsid w:val="007E7FDC"/>
    <w:rsid w:val="007F026A"/>
    <w:rsid w:val="007F049B"/>
    <w:rsid w:val="007F08B8"/>
    <w:rsid w:val="007F0ADB"/>
    <w:rsid w:val="007F1195"/>
    <w:rsid w:val="007F1A0E"/>
    <w:rsid w:val="007F1DD6"/>
    <w:rsid w:val="007F212C"/>
    <w:rsid w:val="007F21FE"/>
    <w:rsid w:val="007F2281"/>
    <w:rsid w:val="007F287D"/>
    <w:rsid w:val="007F2891"/>
    <w:rsid w:val="007F2AFF"/>
    <w:rsid w:val="007F2E4E"/>
    <w:rsid w:val="007F3044"/>
    <w:rsid w:val="007F3417"/>
    <w:rsid w:val="007F3A94"/>
    <w:rsid w:val="007F3D70"/>
    <w:rsid w:val="007F403E"/>
    <w:rsid w:val="007F489B"/>
    <w:rsid w:val="007F4933"/>
    <w:rsid w:val="007F527D"/>
    <w:rsid w:val="007F5651"/>
    <w:rsid w:val="007F5DA3"/>
    <w:rsid w:val="007F5F0F"/>
    <w:rsid w:val="007F6274"/>
    <w:rsid w:val="007F68B4"/>
    <w:rsid w:val="007F7660"/>
    <w:rsid w:val="007F76F5"/>
    <w:rsid w:val="007F7972"/>
    <w:rsid w:val="007F7BE4"/>
    <w:rsid w:val="007F7CCF"/>
    <w:rsid w:val="007F7F51"/>
    <w:rsid w:val="008000F4"/>
    <w:rsid w:val="00800DDE"/>
    <w:rsid w:val="00800E3E"/>
    <w:rsid w:val="00801027"/>
    <w:rsid w:val="0080158F"/>
    <w:rsid w:val="0080292C"/>
    <w:rsid w:val="008031EE"/>
    <w:rsid w:val="008032E1"/>
    <w:rsid w:val="00803590"/>
    <w:rsid w:val="008037D7"/>
    <w:rsid w:val="008039B8"/>
    <w:rsid w:val="008045DD"/>
    <w:rsid w:val="008049DE"/>
    <w:rsid w:val="00804B23"/>
    <w:rsid w:val="00805022"/>
    <w:rsid w:val="0080513D"/>
    <w:rsid w:val="008051CC"/>
    <w:rsid w:val="00805EEA"/>
    <w:rsid w:val="008060F7"/>
    <w:rsid w:val="00806113"/>
    <w:rsid w:val="00806206"/>
    <w:rsid w:val="00806A46"/>
    <w:rsid w:val="00806BCD"/>
    <w:rsid w:val="00806F99"/>
    <w:rsid w:val="00807127"/>
    <w:rsid w:val="00807831"/>
    <w:rsid w:val="008078AE"/>
    <w:rsid w:val="008079F6"/>
    <w:rsid w:val="00807AAC"/>
    <w:rsid w:val="00810A4A"/>
    <w:rsid w:val="00810B06"/>
    <w:rsid w:val="00810CAD"/>
    <w:rsid w:val="008112AC"/>
    <w:rsid w:val="008116E3"/>
    <w:rsid w:val="00811BFF"/>
    <w:rsid w:val="0081215F"/>
    <w:rsid w:val="008123FD"/>
    <w:rsid w:val="00812BCE"/>
    <w:rsid w:val="00813063"/>
    <w:rsid w:val="00813AFA"/>
    <w:rsid w:val="008140BD"/>
    <w:rsid w:val="00814958"/>
    <w:rsid w:val="00814DE1"/>
    <w:rsid w:val="00815EF9"/>
    <w:rsid w:val="00816577"/>
    <w:rsid w:val="008167F7"/>
    <w:rsid w:val="00817B35"/>
    <w:rsid w:val="00817E08"/>
    <w:rsid w:val="00820100"/>
    <w:rsid w:val="008201C0"/>
    <w:rsid w:val="0082031C"/>
    <w:rsid w:val="008204E3"/>
    <w:rsid w:val="00820B45"/>
    <w:rsid w:val="00820E31"/>
    <w:rsid w:val="008211A3"/>
    <w:rsid w:val="0082126F"/>
    <w:rsid w:val="00821470"/>
    <w:rsid w:val="008214A6"/>
    <w:rsid w:val="008215DE"/>
    <w:rsid w:val="00821FF5"/>
    <w:rsid w:val="008220AD"/>
    <w:rsid w:val="008225A1"/>
    <w:rsid w:val="00823311"/>
    <w:rsid w:val="008244B1"/>
    <w:rsid w:val="00824A12"/>
    <w:rsid w:val="00824FAD"/>
    <w:rsid w:val="0082545A"/>
    <w:rsid w:val="00825BE3"/>
    <w:rsid w:val="008264CE"/>
    <w:rsid w:val="008268FC"/>
    <w:rsid w:val="00826D2D"/>
    <w:rsid w:val="0082717B"/>
    <w:rsid w:val="00827FFB"/>
    <w:rsid w:val="00830651"/>
    <w:rsid w:val="00831527"/>
    <w:rsid w:val="00831A2A"/>
    <w:rsid w:val="00831F5E"/>
    <w:rsid w:val="00832380"/>
    <w:rsid w:val="00832D87"/>
    <w:rsid w:val="00833814"/>
    <w:rsid w:val="00833A85"/>
    <w:rsid w:val="00833B37"/>
    <w:rsid w:val="0083453A"/>
    <w:rsid w:val="0083459B"/>
    <w:rsid w:val="00834861"/>
    <w:rsid w:val="008350E5"/>
    <w:rsid w:val="0083543B"/>
    <w:rsid w:val="00835A80"/>
    <w:rsid w:val="00835F97"/>
    <w:rsid w:val="00836049"/>
    <w:rsid w:val="008362B5"/>
    <w:rsid w:val="00836349"/>
    <w:rsid w:val="00836A67"/>
    <w:rsid w:val="00836B0E"/>
    <w:rsid w:val="00836BDD"/>
    <w:rsid w:val="008371D3"/>
    <w:rsid w:val="00837287"/>
    <w:rsid w:val="00837696"/>
    <w:rsid w:val="00837B09"/>
    <w:rsid w:val="00837CDB"/>
    <w:rsid w:val="008402C1"/>
    <w:rsid w:val="00840AD2"/>
    <w:rsid w:val="00840CAA"/>
    <w:rsid w:val="00841026"/>
    <w:rsid w:val="00841115"/>
    <w:rsid w:val="008419FA"/>
    <w:rsid w:val="00841EAA"/>
    <w:rsid w:val="00842640"/>
    <w:rsid w:val="00842645"/>
    <w:rsid w:val="00842C23"/>
    <w:rsid w:val="008437A0"/>
    <w:rsid w:val="0084396F"/>
    <w:rsid w:val="00844418"/>
    <w:rsid w:val="00844696"/>
    <w:rsid w:val="00844857"/>
    <w:rsid w:val="00844ECD"/>
    <w:rsid w:val="00845236"/>
    <w:rsid w:val="00845734"/>
    <w:rsid w:val="00845B19"/>
    <w:rsid w:val="0084623B"/>
    <w:rsid w:val="00846FB4"/>
    <w:rsid w:val="00846FDA"/>
    <w:rsid w:val="00847508"/>
    <w:rsid w:val="00847EC8"/>
    <w:rsid w:val="00847EED"/>
    <w:rsid w:val="00850705"/>
    <w:rsid w:val="00850AA9"/>
    <w:rsid w:val="008515E9"/>
    <w:rsid w:val="0085164A"/>
    <w:rsid w:val="008519C1"/>
    <w:rsid w:val="008526A0"/>
    <w:rsid w:val="00852AD9"/>
    <w:rsid w:val="00852C89"/>
    <w:rsid w:val="008537E0"/>
    <w:rsid w:val="00853995"/>
    <w:rsid w:val="00854CED"/>
    <w:rsid w:val="00855706"/>
    <w:rsid w:val="00855878"/>
    <w:rsid w:val="00855AD7"/>
    <w:rsid w:val="0085663A"/>
    <w:rsid w:val="00856B8A"/>
    <w:rsid w:val="00856D28"/>
    <w:rsid w:val="00856F1F"/>
    <w:rsid w:val="0085711A"/>
    <w:rsid w:val="00857636"/>
    <w:rsid w:val="00857938"/>
    <w:rsid w:val="00857BA2"/>
    <w:rsid w:val="00857BD6"/>
    <w:rsid w:val="00857D77"/>
    <w:rsid w:val="00860094"/>
    <w:rsid w:val="0086046E"/>
    <w:rsid w:val="00860B8B"/>
    <w:rsid w:val="00860BAF"/>
    <w:rsid w:val="00860CDE"/>
    <w:rsid w:val="008611B0"/>
    <w:rsid w:val="00861484"/>
    <w:rsid w:val="00861B7C"/>
    <w:rsid w:val="00861E4A"/>
    <w:rsid w:val="00862DB3"/>
    <w:rsid w:val="008635AC"/>
    <w:rsid w:val="00863C98"/>
    <w:rsid w:val="008641EA"/>
    <w:rsid w:val="0086423F"/>
    <w:rsid w:val="0086456F"/>
    <w:rsid w:val="00864EFE"/>
    <w:rsid w:val="00864FDF"/>
    <w:rsid w:val="008652A0"/>
    <w:rsid w:val="0086541B"/>
    <w:rsid w:val="00865437"/>
    <w:rsid w:val="00865A69"/>
    <w:rsid w:val="0086692B"/>
    <w:rsid w:val="00866E5C"/>
    <w:rsid w:val="00866EC6"/>
    <w:rsid w:val="0086727C"/>
    <w:rsid w:val="008673FA"/>
    <w:rsid w:val="008679A5"/>
    <w:rsid w:val="00867BD5"/>
    <w:rsid w:val="00871156"/>
    <w:rsid w:val="008711ED"/>
    <w:rsid w:val="00871715"/>
    <w:rsid w:val="00871C9F"/>
    <w:rsid w:val="00871DEA"/>
    <w:rsid w:val="008722B3"/>
    <w:rsid w:val="008728EE"/>
    <w:rsid w:val="00872DF1"/>
    <w:rsid w:val="008731A4"/>
    <w:rsid w:val="00873319"/>
    <w:rsid w:val="00873CA7"/>
    <w:rsid w:val="00873E0E"/>
    <w:rsid w:val="00874409"/>
    <w:rsid w:val="00874448"/>
    <w:rsid w:val="00874666"/>
    <w:rsid w:val="008749BF"/>
    <w:rsid w:val="00874CDB"/>
    <w:rsid w:val="00875504"/>
    <w:rsid w:val="0087593E"/>
    <w:rsid w:val="00875EB8"/>
    <w:rsid w:val="00876230"/>
    <w:rsid w:val="00877045"/>
    <w:rsid w:val="0087713D"/>
    <w:rsid w:val="008776FB"/>
    <w:rsid w:val="00880293"/>
    <w:rsid w:val="008821A5"/>
    <w:rsid w:val="00883095"/>
    <w:rsid w:val="0088349E"/>
    <w:rsid w:val="0088377D"/>
    <w:rsid w:val="00883F38"/>
    <w:rsid w:val="008841A2"/>
    <w:rsid w:val="00884B12"/>
    <w:rsid w:val="00884BCB"/>
    <w:rsid w:val="0088535A"/>
    <w:rsid w:val="008858F4"/>
    <w:rsid w:val="00885B38"/>
    <w:rsid w:val="00885F2D"/>
    <w:rsid w:val="00887009"/>
    <w:rsid w:val="0088721A"/>
    <w:rsid w:val="0088724A"/>
    <w:rsid w:val="008876E6"/>
    <w:rsid w:val="00890019"/>
    <w:rsid w:val="0089038E"/>
    <w:rsid w:val="00890833"/>
    <w:rsid w:val="00890A90"/>
    <w:rsid w:val="00890DC0"/>
    <w:rsid w:val="0089246C"/>
    <w:rsid w:val="0089276F"/>
    <w:rsid w:val="00893328"/>
    <w:rsid w:val="008938C3"/>
    <w:rsid w:val="008947C5"/>
    <w:rsid w:val="008949F5"/>
    <w:rsid w:val="00894BB0"/>
    <w:rsid w:val="00894C33"/>
    <w:rsid w:val="00894CFD"/>
    <w:rsid w:val="00894D6D"/>
    <w:rsid w:val="00895A10"/>
    <w:rsid w:val="00895BF4"/>
    <w:rsid w:val="00895D91"/>
    <w:rsid w:val="0089601E"/>
    <w:rsid w:val="00896070"/>
    <w:rsid w:val="00896621"/>
    <w:rsid w:val="008971FB"/>
    <w:rsid w:val="0089720A"/>
    <w:rsid w:val="00897806"/>
    <w:rsid w:val="00897C05"/>
    <w:rsid w:val="00897E2F"/>
    <w:rsid w:val="008A0802"/>
    <w:rsid w:val="008A0869"/>
    <w:rsid w:val="008A0899"/>
    <w:rsid w:val="008A0CD1"/>
    <w:rsid w:val="008A0D8C"/>
    <w:rsid w:val="008A0DD7"/>
    <w:rsid w:val="008A1120"/>
    <w:rsid w:val="008A21A5"/>
    <w:rsid w:val="008A2361"/>
    <w:rsid w:val="008A26F0"/>
    <w:rsid w:val="008A281B"/>
    <w:rsid w:val="008A308C"/>
    <w:rsid w:val="008A36D1"/>
    <w:rsid w:val="008A4E08"/>
    <w:rsid w:val="008A55B3"/>
    <w:rsid w:val="008A5E06"/>
    <w:rsid w:val="008A5E8A"/>
    <w:rsid w:val="008A5FA7"/>
    <w:rsid w:val="008A614C"/>
    <w:rsid w:val="008A645F"/>
    <w:rsid w:val="008A6661"/>
    <w:rsid w:val="008A667C"/>
    <w:rsid w:val="008A69FF"/>
    <w:rsid w:val="008A6FE5"/>
    <w:rsid w:val="008A793E"/>
    <w:rsid w:val="008A7C90"/>
    <w:rsid w:val="008A7E7B"/>
    <w:rsid w:val="008B0290"/>
    <w:rsid w:val="008B02F4"/>
    <w:rsid w:val="008B0EF6"/>
    <w:rsid w:val="008B1241"/>
    <w:rsid w:val="008B16FB"/>
    <w:rsid w:val="008B198E"/>
    <w:rsid w:val="008B1DAD"/>
    <w:rsid w:val="008B2013"/>
    <w:rsid w:val="008B2A3E"/>
    <w:rsid w:val="008B36C4"/>
    <w:rsid w:val="008B41D5"/>
    <w:rsid w:val="008B4A22"/>
    <w:rsid w:val="008B4B24"/>
    <w:rsid w:val="008B4B9E"/>
    <w:rsid w:val="008B5145"/>
    <w:rsid w:val="008B6242"/>
    <w:rsid w:val="008B62D7"/>
    <w:rsid w:val="008B65C9"/>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41E5"/>
    <w:rsid w:val="008C4489"/>
    <w:rsid w:val="008C4769"/>
    <w:rsid w:val="008C525C"/>
    <w:rsid w:val="008C59E6"/>
    <w:rsid w:val="008C5F8C"/>
    <w:rsid w:val="008C60F0"/>
    <w:rsid w:val="008C6352"/>
    <w:rsid w:val="008C6B9C"/>
    <w:rsid w:val="008C717A"/>
    <w:rsid w:val="008C73A4"/>
    <w:rsid w:val="008C75FD"/>
    <w:rsid w:val="008C7EF5"/>
    <w:rsid w:val="008D003F"/>
    <w:rsid w:val="008D08D5"/>
    <w:rsid w:val="008D1411"/>
    <w:rsid w:val="008D34F5"/>
    <w:rsid w:val="008D35C6"/>
    <w:rsid w:val="008D3A02"/>
    <w:rsid w:val="008D3BA7"/>
    <w:rsid w:val="008D450C"/>
    <w:rsid w:val="008D4D31"/>
    <w:rsid w:val="008D5863"/>
    <w:rsid w:val="008D5B6E"/>
    <w:rsid w:val="008D6CE0"/>
    <w:rsid w:val="008D6DF3"/>
    <w:rsid w:val="008D71BD"/>
    <w:rsid w:val="008D7489"/>
    <w:rsid w:val="008D77D0"/>
    <w:rsid w:val="008D7B8B"/>
    <w:rsid w:val="008D7CD3"/>
    <w:rsid w:val="008E01B6"/>
    <w:rsid w:val="008E0B4A"/>
    <w:rsid w:val="008E13CA"/>
    <w:rsid w:val="008E181E"/>
    <w:rsid w:val="008E1BBA"/>
    <w:rsid w:val="008E1BDE"/>
    <w:rsid w:val="008E1E42"/>
    <w:rsid w:val="008E1E74"/>
    <w:rsid w:val="008E1EDE"/>
    <w:rsid w:val="008E1FBA"/>
    <w:rsid w:val="008E23B3"/>
    <w:rsid w:val="008E26A7"/>
    <w:rsid w:val="008E280C"/>
    <w:rsid w:val="008E28BB"/>
    <w:rsid w:val="008E2CFD"/>
    <w:rsid w:val="008E3411"/>
    <w:rsid w:val="008E363B"/>
    <w:rsid w:val="008E4054"/>
    <w:rsid w:val="008E4B32"/>
    <w:rsid w:val="008E5158"/>
    <w:rsid w:val="008E59EF"/>
    <w:rsid w:val="008E5CA3"/>
    <w:rsid w:val="008E5DC8"/>
    <w:rsid w:val="008E5E51"/>
    <w:rsid w:val="008E6546"/>
    <w:rsid w:val="008E6C0E"/>
    <w:rsid w:val="008E6D18"/>
    <w:rsid w:val="008E6E6A"/>
    <w:rsid w:val="008E7304"/>
    <w:rsid w:val="008E7777"/>
    <w:rsid w:val="008E795C"/>
    <w:rsid w:val="008E7FCE"/>
    <w:rsid w:val="008F02DC"/>
    <w:rsid w:val="008F03B7"/>
    <w:rsid w:val="008F0B2C"/>
    <w:rsid w:val="008F0B70"/>
    <w:rsid w:val="008F12A5"/>
    <w:rsid w:val="008F12C0"/>
    <w:rsid w:val="008F15B8"/>
    <w:rsid w:val="008F1A1B"/>
    <w:rsid w:val="008F1A9B"/>
    <w:rsid w:val="008F2B55"/>
    <w:rsid w:val="008F3014"/>
    <w:rsid w:val="008F3163"/>
    <w:rsid w:val="008F33B8"/>
    <w:rsid w:val="008F3D9B"/>
    <w:rsid w:val="008F3FAA"/>
    <w:rsid w:val="008F42C7"/>
    <w:rsid w:val="008F4373"/>
    <w:rsid w:val="008F438E"/>
    <w:rsid w:val="008F48E1"/>
    <w:rsid w:val="008F49F7"/>
    <w:rsid w:val="008F4CF9"/>
    <w:rsid w:val="008F4D30"/>
    <w:rsid w:val="008F50A7"/>
    <w:rsid w:val="008F5194"/>
    <w:rsid w:val="008F576F"/>
    <w:rsid w:val="008F5B7E"/>
    <w:rsid w:val="008F636E"/>
    <w:rsid w:val="008F672F"/>
    <w:rsid w:val="008F678F"/>
    <w:rsid w:val="008F77CA"/>
    <w:rsid w:val="008F781D"/>
    <w:rsid w:val="008F7ABA"/>
    <w:rsid w:val="009008FC"/>
    <w:rsid w:val="00901740"/>
    <w:rsid w:val="00901D99"/>
    <w:rsid w:val="00901F00"/>
    <w:rsid w:val="00901F62"/>
    <w:rsid w:val="009021BF"/>
    <w:rsid w:val="00902501"/>
    <w:rsid w:val="0090250C"/>
    <w:rsid w:val="00902A69"/>
    <w:rsid w:val="00902CDB"/>
    <w:rsid w:val="00902FCA"/>
    <w:rsid w:val="0090333B"/>
    <w:rsid w:val="0090346B"/>
    <w:rsid w:val="0090365F"/>
    <w:rsid w:val="009036F7"/>
    <w:rsid w:val="00903764"/>
    <w:rsid w:val="009039AC"/>
    <w:rsid w:val="00903FA1"/>
    <w:rsid w:val="009041DE"/>
    <w:rsid w:val="00904397"/>
    <w:rsid w:val="009047E1"/>
    <w:rsid w:val="00905105"/>
    <w:rsid w:val="0090519C"/>
    <w:rsid w:val="00905319"/>
    <w:rsid w:val="00905C26"/>
    <w:rsid w:val="00905CCA"/>
    <w:rsid w:val="009062AD"/>
    <w:rsid w:val="00906396"/>
    <w:rsid w:val="009064F7"/>
    <w:rsid w:val="0090665C"/>
    <w:rsid w:val="00906CDB"/>
    <w:rsid w:val="009071EB"/>
    <w:rsid w:val="00907859"/>
    <w:rsid w:val="009078F0"/>
    <w:rsid w:val="00907BCA"/>
    <w:rsid w:val="00907DCC"/>
    <w:rsid w:val="00907ECE"/>
    <w:rsid w:val="009100E8"/>
    <w:rsid w:val="009104FA"/>
    <w:rsid w:val="0091067C"/>
    <w:rsid w:val="00910864"/>
    <w:rsid w:val="00910FAB"/>
    <w:rsid w:val="00911228"/>
    <w:rsid w:val="009113C3"/>
    <w:rsid w:val="00911492"/>
    <w:rsid w:val="00911BE1"/>
    <w:rsid w:val="00911C93"/>
    <w:rsid w:val="00912210"/>
    <w:rsid w:val="0091254F"/>
    <w:rsid w:val="0091256D"/>
    <w:rsid w:val="009126F4"/>
    <w:rsid w:val="0091329D"/>
    <w:rsid w:val="0091360A"/>
    <w:rsid w:val="00913E5D"/>
    <w:rsid w:val="00913F6D"/>
    <w:rsid w:val="00914AC3"/>
    <w:rsid w:val="00914E28"/>
    <w:rsid w:val="00914FA0"/>
    <w:rsid w:val="00914FBC"/>
    <w:rsid w:val="00915065"/>
    <w:rsid w:val="00915223"/>
    <w:rsid w:val="00915711"/>
    <w:rsid w:val="00915DA6"/>
    <w:rsid w:val="00916736"/>
    <w:rsid w:val="00916999"/>
    <w:rsid w:val="00916F91"/>
    <w:rsid w:val="0091727F"/>
    <w:rsid w:val="00917509"/>
    <w:rsid w:val="00917CA8"/>
    <w:rsid w:val="009203EE"/>
    <w:rsid w:val="00920668"/>
    <w:rsid w:val="00920721"/>
    <w:rsid w:val="00921C92"/>
    <w:rsid w:val="00921D30"/>
    <w:rsid w:val="009221AC"/>
    <w:rsid w:val="00922721"/>
    <w:rsid w:val="0092277E"/>
    <w:rsid w:val="009228A4"/>
    <w:rsid w:val="00922A26"/>
    <w:rsid w:val="009236B1"/>
    <w:rsid w:val="00923E4C"/>
    <w:rsid w:val="009249E2"/>
    <w:rsid w:val="00924A6B"/>
    <w:rsid w:val="009251AD"/>
    <w:rsid w:val="00925C01"/>
    <w:rsid w:val="00925D8E"/>
    <w:rsid w:val="00925FCD"/>
    <w:rsid w:val="0092665F"/>
    <w:rsid w:val="00926762"/>
    <w:rsid w:val="00926938"/>
    <w:rsid w:val="00926DA4"/>
    <w:rsid w:val="00926DFE"/>
    <w:rsid w:val="00926EC7"/>
    <w:rsid w:val="00927057"/>
    <w:rsid w:val="009271BE"/>
    <w:rsid w:val="00927572"/>
    <w:rsid w:val="00927BDC"/>
    <w:rsid w:val="00927F91"/>
    <w:rsid w:val="00927FCE"/>
    <w:rsid w:val="009306AF"/>
    <w:rsid w:val="00930723"/>
    <w:rsid w:val="00930C23"/>
    <w:rsid w:val="00930F48"/>
    <w:rsid w:val="009310D4"/>
    <w:rsid w:val="009311E8"/>
    <w:rsid w:val="00931249"/>
    <w:rsid w:val="009313BD"/>
    <w:rsid w:val="00931768"/>
    <w:rsid w:val="00931A55"/>
    <w:rsid w:val="00931C23"/>
    <w:rsid w:val="00931F54"/>
    <w:rsid w:val="00931FB4"/>
    <w:rsid w:val="00931FC3"/>
    <w:rsid w:val="00931FC7"/>
    <w:rsid w:val="00931FF0"/>
    <w:rsid w:val="009326B7"/>
    <w:rsid w:val="009327C2"/>
    <w:rsid w:val="00932919"/>
    <w:rsid w:val="00932BB9"/>
    <w:rsid w:val="00932E1D"/>
    <w:rsid w:val="00932E7B"/>
    <w:rsid w:val="00933216"/>
    <w:rsid w:val="00933D96"/>
    <w:rsid w:val="00934873"/>
    <w:rsid w:val="00934A9A"/>
    <w:rsid w:val="00934D53"/>
    <w:rsid w:val="00934E5E"/>
    <w:rsid w:val="009350A2"/>
    <w:rsid w:val="0093514F"/>
    <w:rsid w:val="00935DBF"/>
    <w:rsid w:val="00935E89"/>
    <w:rsid w:val="0093622D"/>
    <w:rsid w:val="00936D5B"/>
    <w:rsid w:val="00936FB1"/>
    <w:rsid w:val="00937673"/>
    <w:rsid w:val="009378D8"/>
    <w:rsid w:val="00937A0F"/>
    <w:rsid w:val="00937DA2"/>
    <w:rsid w:val="009406A5"/>
    <w:rsid w:val="00940A1B"/>
    <w:rsid w:val="00940C34"/>
    <w:rsid w:val="00940C8B"/>
    <w:rsid w:val="00940E4D"/>
    <w:rsid w:val="009416C7"/>
    <w:rsid w:val="00942512"/>
    <w:rsid w:val="00943650"/>
    <w:rsid w:val="00943ADB"/>
    <w:rsid w:val="00943B9E"/>
    <w:rsid w:val="00944179"/>
    <w:rsid w:val="009446AA"/>
    <w:rsid w:val="0094483D"/>
    <w:rsid w:val="00944A9E"/>
    <w:rsid w:val="0094557E"/>
    <w:rsid w:val="00945850"/>
    <w:rsid w:val="00945F67"/>
    <w:rsid w:val="009467A9"/>
    <w:rsid w:val="00946B16"/>
    <w:rsid w:val="009470C3"/>
    <w:rsid w:val="00947348"/>
    <w:rsid w:val="00947E3F"/>
    <w:rsid w:val="00947ECC"/>
    <w:rsid w:val="00950B78"/>
    <w:rsid w:val="00951527"/>
    <w:rsid w:val="009518FA"/>
    <w:rsid w:val="00951A74"/>
    <w:rsid w:val="00951F28"/>
    <w:rsid w:val="00952240"/>
    <w:rsid w:val="009523BB"/>
    <w:rsid w:val="0095296C"/>
    <w:rsid w:val="00952D1A"/>
    <w:rsid w:val="0095322A"/>
    <w:rsid w:val="00953799"/>
    <w:rsid w:val="00953ABB"/>
    <w:rsid w:val="00954845"/>
    <w:rsid w:val="0095521E"/>
    <w:rsid w:val="00955325"/>
    <w:rsid w:val="00955D95"/>
    <w:rsid w:val="00956ABD"/>
    <w:rsid w:val="00956BCC"/>
    <w:rsid w:val="009571B3"/>
    <w:rsid w:val="0095792A"/>
    <w:rsid w:val="00957FBE"/>
    <w:rsid w:val="009605C4"/>
    <w:rsid w:val="00960C25"/>
    <w:rsid w:val="00960E80"/>
    <w:rsid w:val="00961049"/>
    <w:rsid w:val="009612AB"/>
    <w:rsid w:val="009619AC"/>
    <w:rsid w:val="00961A43"/>
    <w:rsid w:val="00961C62"/>
    <w:rsid w:val="00961DC4"/>
    <w:rsid w:val="009624F3"/>
    <w:rsid w:val="00963322"/>
    <w:rsid w:val="009633D3"/>
    <w:rsid w:val="00963449"/>
    <w:rsid w:val="0096448D"/>
    <w:rsid w:val="00964707"/>
    <w:rsid w:val="009648D8"/>
    <w:rsid w:val="0096493E"/>
    <w:rsid w:val="00964AD3"/>
    <w:rsid w:val="00965593"/>
    <w:rsid w:val="009655CB"/>
    <w:rsid w:val="00965C6E"/>
    <w:rsid w:val="00965C8C"/>
    <w:rsid w:val="00966875"/>
    <w:rsid w:val="00966934"/>
    <w:rsid w:val="00966F0C"/>
    <w:rsid w:val="009674C9"/>
    <w:rsid w:val="00967589"/>
    <w:rsid w:val="00967D4A"/>
    <w:rsid w:val="00970601"/>
    <w:rsid w:val="00971AAF"/>
    <w:rsid w:val="00972148"/>
    <w:rsid w:val="00972259"/>
    <w:rsid w:val="009725C9"/>
    <w:rsid w:val="0097282B"/>
    <w:rsid w:val="0097299C"/>
    <w:rsid w:val="00972DD3"/>
    <w:rsid w:val="0097391B"/>
    <w:rsid w:val="0097430D"/>
    <w:rsid w:val="009743BB"/>
    <w:rsid w:val="0097450A"/>
    <w:rsid w:val="00974BBB"/>
    <w:rsid w:val="00974CC8"/>
    <w:rsid w:val="00975134"/>
    <w:rsid w:val="0097544A"/>
    <w:rsid w:val="009757BD"/>
    <w:rsid w:val="009757CB"/>
    <w:rsid w:val="00975836"/>
    <w:rsid w:val="00975AB6"/>
    <w:rsid w:val="00975EA3"/>
    <w:rsid w:val="009768EA"/>
    <w:rsid w:val="00976B60"/>
    <w:rsid w:val="00976C18"/>
    <w:rsid w:val="00976C73"/>
    <w:rsid w:val="00976CF2"/>
    <w:rsid w:val="00976EDD"/>
    <w:rsid w:val="009770FC"/>
    <w:rsid w:val="00977343"/>
    <w:rsid w:val="0097736D"/>
    <w:rsid w:val="00977477"/>
    <w:rsid w:val="009776AC"/>
    <w:rsid w:val="00977C22"/>
    <w:rsid w:val="009802C7"/>
    <w:rsid w:val="00980576"/>
    <w:rsid w:val="009805FB"/>
    <w:rsid w:val="00981065"/>
    <w:rsid w:val="0098120E"/>
    <w:rsid w:val="00981617"/>
    <w:rsid w:val="009816D8"/>
    <w:rsid w:val="009816E5"/>
    <w:rsid w:val="00981999"/>
    <w:rsid w:val="00981E29"/>
    <w:rsid w:val="00982A3E"/>
    <w:rsid w:val="00982B45"/>
    <w:rsid w:val="0098357A"/>
    <w:rsid w:val="00983743"/>
    <w:rsid w:val="00983AC3"/>
    <w:rsid w:val="00983C2D"/>
    <w:rsid w:val="00983E3B"/>
    <w:rsid w:val="00983F65"/>
    <w:rsid w:val="009846F1"/>
    <w:rsid w:val="00984F5F"/>
    <w:rsid w:val="00985096"/>
    <w:rsid w:val="00985316"/>
    <w:rsid w:val="00985A73"/>
    <w:rsid w:val="00986FFE"/>
    <w:rsid w:val="0098778B"/>
    <w:rsid w:val="00987EAC"/>
    <w:rsid w:val="00987FE8"/>
    <w:rsid w:val="0099028C"/>
    <w:rsid w:val="009907F8"/>
    <w:rsid w:val="00990B37"/>
    <w:rsid w:val="009919B1"/>
    <w:rsid w:val="00992694"/>
    <w:rsid w:val="00992F67"/>
    <w:rsid w:val="00992FBC"/>
    <w:rsid w:val="0099315D"/>
    <w:rsid w:val="00993371"/>
    <w:rsid w:val="00993372"/>
    <w:rsid w:val="009936D2"/>
    <w:rsid w:val="009936D9"/>
    <w:rsid w:val="009940FC"/>
    <w:rsid w:val="00994840"/>
    <w:rsid w:val="00995C26"/>
    <w:rsid w:val="0099644C"/>
    <w:rsid w:val="00996C37"/>
    <w:rsid w:val="00997804"/>
    <w:rsid w:val="009978B6"/>
    <w:rsid w:val="009A0000"/>
    <w:rsid w:val="009A039E"/>
    <w:rsid w:val="009A055B"/>
    <w:rsid w:val="009A0C32"/>
    <w:rsid w:val="009A120D"/>
    <w:rsid w:val="009A1261"/>
    <w:rsid w:val="009A132E"/>
    <w:rsid w:val="009A17E0"/>
    <w:rsid w:val="009A224E"/>
    <w:rsid w:val="009A228D"/>
    <w:rsid w:val="009A2BDA"/>
    <w:rsid w:val="009A34D4"/>
    <w:rsid w:val="009A3963"/>
    <w:rsid w:val="009A3B24"/>
    <w:rsid w:val="009A3FBA"/>
    <w:rsid w:val="009A421D"/>
    <w:rsid w:val="009A44FA"/>
    <w:rsid w:val="009A4A75"/>
    <w:rsid w:val="009A4AE4"/>
    <w:rsid w:val="009A50FF"/>
    <w:rsid w:val="009A51AF"/>
    <w:rsid w:val="009A56DA"/>
    <w:rsid w:val="009A5806"/>
    <w:rsid w:val="009A5BFC"/>
    <w:rsid w:val="009A676D"/>
    <w:rsid w:val="009A6D7E"/>
    <w:rsid w:val="009A6F44"/>
    <w:rsid w:val="009A70DC"/>
    <w:rsid w:val="009A73DF"/>
    <w:rsid w:val="009A7D3B"/>
    <w:rsid w:val="009B0251"/>
    <w:rsid w:val="009B0649"/>
    <w:rsid w:val="009B07B0"/>
    <w:rsid w:val="009B0999"/>
    <w:rsid w:val="009B0B95"/>
    <w:rsid w:val="009B104A"/>
    <w:rsid w:val="009B153F"/>
    <w:rsid w:val="009B1C9D"/>
    <w:rsid w:val="009B21B8"/>
    <w:rsid w:val="009B2B5C"/>
    <w:rsid w:val="009B2DD1"/>
    <w:rsid w:val="009B302E"/>
    <w:rsid w:val="009B3092"/>
    <w:rsid w:val="009B3175"/>
    <w:rsid w:val="009B3521"/>
    <w:rsid w:val="009B3526"/>
    <w:rsid w:val="009B3650"/>
    <w:rsid w:val="009B399F"/>
    <w:rsid w:val="009B41D7"/>
    <w:rsid w:val="009B446C"/>
    <w:rsid w:val="009B44E4"/>
    <w:rsid w:val="009B46D6"/>
    <w:rsid w:val="009B4889"/>
    <w:rsid w:val="009B48FD"/>
    <w:rsid w:val="009B5540"/>
    <w:rsid w:val="009B5875"/>
    <w:rsid w:val="009B5A93"/>
    <w:rsid w:val="009B5EBB"/>
    <w:rsid w:val="009B602F"/>
    <w:rsid w:val="009B609C"/>
    <w:rsid w:val="009B65E9"/>
    <w:rsid w:val="009B68EF"/>
    <w:rsid w:val="009B6AD0"/>
    <w:rsid w:val="009B6AFF"/>
    <w:rsid w:val="009B6E37"/>
    <w:rsid w:val="009B6FD1"/>
    <w:rsid w:val="009B75CC"/>
    <w:rsid w:val="009B7623"/>
    <w:rsid w:val="009B7750"/>
    <w:rsid w:val="009B777A"/>
    <w:rsid w:val="009B7B21"/>
    <w:rsid w:val="009B7C56"/>
    <w:rsid w:val="009C0468"/>
    <w:rsid w:val="009C04FF"/>
    <w:rsid w:val="009C0FF1"/>
    <w:rsid w:val="009C16E7"/>
    <w:rsid w:val="009C1762"/>
    <w:rsid w:val="009C178E"/>
    <w:rsid w:val="009C18A5"/>
    <w:rsid w:val="009C1C9B"/>
    <w:rsid w:val="009C211C"/>
    <w:rsid w:val="009C250E"/>
    <w:rsid w:val="009C37C4"/>
    <w:rsid w:val="009C3801"/>
    <w:rsid w:val="009C381C"/>
    <w:rsid w:val="009C38A8"/>
    <w:rsid w:val="009C38EE"/>
    <w:rsid w:val="009C3B8F"/>
    <w:rsid w:val="009C42B5"/>
    <w:rsid w:val="009C4C6C"/>
    <w:rsid w:val="009C4E26"/>
    <w:rsid w:val="009C561F"/>
    <w:rsid w:val="009C573F"/>
    <w:rsid w:val="009C5B0D"/>
    <w:rsid w:val="009C5EB0"/>
    <w:rsid w:val="009C68D9"/>
    <w:rsid w:val="009C69A8"/>
    <w:rsid w:val="009C71BE"/>
    <w:rsid w:val="009C7317"/>
    <w:rsid w:val="009C7390"/>
    <w:rsid w:val="009C7472"/>
    <w:rsid w:val="009C7930"/>
    <w:rsid w:val="009D0D9B"/>
    <w:rsid w:val="009D1D90"/>
    <w:rsid w:val="009D1F9B"/>
    <w:rsid w:val="009D2274"/>
    <w:rsid w:val="009D234B"/>
    <w:rsid w:val="009D2B7C"/>
    <w:rsid w:val="009D3BCE"/>
    <w:rsid w:val="009D3C32"/>
    <w:rsid w:val="009D3D0A"/>
    <w:rsid w:val="009D3F9E"/>
    <w:rsid w:val="009D4590"/>
    <w:rsid w:val="009D464C"/>
    <w:rsid w:val="009D527F"/>
    <w:rsid w:val="009D59FD"/>
    <w:rsid w:val="009D64B6"/>
    <w:rsid w:val="009D6727"/>
    <w:rsid w:val="009D69B1"/>
    <w:rsid w:val="009D6BA0"/>
    <w:rsid w:val="009D6DDB"/>
    <w:rsid w:val="009D7182"/>
    <w:rsid w:val="009D7258"/>
    <w:rsid w:val="009D75AC"/>
    <w:rsid w:val="009D77C8"/>
    <w:rsid w:val="009D7D19"/>
    <w:rsid w:val="009D7EF4"/>
    <w:rsid w:val="009E0190"/>
    <w:rsid w:val="009E04BB"/>
    <w:rsid w:val="009E05F4"/>
    <w:rsid w:val="009E0F7F"/>
    <w:rsid w:val="009E0FA9"/>
    <w:rsid w:val="009E1596"/>
    <w:rsid w:val="009E1698"/>
    <w:rsid w:val="009E1748"/>
    <w:rsid w:val="009E1CCA"/>
    <w:rsid w:val="009E36EF"/>
    <w:rsid w:val="009E3AEC"/>
    <w:rsid w:val="009E3BE1"/>
    <w:rsid w:val="009E42AC"/>
    <w:rsid w:val="009E4835"/>
    <w:rsid w:val="009E4C59"/>
    <w:rsid w:val="009E4D22"/>
    <w:rsid w:val="009E527D"/>
    <w:rsid w:val="009E5602"/>
    <w:rsid w:val="009E5F0F"/>
    <w:rsid w:val="009E6061"/>
    <w:rsid w:val="009E61B3"/>
    <w:rsid w:val="009E62E6"/>
    <w:rsid w:val="009E65DE"/>
    <w:rsid w:val="009E67B8"/>
    <w:rsid w:val="009E6D12"/>
    <w:rsid w:val="009E7224"/>
    <w:rsid w:val="009E7FA7"/>
    <w:rsid w:val="009F0818"/>
    <w:rsid w:val="009F0E6A"/>
    <w:rsid w:val="009F15A3"/>
    <w:rsid w:val="009F1927"/>
    <w:rsid w:val="009F19F2"/>
    <w:rsid w:val="009F2E6F"/>
    <w:rsid w:val="009F2EBD"/>
    <w:rsid w:val="009F36EE"/>
    <w:rsid w:val="009F3815"/>
    <w:rsid w:val="009F3A79"/>
    <w:rsid w:val="009F4162"/>
    <w:rsid w:val="009F47DD"/>
    <w:rsid w:val="009F4A10"/>
    <w:rsid w:val="009F4B0D"/>
    <w:rsid w:val="009F540A"/>
    <w:rsid w:val="009F5516"/>
    <w:rsid w:val="009F55C5"/>
    <w:rsid w:val="009F5A93"/>
    <w:rsid w:val="009F5EE5"/>
    <w:rsid w:val="009F6013"/>
    <w:rsid w:val="009F6771"/>
    <w:rsid w:val="009F67E5"/>
    <w:rsid w:val="009F68F0"/>
    <w:rsid w:val="009F6BA3"/>
    <w:rsid w:val="009F7026"/>
    <w:rsid w:val="009F7092"/>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3E3A"/>
    <w:rsid w:val="00A04D56"/>
    <w:rsid w:val="00A04DFA"/>
    <w:rsid w:val="00A05076"/>
    <w:rsid w:val="00A05419"/>
    <w:rsid w:val="00A0592E"/>
    <w:rsid w:val="00A062E1"/>
    <w:rsid w:val="00A066DC"/>
    <w:rsid w:val="00A06A1F"/>
    <w:rsid w:val="00A06AE6"/>
    <w:rsid w:val="00A06C4F"/>
    <w:rsid w:val="00A06F10"/>
    <w:rsid w:val="00A0775F"/>
    <w:rsid w:val="00A078AD"/>
    <w:rsid w:val="00A07C1C"/>
    <w:rsid w:val="00A104FB"/>
    <w:rsid w:val="00A11770"/>
    <w:rsid w:val="00A11B7A"/>
    <w:rsid w:val="00A11EBB"/>
    <w:rsid w:val="00A126FC"/>
    <w:rsid w:val="00A12B86"/>
    <w:rsid w:val="00A12F96"/>
    <w:rsid w:val="00A1364A"/>
    <w:rsid w:val="00A13734"/>
    <w:rsid w:val="00A13872"/>
    <w:rsid w:val="00A13D44"/>
    <w:rsid w:val="00A14189"/>
    <w:rsid w:val="00A14330"/>
    <w:rsid w:val="00A14D3A"/>
    <w:rsid w:val="00A14F93"/>
    <w:rsid w:val="00A150AE"/>
    <w:rsid w:val="00A1598B"/>
    <w:rsid w:val="00A15DDA"/>
    <w:rsid w:val="00A15F65"/>
    <w:rsid w:val="00A16205"/>
    <w:rsid w:val="00A16F50"/>
    <w:rsid w:val="00A17591"/>
    <w:rsid w:val="00A175AA"/>
    <w:rsid w:val="00A17A42"/>
    <w:rsid w:val="00A17D6B"/>
    <w:rsid w:val="00A222C5"/>
    <w:rsid w:val="00A2267E"/>
    <w:rsid w:val="00A22854"/>
    <w:rsid w:val="00A22C6F"/>
    <w:rsid w:val="00A236E2"/>
    <w:rsid w:val="00A24063"/>
    <w:rsid w:val="00A25036"/>
    <w:rsid w:val="00A2507C"/>
    <w:rsid w:val="00A2541A"/>
    <w:rsid w:val="00A25A6D"/>
    <w:rsid w:val="00A25B80"/>
    <w:rsid w:val="00A25E32"/>
    <w:rsid w:val="00A25FB4"/>
    <w:rsid w:val="00A26070"/>
    <w:rsid w:val="00A26157"/>
    <w:rsid w:val="00A262E9"/>
    <w:rsid w:val="00A26A71"/>
    <w:rsid w:val="00A26F64"/>
    <w:rsid w:val="00A2705C"/>
    <w:rsid w:val="00A271C6"/>
    <w:rsid w:val="00A27A49"/>
    <w:rsid w:val="00A301A5"/>
    <w:rsid w:val="00A30463"/>
    <w:rsid w:val="00A30814"/>
    <w:rsid w:val="00A3091D"/>
    <w:rsid w:val="00A30F26"/>
    <w:rsid w:val="00A31ADC"/>
    <w:rsid w:val="00A31E51"/>
    <w:rsid w:val="00A31F40"/>
    <w:rsid w:val="00A32479"/>
    <w:rsid w:val="00A326E8"/>
    <w:rsid w:val="00A3275C"/>
    <w:rsid w:val="00A327E1"/>
    <w:rsid w:val="00A329E7"/>
    <w:rsid w:val="00A32A39"/>
    <w:rsid w:val="00A32D10"/>
    <w:rsid w:val="00A32E4B"/>
    <w:rsid w:val="00A33632"/>
    <w:rsid w:val="00A338AF"/>
    <w:rsid w:val="00A3424D"/>
    <w:rsid w:val="00A345E6"/>
    <w:rsid w:val="00A34876"/>
    <w:rsid w:val="00A34E8F"/>
    <w:rsid w:val="00A35064"/>
    <w:rsid w:val="00A352B5"/>
    <w:rsid w:val="00A35389"/>
    <w:rsid w:val="00A353B0"/>
    <w:rsid w:val="00A35F30"/>
    <w:rsid w:val="00A36180"/>
    <w:rsid w:val="00A36223"/>
    <w:rsid w:val="00A3631A"/>
    <w:rsid w:val="00A36C7E"/>
    <w:rsid w:val="00A37041"/>
    <w:rsid w:val="00A400B2"/>
    <w:rsid w:val="00A4065E"/>
    <w:rsid w:val="00A4089C"/>
    <w:rsid w:val="00A41252"/>
    <w:rsid w:val="00A417EF"/>
    <w:rsid w:val="00A41B20"/>
    <w:rsid w:val="00A42623"/>
    <w:rsid w:val="00A4278B"/>
    <w:rsid w:val="00A4287E"/>
    <w:rsid w:val="00A428C3"/>
    <w:rsid w:val="00A42928"/>
    <w:rsid w:val="00A42C32"/>
    <w:rsid w:val="00A42CAB"/>
    <w:rsid w:val="00A42FDF"/>
    <w:rsid w:val="00A431AE"/>
    <w:rsid w:val="00A437D8"/>
    <w:rsid w:val="00A4523A"/>
    <w:rsid w:val="00A458C1"/>
    <w:rsid w:val="00A461D8"/>
    <w:rsid w:val="00A46311"/>
    <w:rsid w:val="00A46369"/>
    <w:rsid w:val="00A4664E"/>
    <w:rsid w:val="00A467CD"/>
    <w:rsid w:val="00A46A2D"/>
    <w:rsid w:val="00A46B87"/>
    <w:rsid w:val="00A46FCD"/>
    <w:rsid w:val="00A47825"/>
    <w:rsid w:val="00A500D7"/>
    <w:rsid w:val="00A501A0"/>
    <w:rsid w:val="00A503D7"/>
    <w:rsid w:val="00A50844"/>
    <w:rsid w:val="00A50B6A"/>
    <w:rsid w:val="00A51018"/>
    <w:rsid w:val="00A510D8"/>
    <w:rsid w:val="00A51558"/>
    <w:rsid w:val="00A51707"/>
    <w:rsid w:val="00A51FB2"/>
    <w:rsid w:val="00A52057"/>
    <w:rsid w:val="00A52420"/>
    <w:rsid w:val="00A52A34"/>
    <w:rsid w:val="00A52BA4"/>
    <w:rsid w:val="00A53334"/>
    <w:rsid w:val="00A534B4"/>
    <w:rsid w:val="00A5405C"/>
    <w:rsid w:val="00A54160"/>
    <w:rsid w:val="00A546EE"/>
    <w:rsid w:val="00A54ECE"/>
    <w:rsid w:val="00A55E6F"/>
    <w:rsid w:val="00A56179"/>
    <w:rsid w:val="00A563AD"/>
    <w:rsid w:val="00A57328"/>
    <w:rsid w:val="00A574E7"/>
    <w:rsid w:val="00A57577"/>
    <w:rsid w:val="00A575A6"/>
    <w:rsid w:val="00A57707"/>
    <w:rsid w:val="00A577A8"/>
    <w:rsid w:val="00A5790C"/>
    <w:rsid w:val="00A57AAE"/>
    <w:rsid w:val="00A57B4F"/>
    <w:rsid w:val="00A57CAB"/>
    <w:rsid w:val="00A60066"/>
    <w:rsid w:val="00A60317"/>
    <w:rsid w:val="00A6054B"/>
    <w:rsid w:val="00A60877"/>
    <w:rsid w:val="00A621CD"/>
    <w:rsid w:val="00A622A7"/>
    <w:rsid w:val="00A622E6"/>
    <w:rsid w:val="00A62312"/>
    <w:rsid w:val="00A62DC5"/>
    <w:rsid w:val="00A636C6"/>
    <w:rsid w:val="00A63BC8"/>
    <w:rsid w:val="00A63C35"/>
    <w:rsid w:val="00A63C6A"/>
    <w:rsid w:val="00A643D4"/>
    <w:rsid w:val="00A644BC"/>
    <w:rsid w:val="00A64517"/>
    <w:rsid w:val="00A64747"/>
    <w:rsid w:val="00A64C3A"/>
    <w:rsid w:val="00A64F88"/>
    <w:rsid w:val="00A6537E"/>
    <w:rsid w:val="00A65407"/>
    <w:rsid w:val="00A65439"/>
    <w:rsid w:val="00A65479"/>
    <w:rsid w:val="00A66316"/>
    <w:rsid w:val="00A66465"/>
    <w:rsid w:val="00A668A2"/>
    <w:rsid w:val="00A66E1D"/>
    <w:rsid w:val="00A66EAC"/>
    <w:rsid w:val="00A67709"/>
    <w:rsid w:val="00A67A01"/>
    <w:rsid w:val="00A67D5E"/>
    <w:rsid w:val="00A70372"/>
    <w:rsid w:val="00A703DE"/>
    <w:rsid w:val="00A70626"/>
    <w:rsid w:val="00A7077C"/>
    <w:rsid w:val="00A70F6C"/>
    <w:rsid w:val="00A71747"/>
    <w:rsid w:val="00A719E4"/>
    <w:rsid w:val="00A720B8"/>
    <w:rsid w:val="00A7233D"/>
    <w:rsid w:val="00A72771"/>
    <w:rsid w:val="00A72F5B"/>
    <w:rsid w:val="00A73087"/>
    <w:rsid w:val="00A7359C"/>
    <w:rsid w:val="00A737EA"/>
    <w:rsid w:val="00A73E3D"/>
    <w:rsid w:val="00A74211"/>
    <w:rsid w:val="00A7428C"/>
    <w:rsid w:val="00A7437B"/>
    <w:rsid w:val="00A747AD"/>
    <w:rsid w:val="00A756CD"/>
    <w:rsid w:val="00A75983"/>
    <w:rsid w:val="00A75A22"/>
    <w:rsid w:val="00A75FC4"/>
    <w:rsid w:val="00A76408"/>
    <w:rsid w:val="00A765F3"/>
    <w:rsid w:val="00A76861"/>
    <w:rsid w:val="00A77B15"/>
    <w:rsid w:val="00A77FCD"/>
    <w:rsid w:val="00A800E5"/>
    <w:rsid w:val="00A80699"/>
    <w:rsid w:val="00A80BA7"/>
    <w:rsid w:val="00A81148"/>
    <w:rsid w:val="00A81C3E"/>
    <w:rsid w:val="00A81DE1"/>
    <w:rsid w:val="00A81DE8"/>
    <w:rsid w:val="00A82066"/>
    <w:rsid w:val="00A829B3"/>
    <w:rsid w:val="00A82F92"/>
    <w:rsid w:val="00A83348"/>
    <w:rsid w:val="00A83850"/>
    <w:rsid w:val="00A83856"/>
    <w:rsid w:val="00A83D2B"/>
    <w:rsid w:val="00A83EF9"/>
    <w:rsid w:val="00A847CA"/>
    <w:rsid w:val="00A84CBD"/>
    <w:rsid w:val="00A854FE"/>
    <w:rsid w:val="00A856FB"/>
    <w:rsid w:val="00A85A5B"/>
    <w:rsid w:val="00A85D6A"/>
    <w:rsid w:val="00A85EE5"/>
    <w:rsid w:val="00A865A9"/>
    <w:rsid w:val="00A8662C"/>
    <w:rsid w:val="00A86A6A"/>
    <w:rsid w:val="00A8707A"/>
    <w:rsid w:val="00A8775A"/>
    <w:rsid w:val="00A877E7"/>
    <w:rsid w:val="00A87E53"/>
    <w:rsid w:val="00A902A3"/>
    <w:rsid w:val="00A9037D"/>
    <w:rsid w:val="00A90742"/>
    <w:rsid w:val="00A91A52"/>
    <w:rsid w:val="00A9204E"/>
    <w:rsid w:val="00A92604"/>
    <w:rsid w:val="00A928D3"/>
    <w:rsid w:val="00A9325D"/>
    <w:rsid w:val="00A9386D"/>
    <w:rsid w:val="00A93C0C"/>
    <w:rsid w:val="00A93ED0"/>
    <w:rsid w:val="00A93FFC"/>
    <w:rsid w:val="00A9439C"/>
    <w:rsid w:val="00A9453F"/>
    <w:rsid w:val="00A9506D"/>
    <w:rsid w:val="00A950A4"/>
    <w:rsid w:val="00A9543B"/>
    <w:rsid w:val="00A95A89"/>
    <w:rsid w:val="00A95A8D"/>
    <w:rsid w:val="00A95B35"/>
    <w:rsid w:val="00A95C36"/>
    <w:rsid w:val="00A96418"/>
    <w:rsid w:val="00A965FB"/>
    <w:rsid w:val="00A96C8A"/>
    <w:rsid w:val="00A97618"/>
    <w:rsid w:val="00A97D70"/>
    <w:rsid w:val="00A97DB3"/>
    <w:rsid w:val="00A97DCB"/>
    <w:rsid w:val="00AA03E3"/>
    <w:rsid w:val="00AA0D08"/>
    <w:rsid w:val="00AA15AC"/>
    <w:rsid w:val="00AA1AD2"/>
    <w:rsid w:val="00AA1B45"/>
    <w:rsid w:val="00AA23D8"/>
    <w:rsid w:val="00AA2757"/>
    <w:rsid w:val="00AA2C87"/>
    <w:rsid w:val="00AA30E0"/>
    <w:rsid w:val="00AA3279"/>
    <w:rsid w:val="00AA3322"/>
    <w:rsid w:val="00AA387B"/>
    <w:rsid w:val="00AA3955"/>
    <w:rsid w:val="00AA3964"/>
    <w:rsid w:val="00AA403C"/>
    <w:rsid w:val="00AA408B"/>
    <w:rsid w:val="00AA49C6"/>
    <w:rsid w:val="00AA5431"/>
    <w:rsid w:val="00AA55E4"/>
    <w:rsid w:val="00AA5BFA"/>
    <w:rsid w:val="00AA5FEB"/>
    <w:rsid w:val="00AA6538"/>
    <w:rsid w:val="00AA726D"/>
    <w:rsid w:val="00AA7303"/>
    <w:rsid w:val="00AA79EF"/>
    <w:rsid w:val="00AA7AB3"/>
    <w:rsid w:val="00AA7F2A"/>
    <w:rsid w:val="00AB1262"/>
    <w:rsid w:val="00AB1BD8"/>
    <w:rsid w:val="00AB20F3"/>
    <w:rsid w:val="00AB3222"/>
    <w:rsid w:val="00AB3279"/>
    <w:rsid w:val="00AB3A3D"/>
    <w:rsid w:val="00AB3E1E"/>
    <w:rsid w:val="00AB4400"/>
    <w:rsid w:val="00AB4459"/>
    <w:rsid w:val="00AB44AE"/>
    <w:rsid w:val="00AB48FB"/>
    <w:rsid w:val="00AB4F7E"/>
    <w:rsid w:val="00AB5C99"/>
    <w:rsid w:val="00AB69E8"/>
    <w:rsid w:val="00AB6A1B"/>
    <w:rsid w:val="00AB7194"/>
    <w:rsid w:val="00AC05C4"/>
    <w:rsid w:val="00AC0749"/>
    <w:rsid w:val="00AC0CC1"/>
    <w:rsid w:val="00AC1136"/>
    <w:rsid w:val="00AC1339"/>
    <w:rsid w:val="00AC21E2"/>
    <w:rsid w:val="00AC27D7"/>
    <w:rsid w:val="00AC2CAA"/>
    <w:rsid w:val="00AC4059"/>
    <w:rsid w:val="00AC41F1"/>
    <w:rsid w:val="00AC442B"/>
    <w:rsid w:val="00AC4888"/>
    <w:rsid w:val="00AC4ABF"/>
    <w:rsid w:val="00AC5149"/>
    <w:rsid w:val="00AC5444"/>
    <w:rsid w:val="00AC5BFC"/>
    <w:rsid w:val="00AC613C"/>
    <w:rsid w:val="00AC6211"/>
    <w:rsid w:val="00AC653B"/>
    <w:rsid w:val="00AC655B"/>
    <w:rsid w:val="00AC66E2"/>
    <w:rsid w:val="00AC6E35"/>
    <w:rsid w:val="00AC7243"/>
    <w:rsid w:val="00AC75D3"/>
    <w:rsid w:val="00AC786B"/>
    <w:rsid w:val="00AC7B51"/>
    <w:rsid w:val="00AD0D3B"/>
    <w:rsid w:val="00AD0D51"/>
    <w:rsid w:val="00AD0DA6"/>
    <w:rsid w:val="00AD14D7"/>
    <w:rsid w:val="00AD15A7"/>
    <w:rsid w:val="00AD21BB"/>
    <w:rsid w:val="00AD29EC"/>
    <w:rsid w:val="00AD2B9B"/>
    <w:rsid w:val="00AD2D8B"/>
    <w:rsid w:val="00AD2F94"/>
    <w:rsid w:val="00AD33F9"/>
    <w:rsid w:val="00AD37E2"/>
    <w:rsid w:val="00AD37FE"/>
    <w:rsid w:val="00AD38B8"/>
    <w:rsid w:val="00AD38BC"/>
    <w:rsid w:val="00AD409E"/>
    <w:rsid w:val="00AD4171"/>
    <w:rsid w:val="00AD4608"/>
    <w:rsid w:val="00AD4752"/>
    <w:rsid w:val="00AD4A01"/>
    <w:rsid w:val="00AD4B48"/>
    <w:rsid w:val="00AD4C05"/>
    <w:rsid w:val="00AD5032"/>
    <w:rsid w:val="00AD54AF"/>
    <w:rsid w:val="00AD58F7"/>
    <w:rsid w:val="00AD5A20"/>
    <w:rsid w:val="00AD5B13"/>
    <w:rsid w:val="00AD5ED1"/>
    <w:rsid w:val="00AD63B7"/>
    <w:rsid w:val="00AD65C5"/>
    <w:rsid w:val="00AD6E2D"/>
    <w:rsid w:val="00AD7527"/>
    <w:rsid w:val="00AD75C1"/>
    <w:rsid w:val="00AD7878"/>
    <w:rsid w:val="00AD7F85"/>
    <w:rsid w:val="00AE01A3"/>
    <w:rsid w:val="00AE0985"/>
    <w:rsid w:val="00AE0C56"/>
    <w:rsid w:val="00AE1E3F"/>
    <w:rsid w:val="00AE21E3"/>
    <w:rsid w:val="00AE2616"/>
    <w:rsid w:val="00AE29F0"/>
    <w:rsid w:val="00AE301D"/>
    <w:rsid w:val="00AE339D"/>
    <w:rsid w:val="00AE348E"/>
    <w:rsid w:val="00AE38C5"/>
    <w:rsid w:val="00AE3D6C"/>
    <w:rsid w:val="00AE3ECF"/>
    <w:rsid w:val="00AE4837"/>
    <w:rsid w:val="00AE4D0D"/>
    <w:rsid w:val="00AE4E82"/>
    <w:rsid w:val="00AE51B1"/>
    <w:rsid w:val="00AE5F80"/>
    <w:rsid w:val="00AE72C2"/>
    <w:rsid w:val="00AE731B"/>
    <w:rsid w:val="00AE736B"/>
    <w:rsid w:val="00AE7B29"/>
    <w:rsid w:val="00AF0659"/>
    <w:rsid w:val="00AF0FCF"/>
    <w:rsid w:val="00AF1110"/>
    <w:rsid w:val="00AF1A05"/>
    <w:rsid w:val="00AF1FED"/>
    <w:rsid w:val="00AF2290"/>
    <w:rsid w:val="00AF2B24"/>
    <w:rsid w:val="00AF2C24"/>
    <w:rsid w:val="00AF3D9B"/>
    <w:rsid w:val="00AF44E7"/>
    <w:rsid w:val="00AF507E"/>
    <w:rsid w:val="00AF53E6"/>
    <w:rsid w:val="00AF54FC"/>
    <w:rsid w:val="00AF5B5B"/>
    <w:rsid w:val="00AF6166"/>
    <w:rsid w:val="00AF6365"/>
    <w:rsid w:val="00B00161"/>
    <w:rsid w:val="00B002C9"/>
    <w:rsid w:val="00B0040B"/>
    <w:rsid w:val="00B0043A"/>
    <w:rsid w:val="00B00779"/>
    <w:rsid w:val="00B0091B"/>
    <w:rsid w:val="00B00A6A"/>
    <w:rsid w:val="00B02259"/>
    <w:rsid w:val="00B0266B"/>
    <w:rsid w:val="00B026A4"/>
    <w:rsid w:val="00B026CF"/>
    <w:rsid w:val="00B030DE"/>
    <w:rsid w:val="00B031DA"/>
    <w:rsid w:val="00B037B0"/>
    <w:rsid w:val="00B0467D"/>
    <w:rsid w:val="00B04B03"/>
    <w:rsid w:val="00B04E47"/>
    <w:rsid w:val="00B05042"/>
    <w:rsid w:val="00B052BF"/>
    <w:rsid w:val="00B052FB"/>
    <w:rsid w:val="00B05363"/>
    <w:rsid w:val="00B054F7"/>
    <w:rsid w:val="00B058EB"/>
    <w:rsid w:val="00B05F21"/>
    <w:rsid w:val="00B064EB"/>
    <w:rsid w:val="00B06BE0"/>
    <w:rsid w:val="00B0753A"/>
    <w:rsid w:val="00B0777B"/>
    <w:rsid w:val="00B077B4"/>
    <w:rsid w:val="00B0799C"/>
    <w:rsid w:val="00B07D85"/>
    <w:rsid w:val="00B10093"/>
    <w:rsid w:val="00B10401"/>
    <w:rsid w:val="00B11031"/>
    <w:rsid w:val="00B113E2"/>
    <w:rsid w:val="00B11520"/>
    <w:rsid w:val="00B11DC1"/>
    <w:rsid w:val="00B1216F"/>
    <w:rsid w:val="00B126E7"/>
    <w:rsid w:val="00B137EA"/>
    <w:rsid w:val="00B13A94"/>
    <w:rsid w:val="00B14541"/>
    <w:rsid w:val="00B15718"/>
    <w:rsid w:val="00B15BF0"/>
    <w:rsid w:val="00B164D8"/>
    <w:rsid w:val="00B167FC"/>
    <w:rsid w:val="00B16B66"/>
    <w:rsid w:val="00B16CA4"/>
    <w:rsid w:val="00B16F0E"/>
    <w:rsid w:val="00B17A03"/>
    <w:rsid w:val="00B17D6F"/>
    <w:rsid w:val="00B17DA0"/>
    <w:rsid w:val="00B2088C"/>
    <w:rsid w:val="00B20901"/>
    <w:rsid w:val="00B209FB"/>
    <w:rsid w:val="00B20A09"/>
    <w:rsid w:val="00B21240"/>
    <w:rsid w:val="00B21448"/>
    <w:rsid w:val="00B217E5"/>
    <w:rsid w:val="00B21D58"/>
    <w:rsid w:val="00B22121"/>
    <w:rsid w:val="00B223DE"/>
    <w:rsid w:val="00B224A3"/>
    <w:rsid w:val="00B2344E"/>
    <w:rsid w:val="00B246D2"/>
    <w:rsid w:val="00B247F4"/>
    <w:rsid w:val="00B249B9"/>
    <w:rsid w:val="00B24AFA"/>
    <w:rsid w:val="00B24F41"/>
    <w:rsid w:val="00B24FCD"/>
    <w:rsid w:val="00B24FEA"/>
    <w:rsid w:val="00B25690"/>
    <w:rsid w:val="00B2593C"/>
    <w:rsid w:val="00B25AFF"/>
    <w:rsid w:val="00B25C14"/>
    <w:rsid w:val="00B26225"/>
    <w:rsid w:val="00B262C7"/>
    <w:rsid w:val="00B268F7"/>
    <w:rsid w:val="00B2707D"/>
    <w:rsid w:val="00B274D6"/>
    <w:rsid w:val="00B276E1"/>
    <w:rsid w:val="00B27C9E"/>
    <w:rsid w:val="00B3092A"/>
    <w:rsid w:val="00B30E62"/>
    <w:rsid w:val="00B31CB8"/>
    <w:rsid w:val="00B31CC3"/>
    <w:rsid w:val="00B31EA2"/>
    <w:rsid w:val="00B328F1"/>
    <w:rsid w:val="00B32AB6"/>
    <w:rsid w:val="00B32BC5"/>
    <w:rsid w:val="00B32D74"/>
    <w:rsid w:val="00B32FCD"/>
    <w:rsid w:val="00B33959"/>
    <w:rsid w:val="00B33E2E"/>
    <w:rsid w:val="00B33E58"/>
    <w:rsid w:val="00B33E5A"/>
    <w:rsid w:val="00B34178"/>
    <w:rsid w:val="00B34227"/>
    <w:rsid w:val="00B3451F"/>
    <w:rsid w:val="00B34797"/>
    <w:rsid w:val="00B34A3F"/>
    <w:rsid w:val="00B34B0E"/>
    <w:rsid w:val="00B34B66"/>
    <w:rsid w:val="00B34C47"/>
    <w:rsid w:val="00B34CDF"/>
    <w:rsid w:val="00B34D9C"/>
    <w:rsid w:val="00B3536B"/>
    <w:rsid w:val="00B3633C"/>
    <w:rsid w:val="00B36735"/>
    <w:rsid w:val="00B36759"/>
    <w:rsid w:val="00B36DA5"/>
    <w:rsid w:val="00B3708A"/>
    <w:rsid w:val="00B37097"/>
    <w:rsid w:val="00B37126"/>
    <w:rsid w:val="00B37334"/>
    <w:rsid w:val="00B37DF6"/>
    <w:rsid w:val="00B4031B"/>
    <w:rsid w:val="00B40359"/>
    <w:rsid w:val="00B41170"/>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502C1"/>
    <w:rsid w:val="00B505AF"/>
    <w:rsid w:val="00B50AB9"/>
    <w:rsid w:val="00B5120A"/>
    <w:rsid w:val="00B5167C"/>
    <w:rsid w:val="00B51C47"/>
    <w:rsid w:val="00B51F6F"/>
    <w:rsid w:val="00B5219E"/>
    <w:rsid w:val="00B52302"/>
    <w:rsid w:val="00B52606"/>
    <w:rsid w:val="00B528F4"/>
    <w:rsid w:val="00B52FAB"/>
    <w:rsid w:val="00B530E3"/>
    <w:rsid w:val="00B533DF"/>
    <w:rsid w:val="00B533FD"/>
    <w:rsid w:val="00B535B2"/>
    <w:rsid w:val="00B5383A"/>
    <w:rsid w:val="00B538EF"/>
    <w:rsid w:val="00B543B1"/>
    <w:rsid w:val="00B54534"/>
    <w:rsid w:val="00B5454A"/>
    <w:rsid w:val="00B54EAE"/>
    <w:rsid w:val="00B556E1"/>
    <w:rsid w:val="00B56011"/>
    <w:rsid w:val="00B56B4B"/>
    <w:rsid w:val="00B56F03"/>
    <w:rsid w:val="00B577AB"/>
    <w:rsid w:val="00B601B8"/>
    <w:rsid w:val="00B60400"/>
    <w:rsid w:val="00B606B4"/>
    <w:rsid w:val="00B60705"/>
    <w:rsid w:val="00B611A5"/>
    <w:rsid w:val="00B614EA"/>
    <w:rsid w:val="00B62B98"/>
    <w:rsid w:val="00B63157"/>
    <w:rsid w:val="00B63578"/>
    <w:rsid w:val="00B63813"/>
    <w:rsid w:val="00B63951"/>
    <w:rsid w:val="00B63F56"/>
    <w:rsid w:val="00B641AF"/>
    <w:rsid w:val="00B6433E"/>
    <w:rsid w:val="00B64C81"/>
    <w:rsid w:val="00B655CE"/>
    <w:rsid w:val="00B65A44"/>
    <w:rsid w:val="00B660A0"/>
    <w:rsid w:val="00B661CD"/>
    <w:rsid w:val="00B66497"/>
    <w:rsid w:val="00B6669F"/>
    <w:rsid w:val="00B666DD"/>
    <w:rsid w:val="00B6674A"/>
    <w:rsid w:val="00B66789"/>
    <w:rsid w:val="00B66BCA"/>
    <w:rsid w:val="00B706A6"/>
    <w:rsid w:val="00B70CBB"/>
    <w:rsid w:val="00B70D42"/>
    <w:rsid w:val="00B71522"/>
    <w:rsid w:val="00B71668"/>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321"/>
    <w:rsid w:val="00B74353"/>
    <w:rsid w:val="00B745B6"/>
    <w:rsid w:val="00B746C3"/>
    <w:rsid w:val="00B749CD"/>
    <w:rsid w:val="00B74A40"/>
    <w:rsid w:val="00B74B2F"/>
    <w:rsid w:val="00B74DCF"/>
    <w:rsid w:val="00B755B6"/>
    <w:rsid w:val="00B75B13"/>
    <w:rsid w:val="00B76645"/>
    <w:rsid w:val="00B76DBA"/>
    <w:rsid w:val="00B76F22"/>
    <w:rsid w:val="00B76FE1"/>
    <w:rsid w:val="00B77CCC"/>
    <w:rsid w:val="00B800F2"/>
    <w:rsid w:val="00B802DA"/>
    <w:rsid w:val="00B8037E"/>
    <w:rsid w:val="00B8070B"/>
    <w:rsid w:val="00B80DB6"/>
    <w:rsid w:val="00B80E10"/>
    <w:rsid w:val="00B810DC"/>
    <w:rsid w:val="00B812DA"/>
    <w:rsid w:val="00B8203C"/>
    <w:rsid w:val="00B822A1"/>
    <w:rsid w:val="00B8273A"/>
    <w:rsid w:val="00B82BB8"/>
    <w:rsid w:val="00B836BD"/>
    <w:rsid w:val="00B83A0E"/>
    <w:rsid w:val="00B83C61"/>
    <w:rsid w:val="00B83FA4"/>
    <w:rsid w:val="00B8490A"/>
    <w:rsid w:val="00B84957"/>
    <w:rsid w:val="00B851E6"/>
    <w:rsid w:val="00B85510"/>
    <w:rsid w:val="00B85608"/>
    <w:rsid w:val="00B8580F"/>
    <w:rsid w:val="00B85836"/>
    <w:rsid w:val="00B858EB"/>
    <w:rsid w:val="00B85981"/>
    <w:rsid w:val="00B85D82"/>
    <w:rsid w:val="00B85FCA"/>
    <w:rsid w:val="00B86134"/>
    <w:rsid w:val="00B86197"/>
    <w:rsid w:val="00B863CE"/>
    <w:rsid w:val="00B86574"/>
    <w:rsid w:val="00B86A50"/>
    <w:rsid w:val="00B86D99"/>
    <w:rsid w:val="00B8735B"/>
    <w:rsid w:val="00B87B3D"/>
    <w:rsid w:val="00B87D7D"/>
    <w:rsid w:val="00B90496"/>
    <w:rsid w:val="00B907E5"/>
    <w:rsid w:val="00B90A55"/>
    <w:rsid w:val="00B90F06"/>
    <w:rsid w:val="00B910CD"/>
    <w:rsid w:val="00B910F0"/>
    <w:rsid w:val="00B915C0"/>
    <w:rsid w:val="00B917EE"/>
    <w:rsid w:val="00B918E2"/>
    <w:rsid w:val="00B91F68"/>
    <w:rsid w:val="00B92764"/>
    <w:rsid w:val="00B92B93"/>
    <w:rsid w:val="00B93EAD"/>
    <w:rsid w:val="00B94018"/>
    <w:rsid w:val="00B94352"/>
    <w:rsid w:val="00B9457A"/>
    <w:rsid w:val="00B94BCA"/>
    <w:rsid w:val="00B94D57"/>
    <w:rsid w:val="00B95376"/>
    <w:rsid w:val="00B9543D"/>
    <w:rsid w:val="00B9547F"/>
    <w:rsid w:val="00B958B3"/>
    <w:rsid w:val="00B95FA1"/>
    <w:rsid w:val="00B9681A"/>
    <w:rsid w:val="00B96A25"/>
    <w:rsid w:val="00B96BC3"/>
    <w:rsid w:val="00B96D67"/>
    <w:rsid w:val="00B9702A"/>
    <w:rsid w:val="00B97088"/>
    <w:rsid w:val="00B970BD"/>
    <w:rsid w:val="00BA02D4"/>
    <w:rsid w:val="00BA065A"/>
    <w:rsid w:val="00BA098F"/>
    <w:rsid w:val="00BA1073"/>
    <w:rsid w:val="00BA176A"/>
    <w:rsid w:val="00BA17A0"/>
    <w:rsid w:val="00BA1B82"/>
    <w:rsid w:val="00BA2705"/>
    <w:rsid w:val="00BA3086"/>
    <w:rsid w:val="00BA328F"/>
    <w:rsid w:val="00BA356C"/>
    <w:rsid w:val="00BA3EEF"/>
    <w:rsid w:val="00BA5599"/>
    <w:rsid w:val="00BA579C"/>
    <w:rsid w:val="00BA6242"/>
    <w:rsid w:val="00BA6588"/>
    <w:rsid w:val="00BA6A55"/>
    <w:rsid w:val="00BA6C1E"/>
    <w:rsid w:val="00BA6DFC"/>
    <w:rsid w:val="00BA732D"/>
    <w:rsid w:val="00BA7381"/>
    <w:rsid w:val="00BB00E5"/>
    <w:rsid w:val="00BB0715"/>
    <w:rsid w:val="00BB075A"/>
    <w:rsid w:val="00BB08A5"/>
    <w:rsid w:val="00BB18EC"/>
    <w:rsid w:val="00BB1A6D"/>
    <w:rsid w:val="00BB2577"/>
    <w:rsid w:val="00BB274A"/>
    <w:rsid w:val="00BB2921"/>
    <w:rsid w:val="00BB2BB2"/>
    <w:rsid w:val="00BB2FA4"/>
    <w:rsid w:val="00BB3599"/>
    <w:rsid w:val="00BB394E"/>
    <w:rsid w:val="00BB3A7B"/>
    <w:rsid w:val="00BB3C79"/>
    <w:rsid w:val="00BB4024"/>
    <w:rsid w:val="00BB405D"/>
    <w:rsid w:val="00BB420E"/>
    <w:rsid w:val="00BB44C8"/>
    <w:rsid w:val="00BB4768"/>
    <w:rsid w:val="00BB53BB"/>
    <w:rsid w:val="00BB53F0"/>
    <w:rsid w:val="00BB5570"/>
    <w:rsid w:val="00BB6082"/>
    <w:rsid w:val="00BB6320"/>
    <w:rsid w:val="00BB6629"/>
    <w:rsid w:val="00BB6C23"/>
    <w:rsid w:val="00BB6D64"/>
    <w:rsid w:val="00BB6E60"/>
    <w:rsid w:val="00BB6E65"/>
    <w:rsid w:val="00BB6E8A"/>
    <w:rsid w:val="00BB7599"/>
    <w:rsid w:val="00BB76C8"/>
    <w:rsid w:val="00BB7986"/>
    <w:rsid w:val="00BB7A68"/>
    <w:rsid w:val="00BB7D53"/>
    <w:rsid w:val="00BB7F17"/>
    <w:rsid w:val="00BC1929"/>
    <w:rsid w:val="00BC1A9C"/>
    <w:rsid w:val="00BC1D14"/>
    <w:rsid w:val="00BC2CF6"/>
    <w:rsid w:val="00BC334C"/>
    <w:rsid w:val="00BC3B22"/>
    <w:rsid w:val="00BC3F48"/>
    <w:rsid w:val="00BC411B"/>
    <w:rsid w:val="00BC4414"/>
    <w:rsid w:val="00BC5389"/>
    <w:rsid w:val="00BC54CA"/>
    <w:rsid w:val="00BC5558"/>
    <w:rsid w:val="00BC5674"/>
    <w:rsid w:val="00BC571F"/>
    <w:rsid w:val="00BC5952"/>
    <w:rsid w:val="00BC6573"/>
    <w:rsid w:val="00BC68FF"/>
    <w:rsid w:val="00BC7A64"/>
    <w:rsid w:val="00BD0329"/>
    <w:rsid w:val="00BD0696"/>
    <w:rsid w:val="00BD074E"/>
    <w:rsid w:val="00BD131D"/>
    <w:rsid w:val="00BD174B"/>
    <w:rsid w:val="00BD19B1"/>
    <w:rsid w:val="00BD229A"/>
    <w:rsid w:val="00BD292E"/>
    <w:rsid w:val="00BD305C"/>
    <w:rsid w:val="00BD31FE"/>
    <w:rsid w:val="00BD34CD"/>
    <w:rsid w:val="00BD3502"/>
    <w:rsid w:val="00BD35DF"/>
    <w:rsid w:val="00BD35F8"/>
    <w:rsid w:val="00BD37F9"/>
    <w:rsid w:val="00BD3CD4"/>
    <w:rsid w:val="00BD41C7"/>
    <w:rsid w:val="00BD473F"/>
    <w:rsid w:val="00BD4837"/>
    <w:rsid w:val="00BD51A1"/>
    <w:rsid w:val="00BD54F2"/>
    <w:rsid w:val="00BD652F"/>
    <w:rsid w:val="00BD6763"/>
    <w:rsid w:val="00BD71F1"/>
    <w:rsid w:val="00BD7A0B"/>
    <w:rsid w:val="00BD7C2A"/>
    <w:rsid w:val="00BE0094"/>
    <w:rsid w:val="00BE0AF6"/>
    <w:rsid w:val="00BE1055"/>
    <w:rsid w:val="00BE106D"/>
    <w:rsid w:val="00BE1236"/>
    <w:rsid w:val="00BE12EC"/>
    <w:rsid w:val="00BE15EC"/>
    <w:rsid w:val="00BE1613"/>
    <w:rsid w:val="00BE1715"/>
    <w:rsid w:val="00BE1D03"/>
    <w:rsid w:val="00BE1E74"/>
    <w:rsid w:val="00BE2537"/>
    <w:rsid w:val="00BE2682"/>
    <w:rsid w:val="00BE2812"/>
    <w:rsid w:val="00BE3202"/>
    <w:rsid w:val="00BE3241"/>
    <w:rsid w:val="00BE32FE"/>
    <w:rsid w:val="00BE3721"/>
    <w:rsid w:val="00BE387D"/>
    <w:rsid w:val="00BE3D8B"/>
    <w:rsid w:val="00BE423E"/>
    <w:rsid w:val="00BE5774"/>
    <w:rsid w:val="00BE6423"/>
    <w:rsid w:val="00BE64D0"/>
    <w:rsid w:val="00BE70C4"/>
    <w:rsid w:val="00BE739B"/>
    <w:rsid w:val="00BE75EF"/>
    <w:rsid w:val="00BE776E"/>
    <w:rsid w:val="00BE77D1"/>
    <w:rsid w:val="00BF1313"/>
    <w:rsid w:val="00BF153F"/>
    <w:rsid w:val="00BF16A1"/>
    <w:rsid w:val="00BF21D8"/>
    <w:rsid w:val="00BF2D3B"/>
    <w:rsid w:val="00BF320D"/>
    <w:rsid w:val="00BF338A"/>
    <w:rsid w:val="00BF47D2"/>
    <w:rsid w:val="00BF4D43"/>
    <w:rsid w:val="00BF4E5E"/>
    <w:rsid w:val="00BF5C12"/>
    <w:rsid w:val="00BF67A7"/>
    <w:rsid w:val="00BF7116"/>
    <w:rsid w:val="00BF7385"/>
    <w:rsid w:val="00BF75EF"/>
    <w:rsid w:val="00C000E2"/>
    <w:rsid w:val="00C00629"/>
    <w:rsid w:val="00C007EF"/>
    <w:rsid w:val="00C00BA0"/>
    <w:rsid w:val="00C014E3"/>
    <w:rsid w:val="00C015E4"/>
    <w:rsid w:val="00C01C22"/>
    <w:rsid w:val="00C02550"/>
    <w:rsid w:val="00C027CC"/>
    <w:rsid w:val="00C031AC"/>
    <w:rsid w:val="00C03693"/>
    <w:rsid w:val="00C03820"/>
    <w:rsid w:val="00C041A4"/>
    <w:rsid w:val="00C0436E"/>
    <w:rsid w:val="00C04BE1"/>
    <w:rsid w:val="00C051C8"/>
    <w:rsid w:val="00C0555B"/>
    <w:rsid w:val="00C055E1"/>
    <w:rsid w:val="00C05C66"/>
    <w:rsid w:val="00C05F68"/>
    <w:rsid w:val="00C06B44"/>
    <w:rsid w:val="00C06F9A"/>
    <w:rsid w:val="00C07138"/>
    <w:rsid w:val="00C073E0"/>
    <w:rsid w:val="00C074C1"/>
    <w:rsid w:val="00C07947"/>
    <w:rsid w:val="00C11072"/>
    <w:rsid w:val="00C111EE"/>
    <w:rsid w:val="00C11472"/>
    <w:rsid w:val="00C11759"/>
    <w:rsid w:val="00C11BE5"/>
    <w:rsid w:val="00C11E9B"/>
    <w:rsid w:val="00C12526"/>
    <w:rsid w:val="00C1252D"/>
    <w:rsid w:val="00C12668"/>
    <w:rsid w:val="00C12C7E"/>
    <w:rsid w:val="00C132ED"/>
    <w:rsid w:val="00C1336C"/>
    <w:rsid w:val="00C13A7E"/>
    <w:rsid w:val="00C13AE9"/>
    <w:rsid w:val="00C13C14"/>
    <w:rsid w:val="00C14081"/>
    <w:rsid w:val="00C141C2"/>
    <w:rsid w:val="00C141C6"/>
    <w:rsid w:val="00C141CF"/>
    <w:rsid w:val="00C1499D"/>
    <w:rsid w:val="00C14AC3"/>
    <w:rsid w:val="00C14DC3"/>
    <w:rsid w:val="00C14DC6"/>
    <w:rsid w:val="00C15396"/>
    <w:rsid w:val="00C159A8"/>
    <w:rsid w:val="00C15AAD"/>
    <w:rsid w:val="00C15B96"/>
    <w:rsid w:val="00C15DFE"/>
    <w:rsid w:val="00C1634F"/>
    <w:rsid w:val="00C16CD5"/>
    <w:rsid w:val="00C17459"/>
    <w:rsid w:val="00C2008D"/>
    <w:rsid w:val="00C20335"/>
    <w:rsid w:val="00C2053F"/>
    <w:rsid w:val="00C2063A"/>
    <w:rsid w:val="00C20B4F"/>
    <w:rsid w:val="00C20FA2"/>
    <w:rsid w:val="00C21118"/>
    <w:rsid w:val="00C214E6"/>
    <w:rsid w:val="00C215BF"/>
    <w:rsid w:val="00C21E73"/>
    <w:rsid w:val="00C21F27"/>
    <w:rsid w:val="00C21FD2"/>
    <w:rsid w:val="00C2239E"/>
    <w:rsid w:val="00C23870"/>
    <w:rsid w:val="00C23C86"/>
    <w:rsid w:val="00C243B1"/>
    <w:rsid w:val="00C2445B"/>
    <w:rsid w:val="00C25185"/>
    <w:rsid w:val="00C252B4"/>
    <w:rsid w:val="00C253A4"/>
    <w:rsid w:val="00C2576B"/>
    <w:rsid w:val="00C2662F"/>
    <w:rsid w:val="00C26661"/>
    <w:rsid w:val="00C27465"/>
    <w:rsid w:val="00C2786C"/>
    <w:rsid w:val="00C3043A"/>
    <w:rsid w:val="00C3081D"/>
    <w:rsid w:val="00C30DCE"/>
    <w:rsid w:val="00C30ED4"/>
    <w:rsid w:val="00C31280"/>
    <w:rsid w:val="00C3188F"/>
    <w:rsid w:val="00C31ACA"/>
    <w:rsid w:val="00C31AE9"/>
    <w:rsid w:val="00C32230"/>
    <w:rsid w:val="00C322E0"/>
    <w:rsid w:val="00C32CA0"/>
    <w:rsid w:val="00C32E20"/>
    <w:rsid w:val="00C3303A"/>
    <w:rsid w:val="00C331A0"/>
    <w:rsid w:val="00C33762"/>
    <w:rsid w:val="00C33A1D"/>
    <w:rsid w:val="00C33C1C"/>
    <w:rsid w:val="00C33ED8"/>
    <w:rsid w:val="00C34657"/>
    <w:rsid w:val="00C346A3"/>
    <w:rsid w:val="00C34753"/>
    <w:rsid w:val="00C34AFE"/>
    <w:rsid w:val="00C3546C"/>
    <w:rsid w:val="00C3571C"/>
    <w:rsid w:val="00C36E6B"/>
    <w:rsid w:val="00C377C0"/>
    <w:rsid w:val="00C40A97"/>
    <w:rsid w:val="00C41195"/>
    <w:rsid w:val="00C41367"/>
    <w:rsid w:val="00C4183D"/>
    <w:rsid w:val="00C41EA4"/>
    <w:rsid w:val="00C42150"/>
    <w:rsid w:val="00C42A14"/>
    <w:rsid w:val="00C42DA4"/>
    <w:rsid w:val="00C4316A"/>
    <w:rsid w:val="00C432A3"/>
    <w:rsid w:val="00C4381B"/>
    <w:rsid w:val="00C43B12"/>
    <w:rsid w:val="00C43D61"/>
    <w:rsid w:val="00C43DB0"/>
    <w:rsid w:val="00C44202"/>
    <w:rsid w:val="00C4485A"/>
    <w:rsid w:val="00C44A11"/>
    <w:rsid w:val="00C4564D"/>
    <w:rsid w:val="00C457C9"/>
    <w:rsid w:val="00C45D93"/>
    <w:rsid w:val="00C46709"/>
    <w:rsid w:val="00C46F30"/>
    <w:rsid w:val="00C47941"/>
    <w:rsid w:val="00C47ED9"/>
    <w:rsid w:val="00C47F42"/>
    <w:rsid w:val="00C50A08"/>
    <w:rsid w:val="00C5104E"/>
    <w:rsid w:val="00C51982"/>
    <w:rsid w:val="00C5258C"/>
    <w:rsid w:val="00C52AFC"/>
    <w:rsid w:val="00C53744"/>
    <w:rsid w:val="00C539C5"/>
    <w:rsid w:val="00C53BE4"/>
    <w:rsid w:val="00C5408D"/>
    <w:rsid w:val="00C548FA"/>
    <w:rsid w:val="00C54958"/>
    <w:rsid w:val="00C555D4"/>
    <w:rsid w:val="00C55B3B"/>
    <w:rsid w:val="00C55C8A"/>
    <w:rsid w:val="00C55FB4"/>
    <w:rsid w:val="00C56283"/>
    <w:rsid w:val="00C5681C"/>
    <w:rsid w:val="00C56CA0"/>
    <w:rsid w:val="00C57746"/>
    <w:rsid w:val="00C57CDA"/>
    <w:rsid w:val="00C602A3"/>
    <w:rsid w:val="00C606E4"/>
    <w:rsid w:val="00C60724"/>
    <w:rsid w:val="00C60C80"/>
    <w:rsid w:val="00C60D4C"/>
    <w:rsid w:val="00C60EC4"/>
    <w:rsid w:val="00C60F66"/>
    <w:rsid w:val="00C613EF"/>
    <w:rsid w:val="00C61599"/>
    <w:rsid w:val="00C61DD4"/>
    <w:rsid w:val="00C6223D"/>
    <w:rsid w:val="00C6289C"/>
    <w:rsid w:val="00C62A41"/>
    <w:rsid w:val="00C62F16"/>
    <w:rsid w:val="00C62FD4"/>
    <w:rsid w:val="00C63642"/>
    <w:rsid w:val="00C63E81"/>
    <w:rsid w:val="00C6436B"/>
    <w:rsid w:val="00C64750"/>
    <w:rsid w:val="00C64C02"/>
    <w:rsid w:val="00C64CEB"/>
    <w:rsid w:val="00C65A2D"/>
    <w:rsid w:val="00C65B2E"/>
    <w:rsid w:val="00C65D30"/>
    <w:rsid w:val="00C65FE5"/>
    <w:rsid w:val="00C666B0"/>
    <w:rsid w:val="00C66AA3"/>
    <w:rsid w:val="00C66AF5"/>
    <w:rsid w:val="00C67DA3"/>
    <w:rsid w:val="00C70208"/>
    <w:rsid w:val="00C70615"/>
    <w:rsid w:val="00C70D23"/>
    <w:rsid w:val="00C717A1"/>
    <w:rsid w:val="00C71C73"/>
    <w:rsid w:val="00C7266F"/>
    <w:rsid w:val="00C72963"/>
    <w:rsid w:val="00C72AB7"/>
    <w:rsid w:val="00C735FB"/>
    <w:rsid w:val="00C736FC"/>
    <w:rsid w:val="00C738C3"/>
    <w:rsid w:val="00C73D5B"/>
    <w:rsid w:val="00C74ABB"/>
    <w:rsid w:val="00C74E23"/>
    <w:rsid w:val="00C76166"/>
    <w:rsid w:val="00C7639D"/>
    <w:rsid w:val="00C7641F"/>
    <w:rsid w:val="00C76990"/>
    <w:rsid w:val="00C76EB9"/>
    <w:rsid w:val="00C76F83"/>
    <w:rsid w:val="00C7774A"/>
    <w:rsid w:val="00C800DB"/>
    <w:rsid w:val="00C80991"/>
    <w:rsid w:val="00C81F01"/>
    <w:rsid w:val="00C823EF"/>
    <w:rsid w:val="00C825C8"/>
    <w:rsid w:val="00C82632"/>
    <w:rsid w:val="00C82A30"/>
    <w:rsid w:val="00C83780"/>
    <w:rsid w:val="00C83B48"/>
    <w:rsid w:val="00C83C77"/>
    <w:rsid w:val="00C84FD1"/>
    <w:rsid w:val="00C8542C"/>
    <w:rsid w:val="00C86EE5"/>
    <w:rsid w:val="00C8709F"/>
    <w:rsid w:val="00C879F1"/>
    <w:rsid w:val="00C87B1A"/>
    <w:rsid w:val="00C87BC0"/>
    <w:rsid w:val="00C90155"/>
    <w:rsid w:val="00C908E3"/>
    <w:rsid w:val="00C90FBB"/>
    <w:rsid w:val="00C91A19"/>
    <w:rsid w:val="00C92680"/>
    <w:rsid w:val="00C92DCC"/>
    <w:rsid w:val="00C92F14"/>
    <w:rsid w:val="00C954DD"/>
    <w:rsid w:val="00C95796"/>
    <w:rsid w:val="00C96978"/>
    <w:rsid w:val="00C96CC3"/>
    <w:rsid w:val="00CA00F1"/>
    <w:rsid w:val="00CA033A"/>
    <w:rsid w:val="00CA0397"/>
    <w:rsid w:val="00CA0623"/>
    <w:rsid w:val="00CA0B29"/>
    <w:rsid w:val="00CA0CA2"/>
    <w:rsid w:val="00CA0E7E"/>
    <w:rsid w:val="00CA1401"/>
    <w:rsid w:val="00CA195F"/>
    <w:rsid w:val="00CA1AB4"/>
    <w:rsid w:val="00CA1BFA"/>
    <w:rsid w:val="00CA1C7F"/>
    <w:rsid w:val="00CA1F22"/>
    <w:rsid w:val="00CA2295"/>
    <w:rsid w:val="00CA2DAF"/>
    <w:rsid w:val="00CA2F0D"/>
    <w:rsid w:val="00CA3238"/>
    <w:rsid w:val="00CA3984"/>
    <w:rsid w:val="00CA39F9"/>
    <w:rsid w:val="00CA3B2F"/>
    <w:rsid w:val="00CA3C9B"/>
    <w:rsid w:val="00CA3F0C"/>
    <w:rsid w:val="00CA3F2B"/>
    <w:rsid w:val="00CA44E9"/>
    <w:rsid w:val="00CA45C9"/>
    <w:rsid w:val="00CA46B9"/>
    <w:rsid w:val="00CA51E8"/>
    <w:rsid w:val="00CA5AC2"/>
    <w:rsid w:val="00CA5AD7"/>
    <w:rsid w:val="00CA60FD"/>
    <w:rsid w:val="00CA63E0"/>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A97"/>
    <w:rsid w:val="00CB1CC8"/>
    <w:rsid w:val="00CB2320"/>
    <w:rsid w:val="00CB2ECB"/>
    <w:rsid w:val="00CB4185"/>
    <w:rsid w:val="00CB4214"/>
    <w:rsid w:val="00CB4306"/>
    <w:rsid w:val="00CB4655"/>
    <w:rsid w:val="00CB48C7"/>
    <w:rsid w:val="00CB4A4B"/>
    <w:rsid w:val="00CB4EA1"/>
    <w:rsid w:val="00CB523B"/>
    <w:rsid w:val="00CB5432"/>
    <w:rsid w:val="00CB5C90"/>
    <w:rsid w:val="00CB5C9D"/>
    <w:rsid w:val="00CB6644"/>
    <w:rsid w:val="00CB68EF"/>
    <w:rsid w:val="00CB6DAE"/>
    <w:rsid w:val="00CB7ACA"/>
    <w:rsid w:val="00CC0098"/>
    <w:rsid w:val="00CC00EE"/>
    <w:rsid w:val="00CC0437"/>
    <w:rsid w:val="00CC05C6"/>
    <w:rsid w:val="00CC113D"/>
    <w:rsid w:val="00CC21DA"/>
    <w:rsid w:val="00CC278C"/>
    <w:rsid w:val="00CC2884"/>
    <w:rsid w:val="00CC3380"/>
    <w:rsid w:val="00CC35FB"/>
    <w:rsid w:val="00CC3732"/>
    <w:rsid w:val="00CC3AD0"/>
    <w:rsid w:val="00CC4272"/>
    <w:rsid w:val="00CC468F"/>
    <w:rsid w:val="00CC4827"/>
    <w:rsid w:val="00CC4CE4"/>
    <w:rsid w:val="00CC51F6"/>
    <w:rsid w:val="00CC54B1"/>
    <w:rsid w:val="00CC5D17"/>
    <w:rsid w:val="00CC61A6"/>
    <w:rsid w:val="00CC6485"/>
    <w:rsid w:val="00CC6497"/>
    <w:rsid w:val="00CC7672"/>
    <w:rsid w:val="00CC7677"/>
    <w:rsid w:val="00CC7990"/>
    <w:rsid w:val="00CC7A0D"/>
    <w:rsid w:val="00CC7ECD"/>
    <w:rsid w:val="00CD0954"/>
    <w:rsid w:val="00CD0A30"/>
    <w:rsid w:val="00CD1FCC"/>
    <w:rsid w:val="00CD2EFD"/>
    <w:rsid w:val="00CD34B8"/>
    <w:rsid w:val="00CD3C58"/>
    <w:rsid w:val="00CD4088"/>
    <w:rsid w:val="00CD4562"/>
    <w:rsid w:val="00CD4E80"/>
    <w:rsid w:val="00CD50ED"/>
    <w:rsid w:val="00CD534D"/>
    <w:rsid w:val="00CD55AA"/>
    <w:rsid w:val="00CD55E8"/>
    <w:rsid w:val="00CD56AA"/>
    <w:rsid w:val="00CD5CBE"/>
    <w:rsid w:val="00CD5DCB"/>
    <w:rsid w:val="00CD5DD7"/>
    <w:rsid w:val="00CD64E3"/>
    <w:rsid w:val="00CD6D04"/>
    <w:rsid w:val="00CD6FD4"/>
    <w:rsid w:val="00CD7777"/>
    <w:rsid w:val="00CD7B14"/>
    <w:rsid w:val="00CD7B2E"/>
    <w:rsid w:val="00CE033F"/>
    <w:rsid w:val="00CE05DD"/>
    <w:rsid w:val="00CE062C"/>
    <w:rsid w:val="00CE0AA4"/>
    <w:rsid w:val="00CE0B7F"/>
    <w:rsid w:val="00CE0FFC"/>
    <w:rsid w:val="00CE1611"/>
    <w:rsid w:val="00CE1673"/>
    <w:rsid w:val="00CE17A6"/>
    <w:rsid w:val="00CE1A94"/>
    <w:rsid w:val="00CE23A8"/>
    <w:rsid w:val="00CE2C01"/>
    <w:rsid w:val="00CE2EA1"/>
    <w:rsid w:val="00CE3293"/>
    <w:rsid w:val="00CE32B5"/>
    <w:rsid w:val="00CE373B"/>
    <w:rsid w:val="00CE3D32"/>
    <w:rsid w:val="00CE433D"/>
    <w:rsid w:val="00CE4A3D"/>
    <w:rsid w:val="00CE4B64"/>
    <w:rsid w:val="00CE4D3A"/>
    <w:rsid w:val="00CE56A7"/>
    <w:rsid w:val="00CE5740"/>
    <w:rsid w:val="00CE6640"/>
    <w:rsid w:val="00CE6665"/>
    <w:rsid w:val="00CE6826"/>
    <w:rsid w:val="00CE6983"/>
    <w:rsid w:val="00CE6B57"/>
    <w:rsid w:val="00CE6C62"/>
    <w:rsid w:val="00CE73E2"/>
    <w:rsid w:val="00CE7CC6"/>
    <w:rsid w:val="00CE7D36"/>
    <w:rsid w:val="00CF04F8"/>
    <w:rsid w:val="00CF0577"/>
    <w:rsid w:val="00CF0618"/>
    <w:rsid w:val="00CF0728"/>
    <w:rsid w:val="00CF085B"/>
    <w:rsid w:val="00CF0974"/>
    <w:rsid w:val="00CF0A03"/>
    <w:rsid w:val="00CF0DB2"/>
    <w:rsid w:val="00CF1EB2"/>
    <w:rsid w:val="00CF2428"/>
    <w:rsid w:val="00CF278C"/>
    <w:rsid w:val="00CF2B7F"/>
    <w:rsid w:val="00CF32F2"/>
    <w:rsid w:val="00CF335C"/>
    <w:rsid w:val="00CF3D48"/>
    <w:rsid w:val="00CF412B"/>
    <w:rsid w:val="00CF4FCD"/>
    <w:rsid w:val="00CF5203"/>
    <w:rsid w:val="00CF69CE"/>
    <w:rsid w:val="00CF6C30"/>
    <w:rsid w:val="00CF6E61"/>
    <w:rsid w:val="00CF7162"/>
    <w:rsid w:val="00CF7DA5"/>
    <w:rsid w:val="00D015BB"/>
    <w:rsid w:val="00D01B86"/>
    <w:rsid w:val="00D02054"/>
    <w:rsid w:val="00D02109"/>
    <w:rsid w:val="00D0345D"/>
    <w:rsid w:val="00D03937"/>
    <w:rsid w:val="00D03C4F"/>
    <w:rsid w:val="00D03E69"/>
    <w:rsid w:val="00D041F1"/>
    <w:rsid w:val="00D041FE"/>
    <w:rsid w:val="00D046F4"/>
    <w:rsid w:val="00D04B45"/>
    <w:rsid w:val="00D04F66"/>
    <w:rsid w:val="00D050AA"/>
    <w:rsid w:val="00D05704"/>
    <w:rsid w:val="00D05766"/>
    <w:rsid w:val="00D05878"/>
    <w:rsid w:val="00D059D0"/>
    <w:rsid w:val="00D0613F"/>
    <w:rsid w:val="00D066EA"/>
    <w:rsid w:val="00D06C7B"/>
    <w:rsid w:val="00D06E5B"/>
    <w:rsid w:val="00D07041"/>
    <w:rsid w:val="00D079A5"/>
    <w:rsid w:val="00D1069F"/>
    <w:rsid w:val="00D107DF"/>
    <w:rsid w:val="00D10B91"/>
    <w:rsid w:val="00D10C34"/>
    <w:rsid w:val="00D1141B"/>
    <w:rsid w:val="00D114C4"/>
    <w:rsid w:val="00D11A3B"/>
    <w:rsid w:val="00D11D35"/>
    <w:rsid w:val="00D11F78"/>
    <w:rsid w:val="00D12D36"/>
    <w:rsid w:val="00D1315C"/>
    <w:rsid w:val="00D13511"/>
    <w:rsid w:val="00D136D1"/>
    <w:rsid w:val="00D1375D"/>
    <w:rsid w:val="00D13B9C"/>
    <w:rsid w:val="00D13C64"/>
    <w:rsid w:val="00D13CA0"/>
    <w:rsid w:val="00D14228"/>
    <w:rsid w:val="00D148AF"/>
    <w:rsid w:val="00D14AAE"/>
    <w:rsid w:val="00D156E2"/>
    <w:rsid w:val="00D156F0"/>
    <w:rsid w:val="00D16151"/>
    <w:rsid w:val="00D16DF5"/>
    <w:rsid w:val="00D17234"/>
    <w:rsid w:val="00D17601"/>
    <w:rsid w:val="00D17A68"/>
    <w:rsid w:val="00D17D93"/>
    <w:rsid w:val="00D20052"/>
    <w:rsid w:val="00D20059"/>
    <w:rsid w:val="00D20859"/>
    <w:rsid w:val="00D20EC9"/>
    <w:rsid w:val="00D210CB"/>
    <w:rsid w:val="00D211D6"/>
    <w:rsid w:val="00D216E4"/>
    <w:rsid w:val="00D21BD3"/>
    <w:rsid w:val="00D21FC4"/>
    <w:rsid w:val="00D22B64"/>
    <w:rsid w:val="00D22F84"/>
    <w:rsid w:val="00D22F8B"/>
    <w:rsid w:val="00D23813"/>
    <w:rsid w:val="00D23942"/>
    <w:rsid w:val="00D23C74"/>
    <w:rsid w:val="00D23E13"/>
    <w:rsid w:val="00D2414F"/>
    <w:rsid w:val="00D25076"/>
    <w:rsid w:val="00D2592D"/>
    <w:rsid w:val="00D25DAA"/>
    <w:rsid w:val="00D263D3"/>
    <w:rsid w:val="00D26432"/>
    <w:rsid w:val="00D266C5"/>
    <w:rsid w:val="00D26956"/>
    <w:rsid w:val="00D26D1E"/>
    <w:rsid w:val="00D26F46"/>
    <w:rsid w:val="00D2723A"/>
    <w:rsid w:val="00D2743F"/>
    <w:rsid w:val="00D27576"/>
    <w:rsid w:val="00D27A2F"/>
    <w:rsid w:val="00D3081F"/>
    <w:rsid w:val="00D308DD"/>
    <w:rsid w:val="00D30C6D"/>
    <w:rsid w:val="00D31543"/>
    <w:rsid w:val="00D31668"/>
    <w:rsid w:val="00D31931"/>
    <w:rsid w:val="00D31976"/>
    <w:rsid w:val="00D31B07"/>
    <w:rsid w:val="00D31B36"/>
    <w:rsid w:val="00D31CBA"/>
    <w:rsid w:val="00D31E44"/>
    <w:rsid w:val="00D32104"/>
    <w:rsid w:val="00D328A6"/>
    <w:rsid w:val="00D32D79"/>
    <w:rsid w:val="00D32E38"/>
    <w:rsid w:val="00D33A46"/>
    <w:rsid w:val="00D33E32"/>
    <w:rsid w:val="00D34212"/>
    <w:rsid w:val="00D34410"/>
    <w:rsid w:val="00D345AD"/>
    <w:rsid w:val="00D3473F"/>
    <w:rsid w:val="00D35617"/>
    <w:rsid w:val="00D356A5"/>
    <w:rsid w:val="00D35999"/>
    <w:rsid w:val="00D36D2E"/>
    <w:rsid w:val="00D374CD"/>
    <w:rsid w:val="00D37558"/>
    <w:rsid w:val="00D404FA"/>
    <w:rsid w:val="00D4062C"/>
    <w:rsid w:val="00D40D3B"/>
    <w:rsid w:val="00D4112C"/>
    <w:rsid w:val="00D4163B"/>
    <w:rsid w:val="00D416BC"/>
    <w:rsid w:val="00D41D3C"/>
    <w:rsid w:val="00D42405"/>
    <w:rsid w:val="00D425DE"/>
    <w:rsid w:val="00D429E1"/>
    <w:rsid w:val="00D43064"/>
    <w:rsid w:val="00D43754"/>
    <w:rsid w:val="00D43F81"/>
    <w:rsid w:val="00D44340"/>
    <w:rsid w:val="00D45510"/>
    <w:rsid w:val="00D45A3D"/>
    <w:rsid w:val="00D45CB7"/>
    <w:rsid w:val="00D46060"/>
    <w:rsid w:val="00D46385"/>
    <w:rsid w:val="00D46A46"/>
    <w:rsid w:val="00D46BE5"/>
    <w:rsid w:val="00D46E24"/>
    <w:rsid w:val="00D478C0"/>
    <w:rsid w:val="00D47939"/>
    <w:rsid w:val="00D479D7"/>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F07"/>
    <w:rsid w:val="00D53F37"/>
    <w:rsid w:val="00D54840"/>
    <w:rsid w:val="00D55090"/>
    <w:rsid w:val="00D55D30"/>
    <w:rsid w:val="00D56172"/>
    <w:rsid w:val="00D562B9"/>
    <w:rsid w:val="00D5647F"/>
    <w:rsid w:val="00D5693E"/>
    <w:rsid w:val="00D5741E"/>
    <w:rsid w:val="00D57516"/>
    <w:rsid w:val="00D57590"/>
    <w:rsid w:val="00D57E48"/>
    <w:rsid w:val="00D60A18"/>
    <w:rsid w:val="00D613DE"/>
    <w:rsid w:val="00D6154B"/>
    <w:rsid w:val="00D615D9"/>
    <w:rsid w:val="00D61EC8"/>
    <w:rsid w:val="00D62039"/>
    <w:rsid w:val="00D62468"/>
    <w:rsid w:val="00D62A5B"/>
    <w:rsid w:val="00D6384E"/>
    <w:rsid w:val="00D64049"/>
    <w:rsid w:val="00D64108"/>
    <w:rsid w:val="00D643BF"/>
    <w:rsid w:val="00D643E8"/>
    <w:rsid w:val="00D64756"/>
    <w:rsid w:val="00D6484C"/>
    <w:rsid w:val="00D64C11"/>
    <w:rsid w:val="00D65224"/>
    <w:rsid w:val="00D6532D"/>
    <w:rsid w:val="00D65EAB"/>
    <w:rsid w:val="00D660B1"/>
    <w:rsid w:val="00D6654E"/>
    <w:rsid w:val="00D668BD"/>
    <w:rsid w:val="00D6718D"/>
    <w:rsid w:val="00D679D4"/>
    <w:rsid w:val="00D7050F"/>
    <w:rsid w:val="00D70824"/>
    <w:rsid w:val="00D70CD7"/>
    <w:rsid w:val="00D7132F"/>
    <w:rsid w:val="00D716E0"/>
    <w:rsid w:val="00D71FB6"/>
    <w:rsid w:val="00D72445"/>
    <w:rsid w:val="00D7298A"/>
    <w:rsid w:val="00D72C30"/>
    <w:rsid w:val="00D72FDC"/>
    <w:rsid w:val="00D733DD"/>
    <w:rsid w:val="00D73B47"/>
    <w:rsid w:val="00D73F0C"/>
    <w:rsid w:val="00D74261"/>
    <w:rsid w:val="00D7496C"/>
    <w:rsid w:val="00D74A4A"/>
    <w:rsid w:val="00D74A4C"/>
    <w:rsid w:val="00D74B6B"/>
    <w:rsid w:val="00D74BA1"/>
    <w:rsid w:val="00D74DE3"/>
    <w:rsid w:val="00D75368"/>
    <w:rsid w:val="00D755E5"/>
    <w:rsid w:val="00D75B6F"/>
    <w:rsid w:val="00D76049"/>
    <w:rsid w:val="00D76225"/>
    <w:rsid w:val="00D775B1"/>
    <w:rsid w:val="00D77DBE"/>
    <w:rsid w:val="00D80382"/>
    <w:rsid w:val="00D80465"/>
    <w:rsid w:val="00D804BF"/>
    <w:rsid w:val="00D80598"/>
    <w:rsid w:val="00D807E8"/>
    <w:rsid w:val="00D808F5"/>
    <w:rsid w:val="00D80BEC"/>
    <w:rsid w:val="00D811A6"/>
    <w:rsid w:val="00D818C9"/>
    <w:rsid w:val="00D8190F"/>
    <w:rsid w:val="00D819D9"/>
    <w:rsid w:val="00D81EBB"/>
    <w:rsid w:val="00D81ECB"/>
    <w:rsid w:val="00D82271"/>
    <w:rsid w:val="00D82CF7"/>
    <w:rsid w:val="00D82F90"/>
    <w:rsid w:val="00D841B2"/>
    <w:rsid w:val="00D84676"/>
    <w:rsid w:val="00D84A17"/>
    <w:rsid w:val="00D85880"/>
    <w:rsid w:val="00D85CE5"/>
    <w:rsid w:val="00D86E94"/>
    <w:rsid w:val="00D87114"/>
    <w:rsid w:val="00D875B3"/>
    <w:rsid w:val="00D8771C"/>
    <w:rsid w:val="00D8779D"/>
    <w:rsid w:val="00D87B0E"/>
    <w:rsid w:val="00D87DD1"/>
    <w:rsid w:val="00D87DE7"/>
    <w:rsid w:val="00D87E47"/>
    <w:rsid w:val="00D87EA7"/>
    <w:rsid w:val="00D9002B"/>
    <w:rsid w:val="00D900FD"/>
    <w:rsid w:val="00D90183"/>
    <w:rsid w:val="00D90292"/>
    <w:rsid w:val="00D905B4"/>
    <w:rsid w:val="00D90A2C"/>
    <w:rsid w:val="00D91493"/>
    <w:rsid w:val="00D914E5"/>
    <w:rsid w:val="00D91859"/>
    <w:rsid w:val="00D91934"/>
    <w:rsid w:val="00D91A6A"/>
    <w:rsid w:val="00D91AC0"/>
    <w:rsid w:val="00D9206E"/>
    <w:rsid w:val="00D92466"/>
    <w:rsid w:val="00D924D4"/>
    <w:rsid w:val="00D92CCC"/>
    <w:rsid w:val="00D92D44"/>
    <w:rsid w:val="00D9424C"/>
    <w:rsid w:val="00D943CD"/>
    <w:rsid w:val="00D9485E"/>
    <w:rsid w:val="00D94DAA"/>
    <w:rsid w:val="00D95E94"/>
    <w:rsid w:val="00D96D88"/>
    <w:rsid w:val="00D96EAC"/>
    <w:rsid w:val="00D96ED7"/>
    <w:rsid w:val="00D97BC2"/>
    <w:rsid w:val="00D97DE2"/>
    <w:rsid w:val="00DA0453"/>
    <w:rsid w:val="00DA0EB9"/>
    <w:rsid w:val="00DA23C2"/>
    <w:rsid w:val="00DA2402"/>
    <w:rsid w:val="00DA2455"/>
    <w:rsid w:val="00DA3201"/>
    <w:rsid w:val="00DA375C"/>
    <w:rsid w:val="00DA38E8"/>
    <w:rsid w:val="00DA3C0A"/>
    <w:rsid w:val="00DA3FF0"/>
    <w:rsid w:val="00DA47C5"/>
    <w:rsid w:val="00DA4B85"/>
    <w:rsid w:val="00DA4C3B"/>
    <w:rsid w:val="00DA53BB"/>
    <w:rsid w:val="00DA55D6"/>
    <w:rsid w:val="00DA5904"/>
    <w:rsid w:val="00DA5FAC"/>
    <w:rsid w:val="00DA602F"/>
    <w:rsid w:val="00DA6537"/>
    <w:rsid w:val="00DA731F"/>
    <w:rsid w:val="00DA74BC"/>
    <w:rsid w:val="00DA7F57"/>
    <w:rsid w:val="00DA7F64"/>
    <w:rsid w:val="00DB06BE"/>
    <w:rsid w:val="00DB07B3"/>
    <w:rsid w:val="00DB09EF"/>
    <w:rsid w:val="00DB0DAA"/>
    <w:rsid w:val="00DB0E36"/>
    <w:rsid w:val="00DB0E4C"/>
    <w:rsid w:val="00DB10E5"/>
    <w:rsid w:val="00DB115B"/>
    <w:rsid w:val="00DB1363"/>
    <w:rsid w:val="00DB1A71"/>
    <w:rsid w:val="00DB1EE3"/>
    <w:rsid w:val="00DB234E"/>
    <w:rsid w:val="00DB25F2"/>
    <w:rsid w:val="00DB29E6"/>
    <w:rsid w:val="00DB3381"/>
    <w:rsid w:val="00DB3816"/>
    <w:rsid w:val="00DB3A9B"/>
    <w:rsid w:val="00DB3C44"/>
    <w:rsid w:val="00DB455E"/>
    <w:rsid w:val="00DB46B5"/>
    <w:rsid w:val="00DB4713"/>
    <w:rsid w:val="00DB4C87"/>
    <w:rsid w:val="00DB531A"/>
    <w:rsid w:val="00DB612D"/>
    <w:rsid w:val="00DB6960"/>
    <w:rsid w:val="00DB6E75"/>
    <w:rsid w:val="00DB700A"/>
    <w:rsid w:val="00DB7372"/>
    <w:rsid w:val="00DB7531"/>
    <w:rsid w:val="00DB77F5"/>
    <w:rsid w:val="00DB7BD2"/>
    <w:rsid w:val="00DB7C18"/>
    <w:rsid w:val="00DC01DA"/>
    <w:rsid w:val="00DC0839"/>
    <w:rsid w:val="00DC0F0B"/>
    <w:rsid w:val="00DC11ED"/>
    <w:rsid w:val="00DC16A8"/>
    <w:rsid w:val="00DC29CF"/>
    <w:rsid w:val="00DC2EF7"/>
    <w:rsid w:val="00DC366D"/>
    <w:rsid w:val="00DC3A60"/>
    <w:rsid w:val="00DC3D40"/>
    <w:rsid w:val="00DC425D"/>
    <w:rsid w:val="00DC474F"/>
    <w:rsid w:val="00DC4F1A"/>
    <w:rsid w:val="00DC4F80"/>
    <w:rsid w:val="00DC504B"/>
    <w:rsid w:val="00DC519A"/>
    <w:rsid w:val="00DC52B5"/>
    <w:rsid w:val="00DC5C6A"/>
    <w:rsid w:val="00DC5CD0"/>
    <w:rsid w:val="00DC5CD5"/>
    <w:rsid w:val="00DC5EF7"/>
    <w:rsid w:val="00DC624D"/>
    <w:rsid w:val="00DC6381"/>
    <w:rsid w:val="00DC6DE0"/>
    <w:rsid w:val="00DC6F24"/>
    <w:rsid w:val="00DC7295"/>
    <w:rsid w:val="00DC738B"/>
    <w:rsid w:val="00DC73FE"/>
    <w:rsid w:val="00DC7570"/>
    <w:rsid w:val="00DC7576"/>
    <w:rsid w:val="00DC7BB1"/>
    <w:rsid w:val="00DD0365"/>
    <w:rsid w:val="00DD0C93"/>
    <w:rsid w:val="00DD12FC"/>
    <w:rsid w:val="00DD1BFB"/>
    <w:rsid w:val="00DD2699"/>
    <w:rsid w:val="00DD2C3E"/>
    <w:rsid w:val="00DD2FE4"/>
    <w:rsid w:val="00DD31B6"/>
    <w:rsid w:val="00DD3991"/>
    <w:rsid w:val="00DD45AE"/>
    <w:rsid w:val="00DD4AF7"/>
    <w:rsid w:val="00DD4F45"/>
    <w:rsid w:val="00DD5408"/>
    <w:rsid w:val="00DD54DF"/>
    <w:rsid w:val="00DD5BA8"/>
    <w:rsid w:val="00DD5BEA"/>
    <w:rsid w:val="00DD6BEC"/>
    <w:rsid w:val="00DD707B"/>
    <w:rsid w:val="00DD7E75"/>
    <w:rsid w:val="00DE02A5"/>
    <w:rsid w:val="00DE035B"/>
    <w:rsid w:val="00DE0741"/>
    <w:rsid w:val="00DE0D36"/>
    <w:rsid w:val="00DE102E"/>
    <w:rsid w:val="00DE1178"/>
    <w:rsid w:val="00DE11A2"/>
    <w:rsid w:val="00DE14CB"/>
    <w:rsid w:val="00DE1653"/>
    <w:rsid w:val="00DE17E6"/>
    <w:rsid w:val="00DE1BF7"/>
    <w:rsid w:val="00DE226D"/>
    <w:rsid w:val="00DE294A"/>
    <w:rsid w:val="00DE29C0"/>
    <w:rsid w:val="00DE2EFC"/>
    <w:rsid w:val="00DE3201"/>
    <w:rsid w:val="00DE3218"/>
    <w:rsid w:val="00DE32E2"/>
    <w:rsid w:val="00DE3580"/>
    <w:rsid w:val="00DE38CA"/>
    <w:rsid w:val="00DE39B8"/>
    <w:rsid w:val="00DE4317"/>
    <w:rsid w:val="00DE4822"/>
    <w:rsid w:val="00DE4914"/>
    <w:rsid w:val="00DE4AFA"/>
    <w:rsid w:val="00DE4B6A"/>
    <w:rsid w:val="00DE51C4"/>
    <w:rsid w:val="00DE568C"/>
    <w:rsid w:val="00DE56F7"/>
    <w:rsid w:val="00DE56FB"/>
    <w:rsid w:val="00DE5CAA"/>
    <w:rsid w:val="00DE5FB3"/>
    <w:rsid w:val="00DE6BC4"/>
    <w:rsid w:val="00DE70CB"/>
    <w:rsid w:val="00DE7262"/>
    <w:rsid w:val="00DE7D5E"/>
    <w:rsid w:val="00DF0587"/>
    <w:rsid w:val="00DF0A94"/>
    <w:rsid w:val="00DF0F78"/>
    <w:rsid w:val="00DF1B1F"/>
    <w:rsid w:val="00DF1FD3"/>
    <w:rsid w:val="00DF221D"/>
    <w:rsid w:val="00DF373E"/>
    <w:rsid w:val="00DF37E3"/>
    <w:rsid w:val="00DF396B"/>
    <w:rsid w:val="00DF3B8E"/>
    <w:rsid w:val="00DF3E97"/>
    <w:rsid w:val="00DF415C"/>
    <w:rsid w:val="00DF42FC"/>
    <w:rsid w:val="00DF5C23"/>
    <w:rsid w:val="00DF5F57"/>
    <w:rsid w:val="00DF623A"/>
    <w:rsid w:val="00DF6BCF"/>
    <w:rsid w:val="00DF6EA7"/>
    <w:rsid w:val="00DF72F9"/>
    <w:rsid w:val="00DF76A4"/>
    <w:rsid w:val="00E00885"/>
    <w:rsid w:val="00E00B08"/>
    <w:rsid w:val="00E00EB0"/>
    <w:rsid w:val="00E0127C"/>
    <w:rsid w:val="00E0185D"/>
    <w:rsid w:val="00E0205B"/>
    <w:rsid w:val="00E02176"/>
    <w:rsid w:val="00E02687"/>
    <w:rsid w:val="00E027E2"/>
    <w:rsid w:val="00E03943"/>
    <w:rsid w:val="00E03B40"/>
    <w:rsid w:val="00E03CE9"/>
    <w:rsid w:val="00E03E63"/>
    <w:rsid w:val="00E042AC"/>
    <w:rsid w:val="00E05120"/>
    <w:rsid w:val="00E05204"/>
    <w:rsid w:val="00E052A8"/>
    <w:rsid w:val="00E05426"/>
    <w:rsid w:val="00E055DC"/>
    <w:rsid w:val="00E056B1"/>
    <w:rsid w:val="00E05BA0"/>
    <w:rsid w:val="00E05FF5"/>
    <w:rsid w:val="00E066C4"/>
    <w:rsid w:val="00E076C2"/>
    <w:rsid w:val="00E076DC"/>
    <w:rsid w:val="00E07727"/>
    <w:rsid w:val="00E1021A"/>
    <w:rsid w:val="00E10F7E"/>
    <w:rsid w:val="00E111A8"/>
    <w:rsid w:val="00E11219"/>
    <w:rsid w:val="00E11523"/>
    <w:rsid w:val="00E11565"/>
    <w:rsid w:val="00E11749"/>
    <w:rsid w:val="00E1199E"/>
    <w:rsid w:val="00E11A53"/>
    <w:rsid w:val="00E12253"/>
    <w:rsid w:val="00E123DF"/>
    <w:rsid w:val="00E1247E"/>
    <w:rsid w:val="00E12546"/>
    <w:rsid w:val="00E127C6"/>
    <w:rsid w:val="00E1286A"/>
    <w:rsid w:val="00E12C36"/>
    <w:rsid w:val="00E1318C"/>
    <w:rsid w:val="00E13254"/>
    <w:rsid w:val="00E135F6"/>
    <w:rsid w:val="00E136EF"/>
    <w:rsid w:val="00E13B9C"/>
    <w:rsid w:val="00E13C77"/>
    <w:rsid w:val="00E13F2B"/>
    <w:rsid w:val="00E14336"/>
    <w:rsid w:val="00E14A83"/>
    <w:rsid w:val="00E15074"/>
    <w:rsid w:val="00E152D8"/>
    <w:rsid w:val="00E15691"/>
    <w:rsid w:val="00E15C18"/>
    <w:rsid w:val="00E165F4"/>
    <w:rsid w:val="00E16D44"/>
    <w:rsid w:val="00E175BE"/>
    <w:rsid w:val="00E176F2"/>
    <w:rsid w:val="00E17D8F"/>
    <w:rsid w:val="00E17F75"/>
    <w:rsid w:val="00E20804"/>
    <w:rsid w:val="00E20884"/>
    <w:rsid w:val="00E20B62"/>
    <w:rsid w:val="00E20DDE"/>
    <w:rsid w:val="00E2135F"/>
    <w:rsid w:val="00E22045"/>
    <w:rsid w:val="00E22494"/>
    <w:rsid w:val="00E22841"/>
    <w:rsid w:val="00E228EA"/>
    <w:rsid w:val="00E2299A"/>
    <w:rsid w:val="00E22ACB"/>
    <w:rsid w:val="00E22BD8"/>
    <w:rsid w:val="00E237D3"/>
    <w:rsid w:val="00E239AC"/>
    <w:rsid w:val="00E241D3"/>
    <w:rsid w:val="00E24691"/>
    <w:rsid w:val="00E24974"/>
    <w:rsid w:val="00E24E1A"/>
    <w:rsid w:val="00E24E84"/>
    <w:rsid w:val="00E2501C"/>
    <w:rsid w:val="00E2544B"/>
    <w:rsid w:val="00E25919"/>
    <w:rsid w:val="00E2599C"/>
    <w:rsid w:val="00E25D25"/>
    <w:rsid w:val="00E2684B"/>
    <w:rsid w:val="00E26969"/>
    <w:rsid w:val="00E26A95"/>
    <w:rsid w:val="00E26EF8"/>
    <w:rsid w:val="00E2714E"/>
    <w:rsid w:val="00E273B0"/>
    <w:rsid w:val="00E27624"/>
    <w:rsid w:val="00E27846"/>
    <w:rsid w:val="00E279E9"/>
    <w:rsid w:val="00E27FBF"/>
    <w:rsid w:val="00E30075"/>
    <w:rsid w:val="00E30493"/>
    <w:rsid w:val="00E305D3"/>
    <w:rsid w:val="00E30C23"/>
    <w:rsid w:val="00E30C9A"/>
    <w:rsid w:val="00E314E2"/>
    <w:rsid w:val="00E31591"/>
    <w:rsid w:val="00E31617"/>
    <w:rsid w:val="00E324F2"/>
    <w:rsid w:val="00E334A1"/>
    <w:rsid w:val="00E3353F"/>
    <w:rsid w:val="00E35093"/>
    <w:rsid w:val="00E355C0"/>
    <w:rsid w:val="00E35E74"/>
    <w:rsid w:val="00E36581"/>
    <w:rsid w:val="00E366F3"/>
    <w:rsid w:val="00E37393"/>
    <w:rsid w:val="00E37976"/>
    <w:rsid w:val="00E4075E"/>
    <w:rsid w:val="00E40C64"/>
    <w:rsid w:val="00E40DCF"/>
    <w:rsid w:val="00E40EB9"/>
    <w:rsid w:val="00E41154"/>
    <w:rsid w:val="00E41519"/>
    <w:rsid w:val="00E415C0"/>
    <w:rsid w:val="00E418DE"/>
    <w:rsid w:val="00E41A14"/>
    <w:rsid w:val="00E41BA2"/>
    <w:rsid w:val="00E41C20"/>
    <w:rsid w:val="00E41CDB"/>
    <w:rsid w:val="00E431B9"/>
    <w:rsid w:val="00E432A0"/>
    <w:rsid w:val="00E432B0"/>
    <w:rsid w:val="00E43539"/>
    <w:rsid w:val="00E43F4D"/>
    <w:rsid w:val="00E44192"/>
    <w:rsid w:val="00E445AA"/>
    <w:rsid w:val="00E446B9"/>
    <w:rsid w:val="00E44E4F"/>
    <w:rsid w:val="00E451DA"/>
    <w:rsid w:val="00E4524F"/>
    <w:rsid w:val="00E45B1B"/>
    <w:rsid w:val="00E45BA6"/>
    <w:rsid w:val="00E45C77"/>
    <w:rsid w:val="00E45FFA"/>
    <w:rsid w:val="00E472A8"/>
    <w:rsid w:val="00E4762B"/>
    <w:rsid w:val="00E501FB"/>
    <w:rsid w:val="00E50226"/>
    <w:rsid w:val="00E504F9"/>
    <w:rsid w:val="00E519C8"/>
    <w:rsid w:val="00E51AFD"/>
    <w:rsid w:val="00E52852"/>
    <w:rsid w:val="00E52A32"/>
    <w:rsid w:val="00E52C3D"/>
    <w:rsid w:val="00E52F48"/>
    <w:rsid w:val="00E52FA1"/>
    <w:rsid w:val="00E533BB"/>
    <w:rsid w:val="00E5350A"/>
    <w:rsid w:val="00E543D3"/>
    <w:rsid w:val="00E54C9F"/>
    <w:rsid w:val="00E5514F"/>
    <w:rsid w:val="00E5519B"/>
    <w:rsid w:val="00E5566B"/>
    <w:rsid w:val="00E55BDA"/>
    <w:rsid w:val="00E5630B"/>
    <w:rsid w:val="00E5631F"/>
    <w:rsid w:val="00E566C9"/>
    <w:rsid w:val="00E56BAB"/>
    <w:rsid w:val="00E56C2C"/>
    <w:rsid w:val="00E56FCE"/>
    <w:rsid w:val="00E57245"/>
    <w:rsid w:val="00E573D2"/>
    <w:rsid w:val="00E573FA"/>
    <w:rsid w:val="00E57C7D"/>
    <w:rsid w:val="00E601A1"/>
    <w:rsid w:val="00E608C5"/>
    <w:rsid w:val="00E60FB3"/>
    <w:rsid w:val="00E6100A"/>
    <w:rsid w:val="00E6172B"/>
    <w:rsid w:val="00E61864"/>
    <w:rsid w:val="00E61964"/>
    <w:rsid w:val="00E61B6A"/>
    <w:rsid w:val="00E62A3F"/>
    <w:rsid w:val="00E630CE"/>
    <w:rsid w:val="00E63304"/>
    <w:rsid w:val="00E6340E"/>
    <w:rsid w:val="00E6354D"/>
    <w:rsid w:val="00E635E5"/>
    <w:rsid w:val="00E6368D"/>
    <w:rsid w:val="00E637E2"/>
    <w:rsid w:val="00E63AAD"/>
    <w:rsid w:val="00E63EA2"/>
    <w:rsid w:val="00E64428"/>
    <w:rsid w:val="00E6468F"/>
    <w:rsid w:val="00E64A45"/>
    <w:rsid w:val="00E64AC9"/>
    <w:rsid w:val="00E652B2"/>
    <w:rsid w:val="00E65CE1"/>
    <w:rsid w:val="00E660E7"/>
    <w:rsid w:val="00E66134"/>
    <w:rsid w:val="00E66631"/>
    <w:rsid w:val="00E66AAF"/>
    <w:rsid w:val="00E66FC0"/>
    <w:rsid w:val="00E67239"/>
    <w:rsid w:val="00E67404"/>
    <w:rsid w:val="00E67B45"/>
    <w:rsid w:val="00E67F8F"/>
    <w:rsid w:val="00E70244"/>
    <w:rsid w:val="00E702DF"/>
    <w:rsid w:val="00E706D5"/>
    <w:rsid w:val="00E708E6"/>
    <w:rsid w:val="00E70A10"/>
    <w:rsid w:val="00E71557"/>
    <w:rsid w:val="00E716B2"/>
    <w:rsid w:val="00E724FC"/>
    <w:rsid w:val="00E72551"/>
    <w:rsid w:val="00E72C70"/>
    <w:rsid w:val="00E72CCB"/>
    <w:rsid w:val="00E72F22"/>
    <w:rsid w:val="00E73615"/>
    <w:rsid w:val="00E73819"/>
    <w:rsid w:val="00E73B3C"/>
    <w:rsid w:val="00E73B7F"/>
    <w:rsid w:val="00E73D11"/>
    <w:rsid w:val="00E73F13"/>
    <w:rsid w:val="00E740B2"/>
    <w:rsid w:val="00E74709"/>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8003D"/>
    <w:rsid w:val="00E8007E"/>
    <w:rsid w:val="00E804A7"/>
    <w:rsid w:val="00E80862"/>
    <w:rsid w:val="00E80B0C"/>
    <w:rsid w:val="00E81815"/>
    <w:rsid w:val="00E8288D"/>
    <w:rsid w:val="00E83229"/>
    <w:rsid w:val="00E83735"/>
    <w:rsid w:val="00E83799"/>
    <w:rsid w:val="00E83C65"/>
    <w:rsid w:val="00E84236"/>
    <w:rsid w:val="00E842AD"/>
    <w:rsid w:val="00E845F9"/>
    <w:rsid w:val="00E84E99"/>
    <w:rsid w:val="00E84F71"/>
    <w:rsid w:val="00E85CC4"/>
    <w:rsid w:val="00E862B6"/>
    <w:rsid w:val="00E86464"/>
    <w:rsid w:val="00E864C6"/>
    <w:rsid w:val="00E86B0A"/>
    <w:rsid w:val="00E86E30"/>
    <w:rsid w:val="00E86E47"/>
    <w:rsid w:val="00E8720C"/>
    <w:rsid w:val="00E8727D"/>
    <w:rsid w:val="00E872D1"/>
    <w:rsid w:val="00E874D7"/>
    <w:rsid w:val="00E87DAC"/>
    <w:rsid w:val="00E87E5A"/>
    <w:rsid w:val="00E905C6"/>
    <w:rsid w:val="00E916BD"/>
    <w:rsid w:val="00E91C5C"/>
    <w:rsid w:val="00E92AB2"/>
    <w:rsid w:val="00E92D99"/>
    <w:rsid w:val="00E93558"/>
    <w:rsid w:val="00E93704"/>
    <w:rsid w:val="00E94191"/>
    <w:rsid w:val="00E941A6"/>
    <w:rsid w:val="00E9438F"/>
    <w:rsid w:val="00E9495D"/>
    <w:rsid w:val="00E94C18"/>
    <w:rsid w:val="00E94FAF"/>
    <w:rsid w:val="00E95219"/>
    <w:rsid w:val="00E9647B"/>
    <w:rsid w:val="00E9673B"/>
    <w:rsid w:val="00E96799"/>
    <w:rsid w:val="00E967E1"/>
    <w:rsid w:val="00E975F1"/>
    <w:rsid w:val="00E97FF3"/>
    <w:rsid w:val="00EA01D2"/>
    <w:rsid w:val="00EA0384"/>
    <w:rsid w:val="00EA0620"/>
    <w:rsid w:val="00EA0C64"/>
    <w:rsid w:val="00EA0CA4"/>
    <w:rsid w:val="00EA147C"/>
    <w:rsid w:val="00EA16FC"/>
    <w:rsid w:val="00EA1706"/>
    <w:rsid w:val="00EA1A5B"/>
    <w:rsid w:val="00EA1F67"/>
    <w:rsid w:val="00EA2D8D"/>
    <w:rsid w:val="00EA3098"/>
    <w:rsid w:val="00EA3633"/>
    <w:rsid w:val="00EA3A1C"/>
    <w:rsid w:val="00EA43E7"/>
    <w:rsid w:val="00EA46D0"/>
    <w:rsid w:val="00EA47D9"/>
    <w:rsid w:val="00EA4B4E"/>
    <w:rsid w:val="00EA508D"/>
    <w:rsid w:val="00EA57E9"/>
    <w:rsid w:val="00EA5881"/>
    <w:rsid w:val="00EA58AE"/>
    <w:rsid w:val="00EA5C88"/>
    <w:rsid w:val="00EA63D7"/>
    <w:rsid w:val="00EA6C1C"/>
    <w:rsid w:val="00EB0334"/>
    <w:rsid w:val="00EB03DB"/>
    <w:rsid w:val="00EB06E9"/>
    <w:rsid w:val="00EB0779"/>
    <w:rsid w:val="00EB0810"/>
    <w:rsid w:val="00EB0851"/>
    <w:rsid w:val="00EB09B7"/>
    <w:rsid w:val="00EB0C6E"/>
    <w:rsid w:val="00EB0FB0"/>
    <w:rsid w:val="00EB2EF8"/>
    <w:rsid w:val="00EB35F1"/>
    <w:rsid w:val="00EB367A"/>
    <w:rsid w:val="00EB38F3"/>
    <w:rsid w:val="00EB3B10"/>
    <w:rsid w:val="00EB4883"/>
    <w:rsid w:val="00EB53E9"/>
    <w:rsid w:val="00EB558D"/>
    <w:rsid w:val="00EB5739"/>
    <w:rsid w:val="00EB6254"/>
    <w:rsid w:val="00EB629A"/>
    <w:rsid w:val="00EB65FE"/>
    <w:rsid w:val="00EB69D9"/>
    <w:rsid w:val="00EB6E91"/>
    <w:rsid w:val="00EB71B4"/>
    <w:rsid w:val="00EB746A"/>
    <w:rsid w:val="00EB75C0"/>
    <w:rsid w:val="00EB75C2"/>
    <w:rsid w:val="00EC00E8"/>
    <w:rsid w:val="00EC0170"/>
    <w:rsid w:val="00EC042B"/>
    <w:rsid w:val="00EC0439"/>
    <w:rsid w:val="00EC05D9"/>
    <w:rsid w:val="00EC0B68"/>
    <w:rsid w:val="00EC1214"/>
    <w:rsid w:val="00EC24E1"/>
    <w:rsid w:val="00EC2851"/>
    <w:rsid w:val="00EC2ACC"/>
    <w:rsid w:val="00EC2BEC"/>
    <w:rsid w:val="00EC2E0B"/>
    <w:rsid w:val="00EC2F3D"/>
    <w:rsid w:val="00EC38EF"/>
    <w:rsid w:val="00EC3EF0"/>
    <w:rsid w:val="00EC40D4"/>
    <w:rsid w:val="00EC5183"/>
    <w:rsid w:val="00EC6220"/>
    <w:rsid w:val="00EC6517"/>
    <w:rsid w:val="00EC6DDE"/>
    <w:rsid w:val="00EC6E09"/>
    <w:rsid w:val="00EC711B"/>
    <w:rsid w:val="00EC73A0"/>
    <w:rsid w:val="00EC75F7"/>
    <w:rsid w:val="00EC7B23"/>
    <w:rsid w:val="00ED003F"/>
    <w:rsid w:val="00ED00A4"/>
    <w:rsid w:val="00ED0217"/>
    <w:rsid w:val="00ED0321"/>
    <w:rsid w:val="00ED0699"/>
    <w:rsid w:val="00ED12FD"/>
    <w:rsid w:val="00ED1937"/>
    <w:rsid w:val="00ED1C32"/>
    <w:rsid w:val="00ED2AC3"/>
    <w:rsid w:val="00ED303E"/>
    <w:rsid w:val="00ED314D"/>
    <w:rsid w:val="00ED36BA"/>
    <w:rsid w:val="00ED3819"/>
    <w:rsid w:val="00ED4934"/>
    <w:rsid w:val="00ED4CF0"/>
    <w:rsid w:val="00ED529D"/>
    <w:rsid w:val="00ED6170"/>
    <w:rsid w:val="00ED6743"/>
    <w:rsid w:val="00ED67FB"/>
    <w:rsid w:val="00ED6DF6"/>
    <w:rsid w:val="00ED7052"/>
    <w:rsid w:val="00ED7BE0"/>
    <w:rsid w:val="00ED7F38"/>
    <w:rsid w:val="00EE12D7"/>
    <w:rsid w:val="00EE1613"/>
    <w:rsid w:val="00EE17C5"/>
    <w:rsid w:val="00EE20A6"/>
    <w:rsid w:val="00EE2359"/>
    <w:rsid w:val="00EE27DD"/>
    <w:rsid w:val="00EE2BED"/>
    <w:rsid w:val="00EE2E4B"/>
    <w:rsid w:val="00EE3086"/>
    <w:rsid w:val="00EE33E3"/>
    <w:rsid w:val="00EE37E6"/>
    <w:rsid w:val="00EE404A"/>
    <w:rsid w:val="00EE408F"/>
    <w:rsid w:val="00EE4421"/>
    <w:rsid w:val="00EE452B"/>
    <w:rsid w:val="00EE455D"/>
    <w:rsid w:val="00EE475B"/>
    <w:rsid w:val="00EE4FF0"/>
    <w:rsid w:val="00EE5198"/>
    <w:rsid w:val="00EE54C2"/>
    <w:rsid w:val="00EE550A"/>
    <w:rsid w:val="00EE5846"/>
    <w:rsid w:val="00EE653F"/>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397"/>
    <w:rsid w:val="00EF2DF4"/>
    <w:rsid w:val="00EF3188"/>
    <w:rsid w:val="00EF38CF"/>
    <w:rsid w:val="00EF46BE"/>
    <w:rsid w:val="00EF493B"/>
    <w:rsid w:val="00EF5C94"/>
    <w:rsid w:val="00EF5F7B"/>
    <w:rsid w:val="00EF5FD0"/>
    <w:rsid w:val="00EF6269"/>
    <w:rsid w:val="00EF629F"/>
    <w:rsid w:val="00EF68E9"/>
    <w:rsid w:val="00EF691D"/>
    <w:rsid w:val="00EF6D5A"/>
    <w:rsid w:val="00EF6DD2"/>
    <w:rsid w:val="00EF70D4"/>
    <w:rsid w:val="00EF71A7"/>
    <w:rsid w:val="00EF71D4"/>
    <w:rsid w:val="00EF732B"/>
    <w:rsid w:val="00EF7C0F"/>
    <w:rsid w:val="00F0081A"/>
    <w:rsid w:val="00F00A6B"/>
    <w:rsid w:val="00F00DE4"/>
    <w:rsid w:val="00F013AA"/>
    <w:rsid w:val="00F01507"/>
    <w:rsid w:val="00F01E58"/>
    <w:rsid w:val="00F01E60"/>
    <w:rsid w:val="00F01EDC"/>
    <w:rsid w:val="00F01FD2"/>
    <w:rsid w:val="00F020A1"/>
    <w:rsid w:val="00F021E6"/>
    <w:rsid w:val="00F02886"/>
    <w:rsid w:val="00F02995"/>
    <w:rsid w:val="00F02C3F"/>
    <w:rsid w:val="00F02C8F"/>
    <w:rsid w:val="00F02D5B"/>
    <w:rsid w:val="00F02D7E"/>
    <w:rsid w:val="00F02F2C"/>
    <w:rsid w:val="00F03479"/>
    <w:rsid w:val="00F04660"/>
    <w:rsid w:val="00F04891"/>
    <w:rsid w:val="00F04E6F"/>
    <w:rsid w:val="00F05234"/>
    <w:rsid w:val="00F058E7"/>
    <w:rsid w:val="00F05D34"/>
    <w:rsid w:val="00F05DBD"/>
    <w:rsid w:val="00F05EBA"/>
    <w:rsid w:val="00F065C5"/>
    <w:rsid w:val="00F06618"/>
    <w:rsid w:val="00F06800"/>
    <w:rsid w:val="00F06AA4"/>
    <w:rsid w:val="00F06C6F"/>
    <w:rsid w:val="00F070A5"/>
    <w:rsid w:val="00F103F0"/>
    <w:rsid w:val="00F11756"/>
    <w:rsid w:val="00F11BF7"/>
    <w:rsid w:val="00F12191"/>
    <w:rsid w:val="00F122B1"/>
    <w:rsid w:val="00F1244F"/>
    <w:rsid w:val="00F125FD"/>
    <w:rsid w:val="00F131A2"/>
    <w:rsid w:val="00F1346F"/>
    <w:rsid w:val="00F13B2B"/>
    <w:rsid w:val="00F1412C"/>
    <w:rsid w:val="00F145D7"/>
    <w:rsid w:val="00F1480E"/>
    <w:rsid w:val="00F148B8"/>
    <w:rsid w:val="00F14B78"/>
    <w:rsid w:val="00F14F1C"/>
    <w:rsid w:val="00F1527F"/>
    <w:rsid w:val="00F1528D"/>
    <w:rsid w:val="00F153A4"/>
    <w:rsid w:val="00F15518"/>
    <w:rsid w:val="00F155D2"/>
    <w:rsid w:val="00F15FC6"/>
    <w:rsid w:val="00F16149"/>
    <w:rsid w:val="00F16225"/>
    <w:rsid w:val="00F16565"/>
    <w:rsid w:val="00F166D2"/>
    <w:rsid w:val="00F1676B"/>
    <w:rsid w:val="00F167BC"/>
    <w:rsid w:val="00F16F73"/>
    <w:rsid w:val="00F17000"/>
    <w:rsid w:val="00F171EE"/>
    <w:rsid w:val="00F176A3"/>
    <w:rsid w:val="00F216F3"/>
    <w:rsid w:val="00F21CF5"/>
    <w:rsid w:val="00F21D20"/>
    <w:rsid w:val="00F238CA"/>
    <w:rsid w:val="00F23BCB"/>
    <w:rsid w:val="00F23E82"/>
    <w:rsid w:val="00F242DC"/>
    <w:rsid w:val="00F244FC"/>
    <w:rsid w:val="00F24943"/>
    <w:rsid w:val="00F2520A"/>
    <w:rsid w:val="00F252EA"/>
    <w:rsid w:val="00F25DA1"/>
    <w:rsid w:val="00F25E41"/>
    <w:rsid w:val="00F268FF"/>
    <w:rsid w:val="00F26D7E"/>
    <w:rsid w:val="00F276E4"/>
    <w:rsid w:val="00F27D9B"/>
    <w:rsid w:val="00F27ED6"/>
    <w:rsid w:val="00F3058E"/>
    <w:rsid w:val="00F30D06"/>
    <w:rsid w:val="00F30F27"/>
    <w:rsid w:val="00F31D42"/>
    <w:rsid w:val="00F31ED3"/>
    <w:rsid w:val="00F3305F"/>
    <w:rsid w:val="00F33BD2"/>
    <w:rsid w:val="00F33C3E"/>
    <w:rsid w:val="00F33E1E"/>
    <w:rsid w:val="00F343A4"/>
    <w:rsid w:val="00F3441A"/>
    <w:rsid w:val="00F346E9"/>
    <w:rsid w:val="00F34CD9"/>
    <w:rsid w:val="00F35512"/>
    <w:rsid w:val="00F3601D"/>
    <w:rsid w:val="00F361EC"/>
    <w:rsid w:val="00F362DC"/>
    <w:rsid w:val="00F363C0"/>
    <w:rsid w:val="00F36A7D"/>
    <w:rsid w:val="00F36E44"/>
    <w:rsid w:val="00F375D8"/>
    <w:rsid w:val="00F37D6C"/>
    <w:rsid w:val="00F37E77"/>
    <w:rsid w:val="00F4028A"/>
    <w:rsid w:val="00F402E9"/>
    <w:rsid w:val="00F408BF"/>
    <w:rsid w:val="00F40EAD"/>
    <w:rsid w:val="00F41424"/>
    <w:rsid w:val="00F414B6"/>
    <w:rsid w:val="00F414D2"/>
    <w:rsid w:val="00F41547"/>
    <w:rsid w:val="00F41967"/>
    <w:rsid w:val="00F41E7D"/>
    <w:rsid w:val="00F42318"/>
    <w:rsid w:val="00F42562"/>
    <w:rsid w:val="00F4274A"/>
    <w:rsid w:val="00F42852"/>
    <w:rsid w:val="00F42EB6"/>
    <w:rsid w:val="00F434DB"/>
    <w:rsid w:val="00F4350C"/>
    <w:rsid w:val="00F44CDB"/>
    <w:rsid w:val="00F45D05"/>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26AA"/>
    <w:rsid w:val="00F527A4"/>
    <w:rsid w:val="00F534A4"/>
    <w:rsid w:val="00F53AFF"/>
    <w:rsid w:val="00F53C19"/>
    <w:rsid w:val="00F53C3E"/>
    <w:rsid w:val="00F53CB5"/>
    <w:rsid w:val="00F54237"/>
    <w:rsid w:val="00F54AF7"/>
    <w:rsid w:val="00F54D8B"/>
    <w:rsid w:val="00F54E55"/>
    <w:rsid w:val="00F55432"/>
    <w:rsid w:val="00F55635"/>
    <w:rsid w:val="00F56A10"/>
    <w:rsid w:val="00F56DBE"/>
    <w:rsid w:val="00F56E90"/>
    <w:rsid w:val="00F573A9"/>
    <w:rsid w:val="00F5754C"/>
    <w:rsid w:val="00F5768E"/>
    <w:rsid w:val="00F57FE6"/>
    <w:rsid w:val="00F60162"/>
    <w:rsid w:val="00F60179"/>
    <w:rsid w:val="00F608C6"/>
    <w:rsid w:val="00F60CC1"/>
    <w:rsid w:val="00F617C7"/>
    <w:rsid w:val="00F61D41"/>
    <w:rsid w:val="00F61D97"/>
    <w:rsid w:val="00F61FF0"/>
    <w:rsid w:val="00F629DB"/>
    <w:rsid w:val="00F62A36"/>
    <w:rsid w:val="00F63187"/>
    <w:rsid w:val="00F635A8"/>
    <w:rsid w:val="00F63A35"/>
    <w:rsid w:val="00F63C09"/>
    <w:rsid w:val="00F63F81"/>
    <w:rsid w:val="00F643D1"/>
    <w:rsid w:val="00F644F2"/>
    <w:rsid w:val="00F650D2"/>
    <w:rsid w:val="00F661CD"/>
    <w:rsid w:val="00F66551"/>
    <w:rsid w:val="00F6661B"/>
    <w:rsid w:val="00F66683"/>
    <w:rsid w:val="00F66CC5"/>
    <w:rsid w:val="00F7066A"/>
    <w:rsid w:val="00F70A3C"/>
    <w:rsid w:val="00F70A57"/>
    <w:rsid w:val="00F71049"/>
    <w:rsid w:val="00F71A54"/>
    <w:rsid w:val="00F720D4"/>
    <w:rsid w:val="00F72110"/>
    <w:rsid w:val="00F724C5"/>
    <w:rsid w:val="00F72578"/>
    <w:rsid w:val="00F72A5E"/>
    <w:rsid w:val="00F72ABD"/>
    <w:rsid w:val="00F731C3"/>
    <w:rsid w:val="00F73736"/>
    <w:rsid w:val="00F739BF"/>
    <w:rsid w:val="00F73C9B"/>
    <w:rsid w:val="00F744A3"/>
    <w:rsid w:val="00F747C4"/>
    <w:rsid w:val="00F74A58"/>
    <w:rsid w:val="00F74FD8"/>
    <w:rsid w:val="00F75129"/>
    <w:rsid w:val="00F7565B"/>
    <w:rsid w:val="00F75746"/>
    <w:rsid w:val="00F767A6"/>
    <w:rsid w:val="00F76D16"/>
    <w:rsid w:val="00F77012"/>
    <w:rsid w:val="00F77A99"/>
    <w:rsid w:val="00F80D6B"/>
    <w:rsid w:val="00F80EC9"/>
    <w:rsid w:val="00F813F7"/>
    <w:rsid w:val="00F816FD"/>
    <w:rsid w:val="00F81715"/>
    <w:rsid w:val="00F81956"/>
    <w:rsid w:val="00F836C7"/>
    <w:rsid w:val="00F836F5"/>
    <w:rsid w:val="00F84834"/>
    <w:rsid w:val="00F84B9A"/>
    <w:rsid w:val="00F85215"/>
    <w:rsid w:val="00F853EE"/>
    <w:rsid w:val="00F8586A"/>
    <w:rsid w:val="00F85DCC"/>
    <w:rsid w:val="00F863B3"/>
    <w:rsid w:val="00F869A5"/>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04E"/>
    <w:rsid w:val="00F93915"/>
    <w:rsid w:val="00F93BE2"/>
    <w:rsid w:val="00F93D27"/>
    <w:rsid w:val="00F93EDD"/>
    <w:rsid w:val="00F9428A"/>
    <w:rsid w:val="00F9447F"/>
    <w:rsid w:val="00F94910"/>
    <w:rsid w:val="00F94C6E"/>
    <w:rsid w:val="00F94C92"/>
    <w:rsid w:val="00F94CBB"/>
    <w:rsid w:val="00F95A70"/>
    <w:rsid w:val="00F95C2A"/>
    <w:rsid w:val="00F95F7B"/>
    <w:rsid w:val="00F967EF"/>
    <w:rsid w:val="00F96E66"/>
    <w:rsid w:val="00F96E8B"/>
    <w:rsid w:val="00F972F5"/>
    <w:rsid w:val="00F974D6"/>
    <w:rsid w:val="00F97A12"/>
    <w:rsid w:val="00F97A36"/>
    <w:rsid w:val="00F97AA4"/>
    <w:rsid w:val="00F97B11"/>
    <w:rsid w:val="00F97D59"/>
    <w:rsid w:val="00F97F99"/>
    <w:rsid w:val="00FA09E0"/>
    <w:rsid w:val="00FA0AFA"/>
    <w:rsid w:val="00FA0C81"/>
    <w:rsid w:val="00FA1B0E"/>
    <w:rsid w:val="00FA2543"/>
    <w:rsid w:val="00FA257C"/>
    <w:rsid w:val="00FA4381"/>
    <w:rsid w:val="00FA465C"/>
    <w:rsid w:val="00FA49FF"/>
    <w:rsid w:val="00FA4CAE"/>
    <w:rsid w:val="00FA55C2"/>
    <w:rsid w:val="00FA5C3F"/>
    <w:rsid w:val="00FA636E"/>
    <w:rsid w:val="00FA67B3"/>
    <w:rsid w:val="00FA71CC"/>
    <w:rsid w:val="00FA75DC"/>
    <w:rsid w:val="00FA7800"/>
    <w:rsid w:val="00FA7D67"/>
    <w:rsid w:val="00FB0004"/>
    <w:rsid w:val="00FB0A33"/>
    <w:rsid w:val="00FB0DDF"/>
    <w:rsid w:val="00FB0E00"/>
    <w:rsid w:val="00FB1F18"/>
    <w:rsid w:val="00FB2031"/>
    <w:rsid w:val="00FB25A7"/>
    <w:rsid w:val="00FB28F3"/>
    <w:rsid w:val="00FB290B"/>
    <w:rsid w:val="00FB2A80"/>
    <w:rsid w:val="00FB2BEE"/>
    <w:rsid w:val="00FB2C4F"/>
    <w:rsid w:val="00FB39B0"/>
    <w:rsid w:val="00FB3C06"/>
    <w:rsid w:val="00FB4135"/>
    <w:rsid w:val="00FB50B2"/>
    <w:rsid w:val="00FB54BB"/>
    <w:rsid w:val="00FB551A"/>
    <w:rsid w:val="00FB5AD7"/>
    <w:rsid w:val="00FB64B7"/>
    <w:rsid w:val="00FB65FD"/>
    <w:rsid w:val="00FB6BD0"/>
    <w:rsid w:val="00FB72A2"/>
    <w:rsid w:val="00FB73EF"/>
    <w:rsid w:val="00FB743C"/>
    <w:rsid w:val="00FB7477"/>
    <w:rsid w:val="00FB78A9"/>
    <w:rsid w:val="00FB7AEC"/>
    <w:rsid w:val="00FC025C"/>
    <w:rsid w:val="00FC0270"/>
    <w:rsid w:val="00FC0451"/>
    <w:rsid w:val="00FC04E7"/>
    <w:rsid w:val="00FC06A8"/>
    <w:rsid w:val="00FC0851"/>
    <w:rsid w:val="00FC0A40"/>
    <w:rsid w:val="00FC1247"/>
    <w:rsid w:val="00FC12DE"/>
    <w:rsid w:val="00FC13FC"/>
    <w:rsid w:val="00FC1536"/>
    <w:rsid w:val="00FC1B51"/>
    <w:rsid w:val="00FC1B8C"/>
    <w:rsid w:val="00FC2AEC"/>
    <w:rsid w:val="00FC2B09"/>
    <w:rsid w:val="00FC2DC0"/>
    <w:rsid w:val="00FC2E8A"/>
    <w:rsid w:val="00FC302A"/>
    <w:rsid w:val="00FC309A"/>
    <w:rsid w:val="00FC3CB0"/>
    <w:rsid w:val="00FC43D1"/>
    <w:rsid w:val="00FC458F"/>
    <w:rsid w:val="00FC45B1"/>
    <w:rsid w:val="00FC49DE"/>
    <w:rsid w:val="00FC5355"/>
    <w:rsid w:val="00FC560B"/>
    <w:rsid w:val="00FC5BB8"/>
    <w:rsid w:val="00FC6692"/>
    <w:rsid w:val="00FC6F2C"/>
    <w:rsid w:val="00FC70D4"/>
    <w:rsid w:val="00FC75C7"/>
    <w:rsid w:val="00FC7CAC"/>
    <w:rsid w:val="00FC7FDF"/>
    <w:rsid w:val="00FD06A0"/>
    <w:rsid w:val="00FD08FB"/>
    <w:rsid w:val="00FD0B38"/>
    <w:rsid w:val="00FD1073"/>
    <w:rsid w:val="00FD1A79"/>
    <w:rsid w:val="00FD2110"/>
    <w:rsid w:val="00FD26FA"/>
    <w:rsid w:val="00FD2BF8"/>
    <w:rsid w:val="00FD2D7F"/>
    <w:rsid w:val="00FD2F9B"/>
    <w:rsid w:val="00FD32C6"/>
    <w:rsid w:val="00FD3353"/>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72D5"/>
    <w:rsid w:val="00FD740A"/>
    <w:rsid w:val="00FD77DE"/>
    <w:rsid w:val="00FD7AA2"/>
    <w:rsid w:val="00FD7CED"/>
    <w:rsid w:val="00FE02B3"/>
    <w:rsid w:val="00FE0420"/>
    <w:rsid w:val="00FE0451"/>
    <w:rsid w:val="00FE06BF"/>
    <w:rsid w:val="00FE06EF"/>
    <w:rsid w:val="00FE0811"/>
    <w:rsid w:val="00FE0AFF"/>
    <w:rsid w:val="00FE111D"/>
    <w:rsid w:val="00FE12C5"/>
    <w:rsid w:val="00FE158E"/>
    <w:rsid w:val="00FE181A"/>
    <w:rsid w:val="00FE1FC4"/>
    <w:rsid w:val="00FE23FF"/>
    <w:rsid w:val="00FE2611"/>
    <w:rsid w:val="00FE2F20"/>
    <w:rsid w:val="00FE4091"/>
    <w:rsid w:val="00FE4F98"/>
    <w:rsid w:val="00FE5433"/>
    <w:rsid w:val="00FE5A4C"/>
    <w:rsid w:val="00FE61C9"/>
    <w:rsid w:val="00FE6296"/>
    <w:rsid w:val="00FE6674"/>
    <w:rsid w:val="00FE694C"/>
    <w:rsid w:val="00FE6B71"/>
    <w:rsid w:val="00FE6BF5"/>
    <w:rsid w:val="00FE6FE9"/>
    <w:rsid w:val="00FE7B2D"/>
    <w:rsid w:val="00FE7E98"/>
    <w:rsid w:val="00FF0165"/>
    <w:rsid w:val="00FF0419"/>
    <w:rsid w:val="00FF0698"/>
    <w:rsid w:val="00FF098E"/>
    <w:rsid w:val="00FF1500"/>
    <w:rsid w:val="00FF16D2"/>
    <w:rsid w:val="00FF1C16"/>
    <w:rsid w:val="00FF1D60"/>
    <w:rsid w:val="00FF2338"/>
    <w:rsid w:val="00FF23CC"/>
    <w:rsid w:val="00FF352B"/>
    <w:rsid w:val="00FF3826"/>
    <w:rsid w:val="00FF3A2C"/>
    <w:rsid w:val="00FF3F6E"/>
    <w:rsid w:val="00FF412E"/>
    <w:rsid w:val="00FF4621"/>
    <w:rsid w:val="00FF5066"/>
    <w:rsid w:val="00FF5B6A"/>
    <w:rsid w:val="00FF5DCC"/>
    <w:rsid w:val="00FF62DA"/>
    <w:rsid w:val="00FF65B1"/>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5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7A65-9390-4A9A-A2F5-A8850BEF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2016-02-19T18:13:00Z</cp:lastPrinted>
  <dcterms:created xsi:type="dcterms:W3CDTF">2016-04-05T18:03:00Z</dcterms:created>
  <dcterms:modified xsi:type="dcterms:W3CDTF">2016-04-05T18:03:00Z</dcterms:modified>
</cp:coreProperties>
</file>