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97" w:rsidRPr="00251597" w:rsidRDefault="00D5223E" w:rsidP="00AD7BC2">
      <w:pPr>
        <w:pStyle w:val="BodyA"/>
        <w:rPr>
          <w:rFonts w:ascii="Arial" w:hAnsi="Arial" w:cs="Arial"/>
          <w:color w:val="auto"/>
          <w:sz w:val="22"/>
          <w:szCs w:val="22"/>
        </w:rPr>
      </w:pPr>
      <w:r w:rsidRPr="00251597">
        <w:rPr>
          <w:rFonts w:ascii="Arial" w:hAnsi="Arial" w:cs="Arial"/>
          <w:color w:val="auto"/>
          <w:sz w:val="22"/>
          <w:szCs w:val="22"/>
        </w:rPr>
        <w:t>March 29</w:t>
      </w:r>
      <w:r w:rsidR="00FA6A61" w:rsidRPr="00251597">
        <w:rPr>
          <w:rFonts w:ascii="Arial" w:hAnsi="Arial" w:cs="Arial"/>
          <w:color w:val="auto"/>
          <w:sz w:val="22"/>
          <w:szCs w:val="22"/>
        </w:rPr>
        <w:t>, 2015</w:t>
      </w:r>
      <w:r w:rsidR="00FA6A61" w:rsidRPr="00251597">
        <w:rPr>
          <w:rFonts w:ascii="Arial" w:hAnsi="Arial" w:cs="Arial"/>
          <w:color w:val="auto"/>
          <w:sz w:val="22"/>
          <w:szCs w:val="22"/>
        </w:rPr>
        <w:tab/>
      </w:r>
    </w:p>
    <w:p w:rsidR="00251597" w:rsidRPr="00251597" w:rsidRDefault="0079144F" w:rsidP="00AD7BC2">
      <w:pPr>
        <w:pStyle w:val="BodyA"/>
        <w:rPr>
          <w:rFonts w:ascii="Arial" w:hAnsi="Arial" w:cs="Arial"/>
          <w:color w:val="auto"/>
          <w:sz w:val="22"/>
          <w:szCs w:val="22"/>
        </w:rPr>
      </w:pPr>
      <w:r w:rsidRPr="00251597">
        <w:rPr>
          <w:rFonts w:ascii="Arial" w:hAnsi="Arial" w:cs="Arial"/>
          <w:color w:val="auto"/>
          <w:sz w:val="22"/>
          <w:szCs w:val="22"/>
        </w:rPr>
        <w:t xml:space="preserve">John </w:t>
      </w:r>
      <w:r w:rsidR="00890BEB" w:rsidRPr="00251597">
        <w:rPr>
          <w:rFonts w:ascii="Arial" w:hAnsi="Arial" w:cs="Arial"/>
          <w:color w:val="auto"/>
          <w:sz w:val="22"/>
          <w:szCs w:val="22"/>
        </w:rPr>
        <w:t>12:</w:t>
      </w:r>
      <w:r w:rsidR="00D5223E" w:rsidRPr="00251597">
        <w:rPr>
          <w:rFonts w:ascii="Arial" w:hAnsi="Arial" w:cs="Arial"/>
          <w:color w:val="auto"/>
          <w:sz w:val="22"/>
          <w:szCs w:val="22"/>
        </w:rPr>
        <w:t>12-16</w:t>
      </w:r>
      <w:r w:rsidR="00341094" w:rsidRPr="00251597">
        <w:rPr>
          <w:rFonts w:ascii="Arial" w:hAnsi="Arial" w:cs="Arial"/>
          <w:color w:val="auto"/>
          <w:sz w:val="22"/>
          <w:szCs w:val="22"/>
        </w:rPr>
        <w:tab/>
      </w:r>
      <w:r w:rsidR="00FA6A61" w:rsidRPr="00251597">
        <w:rPr>
          <w:rFonts w:ascii="Arial" w:hAnsi="Arial" w:cs="Arial"/>
          <w:color w:val="auto"/>
          <w:sz w:val="22"/>
          <w:szCs w:val="22"/>
        </w:rPr>
        <w:tab/>
      </w:r>
    </w:p>
    <w:p w:rsidR="004B0938" w:rsidRPr="00251597" w:rsidRDefault="004B0938" w:rsidP="00AD7BC2">
      <w:pPr>
        <w:pStyle w:val="BodyA"/>
        <w:rPr>
          <w:rFonts w:ascii="Arial" w:hAnsi="Arial" w:cs="Arial"/>
          <w:color w:val="auto"/>
          <w:sz w:val="22"/>
          <w:szCs w:val="22"/>
        </w:rPr>
      </w:pPr>
      <w:r w:rsidRPr="00251597">
        <w:rPr>
          <w:rFonts w:ascii="Arial" w:hAnsi="Arial" w:cs="Arial"/>
          <w:color w:val="auto"/>
          <w:sz w:val="22"/>
          <w:szCs w:val="22"/>
        </w:rPr>
        <w:t>A Journey to Resurrection</w:t>
      </w:r>
    </w:p>
    <w:p w:rsidR="00251597" w:rsidRPr="00251597" w:rsidRDefault="00FA6A61" w:rsidP="00FA6A61">
      <w:pPr>
        <w:pStyle w:val="BodyA"/>
        <w:rPr>
          <w:rFonts w:ascii="Arial" w:hAnsi="Arial" w:cs="Arial"/>
          <w:color w:val="auto"/>
          <w:sz w:val="22"/>
          <w:szCs w:val="22"/>
        </w:rPr>
      </w:pPr>
      <w:r w:rsidRPr="00251597">
        <w:rPr>
          <w:rFonts w:ascii="Arial" w:hAnsi="Arial" w:cs="Arial"/>
          <w:color w:val="auto"/>
          <w:sz w:val="22"/>
          <w:szCs w:val="22"/>
        </w:rPr>
        <w:t>Rev. Kerry Smith</w:t>
      </w:r>
      <w:r w:rsidRPr="00251597">
        <w:rPr>
          <w:rFonts w:ascii="Arial" w:hAnsi="Arial" w:cs="Arial"/>
          <w:color w:val="auto"/>
          <w:sz w:val="22"/>
          <w:szCs w:val="22"/>
        </w:rPr>
        <w:tab/>
      </w:r>
    </w:p>
    <w:p w:rsidR="00FA6A61" w:rsidRPr="00251597" w:rsidRDefault="00FA6A61" w:rsidP="00FA6A61">
      <w:pPr>
        <w:pStyle w:val="BodyA"/>
        <w:rPr>
          <w:rFonts w:ascii="Arial" w:hAnsi="Arial" w:cs="Arial"/>
          <w:color w:val="auto"/>
          <w:sz w:val="22"/>
          <w:szCs w:val="22"/>
        </w:rPr>
      </w:pPr>
      <w:r w:rsidRPr="00251597">
        <w:rPr>
          <w:rFonts w:ascii="Arial" w:hAnsi="Arial" w:cs="Arial"/>
          <w:color w:val="auto"/>
          <w:sz w:val="22"/>
          <w:szCs w:val="22"/>
        </w:rPr>
        <w:t>Greenland Hills United Methodist Church</w:t>
      </w:r>
    </w:p>
    <w:p w:rsidR="00FA6A61" w:rsidRPr="00251597" w:rsidRDefault="00FA6A61" w:rsidP="00FA6A61">
      <w:pPr>
        <w:pStyle w:val="Body"/>
        <w:widowControl w:val="0"/>
        <w:rPr>
          <w:rFonts w:ascii="Arial" w:hAnsi="Arial" w:cs="Arial"/>
          <w:color w:val="auto"/>
          <w:sz w:val="22"/>
          <w:szCs w:val="22"/>
        </w:rPr>
      </w:pPr>
    </w:p>
    <w:p w:rsidR="00857130" w:rsidRPr="00251597" w:rsidRDefault="00D15F5A" w:rsidP="00857130">
      <w:pPr>
        <w:pStyle w:val="DefaultText"/>
        <w:tabs>
          <w:tab w:val="center" w:pos="4500"/>
          <w:tab w:val="right" w:pos="8620"/>
        </w:tabs>
        <w:rPr>
          <w:rFonts w:ascii="Arial" w:hAnsi="Arial" w:cs="Arial"/>
          <w:color w:val="auto"/>
          <w:sz w:val="22"/>
          <w:szCs w:val="22"/>
        </w:rPr>
      </w:pPr>
      <w:r w:rsidRPr="00251597">
        <w:rPr>
          <w:rFonts w:ascii="Arial" w:hAnsi="Arial" w:cs="Arial"/>
          <w:color w:val="auto"/>
          <w:sz w:val="22"/>
          <w:szCs w:val="22"/>
        </w:rPr>
        <w:t xml:space="preserve">John </w:t>
      </w:r>
      <w:r w:rsidR="00C07022" w:rsidRPr="00251597">
        <w:rPr>
          <w:rFonts w:ascii="Arial" w:hAnsi="Arial" w:cs="Arial"/>
          <w:color w:val="auto"/>
          <w:sz w:val="22"/>
          <w:szCs w:val="22"/>
        </w:rPr>
        <w:t>12:</w:t>
      </w:r>
      <w:r w:rsidR="00D5223E" w:rsidRPr="00251597">
        <w:rPr>
          <w:rFonts w:ascii="Arial" w:hAnsi="Arial" w:cs="Arial"/>
          <w:color w:val="auto"/>
          <w:sz w:val="22"/>
          <w:szCs w:val="22"/>
        </w:rPr>
        <w:t xml:space="preserve">12-16 </w:t>
      </w:r>
      <w:r w:rsidR="00857130" w:rsidRPr="00251597">
        <w:rPr>
          <w:rFonts w:ascii="Arial" w:hAnsi="Arial" w:cs="Arial"/>
          <w:color w:val="auto"/>
          <w:sz w:val="22"/>
          <w:szCs w:val="22"/>
        </w:rPr>
        <w:tab/>
      </w:r>
      <w:r w:rsidR="00ED145C" w:rsidRPr="00251597">
        <w:rPr>
          <w:rFonts w:ascii="Arial" w:hAnsi="Arial" w:cs="Arial"/>
          <w:color w:val="auto"/>
          <w:sz w:val="22"/>
          <w:szCs w:val="22"/>
        </w:rPr>
        <w:t>NRSV</w:t>
      </w:r>
    </w:p>
    <w:p w:rsidR="00B43365" w:rsidRPr="00251597" w:rsidRDefault="00D5223E" w:rsidP="00D5223E">
      <w:pPr>
        <w:tabs>
          <w:tab w:val="center" w:pos="4500"/>
          <w:tab w:val="right" w:pos="9090"/>
        </w:tabs>
        <w:rPr>
          <w:rFonts w:ascii="Arial" w:eastAsia="Arial Unicode MS" w:hAnsi="Arial" w:cs="Arial"/>
          <w:sz w:val="22"/>
          <w:szCs w:val="22"/>
          <w:u w:color="000000"/>
          <w:bdr w:val="nil"/>
        </w:rPr>
      </w:pPr>
      <w:r w:rsidRPr="00251597">
        <w:rPr>
          <w:rFonts w:ascii="Arial" w:eastAsia="Arial Unicode MS" w:hAnsi="Arial" w:cs="Arial"/>
          <w:sz w:val="22"/>
          <w:szCs w:val="22"/>
          <w:u w:color="000000"/>
          <w:bdr w:val="nil"/>
        </w:rPr>
        <w:t xml:space="preserve">The next day the great crowd that had come to the festival heard that Jesus was coming to Jerusalem. So they took branches of palm trees and went out to meet him, shouting, “Hosanna! Blessed is the one who comes in the name of the Lord — the King of Israel!” Jesus found a young donkey and sat on it; as it is written: “Do not be afraid, daughter of Zion. Look, your king is coming, sitting on a donkey’s colt!” His disciples did not understand these things at first; but when Jesus was glorified, </w:t>
      </w:r>
      <w:proofErr w:type="gramStart"/>
      <w:r w:rsidRPr="00251597">
        <w:rPr>
          <w:rFonts w:ascii="Arial" w:eastAsia="Arial Unicode MS" w:hAnsi="Arial" w:cs="Arial"/>
          <w:sz w:val="22"/>
          <w:szCs w:val="22"/>
          <w:u w:color="000000"/>
          <w:bdr w:val="nil"/>
        </w:rPr>
        <w:t>then</w:t>
      </w:r>
      <w:proofErr w:type="gramEnd"/>
      <w:r w:rsidRPr="00251597">
        <w:rPr>
          <w:rFonts w:ascii="Arial" w:eastAsia="Arial Unicode MS" w:hAnsi="Arial" w:cs="Arial"/>
          <w:sz w:val="22"/>
          <w:szCs w:val="22"/>
          <w:u w:color="000000"/>
          <w:bdr w:val="nil"/>
        </w:rPr>
        <w:t xml:space="preserve"> they remembered that these things had been written of him and had been done to him.</w:t>
      </w:r>
    </w:p>
    <w:p w:rsidR="00D5223E" w:rsidRPr="000665F5" w:rsidRDefault="00D5223E" w:rsidP="00D5223E">
      <w:pPr>
        <w:widowControl w:val="0"/>
        <w:autoSpaceDE w:val="0"/>
        <w:autoSpaceDN w:val="0"/>
        <w:adjustRightInd w:val="0"/>
        <w:rPr>
          <w:rFonts w:ascii="Arial"/>
          <w:b/>
          <w:bCs/>
          <w:sz w:val="16"/>
          <w:szCs w:val="22"/>
        </w:rPr>
      </w:pPr>
    </w:p>
    <w:p w:rsidR="00C92148" w:rsidRPr="00251597" w:rsidRDefault="00B5252D" w:rsidP="008E71E9">
      <w:pPr>
        <w:widowControl w:val="0"/>
        <w:autoSpaceDE w:val="0"/>
        <w:autoSpaceDN w:val="0"/>
        <w:adjustRightInd w:val="0"/>
        <w:rPr>
          <w:rFonts w:ascii="Times New Roman" w:eastAsia="Arial Unicode MS" w:hAnsi="Times New Roman" w:cs="Times New Roman"/>
          <w:u w:color="000000"/>
          <w:bdr w:val="nil"/>
        </w:rPr>
      </w:pPr>
      <w:r w:rsidRPr="0092500A">
        <w:rPr>
          <w:rFonts w:ascii="Times New Roman" w:eastAsia="Arial Unicode MS" w:hAnsi="Arial Unicode MS" w:cs="Arial Unicode MS"/>
          <w:u w:color="000000"/>
          <w:bdr w:val="nil"/>
        </w:rPr>
        <w:tab/>
      </w:r>
      <w:r w:rsidR="00B43365" w:rsidRPr="00251597">
        <w:rPr>
          <w:rFonts w:ascii="Times New Roman" w:eastAsia="Arial Unicode MS" w:hAnsi="Times New Roman" w:cs="Times New Roman"/>
          <w:u w:color="000000"/>
          <w:bdr w:val="nil"/>
        </w:rPr>
        <w:t xml:space="preserve">I was in the Gospel Choir when I was in college at Trinity University in San Antonio (Go Trinity!) and one of my favorite songs to sing and dance to </w:t>
      </w:r>
      <w:proofErr w:type="gramStart"/>
      <w:r w:rsidR="00B43365" w:rsidRPr="00251597">
        <w:rPr>
          <w:rFonts w:ascii="Times New Roman" w:eastAsia="Arial Unicode MS" w:hAnsi="Times New Roman" w:cs="Times New Roman"/>
          <w:u w:color="000000"/>
          <w:bdr w:val="nil"/>
        </w:rPr>
        <w:t>was</w:t>
      </w:r>
      <w:proofErr w:type="gramEnd"/>
      <w:r w:rsidR="00B43365" w:rsidRPr="00251597">
        <w:rPr>
          <w:rFonts w:ascii="Times New Roman" w:eastAsia="Arial Unicode MS" w:hAnsi="Times New Roman" w:cs="Times New Roman"/>
          <w:u w:color="000000"/>
          <w:bdr w:val="nil"/>
        </w:rPr>
        <w:t xml:space="preserve"> Ride on King Jesus, Ride on. </w:t>
      </w:r>
      <w:r w:rsidR="00DD2C03" w:rsidRPr="00251597">
        <w:rPr>
          <w:rFonts w:ascii="Times New Roman" w:eastAsia="Arial Unicode MS" w:hAnsi="Times New Roman" w:cs="Times New Roman"/>
          <w:u w:color="000000"/>
          <w:bdr w:val="nil"/>
        </w:rPr>
        <w:t xml:space="preserve"> </w:t>
      </w:r>
      <w:r w:rsidR="006B0D58" w:rsidRPr="00251597">
        <w:rPr>
          <w:rFonts w:ascii="Times New Roman" w:eastAsia="Arial Unicode MS" w:hAnsi="Times New Roman" w:cs="Times New Roman"/>
          <w:u w:color="000000"/>
          <w:bdr w:val="nil"/>
        </w:rPr>
        <w:t xml:space="preserve">And when I would sing then and today, I think of Palm Sunday.  </w:t>
      </w:r>
      <w:r w:rsidR="008735CD" w:rsidRPr="00251597">
        <w:rPr>
          <w:rFonts w:ascii="Times New Roman" w:eastAsia="Arial Unicode MS" w:hAnsi="Times New Roman" w:cs="Times New Roman"/>
          <w:u w:color="000000"/>
          <w:bdr w:val="nil"/>
        </w:rPr>
        <w:t>“Hosanna!” the crowd shouts.  “Blessed is the One who comes in the name of the Lord!”</w:t>
      </w:r>
      <w:r w:rsidR="002A6F93" w:rsidRPr="00251597">
        <w:rPr>
          <w:rFonts w:ascii="Times New Roman" w:eastAsia="Arial Unicode MS" w:hAnsi="Times New Roman" w:cs="Times New Roman"/>
          <w:u w:color="000000"/>
          <w:bdr w:val="nil"/>
        </w:rPr>
        <w:t xml:space="preserve"> and by Friday those cries of joy have shifted.  “Crucify!  Crucify this one who did not meet our expectations!  Crucify this one </w:t>
      </w:r>
      <w:r w:rsidR="004D4BD7" w:rsidRPr="00251597">
        <w:rPr>
          <w:rFonts w:ascii="Times New Roman" w:eastAsia="Arial Unicode MS" w:hAnsi="Times New Roman" w:cs="Times New Roman"/>
          <w:u w:color="000000"/>
          <w:bdr w:val="nil"/>
        </w:rPr>
        <w:t xml:space="preserve">who </w:t>
      </w:r>
      <w:r w:rsidR="002A6F93" w:rsidRPr="00251597">
        <w:rPr>
          <w:rFonts w:ascii="Times New Roman" w:eastAsia="Arial Unicode MS" w:hAnsi="Times New Roman" w:cs="Times New Roman"/>
          <w:u w:color="000000"/>
          <w:bdr w:val="nil"/>
        </w:rPr>
        <w:t>we have so misunderstood.  We thought he was the one to rescue us.</w:t>
      </w:r>
      <w:r w:rsidR="006F2F4B" w:rsidRPr="00251597">
        <w:rPr>
          <w:rFonts w:ascii="Times New Roman" w:eastAsia="Arial Unicode MS" w:hAnsi="Times New Roman" w:cs="Times New Roman"/>
          <w:u w:color="000000"/>
          <w:bdr w:val="nil"/>
        </w:rPr>
        <w:t>”</w:t>
      </w:r>
      <w:r w:rsidR="006F2F4B" w:rsidRPr="00251597">
        <w:rPr>
          <w:rStyle w:val="FootnoteReference"/>
          <w:rFonts w:ascii="Times New Roman" w:hAnsi="Times New Roman" w:cs="Times New Roman"/>
        </w:rPr>
        <w:footnoteReference w:id="1"/>
      </w:r>
      <w:r w:rsidR="00102E9B" w:rsidRPr="00251597">
        <w:rPr>
          <w:rFonts w:ascii="Times New Roman" w:eastAsia="Arial Unicode MS" w:hAnsi="Times New Roman" w:cs="Times New Roman"/>
          <w:u w:color="000000"/>
          <w:bdr w:val="nil"/>
        </w:rPr>
        <w:t xml:space="preserve">  </w:t>
      </w:r>
    </w:p>
    <w:p w:rsidR="0062271C" w:rsidRPr="00251597" w:rsidRDefault="00321FF5" w:rsidP="008C07E4">
      <w:pPr>
        <w:widowControl w:val="0"/>
        <w:autoSpaceDE w:val="0"/>
        <w:autoSpaceDN w:val="0"/>
        <w:adjustRightInd w:val="0"/>
        <w:rPr>
          <w:rFonts w:ascii="Times New Roman" w:eastAsia="Arial Unicode MS" w:hAnsi="Times New Roman" w:cs="Times New Roman"/>
          <w:u w:color="000000"/>
          <w:bdr w:val="nil"/>
        </w:rPr>
      </w:pPr>
      <w:r w:rsidRPr="00251597">
        <w:rPr>
          <w:rFonts w:ascii="Times New Roman" w:eastAsia="Arial Unicode MS" w:hAnsi="Times New Roman" w:cs="Times New Roman"/>
          <w:u w:color="000000"/>
          <w:bdr w:val="nil"/>
        </w:rPr>
        <w:tab/>
      </w:r>
      <w:r w:rsidR="0083355C" w:rsidRPr="00251597">
        <w:rPr>
          <w:rFonts w:ascii="Times New Roman" w:eastAsia="Arial Unicode MS" w:hAnsi="Times New Roman" w:cs="Times New Roman"/>
          <w:u w:color="000000"/>
          <w:bdr w:val="nil"/>
        </w:rPr>
        <w:t>The people were looking for a warrior-king riding on a white stallion, but they got a carpenter riding a donkey.</w:t>
      </w:r>
      <w:r w:rsidR="005E2171" w:rsidRPr="00251597">
        <w:rPr>
          <w:rStyle w:val="FootnoteReference"/>
          <w:rFonts w:ascii="Times New Roman" w:eastAsia="Arial Unicode MS" w:hAnsi="Times New Roman" w:cs="Times New Roman"/>
          <w:u w:color="000000"/>
          <w:bdr w:val="nil"/>
        </w:rPr>
        <w:footnoteReference w:id="2"/>
      </w:r>
      <w:r w:rsidR="0083355C" w:rsidRPr="00251597">
        <w:rPr>
          <w:rFonts w:ascii="Times New Roman" w:eastAsia="Arial Unicode MS" w:hAnsi="Times New Roman" w:cs="Times New Roman"/>
          <w:u w:color="000000"/>
          <w:bdr w:val="nil"/>
        </w:rPr>
        <w:t xml:space="preserve">  </w:t>
      </w:r>
      <w:r w:rsidR="007F6BC1" w:rsidRPr="00251597">
        <w:rPr>
          <w:rFonts w:ascii="Times New Roman" w:eastAsia="Arial Unicode MS" w:hAnsi="Times New Roman" w:cs="Times New Roman"/>
          <w:u w:color="000000"/>
          <w:bdr w:val="nil"/>
        </w:rPr>
        <w:t xml:space="preserve">They wanted </w:t>
      </w:r>
      <w:r w:rsidR="00666E19" w:rsidRPr="00251597">
        <w:rPr>
          <w:rFonts w:ascii="Times New Roman" w:eastAsia="Arial Unicode MS" w:hAnsi="Times New Roman" w:cs="Times New Roman"/>
          <w:u w:color="000000"/>
          <w:bdr w:val="nil"/>
        </w:rPr>
        <w:t xml:space="preserve">hype and they got a healer.  They wanted a scepter and a crown and they got a savior. </w:t>
      </w:r>
      <w:r w:rsidR="00E6369C" w:rsidRPr="00251597">
        <w:rPr>
          <w:rFonts w:ascii="Times New Roman" w:eastAsia="Arial Unicode MS" w:hAnsi="Times New Roman" w:cs="Times New Roman"/>
          <w:u w:color="000000"/>
          <w:bdr w:val="nil"/>
        </w:rPr>
        <w:t xml:space="preserve">There </w:t>
      </w:r>
      <w:r w:rsidR="00533018" w:rsidRPr="00251597">
        <w:rPr>
          <w:rFonts w:ascii="Times New Roman" w:eastAsia="Arial Unicode MS" w:hAnsi="Times New Roman" w:cs="Times New Roman"/>
          <w:u w:color="000000"/>
          <w:bdr w:val="nil"/>
        </w:rPr>
        <w:t>was a horrible tragedy in Brooklyn</w:t>
      </w:r>
      <w:r w:rsidR="0062271C" w:rsidRPr="00251597">
        <w:rPr>
          <w:rFonts w:ascii="Times New Roman" w:eastAsia="Arial Unicode MS" w:hAnsi="Times New Roman" w:cs="Times New Roman"/>
          <w:u w:color="000000"/>
          <w:bdr w:val="nil"/>
        </w:rPr>
        <w:t xml:space="preserve"> last week when seven children </w:t>
      </w:r>
      <w:r w:rsidR="0007295F" w:rsidRPr="00251597">
        <w:rPr>
          <w:rFonts w:ascii="Times New Roman" w:eastAsia="Arial Unicode MS" w:hAnsi="Times New Roman" w:cs="Times New Roman"/>
          <w:u w:color="000000"/>
          <w:bdr w:val="nil"/>
        </w:rPr>
        <w:t xml:space="preserve">in an Orthodox Jewish family </w:t>
      </w:r>
      <w:r w:rsidR="0062271C" w:rsidRPr="00251597">
        <w:rPr>
          <w:rFonts w:ascii="Times New Roman" w:eastAsia="Arial Unicode MS" w:hAnsi="Times New Roman" w:cs="Times New Roman"/>
          <w:u w:color="000000"/>
          <w:bdr w:val="nil"/>
        </w:rPr>
        <w:t xml:space="preserve">were killed </w:t>
      </w:r>
      <w:r w:rsidR="006226B6" w:rsidRPr="00251597">
        <w:rPr>
          <w:rFonts w:ascii="Times New Roman" w:eastAsia="Arial Unicode MS" w:hAnsi="Times New Roman" w:cs="Times New Roman"/>
          <w:u w:color="000000"/>
          <w:bdr w:val="nil"/>
        </w:rPr>
        <w:t xml:space="preserve">in a house fire </w:t>
      </w:r>
      <w:r w:rsidR="0007295F" w:rsidRPr="00251597">
        <w:rPr>
          <w:rFonts w:ascii="Times New Roman" w:eastAsia="Arial Unicode MS" w:hAnsi="Times New Roman" w:cs="Times New Roman"/>
          <w:u w:color="000000"/>
          <w:bdr w:val="nil"/>
        </w:rPr>
        <w:t xml:space="preserve">because </w:t>
      </w:r>
      <w:r w:rsidR="00202DCF" w:rsidRPr="00251597">
        <w:rPr>
          <w:rFonts w:ascii="Times New Roman" w:eastAsia="Arial Unicode MS" w:hAnsi="Times New Roman" w:cs="Times New Roman"/>
          <w:u w:color="000000"/>
          <w:bdr w:val="nil"/>
        </w:rPr>
        <w:t xml:space="preserve">a hot plate was </w:t>
      </w:r>
      <w:r w:rsidR="006345A2" w:rsidRPr="00251597">
        <w:rPr>
          <w:rFonts w:ascii="Times New Roman" w:eastAsia="Arial Unicode MS" w:hAnsi="Times New Roman" w:cs="Times New Roman"/>
          <w:u w:color="000000"/>
          <w:bdr w:val="nil"/>
        </w:rPr>
        <w:t>left on</w:t>
      </w:r>
      <w:r w:rsidR="003418B1" w:rsidRPr="00251597">
        <w:rPr>
          <w:rFonts w:ascii="Times New Roman" w:eastAsia="Arial Unicode MS" w:hAnsi="Times New Roman" w:cs="Times New Roman"/>
          <w:u w:color="000000"/>
          <w:bdr w:val="nil"/>
        </w:rPr>
        <w:t xml:space="preserve"> to keep food warm for the Sabbath.  </w:t>
      </w:r>
      <w:r w:rsidR="00B66097" w:rsidRPr="00251597">
        <w:rPr>
          <w:rFonts w:ascii="Times New Roman" w:eastAsia="Arial Unicode MS" w:hAnsi="Times New Roman" w:cs="Times New Roman"/>
          <w:u w:color="000000"/>
          <w:bdr w:val="nil"/>
        </w:rPr>
        <w:t xml:space="preserve">The father spoke at their </w:t>
      </w:r>
      <w:r w:rsidR="00D15FA7" w:rsidRPr="00251597">
        <w:rPr>
          <w:rFonts w:ascii="Times New Roman" w:eastAsia="Arial Unicode MS" w:hAnsi="Times New Roman" w:cs="Times New Roman"/>
          <w:u w:color="000000"/>
          <w:bdr w:val="nil"/>
        </w:rPr>
        <w:t>funeral and described their death as a sacrifice and said that everything was in God’s hands</w:t>
      </w:r>
      <w:r w:rsidR="003B5B8E" w:rsidRPr="00251597">
        <w:rPr>
          <w:rFonts w:ascii="Times New Roman" w:eastAsia="Arial Unicode MS" w:hAnsi="Times New Roman" w:cs="Times New Roman"/>
          <w:u w:color="000000"/>
          <w:bdr w:val="nil"/>
        </w:rPr>
        <w:t xml:space="preserve">.  </w:t>
      </w:r>
      <w:r w:rsidR="00F60A0D" w:rsidRPr="00251597">
        <w:rPr>
          <w:rFonts w:ascii="Times New Roman" w:eastAsia="Arial Unicode MS" w:hAnsi="Times New Roman" w:cs="Times New Roman"/>
          <w:u w:color="000000"/>
          <w:bdr w:val="nil"/>
        </w:rPr>
        <w:t>He said, “</w:t>
      </w:r>
      <w:r w:rsidR="0062271C" w:rsidRPr="00251597">
        <w:rPr>
          <w:rFonts w:ascii="Times New Roman" w:eastAsia="Arial Unicode MS" w:hAnsi="Times New Roman" w:cs="Times New Roman"/>
          <w:u w:color="000000"/>
          <w:bdr w:val="nil"/>
        </w:rPr>
        <w:t>We are only reflecting back the light. We do not understand the plan.”</w:t>
      </w:r>
      <w:r w:rsidR="003D5390" w:rsidRPr="00251597">
        <w:rPr>
          <w:rStyle w:val="FootnoteReference"/>
          <w:rFonts w:ascii="Times New Roman" w:hAnsi="Times New Roman" w:cs="Times New Roman"/>
        </w:rPr>
        <w:footnoteReference w:id="3"/>
      </w:r>
      <w:r w:rsidR="00C91079" w:rsidRPr="00251597">
        <w:rPr>
          <w:rFonts w:ascii="Times New Roman" w:eastAsia="Arial Unicode MS" w:hAnsi="Times New Roman" w:cs="Times New Roman"/>
          <w:u w:color="000000"/>
          <w:bdr w:val="nil"/>
        </w:rPr>
        <w:t xml:space="preserve">  </w:t>
      </w:r>
      <w:r w:rsidR="0098603C" w:rsidRPr="00251597">
        <w:rPr>
          <w:rFonts w:ascii="Times New Roman" w:eastAsia="Arial Unicode MS" w:hAnsi="Times New Roman" w:cs="Times New Roman"/>
          <w:u w:color="000000"/>
          <w:bdr w:val="nil"/>
        </w:rPr>
        <w:t>I do not believe that it is the will of God that children should die in house fires.  I do not believe that it is the will of God that people should hide their depression and</w:t>
      </w:r>
      <w:r w:rsidR="00483D4D" w:rsidRPr="00251597">
        <w:rPr>
          <w:rFonts w:ascii="Times New Roman" w:eastAsia="Arial Unicode MS" w:hAnsi="Times New Roman" w:cs="Times New Roman"/>
          <w:u w:color="000000"/>
          <w:bdr w:val="nil"/>
        </w:rPr>
        <w:t xml:space="preserve"> tragically </w:t>
      </w:r>
      <w:r w:rsidR="008C5E1E" w:rsidRPr="00251597">
        <w:rPr>
          <w:rFonts w:ascii="Times New Roman" w:eastAsia="Arial Unicode MS" w:hAnsi="Times New Roman" w:cs="Times New Roman"/>
          <w:u w:color="000000"/>
          <w:bdr w:val="nil"/>
        </w:rPr>
        <w:t xml:space="preserve">pilot a plane with 150 people on it into the French Alps.  </w:t>
      </w:r>
    </w:p>
    <w:p w:rsidR="00163DED" w:rsidRPr="00251597" w:rsidRDefault="00202FF6" w:rsidP="00B8057D">
      <w:pPr>
        <w:widowControl w:val="0"/>
        <w:autoSpaceDE w:val="0"/>
        <w:autoSpaceDN w:val="0"/>
        <w:adjustRightInd w:val="0"/>
        <w:rPr>
          <w:rFonts w:ascii="Times New Roman" w:eastAsia="Arial Unicode MS" w:hAnsi="Times New Roman" w:cs="Times New Roman"/>
          <w:color w:val="000000"/>
          <w:u w:color="000000"/>
          <w:bdr w:val="nil"/>
        </w:rPr>
      </w:pPr>
      <w:r w:rsidRPr="00251597">
        <w:rPr>
          <w:rFonts w:ascii="Times New Roman" w:eastAsia="Arial Unicode MS" w:hAnsi="Times New Roman" w:cs="Times New Roman"/>
          <w:u w:color="000000"/>
          <w:bdr w:val="nil"/>
        </w:rPr>
        <w:tab/>
      </w:r>
      <w:r w:rsidR="006D05E4" w:rsidRPr="00251597">
        <w:rPr>
          <w:rFonts w:ascii="Times New Roman" w:eastAsia="Arial Unicode MS" w:hAnsi="Times New Roman" w:cs="Times New Roman"/>
          <w:u w:color="000000"/>
          <w:bdr w:val="nil"/>
        </w:rPr>
        <w:t>We have been on a journey to resurrection</w:t>
      </w:r>
      <w:r w:rsidR="00176E54" w:rsidRPr="00251597">
        <w:rPr>
          <w:rFonts w:ascii="Times New Roman" w:eastAsia="Arial Unicode MS" w:hAnsi="Times New Roman" w:cs="Times New Roman"/>
          <w:u w:color="000000"/>
          <w:bdr w:val="nil"/>
        </w:rPr>
        <w:t xml:space="preserve"> these past forty days of Lent.  </w:t>
      </w:r>
      <w:r w:rsidR="00B8057D" w:rsidRPr="00251597">
        <w:rPr>
          <w:rFonts w:ascii="Times New Roman" w:eastAsia="Arial Unicode MS" w:hAnsi="Times New Roman" w:cs="Times New Roman"/>
          <w:u w:color="000000"/>
          <w:bdr w:val="nil"/>
        </w:rPr>
        <w:t xml:space="preserve">Lent is an </w:t>
      </w:r>
      <w:r w:rsidR="00163DED" w:rsidRPr="00251597">
        <w:rPr>
          <w:rFonts w:ascii="Times New Roman" w:eastAsia="Arial Unicode MS" w:hAnsi="Times New Roman" w:cs="Times New Roman"/>
          <w:u w:color="000000"/>
          <w:bdr w:val="nil"/>
        </w:rPr>
        <w:t>intentional time of self-reflection and repentance, a time to look</w:t>
      </w:r>
      <w:r w:rsidR="00163DED" w:rsidRPr="00251597">
        <w:rPr>
          <w:rFonts w:ascii="Times New Roman" w:eastAsia="Arial Unicode MS" w:hAnsi="Times New Roman" w:cs="Times New Roman"/>
          <w:color w:val="000000"/>
          <w:u w:color="000000"/>
          <w:bdr w:val="nil"/>
        </w:rPr>
        <w:t xml:space="preserve"> at our lives and see </w:t>
      </w:r>
      <w:r w:rsidR="000B4621" w:rsidRPr="00251597">
        <w:rPr>
          <w:rFonts w:ascii="Times New Roman" w:eastAsia="Arial Unicode MS" w:hAnsi="Times New Roman" w:cs="Times New Roman"/>
          <w:color w:val="000000"/>
          <w:u w:color="000000"/>
          <w:bdr w:val="nil"/>
        </w:rPr>
        <w:t>how</w:t>
      </w:r>
      <w:r w:rsidR="00163DED" w:rsidRPr="00251597">
        <w:rPr>
          <w:rFonts w:ascii="Times New Roman" w:eastAsia="Arial Unicode MS" w:hAnsi="Times New Roman" w:cs="Times New Roman"/>
          <w:color w:val="000000"/>
          <w:u w:color="000000"/>
          <w:bdr w:val="nil"/>
        </w:rPr>
        <w:t xml:space="preserve"> God can help us find the answers we need. </w:t>
      </w:r>
      <w:r w:rsidR="007D6955" w:rsidRPr="00251597">
        <w:rPr>
          <w:rFonts w:ascii="Times New Roman" w:eastAsia="Arial Unicode MS" w:hAnsi="Times New Roman" w:cs="Times New Roman"/>
          <w:color w:val="000000"/>
          <w:u w:color="000000"/>
          <w:bdr w:val="nil"/>
        </w:rPr>
        <w:t xml:space="preserve"> We brought our heavy loads on this journey, </w:t>
      </w:r>
      <w:r w:rsidR="00D9078B" w:rsidRPr="00251597">
        <w:rPr>
          <w:rFonts w:ascii="Times New Roman" w:eastAsia="Arial Unicode MS" w:hAnsi="Times New Roman" w:cs="Times New Roman"/>
          <w:color w:val="000000"/>
          <w:u w:color="000000"/>
          <w:bdr w:val="nil"/>
        </w:rPr>
        <w:t xml:space="preserve">ready for resurrection, ready for new life, ready for transformation, ready to be a new creation as we </w:t>
      </w:r>
      <w:r w:rsidR="00E574B5" w:rsidRPr="00251597">
        <w:rPr>
          <w:rFonts w:ascii="Times New Roman" w:eastAsia="Arial Unicode MS" w:hAnsi="Times New Roman" w:cs="Times New Roman"/>
          <w:color w:val="000000"/>
          <w:u w:color="000000"/>
          <w:bdr w:val="nil"/>
        </w:rPr>
        <w:t>look</w:t>
      </w:r>
      <w:r w:rsidR="006D1202" w:rsidRPr="00251597">
        <w:rPr>
          <w:rFonts w:ascii="Times New Roman" w:eastAsia="Arial Unicode MS" w:hAnsi="Times New Roman" w:cs="Times New Roman"/>
          <w:color w:val="000000"/>
          <w:u w:color="000000"/>
          <w:bdr w:val="nil"/>
        </w:rPr>
        <w:t>ed</w:t>
      </w:r>
      <w:r w:rsidR="007D6955" w:rsidRPr="00251597">
        <w:rPr>
          <w:rFonts w:ascii="Times New Roman" w:eastAsia="Arial Unicode MS" w:hAnsi="Times New Roman" w:cs="Times New Roman"/>
          <w:color w:val="000000"/>
          <w:u w:color="000000"/>
          <w:bdr w:val="nil"/>
        </w:rPr>
        <w:t xml:space="preserve"> forward to Easter with hope.  </w:t>
      </w:r>
    </w:p>
    <w:p w:rsidR="006A3DA7" w:rsidRPr="00251597" w:rsidRDefault="00E83D2F" w:rsidP="00C92148">
      <w:pPr>
        <w:widowControl w:val="0"/>
        <w:autoSpaceDE w:val="0"/>
        <w:autoSpaceDN w:val="0"/>
        <w:adjustRightInd w:val="0"/>
        <w:rPr>
          <w:rFonts w:ascii="Times New Roman" w:eastAsia="Arial Unicode MS" w:hAnsi="Times New Roman" w:cs="Times New Roman"/>
          <w:color w:val="000000"/>
          <w:u w:color="000000"/>
          <w:bdr w:val="nil"/>
        </w:rPr>
      </w:pPr>
      <w:r w:rsidRPr="00251597">
        <w:rPr>
          <w:rFonts w:ascii="Times New Roman" w:eastAsia="Arial Unicode MS" w:hAnsi="Times New Roman" w:cs="Times New Roman"/>
          <w:color w:val="000000"/>
          <w:u w:color="000000"/>
          <w:bdr w:val="nil"/>
        </w:rPr>
        <w:tab/>
        <w:t xml:space="preserve">One of my favorite books that I read when I was growing up was called Joshua by Joseph </w:t>
      </w:r>
      <w:proofErr w:type="spellStart"/>
      <w:r w:rsidRPr="00251597">
        <w:rPr>
          <w:rFonts w:ascii="Times New Roman" w:eastAsia="Arial Unicode MS" w:hAnsi="Times New Roman" w:cs="Times New Roman"/>
          <w:color w:val="000000"/>
          <w:u w:color="000000"/>
          <w:bdr w:val="nil"/>
        </w:rPr>
        <w:t>Girzone</w:t>
      </w:r>
      <w:proofErr w:type="spellEnd"/>
      <w:r w:rsidRPr="00251597">
        <w:rPr>
          <w:rFonts w:ascii="Times New Roman" w:eastAsia="Arial Unicode MS" w:hAnsi="Times New Roman" w:cs="Times New Roman"/>
          <w:color w:val="000000"/>
          <w:u w:color="000000"/>
          <w:bdr w:val="nil"/>
        </w:rPr>
        <w:t xml:space="preserve">.  </w:t>
      </w:r>
      <w:r w:rsidR="00E45E2B" w:rsidRPr="00251597">
        <w:rPr>
          <w:rFonts w:ascii="Times New Roman" w:eastAsia="Arial Unicode MS" w:hAnsi="Times New Roman" w:cs="Times New Roman"/>
          <w:color w:val="000000"/>
          <w:u w:color="000000"/>
          <w:bdr w:val="nil"/>
        </w:rPr>
        <w:t xml:space="preserve">It is a story </w:t>
      </w:r>
      <w:r w:rsidR="009F65F3" w:rsidRPr="00251597">
        <w:rPr>
          <w:rFonts w:ascii="Times New Roman" w:eastAsia="Arial Unicode MS" w:hAnsi="Times New Roman" w:cs="Times New Roman"/>
          <w:color w:val="000000"/>
          <w:u w:color="000000"/>
          <w:bdr w:val="nil"/>
        </w:rPr>
        <w:t xml:space="preserve">that imagines </w:t>
      </w:r>
      <w:r w:rsidR="00F470D1" w:rsidRPr="00251597">
        <w:rPr>
          <w:rFonts w:ascii="Times New Roman" w:eastAsia="Arial Unicode MS" w:hAnsi="Times New Roman" w:cs="Times New Roman"/>
          <w:color w:val="000000"/>
          <w:u w:color="000000"/>
          <w:bdr w:val="nil"/>
        </w:rPr>
        <w:t xml:space="preserve">what it would be like </w:t>
      </w:r>
      <w:bookmarkStart w:id="0" w:name="_GoBack"/>
      <w:bookmarkEnd w:id="0"/>
      <w:r w:rsidR="009F65F3" w:rsidRPr="00251597">
        <w:rPr>
          <w:rFonts w:ascii="Times New Roman" w:eastAsia="Arial Unicode MS" w:hAnsi="Times New Roman" w:cs="Times New Roman"/>
          <w:color w:val="000000"/>
          <w:u w:color="000000"/>
          <w:bdr w:val="nil"/>
        </w:rPr>
        <w:t xml:space="preserve">if Jesus lived in our world today.  </w:t>
      </w:r>
      <w:r w:rsidR="00AE2299" w:rsidRPr="00251597">
        <w:rPr>
          <w:rFonts w:ascii="Times New Roman" w:eastAsia="Arial Unicode MS" w:hAnsi="Times New Roman" w:cs="Times New Roman"/>
          <w:color w:val="000000"/>
          <w:u w:color="000000"/>
          <w:bdr w:val="nil"/>
        </w:rPr>
        <w:t xml:space="preserve">Joshua moves into a small cabin on the edge of town and everyone is curious about this quiet, simple man who appears to seek nothing for himself.  </w:t>
      </w:r>
      <w:r w:rsidR="000249C8" w:rsidRPr="00251597">
        <w:rPr>
          <w:rFonts w:ascii="Times New Roman" w:eastAsia="Arial Unicode MS" w:hAnsi="Times New Roman" w:cs="Times New Roman"/>
          <w:color w:val="000000"/>
          <w:u w:color="000000"/>
          <w:bdr w:val="nil"/>
        </w:rPr>
        <w:t xml:space="preserve">He works as a carpenter, but does not charge much for his services.  </w:t>
      </w:r>
      <w:r w:rsidR="002D185A" w:rsidRPr="00251597">
        <w:rPr>
          <w:rFonts w:ascii="Times New Roman" w:eastAsia="Arial Unicode MS" w:hAnsi="Times New Roman" w:cs="Times New Roman"/>
          <w:color w:val="000000"/>
          <w:u w:color="000000"/>
          <w:bdr w:val="nil"/>
        </w:rPr>
        <w:t xml:space="preserve">And people tell stories about him visiting a sick child in a poor part of town who was dreadfully ill but recovered completely after Joshua’s visit. </w:t>
      </w:r>
      <w:r w:rsidR="005F3AFB" w:rsidRPr="00251597">
        <w:rPr>
          <w:rFonts w:ascii="Times New Roman" w:eastAsia="Arial Unicode MS" w:hAnsi="Times New Roman" w:cs="Times New Roman"/>
          <w:color w:val="000000"/>
          <w:u w:color="000000"/>
          <w:bdr w:val="nil"/>
        </w:rPr>
        <w:t xml:space="preserve"> Everyone who comes into contact with him is transformed by his incredible warmth and </w:t>
      </w:r>
      <w:r w:rsidR="00920894" w:rsidRPr="00251597">
        <w:rPr>
          <w:rFonts w:ascii="Times New Roman" w:eastAsia="Arial Unicode MS" w:hAnsi="Times New Roman" w:cs="Times New Roman"/>
          <w:color w:val="000000"/>
          <w:u w:color="000000"/>
          <w:bdr w:val="nil"/>
        </w:rPr>
        <w:t xml:space="preserve">his acceptance and love.  </w:t>
      </w:r>
    </w:p>
    <w:p w:rsidR="00B5252D" w:rsidRPr="00251597" w:rsidRDefault="00087B65" w:rsidP="008E71E9">
      <w:pPr>
        <w:widowControl w:val="0"/>
        <w:autoSpaceDE w:val="0"/>
        <w:autoSpaceDN w:val="0"/>
        <w:adjustRightInd w:val="0"/>
        <w:rPr>
          <w:rFonts w:ascii="Times New Roman" w:eastAsia="Arial Unicode MS" w:hAnsi="Times New Roman" w:cs="Times New Roman"/>
          <w:u w:color="000000"/>
          <w:bdr w:val="nil"/>
        </w:rPr>
      </w:pPr>
      <w:r w:rsidRPr="00251597">
        <w:rPr>
          <w:rFonts w:ascii="Times New Roman" w:eastAsia="Arial Unicode MS" w:hAnsi="Times New Roman" w:cs="Times New Roman"/>
          <w:color w:val="000000"/>
          <w:u w:color="000000"/>
          <w:bdr w:val="nil"/>
        </w:rPr>
        <w:lastRenderedPageBreak/>
        <w:tab/>
        <w:t>Jesus comes to our town and h</w:t>
      </w:r>
      <w:r w:rsidR="003825D0" w:rsidRPr="00251597">
        <w:rPr>
          <w:rFonts w:ascii="Times New Roman" w:eastAsia="Arial Unicode MS" w:hAnsi="Times New Roman" w:cs="Times New Roman"/>
          <w:color w:val="000000"/>
          <w:u w:color="000000"/>
          <w:bdr w:val="nil"/>
        </w:rPr>
        <w:t>e wants to help; but we don’t</w:t>
      </w:r>
      <w:r w:rsidR="004D1A4F" w:rsidRPr="00251597">
        <w:rPr>
          <w:rFonts w:ascii="Times New Roman" w:eastAsia="Arial Unicode MS" w:hAnsi="Times New Roman" w:cs="Times New Roman"/>
          <w:color w:val="000000"/>
          <w:u w:color="000000"/>
          <w:bdr w:val="nil"/>
        </w:rPr>
        <w:t xml:space="preserve"> recognize h</w:t>
      </w:r>
      <w:r w:rsidR="002C0B93" w:rsidRPr="00251597">
        <w:rPr>
          <w:rFonts w:ascii="Times New Roman" w:eastAsia="Arial Unicode MS" w:hAnsi="Times New Roman" w:cs="Times New Roman"/>
          <w:color w:val="000000"/>
          <w:u w:color="000000"/>
          <w:bdr w:val="nil"/>
        </w:rPr>
        <w:t>im for who h</w:t>
      </w:r>
      <w:r w:rsidR="00C92148" w:rsidRPr="00251597">
        <w:rPr>
          <w:rFonts w:ascii="Times New Roman" w:eastAsia="Arial Unicode MS" w:hAnsi="Times New Roman" w:cs="Times New Roman"/>
          <w:color w:val="000000"/>
          <w:u w:color="000000"/>
          <w:bdr w:val="nil"/>
        </w:rPr>
        <w:t xml:space="preserve">e is. We think </w:t>
      </w:r>
      <w:r w:rsidR="00A83637" w:rsidRPr="00251597">
        <w:rPr>
          <w:rFonts w:ascii="Times New Roman" w:eastAsia="Arial Unicode MS" w:hAnsi="Times New Roman" w:cs="Times New Roman"/>
          <w:color w:val="000000"/>
          <w:u w:color="000000"/>
          <w:bdr w:val="nil"/>
        </w:rPr>
        <w:t>Jesus</w:t>
      </w:r>
      <w:r w:rsidR="00C92148" w:rsidRPr="00251597">
        <w:rPr>
          <w:rFonts w:ascii="Times New Roman" w:eastAsia="Arial Unicode MS" w:hAnsi="Times New Roman" w:cs="Times New Roman"/>
          <w:color w:val="000000"/>
          <w:u w:color="000000"/>
          <w:bdr w:val="nil"/>
        </w:rPr>
        <w:t xml:space="preserve"> will be impressed with our </w:t>
      </w:r>
      <w:r w:rsidR="00E56A73" w:rsidRPr="00251597">
        <w:rPr>
          <w:rFonts w:ascii="Times New Roman" w:eastAsia="Arial Unicode MS" w:hAnsi="Times New Roman" w:cs="Times New Roman"/>
          <w:color w:val="000000"/>
          <w:u w:color="000000"/>
          <w:bdr w:val="nil"/>
        </w:rPr>
        <w:t>houses</w:t>
      </w:r>
      <w:r w:rsidR="00C92148" w:rsidRPr="00251597">
        <w:rPr>
          <w:rFonts w:ascii="Times New Roman" w:eastAsia="Arial Unicode MS" w:hAnsi="Times New Roman" w:cs="Times New Roman"/>
          <w:color w:val="000000"/>
          <w:u w:color="000000"/>
          <w:bdr w:val="nil"/>
        </w:rPr>
        <w:t xml:space="preserve"> an</w:t>
      </w:r>
      <w:r w:rsidR="00E00F41" w:rsidRPr="00251597">
        <w:rPr>
          <w:rFonts w:ascii="Times New Roman" w:eastAsia="Arial Unicode MS" w:hAnsi="Times New Roman" w:cs="Times New Roman"/>
          <w:color w:val="000000"/>
          <w:u w:color="000000"/>
          <w:bdr w:val="nil"/>
        </w:rPr>
        <w:t xml:space="preserve">d our businesses and our stuff, but </w:t>
      </w:r>
      <w:r w:rsidR="002870AF" w:rsidRPr="00251597">
        <w:rPr>
          <w:rFonts w:ascii="Times New Roman" w:eastAsia="Arial Unicode MS" w:hAnsi="Times New Roman" w:cs="Times New Roman"/>
          <w:color w:val="000000"/>
          <w:u w:color="000000"/>
          <w:bdr w:val="nil"/>
        </w:rPr>
        <w:t xml:space="preserve">Jesus </w:t>
      </w:r>
      <w:r w:rsidR="00C92148" w:rsidRPr="00251597">
        <w:rPr>
          <w:rFonts w:ascii="Times New Roman" w:eastAsia="Arial Unicode MS" w:hAnsi="Times New Roman" w:cs="Times New Roman"/>
          <w:color w:val="000000"/>
          <w:u w:color="000000"/>
          <w:bdr w:val="nil"/>
        </w:rPr>
        <w:t xml:space="preserve">wants our hearts. </w:t>
      </w:r>
      <w:r w:rsidR="006763BF" w:rsidRPr="00251597">
        <w:rPr>
          <w:rFonts w:ascii="Times New Roman" w:eastAsia="Arial Unicode MS" w:hAnsi="Times New Roman" w:cs="Times New Roman"/>
          <w:color w:val="000000"/>
          <w:u w:color="000000"/>
          <w:bdr w:val="nil"/>
        </w:rPr>
        <w:t xml:space="preserve"> On that Palm Sunday day the crowd </w:t>
      </w:r>
      <w:r w:rsidR="00224666" w:rsidRPr="00251597">
        <w:rPr>
          <w:rFonts w:ascii="Times New Roman" w:eastAsia="Arial Unicode MS" w:hAnsi="Times New Roman" w:cs="Times New Roman"/>
          <w:u w:color="000000"/>
          <w:bdr w:val="nil"/>
        </w:rPr>
        <w:t>shouted, “</w:t>
      </w:r>
      <w:r w:rsidR="00EB492B" w:rsidRPr="00251597">
        <w:rPr>
          <w:rFonts w:ascii="Times New Roman" w:eastAsia="Arial Unicode MS" w:hAnsi="Times New Roman" w:cs="Times New Roman"/>
          <w:u w:color="000000"/>
          <w:bdr w:val="nil"/>
        </w:rPr>
        <w:t>Hosanna!</w:t>
      </w:r>
      <w:r w:rsidR="004D05B7" w:rsidRPr="00251597">
        <w:rPr>
          <w:rFonts w:ascii="Times New Roman" w:eastAsia="Arial Unicode MS" w:hAnsi="Times New Roman" w:cs="Times New Roman"/>
          <w:u w:color="000000"/>
          <w:bdr w:val="nil"/>
        </w:rPr>
        <w:t>” which means s</w:t>
      </w:r>
      <w:r w:rsidR="00224666" w:rsidRPr="00251597">
        <w:rPr>
          <w:rFonts w:ascii="Times New Roman" w:eastAsia="Arial Unicode MS" w:hAnsi="Times New Roman" w:cs="Times New Roman"/>
          <w:u w:color="000000"/>
          <w:bdr w:val="nil"/>
        </w:rPr>
        <w:t>ave us</w:t>
      </w:r>
      <w:r w:rsidR="00802395" w:rsidRPr="00251597">
        <w:rPr>
          <w:rFonts w:ascii="Times New Roman" w:eastAsia="Arial Unicode MS" w:hAnsi="Times New Roman" w:cs="Times New Roman"/>
          <w:u w:color="000000"/>
          <w:bdr w:val="nil"/>
        </w:rPr>
        <w:t xml:space="preserve"> Lord</w:t>
      </w:r>
      <w:r w:rsidR="004D05B7" w:rsidRPr="00251597">
        <w:rPr>
          <w:rFonts w:ascii="Times New Roman" w:eastAsia="Arial Unicode MS" w:hAnsi="Times New Roman" w:cs="Times New Roman"/>
          <w:u w:color="000000"/>
          <w:bdr w:val="nil"/>
        </w:rPr>
        <w:t xml:space="preserve">, </w:t>
      </w:r>
      <w:r w:rsidR="00224666" w:rsidRPr="00251597">
        <w:rPr>
          <w:rFonts w:ascii="Times New Roman" w:eastAsia="Arial Unicode MS" w:hAnsi="Times New Roman" w:cs="Times New Roman"/>
          <w:u w:color="000000"/>
          <w:bdr w:val="nil"/>
        </w:rPr>
        <w:t>and Je</w:t>
      </w:r>
      <w:r w:rsidR="00425849" w:rsidRPr="00251597">
        <w:rPr>
          <w:rFonts w:ascii="Times New Roman" w:eastAsia="Arial Unicode MS" w:hAnsi="Times New Roman" w:cs="Times New Roman"/>
          <w:u w:color="000000"/>
          <w:bdr w:val="nil"/>
        </w:rPr>
        <w:t>su</w:t>
      </w:r>
      <w:r w:rsidR="00224666" w:rsidRPr="00251597">
        <w:rPr>
          <w:rFonts w:ascii="Times New Roman" w:eastAsia="Arial Unicode MS" w:hAnsi="Times New Roman" w:cs="Times New Roman"/>
          <w:u w:color="000000"/>
          <w:bdr w:val="nil"/>
        </w:rPr>
        <w:t xml:space="preserve">s did, but not in the way that they expected.  </w:t>
      </w:r>
      <w:r w:rsidR="00B50CB3" w:rsidRPr="00251597">
        <w:rPr>
          <w:rFonts w:ascii="Times New Roman" w:eastAsia="Arial Unicode MS" w:hAnsi="Times New Roman" w:cs="Times New Roman"/>
          <w:u w:color="000000"/>
          <w:bdr w:val="nil"/>
        </w:rPr>
        <w:t xml:space="preserve">Jesus comes into the </w:t>
      </w:r>
      <w:r w:rsidR="00E95737" w:rsidRPr="00251597">
        <w:rPr>
          <w:rFonts w:ascii="Times New Roman" w:eastAsia="Arial Unicode MS" w:hAnsi="Times New Roman" w:cs="Times New Roman"/>
          <w:u w:color="000000"/>
          <w:bdr w:val="nil"/>
        </w:rPr>
        <w:t>crowd</w:t>
      </w:r>
      <w:r w:rsidR="00B50CB3" w:rsidRPr="00251597">
        <w:rPr>
          <w:rFonts w:ascii="Times New Roman" w:eastAsia="Arial Unicode MS" w:hAnsi="Times New Roman" w:cs="Times New Roman"/>
          <w:u w:color="000000"/>
          <w:bdr w:val="nil"/>
        </w:rPr>
        <w:t>, into the</w:t>
      </w:r>
      <w:r w:rsidR="00E95737" w:rsidRPr="00251597">
        <w:rPr>
          <w:rFonts w:ascii="Times New Roman" w:eastAsia="Arial Unicode MS" w:hAnsi="Times New Roman" w:cs="Times New Roman"/>
          <w:u w:color="000000"/>
          <w:bdr w:val="nil"/>
        </w:rPr>
        <w:t>ir houses, into their hearts</w:t>
      </w:r>
      <w:r w:rsidR="003B2552" w:rsidRPr="00251597">
        <w:rPr>
          <w:rFonts w:ascii="Times New Roman" w:eastAsia="Arial Unicode MS" w:hAnsi="Times New Roman" w:cs="Times New Roman"/>
          <w:u w:color="000000"/>
          <w:bdr w:val="nil"/>
        </w:rPr>
        <w:t xml:space="preserve"> and into our hearts</w:t>
      </w:r>
      <w:r w:rsidR="00B50CB3" w:rsidRPr="00251597">
        <w:rPr>
          <w:rFonts w:ascii="Times New Roman" w:eastAsia="Arial Unicode MS" w:hAnsi="Times New Roman" w:cs="Times New Roman"/>
          <w:u w:color="000000"/>
          <w:bdr w:val="nil"/>
        </w:rPr>
        <w:t xml:space="preserve">.  Jesus shares our life, our joys and sorrows, our pain and death.  </w:t>
      </w:r>
      <w:r w:rsidR="002510CE" w:rsidRPr="00251597">
        <w:rPr>
          <w:rFonts w:ascii="Times New Roman" w:eastAsia="Arial Unicode MS" w:hAnsi="Times New Roman" w:cs="Times New Roman"/>
          <w:u w:color="000000"/>
          <w:bdr w:val="nil"/>
        </w:rPr>
        <w:t>God comes in the flesh to be with us, to give us courage and strength, to walk the journey</w:t>
      </w:r>
      <w:r w:rsidR="00425849" w:rsidRPr="00251597">
        <w:rPr>
          <w:rFonts w:ascii="Times New Roman" w:eastAsia="Arial Unicode MS" w:hAnsi="Times New Roman" w:cs="Times New Roman"/>
          <w:u w:color="000000"/>
          <w:bdr w:val="nil"/>
        </w:rPr>
        <w:t xml:space="preserve">.  God comes, not with political power </w:t>
      </w:r>
      <w:r w:rsidR="003228E2" w:rsidRPr="00251597">
        <w:rPr>
          <w:rFonts w:ascii="Times New Roman" w:eastAsia="Arial Unicode MS" w:hAnsi="Times New Roman" w:cs="Times New Roman"/>
          <w:u w:color="000000"/>
          <w:bdr w:val="nil"/>
        </w:rPr>
        <w:t xml:space="preserve">and </w:t>
      </w:r>
      <w:r w:rsidR="00425849" w:rsidRPr="00251597">
        <w:rPr>
          <w:rFonts w:ascii="Times New Roman" w:eastAsia="Arial Unicode MS" w:hAnsi="Times New Roman" w:cs="Times New Roman"/>
          <w:u w:color="000000"/>
          <w:bdr w:val="nil"/>
        </w:rPr>
        <w:t xml:space="preserve">military might, not with coercion and crushing, not with violence that only </w:t>
      </w:r>
      <w:r w:rsidR="00F92F01" w:rsidRPr="00251597">
        <w:rPr>
          <w:rFonts w:ascii="Times New Roman" w:eastAsia="Arial Unicode MS" w:hAnsi="Times New Roman" w:cs="Times New Roman"/>
          <w:u w:color="000000"/>
          <w:bdr w:val="nil"/>
        </w:rPr>
        <w:t>brings</w:t>
      </w:r>
      <w:r w:rsidR="00425849" w:rsidRPr="00251597">
        <w:rPr>
          <w:rFonts w:ascii="Times New Roman" w:eastAsia="Arial Unicode MS" w:hAnsi="Times New Roman" w:cs="Times New Roman"/>
          <w:u w:color="000000"/>
          <w:bdr w:val="nil"/>
        </w:rPr>
        <w:t xml:space="preserve"> more violence, but </w:t>
      </w:r>
      <w:r w:rsidR="005B6A1B" w:rsidRPr="00251597">
        <w:rPr>
          <w:rFonts w:ascii="Times New Roman" w:eastAsia="Arial Unicode MS" w:hAnsi="Times New Roman" w:cs="Times New Roman"/>
          <w:u w:color="000000"/>
          <w:bdr w:val="nil"/>
        </w:rPr>
        <w:t xml:space="preserve">with compassion, with care, with love.  </w:t>
      </w:r>
      <w:r w:rsidR="009E07AF" w:rsidRPr="00251597">
        <w:rPr>
          <w:rFonts w:ascii="Times New Roman" w:eastAsia="Arial Unicode MS" w:hAnsi="Times New Roman" w:cs="Times New Roman"/>
          <w:u w:color="000000"/>
          <w:bdr w:val="nil"/>
        </w:rPr>
        <w:t xml:space="preserve">“Hosanna!  Save us!  Come into our </w:t>
      </w:r>
      <w:r w:rsidR="006476B7" w:rsidRPr="00251597">
        <w:rPr>
          <w:rFonts w:ascii="Times New Roman" w:eastAsia="Arial Unicode MS" w:hAnsi="Times New Roman" w:cs="Times New Roman"/>
          <w:u w:color="000000"/>
          <w:bdr w:val="nil"/>
        </w:rPr>
        <w:t xml:space="preserve">world, our community, our lives, </w:t>
      </w:r>
      <w:proofErr w:type="gramStart"/>
      <w:r w:rsidR="006476B7" w:rsidRPr="00251597">
        <w:rPr>
          <w:rFonts w:ascii="Times New Roman" w:eastAsia="Arial Unicode MS" w:hAnsi="Times New Roman" w:cs="Times New Roman"/>
          <w:u w:color="000000"/>
          <w:bdr w:val="nil"/>
        </w:rPr>
        <w:t>our</w:t>
      </w:r>
      <w:proofErr w:type="gramEnd"/>
      <w:r w:rsidR="006476B7" w:rsidRPr="00251597">
        <w:rPr>
          <w:rFonts w:ascii="Times New Roman" w:eastAsia="Arial Unicode MS" w:hAnsi="Times New Roman" w:cs="Times New Roman"/>
          <w:u w:color="000000"/>
          <w:bdr w:val="nil"/>
        </w:rPr>
        <w:t xml:space="preserve"> hearts.  </w:t>
      </w:r>
      <w:r w:rsidR="00AC48E7" w:rsidRPr="00251597">
        <w:rPr>
          <w:rFonts w:ascii="Times New Roman" w:eastAsia="Arial Unicode MS" w:hAnsi="Times New Roman" w:cs="Times New Roman"/>
          <w:u w:color="000000"/>
          <w:bdr w:val="nil"/>
        </w:rPr>
        <w:t>Walk with us the road of this world’s suffering and this world’s joy.  Redeem us, make us whole again; reconcile us to one another.</w:t>
      </w:r>
      <w:r w:rsidR="00383DA5" w:rsidRPr="00251597">
        <w:rPr>
          <w:rFonts w:ascii="Times New Roman" w:eastAsia="Arial Unicode MS" w:hAnsi="Times New Roman" w:cs="Times New Roman"/>
          <w:u w:color="000000"/>
          <w:bdr w:val="nil"/>
        </w:rPr>
        <w:t>”</w:t>
      </w:r>
      <w:r w:rsidR="00DE520C" w:rsidRPr="00251597">
        <w:rPr>
          <w:rStyle w:val="FootnoteReference"/>
          <w:rFonts w:ascii="Times New Roman" w:hAnsi="Times New Roman" w:cs="Times New Roman"/>
        </w:rPr>
        <w:footnoteReference w:id="4"/>
      </w:r>
      <w:r w:rsidR="00383DA5" w:rsidRPr="00251597">
        <w:rPr>
          <w:rStyle w:val="FootnoteReference"/>
          <w:rFonts w:ascii="Times New Roman" w:hAnsi="Times New Roman" w:cs="Times New Roman"/>
        </w:rPr>
        <w:t xml:space="preserve"> </w:t>
      </w:r>
      <w:r w:rsidR="00383DA5" w:rsidRPr="00251597">
        <w:rPr>
          <w:rFonts w:ascii="Times New Roman" w:eastAsia="Arial Unicode MS" w:hAnsi="Times New Roman" w:cs="Times New Roman"/>
          <w:u w:color="000000"/>
          <w:bdr w:val="nil"/>
        </w:rPr>
        <w:t xml:space="preserve">  </w:t>
      </w:r>
      <w:r w:rsidR="0028166C" w:rsidRPr="00251597">
        <w:rPr>
          <w:rFonts w:ascii="Times New Roman" w:eastAsia="Arial Unicode MS" w:hAnsi="Times New Roman" w:cs="Times New Roman"/>
          <w:u w:color="000000"/>
          <w:bdr w:val="nil"/>
        </w:rPr>
        <w:t>Jesus come</w:t>
      </w:r>
      <w:r w:rsidR="007D2D32" w:rsidRPr="00251597">
        <w:rPr>
          <w:rFonts w:ascii="Times New Roman" w:eastAsia="Arial Unicode MS" w:hAnsi="Times New Roman" w:cs="Times New Roman"/>
          <w:u w:color="000000"/>
          <w:bdr w:val="nil"/>
        </w:rPr>
        <w:t>s</w:t>
      </w:r>
      <w:r w:rsidR="00ED7FF7" w:rsidRPr="00251597">
        <w:rPr>
          <w:rFonts w:ascii="Times New Roman" w:eastAsia="Arial Unicode MS" w:hAnsi="Times New Roman" w:cs="Times New Roman"/>
          <w:u w:color="000000"/>
          <w:bdr w:val="nil"/>
        </w:rPr>
        <w:t xml:space="preserve"> into this world to save us by sharing our lives.  </w:t>
      </w:r>
    </w:p>
    <w:p w:rsidR="00E065CD" w:rsidRPr="00251597" w:rsidRDefault="00EA3847" w:rsidP="00AA0700">
      <w:pPr>
        <w:widowControl w:val="0"/>
        <w:autoSpaceDE w:val="0"/>
        <w:autoSpaceDN w:val="0"/>
        <w:adjustRightInd w:val="0"/>
        <w:rPr>
          <w:rFonts w:ascii="Times New Roman" w:eastAsia="Arial Unicode MS" w:hAnsi="Times New Roman" w:cs="Times New Roman"/>
          <w:u w:color="000000"/>
          <w:bdr w:val="nil"/>
        </w:rPr>
      </w:pPr>
      <w:r w:rsidRPr="00251597">
        <w:rPr>
          <w:rFonts w:ascii="Times New Roman" w:eastAsia="Arial Unicode MS" w:hAnsi="Times New Roman" w:cs="Times New Roman"/>
          <w:u w:color="000000"/>
          <w:bdr w:val="nil"/>
        </w:rPr>
        <w:tab/>
      </w:r>
      <w:r w:rsidR="00E065CD" w:rsidRPr="00251597">
        <w:rPr>
          <w:rFonts w:ascii="Times New Roman" w:eastAsia="Arial Unicode MS" w:hAnsi="Times New Roman" w:cs="Times New Roman"/>
          <w:u w:color="000000"/>
          <w:bdr w:val="nil"/>
        </w:rPr>
        <w:t xml:space="preserve">Today, Dillon, Parker, </w:t>
      </w:r>
      <w:proofErr w:type="spellStart"/>
      <w:r w:rsidR="00E065CD" w:rsidRPr="00251597">
        <w:rPr>
          <w:rFonts w:ascii="Times New Roman" w:eastAsia="Arial Unicode MS" w:hAnsi="Times New Roman" w:cs="Times New Roman"/>
          <w:u w:color="000000"/>
          <w:bdr w:val="nil"/>
        </w:rPr>
        <w:t>Rebekah</w:t>
      </w:r>
      <w:proofErr w:type="spellEnd"/>
      <w:r w:rsidR="00E065CD" w:rsidRPr="00251597">
        <w:rPr>
          <w:rFonts w:ascii="Times New Roman" w:eastAsia="Arial Unicode MS" w:hAnsi="Times New Roman" w:cs="Times New Roman"/>
          <w:u w:color="000000"/>
          <w:bdr w:val="nil"/>
        </w:rPr>
        <w:t xml:space="preserve">, and </w:t>
      </w:r>
      <w:r w:rsidR="002023A2" w:rsidRPr="00251597">
        <w:rPr>
          <w:rFonts w:ascii="Times New Roman" w:eastAsia="Arial Unicode MS" w:hAnsi="Times New Roman" w:cs="Times New Roman"/>
          <w:u w:color="000000"/>
          <w:bdr w:val="nil"/>
        </w:rPr>
        <w:t xml:space="preserve">Elizabeth were baptized. Their parents, Amanda and Andrew, </w:t>
      </w:r>
      <w:r w:rsidR="00CD6C35" w:rsidRPr="00251597">
        <w:rPr>
          <w:rFonts w:ascii="Times New Roman" w:eastAsia="Arial Unicode MS" w:hAnsi="Times New Roman" w:cs="Times New Roman"/>
          <w:u w:color="000000"/>
          <w:bdr w:val="nil"/>
        </w:rPr>
        <w:t xml:space="preserve">felt a calling on their life to grow their family and love brought </w:t>
      </w:r>
      <w:proofErr w:type="spellStart"/>
      <w:r w:rsidR="00CD6C35" w:rsidRPr="00251597">
        <w:rPr>
          <w:rFonts w:ascii="Times New Roman" w:eastAsia="Arial Unicode MS" w:hAnsi="Times New Roman" w:cs="Times New Roman"/>
          <w:u w:color="000000"/>
          <w:bdr w:val="nil"/>
        </w:rPr>
        <w:t>Rebekah</w:t>
      </w:r>
      <w:proofErr w:type="spellEnd"/>
      <w:r w:rsidR="00CD6C35" w:rsidRPr="00251597">
        <w:rPr>
          <w:rFonts w:ascii="Times New Roman" w:eastAsia="Arial Unicode MS" w:hAnsi="Times New Roman" w:cs="Times New Roman"/>
          <w:u w:color="000000"/>
          <w:bdr w:val="nil"/>
        </w:rPr>
        <w:t xml:space="preserve"> and Elizabeth home.  </w:t>
      </w:r>
      <w:r w:rsidR="00C57238" w:rsidRPr="00251597">
        <w:rPr>
          <w:rFonts w:ascii="Times New Roman" w:eastAsia="Arial Unicode MS" w:hAnsi="Times New Roman" w:cs="Times New Roman"/>
          <w:u w:color="000000"/>
          <w:bdr w:val="nil"/>
        </w:rPr>
        <w:t xml:space="preserve">This past summer when Amanda was in the </w:t>
      </w:r>
      <w:r w:rsidR="00ED7A42" w:rsidRPr="00251597">
        <w:rPr>
          <w:rFonts w:ascii="Times New Roman" w:eastAsia="Arial Unicode MS" w:hAnsi="Times New Roman" w:cs="Times New Roman"/>
          <w:u w:color="000000"/>
          <w:bdr w:val="nil"/>
        </w:rPr>
        <w:t xml:space="preserve">Democratic Republic of Congo, and there was </w:t>
      </w:r>
      <w:r w:rsidR="003E5B66" w:rsidRPr="00251597">
        <w:rPr>
          <w:rFonts w:ascii="Times New Roman" w:eastAsia="Arial Unicode MS" w:hAnsi="Times New Roman" w:cs="Times New Roman"/>
          <w:u w:color="000000"/>
          <w:bdr w:val="nil"/>
        </w:rPr>
        <w:t xml:space="preserve">roadblock after roadblock and it seemed like all hope was lost, we just kept praying and praying.  </w:t>
      </w:r>
      <w:r w:rsidR="00077237" w:rsidRPr="00251597">
        <w:rPr>
          <w:rFonts w:ascii="Times New Roman" w:eastAsia="Arial Unicode MS" w:hAnsi="Times New Roman" w:cs="Times New Roman"/>
          <w:u w:color="000000"/>
          <w:bdr w:val="nil"/>
        </w:rPr>
        <w:t xml:space="preserve">And Andrew joined Amanda and there was miracle after miracle and </w:t>
      </w:r>
      <w:r w:rsidR="00593026" w:rsidRPr="00251597">
        <w:rPr>
          <w:rFonts w:ascii="Times New Roman" w:eastAsia="Arial Unicode MS" w:hAnsi="Times New Roman" w:cs="Times New Roman"/>
          <w:u w:color="000000"/>
          <w:bdr w:val="nil"/>
        </w:rPr>
        <w:t xml:space="preserve">I remember being at the airport as Dillon and Parker were going to meet their sisters for the first time and I was so happy and </w:t>
      </w:r>
      <w:r w:rsidR="007F23B8" w:rsidRPr="00251597">
        <w:rPr>
          <w:rFonts w:ascii="Times New Roman" w:eastAsia="Arial Unicode MS" w:hAnsi="Times New Roman" w:cs="Times New Roman"/>
          <w:u w:color="000000"/>
          <w:bdr w:val="nil"/>
        </w:rPr>
        <w:t xml:space="preserve">I couldn’t believe that it was really happening.  </w:t>
      </w:r>
      <w:r w:rsidR="00026B82" w:rsidRPr="00251597">
        <w:rPr>
          <w:rFonts w:ascii="Times New Roman" w:eastAsia="Arial Unicode MS" w:hAnsi="Times New Roman" w:cs="Times New Roman"/>
          <w:u w:color="000000"/>
          <w:bdr w:val="nil"/>
        </w:rPr>
        <w:t xml:space="preserve">And then, Amanda and Andrew were walking towards our welcome party and there was </w:t>
      </w:r>
      <w:proofErr w:type="spellStart"/>
      <w:r w:rsidR="00026B82" w:rsidRPr="00251597">
        <w:rPr>
          <w:rFonts w:ascii="Times New Roman" w:eastAsia="Arial Unicode MS" w:hAnsi="Times New Roman" w:cs="Times New Roman"/>
          <w:u w:color="000000"/>
          <w:bdr w:val="nil"/>
        </w:rPr>
        <w:t>Rebekah</w:t>
      </w:r>
      <w:proofErr w:type="spellEnd"/>
      <w:r w:rsidR="00026B82" w:rsidRPr="00251597">
        <w:rPr>
          <w:rFonts w:ascii="Times New Roman" w:eastAsia="Arial Unicode MS" w:hAnsi="Times New Roman" w:cs="Times New Roman"/>
          <w:u w:color="000000"/>
          <w:bdr w:val="nil"/>
        </w:rPr>
        <w:t xml:space="preserve"> and Elizabeth and </w:t>
      </w:r>
      <w:r w:rsidR="00B47913" w:rsidRPr="00251597">
        <w:rPr>
          <w:rFonts w:ascii="Times New Roman" w:eastAsia="Arial Unicode MS" w:hAnsi="Times New Roman" w:cs="Times New Roman"/>
          <w:u w:color="000000"/>
          <w:bdr w:val="nil"/>
        </w:rPr>
        <w:t>Andrew said that they were delayed because the girls had encountered their first water</w:t>
      </w:r>
      <w:r w:rsidR="009428FB" w:rsidRPr="00251597">
        <w:rPr>
          <w:rFonts w:ascii="Times New Roman" w:eastAsia="Arial Unicode MS" w:hAnsi="Times New Roman" w:cs="Times New Roman"/>
          <w:u w:color="000000"/>
          <w:bdr w:val="nil"/>
        </w:rPr>
        <w:t xml:space="preserve"> </w:t>
      </w:r>
      <w:r w:rsidR="00B47913" w:rsidRPr="00251597">
        <w:rPr>
          <w:rFonts w:ascii="Times New Roman" w:eastAsia="Arial Unicode MS" w:hAnsi="Times New Roman" w:cs="Times New Roman"/>
          <w:u w:color="000000"/>
          <w:bdr w:val="nil"/>
        </w:rPr>
        <w:t xml:space="preserve">fountain and they were mesmerized.  </w:t>
      </w:r>
      <w:r w:rsidR="009428FB" w:rsidRPr="00251597">
        <w:rPr>
          <w:rFonts w:ascii="Times New Roman" w:eastAsia="Arial Unicode MS" w:hAnsi="Times New Roman" w:cs="Times New Roman"/>
          <w:u w:color="000000"/>
          <w:bdr w:val="nil"/>
        </w:rPr>
        <w:t xml:space="preserve">And we were all crying tears of joy and </w:t>
      </w:r>
      <w:r w:rsidR="00BE72DC" w:rsidRPr="00251597">
        <w:rPr>
          <w:rFonts w:ascii="Times New Roman" w:eastAsia="Arial Unicode MS" w:hAnsi="Times New Roman" w:cs="Times New Roman"/>
          <w:u w:color="000000"/>
          <w:bdr w:val="nil"/>
        </w:rPr>
        <w:t xml:space="preserve">we could not believe that this day that we had prayed for and wanted so much, that day was really here.  </w:t>
      </w:r>
      <w:r w:rsidR="00D80208" w:rsidRPr="00251597">
        <w:rPr>
          <w:rFonts w:ascii="Times New Roman" w:eastAsia="Arial Unicode MS" w:hAnsi="Times New Roman" w:cs="Times New Roman"/>
          <w:u w:color="000000"/>
          <w:bdr w:val="nil"/>
        </w:rPr>
        <w:t xml:space="preserve">And as I walked back to my car I thought about how now the hard work begins.  </w:t>
      </w:r>
      <w:proofErr w:type="gramStart"/>
      <w:r w:rsidR="00D865A2" w:rsidRPr="00251597">
        <w:rPr>
          <w:rFonts w:ascii="Times New Roman" w:eastAsia="Arial Unicode MS" w:hAnsi="Times New Roman" w:cs="Times New Roman"/>
          <w:u w:color="000000"/>
          <w:bdr w:val="nil"/>
        </w:rPr>
        <w:t xml:space="preserve">Brothers and sisters fighting, tantrums, boundaries, </w:t>
      </w:r>
      <w:r w:rsidR="00214C6E" w:rsidRPr="00251597">
        <w:rPr>
          <w:rFonts w:ascii="Times New Roman" w:eastAsia="Arial Unicode MS" w:hAnsi="Times New Roman" w:cs="Times New Roman"/>
          <w:u w:color="000000"/>
          <w:bdr w:val="nil"/>
        </w:rPr>
        <w:t xml:space="preserve">time-outs, rules, </w:t>
      </w:r>
      <w:r w:rsidR="00BB3879" w:rsidRPr="00251597">
        <w:rPr>
          <w:rFonts w:ascii="Times New Roman" w:eastAsia="Arial Unicode MS" w:hAnsi="Times New Roman" w:cs="Times New Roman"/>
          <w:u w:color="000000"/>
          <w:bdr w:val="nil"/>
        </w:rPr>
        <w:t xml:space="preserve">and </w:t>
      </w:r>
      <w:r w:rsidR="00CD27DC" w:rsidRPr="00251597">
        <w:rPr>
          <w:rFonts w:ascii="Times New Roman" w:eastAsia="Arial Unicode MS" w:hAnsi="Times New Roman" w:cs="Times New Roman"/>
          <w:u w:color="000000"/>
          <w:bdr w:val="nil"/>
        </w:rPr>
        <w:t>the messiness of living life together as a family.</w:t>
      </w:r>
      <w:proofErr w:type="gramEnd"/>
      <w:r w:rsidR="00CD27DC" w:rsidRPr="00251597">
        <w:rPr>
          <w:rFonts w:ascii="Times New Roman" w:eastAsia="Arial Unicode MS" w:hAnsi="Times New Roman" w:cs="Times New Roman"/>
          <w:u w:color="000000"/>
          <w:bdr w:val="nil"/>
        </w:rPr>
        <w:t xml:space="preserve">  </w:t>
      </w:r>
    </w:p>
    <w:p w:rsidR="00E065CD" w:rsidRPr="00251597" w:rsidRDefault="002073F2" w:rsidP="00AA0700">
      <w:pPr>
        <w:widowControl w:val="0"/>
        <w:autoSpaceDE w:val="0"/>
        <w:autoSpaceDN w:val="0"/>
        <w:adjustRightInd w:val="0"/>
        <w:rPr>
          <w:rFonts w:ascii="Times New Roman" w:eastAsia="Arial Unicode MS" w:hAnsi="Times New Roman" w:cs="Times New Roman"/>
          <w:u w:color="000000"/>
          <w:bdr w:val="nil"/>
        </w:rPr>
      </w:pPr>
      <w:r w:rsidRPr="00251597">
        <w:rPr>
          <w:rFonts w:ascii="Times New Roman" w:eastAsia="Arial Unicode MS" w:hAnsi="Times New Roman" w:cs="Times New Roman"/>
          <w:u w:color="000000"/>
          <w:bdr w:val="nil"/>
        </w:rPr>
        <w:tab/>
        <w:t xml:space="preserve">And </w:t>
      </w:r>
      <w:r w:rsidR="00CF516B" w:rsidRPr="00251597">
        <w:rPr>
          <w:rFonts w:ascii="Times New Roman" w:eastAsia="Arial Unicode MS" w:hAnsi="Times New Roman" w:cs="Times New Roman"/>
          <w:u w:color="000000"/>
          <w:bdr w:val="nil"/>
        </w:rPr>
        <w:t xml:space="preserve">there are families </w:t>
      </w:r>
      <w:r w:rsidR="00EE56A6" w:rsidRPr="00251597">
        <w:rPr>
          <w:rFonts w:ascii="Times New Roman" w:eastAsia="Arial Unicode MS" w:hAnsi="Times New Roman" w:cs="Times New Roman"/>
          <w:u w:color="000000"/>
          <w:bdr w:val="nil"/>
        </w:rPr>
        <w:t xml:space="preserve">who have not had their happy ending.  </w:t>
      </w:r>
      <w:r w:rsidR="00223ADB" w:rsidRPr="00251597">
        <w:rPr>
          <w:rFonts w:ascii="Times New Roman" w:eastAsia="Arial Unicode MS" w:hAnsi="Times New Roman" w:cs="Times New Roman"/>
          <w:u w:color="000000"/>
          <w:bdr w:val="nil"/>
        </w:rPr>
        <w:t>Families who have children t</w:t>
      </w:r>
      <w:r w:rsidR="003B2350" w:rsidRPr="00251597">
        <w:rPr>
          <w:rFonts w:ascii="Times New Roman" w:eastAsia="Arial Unicode MS" w:hAnsi="Times New Roman" w:cs="Times New Roman"/>
          <w:u w:color="000000"/>
          <w:bdr w:val="nil"/>
        </w:rPr>
        <w:t xml:space="preserve">hat are legally theirs, but their children are stuck in the Democratic Republic of Congo.  </w:t>
      </w:r>
      <w:r w:rsidR="005C1172" w:rsidRPr="00251597">
        <w:rPr>
          <w:rFonts w:ascii="Times New Roman" w:eastAsia="Arial Unicode MS" w:hAnsi="Times New Roman" w:cs="Times New Roman"/>
          <w:u w:color="000000"/>
          <w:bdr w:val="nil"/>
        </w:rPr>
        <w:t xml:space="preserve">There are people here right now gripped by depression, </w:t>
      </w:r>
      <w:r w:rsidR="00214A25" w:rsidRPr="00251597">
        <w:rPr>
          <w:rFonts w:ascii="Times New Roman" w:eastAsia="Arial Unicode MS" w:hAnsi="Times New Roman" w:cs="Times New Roman"/>
          <w:u w:color="000000"/>
          <w:bdr w:val="nil"/>
        </w:rPr>
        <w:t xml:space="preserve">filled with hopelessness, </w:t>
      </w:r>
      <w:r w:rsidR="00BE60A8" w:rsidRPr="00251597">
        <w:rPr>
          <w:rFonts w:ascii="Times New Roman" w:eastAsia="Arial Unicode MS" w:hAnsi="Times New Roman" w:cs="Times New Roman"/>
          <w:u w:color="000000"/>
          <w:bdr w:val="nil"/>
        </w:rPr>
        <w:t xml:space="preserve">trapped in addiction.  </w:t>
      </w:r>
      <w:r w:rsidR="006806CF" w:rsidRPr="00251597">
        <w:rPr>
          <w:rFonts w:ascii="Times New Roman" w:eastAsia="Arial Unicode MS" w:hAnsi="Times New Roman" w:cs="Times New Roman"/>
          <w:u w:color="000000"/>
          <w:bdr w:val="nil"/>
        </w:rPr>
        <w:t xml:space="preserve">This week is a reminder to all of us that the tomb to which Jesus goes is a cave with total darkness. It is a place where God realizes the </w:t>
      </w:r>
      <w:r w:rsidR="008F2309" w:rsidRPr="00251597">
        <w:rPr>
          <w:rFonts w:ascii="Times New Roman" w:eastAsia="Arial Unicode MS" w:hAnsi="Times New Roman" w:cs="Times New Roman"/>
          <w:u w:color="000000"/>
          <w:bdr w:val="nil"/>
        </w:rPr>
        <w:t xml:space="preserve">pain of loss because there is nowhere that we can go in life, in death, in life beyond death, where God is not there with us.  </w:t>
      </w:r>
    </w:p>
    <w:p w:rsidR="00B57E91" w:rsidRPr="00251597" w:rsidRDefault="00B46995" w:rsidP="00251505">
      <w:pPr>
        <w:widowControl w:val="0"/>
        <w:autoSpaceDE w:val="0"/>
        <w:autoSpaceDN w:val="0"/>
        <w:adjustRightInd w:val="0"/>
        <w:rPr>
          <w:rFonts w:ascii="Times New Roman" w:hAnsi="Times New Roman" w:cs="Times New Roman"/>
          <w:sz w:val="26"/>
          <w:szCs w:val="26"/>
        </w:rPr>
      </w:pPr>
      <w:r w:rsidRPr="00251597">
        <w:rPr>
          <w:rFonts w:ascii="Times New Roman" w:eastAsia="Arial Unicode MS" w:hAnsi="Times New Roman" w:cs="Times New Roman"/>
          <w:u w:color="000000"/>
          <w:bdr w:val="nil"/>
        </w:rPr>
        <w:tab/>
        <w:t xml:space="preserve">May we hear that this story is for </w:t>
      </w:r>
      <w:proofErr w:type="gramStart"/>
      <w:r w:rsidRPr="00251597">
        <w:rPr>
          <w:rFonts w:ascii="Times New Roman" w:eastAsia="Arial Unicode MS" w:hAnsi="Times New Roman" w:cs="Times New Roman"/>
          <w:u w:color="000000"/>
          <w:bdr w:val="nil"/>
        </w:rPr>
        <w:t>us.</w:t>
      </w:r>
      <w:proofErr w:type="gramEnd"/>
      <w:r w:rsidRPr="00251597">
        <w:rPr>
          <w:rFonts w:ascii="Times New Roman" w:eastAsia="Arial Unicode MS" w:hAnsi="Times New Roman" w:cs="Times New Roman"/>
          <w:u w:color="000000"/>
          <w:bdr w:val="nil"/>
        </w:rPr>
        <w:t xml:space="preserve"> </w:t>
      </w:r>
      <w:r w:rsidR="00B257DA" w:rsidRPr="00251597">
        <w:rPr>
          <w:rFonts w:ascii="Times New Roman" w:eastAsia="Arial Unicode MS" w:hAnsi="Times New Roman" w:cs="Times New Roman"/>
          <w:u w:color="000000"/>
          <w:bdr w:val="nil"/>
        </w:rPr>
        <w:t xml:space="preserve">Jesus suffers, so that when we are suffering we know God understands and cares for us.  </w:t>
      </w:r>
      <w:r w:rsidR="005F2DEB" w:rsidRPr="00251597">
        <w:rPr>
          <w:rFonts w:ascii="Times New Roman" w:eastAsia="Arial Unicode MS" w:hAnsi="Times New Roman" w:cs="Times New Roman"/>
          <w:u w:color="000000"/>
          <w:bdr w:val="nil"/>
        </w:rPr>
        <w:t xml:space="preserve">When </w:t>
      </w:r>
      <w:r w:rsidR="008E71E9" w:rsidRPr="00251597">
        <w:rPr>
          <w:rFonts w:ascii="Times New Roman" w:eastAsia="Arial Unicode MS" w:hAnsi="Times New Roman" w:cs="Times New Roman"/>
          <w:u w:color="000000"/>
          <w:bdr w:val="nil"/>
        </w:rPr>
        <w:t xml:space="preserve">Jesus is utterly alone </w:t>
      </w:r>
      <w:r w:rsidR="005F2DEB" w:rsidRPr="00251597">
        <w:rPr>
          <w:rFonts w:ascii="Times New Roman" w:eastAsia="Arial Unicode MS" w:hAnsi="Times New Roman" w:cs="Times New Roman"/>
          <w:u w:color="000000"/>
          <w:bdr w:val="nil"/>
        </w:rPr>
        <w:t xml:space="preserve">we know God understands us and is with us when we feel alone. </w:t>
      </w:r>
      <w:r w:rsidR="008E71E9" w:rsidRPr="00251597">
        <w:rPr>
          <w:rFonts w:ascii="Times New Roman" w:eastAsia="Arial Unicode MS" w:hAnsi="Times New Roman" w:cs="Times New Roman"/>
          <w:u w:color="000000"/>
          <w:bdr w:val="nil"/>
        </w:rPr>
        <w:t xml:space="preserve">Jesus cries out in despair so that when we become convinced the whole world has conspired against us and </w:t>
      </w:r>
      <w:proofErr w:type="gramStart"/>
      <w:r w:rsidR="008E71E9" w:rsidRPr="00251597">
        <w:rPr>
          <w:rFonts w:ascii="Times New Roman" w:eastAsia="Arial Unicode MS" w:hAnsi="Times New Roman" w:cs="Times New Roman"/>
          <w:u w:color="000000"/>
          <w:bdr w:val="nil"/>
        </w:rPr>
        <w:t>feel</w:t>
      </w:r>
      <w:proofErr w:type="gramEnd"/>
      <w:r w:rsidR="008E71E9" w:rsidRPr="00251597">
        <w:rPr>
          <w:rFonts w:ascii="Times New Roman" w:eastAsia="Arial Unicode MS" w:hAnsi="Times New Roman" w:cs="Times New Roman"/>
          <w:u w:color="000000"/>
          <w:bdr w:val="nil"/>
        </w:rPr>
        <w:t xml:space="preserve"> ready to give up, we know that God understands and holds onto us. Jesus dies so that we know God understands death and the fear of death and reminds us that death does not have the last word.</w:t>
      </w:r>
      <w:r w:rsidR="0063715F" w:rsidRPr="00251597">
        <w:rPr>
          <w:rStyle w:val="FootnoteReference"/>
          <w:rFonts w:ascii="Times New Roman" w:hAnsi="Times New Roman" w:cs="Times New Roman"/>
        </w:rPr>
        <w:footnoteReference w:id="5"/>
      </w:r>
      <w:r w:rsidR="00F1441E" w:rsidRPr="00251597">
        <w:rPr>
          <w:rStyle w:val="FootnoteReference"/>
          <w:rFonts w:ascii="Times New Roman" w:hAnsi="Times New Roman" w:cs="Times New Roman"/>
        </w:rPr>
        <w:t xml:space="preserve"> </w:t>
      </w:r>
      <w:r w:rsidR="00F1441E" w:rsidRPr="00251597">
        <w:rPr>
          <w:rFonts w:ascii="Times New Roman" w:hAnsi="Times New Roman" w:cs="Times New Roman"/>
          <w:sz w:val="26"/>
          <w:szCs w:val="26"/>
        </w:rPr>
        <w:t xml:space="preserve"> </w:t>
      </w:r>
      <w:r w:rsidR="004B3CD8" w:rsidRPr="00251597">
        <w:rPr>
          <w:rFonts w:ascii="Times New Roman" w:eastAsia="Arial Unicode MS" w:hAnsi="Times New Roman" w:cs="Times New Roman"/>
          <w:u w:color="000000"/>
          <w:bdr w:val="nil"/>
        </w:rPr>
        <w:t xml:space="preserve">In Jesus Christ God experiences everything it means to be human.  In Jesus, God knows what it means to doubt and despair, God knows and understands and experiences the worst moments you and I will ever experience.  </w:t>
      </w:r>
    </w:p>
    <w:p w:rsidR="00251505" w:rsidRPr="00E74B6E" w:rsidRDefault="00285C6F" w:rsidP="00030709">
      <w:pPr>
        <w:widowControl w:val="0"/>
        <w:autoSpaceDE w:val="0"/>
        <w:autoSpaceDN w:val="0"/>
        <w:adjustRightInd w:val="0"/>
        <w:ind w:firstLine="720"/>
        <w:rPr>
          <w:rFonts w:ascii="Times New Roman" w:eastAsia="Arial Unicode MS" w:hAnsi="Arial Unicode MS" w:cs="Arial Unicode MS"/>
          <w:u w:color="000000"/>
          <w:bdr w:val="nil"/>
        </w:rPr>
      </w:pPr>
      <w:r w:rsidRPr="00251597">
        <w:rPr>
          <w:rFonts w:ascii="Times New Roman" w:eastAsia="Arial Unicode MS" w:hAnsi="Times New Roman" w:cs="Times New Roman"/>
          <w:u w:color="000000"/>
          <w:bdr w:val="nil"/>
        </w:rPr>
        <w:t xml:space="preserve">This is what the journey of resurrection is all about.  </w:t>
      </w:r>
      <w:r w:rsidR="00791845" w:rsidRPr="00251597">
        <w:rPr>
          <w:rFonts w:ascii="Times New Roman" w:eastAsia="Arial Unicode MS" w:hAnsi="Times New Roman" w:cs="Times New Roman"/>
          <w:u w:color="000000"/>
          <w:bdr w:val="nil"/>
        </w:rPr>
        <w:t xml:space="preserve">This week </w:t>
      </w:r>
      <w:r w:rsidR="00F64E7F" w:rsidRPr="00251597">
        <w:rPr>
          <w:rFonts w:ascii="Times New Roman" w:eastAsia="Arial Unicode MS" w:hAnsi="Times New Roman" w:cs="Times New Roman"/>
          <w:u w:color="000000"/>
          <w:bdr w:val="nil"/>
        </w:rPr>
        <w:t>we will</w:t>
      </w:r>
      <w:r w:rsidR="000D5C5E" w:rsidRPr="00251597">
        <w:rPr>
          <w:rFonts w:ascii="Times New Roman" w:eastAsia="Arial Unicode MS" w:hAnsi="Times New Roman" w:cs="Times New Roman"/>
          <w:u w:color="000000"/>
          <w:bdr w:val="nil"/>
        </w:rPr>
        <w:t xml:space="preserve"> remember the final gathering of Jesus with his disciples, Jesus’ arrest and trail, Jesus’ conviction, crucifixion and brutal death on a cross, and his burial in a dark, cold tomb.  </w:t>
      </w:r>
      <w:r w:rsidR="00E23858" w:rsidRPr="00251597">
        <w:rPr>
          <w:rFonts w:ascii="Times New Roman" w:eastAsia="Arial Unicode MS" w:hAnsi="Times New Roman" w:cs="Times New Roman"/>
          <w:u w:color="000000"/>
          <w:bdr w:val="nil"/>
        </w:rPr>
        <w:t xml:space="preserve">This week reminds us that there is no part of our life that is so dark that God </w:t>
      </w:r>
      <w:r w:rsidR="00577874" w:rsidRPr="00251597">
        <w:rPr>
          <w:rFonts w:ascii="Times New Roman" w:eastAsia="Arial Unicode MS" w:hAnsi="Times New Roman" w:cs="Times New Roman"/>
          <w:u w:color="000000"/>
          <w:bdr w:val="nil"/>
        </w:rPr>
        <w:t xml:space="preserve">cannot dwell there with </w:t>
      </w:r>
      <w:r w:rsidR="00E23858" w:rsidRPr="00251597">
        <w:rPr>
          <w:rFonts w:ascii="Times New Roman" w:eastAsia="Arial Unicode MS" w:hAnsi="Times New Roman" w:cs="Times New Roman"/>
          <w:u w:color="000000"/>
          <w:bdr w:val="nil"/>
        </w:rPr>
        <w:t>us</w:t>
      </w:r>
      <w:r w:rsidR="00577874" w:rsidRPr="00251597">
        <w:rPr>
          <w:rFonts w:ascii="Times New Roman" w:eastAsia="Arial Unicode MS" w:hAnsi="Times New Roman" w:cs="Times New Roman"/>
          <w:u w:color="000000"/>
          <w:bdr w:val="nil"/>
        </w:rPr>
        <w:t xml:space="preserve">. </w:t>
      </w:r>
      <w:r w:rsidR="0054453C" w:rsidRPr="00251597">
        <w:rPr>
          <w:rFonts w:ascii="Times New Roman" w:eastAsia="Arial Unicode MS" w:hAnsi="Times New Roman" w:cs="Times New Roman"/>
          <w:u w:color="000000"/>
          <w:bdr w:val="nil"/>
        </w:rPr>
        <w:t xml:space="preserve">We come to this place with all of </w:t>
      </w:r>
      <w:r w:rsidR="00577874" w:rsidRPr="00251597">
        <w:rPr>
          <w:rFonts w:ascii="Times New Roman" w:eastAsia="Arial Unicode MS" w:hAnsi="Times New Roman" w:cs="Times New Roman"/>
          <w:u w:color="000000"/>
          <w:bdr w:val="nil"/>
        </w:rPr>
        <w:t xml:space="preserve">our flaws, </w:t>
      </w:r>
      <w:r w:rsidR="0054453C" w:rsidRPr="00251597">
        <w:rPr>
          <w:rFonts w:ascii="Times New Roman" w:eastAsia="Arial Unicode MS" w:hAnsi="Times New Roman" w:cs="Times New Roman"/>
          <w:u w:color="000000"/>
          <w:bdr w:val="nil"/>
        </w:rPr>
        <w:t xml:space="preserve">our </w:t>
      </w:r>
      <w:r w:rsidR="00577874" w:rsidRPr="00251597">
        <w:rPr>
          <w:rFonts w:ascii="Times New Roman" w:eastAsia="Arial Unicode MS" w:hAnsi="Times New Roman" w:cs="Times New Roman"/>
          <w:u w:color="000000"/>
          <w:bdr w:val="nil"/>
        </w:rPr>
        <w:t xml:space="preserve">mistakes, </w:t>
      </w:r>
      <w:r w:rsidR="0054453C" w:rsidRPr="00251597">
        <w:rPr>
          <w:rFonts w:ascii="Times New Roman" w:eastAsia="Arial Unicode MS" w:hAnsi="Times New Roman" w:cs="Times New Roman"/>
          <w:u w:color="000000"/>
          <w:bdr w:val="nil"/>
        </w:rPr>
        <w:t>our</w:t>
      </w:r>
      <w:r w:rsidR="00577874" w:rsidRPr="00251597">
        <w:rPr>
          <w:rFonts w:ascii="Times New Roman" w:eastAsia="Arial Unicode MS" w:hAnsi="Times New Roman" w:cs="Times New Roman"/>
          <w:u w:color="000000"/>
          <w:bdr w:val="nil"/>
        </w:rPr>
        <w:t xml:space="preserve"> shortcomings, and we are promised that </w:t>
      </w:r>
      <w:r w:rsidR="004E415E" w:rsidRPr="00251597">
        <w:rPr>
          <w:rFonts w:ascii="Times New Roman" w:eastAsia="Arial Unicode MS" w:hAnsi="Times New Roman" w:cs="Times New Roman"/>
          <w:u w:color="000000"/>
          <w:bdr w:val="nil"/>
        </w:rPr>
        <w:t>we</w:t>
      </w:r>
      <w:r w:rsidR="00577874" w:rsidRPr="00251597">
        <w:rPr>
          <w:rFonts w:ascii="Times New Roman" w:eastAsia="Arial Unicode MS" w:hAnsi="Times New Roman" w:cs="Times New Roman"/>
          <w:u w:color="000000"/>
          <w:bdr w:val="nil"/>
        </w:rPr>
        <w:t xml:space="preserve"> need</w:t>
      </w:r>
      <w:r w:rsidR="00EB14B3" w:rsidRPr="00251597">
        <w:rPr>
          <w:rFonts w:ascii="Times New Roman" w:eastAsia="Arial Unicode MS" w:hAnsi="Times New Roman" w:cs="Times New Roman"/>
          <w:u w:color="000000"/>
          <w:bdr w:val="nil"/>
        </w:rPr>
        <w:t xml:space="preserve"> not hide any of that from God because </w:t>
      </w:r>
      <w:r w:rsidR="00577874" w:rsidRPr="00251597">
        <w:rPr>
          <w:rFonts w:ascii="Times New Roman" w:eastAsia="Arial Unicode MS" w:hAnsi="Times New Roman" w:cs="Times New Roman"/>
          <w:u w:color="000000"/>
          <w:bdr w:val="nil"/>
        </w:rPr>
        <w:t>God travel</w:t>
      </w:r>
      <w:r w:rsidR="00B05534" w:rsidRPr="00251597">
        <w:rPr>
          <w:rFonts w:ascii="Times New Roman" w:eastAsia="Arial Unicode MS" w:hAnsi="Times New Roman" w:cs="Times New Roman"/>
          <w:u w:color="000000"/>
          <w:bdr w:val="nil"/>
        </w:rPr>
        <w:t>s</w:t>
      </w:r>
      <w:r w:rsidR="00577874" w:rsidRPr="00251597">
        <w:rPr>
          <w:rFonts w:ascii="Times New Roman" w:eastAsia="Arial Unicode MS" w:hAnsi="Times New Roman" w:cs="Times New Roman"/>
          <w:u w:color="000000"/>
          <w:bdr w:val="nil"/>
        </w:rPr>
        <w:t xml:space="preserve"> with </w:t>
      </w:r>
      <w:r w:rsidR="00B05534" w:rsidRPr="00251597">
        <w:rPr>
          <w:rFonts w:ascii="Times New Roman" w:eastAsia="Arial Unicode MS" w:hAnsi="Times New Roman" w:cs="Times New Roman"/>
          <w:u w:color="000000"/>
          <w:bdr w:val="nil"/>
        </w:rPr>
        <w:t>us</w:t>
      </w:r>
      <w:r w:rsidR="00577874" w:rsidRPr="00251597">
        <w:rPr>
          <w:rFonts w:ascii="Times New Roman" w:eastAsia="Arial Unicode MS" w:hAnsi="Times New Roman" w:cs="Times New Roman"/>
          <w:u w:color="000000"/>
          <w:bdr w:val="nil"/>
        </w:rPr>
        <w:t xml:space="preserve"> </w:t>
      </w:r>
      <w:r w:rsidR="003676B9" w:rsidRPr="00251597">
        <w:rPr>
          <w:rFonts w:ascii="Times New Roman" w:eastAsia="Arial Unicode MS" w:hAnsi="Times New Roman" w:cs="Times New Roman"/>
          <w:u w:color="000000"/>
          <w:bdr w:val="nil"/>
        </w:rPr>
        <w:t xml:space="preserve">through any darkness </w:t>
      </w:r>
      <w:r w:rsidR="00577874" w:rsidRPr="00251597">
        <w:rPr>
          <w:rFonts w:ascii="Times New Roman" w:eastAsia="Arial Unicode MS" w:hAnsi="Times New Roman" w:cs="Times New Roman"/>
          <w:u w:color="000000"/>
          <w:bdr w:val="nil"/>
        </w:rPr>
        <w:t xml:space="preserve">our life may bring, </w:t>
      </w:r>
      <w:r w:rsidR="00666320" w:rsidRPr="00251597">
        <w:rPr>
          <w:rFonts w:ascii="Times New Roman" w:eastAsia="Arial Unicode MS" w:hAnsi="Times New Roman" w:cs="Times New Roman"/>
          <w:u w:color="000000"/>
          <w:bdr w:val="nil"/>
        </w:rPr>
        <w:t xml:space="preserve">and God will be there to light </w:t>
      </w:r>
      <w:r w:rsidR="00577874" w:rsidRPr="00251597">
        <w:rPr>
          <w:rFonts w:ascii="Times New Roman" w:eastAsia="Arial Unicode MS" w:hAnsi="Times New Roman" w:cs="Times New Roman"/>
          <w:u w:color="000000"/>
          <w:bdr w:val="nil"/>
        </w:rPr>
        <w:t xml:space="preserve">our path and support </w:t>
      </w:r>
      <w:r w:rsidR="00666320" w:rsidRPr="00251597">
        <w:rPr>
          <w:rFonts w:ascii="Times New Roman" w:eastAsia="Arial Unicode MS" w:hAnsi="Times New Roman" w:cs="Times New Roman"/>
          <w:u w:color="000000"/>
          <w:bdr w:val="nil"/>
        </w:rPr>
        <w:t>us</w:t>
      </w:r>
      <w:r w:rsidR="00577874" w:rsidRPr="00251597">
        <w:rPr>
          <w:rFonts w:ascii="Times New Roman" w:eastAsia="Arial Unicode MS" w:hAnsi="Times New Roman" w:cs="Times New Roman"/>
          <w:u w:color="000000"/>
          <w:bdr w:val="nil"/>
        </w:rPr>
        <w:t xml:space="preserve"> along the way. </w:t>
      </w:r>
      <w:r w:rsidR="00DA482E" w:rsidRPr="00251597">
        <w:rPr>
          <w:rFonts w:ascii="Times New Roman" w:eastAsia="Arial Unicode MS" w:hAnsi="Times New Roman" w:cs="Times New Roman"/>
          <w:u w:color="000000"/>
          <w:bdr w:val="nil"/>
        </w:rPr>
        <w:t xml:space="preserve"> Ride On</w:t>
      </w:r>
      <w:r w:rsidR="00895998" w:rsidRPr="00251597">
        <w:rPr>
          <w:rFonts w:ascii="Times New Roman" w:eastAsia="Arial Unicode MS" w:hAnsi="Times New Roman" w:cs="Times New Roman"/>
          <w:u w:color="000000"/>
          <w:bdr w:val="nil"/>
        </w:rPr>
        <w:t xml:space="preserve"> King Jesus.</w:t>
      </w:r>
      <w:r w:rsidR="00895998">
        <w:rPr>
          <w:rFonts w:ascii="Times New Roman" w:eastAsia="Arial Unicode MS" w:hAnsi="Arial Unicode MS" w:cs="Arial Unicode MS"/>
          <w:u w:color="000000"/>
          <w:bdr w:val="nil"/>
        </w:rPr>
        <w:t xml:space="preserve">  </w:t>
      </w:r>
      <w:r w:rsidR="002648A2" w:rsidRPr="00B11D5D">
        <w:rPr>
          <w:rFonts w:ascii="Times New Roman" w:eastAsia="Arial Unicode MS" w:hAnsi="Arial Unicode MS" w:cs="Arial Unicode MS"/>
          <w:u w:color="000000"/>
          <w:bdr w:val="nil"/>
        </w:rPr>
        <w:t>Amen.</w:t>
      </w:r>
      <w:r w:rsidR="002648A2" w:rsidRPr="006F750A">
        <w:rPr>
          <w:rFonts w:ascii="Times New Roman" w:eastAsia="Arial Unicode MS" w:hAnsi="Arial Unicode MS" w:cs="Arial Unicode MS"/>
          <w:u w:color="000000"/>
          <w:bdr w:val="nil"/>
        </w:rPr>
        <w:t xml:space="preserve">  </w:t>
      </w:r>
    </w:p>
    <w:sectPr w:rsidR="00251505" w:rsidRPr="00E74B6E"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63" w:rsidRDefault="008A0763" w:rsidP="003D52C4">
      <w:r>
        <w:separator/>
      </w:r>
    </w:p>
  </w:endnote>
  <w:endnote w:type="continuationSeparator" w:id="0">
    <w:p w:rsidR="008A0763" w:rsidRDefault="008A0763"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63" w:rsidRDefault="008A0763" w:rsidP="003D52C4">
      <w:r>
        <w:separator/>
      </w:r>
    </w:p>
  </w:footnote>
  <w:footnote w:type="continuationSeparator" w:id="0">
    <w:p w:rsidR="008A0763" w:rsidRDefault="008A0763" w:rsidP="003D52C4">
      <w:r>
        <w:continuationSeparator/>
      </w:r>
    </w:p>
  </w:footnote>
  <w:footnote w:id="1">
    <w:p w:rsidR="006F0FBC" w:rsidRPr="006F2F4B" w:rsidRDefault="006F0FBC">
      <w:pPr>
        <w:pStyle w:val="FootnoteText"/>
        <w:rPr>
          <w:sz w:val="16"/>
          <w:szCs w:val="16"/>
        </w:rPr>
      </w:pPr>
      <w:r w:rsidRPr="006F2F4B">
        <w:rPr>
          <w:rStyle w:val="FootnoteReference"/>
          <w:sz w:val="16"/>
          <w:szCs w:val="16"/>
        </w:rPr>
        <w:footnoteRef/>
      </w:r>
      <w:proofErr w:type="gramStart"/>
      <w:r w:rsidRPr="006F2F4B">
        <w:rPr>
          <w:sz w:val="16"/>
          <w:szCs w:val="16"/>
        </w:rPr>
        <w:t xml:space="preserve">Abingdon Creative Preaching Annual by </w:t>
      </w:r>
      <w:proofErr w:type="spellStart"/>
      <w:r w:rsidRPr="006F2F4B">
        <w:rPr>
          <w:sz w:val="16"/>
          <w:szCs w:val="16"/>
        </w:rPr>
        <w:t>Jenee</w:t>
      </w:r>
      <w:proofErr w:type="spellEnd"/>
      <w:r w:rsidRPr="006F2F4B">
        <w:rPr>
          <w:sz w:val="16"/>
          <w:szCs w:val="16"/>
        </w:rPr>
        <w:t xml:space="preserve"> Woodard.</w:t>
      </w:r>
      <w:proofErr w:type="gramEnd"/>
      <w:r w:rsidRPr="006F2F4B">
        <w:rPr>
          <w:sz w:val="16"/>
          <w:szCs w:val="16"/>
        </w:rPr>
        <w:t xml:space="preserve">  Reflection from Teri Peterson on pg. 55-56.</w:t>
      </w:r>
    </w:p>
  </w:footnote>
  <w:footnote w:id="2">
    <w:p w:rsidR="006F0FBC" w:rsidRPr="005E2171" w:rsidRDefault="006F0FBC">
      <w:pPr>
        <w:pStyle w:val="FootnoteText"/>
        <w:rPr>
          <w:sz w:val="16"/>
          <w:szCs w:val="16"/>
        </w:rPr>
      </w:pPr>
      <w:r w:rsidRPr="005E2171">
        <w:rPr>
          <w:rStyle w:val="FootnoteReference"/>
          <w:sz w:val="16"/>
          <w:szCs w:val="16"/>
        </w:rPr>
        <w:footnoteRef/>
      </w:r>
      <w:r w:rsidRPr="005E2171">
        <w:rPr>
          <w:sz w:val="16"/>
          <w:szCs w:val="16"/>
        </w:rPr>
        <w:t xml:space="preserve"> http://www.preaching.com/resources/articles/11688474/</w:t>
      </w:r>
    </w:p>
  </w:footnote>
  <w:footnote w:id="3">
    <w:p w:rsidR="006F0FBC" w:rsidRPr="003D5390" w:rsidRDefault="006F0FBC">
      <w:pPr>
        <w:pStyle w:val="FootnoteText"/>
        <w:rPr>
          <w:sz w:val="16"/>
          <w:szCs w:val="16"/>
        </w:rPr>
      </w:pPr>
      <w:r w:rsidRPr="003D5390">
        <w:rPr>
          <w:rStyle w:val="FootnoteReference"/>
          <w:sz w:val="16"/>
          <w:szCs w:val="16"/>
        </w:rPr>
        <w:footnoteRef/>
      </w:r>
      <w:r w:rsidRPr="003D5390">
        <w:rPr>
          <w:sz w:val="16"/>
          <w:szCs w:val="16"/>
        </w:rPr>
        <w:t xml:space="preserve"> http://christythomas.com/2015/03/27/is-it-gods-will-that-innocent-children-die/</w:t>
      </w:r>
    </w:p>
  </w:footnote>
  <w:footnote w:id="4">
    <w:p w:rsidR="006F0FBC" w:rsidRPr="00DE520C" w:rsidRDefault="006F0FBC">
      <w:pPr>
        <w:pStyle w:val="FootnoteText"/>
        <w:rPr>
          <w:sz w:val="16"/>
          <w:szCs w:val="16"/>
        </w:rPr>
      </w:pPr>
      <w:r w:rsidRPr="00DE520C">
        <w:rPr>
          <w:rStyle w:val="FootnoteReference"/>
          <w:sz w:val="16"/>
          <w:szCs w:val="16"/>
        </w:rPr>
        <w:footnoteRef/>
      </w:r>
      <w:r w:rsidRPr="00DE520C">
        <w:rPr>
          <w:sz w:val="16"/>
          <w:szCs w:val="16"/>
        </w:rPr>
        <w:t xml:space="preserve"> </w:t>
      </w:r>
      <w:r>
        <w:rPr>
          <w:sz w:val="16"/>
          <w:szCs w:val="16"/>
        </w:rPr>
        <w:t xml:space="preserve">This paragraph is based on </w:t>
      </w:r>
      <w:r w:rsidRPr="00DE520C">
        <w:rPr>
          <w:sz w:val="16"/>
          <w:szCs w:val="16"/>
        </w:rPr>
        <w:t xml:space="preserve">Abingdon Creative Preaching Annual by </w:t>
      </w:r>
      <w:proofErr w:type="spellStart"/>
      <w:r w:rsidRPr="00DE520C">
        <w:rPr>
          <w:sz w:val="16"/>
          <w:szCs w:val="16"/>
        </w:rPr>
        <w:t>Jenee</w:t>
      </w:r>
      <w:proofErr w:type="spellEnd"/>
      <w:r w:rsidRPr="00DE520C">
        <w:rPr>
          <w:sz w:val="16"/>
          <w:szCs w:val="16"/>
        </w:rPr>
        <w:t xml:space="preserve"> Woodard.  Reflection from Teri Peterson on pg. 55-56.</w:t>
      </w:r>
    </w:p>
  </w:footnote>
  <w:footnote w:id="5">
    <w:p w:rsidR="006F0FBC" w:rsidRPr="0063715F" w:rsidRDefault="006F0FBC">
      <w:pPr>
        <w:pStyle w:val="FootnoteText"/>
        <w:rPr>
          <w:sz w:val="16"/>
          <w:szCs w:val="16"/>
        </w:rPr>
      </w:pPr>
      <w:r w:rsidRPr="0063715F">
        <w:rPr>
          <w:rStyle w:val="FootnoteReference"/>
          <w:sz w:val="16"/>
          <w:szCs w:val="16"/>
        </w:rPr>
        <w:footnoteRef/>
      </w:r>
      <w:r w:rsidRPr="0063715F">
        <w:rPr>
          <w:sz w:val="16"/>
          <w:szCs w:val="16"/>
        </w:rPr>
        <w:t xml:space="preserve"> http://www.davidlose.net/2015/03/palmpassion-sunday-b-entering-the-story/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
  <w:rsids>
    <w:rsidRoot w:val="003B05D6"/>
    <w:rsid w:val="00000D4C"/>
    <w:rsid w:val="00002284"/>
    <w:rsid w:val="000030C7"/>
    <w:rsid w:val="0000382E"/>
    <w:rsid w:val="00004A9C"/>
    <w:rsid w:val="00005820"/>
    <w:rsid w:val="00007242"/>
    <w:rsid w:val="00007C46"/>
    <w:rsid w:val="00007EB4"/>
    <w:rsid w:val="0001028D"/>
    <w:rsid w:val="000104CC"/>
    <w:rsid w:val="0001145B"/>
    <w:rsid w:val="00014312"/>
    <w:rsid w:val="00015003"/>
    <w:rsid w:val="0001582A"/>
    <w:rsid w:val="00015AFA"/>
    <w:rsid w:val="00017E1D"/>
    <w:rsid w:val="0002019B"/>
    <w:rsid w:val="0002093D"/>
    <w:rsid w:val="00021434"/>
    <w:rsid w:val="0002266D"/>
    <w:rsid w:val="00024233"/>
    <w:rsid w:val="000242D7"/>
    <w:rsid w:val="00024666"/>
    <w:rsid w:val="000249C8"/>
    <w:rsid w:val="00025734"/>
    <w:rsid w:val="00026B82"/>
    <w:rsid w:val="00026C64"/>
    <w:rsid w:val="00027CE9"/>
    <w:rsid w:val="00030709"/>
    <w:rsid w:val="00031EB0"/>
    <w:rsid w:val="00032EB1"/>
    <w:rsid w:val="00033625"/>
    <w:rsid w:val="0003397D"/>
    <w:rsid w:val="000347FA"/>
    <w:rsid w:val="00034A1A"/>
    <w:rsid w:val="00037432"/>
    <w:rsid w:val="00037B6B"/>
    <w:rsid w:val="00037D3B"/>
    <w:rsid w:val="000402B3"/>
    <w:rsid w:val="00040AA5"/>
    <w:rsid w:val="00040B84"/>
    <w:rsid w:val="0004468C"/>
    <w:rsid w:val="000467B6"/>
    <w:rsid w:val="000505B3"/>
    <w:rsid w:val="000515E7"/>
    <w:rsid w:val="00053118"/>
    <w:rsid w:val="00053C40"/>
    <w:rsid w:val="00055EF7"/>
    <w:rsid w:val="00055FE5"/>
    <w:rsid w:val="00061D50"/>
    <w:rsid w:val="000630EE"/>
    <w:rsid w:val="00064869"/>
    <w:rsid w:val="00066543"/>
    <w:rsid w:val="00067994"/>
    <w:rsid w:val="00067F12"/>
    <w:rsid w:val="00070D01"/>
    <w:rsid w:val="00070D7F"/>
    <w:rsid w:val="00071C23"/>
    <w:rsid w:val="00072731"/>
    <w:rsid w:val="0007295F"/>
    <w:rsid w:val="00072FE7"/>
    <w:rsid w:val="000732F0"/>
    <w:rsid w:val="00074069"/>
    <w:rsid w:val="000744AF"/>
    <w:rsid w:val="00075115"/>
    <w:rsid w:val="000759A5"/>
    <w:rsid w:val="00076872"/>
    <w:rsid w:val="00077237"/>
    <w:rsid w:val="00080072"/>
    <w:rsid w:val="00082526"/>
    <w:rsid w:val="00082593"/>
    <w:rsid w:val="00082D0A"/>
    <w:rsid w:val="00083651"/>
    <w:rsid w:val="00083E06"/>
    <w:rsid w:val="00084E7A"/>
    <w:rsid w:val="00085804"/>
    <w:rsid w:val="00085B71"/>
    <w:rsid w:val="00085BDA"/>
    <w:rsid w:val="00087B65"/>
    <w:rsid w:val="000913FB"/>
    <w:rsid w:val="00091DE8"/>
    <w:rsid w:val="00091EA4"/>
    <w:rsid w:val="00092498"/>
    <w:rsid w:val="000939DB"/>
    <w:rsid w:val="000944FA"/>
    <w:rsid w:val="00094825"/>
    <w:rsid w:val="00094AE6"/>
    <w:rsid w:val="00095E40"/>
    <w:rsid w:val="000967CE"/>
    <w:rsid w:val="0009709D"/>
    <w:rsid w:val="00097AC3"/>
    <w:rsid w:val="00097FBA"/>
    <w:rsid w:val="000A15BA"/>
    <w:rsid w:val="000A1CA2"/>
    <w:rsid w:val="000A2D5B"/>
    <w:rsid w:val="000A352E"/>
    <w:rsid w:val="000A47C1"/>
    <w:rsid w:val="000A50EB"/>
    <w:rsid w:val="000A5430"/>
    <w:rsid w:val="000A6E00"/>
    <w:rsid w:val="000A7CF6"/>
    <w:rsid w:val="000B1965"/>
    <w:rsid w:val="000B1E91"/>
    <w:rsid w:val="000B21B8"/>
    <w:rsid w:val="000B3A6C"/>
    <w:rsid w:val="000B4323"/>
    <w:rsid w:val="000B4621"/>
    <w:rsid w:val="000B5B53"/>
    <w:rsid w:val="000B5DF0"/>
    <w:rsid w:val="000B6439"/>
    <w:rsid w:val="000B6F88"/>
    <w:rsid w:val="000C01E2"/>
    <w:rsid w:val="000C0F56"/>
    <w:rsid w:val="000C2C63"/>
    <w:rsid w:val="000C3534"/>
    <w:rsid w:val="000C72D3"/>
    <w:rsid w:val="000C78A2"/>
    <w:rsid w:val="000C7913"/>
    <w:rsid w:val="000D0CEC"/>
    <w:rsid w:val="000D0CF3"/>
    <w:rsid w:val="000D1539"/>
    <w:rsid w:val="000D24CB"/>
    <w:rsid w:val="000D3BA4"/>
    <w:rsid w:val="000D4035"/>
    <w:rsid w:val="000D44FC"/>
    <w:rsid w:val="000D54E1"/>
    <w:rsid w:val="000D5868"/>
    <w:rsid w:val="000D5C5E"/>
    <w:rsid w:val="000D751F"/>
    <w:rsid w:val="000D7738"/>
    <w:rsid w:val="000E0272"/>
    <w:rsid w:val="000E219E"/>
    <w:rsid w:val="000E33EE"/>
    <w:rsid w:val="000E4D56"/>
    <w:rsid w:val="000E4D96"/>
    <w:rsid w:val="000E5339"/>
    <w:rsid w:val="000E6718"/>
    <w:rsid w:val="000E7BFA"/>
    <w:rsid w:val="000F0454"/>
    <w:rsid w:val="000F0AE5"/>
    <w:rsid w:val="000F13F3"/>
    <w:rsid w:val="000F1A88"/>
    <w:rsid w:val="000F27F2"/>
    <w:rsid w:val="000F3D40"/>
    <w:rsid w:val="000F45A0"/>
    <w:rsid w:val="000F574D"/>
    <w:rsid w:val="000F7401"/>
    <w:rsid w:val="0010002F"/>
    <w:rsid w:val="00102E9B"/>
    <w:rsid w:val="00103AB4"/>
    <w:rsid w:val="001053FE"/>
    <w:rsid w:val="001060A2"/>
    <w:rsid w:val="001060C2"/>
    <w:rsid w:val="00107A43"/>
    <w:rsid w:val="00110F8C"/>
    <w:rsid w:val="00112C76"/>
    <w:rsid w:val="00113141"/>
    <w:rsid w:val="0011384C"/>
    <w:rsid w:val="00115AF8"/>
    <w:rsid w:val="00115F4A"/>
    <w:rsid w:val="00123C92"/>
    <w:rsid w:val="00123CD9"/>
    <w:rsid w:val="00125F06"/>
    <w:rsid w:val="00127131"/>
    <w:rsid w:val="0012768B"/>
    <w:rsid w:val="00130CFD"/>
    <w:rsid w:val="00130DA7"/>
    <w:rsid w:val="00131F24"/>
    <w:rsid w:val="0013359E"/>
    <w:rsid w:val="00136DBB"/>
    <w:rsid w:val="00137339"/>
    <w:rsid w:val="00142087"/>
    <w:rsid w:val="001421E7"/>
    <w:rsid w:val="0014272B"/>
    <w:rsid w:val="00144966"/>
    <w:rsid w:val="0014504B"/>
    <w:rsid w:val="00145E36"/>
    <w:rsid w:val="00146832"/>
    <w:rsid w:val="001468A3"/>
    <w:rsid w:val="0015052D"/>
    <w:rsid w:val="001506B6"/>
    <w:rsid w:val="00150902"/>
    <w:rsid w:val="001513B1"/>
    <w:rsid w:val="00154E1F"/>
    <w:rsid w:val="00155F7A"/>
    <w:rsid w:val="0015644A"/>
    <w:rsid w:val="001570BF"/>
    <w:rsid w:val="00157249"/>
    <w:rsid w:val="0015759C"/>
    <w:rsid w:val="00157773"/>
    <w:rsid w:val="00161965"/>
    <w:rsid w:val="00161BE3"/>
    <w:rsid w:val="00162794"/>
    <w:rsid w:val="00162E8A"/>
    <w:rsid w:val="00163037"/>
    <w:rsid w:val="00163DED"/>
    <w:rsid w:val="00163EA0"/>
    <w:rsid w:val="00164CAC"/>
    <w:rsid w:val="00164EB5"/>
    <w:rsid w:val="001656F9"/>
    <w:rsid w:val="001659E3"/>
    <w:rsid w:val="00165B8C"/>
    <w:rsid w:val="00166E3A"/>
    <w:rsid w:val="001679C2"/>
    <w:rsid w:val="001679D9"/>
    <w:rsid w:val="00172869"/>
    <w:rsid w:val="00176E54"/>
    <w:rsid w:val="001771FB"/>
    <w:rsid w:val="00177662"/>
    <w:rsid w:val="00177876"/>
    <w:rsid w:val="00177991"/>
    <w:rsid w:val="00181494"/>
    <w:rsid w:val="00182CB1"/>
    <w:rsid w:val="001852D4"/>
    <w:rsid w:val="00185C97"/>
    <w:rsid w:val="00186E57"/>
    <w:rsid w:val="00187B2B"/>
    <w:rsid w:val="00187C23"/>
    <w:rsid w:val="00190635"/>
    <w:rsid w:val="00191ADF"/>
    <w:rsid w:val="00193101"/>
    <w:rsid w:val="00193E01"/>
    <w:rsid w:val="001A071C"/>
    <w:rsid w:val="001A08E5"/>
    <w:rsid w:val="001A0D46"/>
    <w:rsid w:val="001A2865"/>
    <w:rsid w:val="001A28AA"/>
    <w:rsid w:val="001A2BF3"/>
    <w:rsid w:val="001A3B95"/>
    <w:rsid w:val="001A3DCC"/>
    <w:rsid w:val="001A5DA6"/>
    <w:rsid w:val="001A7623"/>
    <w:rsid w:val="001B0398"/>
    <w:rsid w:val="001B09C8"/>
    <w:rsid w:val="001B2818"/>
    <w:rsid w:val="001B62B1"/>
    <w:rsid w:val="001B6404"/>
    <w:rsid w:val="001B7440"/>
    <w:rsid w:val="001C02C2"/>
    <w:rsid w:val="001C0E7B"/>
    <w:rsid w:val="001C41FF"/>
    <w:rsid w:val="001C6771"/>
    <w:rsid w:val="001C7566"/>
    <w:rsid w:val="001D05DD"/>
    <w:rsid w:val="001D1D10"/>
    <w:rsid w:val="001D2C64"/>
    <w:rsid w:val="001D350F"/>
    <w:rsid w:val="001D5D1C"/>
    <w:rsid w:val="001D6118"/>
    <w:rsid w:val="001D629A"/>
    <w:rsid w:val="001D7477"/>
    <w:rsid w:val="001E1E30"/>
    <w:rsid w:val="001E4EFF"/>
    <w:rsid w:val="001E5A5A"/>
    <w:rsid w:val="001E6164"/>
    <w:rsid w:val="001F0265"/>
    <w:rsid w:val="001F3353"/>
    <w:rsid w:val="001F3E8D"/>
    <w:rsid w:val="001F4325"/>
    <w:rsid w:val="001F482D"/>
    <w:rsid w:val="001F499D"/>
    <w:rsid w:val="001F4E1F"/>
    <w:rsid w:val="001F632E"/>
    <w:rsid w:val="001F72D8"/>
    <w:rsid w:val="001F7F88"/>
    <w:rsid w:val="00200290"/>
    <w:rsid w:val="00200323"/>
    <w:rsid w:val="00201144"/>
    <w:rsid w:val="002023A2"/>
    <w:rsid w:val="002029BA"/>
    <w:rsid w:val="00202DCF"/>
    <w:rsid w:val="00202FF6"/>
    <w:rsid w:val="00203AE9"/>
    <w:rsid w:val="00204744"/>
    <w:rsid w:val="00204C96"/>
    <w:rsid w:val="00204CFD"/>
    <w:rsid w:val="00205264"/>
    <w:rsid w:val="002052ED"/>
    <w:rsid w:val="00206D72"/>
    <w:rsid w:val="002073F2"/>
    <w:rsid w:val="00211C8A"/>
    <w:rsid w:val="00214A25"/>
    <w:rsid w:val="00214B26"/>
    <w:rsid w:val="00214C6E"/>
    <w:rsid w:val="00214E42"/>
    <w:rsid w:val="00216423"/>
    <w:rsid w:val="002164FB"/>
    <w:rsid w:val="0021703F"/>
    <w:rsid w:val="00217168"/>
    <w:rsid w:val="0022066B"/>
    <w:rsid w:val="00222D04"/>
    <w:rsid w:val="0022362E"/>
    <w:rsid w:val="00223ADB"/>
    <w:rsid w:val="00224666"/>
    <w:rsid w:val="00225119"/>
    <w:rsid w:val="0023144A"/>
    <w:rsid w:val="002336DE"/>
    <w:rsid w:val="0023476A"/>
    <w:rsid w:val="00234F10"/>
    <w:rsid w:val="002352B2"/>
    <w:rsid w:val="002354B3"/>
    <w:rsid w:val="00237A39"/>
    <w:rsid w:val="00240C86"/>
    <w:rsid w:val="00243562"/>
    <w:rsid w:val="00244A73"/>
    <w:rsid w:val="002455AC"/>
    <w:rsid w:val="0024588B"/>
    <w:rsid w:val="00246BF0"/>
    <w:rsid w:val="002501F9"/>
    <w:rsid w:val="00250733"/>
    <w:rsid w:val="002510CE"/>
    <w:rsid w:val="00251391"/>
    <w:rsid w:val="00251505"/>
    <w:rsid w:val="00251597"/>
    <w:rsid w:val="00251E2B"/>
    <w:rsid w:val="002547A8"/>
    <w:rsid w:val="00255B3D"/>
    <w:rsid w:val="002560C8"/>
    <w:rsid w:val="0026142D"/>
    <w:rsid w:val="00261598"/>
    <w:rsid w:val="00261BD8"/>
    <w:rsid w:val="00261F3C"/>
    <w:rsid w:val="00261F8B"/>
    <w:rsid w:val="002625C0"/>
    <w:rsid w:val="00263DD7"/>
    <w:rsid w:val="002640E2"/>
    <w:rsid w:val="002648A2"/>
    <w:rsid w:val="00264C6E"/>
    <w:rsid w:val="00264D89"/>
    <w:rsid w:val="00265467"/>
    <w:rsid w:val="002659EE"/>
    <w:rsid w:val="00267994"/>
    <w:rsid w:val="00271422"/>
    <w:rsid w:val="002739B4"/>
    <w:rsid w:val="002761C6"/>
    <w:rsid w:val="00276E82"/>
    <w:rsid w:val="002775D4"/>
    <w:rsid w:val="0028166C"/>
    <w:rsid w:val="00281AC0"/>
    <w:rsid w:val="00281ACE"/>
    <w:rsid w:val="00282B64"/>
    <w:rsid w:val="00283D1E"/>
    <w:rsid w:val="00283FED"/>
    <w:rsid w:val="002844E4"/>
    <w:rsid w:val="00285C6F"/>
    <w:rsid w:val="002867FE"/>
    <w:rsid w:val="00286B8E"/>
    <w:rsid w:val="002870AF"/>
    <w:rsid w:val="00291415"/>
    <w:rsid w:val="002914C3"/>
    <w:rsid w:val="00293578"/>
    <w:rsid w:val="00293947"/>
    <w:rsid w:val="00294102"/>
    <w:rsid w:val="00294362"/>
    <w:rsid w:val="00294B63"/>
    <w:rsid w:val="002953BB"/>
    <w:rsid w:val="002A25AD"/>
    <w:rsid w:val="002A4CE6"/>
    <w:rsid w:val="002A6F93"/>
    <w:rsid w:val="002A7461"/>
    <w:rsid w:val="002A7DD3"/>
    <w:rsid w:val="002B2343"/>
    <w:rsid w:val="002B2CD6"/>
    <w:rsid w:val="002B3475"/>
    <w:rsid w:val="002B41D9"/>
    <w:rsid w:val="002B5253"/>
    <w:rsid w:val="002B5D9A"/>
    <w:rsid w:val="002B6436"/>
    <w:rsid w:val="002B7256"/>
    <w:rsid w:val="002C0B93"/>
    <w:rsid w:val="002C1488"/>
    <w:rsid w:val="002C1622"/>
    <w:rsid w:val="002C2872"/>
    <w:rsid w:val="002C4750"/>
    <w:rsid w:val="002C5EDC"/>
    <w:rsid w:val="002C7E0F"/>
    <w:rsid w:val="002D0377"/>
    <w:rsid w:val="002D185A"/>
    <w:rsid w:val="002D1956"/>
    <w:rsid w:val="002D1B83"/>
    <w:rsid w:val="002D3AB6"/>
    <w:rsid w:val="002D59D4"/>
    <w:rsid w:val="002D77DF"/>
    <w:rsid w:val="002D794D"/>
    <w:rsid w:val="002D7AE7"/>
    <w:rsid w:val="002E4504"/>
    <w:rsid w:val="002E550C"/>
    <w:rsid w:val="002E563D"/>
    <w:rsid w:val="002E6056"/>
    <w:rsid w:val="002E6D88"/>
    <w:rsid w:val="002E7297"/>
    <w:rsid w:val="002E7C58"/>
    <w:rsid w:val="002F0F81"/>
    <w:rsid w:val="002F1456"/>
    <w:rsid w:val="002F3735"/>
    <w:rsid w:val="002F3BEB"/>
    <w:rsid w:val="002F5E0E"/>
    <w:rsid w:val="002F72BE"/>
    <w:rsid w:val="00302135"/>
    <w:rsid w:val="00302AEB"/>
    <w:rsid w:val="003030E7"/>
    <w:rsid w:val="00304C05"/>
    <w:rsid w:val="00306A93"/>
    <w:rsid w:val="003116F1"/>
    <w:rsid w:val="00311B5A"/>
    <w:rsid w:val="00314D1C"/>
    <w:rsid w:val="00314F41"/>
    <w:rsid w:val="003164E5"/>
    <w:rsid w:val="00317621"/>
    <w:rsid w:val="00317D0E"/>
    <w:rsid w:val="003203BE"/>
    <w:rsid w:val="00320539"/>
    <w:rsid w:val="00321B1D"/>
    <w:rsid w:val="00321C9D"/>
    <w:rsid w:val="00321FF5"/>
    <w:rsid w:val="003228E2"/>
    <w:rsid w:val="003238FA"/>
    <w:rsid w:val="00323CD8"/>
    <w:rsid w:val="00324823"/>
    <w:rsid w:val="0032508C"/>
    <w:rsid w:val="00325BED"/>
    <w:rsid w:val="00325D00"/>
    <w:rsid w:val="00332434"/>
    <w:rsid w:val="00333385"/>
    <w:rsid w:val="00340DB8"/>
    <w:rsid w:val="00341094"/>
    <w:rsid w:val="003414CB"/>
    <w:rsid w:val="00341546"/>
    <w:rsid w:val="003418B1"/>
    <w:rsid w:val="00345405"/>
    <w:rsid w:val="003458AE"/>
    <w:rsid w:val="00345F8D"/>
    <w:rsid w:val="0034652A"/>
    <w:rsid w:val="00347542"/>
    <w:rsid w:val="00347F69"/>
    <w:rsid w:val="003507AB"/>
    <w:rsid w:val="003509B5"/>
    <w:rsid w:val="00353342"/>
    <w:rsid w:val="003543E3"/>
    <w:rsid w:val="00354B15"/>
    <w:rsid w:val="0035601C"/>
    <w:rsid w:val="0035677B"/>
    <w:rsid w:val="00356996"/>
    <w:rsid w:val="00357862"/>
    <w:rsid w:val="00362140"/>
    <w:rsid w:val="00362F6F"/>
    <w:rsid w:val="00362FBE"/>
    <w:rsid w:val="00363709"/>
    <w:rsid w:val="00363770"/>
    <w:rsid w:val="00363B92"/>
    <w:rsid w:val="00363E54"/>
    <w:rsid w:val="0036430D"/>
    <w:rsid w:val="00364841"/>
    <w:rsid w:val="00364A1B"/>
    <w:rsid w:val="00365345"/>
    <w:rsid w:val="00365B3D"/>
    <w:rsid w:val="003676B9"/>
    <w:rsid w:val="003701FC"/>
    <w:rsid w:val="00372947"/>
    <w:rsid w:val="003738DC"/>
    <w:rsid w:val="00373DBE"/>
    <w:rsid w:val="00374793"/>
    <w:rsid w:val="00375B2F"/>
    <w:rsid w:val="003760C4"/>
    <w:rsid w:val="00376BAC"/>
    <w:rsid w:val="003771BB"/>
    <w:rsid w:val="0037768A"/>
    <w:rsid w:val="00377A5C"/>
    <w:rsid w:val="003825D0"/>
    <w:rsid w:val="00383DA5"/>
    <w:rsid w:val="0038605B"/>
    <w:rsid w:val="0038699B"/>
    <w:rsid w:val="00386F3D"/>
    <w:rsid w:val="003871BF"/>
    <w:rsid w:val="00391DB8"/>
    <w:rsid w:val="00392023"/>
    <w:rsid w:val="00393374"/>
    <w:rsid w:val="00394C9C"/>
    <w:rsid w:val="00395C6D"/>
    <w:rsid w:val="00396896"/>
    <w:rsid w:val="0039773E"/>
    <w:rsid w:val="003A001A"/>
    <w:rsid w:val="003A0D1E"/>
    <w:rsid w:val="003A1C72"/>
    <w:rsid w:val="003A2D50"/>
    <w:rsid w:val="003A3243"/>
    <w:rsid w:val="003A38D1"/>
    <w:rsid w:val="003A4DC2"/>
    <w:rsid w:val="003A4F48"/>
    <w:rsid w:val="003A5849"/>
    <w:rsid w:val="003A5FE8"/>
    <w:rsid w:val="003A6396"/>
    <w:rsid w:val="003A6825"/>
    <w:rsid w:val="003A70B3"/>
    <w:rsid w:val="003A7A16"/>
    <w:rsid w:val="003A7B05"/>
    <w:rsid w:val="003B05D6"/>
    <w:rsid w:val="003B159C"/>
    <w:rsid w:val="003B2350"/>
    <w:rsid w:val="003B2552"/>
    <w:rsid w:val="003B2C18"/>
    <w:rsid w:val="003B40C3"/>
    <w:rsid w:val="003B4747"/>
    <w:rsid w:val="003B54A5"/>
    <w:rsid w:val="003B5815"/>
    <w:rsid w:val="003B5B8E"/>
    <w:rsid w:val="003B689D"/>
    <w:rsid w:val="003B7B46"/>
    <w:rsid w:val="003B7C9D"/>
    <w:rsid w:val="003C03C4"/>
    <w:rsid w:val="003C170B"/>
    <w:rsid w:val="003C1F76"/>
    <w:rsid w:val="003C2347"/>
    <w:rsid w:val="003C281A"/>
    <w:rsid w:val="003C35EE"/>
    <w:rsid w:val="003C64F3"/>
    <w:rsid w:val="003D0A2B"/>
    <w:rsid w:val="003D1337"/>
    <w:rsid w:val="003D2C2D"/>
    <w:rsid w:val="003D3009"/>
    <w:rsid w:val="003D44B6"/>
    <w:rsid w:val="003D493F"/>
    <w:rsid w:val="003D52C4"/>
    <w:rsid w:val="003D5390"/>
    <w:rsid w:val="003D607A"/>
    <w:rsid w:val="003D670A"/>
    <w:rsid w:val="003D7435"/>
    <w:rsid w:val="003E0A31"/>
    <w:rsid w:val="003E0FDB"/>
    <w:rsid w:val="003E10C8"/>
    <w:rsid w:val="003E3057"/>
    <w:rsid w:val="003E3116"/>
    <w:rsid w:val="003E3B2A"/>
    <w:rsid w:val="003E4816"/>
    <w:rsid w:val="003E484B"/>
    <w:rsid w:val="003E511B"/>
    <w:rsid w:val="003E5379"/>
    <w:rsid w:val="003E5B66"/>
    <w:rsid w:val="003E6464"/>
    <w:rsid w:val="003E6F1F"/>
    <w:rsid w:val="003F00D8"/>
    <w:rsid w:val="003F0EFC"/>
    <w:rsid w:val="003F1537"/>
    <w:rsid w:val="003F2EFD"/>
    <w:rsid w:val="003F38A3"/>
    <w:rsid w:val="003F3B7B"/>
    <w:rsid w:val="003F3C27"/>
    <w:rsid w:val="003F3E76"/>
    <w:rsid w:val="003F511E"/>
    <w:rsid w:val="003F7510"/>
    <w:rsid w:val="00400CEC"/>
    <w:rsid w:val="00402CDE"/>
    <w:rsid w:val="00404B67"/>
    <w:rsid w:val="00404DF3"/>
    <w:rsid w:val="0040534A"/>
    <w:rsid w:val="004055E7"/>
    <w:rsid w:val="00406917"/>
    <w:rsid w:val="00406CB4"/>
    <w:rsid w:val="004077D8"/>
    <w:rsid w:val="004078E2"/>
    <w:rsid w:val="00411DEF"/>
    <w:rsid w:val="0041522A"/>
    <w:rsid w:val="004163FF"/>
    <w:rsid w:val="00416EDD"/>
    <w:rsid w:val="00420B4F"/>
    <w:rsid w:val="00423567"/>
    <w:rsid w:val="00425849"/>
    <w:rsid w:val="0042743F"/>
    <w:rsid w:val="00427C09"/>
    <w:rsid w:val="0043057B"/>
    <w:rsid w:val="00431057"/>
    <w:rsid w:val="00432505"/>
    <w:rsid w:val="00433061"/>
    <w:rsid w:val="00433D33"/>
    <w:rsid w:val="0043443B"/>
    <w:rsid w:val="0043485A"/>
    <w:rsid w:val="00434EEF"/>
    <w:rsid w:val="0043690C"/>
    <w:rsid w:val="00436B87"/>
    <w:rsid w:val="00437269"/>
    <w:rsid w:val="0044097E"/>
    <w:rsid w:val="00441F7D"/>
    <w:rsid w:val="004444C0"/>
    <w:rsid w:val="00444FD5"/>
    <w:rsid w:val="00446772"/>
    <w:rsid w:val="004467C5"/>
    <w:rsid w:val="00447E26"/>
    <w:rsid w:val="00447E9E"/>
    <w:rsid w:val="00450021"/>
    <w:rsid w:val="0045061F"/>
    <w:rsid w:val="0045098C"/>
    <w:rsid w:val="00451F25"/>
    <w:rsid w:val="00451F93"/>
    <w:rsid w:val="00452258"/>
    <w:rsid w:val="004529EC"/>
    <w:rsid w:val="004555AA"/>
    <w:rsid w:val="004560EF"/>
    <w:rsid w:val="00457181"/>
    <w:rsid w:val="004574D5"/>
    <w:rsid w:val="00457A46"/>
    <w:rsid w:val="00460E18"/>
    <w:rsid w:val="0046120F"/>
    <w:rsid w:val="004612D9"/>
    <w:rsid w:val="00462613"/>
    <w:rsid w:val="00464D43"/>
    <w:rsid w:val="0046545E"/>
    <w:rsid w:val="00465AE3"/>
    <w:rsid w:val="0046651E"/>
    <w:rsid w:val="00470C87"/>
    <w:rsid w:val="00471513"/>
    <w:rsid w:val="0047159E"/>
    <w:rsid w:val="00471F7F"/>
    <w:rsid w:val="00472294"/>
    <w:rsid w:val="00472504"/>
    <w:rsid w:val="00472CB6"/>
    <w:rsid w:val="0047320B"/>
    <w:rsid w:val="00474072"/>
    <w:rsid w:val="0047427E"/>
    <w:rsid w:val="004747C0"/>
    <w:rsid w:val="00475401"/>
    <w:rsid w:val="004760C5"/>
    <w:rsid w:val="00477A3D"/>
    <w:rsid w:val="00481C2C"/>
    <w:rsid w:val="00481DD8"/>
    <w:rsid w:val="0048214A"/>
    <w:rsid w:val="00482957"/>
    <w:rsid w:val="004834F5"/>
    <w:rsid w:val="00483D4D"/>
    <w:rsid w:val="00484CAA"/>
    <w:rsid w:val="00486D7B"/>
    <w:rsid w:val="00490051"/>
    <w:rsid w:val="00492352"/>
    <w:rsid w:val="00493387"/>
    <w:rsid w:val="004962DE"/>
    <w:rsid w:val="00497FAB"/>
    <w:rsid w:val="004A0CF8"/>
    <w:rsid w:val="004A108A"/>
    <w:rsid w:val="004A13F0"/>
    <w:rsid w:val="004A2061"/>
    <w:rsid w:val="004A2711"/>
    <w:rsid w:val="004A3566"/>
    <w:rsid w:val="004A3813"/>
    <w:rsid w:val="004A3D00"/>
    <w:rsid w:val="004A4457"/>
    <w:rsid w:val="004A55E2"/>
    <w:rsid w:val="004A6F4C"/>
    <w:rsid w:val="004B0304"/>
    <w:rsid w:val="004B0938"/>
    <w:rsid w:val="004B0990"/>
    <w:rsid w:val="004B0CE4"/>
    <w:rsid w:val="004B1D36"/>
    <w:rsid w:val="004B3C21"/>
    <w:rsid w:val="004B3CD8"/>
    <w:rsid w:val="004B4A5E"/>
    <w:rsid w:val="004B578C"/>
    <w:rsid w:val="004B5849"/>
    <w:rsid w:val="004B6C61"/>
    <w:rsid w:val="004B7AD0"/>
    <w:rsid w:val="004C273A"/>
    <w:rsid w:val="004C40A2"/>
    <w:rsid w:val="004C4B06"/>
    <w:rsid w:val="004C6FD2"/>
    <w:rsid w:val="004C79D9"/>
    <w:rsid w:val="004D034A"/>
    <w:rsid w:val="004D05B7"/>
    <w:rsid w:val="004D1262"/>
    <w:rsid w:val="004D1A4F"/>
    <w:rsid w:val="004D1B3E"/>
    <w:rsid w:val="004D1E94"/>
    <w:rsid w:val="004D2518"/>
    <w:rsid w:val="004D3F16"/>
    <w:rsid w:val="004D4BD7"/>
    <w:rsid w:val="004D4F68"/>
    <w:rsid w:val="004D556C"/>
    <w:rsid w:val="004D6E05"/>
    <w:rsid w:val="004D7E12"/>
    <w:rsid w:val="004E0690"/>
    <w:rsid w:val="004E0A97"/>
    <w:rsid w:val="004E10D8"/>
    <w:rsid w:val="004E10F3"/>
    <w:rsid w:val="004E1773"/>
    <w:rsid w:val="004E2C09"/>
    <w:rsid w:val="004E2DD8"/>
    <w:rsid w:val="004E415E"/>
    <w:rsid w:val="004E4345"/>
    <w:rsid w:val="004E5D50"/>
    <w:rsid w:val="004E5D5F"/>
    <w:rsid w:val="004E6056"/>
    <w:rsid w:val="004E6244"/>
    <w:rsid w:val="004E7849"/>
    <w:rsid w:val="004F147A"/>
    <w:rsid w:val="004F2399"/>
    <w:rsid w:val="004F41EE"/>
    <w:rsid w:val="004F48A3"/>
    <w:rsid w:val="004F5BC2"/>
    <w:rsid w:val="004F615F"/>
    <w:rsid w:val="005006C5"/>
    <w:rsid w:val="00502AAE"/>
    <w:rsid w:val="00502B10"/>
    <w:rsid w:val="005032E8"/>
    <w:rsid w:val="0050397F"/>
    <w:rsid w:val="00504C20"/>
    <w:rsid w:val="0050616B"/>
    <w:rsid w:val="005120DB"/>
    <w:rsid w:val="005121DA"/>
    <w:rsid w:val="00512E1F"/>
    <w:rsid w:val="005133FA"/>
    <w:rsid w:val="00513801"/>
    <w:rsid w:val="00513AC3"/>
    <w:rsid w:val="00514BC6"/>
    <w:rsid w:val="00515C31"/>
    <w:rsid w:val="00516724"/>
    <w:rsid w:val="00516D5E"/>
    <w:rsid w:val="00516E9B"/>
    <w:rsid w:val="00517275"/>
    <w:rsid w:val="00517F2A"/>
    <w:rsid w:val="00521C29"/>
    <w:rsid w:val="0052331B"/>
    <w:rsid w:val="00524328"/>
    <w:rsid w:val="00524896"/>
    <w:rsid w:val="00525EA6"/>
    <w:rsid w:val="005272F5"/>
    <w:rsid w:val="00527B95"/>
    <w:rsid w:val="0053030E"/>
    <w:rsid w:val="00531D15"/>
    <w:rsid w:val="00532102"/>
    <w:rsid w:val="00533018"/>
    <w:rsid w:val="0053347D"/>
    <w:rsid w:val="00533D08"/>
    <w:rsid w:val="00536092"/>
    <w:rsid w:val="00536A3C"/>
    <w:rsid w:val="0054074B"/>
    <w:rsid w:val="005408F8"/>
    <w:rsid w:val="00543370"/>
    <w:rsid w:val="00543C18"/>
    <w:rsid w:val="0054453C"/>
    <w:rsid w:val="00546E6D"/>
    <w:rsid w:val="00550786"/>
    <w:rsid w:val="005550A4"/>
    <w:rsid w:val="0055542F"/>
    <w:rsid w:val="00555CF3"/>
    <w:rsid w:val="00557CAC"/>
    <w:rsid w:val="0056088D"/>
    <w:rsid w:val="00562D68"/>
    <w:rsid w:val="00564064"/>
    <w:rsid w:val="005641E3"/>
    <w:rsid w:val="00564B1D"/>
    <w:rsid w:val="00564B6E"/>
    <w:rsid w:val="00564C97"/>
    <w:rsid w:val="00565078"/>
    <w:rsid w:val="00566BEB"/>
    <w:rsid w:val="00567FF7"/>
    <w:rsid w:val="00570224"/>
    <w:rsid w:val="00570A85"/>
    <w:rsid w:val="00570BA0"/>
    <w:rsid w:val="0057167C"/>
    <w:rsid w:val="00573108"/>
    <w:rsid w:val="00574732"/>
    <w:rsid w:val="00575F16"/>
    <w:rsid w:val="0057708B"/>
    <w:rsid w:val="005771BF"/>
    <w:rsid w:val="00577874"/>
    <w:rsid w:val="00580C07"/>
    <w:rsid w:val="0058398E"/>
    <w:rsid w:val="00584487"/>
    <w:rsid w:val="005851E3"/>
    <w:rsid w:val="005861FA"/>
    <w:rsid w:val="00590849"/>
    <w:rsid w:val="00591FF2"/>
    <w:rsid w:val="00593026"/>
    <w:rsid w:val="0059311E"/>
    <w:rsid w:val="0059348F"/>
    <w:rsid w:val="00594809"/>
    <w:rsid w:val="00595F28"/>
    <w:rsid w:val="005971EF"/>
    <w:rsid w:val="005A1909"/>
    <w:rsid w:val="005A291D"/>
    <w:rsid w:val="005A3CF6"/>
    <w:rsid w:val="005A48C4"/>
    <w:rsid w:val="005A664E"/>
    <w:rsid w:val="005A70C3"/>
    <w:rsid w:val="005A773C"/>
    <w:rsid w:val="005A7CA6"/>
    <w:rsid w:val="005B33D0"/>
    <w:rsid w:val="005B3E62"/>
    <w:rsid w:val="005B472B"/>
    <w:rsid w:val="005B51B3"/>
    <w:rsid w:val="005B6A1B"/>
    <w:rsid w:val="005B76EE"/>
    <w:rsid w:val="005B7976"/>
    <w:rsid w:val="005C0BB3"/>
    <w:rsid w:val="005C1172"/>
    <w:rsid w:val="005C149D"/>
    <w:rsid w:val="005C1621"/>
    <w:rsid w:val="005C165B"/>
    <w:rsid w:val="005C1EBD"/>
    <w:rsid w:val="005C223F"/>
    <w:rsid w:val="005C2AE4"/>
    <w:rsid w:val="005C3083"/>
    <w:rsid w:val="005C394E"/>
    <w:rsid w:val="005C4B1A"/>
    <w:rsid w:val="005C4BFE"/>
    <w:rsid w:val="005C4D94"/>
    <w:rsid w:val="005C4DCA"/>
    <w:rsid w:val="005C532D"/>
    <w:rsid w:val="005C58FD"/>
    <w:rsid w:val="005C5C03"/>
    <w:rsid w:val="005C63DE"/>
    <w:rsid w:val="005C63F5"/>
    <w:rsid w:val="005C6B56"/>
    <w:rsid w:val="005C6C22"/>
    <w:rsid w:val="005D11CB"/>
    <w:rsid w:val="005D20B1"/>
    <w:rsid w:val="005D3794"/>
    <w:rsid w:val="005D4D84"/>
    <w:rsid w:val="005D51C2"/>
    <w:rsid w:val="005D5397"/>
    <w:rsid w:val="005D69F3"/>
    <w:rsid w:val="005D6C07"/>
    <w:rsid w:val="005E0B47"/>
    <w:rsid w:val="005E18B4"/>
    <w:rsid w:val="005E2171"/>
    <w:rsid w:val="005E2EB2"/>
    <w:rsid w:val="005E3ABF"/>
    <w:rsid w:val="005E48FD"/>
    <w:rsid w:val="005E53D7"/>
    <w:rsid w:val="005E59C3"/>
    <w:rsid w:val="005E6CD1"/>
    <w:rsid w:val="005F072E"/>
    <w:rsid w:val="005F12A5"/>
    <w:rsid w:val="005F275D"/>
    <w:rsid w:val="005F29F8"/>
    <w:rsid w:val="005F2A54"/>
    <w:rsid w:val="005F2DEB"/>
    <w:rsid w:val="005F3AFB"/>
    <w:rsid w:val="005F4417"/>
    <w:rsid w:val="005F4BC2"/>
    <w:rsid w:val="005F54EB"/>
    <w:rsid w:val="005F5B16"/>
    <w:rsid w:val="005F5F82"/>
    <w:rsid w:val="0060011E"/>
    <w:rsid w:val="00600BA1"/>
    <w:rsid w:val="00601F8C"/>
    <w:rsid w:val="006024C0"/>
    <w:rsid w:val="00602AF9"/>
    <w:rsid w:val="00604647"/>
    <w:rsid w:val="0060503F"/>
    <w:rsid w:val="00606CFC"/>
    <w:rsid w:val="0060781B"/>
    <w:rsid w:val="00610E2C"/>
    <w:rsid w:val="006129AB"/>
    <w:rsid w:val="00612AA7"/>
    <w:rsid w:val="00613777"/>
    <w:rsid w:val="00613A9F"/>
    <w:rsid w:val="00613E9A"/>
    <w:rsid w:val="00614781"/>
    <w:rsid w:val="00615E49"/>
    <w:rsid w:val="00616DD7"/>
    <w:rsid w:val="00620565"/>
    <w:rsid w:val="006219B8"/>
    <w:rsid w:val="006219D3"/>
    <w:rsid w:val="006226B6"/>
    <w:rsid w:val="0062271C"/>
    <w:rsid w:val="00622A1E"/>
    <w:rsid w:val="00623240"/>
    <w:rsid w:val="00623C9F"/>
    <w:rsid w:val="006248A7"/>
    <w:rsid w:val="00624F8B"/>
    <w:rsid w:val="0062638F"/>
    <w:rsid w:val="00626A88"/>
    <w:rsid w:val="006302B1"/>
    <w:rsid w:val="0063075C"/>
    <w:rsid w:val="00631393"/>
    <w:rsid w:val="006317E4"/>
    <w:rsid w:val="00631CF8"/>
    <w:rsid w:val="00632444"/>
    <w:rsid w:val="0063244E"/>
    <w:rsid w:val="00633298"/>
    <w:rsid w:val="006345A2"/>
    <w:rsid w:val="006347E7"/>
    <w:rsid w:val="00636E2B"/>
    <w:rsid w:val="0063715F"/>
    <w:rsid w:val="00642D34"/>
    <w:rsid w:val="00643666"/>
    <w:rsid w:val="0064415B"/>
    <w:rsid w:val="00646003"/>
    <w:rsid w:val="00646A04"/>
    <w:rsid w:val="006476B7"/>
    <w:rsid w:val="00650099"/>
    <w:rsid w:val="00651509"/>
    <w:rsid w:val="006517E2"/>
    <w:rsid w:val="006537B1"/>
    <w:rsid w:val="00653B22"/>
    <w:rsid w:val="006547B3"/>
    <w:rsid w:val="00654C96"/>
    <w:rsid w:val="006550B7"/>
    <w:rsid w:val="00655D87"/>
    <w:rsid w:val="00662EF5"/>
    <w:rsid w:val="006639C2"/>
    <w:rsid w:val="0066506F"/>
    <w:rsid w:val="00666320"/>
    <w:rsid w:val="00666E19"/>
    <w:rsid w:val="0067125D"/>
    <w:rsid w:val="00671274"/>
    <w:rsid w:val="00671E3F"/>
    <w:rsid w:val="00672701"/>
    <w:rsid w:val="006727DF"/>
    <w:rsid w:val="0067295C"/>
    <w:rsid w:val="006746C9"/>
    <w:rsid w:val="006755DC"/>
    <w:rsid w:val="006763BF"/>
    <w:rsid w:val="00677074"/>
    <w:rsid w:val="00677182"/>
    <w:rsid w:val="0067791C"/>
    <w:rsid w:val="006806CF"/>
    <w:rsid w:val="00680D6F"/>
    <w:rsid w:val="0068149F"/>
    <w:rsid w:val="00681BBC"/>
    <w:rsid w:val="00681BF2"/>
    <w:rsid w:val="006823F4"/>
    <w:rsid w:val="006827AF"/>
    <w:rsid w:val="00684AB7"/>
    <w:rsid w:val="00685EB2"/>
    <w:rsid w:val="006879E9"/>
    <w:rsid w:val="00690591"/>
    <w:rsid w:val="00690881"/>
    <w:rsid w:val="0069157F"/>
    <w:rsid w:val="00694F81"/>
    <w:rsid w:val="00695666"/>
    <w:rsid w:val="0069642D"/>
    <w:rsid w:val="00697012"/>
    <w:rsid w:val="006A01B4"/>
    <w:rsid w:val="006A0497"/>
    <w:rsid w:val="006A1E12"/>
    <w:rsid w:val="006A3DA7"/>
    <w:rsid w:val="006A533C"/>
    <w:rsid w:val="006A5676"/>
    <w:rsid w:val="006A6611"/>
    <w:rsid w:val="006A6BC3"/>
    <w:rsid w:val="006B0343"/>
    <w:rsid w:val="006B0D58"/>
    <w:rsid w:val="006B17AD"/>
    <w:rsid w:val="006B2234"/>
    <w:rsid w:val="006B2901"/>
    <w:rsid w:val="006B2EB6"/>
    <w:rsid w:val="006B3650"/>
    <w:rsid w:val="006B4DAB"/>
    <w:rsid w:val="006B5FDC"/>
    <w:rsid w:val="006B6496"/>
    <w:rsid w:val="006B767F"/>
    <w:rsid w:val="006C0086"/>
    <w:rsid w:val="006C2A72"/>
    <w:rsid w:val="006C3A7A"/>
    <w:rsid w:val="006C4C8E"/>
    <w:rsid w:val="006C578D"/>
    <w:rsid w:val="006C7320"/>
    <w:rsid w:val="006D05E4"/>
    <w:rsid w:val="006D1202"/>
    <w:rsid w:val="006D1215"/>
    <w:rsid w:val="006D2EB5"/>
    <w:rsid w:val="006D4009"/>
    <w:rsid w:val="006D4BEC"/>
    <w:rsid w:val="006D6701"/>
    <w:rsid w:val="006D6734"/>
    <w:rsid w:val="006E09C7"/>
    <w:rsid w:val="006E3B86"/>
    <w:rsid w:val="006E4703"/>
    <w:rsid w:val="006E4A95"/>
    <w:rsid w:val="006E624C"/>
    <w:rsid w:val="006F0FBC"/>
    <w:rsid w:val="006F1BFE"/>
    <w:rsid w:val="006F2F4B"/>
    <w:rsid w:val="006F32D5"/>
    <w:rsid w:val="006F363A"/>
    <w:rsid w:val="006F4F52"/>
    <w:rsid w:val="006F69F4"/>
    <w:rsid w:val="006F750A"/>
    <w:rsid w:val="007017BC"/>
    <w:rsid w:val="00701921"/>
    <w:rsid w:val="0070195B"/>
    <w:rsid w:val="00705784"/>
    <w:rsid w:val="00706E20"/>
    <w:rsid w:val="00707119"/>
    <w:rsid w:val="0070761B"/>
    <w:rsid w:val="007077F8"/>
    <w:rsid w:val="00711245"/>
    <w:rsid w:val="00712108"/>
    <w:rsid w:val="00713BD2"/>
    <w:rsid w:val="00713EA0"/>
    <w:rsid w:val="00714563"/>
    <w:rsid w:val="007149D2"/>
    <w:rsid w:val="007164FC"/>
    <w:rsid w:val="007165C2"/>
    <w:rsid w:val="00716A92"/>
    <w:rsid w:val="00717676"/>
    <w:rsid w:val="00717F5E"/>
    <w:rsid w:val="007225A1"/>
    <w:rsid w:val="00723134"/>
    <w:rsid w:val="0072321A"/>
    <w:rsid w:val="007239E7"/>
    <w:rsid w:val="0072658E"/>
    <w:rsid w:val="00727E73"/>
    <w:rsid w:val="007326D7"/>
    <w:rsid w:val="00732DF5"/>
    <w:rsid w:val="007334E2"/>
    <w:rsid w:val="00734083"/>
    <w:rsid w:val="0073535B"/>
    <w:rsid w:val="0073618C"/>
    <w:rsid w:val="00736A6B"/>
    <w:rsid w:val="00741D01"/>
    <w:rsid w:val="00746975"/>
    <w:rsid w:val="007472AC"/>
    <w:rsid w:val="007478BA"/>
    <w:rsid w:val="00750B46"/>
    <w:rsid w:val="00751EB3"/>
    <w:rsid w:val="00753401"/>
    <w:rsid w:val="00753475"/>
    <w:rsid w:val="007536F1"/>
    <w:rsid w:val="00754884"/>
    <w:rsid w:val="00756951"/>
    <w:rsid w:val="00756FA8"/>
    <w:rsid w:val="007601DE"/>
    <w:rsid w:val="00760214"/>
    <w:rsid w:val="0076032D"/>
    <w:rsid w:val="007603FD"/>
    <w:rsid w:val="00760C94"/>
    <w:rsid w:val="00762536"/>
    <w:rsid w:val="00762EB1"/>
    <w:rsid w:val="00770DC9"/>
    <w:rsid w:val="00771071"/>
    <w:rsid w:val="00775210"/>
    <w:rsid w:val="00775E3D"/>
    <w:rsid w:val="00776D80"/>
    <w:rsid w:val="00777C29"/>
    <w:rsid w:val="00780703"/>
    <w:rsid w:val="00780C07"/>
    <w:rsid w:val="00781C18"/>
    <w:rsid w:val="007822DE"/>
    <w:rsid w:val="0078303C"/>
    <w:rsid w:val="00786C34"/>
    <w:rsid w:val="00787A00"/>
    <w:rsid w:val="00787BDB"/>
    <w:rsid w:val="00787D49"/>
    <w:rsid w:val="0079144F"/>
    <w:rsid w:val="00791845"/>
    <w:rsid w:val="00792AA7"/>
    <w:rsid w:val="00792B2C"/>
    <w:rsid w:val="00793F42"/>
    <w:rsid w:val="007949AB"/>
    <w:rsid w:val="007972A3"/>
    <w:rsid w:val="007A12A6"/>
    <w:rsid w:val="007A13D6"/>
    <w:rsid w:val="007A48C6"/>
    <w:rsid w:val="007A49D9"/>
    <w:rsid w:val="007A5895"/>
    <w:rsid w:val="007A5ED4"/>
    <w:rsid w:val="007A633C"/>
    <w:rsid w:val="007A6387"/>
    <w:rsid w:val="007B1DA6"/>
    <w:rsid w:val="007B23BC"/>
    <w:rsid w:val="007B25F6"/>
    <w:rsid w:val="007B3B22"/>
    <w:rsid w:val="007B4323"/>
    <w:rsid w:val="007B6DC5"/>
    <w:rsid w:val="007B6E32"/>
    <w:rsid w:val="007B6FD1"/>
    <w:rsid w:val="007B7CB3"/>
    <w:rsid w:val="007C23CF"/>
    <w:rsid w:val="007C2DBE"/>
    <w:rsid w:val="007C356B"/>
    <w:rsid w:val="007C3BF7"/>
    <w:rsid w:val="007C4CEA"/>
    <w:rsid w:val="007C55D1"/>
    <w:rsid w:val="007C5AA8"/>
    <w:rsid w:val="007C5D37"/>
    <w:rsid w:val="007C7378"/>
    <w:rsid w:val="007D0B3A"/>
    <w:rsid w:val="007D1E17"/>
    <w:rsid w:val="007D1EE5"/>
    <w:rsid w:val="007D1F09"/>
    <w:rsid w:val="007D217D"/>
    <w:rsid w:val="007D2D32"/>
    <w:rsid w:val="007D3D3B"/>
    <w:rsid w:val="007D4EDA"/>
    <w:rsid w:val="007D67D7"/>
    <w:rsid w:val="007D6896"/>
    <w:rsid w:val="007D6955"/>
    <w:rsid w:val="007D72E7"/>
    <w:rsid w:val="007D7C0E"/>
    <w:rsid w:val="007E0EDD"/>
    <w:rsid w:val="007E128D"/>
    <w:rsid w:val="007E1B0E"/>
    <w:rsid w:val="007E1E11"/>
    <w:rsid w:val="007E260D"/>
    <w:rsid w:val="007E4063"/>
    <w:rsid w:val="007E4A59"/>
    <w:rsid w:val="007E5DC0"/>
    <w:rsid w:val="007E7A5E"/>
    <w:rsid w:val="007F10EF"/>
    <w:rsid w:val="007F23B8"/>
    <w:rsid w:val="007F2996"/>
    <w:rsid w:val="007F2A10"/>
    <w:rsid w:val="007F2CB2"/>
    <w:rsid w:val="007F315E"/>
    <w:rsid w:val="007F45DD"/>
    <w:rsid w:val="007F621B"/>
    <w:rsid w:val="007F6732"/>
    <w:rsid w:val="007F6BC1"/>
    <w:rsid w:val="007F7B25"/>
    <w:rsid w:val="0080049E"/>
    <w:rsid w:val="0080056A"/>
    <w:rsid w:val="00801DAF"/>
    <w:rsid w:val="00802395"/>
    <w:rsid w:val="008027ED"/>
    <w:rsid w:val="00803705"/>
    <w:rsid w:val="00805D08"/>
    <w:rsid w:val="00807350"/>
    <w:rsid w:val="00810D4E"/>
    <w:rsid w:val="008110BD"/>
    <w:rsid w:val="00811C08"/>
    <w:rsid w:val="00811D6F"/>
    <w:rsid w:val="008137A5"/>
    <w:rsid w:val="00814B60"/>
    <w:rsid w:val="00814CBC"/>
    <w:rsid w:val="00826380"/>
    <w:rsid w:val="00827A21"/>
    <w:rsid w:val="00832311"/>
    <w:rsid w:val="0083355C"/>
    <w:rsid w:val="00833673"/>
    <w:rsid w:val="0083379C"/>
    <w:rsid w:val="00833CB9"/>
    <w:rsid w:val="00833DAB"/>
    <w:rsid w:val="00837ECF"/>
    <w:rsid w:val="00841095"/>
    <w:rsid w:val="0084145D"/>
    <w:rsid w:val="00842115"/>
    <w:rsid w:val="008436C7"/>
    <w:rsid w:val="00844978"/>
    <w:rsid w:val="00847E5A"/>
    <w:rsid w:val="008500A0"/>
    <w:rsid w:val="008503E2"/>
    <w:rsid w:val="00850502"/>
    <w:rsid w:val="0085067A"/>
    <w:rsid w:val="008509E1"/>
    <w:rsid w:val="00850DBB"/>
    <w:rsid w:val="00853ED2"/>
    <w:rsid w:val="00854406"/>
    <w:rsid w:val="00854629"/>
    <w:rsid w:val="00855369"/>
    <w:rsid w:val="008554CF"/>
    <w:rsid w:val="00857130"/>
    <w:rsid w:val="0085750A"/>
    <w:rsid w:val="00857562"/>
    <w:rsid w:val="00857E3F"/>
    <w:rsid w:val="0086116D"/>
    <w:rsid w:val="008627AA"/>
    <w:rsid w:val="008627BE"/>
    <w:rsid w:val="00863C1C"/>
    <w:rsid w:val="00865CD1"/>
    <w:rsid w:val="00866EC4"/>
    <w:rsid w:val="00867A40"/>
    <w:rsid w:val="00870F73"/>
    <w:rsid w:val="0087119D"/>
    <w:rsid w:val="0087190B"/>
    <w:rsid w:val="00871C44"/>
    <w:rsid w:val="008721E7"/>
    <w:rsid w:val="00872391"/>
    <w:rsid w:val="00872B32"/>
    <w:rsid w:val="008733DE"/>
    <w:rsid w:val="008735CD"/>
    <w:rsid w:val="008750E5"/>
    <w:rsid w:val="00875BC4"/>
    <w:rsid w:val="0087688C"/>
    <w:rsid w:val="00876E61"/>
    <w:rsid w:val="00880144"/>
    <w:rsid w:val="00880ED6"/>
    <w:rsid w:val="0088139A"/>
    <w:rsid w:val="00881E70"/>
    <w:rsid w:val="00882271"/>
    <w:rsid w:val="00883F8E"/>
    <w:rsid w:val="00884CB7"/>
    <w:rsid w:val="00884DCA"/>
    <w:rsid w:val="00886660"/>
    <w:rsid w:val="008870DB"/>
    <w:rsid w:val="008871A9"/>
    <w:rsid w:val="00890BEB"/>
    <w:rsid w:val="00891312"/>
    <w:rsid w:val="00892AB6"/>
    <w:rsid w:val="008945D9"/>
    <w:rsid w:val="008957C9"/>
    <w:rsid w:val="0089586A"/>
    <w:rsid w:val="00895998"/>
    <w:rsid w:val="00895C5D"/>
    <w:rsid w:val="008A01FF"/>
    <w:rsid w:val="008A04C7"/>
    <w:rsid w:val="008A0763"/>
    <w:rsid w:val="008A27F0"/>
    <w:rsid w:val="008A52E3"/>
    <w:rsid w:val="008A67E5"/>
    <w:rsid w:val="008A778D"/>
    <w:rsid w:val="008B05BA"/>
    <w:rsid w:val="008B0F91"/>
    <w:rsid w:val="008B570F"/>
    <w:rsid w:val="008B5C13"/>
    <w:rsid w:val="008B6DB7"/>
    <w:rsid w:val="008B791D"/>
    <w:rsid w:val="008C07E4"/>
    <w:rsid w:val="008C14D1"/>
    <w:rsid w:val="008C1688"/>
    <w:rsid w:val="008C1817"/>
    <w:rsid w:val="008C24D1"/>
    <w:rsid w:val="008C2CEE"/>
    <w:rsid w:val="008C3A23"/>
    <w:rsid w:val="008C50E1"/>
    <w:rsid w:val="008C530B"/>
    <w:rsid w:val="008C5378"/>
    <w:rsid w:val="008C5394"/>
    <w:rsid w:val="008C5921"/>
    <w:rsid w:val="008C5E1E"/>
    <w:rsid w:val="008C6807"/>
    <w:rsid w:val="008D142E"/>
    <w:rsid w:val="008D1FAB"/>
    <w:rsid w:val="008D3ACC"/>
    <w:rsid w:val="008D3CD5"/>
    <w:rsid w:val="008D572D"/>
    <w:rsid w:val="008D5ABB"/>
    <w:rsid w:val="008D6ED9"/>
    <w:rsid w:val="008E09F9"/>
    <w:rsid w:val="008E2440"/>
    <w:rsid w:val="008E4DCC"/>
    <w:rsid w:val="008E5409"/>
    <w:rsid w:val="008E6845"/>
    <w:rsid w:val="008E6E18"/>
    <w:rsid w:val="008E71E9"/>
    <w:rsid w:val="008E7213"/>
    <w:rsid w:val="008E731D"/>
    <w:rsid w:val="008E764D"/>
    <w:rsid w:val="008F081C"/>
    <w:rsid w:val="008F10E2"/>
    <w:rsid w:val="008F12E2"/>
    <w:rsid w:val="008F2309"/>
    <w:rsid w:val="008F52E4"/>
    <w:rsid w:val="008F5451"/>
    <w:rsid w:val="008F5678"/>
    <w:rsid w:val="008F622C"/>
    <w:rsid w:val="008F6711"/>
    <w:rsid w:val="008F7023"/>
    <w:rsid w:val="00900C33"/>
    <w:rsid w:val="009013C5"/>
    <w:rsid w:val="009031F5"/>
    <w:rsid w:val="0090413C"/>
    <w:rsid w:val="00904455"/>
    <w:rsid w:val="00904B36"/>
    <w:rsid w:val="00904E41"/>
    <w:rsid w:val="00904FE6"/>
    <w:rsid w:val="00905450"/>
    <w:rsid w:val="00905D90"/>
    <w:rsid w:val="009100A4"/>
    <w:rsid w:val="00911207"/>
    <w:rsid w:val="00912E36"/>
    <w:rsid w:val="009132C1"/>
    <w:rsid w:val="00913D30"/>
    <w:rsid w:val="00914AAA"/>
    <w:rsid w:val="00915D0F"/>
    <w:rsid w:val="009165B6"/>
    <w:rsid w:val="009168D5"/>
    <w:rsid w:val="00917DCC"/>
    <w:rsid w:val="00917F7D"/>
    <w:rsid w:val="00920894"/>
    <w:rsid w:val="009211C2"/>
    <w:rsid w:val="009230F5"/>
    <w:rsid w:val="00923E1A"/>
    <w:rsid w:val="0092500A"/>
    <w:rsid w:val="00925BAA"/>
    <w:rsid w:val="00925FC1"/>
    <w:rsid w:val="00926D7D"/>
    <w:rsid w:val="00927ACD"/>
    <w:rsid w:val="009332F1"/>
    <w:rsid w:val="00933F7C"/>
    <w:rsid w:val="009345FF"/>
    <w:rsid w:val="009403AA"/>
    <w:rsid w:val="00941744"/>
    <w:rsid w:val="009428FB"/>
    <w:rsid w:val="00945555"/>
    <w:rsid w:val="00946AD3"/>
    <w:rsid w:val="00947D55"/>
    <w:rsid w:val="00947EB1"/>
    <w:rsid w:val="00950629"/>
    <w:rsid w:val="00950AA0"/>
    <w:rsid w:val="00950EFC"/>
    <w:rsid w:val="00951477"/>
    <w:rsid w:val="00952174"/>
    <w:rsid w:val="00954068"/>
    <w:rsid w:val="009547CA"/>
    <w:rsid w:val="009562DC"/>
    <w:rsid w:val="00956713"/>
    <w:rsid w:val="00957290"/>
    <w:rsid w:val="00957815"/>
    <w:rsid w:val="0096079C"/>
    <w:rsid w:val="00961301"/>
    <w:rsid w:val="00961C2B"/>
    <w:rsid w:val="00963999"/>
    <w:rsid w:val="00963AE4"/>
    <w:rsid w:val="00965B0F"/>
    <w:rsid w:val="00965D54"/>
    <w:rsid w:val="00966A6C"/>
    <w:rsid w:val="00967121"/>
    <w:rsid w:val="00971065"/>
    <w:rsid w:val="00972041"/>
    <w:rsid w:val="00972B58"/>
    <w:rsid w:val="009807EE"/>
    <w:rsid w:val="00981266"/>
    <w:rsid w:val="00981438"/>
    <w:rsid w:val="00982E59"/>
    <w:rsid w:val="009839F9"/>
    <w:rsid w:val="00985687"/>
    <w:rsid w:val="00985B08"/>
    <w:rsid w:val="0098603C"/>
    <w:rsid w:val="0098686B"/>
    <w:rsid w:val="009910AE"/>
    <w:rsid w:val="00992F74"/>
    <w:rsid w:val="009937B1"/>
    <w:rsid w:val="00994249"/>
    <w:rsid w:val="00994440"/>
    <w:rsid w:val="009962EC"/>
    <w:rsid w:val="009973AE"/>
    <w:rsid w:val="009A0F14"/>
    <w:rsid w:val="009A1133"/>
    <w:rsid w:val="009A27C8"/>
    <w:rsid w:val="009A4202"/>
    <w:rsid w:val="009A60B0"/>
    <w:rsid w:val="009A7593"/>
    <w:rsid w:val="009A76BF"/>
    <w:rsid w:val="009A7A44"/>
    <w:rsid w:val="009B04C6"/>
    <w:rsid w:val="009B1411"/>
    <w:rsid w:val="009B370B"/>
    <w:rsid w:val="009B3CDD"/>
    <w:rsid w:val="009B3F4C"/>
    <w:rsid w:val="009B408D"/>
    <w:rsid w:val="009B52AF"/>
    <w:rsid w:val="009B69EE"/>
    <w:rsid w:val="009C1472"/>
    <w:rsid w:val="009C1795"/>
    <w:rsid w:val="009C1F07"/>
    <w:rsid w:val="009C25EE"/>
    <w:rsid w:val="009C3D5D"/>
    <w:rsid w:val="009C4F85"/>
    <w:rsid w:val="009C59C3"/>
    <w:rsid w:val="009D077C"/>
    <w:rsid w:val="009D18AE"/>
    <w:rsid w:val="009D1DB3"/>
    <w:rsid w:val="009D46F2"/>
    <w:rsid w:val="009D4791"/>
    <w:rsid w:val="009D52B4"/>
    <w:rsid w:val="009D598F"/>
    <w:rsid w:val="009D7BC6"/>
    <w:rsid w:val="009E07AF"/>
    <w:rsid w:val="009E1FF5"/>
    <w:rsid w:val="009E4ABD"/>
    <w:rsid w:val="009E5147"/>
    <w:rsid w:val="009E77A2"/>
    <w:rsid w:val="009E79E9"/>
    <w:rsid w:val="009F122C"/>
    <w:rsid w:val="009F1C18"/>
    <w:rsid w:val="009F28A5"/>
    <w:rsid w:val="009F3181"/>
    <w:rsid w:val="009F481C"/>
    <w:rsid w:val="009F4D97"/>
    <w:rsid w:val="009F4FA2"/>
    <w:rsid w:val="009F5ACF"/>
    <w:rsid w:val="009F65F3"/>
    <w:rsid w:val="009F7F76"/>
    <w:rsid w:val="009F7FCB"/>
    <w:rsid w:val="00A00184"/>
    <w:rsid w:val="00A004D7"/>
    <w:rsid w:val="00A01685"/>
    <w:rsid w:val="00A03253"/>
    <w:rsid w:val="00A033FA"/>
    <w:rsid w:val="00A03914"/>
    <w:rsid w:val="00A039B1"/>
    <w:rsid w:val="00A049E8"/>
    <w:rsid w:val="00A04C2F"/>
    <w:rsid w:val="00A06133"/>
    <w:rsid w:val="00A06422"/>
    <w:rsid w:val="00A07426"/>
    <w:rsid w:val="00A102DF"/>
    <w:rsid w:val="00A1044A"/>
    <w:rsid w:val="00A1249E"/>
    <w:rsid w:val="00A12E4B"/>
    <w:rsid w:val="00A13121"/>
    <w:rsid w:val="00A13554"/>
    <w:rsid w:val="00A164B6"/>
    <w:rsid w:val="00A16DCA"/>
    <w:rsid w:val="00A17CDF"/>
    <w:rsid w:val="00A22632"/>
    <w:rsid w:val="00A22788"/>
    <w:rsid w:val="00A23360"/>
    <w:rsid w:val="00A23BA7"/>
    <w:rsid w:val="00A24EFC"/>
    <w:rsid w:val="00A25588"/>
    <w:rsid w:val="00A25CC3"/>
    <w:rsid w:val="00A2627E"/>
    <w:rsid w:val="00A27458"/>
    <w:rsid w:val="00A303DE"/>
    <w:rsid w:val="00A307EA"/>
    <w:rsid w:val="00A3171E"/>
    <w:rsid w:val="00A323D6"/>
    <w:rsid w:val="00A330B8"/>
    <w:rsid w:val="00A3533C"/>
    <w:rsid w:val="00A37C06"/>
    <w:rsid w:val="00A37D26"/>
    <w:rsid w:val="00A4021E"/>
    <w:rsid w:val="00A41132"/>
    <w:rsid w:val="00A41A58"/>
    <w:rsid w:val="00A41ACA"/>
    <w:rsid w:val="00A425A9"/>
    <w:rsid w:val="00A4420A"/>
    <w:rsid w:val="00A44C1B"/>
    <w:rsid w:val="00A4653B"/>
    <w:rsid w:val="00A46FDA"/>
    <w:rsid w:val="00A47EA7"/>
    <w:rsid w:val="00A47FDE"/>
    <w:rsid w:val="00A5087F"/>
    <w:rsid w:val="00A52EA4"/>
    <w:rsid w:val="00A554B9"/>
    <w:rsid w:val="00A55D5D"/>
    <w:rsid w:val="00A56C83"/>
    <w:rsid w:val="00A56D2B"/>
    <w:rsid w:val="00A574B3"/>
    <w:rsid w:val="00A57FD8"/>
    <w:rsid w:val="00A6002F"/>
    <w:rsid w:val="00A60328"/>
    <w:rsid w:val="00A608F9"/>
    <w:rsid w:val="00A60C59"/>
    <w:rsid w:val="00A6119B"/>
    <w:rsid w:val="00A62A48"/>
    <w:rsid w:val="00A64355"/>
    <w:rsid w:val="00A66837"/>
    <w:rsid w:val="00A679AF"/>
    <w:rsid w:val="00A67FDC"/>
    <w:rsid w:val="00A70553"/>
    <w:rsid w:val="00A70809"/>
    <w:rsid w:val="00A70B5F"/>
    <w:rsid w:val="00A71E27"/>
    <w:rsid w:val="00A72E4E"/>
    <w:rsid w:val="00A7324C"/>
    <w:rsid w:val="00A7329C"/>
    <w:rsid w:val="00A74F6B"/>
    <w:rsid w:val="00A75174"/>
    <w:rsid w:val="00A7570C"/>
    <w:rsid w:val="00A75CF6"/>
    <w:rsid w:val="00A7646E"/>
    <w:rsid w:val="00A765A2"/>
    <w:rsid w:val="00A81DFB"/>
    <w:rsid w:val="00A82243"/>
    <w:rsid w:val="00A83637"/>
    <w:rsid w:val="00A837A3"/>
    <w:rsid w:val="00A83907"/>
    <w:rsid w:val="00A84FF5"/>
    <w:rsid w:val="00A855F6"/>
    <w:rsid w:val="00A8629C"/>
    <w:rsid w:val="00A86FB9"/>
    <w:rsid w:val="00A87733"/>
    <w:rsid w:val="00A8797C"/>
    <w:rsid w:val="00A93959"/>
    <w:rsid w:val="00A94A49"/>
    <w:rsid w:val="00A9502C"/>
    <w:rsid w:val="00A9614B"/>
    <w:rsid w:val="00AA0700"/>
    <w:rsid w:val="00AA0A0A"/>
    <w:rsid w:val="00AA1030"/>
    <w:rsid w:val="00AA1489"/>
    <w:rsid w:val="00AA2F87"/>
    <w:rsid w:val="00AA327D"/>
    <w:rsid w:val="00AA39CA"/>
    <w:rsid w:val="00AA3DF2"/>
    <w:rsid w:val="00AA3E0E"/>
    <w:rsid w:val="00AA4553"/>
    <w:rsid w:val="00AA4A40"/>
    <w:rsid w:val="00AA5D84"/>
    <w:rsid w:val="00AA5F6F"/>
    <w:rsid w:val="00AA6005"/>
    <w:rsid w:val="00AA7B6E"/>
    <w:rsid w:val="00AA7D31"/>
    <w:rsid w:val="00AB07CF"/>
    <w:rsid w:val="00AB1257"/>
    <w:rsid w:val="00AB1F93"/>
    <w:rsid w:val="00AB36AD"/>
    <w:rsid w:val="00AB36EF"/>
    <w:rsid w:val="00AB3B5C"/>
    <w:rsid w:val="00AB51A3"/>
    <w:rsid w:val="00AC420D"/>
    <w:rsid w:val="00AC44BE"/>
    <w:rsid w:val="00AC48E7"/>
    <w:rsid w:val="00AC5164"/>
    <w:rsid w:val="00AC5F1C"/>
    <w:rsid w:val="00AC68A4"/>
    <w:rsid w:val="00AC7097"/>
    <w:rsid w:val="00AC7113"/>
    <w:rsid w:val="00AC7971"/>
    <w:rsid w:val="00AD05D0"/>
    <w:rsid w:val="00AD1404"/>
    <w:rsid w:val="00AD2031"/>
    <w:rsid w:val="00AD365D"/>
    <w:rsid w:val="00AD37FF"/>
    <w:rsid w:val="00AD5871"/>
    <w:rsid w:val="00AD6763"/>
    <w:rsid w:val="00AD72EC"/>
    <w:rsid w:val="00AD7A0E"/>
    <w:rsid w:val="00AD7BC2"/>
    <w:rsid w:val="00AE09FA"/>
    <w:rsid w:val="00AE1A51"/>
    <w:rsid w:val="00AE2299"/>
    <w:rsid w:val="00AE23AA"/>
    <w:rsid w:val="00AE2D2F"/>
    <w:rsid w:val="00AE3F54"/>
    <w:rsid w:val="00AE5906"/>
    <w:rsid w:val="00AE6268"/>
    <w:rsid w:val="00AE6B72"/>
    <w:rsid w:val="00AE7257"/>
    <w:rsid w:val="00AE7CB9"/>
    <w:rsid w:val="00AF0CC6"/>
    <w:rsid w:val="00AF4615"/>
    <w:rsid w:val="00AF516B"/>
    <w:rsid w:val="00AF57B0"/>
    <w:rsid w:val="00AF7C37"/>
    <w:rsid w:val="00AF7E8F"/>
    <w:rsid w:val="00B00EA4"/>
    <w:rsid w:val="00B018FA"/>
    <w:rsid w:val="00B05534"/>
    <w:rsid w:val="00B0759B"/>
    <w:rsid w:val="00B11D5D"/>
    <w:rsid w:val="00B12C75"/>
    <w:rsid w:val="00B1403E"/>
    <w:rsid w:val="00B15796"/>
    <w:rsid w:val="00B20AC6"/>
    <w:rsid w:val="00B23489"/>
    <w:rsid w:val="00B23611"/>
    <w:rsid w:val="00B2474E"/>
    <w:rsid w:val="00B247A4"/>
    <w:rsid w:val="00B251D8"/>
    <w:rsid w:val="00B257DA"/>
    <w:rsid w:val="00B25D98"/>
    <w:rsid w:val="00B25E9F"/>
    <w:rsid w:val="00B26F37"/>
    <w:rsid w:val="00B2743E"/>
    <w:rsid w:val="00B27E8B"/>
    <w:rsid w:val="00B301E0"/>
    <w:rsid w:val="00B31093"/>
    <w:rsid w:val="00B32374"/>
    <w:rsid w:val="00B32C4A"/>
    <w:rsid w:val="00B333BE"/>
    <w:rsid w:val="00B35425"/>
    <w:rsid w:val="00B35E24"/>
    <w:rsid w:val="00B37253"/>
    <w:rsid w:val="00B37AD2"/>
    <w:rsid w:val="00B37EAF"/>
    <w:rsid w:val="00B40328"/>
    <w:rsid w:val="00B403FA"/>
    <w:rsid w:val="00B40C33"/>
    <w:rsid w:val="00B40E2D"/>
    <w:rsid w:val="00B43365"/>
    <w:rsid w:val="00B44026"/>
    <w:rsid w:val="00B44990"/>
    <w:rsid w:val="00B44BE7"/>
    <w:rsid w:val="00B45BFA"/>
    <w:rsid w:val="00B46167"/>
    <w:rsid w:val="00B46995"/>
    <w:rsid w:val="00B47913"/>
    <w:rsid w:val="00B47972"/>
    <w:rsid w:val="00B47B50"/>
    <w:rsid w:val="00B5082D"/>
    <w:rsid w:val="00B50B03"/>
    <w:rsid w:val="00B50BBB"/>
    <w:rsid w:val="00B50CB3"/>
    <w:rsid w:val="00B50D86"/>
    <w:rsid w:val="00B514F2"/>
    <w:rsid w:val="00B5252D"/>
    <w:rsid w:val="00B525CD"/>
    <w:rsid w:val="00B52DB4"/>
    <w:rsid w:val="00B53D1E"/>
    <w:rsid w:val="00B547CB"/>
    <w:rsid w:val="00B54B17"/>
    <w:rsid w:val="00B55860"/>
    <w:rsid w:val="00B559D9"/>
    <w:rsid w:val="00B56B0E"/>
    <w:rsid w:val="00B56F7E"/>
    <w:rsid w:val="00B57390"/>
    <w:rsid w:val="00B57D04"/>
    <w:rsid w:val="00B57E91"/>
    <w:rsid w:val="00B61310"/>
    <w:rsid w:val="00B61A62"/>
    <w:rsid w:val="00B61D64"/>
    <w:rsid w:val="00B6300D"/>
    <w:rsid w:val="00B63433"/>
    <w:rsid w:val="00B64039"/>
    <w:rsid w:val="00B65A1C"/>
    <w:rsid w:val="00B66097"/>
    <w:rsid w:val="00B6715C"/>
    <w:rsid w:val="00B67728"/>
    <w:rsid w:val="00B71047"/>
    <w:rsid w:val="00B71AEA"/>
    <w:rsid w:val="00B7323D"/>
    <w:rsid w:val="00B756F8"/>
    <w:rsid w:val="00B7625F"/>
    <w:rsid w:val="00B76300"/>
    <w:rsid w:val="00B77833"/>
    <w:rsid w:val="00B7791B"/>
    <w:rsid w:val="00B8057D"/>
    <w:rsid w:val="00B80ABB"/>
    <w:rsid w:val="00B80E21"/>
    <w:rsid w:val="00B84DF2"/>
    <w:rsid w:val="00B85AD6"/>
    <w:rsid w:val="00B86BA5"/>
    <w:rsid w:val="00B86BFD"/>
    <w:rsid w:val="00B87210"/>
    <w:rsid w:val="00B90310"/>
    <w:rsid w:val="00B91757"/>
    <w:rsid w:val="00B9220D"/>
    <w:rsid w:val="00B940AB"/>
    <w:rsid w:val="00B949FD"/>
    <w:rsid w:val="00B94D2B"/>
    <w:rsid w:val="00B96E8D"/>
    <w:rsid w:val="00B970D8"/>
    <w:rsid w:val="00B97548"/>
    <w:rsid w:val="00BA0440"/>
    <w:rsid w:val="00BA078A"/>
    <w:rsid w:val="00BA2012"/>
    <w:rsid w:val="00BA2A84"/>
    <w:rsid w:val="00BA77C6"/>
    <w:rsid w:val="00BB0499"/>
    <w:rsid w:val="00BB0688"/>
    <w:rsid w:val="00BB0873"/>
    <w:rsid w:val="00BB0EA1"/>
    <w:rsid w:val="00BB261F"/>
    <w:rsid w:val="00BB28AF"/>
    <w:rsid w:val="00BB2B0E"/>
    <w:rsid w:val="00BB3879"/>
    <w:rsid w:val="00BB44EE"/>
    <w:rsid w:val="00BB4E06"/>
    <w:rsid w:val="00BB64AF"/>
    <w:rsid w:val="00BB79A4"/>
    <w:rsid w:val="00BC1743"/>
    <w:rsid w:val="00BC2251"/>
    <w:rsid w:val="00BC534D"/>
    <w:rsid w:val="00BC6418"/>
    <w:rsid w:val="00BC665B"/>
    <w:rsid w:val="00BC6A29"/>
    <w:rsid w:val="00BC7C0A"/>
    <w:rsid w:val="00BD0574"/>
    <w:rsid w:val="00BD09E2"/>
    <w:rsid w:val="00BD1154"/>
    <w:rsid w:val="00BD1C96"/>
    <w:rsid w:val="00BD1F1D"/>
    <w:rsid w:val="00BD343C"/>
    <w:rsid w:val="00BD350F"/>
    <w:rsid w:val="00BD3934"/>
    <w:rsid w:val="00BD4BDD"/>
    <w:rsid w:val="00BD4E39"/>
    <w:rsid w:val="00BD54C9"/>
    <w:rsid w:val="00BD5FDD"/>
    <w:rsid w:val="00BD749C"/>
    <w:rsid w:val="00BD76B5"/>
    <w:rsid w:val="00BE1AB7"/>
    <w:rsid w:val="00BE1DBE"/>
    <w:rsid w:val="00BE279A"/>
    <w:rsid w:val="00BE332C"/>
    <w:rsid w:val="00BE3E08"/>
    <w:rsid w:val="00BE60A8"/>
    <w:rsid w:val="00BE69BE"/>
    <w:rsid w:val="00BE72DC"/>
    <w:rsid w:val="00BF07E3"/>
    <w:rsid w:val="00BF2587"/>
    <w:rsid w:val="00BF2BD5"/>
    <w:rsid w:val="00BF2D15"/>
    <w:rsid w:val="00BF2FC9"/>
    <w:rsid w:val="00BF350E"/>
    <w:rsid w:val="00BF47EA"/>
    <w:rsid w:val="00BF590F"/>
    <w:rsid w:val="00BF5FEB"/>
    <w:rsid w:val="00BF74BF"/>
    <w:rsid w:val="00C00368"/>
    <w:rsid w:val="00C03062"/>
    <w:rsid w:val="00C033C1"/>
    <w:rsid w:val="00C03F45"/>
    <w:rsid w:val="00C04220"/>
    <w:rsid w:val="00C043C2"/>
    <w:rsid w:val="00C050EB"/>
    <w:rsid w:val="00C05C4A"/>
    <w:rsid w:val="00C063B3"/>
    <w:rsid w:val="00C07022"/>
    <w:rsid w:val="00C10644"/>
    <w:rsid w:val="00C10B04"/>
    <w:rsid w:val="00C11EF4"/>
    <w:rsid w:val="00C12D75"/>
    <w:rsid w:val="00C136D2"/>
    <w:rsid w:val="00C13DEA"/>
    <w:rsid w:val="00C14E1C"/>
    <w:rsid w:val="00C1534F"/>
    <w:rsid w:val="00C17C09"/>
    <w:rsid w:val="00C21444"/>
    <w:rsid w:val="00C225BD"/>
    <w:rsid w:val="00C22D7D"/>
    <w:rsid w:val="00C2558D"/>
    <w:rsid w:val="00C259A7"/>
    <w:rsid w:val="00C26138"/>
    <w:rsid w:val="00C261BA"/>
    <w:rsid w:val="00C26D7C"/>
    <w:rsid w:val="00C2770C"/>
    <w:rsid w:val="00C31976"/>
    <w:rsid w:val="00C3313D"/>
    <w:rsid w:val="00C339B4"/>
    <w:rsid w:val="00C33A72"/>
    <w:rsid w:val="00C368CA"/>
    <w:rsid w:val="00C37631"/>
    <w:rsid w:val="00C37748"/>
    <w:rsid w:val="00C37A62"/>
    <w:rsid w:val="00C37F38"/>
    <w:rsid w:val="00C40D6A"/>
    <w:rsid w:val="00C41FBD"/>
    <w:rsid w:val="00C42222"/>
    <w:rsid w:val="00C43060"/>
    <w:rsid w:val="00C436F5"/>
    <w:rsid w:val="00C4642F"/>
    <w:rsid w:val="00C473E3"/>
    <w:rsid w:val="00C50E7C"/>
    <w:rsid w:val="00C523B1"/>
    <w:rsid w:val="00C5322E"/>
    <w:rsid w:val="00C55C14"/>
    <w:rsid w:val="00C55E81"/>
    <w:rsid w:val="00C5699A"/>
    <w:rsid w:val="00C57225"/>
    <w:rsid w:val="00C57238"/>
    <w:rsid w:val="00C577BA"/>
    <w:rsid w:val="00C60EAC"/>
    <w:rsid w:val="00C661AB"/>
    <w:rsid w:val="00C66515"/>
    <w:rsid w:val="00C67094"/>
    <w:rsid w:val="00C67C3F"/>
    <w:rsid w:val="00C67D2B"/>
    <w:rsid w:val="00C7200E"/>
    <w:rsid w:val="00C730E1"/>
    <w:rsid w:val="00C7412B"/>
    <w:rsid w:val="00C766E3"/>
    <w:rsid w:val="00C768D2"/>
    <w:rsid w:val="00C769F5"/>
    <w:rsid w:val="00C76C9E"/>
    <w:rsid w:val="00C76FF4"/>
    <w:rsid w:val="00C7717E"/>
    <w:rsid w:val="00C77939"/>
    <w:rsid w:val="00C80C72"/>
    <w:rsid w:val="00C81496"/>
    <w:rsid w:val="00C83580"/>
    <w:rsid w:val="00C8377E"/>
    <w:rsid w:val="00C86FD0"/>
    <w:rsid w:val="00C870AB"/>
    <w:rsid w:val="00C87B9D"/>
    <w:rsid w:val="00C9014A"/>
    <w:rsid w:val="00C91079"/>
    <w:rsid w:val="00C91DD9"/>
    <w:rsid w:val="00C91EDA"/>
    <w:rsid w:val="00C92148"/>
    <w:rsid w:val="00C92215"/>
    <w:rsid w:val="00C94CE2"/>
    <w:rsid w:val="00C95E80"/>
    <w:rsid w:val="00C9711D"/>
    <w:rsid w:val="00C97581"/>
    <w:rsid w:val="00C9786B"/>
    <w:rsid w:val="00CA0546"/>
    <w:rsid w:val="00CA0BE4"/>
    <w:rsid w:val="00CA0DEA"/>
    <w:rsid w:val="00CA1B80"/>
    <w:rsid w:val="00CA2308"/>
    <w:rsid w:val="00CA23BD"/>
    <w:rsid w:val="00CA30C7"/>
    <w:rsid w:val="00CA353E"/>
    <w:rsid w:val="00CA493D"/>
    <w:rsid w:val="00CA54CE"/>
    <w:rsid w:val="00CA6AB3"/>
    <w:rsid w:val="00CA6E93"/>
    <w:rsid w:val="00CB5E6A"/>
    <w:rsid w:val="00CC30D3"/>
    <w:rsid w:val="00CC427F"/>
    <w:rsid w:val="00CC5A89"/>
    <w:rsid w:val="00CC5CED"/>
    <w:rsid w:val="00CC6B39"/>
    <w:rsid w:val="00CC700B"/>
    <w:rsid w:val="00CD0EC1"/>
    <w:rsid w:val="00CD1C75"/>
    <w:rsid w:val="00CD27DC"/>
    <w:rsid w:val="00CD2AB4"/>
    <w:rsid w:val="00CD34AC"/>
    <w:rsid w:val="00CD447D"/>
    <w:rsid w:val="00CD63BE"/>
    <w:rsid w:val="00CD6831"/>
    <w:rsid w:val="00CD6C35"/>
    <w:rsid w:val="00CD7A15"/>
    <w:rsid w:val="00CE0978"/>
    <w:rsid w:val="00CE1393"/>
    <w:rsid w:val="00CE16FD"/>
    <w:rsid w:val="00CE27B6"/>
    <w:rsid w:val="00CE2D38"/>
    <w:rsid w:val="00CE4838"/>
    <w:rsid w:val="00CE505C"/>
    <w:rsid w:val="00CE647D"/>
    <w:rsid w:val="00CF38A3"/>
    <w:rsid w:val="00CF3CB7"/>
    <w:rsid w:val="00CF484E"/>
    <w:rsid w:val="00CF516B"/>
    <w:rsid w:val="00CF545B"/>
    <w:rsid w:val="00CF6BD9"/>
    <w:rsid w:val="00CF7153"/>
    <w:rsid w:val="00D009F4"/>
    <w:rsid w:val="00D0314E"/>
    <w:rsid w:val="00D044BB"/>
    <w:rsid w:val="00D0568D"/>
    <w:rsid w:val="00D06914"/>
    <w:rsid w:val="00D07468"/>
    <w:rsid w:val="00D11BB3"/>
    <w:rsid w:val="00D123BC"/>
    <w:rsid w:val="00D13CA8"/>
    <w:rsid w:val="00D15D56"/>
    <w:rsid w:val="00D15F5A"/>
    <w:rsid w:val="00D15FA7"/>
    <w:rsid w:val="00D16B8E"/>
    <w:rsid w:val="00D174B4"/>
    <w:rsid w:val="00D1771F"/>
    <w:rsid w:val="00D1775D"/>
    <w:rsid w:val="00D1781C"/>
    <w:rsid w:val="00D201E9"/>
    <w:rsid w:val="00D2166B"/>
    <w:rsid w:val="00D21871"/>
    <w:rsid w:val="00D22B8C"/>
    <w:rsid w:val="00D246E0"/>
    <w:rsid w:val="00D26B2D"/>
    <w:rsid w:val="00D3296A"/>
    <w:rsid w:val="00D332DA"/>
    <w:rsid w:val="00D34F61"/>
    <w:rsid w:val="00D351FA"/>
    <w:rsid w:val="00D36C5A"/>
    <w:rsid w:val="00D41CAE"/>
    <w:rsid w:val="00D41D8F"/>
    <w:rsid w:val="00D41FC5"/>
    <w:rsid w:val="00D43139"/>
    <w:rsid w:val="00D4367B"/>
    <w:rsid w:val="00D4398B"/>
    <w:rsid w:val="00D4616D"/>
    <w:rsid w:val="00D47CA8"/>
    <w:rsid w:val="00D50083"/>
    <w:rsid w:val="00D50BAA"/>
    <w:rsid w:val="00D51616"/>
    <w:rsid w:val="00D51C00"/>
    <w:rsid w:val="00D5223E"/>
    <w:rsid w:val="00D52379"/>
    <w:rsid w:val="00D52497"/>
    <w:rsid w:val="00D5401F"/>
    <w:rsid w:val="00D541A3"/>
    <w:rsid w:val="00D54934"/>
    <w:rsid w:val="00D55179"/>
    <w:rsid w:val="00D55D98"/>
    <w:rsid w:val="00D561EB"/>
    <w:rsid w:val="00D568C7"/>
    <w:rsid w:val="00D57570"/>
    <w:rsid w:val="00D57961"/>
    <w:rsid w:val="00D60ED9"/>
    <w:rsid w:val="00D621D1"/>
    <w:rsid w:val="00D6296D"/>
    <w:rsid w:val="00D6406E"/>
    <w:rsid w:val="00D65257"/>
    <w:rsid w:val="00D75F56"/>
    <w:rsid w:val="00D760B8"/>
    <w:rsid w:val="00D762D9"/>
    <w:rsid w:val="00D7723B"/>
    <w:rsid w:val="00D80208"/>
    <w:rsid w:val="00D813DB"/>
    <w:rsid w:val="00D81D1B"/>
    <w:rsid w:val="00D83220"/>
    <w:rsid w:val="00D84693"/>
    <w:rsid w:val="00D852A9"/>
    <w:rsid w:val="00D85C65"/>
    <w:rsid w:val="00D85CFE"/>
    <w:rsid w:val="00D865A2"/>
    <w:rsid w:val="00D868DE"/>
    <w:rsid w:val="00D87851"/>
    <w:rsid w:val="00D9078B"/>
    <w:rsid w:val="00D92ADC"/>
    <w:rsid w:val="00D9331F"/>
    <w:rsid w:val="00D951D4"/>
    <w:rsid w:val="00D95CCE"/>
    <w:rsid w:val="00DA1824"/>
    <w:rsid w:val="00DA448D"/>
    <w:rsid w:val="00DA4737"/>
    <w:rsid w:val="00DA482E"/>
    <w:rsid w:val="00DA5B34"/>
    <w:rsid w:val="00DA632C"/>
    <w:rsid w:val="00DA689F"/>
    <w:rsid w:val="00DB25EB"/>
    <w:rsid w:val="00DB49DC"/>
    <w:rsid w:val="00DB4A97"/>
    <w:rsid w:val="00DB4FB3"/>
    <w:rsid w:val="00DB52F7"/>
    <w:rsid w:val="00DB5E3B"/>
    <w:rsid w:val="00DB66BC"/>
    <w:rsid w:val="00DB6A1A"/>
    <w:rsid w:val="00DC022E"/>
    <w:rsid w:val="00DC0E14"/>
    <w:rsid w:val="00DC177D"/>
    <w:rsid w:val="00DC35B4"/>
    <w:rsid w:val="00DC486E"/>
    <w:rsid w:val="00DC4E90"/>
    <w:rsid w:val="00DC6734"/>
    <w:rsid w:val="00DC6D72"/>
    <w:rsid w:val="00DD00A3"/>
    <w:rsid w:val="00DD08C9"/>
    <w:rsid w:val="00DD1612"/>
    <w:rsid w:val="00DD2C03"/>
    <w:rsid w:val="00DD3EDE"/>
    <w:rsid w:val="00DD4628"/>
    <w:rsid w:val="00DD4DB5"/>
    <w:rsid w:val="00DD504E"/>
    <w:rsid w:val="00DD5DDE"/>
    <w:rsid w:val="00DD650D"/>
    <w:rsid w:val="00DD6B40"/>
    <w:rsid w:val="00DD6DDA"/>
    <w:rsid w:val="00DD7358"/>
    <w:rsid w:val="00DD765A"/>
    <w:rsid w:val="00DD7FBA"/>
    <w:rsid w:val="00DE29A6"/>
    <w:rsid w:val="00DE2CCC"/>
    <w:rsid w:val="00DE2F50"/>
    <w:rsid w:val="00DE520C"/>
    <w:rsid w:val="00DE74D5"/>
    <w:rsid w:val="00DF201D"/>
    <w:rsid w:val="00DF2D5E"/>
    <w:rsid w:val="00DF2E8A"/>
    <w:rsid w:val="00DF3666"/>
    <w:rsid w:val="00DF40C6"/>
    <w:rsid w:val="00DF424D"/>
    <w:rsid w:val="00DF5DB9"/>
    <w:rsid w:val="00E00EB1"/>
    <w:rsid w:val="00E00F41"/>
    <w:rsid w:val="00E02E60"/>
    <w:rsid w:val="00E03334"/>
    <w:rsid w:val="00E036CA"/>
    <w:rsid w:val="00E043F1"/>
    <w:rsid w:val="00E0464B"/>
    <w:rsid w:val="00E046A3"/>
    <w:rsid w:val="00E05F05"/>
    <w:rsid w:val="00E065CD"/>
    <w:rsid w:val="00E10581"/>
    <w:rsid w:val="00E11BFD"/>
    <w:rsid w:val="00E11CB8"/>
    <w:rsid w:val="00E11D9B"/>
    <w:rsid w:val="00E125DE"/>
    <w:rsid w:val="00E13E56"/>
    <w:rsid w:val="00E20509"/>
    <w:rsid w:val="00E20B04"/>
    <w:rsid w:val="00E2184F"/>
    <w:rsid w:val="00E23323"/>
    <w:rsid w:val="00E23858"/>
    <w:rsid w:val="00E2424F"/>
    <w:rsid w:val="00E24940"/>
    <w:rsid w:val="00E24A31"/>
    <w:rsid w:val="00E25385"/>
    <w:rsid w:val="00E26331"/>
    <w:rsid w:val="00E26647"/>
    <w:rsid w:val="00E27C9E"/>
    <w:rsid w:val="00E27FD4"/>
    <w:rsid w:val="00E304A9"/>
    <w:rsid w:val="00E32AC7"/>
    <w:rsid w:val="00E337FB"/>
    <w:rsid w:val="00E33817"/>
    <w:rsid w:val="00E36980"/>
    <w:rsid w:val="00E36D18"/>
    <w:rsid w:val="00E378A1"/>
    <w:rsid w:val="00E37E08"/>
    <w:rsid w:val="00E37E25"/>
    <w:rsid w:val="00E40D53"/>
    <w:rsid w:val="00E4140A"/>
    <w:rsid w:val="00E41832"/>
    <w:rsid w:val="00E41D56"/>
    <w:rsid w:val="00E434EA"/>
    <w:rsid w:val="00E44CC5"/>
    <w:rsid w:val="00E45E2B"/>
    <w:rsid w:val="00E45EF5"/>
    <w:rsid w:val="00E46CA4"/>
    <w:rsid w:val="00E5002E"/>
    <w:rsid w:val="00E50E21"/>
    <w:rsid w:val="00E5115A"/>
    <w:rsid w:val="00E516C6"/>
    <w:rsid w:val="00E528EE"/>
    <w:rsid w:val="00E52A5F"/>
    <w:rsid w:val="00E52B0A"/>
    <w:rsid w:val="00E5318B"/>
    <w:rsid w:val="00E5323E"/>
    <w:rsid w:val="00E541C3"/>
    <w:rsid w:val="00E5518C"/>
    <w:rsid w:val="00E561F1"/>
    <w:rsid w:val="00E56A73"/>
    <w:rsid w:val="00E56E61"/>
    <w:rsid w:val="00E574B5"/>
    <w:rsid w:val="00E62486"/>
    <w:rsid w:val="00E628C7"/>
    <w:rsid w:val="00E62E46"/>
    <w:rsid w:val="00E634E7"/>
    <w:rsid w:val="00E6369C"/>
    <w:rsid w:val="00E656F0"/>
    <w:rsid w:val="00E65BC8"/>
    <w:rsid w:val="00E65D59"/>
    <w:rsid w:val="00E66CE6"/>
    <w:rsid w:val="00E66CED"/>
    <w:rsid w:val="00E67260"/>
    <w:rsid w:val="00E67C7F"/>
    <w:rsid w:val="00E705DF"/>
    <w:rsid w:val="00E70C77"/>
    <w:rsid w:val="00E7106F"/>
    <w:rsid w:val="00E7243E"/>
    <w:rsid w:val="00E7272D"/>
    <w:rsid w:val="00E73972"/>
    <w:rsid w:val="00E744CC"/>
    <w:rsid w:val="00E74B6E"/>
    <w:rsid w:val="00E74C4F"/>
    <w:rsid w:val="00E752A7"/>
    <w:rsid w:val="00E75773"/>
    <w:rsid w:val="00E76387"/>
    <w:rsid w:val="00E83D2F"/>
    <w:rsid w:val="00E84EC2"/>
    <w:rsid w:val="00E86A4B"/>
    <w:rsid w:val="00E87B52"/>
    <w:rsid w:val="00E900A9"/>
    <w:rsid w:val="00E91568"/>
    <w:rsid w:val="00E91617"/>
    <w:rsid w:val="00E92C2D"/>
    <w:rsid w:val="00E9339C"/>
    <w:rsid w:val="00E94797"/>
    <w:rsid w:val="00E956E4"/>
    <w:rsid w:val="00E95737"/>
    <w:rsid w:val="00E95869"/>
    <w:rsid w:val="00E95BD0"/>
    <w:rsid w:val="00EA0D2A"/>
    <w:rsid w:val="00EA0FBA"/>
    <w:rsid w:val="00EA16FB"/>
    <w:rsid w:val="00EA1E1F"/>
    <w:rsid w:val="00EA25A0"/>
    <w:rsid w:val="00EA2712"/>
    <w:rsid w:val="00EA3847"/>
    <w:rsid w:val="00EA3EB6"/>
    <w:rsid w:val="00EA5D01"/>
    <w:rsid w:val="00EA7407"/>
    <w:rsid w:val="00EB0428"/>
    <w:rsid w:val="00EB14B3"/>
    <w:rsid w:val="00EB3941"/>
    <w:rsid w:val="00EB3AA4"/>
    <w:rsid w:val="00EB3CDF"/>
    <w:rsid w:val="00EB492B"/>
    <w:rsid w:val="00EB55A4"/>
    <w:rsid w:val="00EB71BE"/>
    <w:rsid w:val="00EB7BB3"/>
    <w:rsid w:val="00EB7D9E"/>
    <w:rsid w:val="00EC056A"/>
    <w:rsid w:val="00EC0F3F"/>
    <w:rsid w:val="00EC1D63"/>
    <w:rsid w:val="00EC2FEC"/>
    <w:rsid w:val="00EC3247"/>
    <w:rsid w:val="00EC370D"/>
    <w:rsid w:val="00EC393A"/>
    <w:rsid w:val="00EC54F5"/>
    <w:rsid w:val="00EC5CD8"/>
    <w:rsid w:val="00EC7A23"/>
    <w:rsid w:val="00EC7FA0"/>
    <w:rsid w:val="00ED0A29"/>
    <w:rsid w:val="00ED125B"/>
    <w:rsid w:val="00ED145C"/>
    <w:rsid w:val="00ED14E8"/>
    <w:rsid w:val="00ED1CA6"/>
    <w:rsid w:val="00ED30BD"/>
    <w:rsid w:val="00ED364B"/>
    <w:rsid w:val="00ED41F7"/>
    <w:rsid w:val="00ED469B"/>
    <w:rsid w:val="00ED5014"/>
    <w:rsid w:val="00ED7332"/>
    <w:rsid w:val="00ED7A42"/>
    <w:rsid w:val="00ED7FF7"/>
    <w:rsid w:val="00EE180B"/>
    <w:rsid w:val="00EE2C2B"/>
    <w:rsid w:val="00EE3DB9"/>
    <w:rsid w:val="00EE54DA"/>
    <w:rsid w:val="00EE56A6"/>
    <w:rsid w:val="00EE644A"/>
    <w:rsid w:val="00EE6E68"/>
    <w:rsid w:val="00EE6F14"/>
    <w:rsid w:val="00EE7067"/>
    <w:rsid w:val="00EF0A4F"/>
    <w:rsid w:val="00EF1080"/>
    <w:rsid w:val="00EF382F"/>
    <w:rsid w:val="00EF392C"/>
    <w:rsid w:val="00EF447B"/>
    <w:rsid w:val="00EF5D10"/>
    <w:rsid w:val="00EF5D3F"/>
    <w:rsid w:val="00EF770D"/>
    <w:rsid w:val="00F00D7C"/>
    <w:rsid w:val="00F010A7"/>
    <w:rsid w:val="00F023B3"/>
    <w:rsid w:val="00F027D3"/>
    <w:rsid w:val="00F0372E"/>
    <w:rsid w:val="00F04535"/>
    <w:rsid w:val="00F0464B"/>
    <w:rsid w:val="00F051F5"/>
    <w:rsid w:val="00F05DF6"/>
    <w:rsid w:val="00F06834"/>
    <w:rsid w:val="00F07810"/>
    <w:rsid w:val="00F12C65"/>
    <w:rsid w:val="00F13966"/>
    <w:rsid w:val="00F13BEB"/>
    <w:rsid w:val="00F1441E"/>
    <w:rsid w:val="00F152D3"/>
    <w:rsid w:val="00F16934"/>
    <w:rsid w:val="00F1701A"/>
    <w:rsid w:val="00F1752B"/>
    <w:rsid w:val="00F17A5E"/>
    <w:rsid w:val="00F20662"/>
    <w:rsid w:val="00F20928"/>
    <w:rsid w:val="00F22C5F"/>
    <w:rsid w:val="00F23681"/>
    <w:rsid w:val="00F24F20"/>
    <w:rsid w:val="00F2666C"/>
    <w:rsid w:val="00F266AB"/>
    <w:rsid w:val="00F31C89"/>
    <w:rsid w:val="00F32854"/>
    <w:rsid w:val="00F33158"/>
    <w:rsid w:val="00F33484"/>
    <w:rsid w:val="00F34866"/>
    <w:rsid w:val="00F36B6D"/>
    <w:rsid w:val="00F40644"/>
    <w:rsid w:val="00F415AE"/>
    <w:rsid w:val="00F42350"/>
    <w:rsid w:val="00F4430A"/>
    <w:rsid w:val="00F470D1"/>
    <w:rsid w:val="00F514C2"/>
    <w:rsid w:val="00F51736"/>
    <w:rsid w:val="00F57508"/>
    <w:rsid w:val="00F600C7"/>
    <w:rsid w:val="00F60A0D"/>
    <w:rsid w:val="00F64E7F"/>
    <w:rsid w:val="00F66FCD"/>
    <w:rsid w:val="00F73179"/>
    <w:rsid w:val="00F732C8"/>
    <w:rsid w:val="00F74F59"/>
    <w:rsid w:val="00F753A6"/>
    <w:rsid w:val="00F76BF1"/>
    <w:rsid w:val="00F77C72"/>
    <w:rsid w:val="00F77D65"/>
    <w:rsid w:val="00F80A09"/>
    <w:rsid w:val="00F80C6F"/>
    <w:rsid w:val="00F811C6"/>
    <w:rsid w:val="00F82FC9"/>
    <w:rsid w:val="00F83A16"/>
    <w:rsid w:val="00F8444A"/>
    <w:rsid w:val="00F861A6"/>
    <w:rsid w:val="00F87887"/>
    <w:rsid w:val="00F90587"/>
    <w:rsid w:val="00F90761"/>
    <w:rsid w:val="00F9188D"/>
    <w:rsid w:val="00F91A29"/>
    <w:rsid w:val="00F91C52"/>
    <w:rsid w:val="00F922D6"/>
    <w:rsid w:val="00F926B9"/>
    <w:rsid w:val="00F92F01"/>
    <w:rsid w:val="00F93E4F"/>
    <w:rsid w:val="00F94C01"/>
    <w:rsid w:val="00F960E2"/>
    <w:rsid w:val="00F961E9"/>
    <w:rsid w:val="00F96C85"/>
    <w:rsid w:val="00FA2CC2"/>
    <w:rsid w:val="00FA3E3D"/>
    <w:rsid w:val="00FA5B34"/>
    <w:rsid w:val="00FA643D"/>
    <w:rsid w:val="00FA6A61"/>
    <w:rsid w:val="00FA72DB"/>
    <w:rsid w:val="00FA73C4"/>
    <w:rsid w:val="00FA7CC3"/>
    <w:rsid w:val="00FB0B8B"/>
    <w:rsid w:val="00FB0DA3"/>
    <w:rsid w:val="00FB1C8A"/>
    <w:rsid w:val="00FB2BD9"/>
    <w:rsid w:val="00FB32A0"/>
    <w:rsid w:val="00FB3CF4"/>
    <w:rsid w:val="00FB5A64"/>
    <w:rsid w:val="00FB5D92"/>
    <w:rsid w:val="00FB5EB9"/>
    <w:rsid w:val="00FB655A"/>
    <w:rsid w:val="00FB72B3"/>
    <w:rsid w:val="00FB7538"/>
    <w:rsid w:val="00FC0511"/>
    <w:rsid w:val="00FC0DA2"/>
    <w:rsid w:val="00FC0E18"/>
    <w:rsid w:val="00FC145A"/>
    <w:rsid w:val="00FC1D52"/>
    <w:rsid w:val="00FC1F8B"/>
    <w:rsid w:val="00FC294B"/>
    <w:rsid w:val="00FC2FF9"/>
    <w:rsid w:val="00FC31E8"/>
    <w:rsid w:val="00FC33C1"/>
    <w:rsid w:val="00FC4195"/>
    <w:rsid w:val="00FC4A94"/>
    <w:rsid w:val="00FC4F86"/>
    <w:rsid w:val="00FC5BCD"/>
    <w:rsid w:val="00FC5DD3"/>
    <w:rsid w:val="00FC79F4"/>
    <w:rsid w:val="00FC7FE1"/>
    <w:rsid w:val="00FD1EF7"/>
    <w:rsid w:val="00FD2876"/>
    <w:rsid w:val="00FD2C37"/>
    <w:rsid w:val="00FD32E8"/>
    <w:rsid w:val="00FD33D9"/>
    <w:rsid w:val="00FD3519"/>
    <w:rsid w:val="00FD5457"/>
    <w:rsid w:val="00FD5726"/>
    <w:rsid w:val="00FD6C41"/>
    <w:rsid w:val="00FE033A"/>
    <w:rsid w:val="00FE114B"/>
    <w:rsid w:val="00FE1371"/>
    <w:rsid w:val="00FE3B6A"/>
    <w:rsid w:val="00FE5221"/>
    <w:rsid w:val="00FE5738"/>
    <w:rsid w:val="00FF0206"/>
    <w:rsid w:val="00FF0A97"/>
    <w:rsid w:val="00FF21EF"/>
    <w:rsid w:val="00FF2638"/>
    <w:rsid w:val="00FF4A86"/>
    <w:rsid w:val="00FF6136"/>
    <w:rsid w:val="00FF61C4"/>
    <w:rsid w:val="00FF7246"/>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73296929">
      <w:bodyDiv w:val="1"/>
      <w:marLeft w:val="0"/>
      <w:marRight w:val="0"/>
      <w:marTop w:val="0"/>
      <w:marBottom w:val="0"/>
      <w:divBdr>
        <w:top w:val="none" w:sz="0" w:space="0" w:color="auto"/>
        <w:left w:val="none" w:sz="0" w:space="0" w:color="auto"/>
        <w:bottom w:val="none" w:sz="0" w:space="0" w:color="auto"/>
        <w:right w:val="none" w:sz="0" w:space="0" w:color="auto"/>
      </w:divBdr>
      <w:divsChild>
        <w:div w:id="1795253226">
          <w:marLeft w:val="0"/>
          <w:marRight w:val="0"/>
          <w:marTop w:val="0"/>
          <w:marBottom w:val="0"/>
          <w:divBdr>
            <w:top w:val="none" w:sz="0" w:space="0" w:color="auto"/>
            <w:left w:val="none" w:sz="0" w:space="0" w:color="auto"/>
            <w:bottom w:val="none" w:sz="0" w:space="0" w:color="auto"/>
            <w:right w:val="none" w:sz="0" w:space="0" w:color="auto"/>
          </w:divBdr>
          <w:divsChild>
            <w:div w:id="1211458326">
              <w:marLeft w:val="0"/>
              <w:marRight w:val="0"/>
              <w:marTop w:val="0"/>
              <w:marBottom w:val="0"/>
              <w:divBdr>
                <w:top w:val="none" w:sz="0" w:space="0" w:color="auto"/>
                <w:left w:val="none" w:sz="0" w:space="0" w:color="auto"/>
                <w:bottom w:val="none" w:sz="0" w:space="0" w:color="auto"/>
                <w:right w:val="none" w:sz="0" w:space="0" w:color="auto"/>
              </w:divBdr>
              <w:divsChild>
                <w:div w:id="1113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6292</Characters>
  <Application>Microsoft Office Word</Application>
  <DocSecurity>0</DocSecurity>
  <Lines>52</Lines>
  <Paragraphs>14</Paragraphs>
  <ScaleCrop>false</ScaleCrop>
  <Company>Greenland Hills UMC</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cp:lastPrinted>2015-02-17T21:17:00Z</cp:lastPrinted>
  <dcterms:created xsi:type="dcterms:W3CDTF">2015-04-28T15:42:00Z</dcterms:created>
  <dcterms:modified xsi:type="dcterms:W3CDTF">2015-04-28T15:54:00Z</dcterms:modified>
</cp:coreProperties>
</file>