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C878C" w14:textId="77777777" w:rsidR="00770598" w:rsidRPr="00770598" w:rsidRDefault="000C0ED7" w:rsidP="00610067">
      <w:pPr>
        <w:tabs>
          <w:tab w:val="center" w:pos="4500"/>
          <w:tab w:val="right" w:pos="9086"/>
        </w:tabs>
        <w:rPr>
          <w:rFonts w:ascii="Arial" w:hAnsi="Arial" w:cs="Arial"/>
          <w:color w:val="000000" w:themeColor="text1"/>
        </w:rPr>
      </w:pPr>
      <w:r w:rsidRPr="00770598">
        <w:rPr>
          <w:rFonts w:ascii="Arial" w:hAnsi="Arial" w:cs="Arial"/>
          <w:color w:val="000000" w:themeColor="text1"/>
        </w:rPr>
        <w:t>April 16</w:t>
      </w:r>
      <w:r w:rsidR="00875A2F" w:rsidRPr="00770598">
        <w:rPr>
          <w:rFonts w:ascii="Arial" w:hAnsi="Arial" w:cs="Arial"/>
          <w:color w:val="000000" w:themeColor="text1"/>
        </w:rPr>
        <w:t>, 2017</w:t>
      </w:r>
      <w:r w:rsidR="00FC458F" w:rsidRPr="00770598">
        <w:rPr>
          <w:rFonts w:ascii="Arial" w:hAnsi="Arial" w:cs="Arial"/>
          <w:color w:val="000000" w:themeColor="text1"/>
        </w:rPr>
        <w:tab/>
      </w:r>
    </w:p>
    <w:p w14:paraId="60CF6447" w14:textId="77777777" w:rsidR="00770598" w:rsidRPr="00770598" w:rsidRDefault="004521C8" w:rsidP="00610067">
      <w:pPr>
        <w:tabs>
          <w:tab w:val="center" w:pos="4500"/>
          <w:tab w:val="right" w:pos="9086"/>
        </w:tabs>
        <w:rPr>
          <w:rFonts w:ascii="Arial" w:hAnsi="Arial" w:cs="Arial"/>
          <w:color w:val="000000" w:themeColor="text1"/>
        </w:rPr>
      </w:pPr>
      <w:r w:rsidRPr="00770598">
        <w:rPr>
          <w:rFonts w:ascii="Arial" w:hAnsi="Arial" w:cs="Arial"/>
          <w:color w:val="000000" w:themeColor="text1"/>
          <w:u w:color="000000"/>
        </w:rPr>
        <w:t>Matthew 28:1-10</w:t>
      </w:r>
      <w:r w:rsidR="001E07D9" w:rsidRPr="00770598">
        <w:rPr>
          <w:rFonts w:ascii="Arial" w:hAnsi="Arial" w:cs="Arial"/>
          <w:color w:val="000000" w:themeColor="text1"/>
        </w:rPr>
        <w:tab/>
      </w:r>
      <w:r w:rsidRPr="00770598">
        <w:rPr>
          <w:rFonts w:ascii="Arial" w:hAnsi="Arial" w:cs="Arial"/>
          <w:color w:val="000000" w:themeColor="text1"/>
        </w:rPr>
        <w:t xml:space="preserve">  </w:t>
      </w:r>
    </w:p>
    <w:p w14:paraId="0EDC091E" w14:textId="6618CF23" w:rsidR="004521C8" w:rsidRPr="00770598" w:rsidRDefault="004521C8" w:rsidP="00610067">
      <w:pPr>
        <w:tabs>
          <w:tab w:val="center" w:pos="4500"/>
          <w:tab w:val="right" w:pos="9086"/>
        </w:tabs>
        <w:rPr>
          <w:rFonts w:ascii="Arial" w:hAnsi="Arial" w:cs="Arial"/>
          <w:color w:val="000000" w:themeColor="text1"/>
        </w:rPr>
      </w:pPr>
      <w:r w:rsidRPr="00770598">
        <w:rPr>
          <w:rFonts w:ascii="Arial" w:hAnsi="Arial" w:cs="Arial"/>
          <w:color w:val="000000" w:themeColor="text1"/>
        </w:rPr>
        <w:t>I Believe in the Resurrection of the Body</w:t>
      </w:r>
    </w:p>
    <w:p w14:paraId="2F153549" w14:textId="77777777" w:rsidR="00770598" w:rsidRPr="00770598" w:rsidRDefault="00D91A6A" w:rsidP="00FE1FC4">
      <w:pPr>
        <w:pStyle w:val="BodyA"/>
        <w:rPr>
          <w:rFonts w:ascii="Arial" w:hAnsi="Arial" w:cs="Arial"/>
          <w:color w:val="000000" w:themeColor="text1"/>
        </w:rPr>
      </w:pPr>
      <w:r w:rsidRPr="00770598">
        <w:rPr>
          <w:rFonts w:ascii="Arial" w:hAnsi="Arial" w:cs="Arial"/>
          <w:color w:val="000000" w:themeColor="text1"/>
        </w:rPr>
        <w:t>Rev. Kerry Smith</w:t>
      </w:r>
      <w:r w:rsidRPr="00770598">
        <w:rPr>
          <w:rFonts w:ascii="Arial" w:hAnsi="Arial" w:cs="Arial"/>
          <w:color w:val="000000" w:themeColor="text1"/>
        </w:rPr>
        <w:tab/>
      </w:r>
    </w:p>
    <w:p w14:paraId="485DABE3" w14:textId="0F46ED95" w:rsidR="00D91A6A" w:rsidRPr="00770598" w:rsidRDefault="00D91A6A" w:rsidP="00FE1FC4">
      <w:pPr>
        <w:pStyle w:val="BodyA"/>
        <w:rPr>
          <w:rFonts w:ascii="Arial" w:hAnsi="Arial" w:cs="Arial"/>
          <w:color w:val="000000" w:themeColor="text1"/>
        </w:rPr>
      </w:pPr>
      <w:r w:rsidRPr="00770598">
        <w:rPr>
          <w:rFonts w:ascii="Arial" w:hAnsi="Arial" w:cs="Arial"/>
          <w:color w:val="000000" w:themeColor="text1"/>
        </w:rPr>
        <w:t>Greenland Hills United Methodist Church</w:t>
      </w:r>
    </w:p>
    <w:p w14:paraId="2FFFD2CF" w14:textId="77777777" w:rsidR="005F5CD9" w:rsidRPr="00770598" w:rsidRDefault="005F5CD9" w:rsidP="00B538EF">
      <w:pPr>
        <w:pStyle w:val="DefaultText"/>
        <w:tabs>
          <w:tab w:val="center" w:pos="4500"/>
          <w:tab w:val="right" w:pos="9090"/>
        </w:tabs>
        <w:rPr>
          <w:rFonts w:ascii="Arial" w:hAnsi="Arial" w:cs="Arial"/>
          <w:bCs/>
          <w:color w:val="000000" w:themeColor="text1"/>
        </w:rPr>
      </w:pPr>
    </w:p>
    <w:p w14:paraId="08799362" w14:textId="77777777" w:rsidR="004B2786" w:rsidRPr="00770598" w:rsidRDefault="004B2786" w:rsidP="00157771">
      <w:pPr>
        <w:tabs>
          <w:tab w:val="center" w:pos="4500"/>
          <w:tab w:val="right" w:pos="9086"/>
        </w:tabs>
        <w:rPr>
          <w:rFonts w:ascii="Arial" w:hAnsi="Arial" w:cs="Arial"/>
          <w:color w:val="000000" w:themeColor="text1"/>
        </w:rPr>
      </w:pPr>
      <w:r w:rsidRPr="00770598">
        <w:rPr>
          <w:rFonts w:ascii="Arial" w:hAnsi="Arial" w:cs="Arial"/>
          <w:color w:val="000000" w:themeColor="text1"/>
        </w:rPr>
        <w:t>Matthew 28:1-10</w:t>
      </w:r>
      <w:r w:rsidR="00533C95" w:rsidRPr="00770598">
        <w:rPr>
          <w:rFonts w:ascii="Arial" w:hAnsi="Arial" w:cs="Arial"/>
          <w:color w:val="000000" w:themeColor="text1"/>
        </w:rPr>
        <w:tab/>
      </w:r>
      <w:r w:rsidRPr="00770598">
        <w:rPr>
          <w:rFonts w:ascii="Arial" w:hAnsi="Arial" w:cs="Arial"/>
          <w:color w:val="000000" w:themeColor="text1"/>
        </w:rPr>
        <w:t>New Revised Standard Version</w:t>
      </w:r>
    </w:p>
    <w:p w14:paraId="5776070B" w14:textId="0776238A" w:rsidR="00CC01C2" w:rsidRPr="00770598" w:rsidRDefault="004511CE" w:rsidP="004511CE">
      <w:pPr>
        <w:tabs>
          <w:tab w:val="right" w:pos="9086"/>
        </w:tabs>
        <w:rPr>
          <w:rFonts w:ascii="Arial" w:hAnsi="Arial" w:cs="Arial"/>
          <w:color w:val="000000" w:themeColor="text1"/>
          <w:u w:color="000000"/>
        </w:rPr>
      </w:pPr>
      <w:r w:rsidRPr="00770598">
        <w:rPr>
          <w:rFonts w:ascii="Arial" w:hAnsi="Arial" w:cs="Arial"/>
          <w:color w:val="000000" w:themeColor="text1"/>
          <w:u w:color="000000"/>
        </w:rPr>
        <w:t>After the sabbath, as the first day of the week was dawning, Mary Magdalene and the other Mary went to see the tomb. And suddenly there was a great earthquake; for an angel of the Lord, descending from heaven, came and rolled back the stone and sat on it. His appearance was like lightning, and his clothing white as snow. For fear of him the guards shook and became like dead men. But the angel said to the women, “Do not be afraid; I know that you are looking for Jesus who was crucified. He is not here; for he has been raised, as he said. Come, see the place where he lay. Then go quickly and tell his disciples, ‘He has been raised from the dead, and indeed he is going ahead of you to Galilee; there you will see him.’ This is my message for you.” So they left the tomb quickly with fear and great joy, and ran to tell his disciples. Suddenly Jesus met them and said, “Greetings!” And they came to him, took hold of his feet, and worshiped him. Then Jesus said to them, “Do not be afraid; go and tell my brothers to go to Galilee; there they will see me.”</w:t>
      </w:r>
    </w:p>
    <w:p w14:paraId="5A3E2B6A" w14:textId="77777777" w:rsidR="00FE464F" w:rsidRDefault="00FE464F" w:rsidP="004511CE">
      <w:pPr>
        <w:tabs>
          <w:tab w:val="right" w:pos="9086"/>
        </w:tabs>
        <w:rPr>
          <w:color w:val="000000" w:themeColor="text1"/>
          <w:sz w:val="20"/>
          <w:szCs w:val="20"/>
          <w:u w:color="000000"/>
        </w:rPr>
      </w:pPr>
    </w:p>
    <w:p w14:paraId="75692685" w14:textId="77777777" w:rsidR="00094D99" w:rsidRPr="00770598" w:rsidRDefault="00094D99" w:rsidP="00094D99">
      <w:pPr>
        <w:tabs>
          <w:tab w:val="right" w:pos="9086"/>
        </w:tabs>
        <w:ind w:firstLine="720"/>
        <w:rPr>
          <w:color w:val="000000" w:themeColor="text1"/>
          <w:sz w:val="26"/>
          <w:szCs w:val="26"/>
          <w:u w:color="000000"/>
        </w:rPr>
      </w:pPr>
      <w:r w:rsidRPr="00770598">
        <w:rPr>
          <w:color w:val="000000" w:themeColor="text1"/>
          <w:sz w:val="26"/>
          <w:szCs w:val="26"/>
          <w:u w:color="000000"/>
        </w:rPr>
        <w:t xml:space="preserve">Does music ever make you cry? This week I was at a lecture and when it is a lecture at a church you have to sing, and we sang this song that I have sung before, but when we got to verse 2, I started to cry.  This is verse 2 of “For the Healing of the Nations”.  “Lead us forward into freedom, from despair your world release, that, redeemed from war and hatred, all may come and go in peace. Show us how through care and goodness fear will die and hope increase.”  This Easter we proclaim as followers of the Risen Christ that fear will die and hope increase. We proclaim that we will work to help everyone in our world to go in peace. </w:t>
      </w:r>
    </w:p>
    <w:p w14:paraId="76A9C5AB" w14:textId="1C533AC4" w:rsidR="00052F36" w:rsidRPr="00770598" w:rsidRDefault="00367A22" w:rsidP="00665E59">
      <w:pPr>
        <w:tabs>
          <w:tab w:val="right" w:pos="9086"/>
        </w:tabs>
        <w:ind w:firstLine="720"/>
        <w:rPr>
          <w:color w:val="000000" w:themeColor="text1"/>
          <w:sz w:val="26"/>
          <w:szCs w:val="26"/>
          <w:u w:color="000000"/>
        </w:rPr>
      </w:pPr>
      <w:r w:rsidRPr="00770598">
        <w:rPr>
          <w:color w:val="000000" w:themeColor="text1"/>
          <w:sz w:val="26"/>
          <w:szCs w:val="26"/>
          <w:u w:color="000000"/>
        </w:rPr>
        <w:t>During the six weeks of Lent this year we have been working our way through the Apostles’ Creed and the Cree</w:t>
      </w:r>
      <w:r w:rsidR="00295C43" w:rsidRPr="00770598">
        <w:rPr>
          <w:color w:val="000000" w:themeColor="text1"/>
          <w:sz w:val="26"/>
          <w:szCs w:val="26"/>
          <w:u w:color="000000"/>
        </w:rPr>
        <w:t>d</w:t>
      </w:r>
      <w:r w:rsidRPr="00770598">
        <w:rPr>
          <w:color w:val="000000" w:themeColor="text1"/>
          <w:sz w:val="26"/>
          <w:szCs w:val="26"/>
          <w:u w:color="000000"/>
        </w:rPr>
        <w:t xml:space="preserve"> ends where </w:t>
      </w:r>
      <w:r w:rsidR="00AC4171" w:rsidRPr="00770598">
        <w:rPr>
          <w:color w:val="000000" w:themeColor="text1"/>
          <w:sz w:val="26"/>
          <w:szCs w:val="26"/>
          <w:u w:color="000000"/>
        </w:rPr>
        <w:t xml:space="preserve">Easter begins, with the resurrection and the promise of life everlasting. </w:t>
      </w:r>
      <w:r w:rsidR="00985DF4" w:rsidRPr="00770598">
        <w:rPr>
          <w:color w:val="000000" w:themeColor="text1"/>
          <w:sz w:val="26"/>
          <w:szCs w:val="26"/>
          <w:u w:color="000000"/>
        </w:rPr>
        <w:t>We started this season of Lent on Ash W</w:t>
      </w:r>
      <w:r w:rsidR="001B4C9B" w:rsidRPr="00770598">
        <w:rPr>
          <w:color w:val="000000" w:themeColor="text1"/>
          <w:sz w:val="26"/>
          <w:szCs w:val="26"/>
          <w:u w:color="000000"/>
        </w:rPr>
        <w:t>ednesday with ashes being placed</w:t>
      </w:r>
      <w:r w:rsidR="00985DF4" w:rsidRPr="00770598">
        <w:rPr>
          <w:color w:val="000000" w:themeColor="text1"/>
          <w:sz w:val="26"/>
          <w:szCs w:val="26"/>
          <w:u w:color="000000"/>
        </w:rPr>
        <w:t xml:space="preserve"> on our foreheads as we heard the words, “Remember that you are dust and to dust you shall return.”  </w:t>
      </w:r>
      <w:r w:rsidR="00E11252" w:rsidRPr="00770598">
        <w:rPr>
          <w:color w:val="000000" w:themeColor="text1"/>
          <w:sz w:val="26"/>
          <w:szCs w:val="26"/>
          <w:u w:color="000000"/>
        </w:rPr>
        <w:t xml:space="preserve">Just a few days ago on Good Friday </w:t>
      </w:r>
      <w:r w:rsidR="00B65B47" w:rsidRPr="00770598">
        <w:rPr>
          <w:color w:val="000000" w:themeColor="text1"/>
          <w:sz w:val="26"/>
          <w:szCs w:val="26"/>
          <w:u w:color="000000"/>
        </w:rPr>
        <w:t>we remembered that Christ died for our sins and today on Easter morning we celebrate that Jesus rose victorious over death.</w:t>
      </w:r>
      <w:r w:rsidR="00360189" w:rsidRPr="00770598">
        <w:rPr>
          <w:rStyle w:val="FootnoteReference"/>
          <w:color w:val="000000" w:themeColor="text1"/>
          <w:sz w:val="26"/>
          <w:szCs w:val="26"/>
          <w:u w:color="000000"/>
        </w:rPr>
        <w:footnoteReference w:id="2"/>
      </w:r>
      <w:r w:rsidR="009710A9" w:rsidRPr="00770598">
        <w:rPr>
          <w:color w:val="000000" w:themeColor="text1"/>
          <w:sz w:val="26"/>
          <w:szCs w:val="26"/>
          <w:u w:color="000000"/>
        </w:rPr>
        <w:t xml:space="preserve">  </w:t>
      </w:r>
      <w:r w:rsidR="00C87B7C" w:rsidRPr="00770598">
        <w:rPr>
          <w:color w:val="000000" w:themeColor="text1"/>
          <w:sz w:val="26"/>
          <w:szCs w:val="26"/>
          <w:u w:color="000000"/>
        </w:rPr>
        <w:t xml:space="preserve">We proclaim that there is hope, there </w:t>
      </w:r>
      <w:proofErr w:type="spellStart"/>
      <w:r w:rsidR="00C87B7C" w:rsidRPr="00770598">
        <w:rPr>
          <w:color w:val="000000" w:themeColor="text1"/>
          <w:sz w:val="26"/>
          <w:szCs w:val="26"/>
          <w:u w:color="000000"/>
        </w:rPr>
        <w:t>there</w:t>
      </w:r>
      <w:proofErr w:type="spellEnd"/>
      <w:r w:rsidR="00C87B7C" w:rsidRPr="00770598">
        <w:rPr>
          <w:color w:val="000000" w:themeColor="text1"/>
          <w:sz w:val="26"/>
          <w:szCs w:val="26"/>
          <w:u w:color="000000"/>
        </w:rPr>
        <w:t xml:space="preserve"> is new life.  </w:t>
      </w:r>
    </w:p>
    <w:p w14:paraId="0770CEAE" w14:textId="2865ACB5" w:rsidR="005E3F01" w:rsidRPr="00770598" w:rsidRDefault="009C0258" w:rsidP="005E3F01">
      <w:pPr>
        <w:tabs>
          <w:tab w:val="right" w:pos="9086"/>
        </w:tabs>
        <w:ind w:firstLine="720"/>
        <w:rPr>
          <w:color w:val="000000" w:themeColor="text1"/>
          <w:sz w:val="26"/>
          <w:szCs w:val="26"/>
          <w:u w:color="000000"/>
        </w:rPr>
      </w:pPr>
      <w:r w:rsidRPr="00770598">
        <w:rPr>
          <w:color w:val="000000" w:themeColor="text1"/>
          <w:sz w:val="26"/>
          <w:szCs w:val="26"/>
          <w:u w:color="000000"/>
        </w:rPr>
        <w:t>Just yesterday</w:t>
      </w:r>
      <w:r w:rsidR="00447AEF" w:rsidRPr="00770598">
        <w:rPr>
          <w:color w:val="000000" w:themeColor="text1"/>
          <w:sz w:val="26"/>
          <w:szCs w:val="26"/>
          <w:u w:color="000000"/>
        </w:rPr>
        <w:t xml:space="preserve"> some of us procrastinators were sending in our taxes. </w:t>
      </w:r>
      <w:r w:rsidR="001645EC" w:rsidRPr="00770598">
        <w:rPr>
          <w:color w:val="000000" w:themeColor="text1"/>
          <w:sz w:val="26"/>
          <w:szCs w:val="26"/>
          <w:u w:color="000000"/>
        </w:rPr>
        <w:t xml:space="preserve">And then we gave a big </w:t>
      </w:r>
      <w:proofErr w:type="spellStart"/>
      <w:r w:rsidR="001645EC" w:rsidRPr="00770598">
        <w:rPr>
          <w:color w:val="000000" w:themeColor="text1"/>
          <w:sz w:val="26"/>
          <w:szCs w:val="26"/>
          <w:u w:color="000000"/>
        </w:rPr>
        <w:t>sign</w:t>
      </w:r>
      <w:proofErr w:type="spellEnd"/>
      <w:r w:rsidR="001645EC" w:rsidRPr="00770598">
        <w:rPr>
          <w:color w:val="000000" w:themeColor="text1"/>
          <w:sz w:val="26"/>
          <w:szCs w:val="26"/>
          <w:u w:color="000000"/>
        </w:rPr>
        <w:t xml:space="preserve"> of relief when we realized that we have until tomorrow!</w:t>
      </w:r>
      <w:r w:rsidR="00447AEF" w:rsidRPr="00770598">
        <w:rPr>
          <w:color w:val="000000" w:themeColor="text1"/>
          <w:sz w:val="26"/>
          <w:szCs w:val="26"/>
          <w:u w:color="000000"/>
        </w:rPr>
        <w:t xml:space="preserve"> </w:t>
      </w:r>
      <w:r w:rsidR="00052F36" w:rsidRPr="00770598">
        <w:rPr>
          <w:color w:val="000000" w:themeColor="text1"/>
          <w:sz w:val="26"/>
          <w:szCs w:val="26"/>
          <w:u w:color="000000"/>
        </w:rPr>
        <w:t xml:space="preserve">Benjamin Franklin is attributed with saying that in this world nothing can be said to be certain, except </w:t>
      </w:r>
      <w:r w:rsidR="00447AEF" w:rsidRPr="00770598">
        <w:rPr>
          <w:color w:val="000000" w:themeColor="text1"/>
          <w:sz w:val="26"/>
          <w:szCs w:val="26"/>
          <w:u w:color="000000"/>
        </w:rPr>
        <w:t xml:space="preserve">death and taxes. </w:t>
      </w:r>
      <w:r w:rsidR="005E3F01" w:rsidRPr="00770598">
        <w:rPr>
          <w:color w:val="000000" w:themeColor="text1"/>
          <w:sz w:val="26"/>
          <w:szCs w:val="26"/>
          <w:u w:color="000000"/>
        </w:rPr>
        <w:t>In fact</w:t>
      </w:r>
      <w:r w:rsidR="00E23BD9" w:rsidRPr="00770598">
        <w:rPr>
          <w:color w:val="000000" w:themeColor="text1"/>
          <w:sz w:val="26"/>
          <w:szCs w:val="26"/>
          <w:u w:color="000000"/>
        </w:rPr>
        <w:t>,</w:t>
      </w:r>
      <w:r w:rsidR="005E3F01" w:rsidRPr="00770598">
        <w:rPr>
          <w:color w:val="000000" w:themeColor="text1"/>
          <w:sz w:val="26"/>
          <w:szCs w:val="26"/>
          <w:u w:color="000000"/>
        </w:rPr>
        <w:t xml:space="preserve"> of life’s two certainties, taxes are the only one for which you can get an automatic extension.  Death is the shared experience of all human beings.</w:t>
      </w:r>
      <w:r w:rsidR="00CF0B6C" w:rsidRPr="00770598">
        <w:rPr>
          <w:color w:val="000000" w:themeColor="text1"/>
          <w:sz w:val="26"/>
          <w:szCs w:val="26"/>
          <w:u w:color="000000"/>
        </w:rPr>
        <w:t xml:space="preserve"> </w:t>
      </w:r>
      <w:r w:rsidR="00CF0B6C" w:rsidRPr="00770598">
        <w:rPr>
          <w:color w:val="000000" w:themeColor="text1"/>
          <w:sz w:val="26"/>
          <w:szCs w:val="26"/>
          <w:u w:color="000000"/>
        </w:rPr>
        <w:lastRenderedPageBreak/>
        <w:t>We will all bury someone we love</w:t>
      </w:r>
      <w:r w:rsidR="00483840" w:rsidRPr="00770598">
        <w:rPr>
          <w:color w:val="000000" w:themeColor="text1"/>
          <w:sz w:val="26"/>
          <w:szCs w:val="26"/>
          <w:u w:color="000000"/>
        </w:rPr>
        <w:t>, we will wrestle with our own mortality and we will wonder and hope that there is something beyond this life.</w:t>
      </w:r>
      <w:r w:rsidR="00483840" w:rsidRPr="00770598">
        <w:rPr>
          <w:rStyle w:val="FootnoteReference"/>
          <w:color w:val="000000" w:themeColor="text1"/>
          <w:sz w:val="26"/>
          <w:szCs w:val="26"/>
          <w:u w:color="000000"/>
        </w:rPr>
        <w:footnoteReference w:id="3"/>
      </w:r>
      <w:r w:rsidR="00483840" w:rsidRPr="00770598">
        <w:rPr>
          <w:color w:val="000000" w:themeColor="text1"/>
          <w:sz w:val="26"/>
          <w:szCs w:val="26"/>
          <w:u w:color="000000"/>
        </w:rPr>
        <w:t xml:space="preserve"> </w:t>
      </w:r>
    </w:p>
    <w:p w14:paraId="5F9F5EAA" w14:textId="77777777" w:rsidR="00E23BD9" w:rsidRPr="00770598" w:rsidRDefault="0012535E" w:rsidP="00B02B55">
      <w:pPr>
        <w:tabs>
          <w:tab w:val="right" w:pos="9086"/>
        </w:tabs>
        <w:ind w:firstLine="720"/>
        <w:rPr>
          <w:color w:val="000000" w:themeColor="text1"/>
          <w:sz w:val="26"/>
          <w:szCs w:val="26"/>
          <w:u w:color="000000"/>
        </w:rPr>
      </w:pPr>
      <w:r w:rsidRPr="00770598">
        <w:rPr>
          <w:color w:val="000000" w:themeColor="text1"/>
          <w:sz w:val="26"/>
          <w:szCs w:val="26"/>
          <w:u w:color="000000"/>
        </w:rPr>
        <w:t xml:space="preserve">As Christians we believe that </w:t>
      </w:r>
      <w:r w:rsidR="00634655" w:rsidRPr="00770598">
        <w:rPr>
          <w:color w:val="000000" w:themeColor="text1"/>
          <w:sz w:val="26"/>
          <w:szCs w:val="26"/>
          <w:u w:color="000000"/>
        </w:rPr>
        <w:t>in Jesus’ death and resurrection, God gave a definit</w:t>
      </w:r>
      <w:r w:rsidR="000B7881" w:rsidRPr="00770598">
        <w:rPr>
          <w:color w:val="000000" w:themeColor="text1"/>
          <w:sz w:val="26"/>
          <w:szCs w:val="26"/>
          <w:u w:color="000000"/>
        </w:rPr>
        <w:t>iv</w:t>
      </w:r>
      <w:r w:rsidR="00634655" w:rsidRPr="00770598">
        <w:rPr>
          <w:color w:val="000000" w:themeColor="text1"/>
          <w:sz w:val="26"/>
          <w:szCs w:val="26"/>
          <w:u w:color="000000"/>
        </w:rPr>
        <w:t>e answer to the existential questions of death and life beyond death.</w:t>
      </w:r>
      <w:r w:rsidR="000B7881" w:rsidRPr="00770598">
        <w:rPr>
          <w:color w:val="000000" w:themeColor="text1"/>
          <w:sz w:val="26"/>
          <w:szCs w:val="26"/>
          <w:u w:color="000000"/>
        </w:rPr>
        <w:t xml:space="preserve"> </w:t>
      </w:r>
      <w:r w:rsidR="00AE479A" w:rsidRPr="00770598">
        <w:rPr>
          <w:color w:val="000000" w:themeColor="text1"/>
          <w:sz w:val="26"/>
          <w:szCs w:val="26"/>
          <w:u w:color="000000"/>
        </w:rPr>
        <w:t xml:space="preserve">Jesus was crucified, dead, and buried and his friends grieved and mourned his death. </w:t>
      </w:r>
      <w:r w:rsidR="007126EE" w:rsidRPr="00770598">
        <w:rPr>
          <w:color w:val="000000" w:themeColor="text1"/>
          <w:sz w:val="26"/>
          <w:szCs w:val="26"/>
          <w:u w:color="000000"/>
        </w:rPr>
        <w:t>Those same friends claimed that on Sunday morning Jesus stepped out of the tomb.</w:t>
      </w:r>
      <w:r w:rsidR="00D00715" w:rsidRPr="00770598">
        <w:rPr>
          <w:color w:val="000000" w:themeColor="text1"/>
          <w:sz w:val="26"/>
          <w:szCs w:val="26"/>
          <w:u w:color="000000"/>
        </w:rPr>
        <w:t xml:space="preserve">  He is alive!</w:t>
      </w:r>
      <w:r w:rsidR="007126EE" w:rsidRPr="00770598">
        <w:rPr>
          <w:color w:val="000000" w:themeColor="text1"/>
          <w:sz w:val="26"/>
          <w:szCs w:val="26"/>
          <w:u w:color="000000"/>
        </w:rPr>
        <w:t xml:space="preserve"> </w:t>
      </w:r>
      <w:r w:rsidR="00CA00D3" w:rsidRPr="00770598">
        <w:rPr>
          <w:color w:val="000000" w:themeColor="text1"/>
          <w:sz w:val="26"/>
          <w:szCs w:val="26"/>
          <w:u w:color="000000"/>
        </w:rPr>
        <w:t>Me</w:t>
      </w:r>
      <w:r w:rsidR="00D91B62" w:rsidRPr="00770598">
        <w:rPr>
          <w:color w:val="000000" w:themeColor="text1"/>
          <w:sz w:val="26"/>
          <w:szCs w:val="26"/>
          <w:u w:color="000000"/>
        </w:rPr>
        <w:t xml:space="preserve">n and women </w:t>
      </w:r>
      <w:r w:rsidR="00B53C51" w:rsidRPr="00770598">
        <w:rPr>
          <w:color w:val="000000" w:themeColor="text1"/>
          <w:sz w:val="26"/>
          <w:szCs w:val="26"/>
          <w:u w:color="000000"/>
        </w:rPr>
        <w:t>said that they had seen Jesus, eaten with Jesus, touched Jesus, and had been taught by him for forty days after his death.</w:t>
      </w:r>
      <w:r w:rsidR="00B53C51" w:rsidRPr="00770598">
        <w:rPr>
          <w:rStyle w:val="FootnoteReference"/>
          <w:color w:val="000000" w:themeColor="text1"/>
          <w:sz w:val="26"/>
          <w:szCs w:val="26"/>
          <w:u w:color="000000"/>
        </w:rPr>
        <w:footnoteReference w:id="4"/>
      </w:r>
      <w:r w:rsidR="00867283" w:rsidRPr="00770598">
        <w:rPr>
          <w:color w:val="000000" w:themeColor="text1"/>
          <w:sz w:val="26"/>
          <w:szCs w:val="26"/>
          <w:u w:color="000000"/>
        </w:rPr>
        <w:t xml:space="preserve">  </w:t>
      </w:r>
    </w:p>
    <w:p w14:paraId="06A74C6B" w14:textId="081686AE" w:rsidR="003358C0" w:rsidRPr="00770598" w:rsidRDefault="00BF658F" w:rsidP="00E23BD9">
      <w:pPr>
        <w:tabs>
          <w:tab w:val="right" w:pos="9086"/>
        </w:tabs>
        <w:ind w:firstLine="720"/>
        <w:rPr>
          <w:color w:val="000000" w:themeColor="text1"/>
          <w:sz w:val="26"/>
          <w:szCs w:val="26"/>
          <w:u w:color="000000"/>
        </w:rPr>
      </w:pPr>
      <w:r w:rsidRPr="00770598">
        <w:rPr>
          <w:color w:val="000000" w:themeColor="text1"/>
          <w:sz w:val="26"/>
          <w:szCs w:val="26"/>
          <w:u w:color="000000"/>
        </w:rPr>
        <w:t>Jesus’ disciples had go</w:t>
      </w:r>
      <w:r w:rsidR="00431DA2" w:rsidRPr="00770598">
        <w:rPr>
          <w:color w:val="000000" w:themeColor="text1"/>
          <w:sz w:val="26"/>
          <w:szCs w:val="26"/>
          <w:u w:color="000000"/>
        </w:rPr>
        <w:t>ne into hiding after his death. T</w:t>
      </w:r>
      <w:r w:rsidRPr="00770598">
        <w:rPr>
          <w:color w:val="000000" w:themeColor="text1"/>
          <w:sz w:val="26"/>
          <w:szCs w:val="26"/>
          <w:u w:color="000000"/>
        </w:rPr>
        <w:t>hey had been afraid for their lives, but they boldly stepped into the streets to proclaim that he had risen.</w:t>
      </w:r>
      <w:r w:rsidR="00F138A2" w:rsidRPr="00770598">
        <w:rPr>
          <w:color w:val="000000" w:themeColor="text1"/>
          <w:sz w:val="26"/>
          <w:szCs w:val="26"/>
          <w:u w:color="000000"/>
        </w:rPr>
        <w:t xml:space="preserve"> Paul had </w:t>
      </w:r>
      <w:r w:rsidR="006E4AB1" w:rsidRPr="00770598">
        <w:rPr>
          <w:color w:val="000000" w:themeColor="text1"/>
          <w:sz w:val="26"/>
          <w:szCs w:val="26"/>
          <w:u w:color="000000"/>
        </w:rPr>
        <w:t xml:space="preserve">rejected following Jesus and had persecuted Christians, and he had an encounter and a vision of the risen Christ that was a profound experience for him. </w:t>
      </w:r>
      <w:r w:rsidR="001524CB" w:rsidRPr="00770598">
        <w:rPr>
          <w:color w:val="000000" w:themeColor="text1"/>
          <w:sz w:val="26"/>
          <w:szCs w:val="26"/>
          <w:u w:color="000000"/>
        </w:rPr>
        <w:t xml:space="preserve">In 1 Corinthians 15:54 Paul quotes Isaiah 25:8 to say, “Death has been swallowed up by a victory.”  </w:t>
      </w:r>
      <w:r w:rsidR="003358C0" w:rsidRPr="00770598">
        <w:rPr>
          <w:color w:val="000000" w:themeColor="text1"/>
          <w:sz w:val="26"/>
          <w:szCs w:val="26"/>
          <w:u w:color="000000"/>
        </w:rPr>
        <w:t>We believe in life beyond death because Jesus rose from the dead, the disciples bore witness to it, and those who came later had profound experiences with the risen Christ.</w:t>
      </w:r>
      <w:r w:rsidR="003358C0" w:rsidRPr="00770598">
        <w:rPr>
          <w:rStyle w:val="FootnoteReference"/>
          <w:color w:val="000000" w:themeColor="text1"/>
          <w:sz w:val="26"/>
          <w:szCs w:val="26"/>
          <w:u w:color="000000"/>
        </w:rPr>
        <w:footnoteReference w:id="5"/>
      </w:r>
      <w:r w:rsidR="003358C0" w:rsidRPr="00770598">
        <w:rPr>
          <w:color w:val="000000" w:themeColor="text1"/>
          <w:sz w:val="26"/>
          <w:szCs w:val="26"/>
          <w:u w:color="000000"/>
        </w:rPr>
        <w:t xml:space="preserve">  </w:t>
      </w:r>
    </w:p>
    <w:p w14:paraId="2773E8DA" w14:textId="12137CDF" w:rsidR="00B02B55" w:rsidRPr="00770598" w:rsidRDefault="00B02B55" w:rsidP="00B02B55">
      <w:pPr>
        <w:tabs>
          <w:tab w:val="right" w:pos="9086"/>
        </w:tabs>
        <w:ind w:firstLine="720"/>
        <w:rPr>
          <w:color w:val="000000" w:themeColor="text1"/>
          <w:sz w:val="26"/>
          <w:szCs w:val="26"/>
          <w:u w:color="000000"/>
        </w:rPr>
      </w:pPr>
      <w:r w:rsidRPr="00770598">
        <w:rPr>
          <w:color w:val="000000" w:themeColor="text1"/>
          <w:sz w:val="26"/>
          <w:szCs w:val="26"/>
          <w:u w:color="000000"/>
        </w:rPr>
        <w:t xml:space="preserve">I love that in the stories that we have of Jesus’ resurrection, Jesus is constantly having to tell people to not be afraid. </w:t>
      </w:r>
      <w:r w:rsidR="00B654DF" w:rsidRPr="00770598">
        <w:rPr>
          <w:color w:val="000000" w:themeColor="text1"/>
          <w:sz w:val="26"/>
          <w:szCs w:val="26"/>
          <w:u w:color="000000"/>
        </w:rPr>
        <w:t>Jesus knows that we are terrified of death and Jesus offers his disciples and us a peace that sustains us even in the face of great tragedy and pain.</w:t>
      </w:r>
      <w:r w:rsidR="00B654DF" w:rsidRPr="00770598">
        <w:rPr>
          <w:rStyle w:val="FootnoteReference"/>
          <w:color w:val="000000" w:themeColor="text1"/>
          <w:sz w:val="26"/>
          <w:szCs w:val="26"/>
          <w:u w:color="000000"/>
        </w:rPr>
        <w:footnoteReference w:id="6"/>
      </w:r>
      <w:r w:rsidR="00B654DF" w:rsidRPr="00770598">
        <w:rPr>
          <w:color w:val="000000" w:themeColor="text1"/>
          <w:sz w:val="26"/>
          <w:szCs w:val="26"/>
          <w:u w:color="000000"/>
        </w:rPr>
        <w:t xml:space="preserve"> </w:t>
      </w:r>
      <w:r w:rsidR="00E37839" w:rsidRPr="00770598">
        <w:rPr>
          <w:color w:val="000000" w:themeColor="text1"/>
          <w:sz w:val="26"/>
          <w:szCs w:val="26"/>
          <w:u w:color="000000"/>
        </w:rPr>
        <w:t>It is like that song, “Precious Lord, Take My Hand.” “Through the storm, through the night, lead me on to the light. Take my hand, precious Lord, lead me home.”</w:t>
      </w:r>
      <w:r w:rsidR="004706AE" w:rsidRPr="00770598">
        <w:rPr>
          <w:rStyle w:val="FootnoteReference"/>
          <w:color w:val="000000" w:themeColor="text1"/>
          <w:sz w:val="26"/>
          <w:szCs w:val="26"/>
          <w:u w:color="000000"/>
        </w:rPr>
        <w:footnoteReference w:id="7"/>
      </w:r>
      <w:r w:rsidR="00E37839" w:rsidRPr="00770598">
        <w:rPr>
          <w:color w:val="000000" w:themeColor="text1"/>
          <w:sz w:val="26"/>
          <w:szCs w:val="26"/>
          <w:u w:color="000000"/>
        </w:rPr>
        <w:t xml:space="preserve"> Thomas Dorsey wrote that son</w:t>
      </w:r>
      <w:r w:rsidR="00030134" w:rsidRPr="00770598">
        <w:rPr>
          <w:color w:val="000000" w:themeColor="text1"/>
          <w:sz w:val="26"/>
          <w:szCs w:val="26"/>
          <w:u w:color="000000"/>
        </w:rPr>
        <w:t>g days after his wife Nettie die</w:t>
      </w:r>
      <w:r w:rsidR="00E37839" w:rsidRPr="00770598">
        <w:rPr>
          <w:color w:val="000000" w:themeColor="text1"/>
          <w:sz w:val="26"/>
          <w:szCs w:val="26"/>
          <w:u w:color="000000"/>
        </w:rPr>
        <w:t xml:space="preserve">d giving birth to their son.  </w:t>
      </w:r>
      <w:r w:rsidR="003A7BDA" w:rsidRPr="00770598">
        <w:rPr>
          <w:color w:val="000000" w:themeColor="text1"/>
          <w:sz w:val="26"/>
          <w:szCs w:val="26"/>
          <w:u w:color="000000"/>
        </w:rPr>
        <w:t xml:space="preserve">He knew that </w:t>
      </w:r>
      <w:r w:rsidR="004706AE" w:rsidRPr="00770598">
        <w:rPr>
          <w:color w:val="000000" w:themeColor="text1"/>
          <w:sz w:val="26"/>
          <w:szCs w:val="26"/>
          <w:u w:color="000000"/>
        </w:rPr>
        <w:t>Christ lives and Christ walks with us, and there is a resurrection of the body and a life everlasting.</w:t>
      </w:r>
    </w:p>
    <w:p w14:paraId="483A3731" w14:textId="433F6A1B" w:rsidR="001047A5" w:rsidRPr="00770598" w:rsidRDefault="003F27CB" w:rsidP="00B02B55">
      <w:pPr>
        <w:tabs>
          <w:tab w:val="right" w:pos="9086"/>
        </w:tabs>
        <w:ind w:firstLine="720"/>
        <w:rPr>
          <w:color w:val="000000" w:themeColor="text1"/>
          <w:sz w:val="26"/>
          <w:szCs w:val="26"/>
          <w:u w:color="000000"/>
        </w:rPr>
      </w:pPr>
      <w:r w:rsidRPr="00770598">
        <w:rPr>
          <w:color w:val="000000" w:themeColor="text1"/>
          <w:sz w:val="26"/>
          <w:szCs w:val="26"/>
          <w:u w:color="000000"/>
        </w:rPr>
        <w:t xml:space="preserve">There is a story about a man who lived alone and was nearing death. </w:t>
      </w:r>
      <w:r w:rsidR="007F595C" w:rsidRPr="00770598">
        <w:rPr>
          <w:color w:val="000000" w:themeColor="text1"/>
          <w:sz w:val="26"/>
          <w:szCs w:val="26"/>
          <w:u w:color="000000"/>
        </w:rPr>
        <w:t xml:space="preserve">This was in the days before cars, and the doctor arrived in his horse-drawn carriage to check on his patient. </w:t>
      </w:r>
      <w:r w:rsidR="00D102FC" w:rsidRPr="00770598">
        <w:rPr>
          <w:color w:val="000000" w:themeColor="text1"/>
          <w:sz w:val="26"/>
          <w:szCs w:val="26"/>
          <w:u w:color="000000"/>
        </w:rPr>
        <w:t xml:space="preserve">The doctor brought his dog </w:t>
      </w:r>
      <w:r w:rsidR="004B4D9D" w:rsidRPr="00770598">
        <w:rPr>
          <w:color w:val="000000" w:themeColor="text1"/>
          <w:sz w:val="26"/>
          <w:szCs w:val="26"/>
          <w:u w:color="000000"/>
        </w:rPr>
        <w:t xml:space="preserve">along, leaving the dog outside </w:t>
      </w:r>
      <w:r w:rsidR="00385FC4" w:rsidRPr="00770598">
        <w:rPr>
          <w:color w:val="000000" w:themeColor="text1"/>
          <w:sz w:val="26"/>
          <w:szCs w:val="26"/>
          <w:u w:color="000000"/>
        </w:rPr>
        <w:t xml:space="preserve">on the front step as he entered </w:t>
      </w:r>
      <w:r w:rsidR="001F616B" w:rsidRPr="00770598">
        <w:rPr>
          <w:color w:val="000000" w:themeColor="text1"/>
          <w:sz w:val="26"/>
          <w:szCs w:val="26"/>
          <w:u w:color="000000"/>
        </w:rPr>
        <w:t xml:space="preserve">the house. The doctor sat down beside the man, took his vital signs, and the told the man that the end was near. The man asked, “Doc, what is death like? What’s on the other side?” At that moment, the doctor’s dog </w:t>
      </w:r>
      <w:r w:rsidR="0085152D" w:rsidRPr="00770598">
        <w:rPr>
          <w:color w:val="000000" w:themeColor="text1"/>
          <w:sz w:val="26"/>
          <w:szCs w:val="26"/>
          <w:u w:color="000000"/>
        </w:rPr>
        <w:t xml:space="preserve">began to whimper and scratch at the </w:t>
      </w:r>
      <w:r w:rsidR="00340C8E" w:rsidRPr="00770598">
        <w:rPr>
          <w:color w:val="000000" w:themeColor="text1"/>
          <w:sz w:val="26"/>
          <w:szCs w:val="26"/>
          <w:u w:color="000000"/>
        </w:rPr>
        <w:t>front</w:t>
      </w:r>
      <w:r w:rsidR="0085152D" w:rsidRPr="00770598">
        <w:rPr>
          <w:color w:val="000000" w:themeColor="text1"/>
          <w:sz w:val="26"/>
          <w:szCs w:val="26"/>
          <w:u w:color="000000"/>
        </w:rPr>
        <w:t xml:space="preserve"> door. The doctor said, “</w:t>
      </w:r>
      <w:r w:rsidR="0036296D" w:rsidRPr="00770598">
        <w:rPr>
          <w:color w:val="000000" w:themeColor="text1"/>
          <w:sz w:val="26"/>
          <w:szCs w:val="26"/>
          <w:u w:color="000000"/>
        </w:rPr>
        <w:t xml:space="preserve">Do you hear that? That’s my dog. </w:t>
      </w:r>
      <w:r w:rsidR="00EC360E" w:rsidRPr="00770598">
        <w:rPr>
          <w:color w:val="000000" w:themeColor="text1"/>
          <w:sz w:val="26"/>
          <w:szCs w:val="26"/>
          <w:u w:color="000000"/>
        </w:rPr>
        <w:t xml:space="preserve">He’s never been in your house. </w:t>
      </w:r>
      <w:r w:rsidR="001047A5" w:rsidRPr="00770598">
        <w:rPr>
          <w:color w:val="000000" w:themeColor="text1"/>
          <w:sz w:val="26"/>
          <w:szCs w:val="26"/>
          <w:u w:color="000000"/>
        </w:rPr>
        <w:t>He doesn’t know what it’s like in here. What he knows is that his master is on the other side of the door, and if his master is in here, it must be OK. Our Master is on the other side of death’s door.”</w:t>
      </w:r>
      <w:r w:rsidR="001047A5" w:rsidRPr="00770598">
        <w:rPr>
          <w:rStyle w:val="FootnoteReference"/>
          <w:color w:val="000000" w:themeColor="text1"/>
          <w:sz w:val="26"/>
          <w:szCs w:val="26"/>
          <w:u w:color="000000"/>
        </w:rPr>
        <w:footnoteReference w:id="8"/>
      </w:r>
    </w:p>
    <w:p w14:paraId="303707B2" w14:textId="3049504E" w:rsidR="001047A5" w:rsidRPr="00770598" w:rsidRDefault="00DD4C0F" w:rsidP="00B02B55">
      <w:pPr>
        <w:tabs>
          <w:tab w:val="right" w:pos="9086"/>
        </w:tabs>
        <w:ind w:firstLine="720"/>
        <w:rPr>
          <w:color w:val="000000" w:themeColor="text1"/>
          <w:sz w:val="26"/>
          <w:szCs w:val="26"/>
          <w:u w:color="000000"/>
        </w:rPr>
      </w:pPr>
      <w:r w:rsidRPr="00770598">
        <w:rPr>
          <w:color w:val="000000" w:themeColor="text1"/>
          <w:sz w:val="26"/>
          <w:szCs w:val="26"/>
          <w:u w:color="000000"/>
        </w:rPr>
        <w:t xml:space="preserve">I also love our scripture </w:t>
      </w:r>
      <w:r w:rsidR="00123B6E" w:rsidRPr="00770598">
        <w:rPr>
          <w:color w:val="000000" w:themeColor="text1"/>
          <w:sz w:val="26"/>
          <w:szCs w:val="26"/>
          <w:u w:color="000000"/>
        </w:rPr>
        <w:t xml:space="preserve">today </w:t>
      </w:r>
      <w:r w:rsidRPr="00770598">
        <w:rPr>
          <w:color w:val="000000" w:themeColor="text1"/>
          <w:sz w:val="26"/>
          <w:szCs w:val="26"/>
          <w:u w:color="000000"/>
        </w:rPr>
        <w:t xml:space="preserve">because it is obvious that Jesus’ body has changed. </w:t>
      </w:r>
      <w:r w:rsidR="009E1F3C" w:rsidRPr="00770598">
        <w:rPr>
          <w:color w:val="000000" w:themeColor="text1"/>
          <w:sz w:val="26"/>
          <w:szCs w:val="26"/>
          <w:u w:color="000000"/>
        </w:rPr>
        <w:t xml:space="preserve">We like to get all hung up on the questions.  What will we look like in heaven?  What does it mean when we say resurrection of the body?  </w:t>
      </w:r>
      <w:r w:rsidR="000F41F3" w:rsidRPr="00770598">
        <w:rPr>
          <w:color w:val="000000" w:themeColor="text1"/>
          <w:sz w:val="26"/>
          <w:szCs w:val="26"/>
          <w:u w:color="000000"/>
        </w:rPr>
        <w:t xml:space="preserve">Mary Magdalene is the first to see Jesus and she doesn’t recognize him. </w:t>
      </w:r>
      <w:r w:rsidR="00830288" w:rsidRPr="00770598">
        <w:rPr>
          <w:color w:val="000000" w:themeColor="text1"/>
          <w:sz w:val="26"/>
          <w:szCs w:val="26"/>
          <w:u w:color="000000"/>
        </w:rPr>
        <w:t xml:space="preserve">The two disciples walking to Emmaus think Jesus is </w:t>
      </w:r>
      <w:r w:rsidR="00830288" w:rsidRPr="00770598">
        <w:rPr>
          <w:color w:val="000000" w:themeColor="text1"/>
          <w:sz w:val="26"/>
          <w:szCs w:val="26"/>
          <w:u w:color="000000"/>
        </w:rPr>
        <w:lastRenderedPageBreak/>
        <w:t xml:space="preserve">a stranger.  </w:t>
      </w:r>
      <w:r w:rsidR="00AE3920" w:rsidRPr="00770598">
        <w:rPr>
          <w:color w:val="000000" w:themeColor="text1"/>
          <w:sz w:val="26"/>
          <w:szCs w:val="26"/>
          <w:u w:color="000000"/>
        </w:rPr>
        <w:t xml:space="preserve">Our resurrected body will not look like our body right now.  </w:t>
      </w:r>
      <w:r w:rsidR="00ED0F50" w:rsidRPr="00770598">
        <w:rPr>
          <w:color w:val="000000" w:themeColor="text1"/>
          <w:sz w:val="26"/>
          <w:szCs w:val="26"/>
          <w:u w:color="000000"/>
        </w:rPr>
        <w:t xml:space="preserve">For most of us that is a relief. </w:t>
      </w:r>
    </w:p>
    <w:p w14:paraId="22918922" w14:textId="4E0E44BE" w:rsidR="00857D81" w:rsidRPr="00770598" w:rsidRDefault="00371533" w:rsidP="00B02B55">
      <w:pPr>
        <w:tabs>
          <w:tab w:val="right" w:pos="9086"/>
        </w:tabs>
        <w:ind w:firstLine="720"/>
        <w:rPr>
          <w:color w:val="000000" w:themeColor="text1"/>
          <w:sz w:val="26"/>
          <w:szCs w:val="26"/>
          <w:u w:color="000000"/>
        </w:rPr>
      </w:pPr>
      <w:r w:rsidRPr="00770598">
        <w:rPr>
          <w:color w:val="000000" w:themeColor="text1"/>
          <w:sz w:val="26"/>
          <w:szCs w:val="26"/>
          <w:u w:color="000000"/>
        </w:rPr>
        <w:t>Christ’s resurrection and his promise that we will be raised, is God’s answer to the questions every human asks about death and the afterlife.</w:t>
      </w:r>
      <w:r w:rsidRPr="00770598">
        <w:rPr>
          <w:rStyle w:val="FootnoteReference"/>
          <w:color w:val="000000" w:themeColor="text1"/>
          <w:sz w:val="26"/>
          <w:szCs w:val="26"/>
          <w:u w:color="000000"/>
        </w:rPr>
        <w:footnoteReference w:id="9"/>
      </w:r>
      <w:r w:rsidR="00CA166C" w:rsidRPr="00770598">
        <w:rPr>
          <w:color w:val="000000" w:themeColor="text1"/>
          <w:sz w:val="26"/>
          <w:szCs w:val="26"/>
          <w:u w:color="000000"/>
        </w:rPr>
        <w:t xml:space="preserve">  </w:t>
      </w:r>
      <w:r w:rsidR="00783B07" w:rsidRPr="00770598">
        <w:rPr>
          <w:color w:val="000000" w:themeColor="text1"/>
          <w:sz w:val="26"/>
          <w:szCs w:val="26"/>
          <w:u w:color="000000"/>
        </w:rPr>
        <w:t xml:space="preserve">I believe that </w:t>
      </w:r>
      <w:r w:rsidR="00F3558F" w:rsidRPr="00770598">
        <w:rPr>
          <w:color w:val="000000" w:themeColor="text1"/>
          <w:sz w:val="26"/>
          <w:szCs w:val="26"/>
          <w:u w:color="000000"/>
        </w:rPr>
        <w:t>Jesus rose from the dead and has gon</w:t>
      </w:r>
      <w:r w:rsidR="003E2F9B" w:rsidRPr="00770598">
        <w:rPr>
          <w:color w:val="000000" w:themeColor="text1"/>
          <w:sz w:val="26"/>
          <w:szCs w:val="26"/>
          <w:u w:color="000000"/>
        </w:rPr>
        <w:t xml:space="preserve">e on to prepare a place for us. I believe </w:t>
      </w:r>
      <w:r w:rsidR="00F3558F" w:rsidRPr="00770598">
        <w:rPr>
          <w:color w:val="000000" w:themeColor="text1"/>
          <w:sz w:val="26"/>
          <w:szCs w:val="26"/>
          <w:u w:color="000000"/>
        </w:rPr>
        <w:t>that death doesn’t have the final word in our lives, and that because Jesus</w:t>
      </w:r>
      <w:r w:rsidR="00493791" w:rsidRPr="00770598">
        <w:rPr>
          <w:color w:val="000000" w:themeColor="text1"/>
          <w:sz w:val="26"/>
          <w:szCs w:val="26"/>
          <w:u w:color="000000"/>
        </w:rPr>
        <w:t xml:space="preserve"> lives we will live also.  I not</w:t>
      </w:r>
      <w:r w:rsidR="00F3558F" w:rsidRPr="00770598">
        <w:rPr>
          <w:color w:val="000000" w:themeColor="text1"/>
          <w:sz w:val="26"/>
          <w:szCs w:val="26"/>
          <w:u w:color="000000"/>
        </w:rPr>
        <w:t xml:space="preserve"> only believe it, I am counting on it.</w:t>
      </w:r>
      <w:r w:rsidR="00F3558F" w:rsidRPr="00770598">
        <w:rPr>
          <w:rStyle w:val="FootnoteReference"/>
          <w:color w:val="000000" w:themeColor="text1"/>
          <w:sz w:val="26"/>
          <w:szCs w:val="26"/>
          <w:u w:color="000000"/>
        </w:rPr>
        <w:footnoteReference w:id="10"/>
      </w:r>
      <w:r w:rsidR="000F693E" w:rsidRPr="00770598">
        <w:rPr>
          <w:color w:val="000000" w:themeColor="text1"/>
          <w:sz w:val="26"/>
          <w:szCs w:val="26"/>
          <w:u w:color="000000"/>
        </w:rPr>
        <w:t xml:space="preserve">  </w:t>
      </w:r>
    </w:p>
    <w:p w14:paraId="22A04988" w14:textId="3D00BEBD" w:rsidR="0053149C" w:rsidRPr="00770598" w:rsidRDefault="0053149C" w:rsidP="00B02B55">
      <w:pPr>
        <w:tabs>
          <w:tab w:val="right" w:pos="9086"/>
        </w:tabs>
        <w:ind w:firstLine="720"/>
        <w:rPr>
          <w:color w:val="000000" w:themeColor="text1"/>
          <w:sz w:val="26"/>
          <w:szCs w:val="26"/>
          <w:u w:color="000000"/>
        </w:rPr>
      </w:pPr>
      <w:r w:rsidRPr="00770598">
        <w:rPr>
          <w:color w:val="000000" w:themeColor="text1"/>
          <w:sz w:val="26"/>
          <w:szCs w:val="26"/>
          <w:u w:color="000000"/>
        </w:rPr>
        <w:t xml:space="preserve">I remember when my grandfather died.  He was 98 ½ and </w:t>
      </w:r>
      <w:r w:rsidR="00854748" w:rsidRPr="00770598">
        <w:rPr>
          <w:color w:val="000000" w:themeColor="text1"/>
          <w:sz w:val="26"/>
          <w:szCs w:val="26"/>
          <w:u w:color="000000"/>
        </w:rPr>
        <w:t xml:space="preserve">he had lived a full life.  </w:t>
      </w:r>
      <w:r w:rsidR="00966319" w:rsidRPr="00770598">
        <w:rPr>
          <w:color w:val="000000" w:themeColor="text1"/>
          <w:sz w:val="26"/>
          <w:szCs w:val="26"/>
          <w:u w:color="000000"/>
        </w:rPr>
        <w:t xml:space="preserve">He had driven from Houston, Texas to the Arctic Circle in Alaska, all by himself.  That is </w:t>
      </w:r>
      <w:r w:rsidR="007A1CCE" w:rsidRPr="00770598">
        <w:rPr>
          <w:color w:val="000000" w:themeColor="text1"/>
          <w:sz w:val="26"/>
          <w:szCs w:val="26"/>
          <w:u w:color="000000"/>
        </w:rPr>
        <w:t xml:space="preserve">over 4,000 miles one way.  </w:t>
      </w:r>
      <w:r w:rsidR="003B73A4" w:rsidRPr="00770598">
        <w:rPr>
          <w:color w:val="000000" w:themeColor="text1"/>
          <w:sz w:val="26"/>
          <w:szCs w:val="26"/>
          <w:u w:color="000000"/>
        </w:rPr>
        <w:t xml:space="preserve">The one thing that my grandfather did not want in his death was to be bedridden.  He had watched his own father be bedridden in his last years </w:t>
      </w:r>
      <w:r w:rsidR="0061401B" w:rsidRPr="00770598">
        <w:rPr>
          <w:color w:val="000000" w:themeColor="text1"/>
          <w:sz w:val="26"/>
          <w:szCs w:val="26"/>
          <w:u w:color="000000"/>
        </w:rPr>
        <w:t xml:space="preserve">and he did not want that for himself.  </w:t>
      </w:r>
      <w:r w:rsidR="00310BCF" w:rsidRPr="00770598">
        <w:rPr>
          <w:color w:val="000000" w:themeColor="text1"/>
          <w:sz w:val="26"/>
          <w:szCs w:val="26"/>
          <w:u w:color="000000"/>
        </w:rPr>
        <w:t>I remember standing by his bedside in the hospital knowing that this is not what he wanted, knowing that he was the man who had taught me about generosity because he was always giving money to folks who wanted to go to college.  He had taught me</w:t>
      </w:r>
      <w:r w:rsidR="0065738F" w:rsidRPr="00770598">
        <w:rPr>
          <w:color w:val="000000" w:themeColor="text1"/>
          <w:sz w:val="26"/>
          <w:szCs w:val="26"/>
          <w:u w:color="000000"/>
        </w:rPr>
        <w:t xml:space="preserve"> about making mashed potatoes. H</w:t>
      </w:r>
      <w:r w:rsidR="00310BCF" w:rsidRPr="00770598">
        <w:rPr>
          <w:color w:val="000000" w:themeColor="text1"/>
          <w:sz w:val="26"/>
          <w:szCs w:val="26"/>
          <w:u w:color="000000"/>
        </w:rPr>
        <w:t xml:space="preserve">e said you had to beat the hell out of them. </w:t>
      </w:r>
      <w:r w:rsidR="000E1CC9" w:rsidRPr="00770598">
        <w:rPr>
          <w:color w:val="000000" w:themeColor="text1"/>
          <w:sz w:val="26"/>
          <w:szCs w:val="26"/>
          <w:u w:color="000000"/>
        </w:rPr>
        <w:t xml:space="preserve">He had loved me and I had loved him.  </w:t>
      </w:r>
      <w:r w:rsidR="00281666" w:rsidRPr="00770598">
        <w:rPr>
          <w:color w:val="000000" w:themeColor="text1"/>
          <w:sz w:val="26"/>
          <w:szCs w:val="26"/>
          <w:u w:color="000000"/>
        </w:rPr>
        <w:t xml:space="preserve">And I wanted him to be at peace in God’s loving arms. </w:t>
      </w:r>
      <w:r w:rsidR="00022CB5" w:rsidRPr="00770598">
        <w:rPr>
          <w:color w:val="000000" w:themeColor="text1"/>
          <w:sz w:val="26"/>
          <w:szCs w:val="26"/>
          <w:u w:color="000000"/>
        </w:rPr>
        <w:t xml:space="preserve">I knew that this wasn’t how he wanted to die, but I knew that </w:t>
      </w:r>
      <w:r w:rsidR="00C30E85" w:rsidRPr="00770598">
        <w:rPr>
          <w:color w:val="000000" w:themeColor="text1"/>
          <w:sz w:val="26"/>
          <w:szCs w:val="26"/>
          <w:u w:color="000000"/>
        </w:rPr>
        <w:t xml:space="preserve">I would see him again. </w:t>
      </w:r>
    </w:p>
    <w:p w14:paraId="6888F38B" w14:textId="272F4D73" w:rsidR="00371533" w:rsidRPr="00770598" w:rsidRDefault="00A2400A" w:rsidP="00B02B55">
      <w:pPr>
        <w:tabs>
          <w:tab w:val="right" w:pos="9086"/>
        </w:tabs>
        <w:ind w:firstLine="720"/>
        <w:rPr>
          <w:color w:val="000000" w:themeColor="text1"/>
          <w:sz w:val="26"/>
          <w:szCs w:val="26"/>
          <w:u w:color="000000"/>
        </w:rPr>
      </w:pPr>
      <w:r w:rsidRPr="00770598">
        <w:rPr>
          <w:color w:val="000000" w:themeColor="text1"/>
          <w:sz w:val="26"/>
          <w:szCs w:val="26"/>
          <w:u w:color="000000"/>
        </w:rPr>
        <w:t>Sometimes the only thing that can hold us together is the words that we remember sayin</w:t>
      </w:r>
      <w:r w:rsidR="0068157B" w:rsidRPr="00770598">
        <w:rPr>
          <w:color w:val="000000" w:themeColor="text1"/>
          <w:sz w:val="26"/>
          <w:szCs w:val="26"/>
          <w:u w:color="000000"/>
        </w:rPr>
        <w:t>g</w:t>
      </w:r>
      <w:r w:rsidR="00B2466B" w:rsidRPr="00770598">
        <w:rPr>
          <w:color w:val="000000" w:themeColor="text1"/>
          <w:sz w:val="26"/>
          <w:szCs w:val="26"/>
          <w:u w:color="000000"/>
        </w:rPr>
        <w:t xml:space="preserve"> in the Apostles’ Creed</w:t>
      </w:r>
      <w:r w:rsidRPr="00770598">
        <w:rPr>
          <w:color w:val="000000" w:themeColor="text1"/>
          <w:sz w:val="26"/>
          <w:szCs w:val="26"/>
          <w:u w:color="000000"/>
        </w:rPr>
        <w:t>, “</w:t>
      </w:r>
      <w:r w:rsidR="0068157B" w:rsidRPr="00770598">
        <w:rPr>
          <w:color w:val="000000" w:themeColor="text1"/>
          <w:sz w:val="26"/>
          <w:szCs w:val="26"/>
          <w:u w:color="000000"/>
        </w:rPr>
        <w:t>I believe in the resurrection of the body and the life everlasting.”</w:t>
      </w:r>
      <w:r w:rsidR="006760A8" w:rsidRPr="00770598">
        <w:rPr>
          <w:color w:val="000000" w:themeColor="text1"/>
          <w:sz w:val="26"/>
          <w:szCs w:val="26"/>
          <w:u w:color="000000"/>
        </w:rPr>
        <w:t xml:space="preserve">  </w:t>
      </w:r>
      <w:r w:rsidR="006B1974" w:rsidRPr="00770598">
        <w:rPr>
          <w:color w:val="000000" w:themeColor="text1"/>
          <w:sz w:val="26"/>
          <w:szCs w:val="26"/>
          <w:u w:color="000000"/>
        </w:rPr>
        <w:t xml:space="preserve">It is a reminder of God’s answers to the deepest wounds, longings, and questions of our hearts. </w:t>
      </w:r>
      <w:r w:rsidR="00411793" w:rsidRPr="00770598">
        <w:rPr>
          <w:color w:val="000000" w:themeColor="text1"/>
          <w:sz w:val="26"/>
          <w:szCs w:val="26"/>
          <w:u w:color="000000"/>
        </w:rPr>
        <w:t>For me believing in the resurrection of the body and the life everlasting helps me to face life</w:t>
      </w:r>
      <w:r w:rsidR="00857D81" w:rsidRPr="00770598">
        <w:rPr>
          <w:color w:val="000000" w:themeColor="text1"/>
          <w:sz w:val="26"/>
          <w:szCs w:val="26"/>
          <w:u w:color="000000"/>
        </w:rPr>
        <w:t xml:space="preserve"> with hope and joy</w:t>
      </w:r>
      <w:r w:rsidR="00411793" w:rsidRPr="00770598">
        <w:rPr>
          <w:color w:val="000000" w:themeColor="text1"/>
          <w:sz w:val="26"/>
          <w:szCs w:val="26"/>
          <w:u w:color="000000"/>
        </w:rPr>
        <w:t xml:space="preserve">.  </w:t>
      </w:r>
      <w:r w:rsidR="00F21707" w:rsidRPr="00770598">
        <w:rPr>
          <w:color w:val="000000" w:themeColor="text1"/>
          <w:sz w:val="26"/>
          <w:szCs w:val="26"/>
          <w:u w:color="000000"/>
        </w:rPr>
        <w:t xml:space="preserve">It leads me to face death with courage and it puts this earthly life and all of its worries in perspective. </w:t>
      </w:r>
      <w:r w:rsidR="005E7D13" w:rsidRPr="00770598">
        <w:rPr>
          <w:color w:val="000000" w:themeColor="text1"/>
          <w:sz w:val="26"/>
          <w:szCs w:val="26"/>
          <w:u w:color="000000"/>
        </w:rPr>
        <w:t>It helps me to grieve as one who has hope.</w:t>
      </w:r>
    </w:p>
    <w:p w14:paraId="63597B07" w14:textId="761E3F64" w:rsidR="00AB59E9" w:rsidRPr="00770598" w:rsidRDefault="00AB59E9" w:rsidP="00AB59E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themeColor="text1"/>
          <w:sz w:val="26"/>
          <w:szCs w:val="26"/>
          <w:u w:color="000000"/>
        </w:rPr>
      </w:pPr>
      <w:r w:rsidRPr="00770598">
        <w:rPr>
          <w:color w:val="000000" w:themeColor="text1"/>
          <w:sz w:val="26"/>
          <w:szCs w:val="26"/>
          <w:u w:color="000000"/>
        </w:rPr>
        <w:t xml:space="preserve">Did you catch it in our scripture that the women </w:t>
      </w:r>
      <w:r w:rsidR="00E45A3C" w:rsidRPr="00770598">
        <w:rPr>
          <w:color w:val="000000" w:themeColor="text1"/>
          <w:sz w:val="26"/>
          <w:szCs w:val="26"/>
          <w:u w:color="000000"/>
        </w:rPr>
        <w:t xml:space="preserve">left the tomb quickly with fear and great joy?  </w:t>
      </w:r>
      <w:r w:rsidR="009B1627" w:rsidRPr="00770598">
        <w:rPr>
          <w:color w:val="000000" w:themeColor="text1"/>
          <w:sz w:val="26"/>
          <w:szCs w:val="26"/>
          <w:u w:color="000000"/>
        </w:rPr>
        <w:t xml:space="preserve">Fear and joy can be experienced at the same time and might even be inseparable.  </w:t>
      </w:r>
      <w:r w:rsidR="00383362" w:rsidRPr="00770598">
        <w:rPr>
          <w:color w:val="000000" w:themeColor="text1"/>
          <w:sz w:val="26"/>
          <w:szCs w:val="26"/>
          <w:u w:color="000000"/>
        </w:rPr>
        <w:t xml:space="preserve">Jesus’ resurrection means that we can experience joy in the midst of fear. </w:t>
      </w:r>
      <w:r w:rsidR="00E411B1" w:rsidRPr="00770598">
        <w:rPr>
          <w:color w:val="000000" w:themeColor="text1"/>
          <w:sz w:val="26"/>
          <w:szCs w:val="26"/>
          <w:u w:color="000000"/>
        </w:rPr>
        <w:t xml:space="preserve">Resurrection creates something new.  </w:t>
      </w:r>
      <w:r w:rsidR="00B426C7" w:rsidRPr="00770598">
        <w:rPr>
          <w:color w:val="000000" w:themeColor="text1"/>
          <w:sz w:val="26"/>
          <w:szCs w:val="26"/>
          <w:u w:color="000000"/>
        </w:rPr>
        <w:t xml:space="preserve">We are still going to have hardships and challenges in our lives, but Jesus’ resurrection means that we have new possibilities because Christ is with us today. </w:t>
      </w:r>
      <w:r w:rsidR="006F4294" w:rsidRPr="00770598">
        <w:rPr>
          <w:color w:val="000000" w:themeColor="text1"/>
          <w:sz w:val="26"/>
          <w:szCs w:val="26"/>
          <w:u w:color="000000"/>
        </w:rPr>
        <w:t xml:space="preserve">The presence of God is with us when we feel fear and joy. Many of us will leave this place to </w:t>
      </w:r>
      <w:r w:rsidR="008419A8" w:rsidRPr="00770598">
        <w:rPr>
          <w:color w:val="000000" w:themeColor="text1"/>
          <w:sz w:val="26"/>
          <w:szCs w:val="26"/>
          <w:u w:color="000000"/>
        </w:rPr>
        <w:t xml:space="preserve">go to </w:t>
      </w:r>
      <w:r w:rsidR="006F4294" w:rsidRPr="00770598">
        <w:rPr>
          <w:color w:val="000000" w:themeColor="text1"/>
          <w:sz w:val="26"/>
          <w:szCs w:val="26"/>
          <w:u w:color="000000"/>
        </w:rPr>
        <w:t>tense dinner tables, or an uncertain employment future, or a continuation of an illness with no end in sight, or the loneliness of having endured the end of a</w:t>
      </w:r>
      <w:r w:rsidR="00D2200C" w:rsidRPr="00770598">
        <w:rPr>
          <w:color w:val="000000" w:themeColor="text1"/>
          <w:sz w:val="26"/>
          <w:szCs w:val="26"/>
          <w:u w:color="000000"/>
        </w:rPr>
        <w:t xml:space="preserve"> </w:t>
      </w:r>
      <w:r w:rsidR="006F4294" w:rsidRPr="00770598">
        <w:rPr>
          <w:color w:val="000000" w:themeColor="text1"/>
          <w:sz w:val="26"/>
          <w:szCs w:val="26"/>
          <w:u w:color="000000"/>
        </w:rPr>
        <w:t>relationship.</w:t>
      </w:r>
      <w:r w:rsidR="00EB2DED" w:rsidRPr="00770598">
        <w:rPr>
          <w:rStyle w:val="FootnoteReference"/>
          <w:color w:val="000000" w:themeColor="text1"/>
          <w:sz w:val="26"/>
          <w:szCs w:val="26"/>
          <w:u w:color="000000"/>
        </w:rPr>
        <w:footnoteReference w:id="11"/>
      </w:r>
      <w:r w:rsidR="006F4294" w:rsidRPr="00770598">
        <w:rPr>
          <w:color w:val="000000" w:themeColor="text1"/>
          <w:sz w:val="26"/>
          <w:szCs w:val="26"/>
          <w:u w:color="000000"/>
        </w:rPr>
        <w:t xml:space="preserve">  </w:t>
      </w:r>
      <w:r w:rsidR="00F83BBD" w:rsidRPr="00770598">
        <w:rPr>
          <w:color w:val="000000" w:themeColor="text1"/>
          <w:sz w:val="26"/>
          <w:szCs w:val="26"/>
          <w:u w:color="000000"/>
        </w:rPr>
        <w:t xml:space="preserve">Because of Christ’s resurrection we can experience joy in the midst of our struggles as God continues to create something new. </w:t>
      </w:r>
    </w:p>
    <w:p w14:paraId="0E643173" w14:textId="64DB5FBF" w:rsidR="007B03C3" w:rsidRPr="00770598" w:rsidRDefault="00CD1399" w:rsidP="00F106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themeColor="text1"/>
          <w:sz w:val="26"/>
          <w:szCs w:val="26"/>
          <w:u w:color="000000"/>
        </w:rPr>
      </w:pPr>
      <w:r w:rsidRPr="00770598">
        <w:rPr>
          <w:color w:val="000000" w:themeColor="text1"/>
          <w:sz w:val="26"/>
          <w:szCs w:val="26"/>
          <w:u w:color="000000"/>
        </w:rPr>
        <w:t xml:space="preserve">We are also challenged to have courage.  </w:t>
      </w:r>
      <w:r w:rsidR="00C72B00" w:rsidRPr="00770598">
        <w:rPr>
          <w:color w:val="000000" w:themeColor="text1"/>
          <w:sz w:val="26"/>
          <w:szCs w:val="26"/>
          <w:u w:color="000000"/>
        </w:rPr>
        <w:t xml:space="preserve">Do not be afraid, come and see, go and tell.  </w:t>
      </w:r>
      <w:r w:rsidR="00D613B9" w:rsidRPr="00770598">
        <w:rPr>
          <w:color w:val="000000" w:themeColor="text1"/>
          <w:sz w:val="26"/>
          <w:szCs w:val="26"/>
          <w:u w:color="000000"/>
        </w:rPr>
        <w:t xml:space="preserve">Here is the life and work God is giving you to do.  </w:t>
      </w:r>
      <w:r w:rsidR="00F635AD" w:rsidRPr="00770598">
        <w:rPr>
          <w:color w:val="000000" w:themeColor="text1"/>
          <w:sz w:val="26"/>
          <w:szCs w:val="26"/>
          <w:u w:color="000000"/>
        </w:rPr>
        <w:t xml:space="preserve">The God who raised Jesus from the dead is not done yet. </w:t>
      </w:r>
      <w:r w:rsidR="001F4D64" w:rsidRPr="00770598">
        <w:rPr>
          <w:color w:val="000000" w:themeColor="text1"/>
          <w:sz w:val="26"/>
          <w:szCs w:val="26"/>
          <w:u w:color="000000"/>
        </w:rPr>
        <w:t>Our God is n</w:t>
      </w:r>
      <w:r w:rsidR="004F6BC7" w:rsidRPr="00770598">
        <w:rPr>
          <w:color w:val="000000" w:themeColor="text1"/>
          <w:sz w:val="26"/>
          <w:szCs w:val="26"/>
          <w:u w:color="000000"/>
        </w:rPr>
        <w:t xml:space="preserve">ot done with our world and not done with us. </w:t>
      </w:r>
      <w:r w:rsidR="00F1062A" w:rsidRPr="00770598">
        <w:rPr>
          <w:color w:val="000000" w:themeColor="text1"/>
          <w:sz w:val="26"/>
          <w:szCs w:val="26"/>
          <w:u w:color="000000"/>
        </w:rPr>
        <w:t xml:space="preserve">Thanks be to God, Amen. </w:t>
      </w:r>
      <w:bookmarkStart w:id="0" w:name="_GoBack"/>
      <w:bookmarkEnd w:id="0"/>
    </w:p>
    <w:sectPr w:rsidR="007B03C3" w:rsidRPr="00770598" w:rsidSect="001223AE">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6525D" w14:textId="77777777" w:rsidR="00AF3731" w:rsidRDefault="00AF3731">
      <w:r>
        <w:separator/>
      </w:r>
    </w:p>
  </w:endnote>
  <w:endnote w:type="continuationSeparator" w:id="0">
    <w:p w14:paraId="1F73A9F3" w14:textId="77777777" w:rsidR="00AF3731" w:rsidRDefault="00AF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B23AB" w14:textId="77777777" w:rsidR="005F0587" w:rsidRDefault="005F05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BCF77" w14:textId="77777777" w:rsidR="00AF3731" w:rsidRDefault="00AF3731">
      <w:r>
        <w:separator/>
      </w:r>
    </w:p>
  </w:footnote>
  <w:footnote w:type="continuationSeparator" w:id="0">
    <w:p w14:paraId="6E28A59F" w14:textId="77777777" w:rsidR="00AF3731" w:rsidRDefault="00AF3731">
      <w:r>
        <w:continuationSeparator/>
      </w:r>
    </w:p>
  </w:footnote>
  <w:footnote w:type="continuationNotice" w:id="1">
    <w:p w14:paraId="06325100" w14:textId="77777777" w:rsidR="00AF3731" w:rsidRDefault="00AF3731"/>
  </w:footnote>
  <w:footnote w:id="2">
    <w:p w14:paraId="59B2B3F4" w14:textId="020802B8" w:rsidR="00360189" w:rsidRPr="00360189" w:rsidRDefault="00360189">
      <w:pPr>
        <w:pStyle w:val="FootnoteText"/>
        <w:rPr>
          <w:sz w:val="16"/>
          <w:szCs w:val="16"/>
        </w:rPr>
      </w:pPr>
      <w:r w:rsidRPr="00360189">
        <w:rPr>
          <w:rStyle w:val="FootnoteReference"/>
          <w:sz w:val="16"/>
          <w:szCs w:val="16"/>
        </w:rPr>
        <w:footnoteRef/>
      </w:r>
      <w:r w:rsidRPr="00360189">
        <w:rPr>
          <w:sz w:val="16"/>
          <w:szCs w:val="16"/>
        </w:rPr>
        <w:t xml:space="preserve"> Hamilton, Adam. Creed: What Christians Believe and Why.  Abingdon Press, 2016. P. 146.</w:t>
      </w:r>
    </w:p>
  </w:footnote>
  <w:footnote w:id="3">
    <w:p w14:paraId="442AAEED" w14:textId="1FB85303" w:rsidR="00483840" w:rsidRPr="00483840" w:rsidRDefault="00483840">
      <w:pPr>
        <w:pStyle w:val="FootnoteText"/>
        <w:rPr>
          <w:sz w:val="16"/>
          <w:szCs w:val="16"/>
        </w:rPr>
      </w:pPr>
      <w:r w:rsidRPr="00483840">
        <w:rPr>
          <w:rStyle w:val="FootnoteReference"/>
          <w:sz w:val="16"/>
          <w:szCs w:val="16"/>
        </w:rPr>
        <w:footnoteRef/>
      </w:r>
      <w:r w:rsidRPr="00483840">
        <w:rPr>
          <w:sz w:val="16"/>
          <w:szCs w:val="16"/>
        </w:rPr>
        <w:t xml:space="preserve"> Hamilton, Adam. Creed: What Christians Believe and Why.  Abingdon Press, 2016. P. 148.</w:t>
      </w:r>
    </w:p>
  </w:footnote>
  <w:footnote w:id="4">
    <w:p w14:paraId="0C072B20" w14:textId="01AC26A0" w:rsidR="00B53C51" w:rsidRPr="00B53C51" w:rsidRDefault="00B53C51">
      <w:pPr>
        <w:pStyle w:val="FootnoteText"/>
        <w:rPr>
          <w:sz w:val="16"/>
          <w:szCs w:val="16"/>
        </w:rPr>
      </w:pPr>
      <w:r w:rsidRPr="00B53C51">
        <w:rPr>
          <w:rStyle w:val="FootnoteReference"/>
          <w:sz w:val="16"/>
          <w:szCs w:val="16"/>
        </w:rPr>
        <w:footnoteRef/>
      </w:r>
      <w:r w:rsidRPr="00B53C51">
        <w:rPr>
          <w:sz w:val="16"/>
          <w:szCs w:val="16"/>
        </w:rPr>
        <w:t xml:space="preserve"> Hamilton, Adam. Creed: What Christians Believe and W</w:t>
      </w:r>
      <w:r>
        <w:rPr>
          <w:sz w:val="16"/>
          <w:szCs w:val="16"/>
        </w:rPr>
        <w:t>hy.  Abingdon Press, 2016. P. 150</w:t>
      </w:r>
      <w:r w:rsidRPr="00B53C51">
        <w:rPr>
          <w:sz w:val="16"/>
          <w:szCs w:val="16"/>
        </w:rPr>
        <w:t>.</w:t>
      </w:r>
    </w:p>
  </w:footnote>
  <w:footnote w:id="5">
    <w:p w14:paraId="7FEE0CA5" w14:textId="6C6F1BD3" w:rsidR="003358C0" w:rsidRPr="003358C0" w:rsidRDefault="003358C0">
      <w:pPr>
        <w:pStyle w:val="FootnoteText"/>
        <w:rPr>
          <w:sz w:val="16"/>
          <w:szCs w:val="16"/>
        </w:rPr>
      </w:pPr>
      <w:r w:rsidRPr="003358C0">
        <w:rPr>
          <w:rStyle w:val="FootnoteReference"/>
          <w:sz w:val="16"/>
          <w:szCs w:val="16"/>
        </w:rPr>
        <w:footnoteRef/>
      </w:r>
      <w:r w:rsidRPr="003358C0">
        <w:rPr>
          <w:sz w:val="16"/>
          <w:szCs w:val="16"/>
        </w:rPr>
        <w:t xml:space="preserve"> Hamilton, Adam. Creed: What Christians Believe and Why.  Abingdon Press, 2016. P. 151.</w:t>
      </w:r>
    </w:p>
  </w:footnote>
  <w:footnote w:id="6">
    <w:p w14:paraId="69709B23" w14:textId="020D77EF" w:rsidR="00B654DF" w:rsidRPr="00B654DF" w:rsidRDefault="00B654DF">
      <w:pPr>
        <w:pStyle w:val="FootnoteText"/>
        <w:rPr>
          <w:sz w:val="16"/>
          <w:szCs w:val="16"/>
        </w:rPr>
      </w:pPr>
      <w:r w:rsidRPr="00B654DF">
        <w:rPr>
          <w:rStyle w:val="FootnoteReference"/>
          <w:sz w:val="16"/>
          <w:szCs w:val="16"/>
        </w:rPr>
        <w:footnoteRef/>
      </w:r>
      <w:r w:rsidRPr="00B654DF">
        <w:rPr>
          <w:sz w:val="16"/>
          <w:szCs w:val="16"/>
        </w:rPr>
        <w:t xml:space="preserve"> Hamilton, Adam. Creed: What Christians Believe and Why.  Abingdon Press, 2016. P. 152.</w:t>
      </w:r>
    </w:p>
  </w:footnote>
  <w:footnote w:id="7">
    <w:p w14:paraId="614A24D0" w14:textId="52BA1811" w:rsidR="004706AE" w:rsidRPr="004706AE" w:rsidRDefault="004706AE">
      <w:pPr>
        <w:pStyle w:val="FootnoteText"/>
        <w:rPr>
          <w:sz w:val="16"/>
          <w:szCs w:val="16"/>
        </w:rPr>
      </w:pPr>
      <w:r w:rsidRPr="004706AE">
        <w:rPr>
          <w:rStyle w:val="FootnoteReference"/>
          <w:sz w:val="16"/>
          <w:szCs w:val="16"/>
        </w:rPr>
        <w:footnoteRef/>
      </w:r>
      <w:r w:rsidRPr="004706AE">
        <w:rPr>
          <w:sz w:val="16"/>
          <w:szCs w:val="16"/>
        </w:rPr>
        <w:t xml:space="preserve"> Hamilton, Adam. Creed: What Christians Believe and Why.  Abingdon Press, 2016. P. 152.</w:t>
      </w:r>
    </w:p>
  </w:footnote>
  <w:footnote w:id="8">
    <w:p w14:paraId="46CC3794" w14:textId="30651082" w:rsidR="001047A5" w:rsidRPr="001047A5" w:rsidRDefault="001047A5">
      <w:pPr>
        <w:pStyle w:val="FootnoteText"/>
        <w:rPr>
          <w:sz w:val="16"/>
          <w:szCs w:val="16"/>
        </w:rPr>
      </w:pPr>
      <w:r w:rsidRPr="001047A5">
        <w:rPr>
          <w:rStyle w:val="FootnoteReference"/>
          <w:sz w:val="16"/>
          <w:szCs w:val="16"/>
        </w:rPr>
        <w:footnoteRef/>
      </w:r>
      <w:r w:rsidRPr="001047A5">
        <w:rPr>
          <w:sz w:val="16"/>
          <w:szCs w:val="16"/>
        </w:rPr>
        <w:t xml:space="preserve"> Story taken from Hamilton, Adam. Creed: What Christians Believe and Why.  Abingdon Press, 2016. P. 158.</w:t>
      </w:r>
    </w:p>
  </w:footnote>
  <w:footnote w:id="9">
    <w:p w14:paraId="0F7C2CFA" w14:textId="2D099A35" w:rsidR="00371533" w:rsidRPr="00371533" w:rsidRDefault="00371533">
      <w:pPr>
        <w:pStyle w:val="FootnoteText"/>
        <w:rPr>
          <w:sz w:val="16"/>
          <w:szCs w:val="16"/>
        </w:rPr>
      </w:pPr>
      <w:r w:rsidRPr="00371533">
        <w:rPr>
          <w:rStyle w:val="FootnoteReference"/>
          <w:sz w:val="16"/>
          <w:szCs w:val="16"/>
        </w:rPr>
        <w:footnoteRef/>
      </w:r>
      <w:r w:rsidRPr="00371533">
        <w:rPr>
          <w:sz w:val="16"/>
          <w:szCs w:val="16"/>
        </w:rPr>
        <w:t xml:space="preserve"> Hamilton, Adam. Creed: What Christians Believe and Why.  Abingdon Press, 2016. P. 163.</w:t>
      </w:r>
    </w:p>
  </w:footnote>
  <w:footnote w:id="10">
    <w:p w14:paraId="1969C4F0" w14:textId="4C0ACBE5" w:rsidR="00F3558F" w:rsidRPr="00F3558F" w:rsidRDefault="00F3558F">
      <w:pPr>
        <w:pStyle w:val="FootnoteText"/>
        <w:rPr>
          <w:sz w:val="16"/>
          <w:szCs w:val="16"/>
        </w:rPr>
      </w:pPr>
      <w:r w:rsidRPr="00F3558F">
        <w:rPr>
          <w:rStyle w:val="FootnoteReference"/>
          <w:sz w:val="16"/>
          <w:szCs w:val="16"/>
        </w:rPr>
        <w:footnoteRef/>
      </w:r>
      <w:r w:rsidRPr="00F3558F">
        <w:rPr>
          <w:sz w:val="16"/>
          <w:szCs w:val="16"/>
        </w:rPr>
        <w:t xml:space="preserve"> Hamilton, Adam. Creed: What Christians Believe and Why.  Abingdon Press, 2016. P. 163.</w:t>
      </w:r>
    </w:p>
  </w:footnote>
  <w:footnote w:id="11">
    <w:p w14:paraId="3BE3654C" w14:textId="192F2046" w:rsidR="00EB2DED" w:rsidRPr="00EB2DED" w:rsidRDefault="00EB2DED">
      <w:pPr>
        <w:pStyle w:val="FootnoteText"/>
        <w:rPr>
          <w:sz w:val="16"/>
          <w:szCs w:val="16"/>
        </w:rPr>
      </w:pPr>
      <w:r w:rsidRPr="00EB2DED">
        <w:rPr>
          <w:rStyle w:val="FootnoteReference"/>
          <w:sz w:val="16"/>
          <w:szCs w:val="16"/>
        </w:rPr>
        <w:footnoteRef/>
      </w:r>
      <w:r w:rsidRPr="00EB2DED">
        <w:rPr>
          <w:sz w:val="16"/>
          <w:szCs w:val="16"/>
        </w:rPr>
        <w:t xml:space="preserve"> http://www.davidlose.net/2017/04/easter-a-proclaiming-an-on-going-easter/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31D53" w14:textId="77777777" w:rsidR="005F0587" w:rsidRDefault="005F05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1956ED7"/>
    <w:multiLevelType w:val="hybridMultilevel"/>
    <w:tmpl w:val="6EF8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A57F08"/>
    <w:multiLevelType w:val="hybridMultilevel"/>
    <w:tmpl w:val="16681A78"/>
    <w:lvl w:ilvl="0" w:tplc="53AA2FC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504D38"/>
    <w:multiLevelType w:val="hybridMultilevel"/>
    <w:tmpl w:val="9B268032"/>
    <w:lvl w:ilvl="0" w:tplc="04090011">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7"/>
  </w:num>
  <w:num w:numId="5">
    <w:abstractNumId w:val="2"/>
  </w:num>
  <w:num w:numId="6">
    <w:abstractNumId w:val="3"/>
  </w:num>
  <w:num w:numId="7">
    <w:abstractNumId w:val="4"/>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F"/>
    <w:rsid w:val="00000505"/>
    <w:rsid w:val="00000734"/>
    <w:rsid w:val="000008C4"/>
    <w:rsid w:val="000016F8"/>
    <w:rsid w:val="0000177F"/>
    <w:rsid w:val="00001816"/>
    <w:rsid w:val="00001949"/>
    <w:rsid w:val="00001ECF"/>
    <w:rsid w:val="00001F23"/>
    <w:rsid w:val="0000214B"/>
    <w:rsid w:val="000026D9"/>
    <w:rsid w:val="000027C5"/>
    <w:rsid w:val="00002CB3"/>
    <w:rsid w:val="00002D54"/>
    <w:rsid w:val="00002DAF"/>
    <w:rsid w:val="00002F24"/>
    <w:rsid w:val="00002F45"/>
    <w:rsid w:val="00003106"/>
    <w:rsid w:val="00003187"/>
    <w:rsid w:val="000031AD"/>
    <w:rsid w:val="00003431"/>
    <w:rsid w:val="00003554"/>
    <w:rsid w:val="000039F5"/>
    <w:rsid w:val="00003AF7"/>
    <w:rsid w:val="00003FCC"/>
    <w:rsid w:val="000041A3"/>
    <w:rsid w:val="000044BB"/>
    <w:rsid w:val="00004C8D"/>
    <w:rsid w:val="00005635"/>
    <w:rsid w:val="000057DB"/>
    <w:rsid w:val="00005873"/>
    <w:rsid w:val="00005CC6"/>
    <w:rsid w:val="0000616E"/>
    <w:rsid w:val="00006874"/>
    <w:rsid w:val="00006D09"/>
    <w:rsid w:val="00006DB4"/>
    <w:rsid w:val="00006E2F"/>
    <w:rsid w:val="00007637"/>
    <w:rsid w:val="00007BE8"/>
    <w:rsid w:val="00007D07"/>
    <w:rsid w:val="0001013F"/>
    <w:rsid w:val="00010200"/>
    <w:rsid w:val="00010279"/>
    <w:rsid w:val="000102EB"/>
    <w:rsid w:val="0001047D"/>
    <w:rsid w:val="0001073A"/>
    <w:rsid w:val="00010919"/>
    <w:rsid w:val="00010966"/>
    <w:rsid w:val="000110E1"/>
    <w:rsid w:val="00011B86"/>
    <w:rsid w:val="00011F8B"/>
    <w:rsid w:val="0001205C"/>
    <w:rsid w:val="0001226F"/>
    <w:rsid w:val="00012B31"/>
    <w:rsid w:val="00012CAD"/>
    <w:rsid w:val="00012D5D"/>
    <w:rsid w:val="00012D85"/>
    <w:rsid w:val="00012FF0"/>
    <w:rsid w:val="0001368E"/>
    <w:rsid w:val="000136BD"/>
    <w:rsid w:val="0001374E"/>
    <w:rsid w:val="000140A7"/>
    <w:rsid w:val="0001412F"/>
    <w:rsid w:val="00014151"/>
    <w:rsid w:val="0001442F"/>
    <w:rsid w:val="000144A5"/>
    <w:rsid w:val="000144C8"/>
    <w:rsid w:val="000145C2"/>
    <w:rsid w:val="0001471E"/>
    <w:rsid w:val="00015003"/>
    <w:rsid w:val="000150BD"/>
    <w:rsid w:val="00015966"/>
    <w:rsid w:val="00015984"/>
    <w:rsid w:val="00015FDC"/>
    <w:rsid w:val="000162CE"/>
    <w:rsid w:val="000169B0"/>
    <w:rsid w:val="00016DE3"/>
    <w:rsid w:val="00017164"/>
    <w:rsid w:val="00017742"/>
    <w:rsid w:val="00017788"/>
    <w:rsid w:val="000179CD"/>
    <w:rsid w:val="00017BC1"/>
    <w:rsid w:val="00017F72"/>
    <w:rsid w:val="00017FD7"/>
    <w:rsid w:val="00017FE7"/>
    <w:rsid w:val="00020564"/>
    <w:rsid w:val="000205F7"/>
    <w:rsid w:val="00020628"/>
    <w:rsid w:val="00020724"/>
    <w:rsid w:val="000208B0"/>
    <w:rsid w:val="00020D91"/>
    <w:rsid w:val="0002131F"/>
    <w:rsid w:val="000215A2"/>
    <w:rsid w:val="00021D8F"/>
    <w:rsid w:val="00022519"/>
    <w:rsid w:val="0002251C"/>
    <w:rsid w:val="00022BAD"/>
    <w:rsid w:val="00022C55"/>
    <w:rsid w:val="00022CB5"/>
    <w:rsid w:val="00022FF4"/>
    <w:rsid w:val="00023158"/>
    <w:rsid w:val="00023176"/>
    <w:rsid w:val="000231B9"/>
    <w:rsid w:val="00023261"/>
    <w:rsid w:val="00023296"/>
    <w:rsid w:val="000232DA"/>
    <w:rsid w:val="00023336"/>
    <w:rsid w:val="000233D5"/>
    <w:rsid w:val="0002353F"/>
    <w:rsid w:val="00023A7C"/>
    <w:rsid w:val="00023C54"/>
    <w:rsid w:val="0002429B"/>
    <w:rsid w:val="0002462C"/>
    <w:rsid w:val="000246EA"/>
    <w:rsid w:val="00024AA3"/>
    <w:rsid w:val="00024B1F"/>
    <w:rsid w:val="00024BCB"/>
    <w:rsid w:val="00024E80"/>
    <w:rsid w:val="00024ED1"/>
    <w:rsid w:val="00024FC1"/>
    <w:rsid w:val="00025A4B"/>
    <w:rsid w:val="00025F19"/>
    <w:rsid w:val="00026315"/>
    <w:rsid w:val="0002655A"/>
    <w:rsid w:val="0002691D"/>
    <w:rsid w:val="00026A9D"/>
    <w:rsid w:val="00026AD7"/>
    <w:rsid w:val="00026D62"/>
    <w:rsid w:val="00026E1C"/>
    <w:rsid w:val="0002732B"/>
    <w:rsid w:val="000273BC"/>
    <w:rsid w:val="00027538"/>
    <w:rsid w:val="000279B6"/>
    <w:rsid w:val="00027A84"/>
    <w:rsid w:val="00027ABD"/>
    <w:rsid w:val="00027BBA"/>
    <w:rsid w:val="00027EC6"/>
    <w:rsid w:val="00030134"/>
    <w:rsid w:val="0003027F"/>
    <w:rsid w:val="000303C0"/>
    <w:rsid w:val="000304AC"/>
    <w:rsid w:val="000306A2"/>
    <w:rsid w:val="000308AF"/>
    <w:rsid w:val="000308C9"/>
    <w:rsid w:val="000309C8"/>
    <w:rsid w:val="00030A10"/>
    <w:rsid w:val="00030C32"/>
    <w:rsid w:val="00030C68"/>
    <w:rsid w:val="00030FC7"/>
    <w:rsid w:val="0003130A"/>
    <w:rsid w:val="00031679"/>
    <w:rsid w:val="00031FB8"/>
    <w:rsid w:val="00031FE4"/>
    <w:rsid w:val="000322F9"/>
    <w:rsid w:val="0003273A"/>
    <w:rsid w:val="000328BC"/>
    <w:rsid w:val="000328D7"/>
    <w:rsid w:val="00032B57"/>
    <w:rsid w:val="00032DBB"/>
    <w:rsid w:val="00033035"/>
    <w:rsid w:val="000335DF"/>
    <w:rsid w:val="00033916"/>
    <w:rsid w:val="00033B1D"/>
    <w:rsid w:val="00033D12"/>
    <w:rsid w:val="00033DEE"/>
    <w:rsid w:val="00033FDD"/>
    <w:rsid w:val="000340DA"/>
    <w:rsid w:val="0003432A"/>
    <w:rsid w:val="000345BA"/>
    <w:rsid w:val="000349AC"/>
    <w:rsid w:val="000349B4"/>
    <w:rsid w:val="00034C16"/>
    <w:rsid w:val="00035040"/>
    <w:rsid w:val="000352F1"/>
    <w:rsid w:val="0003542D"/>
    <w:rsid w:val="00035930"/>
    <w:rsid w:val="00035A2A"/>
    <w:rsid w:val="00035D36"/>
    <w:rsid w:val="00035F8C"/>
    <w:rsid w:val="00035F9A"/>
    <w:rsid w:val="0003610D"/>
    <w:rsid w:val="00036172"/>
    <w:rsid w:val="00036358"/>
    <w:rsid w:val="0003659D"/>
    <w:rsid w:val="00036C91"/>
    <w:rsid w:val="00037119"/>
    <w:rsid w:val="000372E1"/>
    <w:rsid w:val="00037439"/>
    <w:rsid w:val="00037457"/>
    <w:rsid w:val="00037597"/>
    <w:rsid w:val="0003769E"/>
    <w:rsid w:val="000377EC"/>
    <w:rsid w:val="00037F8A"/>
    <w:rsid w:val="00037FF8"/>
    <w:rsid w:val="000402C2"/>
    <w:rsid w:val="000406E7"/>
    <w:rsid w:val="000409CA"/>
    <w:rsid w:val="00040CBD"/>
    <w:rsid w:val="0004101F"/>
    <w:rsid w:val="000411B9"/>
    <w:rsid w:val="00041AF8"/>
    <w:rsid w:val="00041B97"/>
    <w:rsid w:val="00041D34"/>
    <w:rsid w:val="000423E2"/>
    <w:rsid w:val="000424CF"/>
    <w:rsid w:val="000429B3"/>
    <w:rsid w:val="00042D1E"/>
    <w:rsid w:val="00042EE0"/>
    <w:rsid w:val="00042EFB"/>
    <w:rsid w:val="00043162"/>
    <w:rsid w:val="00043395"/>
    <w:rsid w:val="00043832"/>
    <w:rsid w:val="0004393E"/>
    <w:rsid w:val="00043A18"/>
    <w:rsid w:val="00043AE4"/>
    <w:rsid w:val="00043C5A"/>
    <w:rsid w:val="00043DAB"/>
    <w:rsid w:val="0004454F"/>
    <w:rsid w:val="0004477E"/>
    <w:rsid w:val="000447B8"/>
    <w:rsid w:val="0004494F"/>
    <w:rsid w:val="00044AA8"/>
    <w:rsid w:val="00044B34"/>
    <w:rsid w:val="00044C2B"/>
    <w:rsid w:val="00044F7B"/>
    <w:rsid w:val="0004502F"/>
    <w:rsid w:val="000455A3"/>
    <w:rsid w:val="00045644"/>
    <w:rsid w:val="00045646"/>
    <w:rsid w:val="00045A20"/>
    <w:rsid w:val="00045FC1"/>
    <w:rsid w:val="000461A5"/>
    <w:rsid w:val="000461ED"/>
    <w:rsid w:val="0004626D"/>
    <w:rsid w:val="00046513"/>
    <w:rsid w:val="00046BA3"/>
    <w:rsid w:val="00046BFC"/>
    <w:rsid w:val="00046E3A"/>
    <w:rsid w:val="00047264"/>
    <w:rsid w:val="00047577"/>
    <w:rsid w:val="00047661"/>
    <w:rsid w:val="000478C1"/>
    <w:rsid w:val="00047CC8"/>
    <w:rsid w:val="00047E4A"/>
    <w:rsid w:val="00047F81"/>
    <w:rsid w:val="0005006C"/>
    <w:rsid w:val="000500FB"/>
    <w:rsid w:val="000501BF"/>
    <w:rsid w:val="00050311"/>
    <w:rsid w:val="0005058E"/>
    <w:rsid w:val="00050723"/>
    <w:rsid w:val="000507B5"/>
    <w:rsid w:val="0005093B"/>
    <w:rsid w:val="00050B60"/>
    <w:rsid w:val="00050FDC"/>
    <w:rsid w:val="00051234"/>
    <w:rsid w:val="00051664"/>
    <w:rsid w:val="0005171E"/>
    <w:rsid w:val="0005194E"/>
    <w:rsid w:val="00051D62"/>
    <w:rsid w:val="00052427"/>
    <w:rsid w:val="000526A6"/>
    <w:rsid w:val="00052700"/>
    <w:rsid w:val="00052790"/>
    <w:rsid w:val="00052A20"/>
    <w:rsid w:val="00052E35"/>
    <w:rsid w:val="00052E7F"/>
    <w:rsid w:val="00052F36"/>
    <w:rsid w:val="00052FC1"/>
    <w:rsid w:val="0005333B"/>
    <w:rsid w:val="00053890"/>
    <w:rsid w:val="00053995"/>
    <w:rsid w:val="00053B21"/>
    <w:rsid w:val="00053CBC"/>
    <w:rsid w:val="00054073"/>
    <w:rsid w:val="000542B1"/>
    <w:rsid w:val="0005455F"/>
    <w:rsid w:val="000547B6"/>
    <w:rsid w:val="00054870"/>
    <w:rsid w:val="00054B03"/>
    <w:rsid w:val="00054B21"/>
    <w:rsid w:val="00055598"/>
    <w:rsid w:val="0005561D"/>
    <w:rsid w:val="00055656"/>
    <w:rsid w:val="0005577C"/>
    <w:rsid w:val="00055C7C"/>
    <w:rsid w:val="00055C83"/>
    <w:rsid w:val="00055CE8"/>
    <w:rsid w:val="00055D16"/>
    <w:rsid w:val="00055E0A"/>
    <w:rsid w:val="00055EAD"/>
    <w:rsid w:val="000560CF"/>
    <w:rsid w:val="000561AB"/>
    <w:rsid w:val="000562DD"/>
    <w:rsid w:val="00056385"/>
    <w:rsid w:val="0005652C"/>
    <w:rsid w:val="00056752"/>
    <w:rsid w:val="000569D5"/>
    <w:rsid w:val="00056C55"/>
    <w:rsid w:val="000571CD"/>
    <w:rsid w:val="000573E1"/>
    <w:rsid w:val="00057543"/>
    <w:rsid w:val="00057ACD"/>
    <w:rsid w:val="000602DA"/>
    <w:rsid w:val="00060378"/>
    <w:rsid w:val="000605E7"/>
    <w:rsid w:val="0006062F"/>
    <w:rsid w:val="000606A2"/>
    <w:rsid w:val="00060819"/>
    <w:rsid w:val="00060C77"/>
    <w:rsid w:val="000610B5"/>
    <w:rsid w:val="0006146E"/>
    <w:rsid w:val="00061900"/>
    <w:rsid w:val="00061C8B"/>
    <w:rsid w:val="00061D7F"/>
    <w:rsid w:val="00061DB7"/>
    <w:rsid w:val="00061DC9"/>
    <w:rsid w:val="00061E99"/>
    <w:rsid w:val="00062357"/>
    <w:rsid w:val="000624D0"/>
    <w:rsid w:val="00062823"/>
    <w:rsid w:val="00062A1F"/>
    <w:rsid w:val="00062A97"/>
    <w:rsid w:val="00062BD6"/>
    <w:rsid w:val="00062E0C"/>
    <w:rsid w:val="0006323A"/>
    <w:rsid w:val="00063274"/>
    <w:rsid w:val="0006349A"/>
    <w:rsid w:val="0006365B"/>
    <w:rsid w:val="00063756"/>
    <w:rsid w:val="000637CA"/>
    <w:rsid w:val="00063998"/>
    <w:rsid w:val="000639A4"/>
    <w:rsid w:val="00063E06"/>
    <w:rsid w:val="00063E6A"/>
    <w:rsid w:val="000643E9"/>
    <w:rsid w:val="00064563"/>
    <w:rsid w:val="000645A2"/>
    <w:rsid w:val="00064668"/>
    <w:rsid w:val="00064ADE"/>
    <w:rsid w:val="00065055"/>
    <w:rsid w:val="00065BF3"/>
    <w:rsid w:val="00065C9D"/>
    <w:rsid w:val="00065ED6"/>
    <w:rsid w:val="00066201"/>
    <w:rsid w:val="00066272"/>
    <w:rsid w:val="0006634B"/>
    <w:rsid w:val="00066580"/>
    <w:rsid w:val="00066BA9"/>
    <w:rsid w:val="00067004"/>
    <w:rsid w:val="000672AB"/>
    <w:rsid w:val="0006743D"/>
    <w:rsid w:val="000674EC"/>
    <w:rsid w:val="000674F8"/>
    <w:rsid w:val="00067681"/>
    <w:rsid w:val="0006781B"/>
    <w:rsid w:val="000703C5"/>
    <w:rsid w:val="00070787"/>
    <w:rsid w:val="00070875"/>
    <w:rsid w:val="00070EB0"/>
    <w:rsid w:val="00071103"/>
    <w:rsid w:val="000712F0"/>
    <w:rsid w:val="00071B8F"/>
    <w:rsid w:val="00071EC1"/>
    <w:rsid w:val="000723D7"/>
    <w:rsid w:val="000723E0"/>
    <w:rsid w:val="00072482"/>
    <w:rsid w:val="000728E9"/>
    <w:rsid w:val="00072DC6"/>
    <w:rsid w:val="00072F0B"/>
    <w:rsid w:val="00073258"/>
    <w:rsid w:val="0007386E"/>
    <w:rsid w:val="00073AD7"/>
    <w:rsid w:val="00073B4D"/>
    <w:rsid w:val="00073BFC"/>
    <w:rsid w:val="00073EA1"/>
    <w:rsid w:val="00073F27"/>
    <w:rsid w:val="00073F2B"/>
    <w:rsid w:val="0007401B"/>
    <w:rsid w:val="00074062"/>
    <w:rsid w:val="00074535"/>
    <w:rsid w:val="000746D4"/>
    <w:rsid w:val="00074B0A"/>
    <w:rsid w:val="00074B33"/>
    <w:rsid w:val="000750A3"/>
    <w:rsid w:val="000751FA"/>
    <w:rsid w:val="000754AE"/>
    <w:rsid w:val="00075C91"/>
    <w:rsid w:val="00075EDE"/>
    <w:rsid w:val="00076774"/>
    <w:rsid w:val="000767FB"/>
    <w:rsid w:val="00076859"/>
    <w:rsid w:val="000768BF"/>
    <w:rsid w:val="000768DC"/>
    <w:rsid w:val="000768DF"/>
    <w:rsid w:val="00076DF9"/>
    <w:rsid w:val="0007744F"/>
    <w:rsid w:val="000774D8"/>
    <w:rsid w:val="00077868"/>
    <w:rsid w:val="000778B2"/>
    <w:rsid w:val="000778D6"/>
    <w:rsid w:val="00077B6F"/>
    <w:rsid w:val="00077EFD"/>
    <w:rsid w:val="00077F0A"/>
    <w:rsid w:val="000809DE"/>
    <w:rsid w:val="00080B1F"/>
    <w:rsid w:val="00080F17"/>
    <w:rsid w:val="0008103D"/>
    <w:rsid w:val="0008127D"/>
    <w:rsid w:val="00081706"/>
    <w:rsid w:val="0008189D"/>
    <w:rsid w:val="00082038"/>
    <w:rsid w:val="00082145"/>
    <w:rsid w:val="0008259D"/>
    <w:rsid w:val="000825A4"/>
    <w:rsid w:val="000826C8"/>
    <w:rsid w:val="00082A36"/>
    <w:rsid w:val="00082B5A"/>
    <w:rsid w:val="00082C69"/>
    <w:rsid w:val="0008314D"/>
    <w:rsid w:val="00083195"/>
    <w:rsid w:val="000831BA"/>
    <w:rsid w:val="000833E3"/>
    <w:rsid w:val="000835E3"/>
    <w:rsid w:val="00083746"/>
    <w:rsid w:val="00083D29"/>
    <w:rsid w:val="00083DB6"/>
    <w:rsid w:val="00083E7F"/>
    <w:rsid w:val="00083EC3"/>
    <w:rsid w:val="00083F0C"/>
    <w:rsid w:val="000841FF"/>
    <w:rsid w:val="00084398"/>
    <w:rsid w:val="000844A9"/>
    <w:rsid w:val="000844D6"/>
    <w:rsid w:val="00084650"/>
    <w:rsid w:val="000847A4"/>
    <w:rsid w:val="00084F7F"/>
    <w:rsid w:val="0008533A"/>
    <w:rsid w:val="0008539A"/>
    <w:rsid w:val="0008542A"/>
    <w:rsid w:val="00085631"/>
    <w:rsid w:val="00085722"/>
    <w:rsid w:val="00085B43"/>
    <w:rsid w:val="00085DC0"/>
    <w:rsid w:val="00085E04"/>
    <w:rsid w:val="000862BE"/>
    <w:rsid w:val="000862F8"/>
    <w:rsid w:val="00086736"/>
    <w:rsid w:val="00086AC3"/>
    <w:rsid w:val="00086B94"/>
    <w:rsid w:val="00086EDD"/>
    <w:rsid w:val="00087117"/>
    <w:rsid w:val="000871DF"/>
    <w:rsid w:val="00087B95"/>
    <w:rsid w:val="00090039"/>
    <w:rsid w:val="0009057B"/>
    <w:rsid w:val="00090723"/>
    <w:rsid w:val="000908E3"/>
    <w:rsid w:val="00090A83"/>
    <w:rsid w:val="00090C62"/>
    <w:rsid w:val="00090D7F"/>
    <w:rsid w:val="00090E94"/>
    <w:rsid w:val="00090F16"/>
    <w:rsid w:val="00090FB8"/>
    <w:rsid w:val="00091081"/>
    <w:rsid w:val="000910EE"/>
    <w:rsid w:val="00091189"/>
    <w:rsid w:val="000912D4"/>
    <w:rsid w:val="000914D7"/>
    <w:rsid w:val="000916C9"/>
    <w:rsid w:val="00091809"/>
    <w:rsid w:val="00091A57"/>
    <w:rsid w:val="00091F2F"/>
    <w:rsid w:val="000921FB"/>
    <w:rsid w:val="00092768"/>
    <w:rsid w:val="00092B16"/>
    <w:rsid w:val="00093018"/>
    <w:rsid w:val="000930C6"/>
    <w:rsid w:val="000934EE"/>
    <w:rsid w:val="000936A0"/>
    <w:rsid w:val="00093BDF"/>
    <w:rsid w:val="00093E26"/>
    <w:rsid w:val="00093E6A"/>
    <w:rsid w:val="00093EB4"/>
    <w:rsid w:val="00093F62"/>
    <w:rsid w:val="00093FA2"/>
    <w:rsid w:val="00094146"/>
    <w:rsid w:val="00094217"/>
    <w:rsid w:val="00094325"/>
    <w:rsid w:val="00094681"/>
    <w:rsid w:val="00094C1A"/>
    <w:rsid w:val="00094D99"/>
    <w:rsid w:val="00094ED6"/>
    <w:rsid w:val="00094F3C"/>
    <w:rsid w:val="00095083"/>
    <w:rsid w:val="000950AF"/>
    <w:rsid w:val="0009515C"/>
    <w:rsid w:val="000951CB"/>
    <w:rsid w:val="00095602"/>
    <w:rsid w:val="00095681"/>
    <w:rsid w:val="000957C3"/>
    <w:rsid w:val="0009591E"/>
    <w:rsid w:val="00095B4C"/>
    <w:rsid w:val="00095D85"/>
    <w:rsid w:val="00095FED"/>
    <w:rsid w:val="00096391"/>
    <w:rsid w:val="00096392"/>
    <w:rsid w:val="00096458"/>
    <w:rsid w:val="000964AE"/>
    <w:rsid w:val="0009659A"/>
    <w:rsid w:val="00096740"/>
    <w:rsid w:val="00096A60"/>
    <w:rsid w:val="0009706D"/>
    <w:rsid w:val="000970B6"/>
    <w:rsid w:val="00097425"/>
    <w:rsid w:val="0009743E"/>
    <w:rsid w:val="000976EF"/>
    <w:rsid w:val="00097BB9"/>
    <w:rsid w:val="000A0746"/>
    <w:rsid w:val="000A085E"/>
    <w:rsid w:val="000A0919"/>
    <w:rsid w:val="000A0BD5"/>
    <w:rsid w:val="000A1382"/>
    <w:rsid w:val="000A182B"/>
    <w:rsid w:val="000A1B4A"/>
    <w:rsid w:val="000A1C6B"/>
    <w:rsid w:val="000A1F54"/>
    <w:rsid w:val="000A2315"/>
    <w:rsid w:val="000A29EB"/>
    <w:rsid w:val="000A2E53"/>
    <w:rsid w:val="000A2F2D"/>
    <w:rsid w:val="000A2FEA"/>
    <w:rsid w:val="000A31B0"/>
    <w:rsid w:val="000A36D5"/>
    <w:rsid w:val="000A38F7"/>
    <w:rsid w:val="000A3A57"/>
    <w:rsid w:val="000A3CE5"/>
    <w:rsid w:val="000A4096"/>
    <w:rsid w:val="000A4378"/>
    <w:rsid w:val="000A47E3"/>
    <w:rsid w:val="000A48F3"/>
    <w:rsid w:val="000A4AD5"/>
    <w:rsid w:val="000A4AE0"/>
    <w:rsid w:val="000A4D2C"/>
    <w:rsid w:val="000A5386"/>
    <w:rsid w:val="000A542B"/>
    <w:rsid w:val="000A54A4"/>
    <w:rsid w:val="000A5AA5"/>
    <w:rsid w:val="000A5B18"/>
    <w:rsid w:val="000A5EC0"/>
    <w:rsid w:val="000A632D"/>
    <w:rsid w:val="000A6549"/>
    <w:rsid w:val="000A693F"/>
    <w:rsid w:val="000A7092"/>
    <w:rsid w:val="000A72A6"/>
    <w:rsid w:val="000A75A4"/>
    <w:rsid w:val="000A7796"/>
    <w:rsid w:val="000A788C"/>
    <w:rsid w:val="000A78BF"/>
    <w:rsid w:val="000A7AFD"/>
    <w:rsid w:val="000A7B7B"/>
    <w:rsid w:val="000A7D56"/>
    <w:rsid w:val="000B089B"/>
    <w:rsid w:val="000B0ADD"/>
    <w:rsid w:val="000B0D85"/>
    <w:rsid w:val="000B1067"/>
    <w:rsid w:val="000B1242"/>
    <w:rsid w:val="000B13AF"/>
    <w:rsid w:val="000B1410"/>
    <w:rsid w:val="000B14A1"/>
    <w:rsid w:val="000B14E4"/>
    <w:rsid w:val="000B1771"/>
    <w:rsid w:val="000B181D"/>
    <w:rsid w:val="000B1854"/>
    <w:rsid w:val="000B18C6"/>
    <w:rsid w:val="000B18D3"/>
    <w:rsid w:val="000B1D0F"/>
    <w:rsid w:val="000B2600"/>
    <w:rsid w:val="000B2837"/>
    <w:rsid w:val="000B2B24"/>
    <w:rsid w:val="000B2E1B"/>
    <w:rsid w:val="000B388B"/>
    <w:rsid w:val="000B3C26"/>
    <w:rsid w:val="000B3C2A"/>
    <w:rsid w:val="000B3CBC"/>
    <w:rsid w:val="000B3F74"/>
    <w:rsid w:val="000B4308"/>
    <w:rsid w:val="000B47A4"/>
    <w:rsid w:val="000B4884"/>
    <w:rsid w:val="000B4D18"/>
    <w:rsid w:val="000B4EC9"/>
    <w:rsid w:val="000B523F"/>
    <w:rsid w:val="000B549D"/>
    <w:rsid w:val="000B573A"/>
    <w:rsid w:val="000B5747"/>
    <w:rsid w:val="000B5748"/>
    <w:rsid w:val="000B5806"/>
    <w:rsid w:val="000B589F"/>
    <w:rsid w:val="000B5CB2"/>
    <w:rsid w:val="000B6238"/>
    <w:rsid w:val="000B6395"/>
    <w:rsid w:val="000B66AA"/>
    <w:rsid w:val="000B6705"/>
    <w:rsid w:val="000B6712"/>
    <w:rsid w:val="000B67C0"/>
    <w:rsid w:val="000B69B0"/>
    <w:rsid w:val="000B6B15"/>
    <w:rsid w:val="000B6D1C"/>
    <w:rsid w:val="000B70CD"/>
    <w:rsid w:val="000B7881"/>
    <w:rsid w:val="000B7971"/>
    <w:rsid w:val="000B7E26"/>
    <w:rsid w:val="000B7F0F"/>
    <w:rsid w:val="000C0582"/>
    <w:rsid w:val="000C05E3"/>
    <w:rsid w:val="000C0607"/>
    <w:rsid w:val="000C0ED7"/>
    <w:rsid w:val="000C18CD"/>
    <w:rsid w:val="000C1989"/>
    <w:rsid w:val="000C19F7"/>
    <w:rsid w:val="000C216E"/>
    <w:rsid w:val="000C21A1"/>
    <w:rsid w:val="000C21E4"/>
    <w:rsid w:val="000C25AD"/>
    <w:rsid w:val="000C26F6"/>
    <w:rsid w:val="000C28AE"/>
    <w:rsid w:val="000C2B55"/>
    <w:rsid w:val="000C2E56"/>
    <w:rsid w:val="000C3353"/>
    <w:rsid w:val="000C36F6"/>
    <w:rsid w:val="000C3D32"/>
    <w:rsid w:val="000C3FE2"/>
    <w:rsid w:val="000C4046"/>
    <w:rsid w:val="000C4A3F"/>
    <w:rsid w:val="000C4B9F"/>
    <w:rsid w:val="000C4D18"/>
    <w:rsid w:val="000C58CB"/>
    <w:rsid w:val="000C59FA"/>
    <w:rsid w:val="000C5DCF"/>
    <w:rsid w:val="000C5DED"/>
    <w:rsid w:val="000C5EA6"/>
    <w:rsid w:val="000C5F06"/>
    <w:rsid w:val="000C5F8C"/>
    <w:rsid w:val="000C61E6"/>
    <w:rsid w:val="000C6341"/>
    <w:rsid w:val="000C6380"/>
    <w:rsid w:val="000C63A0"/>
    <w:rsid w:val="000C670F"/>
    <w:rsid w:val="000C67D5"/>
    <w:rsid w:val="000C6B50"/>
    <w:rsid w:val="000C76B9"/>
    <w:rsid w:val="000C7B60"/>
    <w:rsid w:val="000C7E76"/>
    <w:rsid w:val="000D0274"/>
    <w:rsid w:val="000D0360"/>
    <w:rsid w:val="000D05D3"/>
    <w:rsid w:val="000D073A"/>
    <w:rsid w:val="000D080B"/>
    <w:rsid w:val="000D083C"/>
    <w:rsid w:val="000D092B"/>
    <w:rsid w:val="000D0B89"/>
    <w:rsid w:val="000D0FD2"/>
    <w:rsid w:val="000D10B7"/>
    <w:rsid w:val="000D133E"/>
    <w:rsid w:val="000D15DD"/>
    <w:rsid w:val="000D1EEA"/>
    <w:rsid w:val="000D25B6"/>
    <w:rsid w:val="000D2783"/>
    <w:rsid w:val="000D296F"/>
    <w:rsid w:val="000D2B00"/>
    <w:rsid w:val="000D2B12"/>
    <w:rsid w:val="000D3652"/>
    <w:rsid w:val="000D425B"/>
    <w:rsid w:val="000D4313"/>
    <w:rsid w:val="000D468F"/>
    <w:rsid w:val="000D46C7"/>
    <w:rsid w:val="000D47C6"/>
    <w:rsid w:val="000D4D38"/>
    <w:rsid w:val="000D4D4B"/>
    <w:rsid w:val="000D4FFB"/>
    <w:rsid w:val="000D5100"/>
    <w:rsid w:val="000D51D0"/>
    <w:rsid w:val="000D51FF"/>
    <w:rsid w:val="000D5438"/>
    <w:rsid w:val="000D54C7"/>
    <w:rsid w:val="000D5880"/>
    <w:rsid w:val="000D5989"/>
    <w:rsid w:val="000D5CF0"/>
    <w:rsid w:val="000D5D8C"/>
    <w:rsid w:val="000D6102"/>
    <w:rsid w:val="000D66C9"/>
    <w:rsid w:val="000D685B"/>
    <w:rsid w:val="000D6B0C"/>
    <w:rsid w:val="000D6B58"/>
    <w:rsid w:val="000D7025"/>
    <w:rsid w:val="000D7505"/>
    <w:rsid w:val="000D7811"/>
    <w:rsid w:val="000D7A58"/>
    <w:rsid w:val="000E01AF"/>
    <w:rsid w:val="000E0275"/>
    <w:rsid w:val="000E031E"/>
    <w:rsid w:val="000E075A"/>
    <w:rsid w:val="000E085C"/>
    <w:rsid w:val="000E0DBB"/>
    <w:rsid w:val="000E10E2"/>
    <w:rsid w:val="000E12A4"/>
    <w:rsid w:val="000E133A"/>
    <w:rsid w:val="000E15BF"/>
    <w:rsid w:val="000E1737"/>
    <w:rsid w:val="000E1813"/>
    <w:rsid w:val="000E197F"/>
    <w:rsid w:val="000E19B6"/>
    <w:rsid w:val="000E1BA9"/>
    <w:rsid w:val="000E1CC9"/>
    <w:rsid w:val="000E1E18"/>
    <w:rsid w:val="000E1EA7"/>
    <w:rsid w:val="000E20C0"/>
    <w:rsid w:val="000E2384"/>
    <w:rsid w:val="000E23AC"/>
    <w:rsid w:val="000E2490"/>
    <w:rsid w:val="000E2603"/>
    <w:rsid w:val="000E26C7"/>
    <w:rsid w:val="000E2950"/>
    <w:rsid w:val="000E29DA"/>
    <w:rsid w:val="000E2B7F"/>
    <w:rsid w:val="000E2C01"/>
    <w:rsid w:val="000E2DA5"/>
    <w:rsid w:val="000E329B"/>
    <w:rsid w:val="000E358C"/>
    <w:rsid w:val="000E3CCB"/>
    <w:rsid w:val="000E44BC"/>
    <w:rsid w:val="000E4769"/>
    <w:rsid w:val="000E49FE"/>
    <w:rsid w:val="000E4C03"/>
    <w:rsid w:val="000E4DD7"/>
    <w:rsid w:val="000E503E"/>
    <w:rsid w:val="000E5065"/>
    <w:rsid w:val="000E5446"/>
    <w:rsid w:val="000E5502"/>
    <w:rsid w:val="000E569E"/>
    <w:rsid w:val="000E5888"/>
    <w:rsid w:val="000E6904"/>
    <w:rsid w:val="000E6983"/>
    <w:rsid w:val="000E6B62"/>
    <w:rsid w:val="000E6E50"/>
    <w:rsid w:val="000E6EC8"/>
    <w:rsid w:val="000E70A2"/>
    <w:rsid w:val="000E70AC"/>
    <w:rsid w:val="000E73E8"/>
    <w:rsid w:val="000E7410"/>
    <w:rsid w:val="000E7446"/>
    <w:rsid w:val="000E7FF8"/>
    <w:rsid w:val="000F027F"/>
    <w:rsid w:val="000F0467"/>
    <w:rsid w:val="000F091B"/>
    <w:rsid w:val="000F0AA4"/>
    <w:rsid w:val="000F0C37"/>
    <w:rsid w:val="000F1000"/>
    <w:rsid w:val="000F105B"/>
    <w:rsid w:val="000F11DD"/>
    <w:rsid w:val="000F19B9"/>
    <w:rsid w:val="000F1D4E"/>
    <w:rsid w:val="000F2087"/>
    <w:rsid w:val="000F2283"/>
    <w:rsid w:val="000F2298"/>
    <w:rsid w:val="000F2398"/>
    <w:rsid w:val="000F2456"/>
    <w:rsid w:val="000F25BD"/>
    <w:rsid w:val="000F260E"/>
    <w:rsid w:val="000F27EB"/>
    <w:rsid w:val="000F27F2"/>
    <w:rsid w:val="000F29C9"/>
    <w:rsid w:val="000F2D82"/>
    <w:rsid w:val="000F2E48"/>
    <w:rsid w:val="000F310E"/>
    <w:rsid w:val="000F33DC"/>
    <w:rsid w:val="000F3890"/>
    <w:rsid w:val="000F3BC4"/>
    <w:rsid w:val="000F3C02"/>
    <w:rsid w:val="000F3E39"/>
    <w:rsid w:val="000F4185"/>
    <w:rsid w:val="000F41F3"/>
    <w:rsid w:val="000F4314"/>
    <w:rsid w:val="000F45DB"/>
    <w:rsid w:val="000F464A"/>
    <w:rsid w:val="000F4779"/>
    <w:rsid w:val="000F4826"/>
    <w:rsid w:val="000F485D"/>
    <w:rsid w:val="000F4BFC"/>
    <w:rsid w:val="000F4CBE"/>
    <w:rsid w:val="000F5102"/>
    <w:rsid w:val="000F5248"/>
    <w:rsid w:val="000F5500"/>
    <w:rsid w:val="000F5522"/>
    <w:rsid w:val="000F57BB"/>
    <w:rsid w:val="000F5B08"/>
    <w:rsid w:val="000F5D33"/>
    <w:rsid w:val="000F5FDE"/>
    <w:rsid w:val="000F629E"/>
    <w:rsid w:val="000F6475"/>
    <w:rsid w:val="000F6778"/>
    <w:rsid w:val="000F693E"/>
    <w:rsid w:val="000F69FD"/>
    <w:rsid w:val="000F6CA7"/>
    <w:rsid w:val="000F6CAC"/>
    <w:rsid w:val="000F766D"/>
    <w:rsid w:val="0010020E"/>
    <w:rsid w:val="00100214"/>
    <w:rsid w:val="0010057C"/>
    <w:rsid w:val="001005D6"/>
    <w:rsid w:val="00100726"/>
    <w:rsid w:val="00100979"/>
    <w:rsid w:val="00100B08"/>
    <w:rsid w:val="00101035"/>
    <w:rsid w:val="00101144"/>
    <w:rsid w:val="00101711"/>
    <w:rsid w:val="001018E7"/>
    <w:rsid w:val="001018F9"/>
    <w:rsid w:val="00101BB8"/>
    <w:rsid w:val="00101CC6"/>
    <w:rsid w:val="00101E3C"/>
    <w:rsid w:val="00101FE4"/>
    <w:rsid w:val="001021DE"/>
    <w:rsid w:val="001024B8"/>
    <w:rsid w:val="001028C1"/>
    <w:rsid w:val="00102F48"/>
    <w:rsid w:val="001031C9"/>
    <w:rsid w:val="00103939"/>
    <w:rsid w:val="00103995"/>
    <w:rsid w:val="00103AC2"/>
    <w:rsid w:val="00103B99"/>
    <w:rsid w:val="00103BC9"/>
    <w:rsid w:val="00103EB2"/>
    <w:rsid w:val="001044AE"/>
    <w:rsid w:val="00104716"/>
    <w:rsid w:val="001047A5"/>
    <w:rsid w:val="001049DD"/>
    <w:rsid w:val="00104A74"/>
    <w:rsid w:val="00104C36"/>
    <w:rsid w:val="00104DD3"/>
    <w:rsid w:val="00104E2F"/>
    <w:rsid w:val="0010511D"/>
    <w:rsid w:val="00105475"/>
    <w:rsid w:val="00105545"/>
    <w:rsid w:val="00105682"/>
    <w:rsid w:val="0010594B"/>
    <w:rsid w:val="00105A4C"/>
    <w:rsid w:val="00105C59"/>
    <w:rsid w:val="00105FC8"/>
    <w:rsid w:val="00106135"/>
    <w:rsid w:val="001064CC"/>
    <w:rsid w:val="001069BC"/>
    <w:rsid w:val="00106BEB"/>
    <w:rsid w:val="00106CE8"/>
    <w:rsid w:val="00107024"/>
    <w:rsid w:val="00107100"/>
    <w:rsid w:val="001072D1"/>
    <w:rsid w:val="001077BA"/>
    <w:rsid w:val="00107880"/>
    <w:rsid w:val="00107931"/>
    <w:rsid w:val="00107B28"/>
    <w:rsid w:val="00107C47"/>
    <w:rsid w:val="00107D7D"/>
    <w:rsid w:val="00107DD6"/>
    <w:rsid w:val="00107E6E"/>
    <w:rsid w:val="00107FF7"/>
    <w:rsid w:val="001102D6"/>
    <w:rsid w:val="0011079D"/>
    <w:rsid w:val="0011084E"/>
    <w:rsid w:val="00110CE5"/>
    <w:rsid w:val="00110DBF"/>
    <w:rsid w:val="00110DE4"/>
    <w:rsid w:val="00111226"/>
    <w:rsid w:val="001114DA"/>
    <w:rsid w:val="001114DD"/>
    <w:rsid w:val="00111AB7"/>
    <w:rsid w:val="00111B04"/>
    <w:rsid w:val="00111B8E"/>
    <w:rsid w:val="00111D93"/>
    <w:rsid w:val="00112037"/>
    <w:rsid w:val="00112389"/>
    <w:rsid w:val="001126C9"/>
    <w:rsid w:val="001128FF"/>
    <w:rsid w:val="001129FE"/>
    <w:rsid w:val="00112E82"/>
    <w:rsid w:val="00112EAA"/>
    <w:rsid w:val="0011371C"/>
    <w:rsid w:val="0011406F"/>
    <w:rsid w:val="001141B2"/>
    <w:rsid w:val="001145B2"/>
    <w:rsid w:val="0011468E"/>
    <w:rsid w:val="001147A0"/>
    <w:rsid w:val="001147FE"/>
    <w:rsid w:val="00114D63"/>
    <w:rsid w:val="001152DE"/>
    <w:rsid w:val="0011560F"/>
    <w:rsid w:val="00115A98"/>
    <w:rsid w:val="00115E95"/>
    <w:rsid w:val="001160FE"/>
    <w:rsid w:val="00116140"/>
    <w:rsid w:val="00116439"/>
    <w:rsid w:val="0011644C"/>
    <w:rsid w:val="0011661C"/>
    <w:rsid w:val="00116905"/>
    <w:rsid w:val="001169F4"/>
    <w:rsid w:val="00116C07"/>
    <w:rsid w:val="00116F60"/>
    <w:rsid w:val="001172FC"/>
    <w:rsid w:val="001175AA"/>
    <w:rsid w:val="00117679"/>
    <w:rsid w:val="0011780F"/>
    <w:rsid w:val="00117943"/>
    <w:rsid w:val="001200C0"/>
    <w:rsid w:val="00120303"/>
    <w:rsid w:val="00120355"/>
    <w:rsid w:val="001205A0"/>
    <w:rsid w:val="0012061C"/>
    <w:rsid w:val="00120EBF"/>
    <w:rsid w:val="001211B8"/>
    <w:rsid w:val="00121269"/>
    <w:rsid w:val="00121434"/>
    <w:rsid w:val="0012189F"/>
    <w:rsid w:val="00121989"/>
    <w:rsid w:val="00121A5F"/>
    <w:rsid w:val="00121C35"/>
    <w:rsid w:val="0012217C"/>
    <w:rsid w:val="001222AE"/>
    <w:rsid w:val="001223AE"/>
    <w:rsid w:val="001227A4"/>
    <w:rsid w:val="001228D7"/>
    <w:rsid w:val="00122A9C"/>
    <w:rsid w:val="00122BCA"/>
    <w:rsid w:val="00122CB6"/>
    <w:rsid w:val="00123162"/>
    <w:rsid w:val="0012322A"/>
    <w:rsid w:val="00123447"/>
    <w:rsid w:val="00123788"/>
    <w:rsid w:val="00123A08"/>
    <w:rsid w:val="00123B6E"/>
    <w:rsid w:val="001240BB"/>
    <w:rsid w:val="00124773"/>
    <w:rsid w:val="00124CCC"/>
    <w:rsid w:val="001251D7"/>
    <w:rsid w:val="0012535E"/>
    <w:rsid w:val="001256C4"/>
    <w:rsid w:val="0012570E"/>
    <w:rsid w:val="00126088"/>
    <w:rsid w:val="00126287"/>
    <w:rsid w:val="00126416"/>
    <w:rsid w:val="0012649F"/>
    <w:rsid w:val="001264D4"/>
    <w:rsid w:val="001265CE"/>
    <w:rsid w:val="00126641"/>
    <w:rsid w:val="0012708A"/>
    <w:rsid w:val="0012708B"/>
    <w:rsid w:val="00127275"/>
    <w:rsid w:val="00127F8D"/>
    <w:rsid w:val="00130555"/>
    <w:rsid w:val="001306B7"/>
    <w:rsid w:val="001307AD"/>
    <w:rsid w:val="00130B94"/>
    <w:rsid w:val="00130CA6"/>
    <w:rsid w:val="00131059"/>
    <w:rsid w:val="00131213"/>
    <w:rsid w:val="0013141C"/>
    <w:rsid w:val="001319A7"/>
    <w:rsid w:val="00131A65"/>
    <w:rsid w:val="00131CB2"/>
    <w:rsid w:val="00131F03"/>
    <w:rsid w:val="00131F14"/>
    <w:rsid w:val="00132243"/>
    <w:rsid w:val="00132357"/>
    <w:rsid w:val="001323D3"/>
    <w:rsid w:val="00132D2F"/>
    <w:rsid w:val="00132ED9"/>
    <w:rsid w:val="001337BC"/>
    <w:rsid w:val="00133F56"/>
    <w:rsid w:val="00134B1F"/>
    <w:rsid w:val="00135451"/>
    <w:rsid w:val="00135519"/>
    <w:rsid w:val="0013572C"/>
    <w:rsid w:val="0013582D"/>
    <w:rsid w:val="00135940"/>
    <w:rsid w:val="001359F1"/>
    <w:rsid w:val="00135A13"/>
    <w:rsid w:val="00135B94"/>
    <w:rsid w:val="00135E3D"/>
    <w:rsid w:val="00135F2A"/>
    <w:rsid w:val="0013664D"/>
    <w:rsid w:val="0013674E"/>
    <w:rsid w:val="00136759"/>
    <w:rsid w:val="001368BA"/>
    <w:rsid w:val="00136A46"/>
    <w:rsid w:val="00136B4E"/>
    <w:rsid w:val="00136E34"/>
    <w:rsid w:val="00136E50"/>
    <w:rsid w:val="001370E2"/>
    <w:rsid w:val="001375B5"/>
    <w:rsid w:val="00137668"/>
    <w:rsid w:val="00137945"/>
    <w:rsid w:val="00137BC0"/>
    <w:rsid w:val="00140469"/>
    <w:rsid w:val="001404FC"/>
    <w:rsid w:val="00140624"/>
    <w:rsid w:val="00140629"/>
    <w:rsid w:val="00140748"/>
    <w:rsid w:val="0014092A"/>
    <w:rsid w:val="00140AFA"/>
    <w:rsid w:val="00140D0F"/>
    <w:rsid w:val="00141112"/>
    <w:rsid w:val="001412CD"/>
    <w:rsid w:val="00141577"/>
    <w:rsid w:val="00141773"/>
    <w:rsid w:val="0014192A"/>
    <w:rsid w:val="00141D4B"/>
    <w:rsid w:val="00141F81"/>
    <w:rsid w:val="001421CC"/>
    <w:rsid w:val="001424B4"/>
    <w:rsid w:val="00142685"/>
    <w:rsid w:val="00142B77"/>
    <w:rsid w:val="0014309B"/>
    <w:rsid w:val="0014342A"/>
    <w:rsid w:val="001434EC"/>
    <w:rsid w:val="00143568"/>
    <w:rsid w:val="0014389A"/>
    <w:rsid w:val="00143952"/>
    <w:rsid w:val="00143A26"/>
    <w:rsid w:val="00143CB7"/>
    <w:rsid w:val="00143CE8"/>
    <w:rsid w:val="001441A1"/>
    <w:rsid w:val="00144317"/>
    <w:rsid w:val="001445CB"/>
    <w:rsid w:val="00144B65"/>
    <w:rsid w:val="00144B75"/>
    <w:rsid w:val="00144CB0"/>
    <w:rsid w:val="00144D1D"/>
    <w:rsid w:val="00144D96"/>
    <w:rsid w:val="00144EFD"/>
    <w:rsid w:val="00144F16"/>
    <w:rsid w:val="001452C2"/>
    <w:rsid w:val="00145386"/>
    <w:rsid w:val="0014538E"/>
    <w:rsid w:val="00145452"/>
    <w:rsid w:val="00145D6E"/>
    <w:rsid w:val="00145D98"/>
    <w:rsid w:val="00145F01"/>
    <w:rsid w:val="00146091"/>
    <w:rsid w:val="0014649E"/>
    <w:rsid w:val="001467B4"/>
    <w:rsid w:val="00146882"/>
    <w:rsid w:val="00146C3A"/>
    <w:rsid w:val="00147309"/>
    <w:rsid w:val="001474CC"/>
    <w:rsid w:val="001475EA"/>
    <w:rsid w:val="00147EE0"/>
    <w:rsid w:val="001500B7"/>
    <w:rsid w:val="001501E2"/>
    <w:rsid w:val="00150353"/>
    <w:rsid w:val="001508AB"/>
    <w:rsid w:val="00150ADF"/>
    <w:rsid w:val="00150DD3"/>
    <w:rsid w:val="00150EE4"/>
    <w:rsid w:val="0015101E"/>
    <w:rsid w:val="001510AC"/>
    <w:rsid w:val="001513ED"/>
    <w:rsid w:val="001519BD"/>
    <w:rsid w:val="00151DB0"/>
    <w:rsid w:val="00151DB9"/>
    <w:rsid w:val="00151F7C"/>
    <w:rsid w:val="00152072"/>
    <w:rsid w:val="001522A9"/>
    <w:rsid w:val="0015238D"/>
    <w:rsid w:val="001524CB"/>
    <w:rsid w:val="0015254D"/>
    <w:rsid w:val="00152579"/>
    <w:rsid w:val="0015297F"/>
    <w:rsid w:val="001529DC"/>
    <w:rsid w:val="00152F0B"/>
    <w:rsid w:val="00152FD9"/>
    <w:rsid w:val="00153782"/>
    <w:rsid w:val="0015383A"/>
    <w:rsid w:val="00153CD5"/>
    <w:rsid w:val="00153CE0"/>
    <w:rsid w:val="00153E25"/>
    <w:rsid w:val="00153FDD"/>
    <w:rsid w:val="001541FD"/>
    <w:rsid w:val="0015424F"/>
    <w:rsid w:val="00154FDC"/>
    <w:rsid w:val="0015525B"/>
    <w:rsid w:val="001555AA"/>
    <w:rsid w:val="00155619"/>
    <w:rsid w:val="00155777"/>
    <w:rsid w:val="00155B22"/>
    <w:rsid w:val="00155CA6"/>
    <w:rsid w:val="00155CD8"/>
    <w:rsid w:val="00155FA0"/>
    <w:rsid w:val="00156C51"/>
    <w:rsid w:val="00156D54"/>
    <w:rsid w:val="00156E45"/>
    <w:rsid w:val="00157033"/>
    <w:rsid w:val="00157147"/>
    <w:rsid w:val="0015716A"/>
    <w:rsid w:val="00157229"/>
    <w:rsid w:val="00157256"/>
    <w:rsid w:val="00157451"/>
    <w:rsid w:val="001576DF"/>
    <w:rsid w:val="00157771"/>
    <w:rsid w:val="00157A53"/>
    <w:rsid w:val="00157DC9"/>
    <w:rsid w:val="00157DD2"/>
    <w:rsid w:val="001600B0"/>
    <w:rsid w:val="00160379"/>
    <w:rsid w:val="00160676"/>
    <w:rsid w:val="0016068B"/>
    <w:rsid w:val="0016076E"/>
    <w:rsid w:val="001608AE"/>
    <w:rsid w:val="001613F1"/>
    <w:rsid w:val="00161583"/>
    <w:rsid w:val="001615DC"/>
    <w:rsid w:val="00161AD1"/>
    <w:rsid w:val="00162751"/>
    <w:rsid w:val="00162786"/>
    <w:rsid w:val="001630A7"/>
    <w:rsid w:val="001632B7"/>
    <w:rsid w:val="001636DA"/>
    <w:rsid w:val="001637BE"/>
    <w:rsid w:val="001639F8"/>
    <w:rsid w:val="00163D52"/>
    <w:rsid w:val="001640E6"/>
    <w:rsid w:val="001642CA"/>
    <w:rsid w:val="00164425"/>
    <w:rsid w:val="001644ED"/>
    <w:rsid w:val="00164549"/>
    <w:rsid w:val="001645EC"/>
    <w:rsid w:val="001646C2"/>
    <w:rsid w:val="00164ED5"/>
    <w:rsid w:val="00165137"/>
    <w:rsid w:val="00165216"/>
    <w:rsid w:val="00165476"/>
    <w:rsid w:val="0016558D"/>
    <w:rsid w:val="001655F9"/>
    <w:rsid w:val="0016567D"/>
    <w:rsid w:val="00165CF6"/>
    <w:rsid w:val="00165E74"/>
    <w:rsid w:val="00165EAB"/>
    <w:rsid w:val="00166222"/>
    <w:rsid w:val="0016657C"/>
    <w:rsid w:val="00166AF7"/>
    <w:rsid w:val="00166C55"/>
    <w:rsid w:val="00166DBD"/>
    <w:rsid w:val="001674DD"/>
    <w:rsid w:val="00167714"/>
    <w:rsid w:val="00167C54"/>
    <w:rsid w:val="0017006D"/>
    <w:rsid w:val="001707A5"/>
    <w:rsid w:val="001707CB"/>
    <w:rsid w:val="001707EC"/>
    <w:rsid w:val="001708D1"/>
    <w:rsid w:val="00170B53"/>
    <w:rsid w:val="00170C5D"/>
    <w:rsid w:val="00170D4F"/>
    <w:rsid w:val="00171082"/>
    <w:rsid w:val="00171344"/>
    <w:rsid w:val="00171779"/>
    <w:rsid w:val="001717D1"/>
    <w:rsid w:val="00171810"/>
    <w:rsid w:val="00171A87"/>
    <w:rsid w:val="00171ABD"/>
    <w:rsid w:val="00171AFB"/>
    <w:rsid w:val="00171BAA"/>
    <w:rsid w:val="00171BC0"/>
    <w:rsid w:val="00171D58"/>
    <w:rsid w:val="00171D68"/>
    <w:rsid w:val="001723B2"/>
    <w:rsid w:val="001726BE"/>
    <w:rsid w:val="001727D1"/>
    <w:rsid w:val="0017290E"/>
    <w:rsid w:val="00172FF7"/>
    <w:rsid w:val="001734A7"/>
    <w:rsid w:val="00173A6D"/>
    <w:rsid w:val="00173CAB"/>
    <w:rsid w:val="00173CD0"/>
    <w:rsid w:val="00173F98"/>
    <w:rsid w:val="00174250"/>
    <w:rsid w:val="00174EE7"/>
    <w:rsid w:val="00175015"/>
    <w:rsid w:val="00175018"/>
    <w:rsid w:val="00175520"/>
    <w:rsid w:val="0017572A"/>
    <w:rsid w:val="0017599D"/>
    <w:rsid w:val="00175BC7"/>
    <w:rsid w:val="00175F31"/>
    <w:rsid w:val="00175F5E"/>
    <w:rsid w:val="00176183"/>
    <w:rsid w:val="001762B9"/>
    <w:rsid w:val="00176615"/>
    <w:rsid w:val="00176658"/>
    <w:rsid w:val="001766DF"/>
    <w:rsid w:val="0017670B"/>
    <w:rsid w:val="001768D2"/>
    <w:rsid w:val="00176909"/>
    <w:rsid w:val="00176B1A"/>
    <w:rsid w:val="00176E14"/>
    <w:rsid w:val="001777A5"/>
    <w:rsid w:val="00177808"/>
    <w:rsid w:val="0017798F"/>
    <w:rsid w:val="0017799F"/>
    <w:rsid w:val="00177B86"/>
    <w:rsid w:val="00177FCE"/>
    <w:rsid w:val="00177FF0"/>
    <w:rsid w:val="0018033F"/>
    <w:rsid w:val="001811DA"/>
    <w:rsid w:val="0018146A"/>
    <w:rsid w:val="00181479"/>
    <w:rsid w:val="0018147F"/>
    <w:rsid w:val="00181DF3"/>
    <w:rsid w:val="0018218A"/>
    <w:rsid w:val="001821C7"/>
    <w:rsid w:val="00182964"/>
    <w:rsid w:val="00182982"/>
    <w:rsid w:val="00182C9E"/>
    <w:rsid w:val="00183185"/>
    <w:rsid w:val="001833C6"/>
    <w:rsid w:val="0018382B"/>
    <w:rsid w:val="001839E9"/>
    <w:rsid w:val="00183F00"/>
    <w:rsid w:val="00184451"/>
    <w:rsid w:val="001844DA"/>
    <w:rsid w:val="001844DE"/>
    <w:rsid w:val="00184529"/>
    <w:rsid w:val="00184674"/>
    <w:rsid w:val="0018496B"/>
    <w:rsid w:val="00184B26"/>
    <w:rsid w:val="00184E1E"/>
    <w:rsid w:val="0018509C"/>
    <w:rsid w:val="001854E1"/>
    <w:rsid w:val="0018568B"/>
    <w:rsid w:val="001857B6"/>
    <w:rsid w:val="001859BB"/>
    <w:rsid w:val="00185B3A"/>
    <w:rsid w:val="00185B87"/>
    <w:rsid w:val="00185C08"/>
    <w:rsid w:val="001864B0"/>
    <w:rsid w:val="00186B3F"/>
    <w:rsid w:val="00186EAA"/>
    <w:rsid w:val="00186EC3"/>
    <w:rsid w:val="001870A9"/>
    <w:rsid w:val="00187547"/>
    <w:rsid w:val="00187761"/>
    <w:rsid w:val="0018793E"/>
    <w:rsid w:val="00187A2B"/>
    <w:rsid w:val="00187B8D"/>
    <w:rsid w:val="00190307"/>
    <w:rsid w:val="0019077F"/>
    <w:rsid w:val="00190B50"/>
    <w:rsid w:val="00190D95"/>
    <w:rsid w:val="00190E7B"/>
    <w:rsid w:val="00190F1D"/>
    <w:rsid w:val="001911C0"/>
    <w:rsid w:val="001915A8"/>
    <w:rsid w:val="00191742"/>
    <w:rsid w:val="00191AFF"/>
    <w:rsid w:val="00191EB8"/>
    <w:rsid w:val="00192EE6"/>
    <w:rsid w:val="0019301D"/>
    <w:rsid w:val="001931B9"/>
    <w:rsid w:val="001932D0"/>
    <w:rsid w:val="00193603"/>
    <w:rsid w:val="00193A9D"/>
    <w:rsid w:val="00193BEB"/>
    <w:rsid w:val="00193E26"/>
    <w:rsid w:val="00193EA3"/>
    <w:rsid w:val="001943B9"/>
    <w:rsid w:val="00194997"/>
    <w:rsid w:val="00194A2A"/>
    <w:rsid w:val="00194B73"/>
    <w:rsid w:val="00194C0C"/>
    <w:rsid w:val="00194C1E"/>
    <w:rsid w:val="00194C5F"/>
    <w:rsid w:val="00194C68"/>
    <w:rsid w:val="001952A0"/>
    <w:rsid w:val="001955BF"/>
    <w:rsid w:val="0019580D"/>
    <w:rsid w:val="00195939"/>
    <w:rsid w:val="00195C94"/>
    <w:rsid w:val="00195CA0"/>
    <w:rsid w:val="001965DE"/>
    <w:rsid w:val="001966C4"/>
    <w:rsid w:val="00196A3C"/>
    <w:rsid w:val="00196B70"/>
    <w:rsid w:val="00196C7A"/>
    <w:rsid w:val="00196EC4"/>
    <w:rsid w:val="0019730E"/>
    <w:rsid w:val="001974E6"/>
    <w:rsid w:val="0019765B"/>
    <w:rsid w:val="0019781F"/>
    <w:rsid w:val="00197B9F"/>
    <w:rsid w:val="00197C0E"/>
    <w:rsid w:val="001A0030"/>
    <w:rsid w:val="001A00C5"/>
    <w:rsid w:val="001A0102"/>
    <w:rsid w:val="001A04D0"/>
    <w:rsid w:val="001A096A"/>
    <w:rsid w:val="001A0D35"/>
    <w:rsid w:val="001A0E95"/>
    <w:rsid w:val="001A129F"/>
    <w:rsid w:val="001A16A6"/>
    <w:rsid w:val="001A1718"/>
    <w:rsid w:val="001A1B88"/>
    <w:rsid w:val="001A1E0D"/>
    <w:rsid w:val="001A1FEE"/>
    <w:rsid w:val="001A244B"/>
    <w:rsid w:val="001A24A7"/>
    <w:rsid w:val="001A250E"/>
    <w:rsid w:val="001A270F"/>
    <w:rsid w:val="001A2851"/>
    <w:rsid w:val="001A31C5"/>
    <w:rsid w:val="001A3C4C"/>
    <w:rsid w:val="001A3D16"/>
    <w:rsid w:val="001A3ECA"/>
    <w:rsid w:val="001A3F88"/>
    <w:rsid w:val="001A4366"/>
    <w:rsid w:val="001A449A"/>
    <w:rsid w:val="001A44AE"/>
    <w:rsid w:val="001A4B6A"/>
    <w:rsid w:val="001A4F9C"/>
    <w:rsid w:val="001A5161"/>
    <w:rsid w:val="001A51B1"/>
    <w:rsid w:val="001A5278"/>
    <w:rsid w:val="001A5363"/>
    <w:rsid w:val="001A564D"/>
    <w:rsid w:val="001A58C1"/>
    <w:rsid w:val="001A58E7"/>
    <w:rsid w:val="001A591D"/>
    <w:rsid w:val="001A5C0E"/>
    <w:rsid w:val="001A5F9C"/>
    <w:rsid w:val="001A6011"/>
    <w:rsid w:val="001A6089"/>
    <w:rsid w:val="001A62A5"/>
    <w:rsid w:val="001A6D0F"/>
    <w:rsid w:val="001A6F8C"/>
    <w:rsid w:val="001A74D6"/>
    <w:rsid w:val="001A7973"/>
    <w:rsid w:val="001A7A75"/>
    <w:rsid w:val="001A7C2A"/>
    <w:rsid w:val="001A7C33"/>
    <w:rsid w:val="001A7D1C"/>
    <w:rsid w:val="001B0015"/>
    <w:rsid w:val="001B0249"/>
    <w:rsid w:val="001B0389"/>
    <w:rsid w:val="001B03F6"/>
    <w:rsid w:val="001B04D9"/>
    <w:rsid w:val="001B0B5D"/>
    <w:rsid w:val="001B0BC4"/>
    <w:rsid w:val="001B0DD9"/>
    <w:rsid w:val="001B10B5"/>
    <w:rsid w:val="001B132A"/>
    <w:rsid w:val="001B1794"/>
    <w:rsid w:val="001B180D"/>
    <w:rsid w:val="001B1F05"/>
    <w:rsid w:val="001B21B0"/>
    <w:rsid w:val="001B286E"/>
    <w:rsid w:val="001B2DAF"/>
    <w:rsid w:val="001B31AA"/>
    <w:rsid w:val="001B3270"/>
    <w:rsid w:val="001B3800"/>
    <w:rsid w:val="001B390D"/>
    <w:rsid w:val="001B3B2E"/>
    <w:rsid w:val="001B3EBB"/>
    <w:rsid w:val="001B3F2D"/>
    <w:rsid w:val="001B45FE"/>
    <w:rsid w:val="001B4752"/>
    <w:rsid w:val="001B47AB"/>
    <w:rsid w:val="001B4927"/>
    <w:rsid w:val="001B4BB4"/>
    <w:rsid w:val="001B4C9B"/>
    <w:rsid w:val="001B4D52"/>
    <w:rsid w:val="001B4EE4"/>
    <w:rsid w:val="001B4F73"/>
    <w:rsid w:val="001B5322"/>
    <w:rsid w:val="001B5795"/>
    <w:rsid w:val="001B58E9"/>
    <w:rsid w:val="001B5B33"/>
    <w:rsid w:val="001B5F92"/>
    <w:rsid w:val="001B6266"/>
    <w:rsid w:val="001B653D"/>
    <w:rsid w:val="001B666E"/>
    <w:rsid w:val="001B6841"/>
    <w:rsid w:val="001B6914"/>
    <w:rsid w:val="001B69C3"/>
    <w:rsid w:val="001B6AF3"/>
    <w:rsid w:val="001B6C81"/>
    <w:rsid w:val="001B6F2B"/>
    <w:rsid w:val="001B70FC"/>
    <w:rsid w:val="001B7433"/>
    <w:rsid w:val="001C03BC"/>
    <w:rsid w:val="001C06FB"/>
    <w:rsid w:val="001C0B22"/>
    <w:rsid w:val="001C0CC8"/>
    <w:rsid w:val="001C0E6A"/>
    <w:rsid w:val="001C14D8"/>
    <w:rsid w:val="001C162C"/>
    <w:rsid w:val="001C1CCF"/>
    <w:rsid w:val="001C1D09"/>
    <w:rsid w:val="001C23C5"/>
    <w:rsid w:val="001C2636"/>
    <w:rsid w:val="001C28BE"/>
    <w:rsid w:val="001C2AE1"/>
    <w:rsid w:val="001C2B13"/>
    <w:rsid w:val="001C3108"/>
    <w:rsid w:val="001C319A"/>
    <w:rsid w:val="001C3308"/>
    <w:rsid w:val="001C35C5"/>
    <w:rsid w:val="001C38F2"/>
    <w:rsid w:val="001C3B54"/>
    <w:rsid w:val="001C3F0F"/>
    <w:rsid w:val="001C41C3"/>
    <w:rsid w:val="001C43CD"/>
    <w:rsid w:val="001C43E4"/>
    <w:rsid w:val="001C46F3"/>
    <w:rsid w:val="001C49DD"/>
    <w:rsid w:val="001C4AF4"/>
    <w:rsid w:val="001C4DE2"/>
    <w:rsid w:val="001C4E64"/>
    <w:rsid w:val="001C52E1"/>
    <w:rsid w:val="001C5417"/>
    <w:rsid w:val="001C5831"/>
    <w:rsid w:val="001C5878"/>
    <w:rsid w:val="001C5F67"/>
    <w:rsid w:val="001C60E2"/>
    <w:rsid w:val="001C60E3"/>
    <w:rsid w:val="001C6103"/>
    <w:rsid w:val="001C61DA"/>
    <w:rsid w:val="001C63D1"/>
    <w:rsid w:val="001C689F"/>
    <w:rsid w:val="001C68CB"/>
    <w:rsid w:val="001C6AE4"/>
    <w:rsid w:val="001C7176"/>
    <w:rsid w:val="001C763E"/>
    <w:rsid w:val="001C768D"/>
    <w:rsid w:val="001C77C5"/>
    <w:rsid w:val="001C7A67"/>
    <w:rsid w:val="001C7B12"/>
    <w:rsid w:val="001C7DAA"/>
    <w:rsid w:val="001C7E08"/>
    <w:rsid w:val="001D0017"/>
    <w:rsid w:val="001D0120"/>
    <w:rsid w:val="001D0235"/>
    <w:rsid w:val="001D055C"/>
    <w:rsid w:val="001D05C7"/>
    <w:rsid w:val="001D07D6"/>
    <w:rsid w:val="001D081E"/>
    <w:rsid w:val="001D0847"/>
    <w:rsid w:val="001D0987"/>
    <w:rsid w:val="001D09D4"/>
    <w:rsid w:val="001D0EF5"/>
    <w:rsid w:val="001D173C"/>
    <w:rsid w:val="001D1760"/>
    <w:rsid w:val="001D194D"/>
    <w:rsid w:val="001D19BE"/>
    <w:rsid w:val="001D1F24"/>
    <w:rsid w:val="001D219B"/>
    <w:rsid w:val="001D22B1"/>
    <w:rsid w:val="001D27C0"/>
    <w:rsid w:val="001D2C12"/>
    <w:rsid w:val="001D3D36"/>
    <w:rsid w:val="001D48ED"/>
    <w:rsid w:val="001D4E22"/>
    <w:rsid w:val="001D4E49"/>
    <w:rsid w:val="001D4F89"/>
    <w:rsid w:val="001D515A"/>
    <w:rsid w:val="001D528F"/>
    <w:rsid w:val="001D596E"/>
    <w:rsid w:val="001D5DB4"/>
    <w:rsid w:val="001D5E31"/>
    <w:rsid w:val="001D5EF7"/>
    <w:rsid w:val="001D5FD3"/>
    <w:rsid w:val="001D6512"/>
    <w:rsid w:val="001D6607"/>
    <w:rsid w:val="001D6702"/>
    <w:rsid w:val="001D6DFD"/>
    <w:rsid w:val="001D6FB5"/>
    <w:rsid w:val="001D712A"/>
    <w:rsid w:val="001D7756"/>
    <w:rsid w:val="001D77E2"/>
    <w:rsid w:val="001D794F"/>
    <w:rsid w:val="001D79B2"/>
    <w:rsid w:val="001D7B15"/>
    <w:rsid w:val="001D7C5A"/>
    <w:rsid w:val="001D7D70"/>
    <w:rsid w:val="001E01CE"/>
    <w:rsid w:val="001E07D9"/>
    <w:rsid w:val="001E08B7"/>
    <w:rsid w:val="001E0900"/>
    <w:rsid w:val="001E1008"/>
    <w:rsid w:val="001E1078"/>
    <w:rsid w:val="001E10EA"/>
    <w:rsid w:val="001E13A4"/>
    <w:rsid w:val="001E15DE"/>
    <w:rsid w:val="001E16A5"/>
    <w:rsid w:val="001E1A14"/>
    <w:rsid w:val="001E1EB3"/>
    <w:rsid w:val="001E2027"/>
    <w:rsid w:val="001E20FD"/>
    <w:rsid w:val="001E210E"/>
    <w:rsid w:val="001E2BFC"/>
    <w:rsid w:val="001E2F4D"/>
    <w:rsid w:val="001E3063"/>
    <w:rsid w:val="001E394C"/>
    <w:rsid w:val="001E4305"/>
    <w:rsid w:val="001E46D7"/>
    <w:rsid w:val="001E471E"/>
    <w:rsid w:val="001E5AFC"/>
    <w:rsid w:val="001E5B8B"/>
    <w:rsid w:val="001E5C7D"/>
    <w:rsid w:val="001E5F66"/>
    <w:rsid w:val="001E67F3"/>
    <w:rsid w:val="001E683C"/>
    <w:rsid w:val="001E68D8"/>
    <w:rsid w:val="001E6C17"/>
    <w:rsid w:val="001E6C6C"/>
    <w:rsid w:val="001E7013"/>
    <w:rsid w:val="001E72F0"/>
    <w:rsid w:val="001E78D4"/>
    <w:rsid w:val="001E7C3B"/>
    <w:rsid w:val="001E7CB1"/>
    <w:rsid w:val="001E7CD2"/>
    <w:rsid w:val="001F0314"/>
    <w:rsid w:val="001F05AA"/>
    <w:rsid w:val="001F11A9"/>
    <w:rsid w:val="001F11CD"/>
    <w:rsid w:val="001F1D77"/>
    <w:rsid w:val="001F1DC0"/>
    <w:rsid w:val="001F1DD7"/>
    <w:rsid w:val="001F2223"/>
    <w:rsid w:val="001F23D9"/>
    <w:rsid w:val="001F24BA"/>
    <w:rsid w:val="001F25BE"/>
    <w:rsid w:val="001F2622"/>
    <w:rsid w:val="001F26D2"/>
    <w:rsid w:val="001F2947"/>
    <w:rsid w:val="001F2C64"/>
    <w:rsid w:val="001F2E3A"/>
    <w:rsid w:val="001F3103"/>
    <w:rsid w:val="001F326D"/>
    <w:rsid w:val="001F3445"/>
    <w:rsid w:val="001F384C"/>
    <w:rsid w:val="001F3897"/>
    <w:rsid w:val="001F38DA"/>
    <w:rsid w:val="001F3DA7"/>
    <w:rsid w:val="001F3F42"/>
    <w:rsid w:val="001F40DC"/>
    <w:rsid w:val="001F40E8"/>
    <w:rsid w:val="001F4CAC"/>
    <w:rsid w:val="001F4D64"/>
    <w:rsid w:val="001F4E07"/>
    <w:rsid w:val="001F4F0C"/>
    <w:rsid w:val="001F4FC0"/>
    <w:rsid w:val="001F550C"/>
    <w:rsid w:val="001F556B"/>
    <w:rsid w:val="001F5B4B"/>
    <w:rsid w:val="001F5C32"/>
    <w:rsid w:val="001F616B"/>
    <w:rsid w:val="001F6483"/>
    <w:rsid w:val="001F6501"/>
    <w:rsid w:val="001F651C"/>
    <w:rsid w:val="001F69E1"/>
    <w:rsid w:val="001F6A52"/>
    <w:rsid w:val="001F6A5A"/>
    <w:rsid w:val="001F6AAB"/>
    <w:rsid w:val="001F6B99"/>
    <w:rsid w:val="001F6DEF"/>
    <w:rsid w:val="001F728A"/>
    <w:rsid w:val="001F7ED5"/>
    <w:rsid w:val="0020007D"/>
    <w:rsid w:val="00200146"/>
    <w:rsid w:val="0020043B"/>
    <w:rsid w:val="0020099F"/>
    <w:rsid w:val="00200E16"/>
    <w:rsid w:val="002017C7"/>
    <w:rsid w:val="00201E09"/>
    <w:rsid w:val="002020E2"/>
    <w:rsid w:val="00202159"/>
    <w:rsid w:val="00202230"/>
    <w:rsid w:val="00202444"/>
    <w:rsid w:val="0020295A"/>
    <w:rsid w:val="00202AD5"/>
    <w:rsid w:val="00202B4A"/>
    <w:rsid w:val="00202BE6"/>
    <w:rsid w:val="00203057"/>
    <w:rsid w:val="002031CC"/>
    <w:rsid w:val="00203537"/>
    <w:rsid w:val="002035F1"/>
    <w:rsid w:val="002037F9"/>
    <w:rsid w:val="00204324"/>
    <w:rsid w:val="00204335"/>
    <w:rsid w:val="002045AA"/>
    <w:rsid w:val="002049D9"/>
    <w:rsid w:val="00204C0C"/>
    <w:rsid w:val="00204D6D"/>
    <w:rsid w:val="002050BC"/>
    <w:rsid w:val="0020530F"/>
    <w:rsid w:val="00205562"/>
    <w:rsid w:val="00205704"/>
    <w:rsid w:val="00205920"/>
    <w:rsid w:val="00205963"/>
    <w:rsid w:val="00205B81"/>
    <w:rsid w:val="00205D64"/>
    <w:rsid w:val="00205F09"/>
    <w:rsid w:val="00206022"/>
    <w:rsid w:val="00206142"/>
    <w:rsid w:val="00206158"/>
    <w:rsid w:val="0020615E"/>
    <w:rsid w:val="0020650C"/>
    <w:rsid w:val="002065E1"/>
    <w:rsid w:val="002065E7"/>
    <w:rsid w:val="002066C3"/>
    <w:rsid w:val="002067AD"/>
    <w:rsid w:val="00206874"/>
    <w:rsid w:val="00206987"/>
    <w:rsid w:val="00206AAB"/>
    <w:rsid w:val="00206C76"/>
    <w:rsid w:val="00206D7C"/>
    <w:rsid w:val="002070CD"/>
    <w:rsid w:val="002070E0"/>
    <w:rsid w:val="002074A6"/>
    <w:rsid w:val="002075EA"/>
    <w:rsid w:val="0021006B"/>
    <w:rsid w:val="0021060F"/>
    <w:rsid w:val="0021074C"/>
    <w:rsid w:val="00210854"/>
    <w:rsid w:val="00210B51"/>
    <w:rsid w:val="00210E50"/>
    <w:rsid w:val="002111A3"/>
    <w:rsid w:val="002113BF"/>
    <w:rsid w:val="0021166E"/>
    <w:rsid w:val="002123C7"/>
    <w:rsid w:val="00212427"/>
    <w:rsid w:val="00212561"/>
    <w:rsid w:val="00212EA5"/>
    <w:rsid w:val="0021313F"/>
    <w:rsid w:val="00213192"/>
    <w:rsid w:val="00213318"/>
    <w:rsid w:val="00213322"/>
    <w:rsid w:val="002133CF"/>
    <w:rsid w:val="00213B8E"/>
    <w:rsid w:val="00214137"/>
    <w:rsid w:val="0021445C"/>
    <w:rsid w:val="00214601"/>
    <w:rsid w:val="002146AF"/>
    <w:rsid w:val="00214770"/>
    <w:rsid w:val="0021494A"/>
    <w:rsid w:val="002149AB"/>
    <w:rsid w:val="00214BB3"/>
    <w:rsid w:val="00215137"/>
    <w:rsid w:val="00215690"/>
    <w:rsid w:val="00215D66"/>
    <w:rsid w:val="00216337"/>
    <w:rsid w:val="00216396"/>
    <w:rsid w:val="0021655D"/>
    <w:rsid w:val="0021690B"/>
    <w:rsid w:val="002169BA"/>
    <w:rsid w:val="0021704E"/>
    <w:rsid w:val="00217138"/>
    <w:rsid w:val="00217629"/>
    <w:rsid w:val="0021793B"/>
    <w:rsid w:val="00220252"/>
    <w:rsid w:val="00220329"/>
    <w:rsid w:val="00220487"/>
    <w:rsid w:val="00220A14"/>
    <w:rsid w:val="00220C19"/>
    <w:rsid w:val="00220DE5"/>
    <w:rsid w:val="00220F70"/>
    <w:rsid w:val="00221072"/>
    <w:rsid w:val="00221285"/>
    <w:rsid w:val="00221377"/>
    <w:rsid w:val="002214A5"/>
    <w:rsid w:val="002214C4"/>
    <w:rsid w:val="0022162C"/>
    <w:rsid w:val="00222058"/>
    <w:rsid w:val="00222609"/>
    <w:rsid w:val="0022291E"/>
    <w:rsid w:val="00222D7B"/>
    <w:rsid w:val="00222E55"/>
    <w:rsid w:val="00223358"/>
    <w:rsid w:val="002234F4"/>
    <w:rsid w:val="002235F0"/>
    <w:rsid w:val="00223689"/>
    <w:rsid w:val="002237A8"/>
    <w:rsid w:val="002237F9"/>
    <w:rsid w:val="00223842"/>
    <w:rsid w:val="00223924"/>
    <w:rsid w:val="00223D74"/>
    <w:rsid w:val="00223F1C"/>
    <w:rsid w:val="0022415E"/>
    <w:rsid w:val="0022454F"/>
    <w:rsid w:val="00224A23"/>
    <w:rsid w:val="00224C22"/>
    <w:rsid w:val="00225044"/>
    <w:rsid w:val="00225595"/>
    <w:rsid w:val="0022560E"/>
    <w:rsid w:val="00225A67"/>
    <w:rsid w:val="0022605C"/>
    <w:rsid w:val="00226778"/>
    <w:rsid w:val="00226794"/>
    <w:rsid w:val="00226876"/>
    <w:rsid w:val="00226DC2"/>
    <w:rsid w:val="00226EE3"/>
    <w:rsid w:val="00226EEF"/>
    <w:rsid w:val="00227117"/>
    <w:rsid w:val="00227264"/>
    <w:rsid w:val="0022736E"/>
    <w:rsid w:val="00227736"/>
    <w:rsid w:val="00227941"/>
    <w:rsid w:val="00227A08"/>
    <w:rsid w:val="00227B8C"/>
    <w:rsid w:val="00227EB2"/>
    <w:rsid w:val="0023016B"/>
    <w:rsid w:val="0023054C"/>
    <w:rsid w:val="00230E1C"/>
    <w:rsid w:val="0023102D"/>
    <w:rsid w:val="0023142D"/>
    <w:rsid w:val="00231813"/>
    <w:rsid w:val="00231A21"/>
    <w:rsid w:val="00231C5F"/>
    <w:rsid w:val="0023282B"/>
    <w:rsid w:val="0023294A"/>
    <w:rsid w:val="00232A61"/>
    <w:rsid w:val="00232C81"/>
    <w:rsid w:val="00232CD1"/>
    <w:rsid w:val="00233002"/>
    <w:rsid w:val="00233302"/>
    <w:rsid w:val="00233C82"/>
    <w:rsid w:val="00233E48"/>
    <w:rsid w:val="00233EB9"/>
    <w:rsid w:val="00233EBB"/>
    <w:rsid w:val="00233F73"/>
    <w:rsid w:val="002342C7"/>
    <w:rsid w:val="002342D4"/>
    <w:rsid w:val="0023467B"/>
    <w:rsid w:val="002349EA"/>
    <w:rsid w:val="00234ACA"/>
    <w:rsid w:val="00234E68"/>
    <w:rsid w:val="00234EBF"/>
    <w:rsid w:val="00234FAC"/>
    <w:rsid w:val="0023538F"/>
    <w:rsid w:val="00235C84"/>
    <w:rsid w:val="00235F04"/>
    <w:rsid w:val="0023617B"/>
    <w:rsid w:val="0023619E"/>
    <w:rsid w:val="0023631E"/>
    <w:rsid w:val="00236534"/>
    <w:rsid w:val="00236796"/>
    <w:rsid w:val="0023682D"/>
    <w:rsid w:val="002368A2"/>
    <w:rsid w:val="002368AD"/>
    <w:rsid w:val="00236DCF"/>
    <w:rsid w:val="002377B6"/>
    <w:rsid w:val="002377DD"/>
    <w:rsid w:val="002378AC"/>
    <w:rsid w:val="00240978"/>
    <w:rsid w:val="00240AF4"/>
    <w:rsid w:val="00240B02"/>
    <w:rsid w:val="00240DB6"/>
    <w:rsid w:val="00240EFC"/>
    <w:rsid w:val="0024111A"/>
    <w:rsid w:val="00241155"/>
    <w:rsid w:val="0024145C"/>
    <w:rsid w:val="00241526"/>
    <w:rsid w:val="0024170C"/>
    <w:rsid w:val="002418BB"/>
    <w:rsid w:val="002419C1"/>
    <w:rsid w:val="00241B01"/>
    <w:rsid w:val="00242150"/>
    <w:rsid w:val="002425BB"/>
    <w:rsid w:val="0024290E"/>
    <w:rsid w:val="0024299A"/>
    <w:rsid w:val="00242D37"/>
    <w:rsid w:val="00242FD1"/>
    <w:rsid w:val="00243892"/>
    <w:rsid w:val="002438EE"/>
    <w:rsid w:val="00243B92"/>
    <w:rsid w:val="00243F2F"/>
    <w:rsid w:val="00244138"/>
    <w:rsid w:val="00244211"/>
    <w:rsid w:val="0024434A"/>
    <w:rsid w:val="002447ED"/>
    <w:rsid w:val="00244D48"/>
    <w:rsid w:val="00244E8C"/>
    <w:rsid w:val="00244E97"/>
    <w:rsid w:val="00244F89"/>
    <w:rsid w:val="00245B3C"/>
    <w:rsid w:val="00245C4D"/>
    <w:rsid w:val="00246147"/>
    <w:rsid w:val="002462D8"/>
    <w:rsid w:val="00246344"/>
    <w:rsid w:val="00246599"/>
    <w:rsid w:val="0024670B"/>
    <w:rsid w:val="002468DD"/>
    <w:rsid w:val="00246911"/>
    <w:rsid w:val="00246B44"/>
    <w:rsid w:val="00246E53"/>
    <w:rsid w:val="00246F21"/>
    <w:rsid w:val="00247110"/>
    <w:rsid w:val="00247609"/>
    <w:rsid w:val="00247627"/>
    <w:rsid w:val="0024763C"/>
    <w:rsid w:val="0024769E"/>
    <w:rsid w:val="00247704"/>
    <w:rsid w:val="002479EB"/>
    <w:rsid w:val="00250299"/>
    <w:rsid w:val="0025048C"/>
    <w:rsid w:val="00250AFF"/>
    <w:rsid w:val="002511E9"/>
    <w:rsid w:val="00251221"/>
    <w:rsid w:val="002512EF"/>
    <w:rsid w:val="0025155B"/>
    <w:rsid w:val="00251830"/>
    <w:rsid w:val="00251AF9"/>
    <w:rsid w:val="00251B40"/>
    <w:rsid w:val="00251BC5"/>
    <w:rsid w:val="00251BD2"/>
    <w:rsid w:val="002521DA"/>
    <w:rsid w:val="00252A98"/>
    <w:rsid w:val="00252D16"/>
    <w:rsid w:val="00252F10"/>
    <w:rsid w:val="002532AD"/>
    <w:rsid w:val="002534D4"/>
    <w:rsid w:val="0025357C"/>
    <w:rsid w:val="00253A9D"/>
    <w:rsid w:val="00253BC1"/>
    <w:rsid w:val="00253D7C"/>
    <w:rsid w:val="00253DBF"/>
    <w:rsid w:val="00253FCB"/>
    <w:rsid w:val="002542A9"/>
    <w:rsid w:val="00254707"/>
    <w:rsid w:val="002547FD"/>
    <w:rsid w:val="00254AB4"/>
    <w:rsid w:val="00254C58"/>
    <w:rsid w:val="00255C56"/>
    <w:rsid w:val="00255CBF"/>
    <w:rsid w:val="00255CC4"/>
    <w:rsid w:val="00255EA8"/>
    <w:rsid w:val="00256794"/>
    <w:rsid w:val="0025685D"/>
    <w:rsid w:val="002569E7"/>
    <w:rsid w:val="00256B03"/>
    <w:rsid w:val="00256B19"/>
    <w:rsid w:val="002573A4"/>
    <w:rsid w:val="002579B0"/>
    <w:rsid w:val="00257C3A"/>
    <w:rsid w:val="00257D67"/>
    <w:rsid w:val="00257DFC"/>
    <w:rsid w:val="00257FB3"/>
    <w:rsid w:val="002600DA"/>
    <w:rsid w:val="00260116"/>
    <w:rsid w:val="002608A8"/>
    <w:rsid w:val="00261023"/>
    <w:rsid w:val="0026125E"/>
    <w:rsid w:val="002612B5"/>
    <w:rsid w:val="0026170C"/>
    <w:rsid w:val="00261B1C"/>
    <w:rsid w:val="002621EB"/>
    <w:rsid w:val="00262410"/>
    <w:rsid w:val="002624EE"/>
    <w:rsid w:val="002626B2"/>
    <w:rsid w:val="002626C0"/>
    <w:rsid w:val="00262859"/>
    <w:rsid w:val="00262930"/>
    <w:rsid w:val="00262A2A"/>
    <w:rsid w:val="00262E34"/>
    <w:rsid w:val="00262E6F"/>
    <w:rsid w:val="002639DF"/>
    <w:rsid w:val="00263CF1"/>
    <w:rsid w:val="00264084"/>
    <w:rsid w:val="00264523"/>
    <w:rsid w:val="002645EF"/>
    <w:rsid w:val="00264640"/>
    <w:rsid w:val="00264790"/>
    <w:rsid w:val="002647E0"/>
    <w:rsid w:val="00264906"/>
    <w:rsid w:val="00264E6A"/>
    <w:rsid w:val="00264E7E"/>
    <w:rsid w:val="0026529E"/>
    <w:rsid w:val="00265584"/>
    <w:rsid w:val="00265893"/>
    <w:rsid w:val="002658C1"/>
    <w:rsid w:val="00265D0C"/>
    <w:rsid w:val="00265E16"/>
    <w:rsid w:val="002662B0"/>
    <w:rsid w:val="0026652A"/>
    <w:rsid w:val="002665D5"/>
    <w:rsid w:val="00266665"/>
    <w:rsid w:val="00266907"/>
    <w:rsid w:val="00266A8C"/>
    <w:rsid w:val="00266B31"/>
    <w:rsid w:val="00266EF7"/>
    <w:rsid w:val="002670A6"/>
    <w:rsid w:val="002670E3"/>
    <w:rsid w:val="00267254"/>
    <w:rsid w:val="002703D7"/>
    <w:rsid w:val="0027054D"/>
    <w:rsid w:val="0027068E"/>
    <w:rsid w:val="00270E45"/>
    <w:rsid w:val="002712FD"/>
    <w:rsid w:val="00271464"/>
    <w:rsid w:val="0027146B"/>
    <w:rsid w:val="00271589"/>
    <w:rsid w:val="002716A3"/>
    <w:rsid w:val="00271760"/>
    <w:rsid w:val="002719FE"/>
    <w:rsid w:val="00271B3D"/>
    <w:rsid w:val="00271ECA"/>
    <w:rsid w:val="00272019"/>
    <w:rsid w:val="0027211C"/>
    <w:rsid w:val="002721F2"/>
    <w:rsid w:val="0027235B"/>
    <w:rsid w:val="0027262A"/>
    <w:rsid w:val="0027280A"/>
    <w:rsid w:val="002728AA"/>
    <w:rsid w:val="00272E35"/>
    <w:rsid w:val="002733C0"/>
    <w:rsid w:val="00273469"/>
    <w:rsid w:val="002736F0"/>
    <w:rsid w:val="00273C1B"/>
    <w:rsid w:val="00273E65"/>
    <w:rsid w:val="00273F81"/>
    <w:rsid w:val="00273FDD"/>
    <w:rsid w:val="0027474B"/>
    <w:rsid w:val="0027495A"/>
    <w:rsid w:val="00275226"/>
    <w:rsid w:val="002752E2"/>
    <w:rsid w:val="00275648"/>
    <w:rsid w:val="002757D9"/>
    <w:rsid w:val="00275E23"/>
    <w:rsid w:val="002768B3"/>
    <w:rsid w:val="00276E38"/>
    <w:rsid w:val="00277B20"/>
    <w:rsid w:val="00280777"/>
    <w:rsid w:val="00280CDE"/>
    <w:rsid w:val="0028146F"/>
    <w:rsid w:val="00281543"/>
    <w:rsid w:val="00281666"/>
    <w:rsid w:val="00281688"/>
    <w:rsid w:val="00281921"/>
    <w:rsid w:val="00281C98"/>
    <w:rsid w:val="002820FF"/>
    <w:rsid w:val="00282367"/>
    <w:rsid w:val="00282389"/>
    <w:rsid w:val="00282529"/>
    <w:rsid w:val="00282A8C"/>
    <w:rsid w:val="00282BFF"/>
    <w:rsid w:val="00282DA7"/>
    <w:rsid w:val="002830D9"/>
    <w:rsid w:val="00283352"/>
    <w:rsid w:val="00283911"/>
    <w:rsid w:val="00283BA4"/>
    <w:rsid w:val="00283DF2"/>
    <w:rsid w:val="00283E36"/>
    <w:rsid w:val="00284593"/>
    <w:rsid w:val="002845AC"/>
    <w:rsid w:val="00284A04"/>
    <w:rsid w:val="00284D37"/>
    <w:rsid w:val="00284D95"/>
    <w:rsid w:val="00285302"/>
    <w:rsid w:val="002858D5"/>
    <w:rsid w:val="00285D10"/>
    <w:rsid w:val="00286146"/>
    <w:rsid w:val="002862AA"/>
    <w:rsid w:val="00286370"/>
    <w:rsid w:val="002863C6"/>
    <w:rsid w:val="0028640E"/>
    <w:rsid w:val="00286473"/>
    <w:rsid w:val="00286510"/>
    <w:rsid w:val="00286636"/>
    <w:rsid w:val="0028665A"/>
    <w:rsid w:val="0028705D"/>
    <w:rsid w:val="002871D1"/>
    <w:rsid w:val="00287412"/>
    <w:rsid w:val="0028742F"/>
    <w:rsid w:val="002874A8"/>
    <w:rsid w:val="00287527"/>
    <w:rsid w:val="002877A5"/>
    <w:rsid w:val="00287A3E"/>
    <w:rsid w:val="00287B7A"/>
    <w:rsid w:val="00287E32"/>
    <w:rsid w:val="00290665"/>
    <w:rsid w:val="0029074A"/>
    <w:rsid w:val="00290EFA"/>
    <w:rsid w:val="00290FA3"/>
    <w:rsid w:val="0029141F"/>
    <w:rsid w:val="002915A6"/>
    <w:rsid w:val="00291729"/>
    <w:rsid w:val="00291BEC"/>
    <w:rsid w:val="00291C1A"/>
    <w:rsid w:val="002927D1"/>
    <w:rsid w:val="002928F9"/>
    <w:rsid w:val="002929EE"/>
    <w:rsid w:val="00292E33"/>
    <w:rsid w:val="00293305"/>
    <w:rsid w:val="00293A7A"/>
    <w:rsid w:val="00293B80"/>
    <w:rsid w:val="002948DA"/>
    <w:rsid w:val="00294A36"/>
    <w:rsid w:val="00294CA6"/>
    <w:rsid w:val="00294F63"/>
    <w:rsid w:val="00295072"/>
    <w:rsid w:val="002951BA"/>
    <w:rsid w:val="002951F4"/>
    <w:rsid w:val="00295209"/>
    <w:rsid w:val="0029564D"/>
    <w:rsid w:val="00295BE4"/>
    <w:rsid w:val="00295C43"/>
    <w:rsid w:val="00295DFF"/>
    <w:rsid w:val="00296314"/>
    <w:rsid w:val="00296B4A"/>
    <w:rsid w:val="00296BA1"/>
    <w:rsid w:val="0029706C"/>
    <w:rsid w:val="002971B7"/>
    <w:rsid w:val="00297786"/>
    <w:rsid w:val="002977B6"/>
    <w:rsid w:val="00297A22"/>
    <w:rsid w:val="00297B85"/>
    <w:rsid w:val="00297E03"/>
    <w:rsid w:val="00297E40"/>
    <w:rsid w:val="002A03DF"/>
    <w:rsid w:val="002A056A"/>
    <w:rsid w:val="002A05A4"/>
    <w:rsid w:val="002A0BFA"/>
    <w:rsid w:val="002A0C60"/>
    <w:rsid w:val="002A0EE9"/>
    <w:rsid w:val="002A105B"/>
    <w:rsid w:val="002A119A"/>
    <w:rsid w:val="002A1486"/>
    <w:rsid w:val="002A1554"/>
    <w:rsid w:val="002A1754"/>
    <w:rsid w:val="002A2145"/>
    <w:rsid w:val="002A23B8"/>
    <w:rsid w:val="002A2704"/>
    <w:rsid w:val="002A2A5F"/>
    <w:rsid w:val="002A2DE7"/>
    <w:rsid w:val="002A2E03"/>
    <w:rsid w:val="002A2FB6"/>
    <w:rsid w:val="002A2FF1"/>
    <w:rsid w:val="002A302B"/>
    <w:rsid w:val="002A3BFB"/>
    <w:rsid w:val="002A3C4C"/>
    <w:rsid w:val="002A3CB5"/>
    <w:rsid w:val="002A3DAF"/>
    <w:rsid w:val="002A42E9"/>
    <w:rsid w:val="002A4329"/>
    <w:rsid w:val="002A4492"/>
    <w:rsid w:val="002A44AD"/>
    <w:rsid w:val="002A45A4"/>
    <w:rsid w:val="002A465E"/>
    <w:rsid w:val="002A486D"/>
    <w:rsid w:val="002A48E5"/>
    <w:rsid w:val="002A48FB"/>
    <w:rsid w:val="002A4A34"/>
    <w:rsid w:val="002A50EA"/>
    <w:rsid w:val="002A5230"/>
    <w:rsid w:val="002A5802"/>
    <w:rsid w:val="002A5CB9"/>
    <w:rsid w:val="002A5F24"/>
    <w:rsid w:val="002A5F57"/>
    <w:rsid w:val="002A5FE0"/>
    <w:rsid w:val="002A6328"/>
    <w:rsid w:val="002A640E"/>
    <w:rsid w:val="002A6581"/>
    <w:rsid w:val="002A69B7"/>
    <w:rsid w:val="002A6A9B"/>
    <w:rsid w:val="002A6D5E"/>
    <w:rsid w:val="002A6D61"/>
    <w:rsid w:val="002A6FAA"/>
    <w:rsid w:val="002A748D"/>
    <w:rsid w:val="002A7564"/>
    <w:rsid w:val="002A792B"/>
    <w:rsid w:val="002A79DB"/>
    <w:rsid w:val="002A7A00"/>
    <w:rsid w:val="002A7E4A"/>
    <w:rsid w:val="002A7E64"/>
    <w:rsid w:val="002B020E"/>
    <w:rsid w:val="002B05CE"/>
    <w:rsid w:val="002B0902"/>
    <w:rsid w:val="002B0B2D"/>
    <w:rsid w:val="002B0C5D"/>
    <w:rsid w:val="002B0E1C"/>
    <w:rsid w:val="002B0F55"/>
    <w:rsid w:val="002B0FF1"/>
    <w:rsid w:val="002B118D"/>
    <w:rsid w:val="002B11C3"/>
    <w:rsid w:val="002B130D"/>
    <w:rsid w:val="002B1357"/>
    <w:rsid w:val="002B195D"/>
    <w:rsid w:val="002B19CD"/>
    <w:rsid w:val="002B1DBC"/>
    <w:rsid w:val="002B1EE5"/>
    <w:rsid w:val="002B2002"/>
    <w:rsid w:val="002B257D"/>
    <w:rsid w:val="002B2636"/>
    <w:rsid w:val="002B26D8"/>
    <w:rsid w:val="002B295B"/>
    <w:rsid w:val="002B2B25"/>
    <w:rsid w:val="002B2BBC"/>
    <w:rsid w:val="002B2FEC"/>
    <w:rsid w:val="002B35E8"/>
    <w:rsid w:val="002B37EB"/>
    <w:rsid w:val="002B387E"/>
    <w:rsid w:val="002B3949"/>
    <w:rsid w:val="002B3D2D"/>
    <w:rsid w:val="002B44DF"/>
    <w:rsid w:val="002B4816"/>
    <w:rsid w:val="002B48E8"/>
    <w:rsid w:val="002B494D"/>
    <w:rsid w:val="002B4A65"/>
    <w:rsid w:val="002B55AA"/>
    <w:rsid w:val="002B5756"/>
    <w:rsid w:val="002B58AE"/>
    <w:rsid w:val="002B5A03"/>
    <w:rsid w:val="002B5E3D"/>
    <w:rsid w:val="002B5E5A"/>
    <w:rsid w:val="002B5E7D"/>
    <w:rsid w:val="002B5F71"/>
    <w:rsid w:val="002B6792"/>
    <w:rsid w:val="002B68B6"/>
    <w:rsid w:val="002B6B85"/>
    <w:rsid w:val="002B6BF5"/>
    <w:rsid w:val="002B6EFC"/>
    <w:rsid w:val="002B7126"/>
    <w:rsid w:val="002B7147"/>
    <w:rsid w:val="002B7440"/>
    <w:rsid w:val="002B7442"/>
    <w:rsid w:val="002B7AF1"/>
    <w:rsid w:val="002C0298"/>
    <w:rsid w:val="002C0B15"/>
    <w:rsid w:val="002C0CCF"/>
    <w:rsid w:val="002C126D"/>
    <w:rsid w:val="002C1358"/>
    <w:rsid w:val="002C157D"/>
    <w:rsid w:val="002C16DF"/>
    <w:rsid w:val="002C1753"/>
    <w:rsid w:val="002C2A3A"/>
    <w:rsid w:val="002C2AB2"/>
    <w:rsid w:val="002C2C9E"/>
    <w:rsid w:val="002C346A"/>
    <w:rsid w:val="002C3470"/>
    <w:rsid w:val="002C34E6"/>
    <w:rsid w:val="002C3737"/>
    <w:rsid w:val="002C3825"/>
    <w:rsid w:val="002C3872"/>
    <w:rsid w:val="002C3A72"/>
    <w:rsid w:val="002C402B"/>
    <w:rsid w:val="002C4131"/>
    <w:rsid w:val="002C47E7"/>
    <w:rsid w:val="002C498F"/>
    <w:rsid w:val="002C49ED"/>
    <w:rsid w:val="002C4C3B"/>
    <w:rsid w:val="002C4C55"/>
    <w:rsid w:val="002C4E00"/>
    <w:rsid w:val="002C4F85"/>
    <w:rsid w:val="002C517D"/>
    <w:rsid w:val="002C5799"/>
    <w:rsid w:val="002C5916"/>
    <w:rsid w:val="002C5FD6"/>
    <w:rsid w:val="002C63B9"/>
    <w:rsid w:val="002C65F9"/>
    <w:rsid w:val="002C67C3"/>
    <w:rsid w:val="002C6D72"/>
    <w:rsid w:val="002C6E9A"/>
    <w:rsid w:val="002C75C2"/>
    <w:rsid w:val="002C765D"/>
    <w:rsid w:val="002C78B3"/>
    <w:rsid w:val="002D0125"/>
    <w:rsid w:val="002D064A"/>
    <w:rsid w:val="002D07DC"/>
    <w:rsid w:val="002D0C14"/>
    <w:rsid w:val="002D0CF9"/>
    <w:rsid w:val="002D0DBD"/>
    <w:rsid w:val="002D0EED"/>
    <w:rsid w:val="002D1294"/>
    <w:rsid w:val="002D19A4"/>
    <w:rsid w:val="002D1AB0"/>
    <w:rsid w:val="002D1B42"/>
    <w:rsid w:val="002D1B44"/>
    <w:rsid w:val="002D207D"/>
    <w:rsid w:val="002D219B"/>
    <w:rsid w:val="002D24A0"/>
    <w:rsid w:val="002D24FE"/>
    <w:rsid w:val="002D2563"/>
    <w:rsid w:val="002D2668"/>
    <w:rsid w:val="002D33CE"/>
    <w:rsid w:val="002D3461"/>
    <w:rsid w:val="002D3597"/>
    <w:rsid w:val="002D374D"/>
    <w:rsid w:val="002D3D66"/>
    <w:rsid w:val="002D3ECC"/>
    <w:rsid w:val="002D42CE"/>
    <w:rsid w:val="002D42DA"/>
    <w:rsid w:val="002D47BE"/>
    <w:rsid w:val="002D49F3"/>
    <w:rsid w:val="002D4ED3"/>
    <w:rsid w:val="002D4EF3"/>
    <w:rsid w:val="002D541A"/>
    <w:rsid w:val="002D542A"/>
    <w:rsid w:val="002D549C"/>
    <w:rsid w:val="002D5659"/>
    <w:rsid w:val="002D5BAA"/>
    <w:rsid w:val="002D5CA5"/>
    <w:rsid w:val="002D5EA8"/>
    <w:rsid w:val="002D6018"/>
    <w:rsid w:val="002D6323"/>
    <w:rsid w:val="002D6770"/>
    <w:rsid w:val="002D68F5"/>
    <w:rsid w:val="002D691C"/>
    <w:rsid w:val="002D6A20"/>
    <w:rsid w:val="002D7056"/>
    <w:rsid w:val="002D71B6"/>
    <w:rsid w:val="002D7208"/>
    <w:rsid w:val="002D7541"/>
    <w:rsid w:val="002D78BF"/>
    <w:rsid w:val="002E0910"/>
    <w:rsid w:val="002E09A3"/>
    <w:rsid w:val="002E0B3A"/>
    <w:rsid w:val="002E0C74"/>
    <w:rsid w:val="002E0E02"/>
    <w:rsid w:val="002E0FCE"/>
    <w:rsid w:val="002E12AF"/>
    <w:rsid w:val="002E1328"/>
    <w:rsid w:val="002E1369"/>
    <w:rsid w:val="002E1AD8"/>
    <w:rsid w:val="002E1B38"/>
    <w:rsid w:val="002E1ED6"/>
    <w:rsid w:val="002E1EE9"/>
    <w:rsid w:val="002E2078"/>
    <w:rsid w:val="002E21E2"/>
    <w:rsid w:val="002E23FB"/>
    <w:rsid w:val="002E273C"/>
    <w:rsid w:val="002E276E"/>
    <w:rsid w:val="002E2A7D"/>
    <w:rsid w:val="002E2A8C"/>
    <w:rsid w:val="002E2F55"/>
    <w:rsid w:val="002E3141"/>
    <w:rsid w:val="002E3555"/>
    <w:rsid w:val="002E37A6"/>
    <w:rsid w:val="002E384E"/>
    <w:rsid w:val="002E39B0"/>
    <w:rsid w:val="002E3A58"/>
    <w:rsid w:val="002E3D52"/>
    <w:rsid w:val="002E3EE6"/>
    <w:rsid w:val="002E3F39"/>
    <w:rsid w:val="002E408A"/>
    <w:rsid w:val="002E40DE"/>
    <w:rsid w:val="002E451F"/>
    <w:rsid w:val="002E4950"/>
    <w:rsid w:val="002E4C30"/>
    <w:rsid w:val="002E4D37"/>
    <w:rsid w:val="002E50F7"/>
    <w:rsid w:val="002E5560"/>
    <w:rsid w:val="002E5980"/>
    <w:rsid w:val="002E5AFE"/>
    <w:rsid w:val="002E5CB8"/>
    <w:rsid w:val="002E5FA9"/>
    <w:rsid w:val="002E606C"/>
    <w:rsid w:val="002E630A"/>
    <w:rsid w:val="002E6828"/>
    <w:rsid w:val="002E6AD1"/>
    <w:rsid w:val="002E6CA4"/>
    <w:rsid w:val="002E6D51"/>
    <w:rsid w:val="002E70E0"/>
    <w:rsid w:val="002E7440"/>
    <w:rsid w:val="002E7663"/>
    <w:rsid w:val="002E780B"/>
    <w:rsid w:val="002E7961"/>
    <w:rsid w:val="002F00B8"/>
    <w:rsid w:val="002F00D3"/>
    <w:rsid w:val="002F0223"/>
    <w:rsid w:val="002F029A"/>
    <w:rsid w:val="002F0337"/>
    <w:rsid w:val="002F0615"/>
    <w:rsid w:val="002F0AC5"/>
    <w:rsid w:val="002F0DD0"/>
    <w:rsid w:val="002F0DFA"/>
    <w:rsid w:val="002F0E4B"/>
    <w:rsid w:val="002F0EDD"/>
    <w:rsid w:val="002F183B"/>
    <w:rsid w:val="002F1BCA"/>
    <w:rsid w:val="002F1E61"/>
    <w:rsid w:val="002F219A"/>
    <w:rsid w:val="002F23CD"/>
    <w:rsid w:val="002F26EA"/>
    <w:rsid w:val="002F2860"/>
    <w:rsid w:val="002F2EA1"/>
    <w:rsid w:val="002F330F"/>
    <w:rsid w:val="002F337C"/>
    <w:rsid w:val="002F34D2"/>
    <w:rsid w:val="002F3671"/>
    <w:rsid w:val="002F37E1"/>
    <w:rsid w:val="002F3970"/>
    <w:rsid w:val="002F3A21"/>
    <w:rsid w:val="002F3B27"/>
    <w:rsid w:val="002F3FDF"/>
    <w:rsid w:val="002F40C9"/>
    <w:rsid w:val="002F4106"/>
    <w:rsid w:val="002F414D"/>
    <w:rsid w:val="002F4D6F"/>
    <w:rsid w:val="002F5162"/>
    <w:rsid w:val="002F518A"/>
    <w:rsid w:val="002F58AA"/>
    <w:rsid w:val="002F5905"/>
    <w:rsid w:val="002F5970"/>
    <w:rsid w:val="002F5AF5"/>
    <w:rsid w:val="002F5B74"/>
    <w:rsid w:val="002F5BB5"/>
    <w:rsid w:val="002F5C0A"/>
    <w:rsid w:val="002F5DEE"/>
    <w:rsid w:val="002F5E31"/>
    <w:rsid w:val="002F5E7B"/>
    <w:rsid w:val="002F5F30"/>
    <w:rsid w:val="002F614F"/>
    <w:rsid w:val="002F61F8"/>
    <w:rsid w:val="002F6481"/>
    <w:rsid w:val="002F6811"/>
    <w:rsid w:val="002F6A78"/>
    <w:rsid w:val="002F6B7D"/>
    <w:rsid w:val="002F73F6"/>
    <w:rsid w:val="002F7453"/>
    <w:rsid w:val="002F7652"/>
    <w:rsid w:val="002F76A4"/>
    <w:rsid w:val="002F7771"/>
    <w:rsid w:val="002F7860"/>
    <w:rsid w:val="002F78BB"/>
    <w:rsid w:val="002F7A21"/>
    <w:rsid w:val="003000AB"/>
    <w:rsid w:val="00300972"/>
    <w:rsid w:val="00300F9A"/>
    <w:rsid w:val="00300FB8"/>
    <w:rsid w:val="0030127E"/>
    <w:rsid w:val="00301AD4"/>
    <w:rsid w:val="00301D2A"/>
    <w:rsid w:val="00301F91"/>
    <w:rsid w:val="00302773"/>
    <w:rsid w:val="003030DB"/>
    <w:rsid w:val="00303104"/>
    <w:rsid w:val="003031A6"/>
    <w:rsid w:val="00303386"/>
    <w:rsid w:val="00303650"/>
    <w:rsid w:val="00303C4E"/>
    <w:rsid w:val="00303D55"/>
    <w:rsid w:val="0030454A"/>
    <w:rsid w:val="0030466C"/>
    <w:rsid w:val="0030478D"/>
    <w:rsid w:val="00304981"/>
    <w:rsid w:val="00304CBD"/>
    <w:rsid w:val="00304DB6"/>
    <w:rsid w:val="00304E83"/>
    <w:rsid w:val="00305059"/>
    <w:rsid w:val="0030509F"/>
    <w:rsid w:val="00305257"/>
    <w:rsid w:val="003054B0"/>
    <w:rsid w:val="00305938"/>
    <w:rsid w:val="00305E0D"/>
    <w:rsid w:val="00305E28"/>
    <w:rsid w:val="00305F15"/>
    <w:rsid w:val="00305F59"/>
    <w:rsid w:val="0030624C"/>
    <w:rsid w:val="003067F7"/>
    <w:rsid w:val="003068EF"/>
    <w:rsid w:val="00306AD0"/>
    <w:rsid w:val="00306AFE"/>
    <w:rsid w:val="00306C00"/>
    <w:rsid w:val="00306CC5"/>
    <w:rsid w:val="00307C7E"/>
    <w:rsid w:val="00307EF3"/>
    <w:rsid w:val="00307F36"/>
    <w:rsid w:val="00307FA1"/>
    <w:rsid w:val="00310346"/>
    <w:rsid w:val="003104D1"/>
    <w:rsid w:val="003106DD"/>
    <w:rsid w:val="00310BBD"/>
    <w:rsid w:val="00310BCF"/>
    <w:rsid w:val="00310E35"/>
    <w:rsid w:val="00310E6E"/>
    <w:rsid w:val="0031144D"/>
    <w:rsid w:val="00311453"/>
    <w:rsid w:val="0031148C"/>
    <w:rsid w:val="00311926"/>
    <w:rsid w:val="00311BA3"/>
    <w:rsid w:val="00311D27"/>
    <w:rsid w:val="00311D9A"/>
    <w:rsid w:val="0031228D"/>
    <w:rsid w:val="003122A1"/>
    <w:rsid w:val="0031237E"/>
    <w:rsid w:val="00312416"/>
    <w:rsid w:val="00312CD5"/>
    <w:rsid w:val="00312DC0"/>
    <w:rsid w:val="00312F45"/>
    <w:rsid w:val="003131D4"/>
    <w:rsid w:val="0031331D"/>
    <w:rsid w:val="003135A3"/>
    <w:rsid w:val="00313C8C"/>
    <w:rsid w:val="00313EFB"/>
    <w:rsid w:val="00314122"/>
    <w:rsid w:val="00314215"/>
    <w:rsid w:val="00314294"/>
    <w:rsid w:val="00314347"/>
    <w:rsid w:val="00314849"/>
    <w:rsid w:val="00314890"/>
    <w:rsid w:val="0031550D"/>
    <w:rsid w:val="0031559A"/>
    <w:rsid w:val="00315613"/>
    <w:rsid w:val="00315BBD"/>
    <w:rsid w:val="00315E3E"/>
    <w:rsid w:val="00315E76"/>
    <w:rsid w:val="003161F4"/>
    <w:rsid w:val="00316358"/>
    <w:rsid w:val="00316372"/>
    <w:rsid w:val="00316779"/>
    <w:rsid w:val="00316828"/>
    <w:rsid w:val="00316879"/>
    <w:rsid w:val="00316B0B"/>
    <w:rsid w:val="00316E57"/>
    <w:rsid w:val="00316EC1"/>
    <w:rsid w:val="00316F93"/>
    <w:rsid w:val="00316FEC"/>
    <w:rsid w:val="0031738D"/>
    <w:rsid w:val="00317553"/>
    <w:rsid w:val="00317932"/>
    <w:rsid w:val="00320088"/>
    <w:rsid w:val="003201C4"/>
    <w:rsid w:val="003201C5"/>
    <w:rsid w:val="00320376"/>
    <w:rsid w:val="00320AD0"/>
    <w:rsid w:val="00320B22"/>
    <w:rsid w:val="00320B9F"/>
    <w:rsid w:val="003210DF"/>
    <w:rsid w:val="00321264"/>
    <w:rsid w:val="003217A3"/>
    <w:rsid w:val="00321975"/>
    <w:rsid w:val="00321A35"/>
    <w:rsid w:val="00321FF2"/>
    <w:rsid w:val="00322134"/>
    <w:rsid w:val="00322477"/>
    <w:rsid w:val="00322584"/>
    <w:rsid w:val="0032260C"/>
    <w:rsid w:val="00322893"/>
    <w:rsid w:val="00322C35"/>
    <w:rsid w:val="0032328F"/>
    <w:rsid w:val="00323878"/>
    <w:rsid w:val="00323A63"/>
    <w:rsid w:val="00323ABD"/>
    <w:rsid w:val="00323D90"/>
    <w:rsid w:val="00323E76"/>
    <w:rsid w:val="00323E7B"/>
    <w:rsid w:val="00324043"/>
    <w:rsid w:val="003240BD"/>
    <w:rsid w:val="00324EAB"/>
    <w:rsid w:val="0032516D"/>
    <w:rsid w:val="0032569D"/>
    <w:rsid w:val="00325741"/>
    <w:rsid w:val="003259B8"/>
    <w:rsid w:val="00325AF8"/>
    <w:rsid w:val="00325B04"/>
    <w:rsid w:val="00325DB1"/>
    <w:rsid w:val="003260E9"/>
    <w:rsid w:val="0032611E"/>
    <w:rsid w:val="003266BF"/>
    <w:rsid w:val="0032677A"/>
    <w:rsid w:val="003267E1"/>
    <w:rsid w:val="003268C5"/>
    <w:rsid w:val="00326AE7"/>
    <w:rsid w:val="00327079"/>
    <w:rsid w:val="003274DD"/>
    <w:rsid w:val="003279F2"/>
    <w:rsid w:val="00327C73"/>
    <w:rsid w:val="00327D74"/>
    <w:rsid w:val="00327F04"/>
    <w:rsid w:val="00327F41"/>
    <w:rsid w:val="00327FAE"/>
    <w:rsid w:val="00330990"/>
    <w:rsid w:val="00330996"/>
    <w:rsid w:val="003309D6"/>
    <w:rsid w:val="003309DB"/>
    <w:rsid w:val="00330C3A"/>
    <w:rsid w:val="00330CE5"/>
    <w:rsid w:val="00330EAA"/>
    <w:rsid w:val="0033110E"/>
    <w:rsid w:val="00331211"/>
    <w:rsid w:val="00331350"/>
    <w:rsid w:val="00331398"/>
    <w:rsid w:val="0033178F"/>
    <w:rsid w:val="003317B2"/>
    <w:rsid w:val="00331D39"/>
    <w:rsid w:val="00331E55"/>
    <w:rsid w:val="00332024"/>
    <w:rsid w:val="0033240E"/>
    <w:rsid w:val="00332434"/>
    <w:rsid w:val="003328EB"/>
    <w:rsid w:val="00332E67"/>
    <w:rsid w:val="0033316A"/>
    <w:rsid w:val="003335A1"/>
    <w:rsid w:val="003335A6"/>
    <w:rsid w:val="00333765"/>
    <w:rsid w:val="00333C10"/>
    <w:rsid w:val="00333EE5"/>
    <w:rsid w:val="00334105"/>
    <w:rsid w:val="00334142"/>
    <w:rsid w:val="003342F3"/>
    <w:rsid w:val="0033444E"/>
    <w:rsid w:val="00334D35"/>
    <w:rsid w:val="00334ECD"/>
    <w:rsid w:val="0033549D"/>
    <w:rsid w:val="0033549E"/>
    <w:rsid w:val="00335701"/>
    <w:rsid w:val="003358C0"/>
    <w:rsid w:val="00335903"/>
    <w:rsid w:val="00335B8E"/>
    <w:rsid w:val="00335EB0"/>
    <w:rsid w:val="0033607A"/>
    <w:rsid w:val="00336345"/>
    <w:rsid w:val="00336415"/>
    <w:rsid w:val="0033683D"/>
    <w:rsid w:val="003368F8"/>
    <w:rsid w:val="003370EF"/>
    <w:rsid w:val="003371CB"/>
    <w:rsid w:val="00337721"/>
    <w:rsid w:val="00340092"/>
    <w:rsid w:val="003401BF"/>
    <w:rsid w:val="003405A7"/>
    <w:rsid w:val="00340895"/>
    <w:rsid w:val="00340AAD"/>
    <w:rsid w:val="00340C06"/>
    <w:rsid w:val="00340C84"/>
    <w:rsid w:val="00340C8E"/>
    <w:rsid w:val="003411C6"/>
    <w:rsid w:val="003413AD"/>
    <w:rsid w:val="0034145E"/>
    <w:rsid w:val="003419CD"/>
    <w:rsid w:val="00341A58"/>
    <w:rsid w:val="00341EE4"/>
    <w:rsid w:val="0034243A"/>
    <w:rsid w:val="0034296D"/>
    <w:rsid w:val="00342B15"/>
    <w:rsid w:val="00342C28"/>
    <w:rsid w:val="00342C73"/>
    <w:rsid w:val="00342F79"/>
    <w:rsid w:val="00343461"/>
    <w:rsid w:val="0034353B"/>
    <w:rsid w:val="00343561"/>
    <w:rsid w:val="00343935"/>
    <w:rsid w:val="00343B97"/>
    <w:rsid w:val="00343DD8"/>
    <w:rsid w:val="00343EAD"/>
    <w:rsid w:val="00344074"/>
    <w:rsid w:val="00344455"/>
    <w:rsid w:val="0034455E"/>
    <w:rsid w:val="0034463E"/>
    <w:rsid w:val="00344646"/>
    <w:rsid w:val="00344B4A"/>
    <w:rsid w:val="00344EE8"/>
    <w:rsid w:val="0034531B"/>
    <w:rsid w:val="00345349"/>
    <w:rsid w:val="0034560E"/>
    <w:rsid w:val="00345612"/>
    <w:rsid w:val="00345ADA"/>
    <w:rsid w:val="00345DB4"/>
    <w:rsid w:val="00345DE5"/>
    <w:rsid w:val="00346028"/>
    <w:rsid w:val="00346209"/>
    <w:rsid w:val="00346436"/>
    <w:rsid w:val="003466DE"/>
    <w:rsid w:val="00346836"/>
    <w:rsid w:val="0034716B"/>
    <w:rsid w:val="003474B2"/>
    <w:rsid w:val="00347566"/>
    <w:rsid w:val="003479D2"/>
    <w:rsid w:val="00347B2F"/>
    <w:rsid w:val="00347B75"/>
    <w:rsid w:val="00347C24"/>
    <w:rsid w:val="00347CC3"/>
    <w:rsid w:val="00347D52"/>
    <w:rsid w:val="00347E45"/>
    <w:rsid w:val="0035010F"/>
    <w:rsid w:val="00350150"/>
    <w:rsid w:val="0035040D"/>
    <w:rsid w:val="003509E8"/>
    <w:rsid w:val="00350D8C"/>
    <w:rsid w:val="00350F98"/>
    <w:rsid w:val="003516B5"/>
    <w:rsid w:val="00351A6C"/>
    <w:rsid w:val="00351D3C"/>
    <w:rsid w:val="003527AD"/>
    <w:rsid w:val="003528A9"/>
    <w:rsid w:val="00352A6D"/>
    <w:rsid w:val="00352CFB"/>
    <w:rsid w:val="00352F47"/>
    <w:rsid w:val="0035319A"/>
    <w:rsid w:val="003532E0"/>
    <w:rsid w:val="0035348D"/>
    <w:rsid w:val="00353B8D"/>
    <w:rsid w:val="00353DD5"/>
    <w:rsid w:val="00353FCC"/>
    <w:rsid w:val="00354499"/>
    <w:rsid w:val="003549A0"/>
    <w:rsid w:val="00354AA5"/>
    <w:rsid w:val="00354EB9"/>
    <w:rsid w:val="0035550C"/>
    <w:rsid w:val="0035590E"/>
    <w:rsid w:val="00356561"/>
    <w:rsid w:val="0035671B"/>
    <w:rsid w:val="00356909"/>
    <w:rsid w:val="00356A55"/>
    <w:rsid w:val="00356B90"/>
    <w:rsid w:val="00356C97"/>
    <w:rsid w:val="00356F72"/>
    <w:rsid w:val="0035735A"/>
    <w:rsid w:val="00357426"/>
    <w:rsid w:val="0035760D"/>
    <w:rsid w:val="003576A4"/>
    <w:rsid w:val="003577A0"/>
    <w:rsid w:val="00357C53"/>
    <w:rsid w:val="00357E18"/>
    <w:rsid w:val="00357ECC"/>
    <w:rsid w:val="0036003B"/>
    <w:rsid w:val="003600DD"/>
    <w:rsid w:val="00360189"/>
    <w:rsid w:val="003604A7"/>
    <w:rsid w:val="003604C5"/>
    <w:rsid w:val="00360559"/>
    <w:rsid w:val="00360ADF"/>
    <w:rsid w:val="003610B0"/>
    <w:rsid w:val="0036110E"/>
    <w:rsid w:val="003615E2"/>
    <w:rsid w:val="00361A48"/>
    <w:rsid w:val="00361F45"/>
    <w:rsid w:val="00362067"/>
    <w:rsid w:val="00362666"/>
    <w:rsid w:val="0036296D"/>
    <w:rsid w:val="00362AD7"/>
    <w:rsid w:val="00362E83"/>
    <w:rsid w:val="00363061"/>
    <w:rsid w:val="00363304"/>
    <w:rsid w:val="00363B0D"/>
    <w:rsid w:val="00363DFC"/>
    <w:rsid w:val="00363F69"/>
    <w:rsid w:val="00363F96"/>
    <w:rsid w:val="003644E4"/>
    <w:rsid w:val="00364BC5"/>
    <w:rsid w:val="00364FBD"/>
    <w:rsid w:val="0036566E"/>
    <w:rsid w:val="00365922"/>
    <w:rsid w:val="00365FDC"/>
    <w:rsid w:val="003660F3"/>
    <w:rsid w:val="00366314"/>
    <w:rsid w:val="00366678"/>
    <w:rsid w:val="00366873"/>
    <w:rsid w:val="0036699C"/>
    <w:rsid w:val="00366BD8"/>
    <w:rsid w:val="003671CD"/>
    <w:rsid w:val="003676D5"/>
    <w:rsid w:val="0036773C"/>
    <w:rsid w:val="0036796D"/>
    <w:rsid w:val="00367A22"/>
    <w:rsid w:val="00367D7D"/>
    <w:rsid w:val="00367F16"/>
    <w:rsid w:val="00370425"/>
    <w:rsid w:val="003706F8"/>
    <w:rsid w:val="00370789"/>
    <w:rsid w:val="00370B5D"/>
    <w:rsid w:val="00370BA5"/>
    <w:rsid w:val="00370BE6"/>
    <w:rsid w:val="00370C0B"/>
    <w:rsid w:val="00370C40"/>
    <w:rsid w:val="00370D17"/>
    <w:rsid w:val="003710BC"/>
    <w:rsid w:val="003712A9"/>
    <w:rsid w:val="00371533"/>
    <w:rsid w:val="00371670"/>
    <w:rsid w:val="0037181C"/>
    <w:rsid w:val="00371F0E"/>
    <w:rsid w:val="003721F4"/>
    <w:rsid w:val="003726D4"/>
    <w:rsid w:val="00372C07"/>
    <w:rsid w:val="00372D00"/>
    <w:rsid w:val="003730EE"/>
    <w:rsid w:val="003731A0"/>
    <w:rsid w:val="00373295"/>
    <w:rsid w:val="003736AE"/>
    <w:rsid w:val="00373777"/>
    <w:rsid w:val="00373FA1"/>
    <w:rsid w:val="003741CE"/>
    <w:rsid w:val="00374408"/>
    <w:rsid w:val="003746C5"/>
    <w:rsid w:val="00374971"/>
    <w:rsid w:val="003749C0"/>
    <w:rsid w:val="00374D9A"/>
    <w:rsid w:val="00374EF6"/>
    <w:rsid w:val="00374EFD"/>
    <w:rsid w:val="00374FE6"/>
    <w:rsid w:val="003752C3"/>
    <w:rsid w:val="003752E9"/>
    <w:rsid w:val="00375470"/>
    <w:rsid w:val="0037565A"/>
    <w:rsid w:val="00375AD4"/>
    <w:rsid w:val="00375AED"/>
    <w:rsid w:val="00375CCE"/>
    <w:rsid w:val="00375DF0"/>
    <w:rsid w:val="00376001"/>
    <w:rsid w:val="00376892"/>
    <w:rsid w:val="003768A2"/>
    <w:rsid w:val="00376A41"/>
    <w:rsid w:val="003771F2"/>
    <w:rsid w:val="00377331"/>
    <w:rsid w:val="003773EA"/>
    <w:rsid w:val="003775F6"/>
    <w:rsid w:val="00377A76"/>
    <w:rsid w:val="00377D6D"/>
    <w:rsid w:val="00377F30"/>
    <w:rsid w:val="00380444"/>
    <w:rsid w:val="00380CCB"/>
    <w:rsid w:val="00380DB9"/>
    <w:rsid w:val="00380E45"/>
    <w:rsid w:val="00380E9A"/>
    <w:rsid w:val="00381032"/>
    <w:rsid w:val="003813C6"/>
    <w:rsid w:val="0038150F"/>
    <w:rsid w:val="00381645"/>
    <w:rsid w:val="0038171F"/>
    <w:rsid w:val="00381AD3"/>
    <w:rsid w:val="00381AD5"/>
    <w:rsid w:val="00382014"/>
    <w:rsid w:val="0038220F"/>
    <w:rsid w:val="00382472"/>
    <w:rsid w:val="003826F5"/>
    <w:rsid w:val="003827B6"/>
    <w:rsid w:val="003828DA"/>
    <w:rsid w:val="00382B70"/>
    <w:rsid w:val="00382BDC"/>
    <w:rsid w:val="00382CB3"/>
    <w:rsid w:val="00382F88"/>
    <w:rsid w:val="003830AA"/>
    <w:rsid w:val="00383300"/>
    <w:rsid w:val="00383362"/>
    <w:rsid w:val="00383D03"/>
    <w:rsid w:val="00383DFE"/>
    <w:rsid w:val="00383E8F"/>
    <w:rsid w:val="00384F01"/>
    <w:rsid w:val="0038508B"/>
    <w:rsid w:val="0038531B"/>
    <w:rsid w:val="0038546F"/>
    <w:rsid w:val="00385594"/>
    <w:rsid w:val="003855AE"/>
    <w:rsid w:val="003857FB"/>
    <w:rsid w:val="00385FC4"/>
    <w:rsid w:val="0038601A"/>
    <w:rsid w:val="0038665C"/>
    <w:rsid w:val="00386666"/>
    <w:rsid w:val="003867C9"/>
    <w:rsid w:val="003869CF"/>
    <w:rsid w:val="00387141"/>
    <w:rsid w:val="003871B2"/>
    <w:rsid w:val="003872C5"/>
    <w:rsid w:val="00387C10"/>
    <w:rsid w:val="00387F91"/>
    <w:rsid w:val="00390246"/>
    <w:rsid w:val="0039025D"/>
    <w:rsid w:val="00390480"/>
    <w:rsid w:val="00390555"/>
    <w:rsid w:val="0039056A"/>
    <w:rsid w:val="00390CCA"/>
    <w:rsid w:val="00390CE3"/>
    <w:rsid w:val="0039119B"/>
    <w:rsid w:val="0039153F"/>
    <w:rsid w:val="0039159A"/>
    <w:rsid w:val="003915C7"/>
    <w:rsid w:val="0039176E"/>
    <w:rsid w:val="0039192A"/>
    <w:rsid w:val="00391A56"/>
    <w:rsid w:val="003926B3"/>
    <w:rsid w:val="0039272E"/>
    <w:rsid w:val="00392B81"/>
    <w:rsid w:val="00393018"/>
    <w:rsid w:val="00393247"/>
    <w:rsid w:val="00393654"/>
    <w:rsid w:val="003937BC"/>
    <w:rsid w:val="00393A43"/>
    <w:rsid w:val="00393C7B"/>
    <w:rsid w:val="003946F3"/>
    <w:rsid w:val="00394B9F"/>
    <w:rsid w:val="00394C90"/>
    <w:rsid w:val="00394D83"/>
    <w:rsid w:val="00394EF7"/>
    <w:rsid w:val="00395296"/>
    <w:rsid w:val="0039533E"/>
    <w:rsid w:val="003953EC"/>
    <w:rsid w:val="00395945"/>
    <w:rsid w:val="00395B86"/>
    <w:rsid w:val="00395BD4"/>
    <w:rsid w:val="00395D20"/>
    <w:rsid w:val="003960F7"/>
    <w:rsid w:val="003962B7"/>
    <w:rsid w:val="00396362"/>
    <w:rsid w:val="003965F3"/>
    <w:rsid w:val="0039677B"/>
    <w:rsid w:val="00396F9A"/>
    <w:rsid w:val="00397435"/>
    <w:rsid w:val="00397CEF"/>
    <w:rsid w:val="00397EE2"/>
    <w:rsid w:val="003A0105"/>
    <w:rsid w:val="003A0568"/>
    <w:rsid w:val="003A07CF"/>
    <w:rsid w:val="003A095D"/>
    <w:rsid w:val="003A096D"/>
    <w:rsid w:val="003A0B72"/>
    <w:rsid w:val="003A0E35"/>
    <w:rsid w:val="003A11C9"/>
    <w:rsid w:val="003A13A6"/>
    <w:rsid w:val="003A1538"/>
    <w:rsid w:val="003A16EE"/>
    <w:rsid w:val="003A1838"/>
    <w:rsid w:val="003A1A57"/>
    <w:rsid w:val="003A1C14"/>
    <w:rsid w:val="003A1F73"/>
    <w:rsid w:val="003A2074"/>
    <w:rsid w:val="003A21E8"/>
    <w:rsid w:val="003A233F"/>
    <w:rsid w:val="003A2F02"/>
    <w:rsid w:val="003A307C"/>
    <w:rsid w:val="003A3277"/>
    <w:rsid w:val="003A329C"/>
    <w:rsid w:val="003A352E"/>
    <w:rsid w:val="003A3C73"/>
    <w:rsid w:val="003A3DF2"/>
    <w:rsid w:val="003A3E92"/>
    <w:rsid w:val="003A3FD6"/>
    <w:rsid w:val="003A43EF"/>
    <w:rsid w:val="003A4460"/>
    <w:rsid w:val="003A4561"/>
    <w:rsid w:val="003A493A"/>
    <w:rsid w:val="003A4952"/>
    <w:rsid w:val="003A4956"/>
    <w:rsid w:val="003A5298"/>
    <w:rsid w:val="003A5299"/>
    <w:rsid w:val="003A5423"/>
    <w:rsid w:val="003A54BC"/>
    <w:rsid w:val="003A5798"/>
    <w:rsid w:val="003A59D2"/>
    <w:rsid w:val="003A5C47"/>
    <w:rsid w:val="003A5C90"/>
    <w:rsid w:val="003A6046"/>
    <w:rsid w:val="003A6154"/>
    <w:rsid w:val="003A62C6"/>
    <w:rsid w:val="003A62F3"/>
    <w:rsid w:val="003A6323"/>
    <w:rsid w:val="003A6511"/>
    <w:rsid w:val="003A65FF"/>
    <w:rsid w:val="003A699F"/>
    <w:rsid w:val="003A6D6E"/>
    <w:rsid w:val="003A7000"/>
    <w:rsid w:val="003A715E"/>
    <w:rsid w:val="003A7652"/>
    <w:rsid w:val="003A7BDA"/>
    <w:rsid w:val="003A7D18"/>
    <w:rsid w:val="003A7E7B"/>
    <w:rsid w:val="003A7F4E"/>
    <w:rsid w:val="003B010D"/>
    <w:rsid w:val="003B01AD"/>
    <w:rsid w:val="003B022C"/>
    <w:rsid w:val="003B0613"/>
    <w:rsid w:val="003B0BD5"/>
    <w:rsid w:val="003B10BC"/>
    <w:rsid w:val="003B125F"/>
    <w:rsid w:val="003B13D2"/>
    <w:rsid w:val="003B1AA5"/>
    <w:rsid w:val="003B28CA"/>
    <w:rsid w:val="003B2DFC"/>
    <w:rsid w:val="003B2F60"/>
    <w:rsid w:val="003B3189"/>
    <w:rsid w:val="003B384D"/>
    <w:rsid w:val="003B3A4F"/>
    <w:rsid w:val="003B3CE3"/>
    <w:rsid w:val="003B3E28"/>
    <w:rsid w:val="003B3E2E"/>
    <w:rsid w:val="003B4BAF"/>
    <w:rsid w:val="003B4FF1"/>
    <w:rsid w:val="003B5456"/>
    <w:rsid w:val="003B54FC"/>
    <w:rsid w:val="003B5FF5"/>
    <w:rsid w:val="003B6124"/>
    <w:rsid w:val="003B61FE"/>
    <w:rsid w:val="003B63CC"/>
    <w:rsid w:val="003B687B"/>
    <w:rsid w:val="003B68F7"/>
    <w:rsid w:val="003B6904"/>
    <w:rsid w:val="003B6AD1"/>
    <w:rsid w:val="003B6BAE"/>
    <w:rsid w:val="003B73A4"/>
    <w:rsid w:val="003B74DB"/>
    <w:rsid w:val="003B7750"/>
    <w:rsid w:val="003B7A15"/>
    <w:rsid w:val="003B7D17"/>
    <w:rsid w:val="003B7DEE"/>
    <w:rsid w:val="003C016A"/>
    <w:rsid w:val="003C0533"/>
    <w:rsid w:val="003C09FB"/>
    <w:rsid w:val="003C195E"/>
    <w:rsid w:val="003C19C5"/>
    <w:rsid w:val="003C1AF8"/>
    <w:rsid w:val="003C1C5A"/>
    <w:rsid w:val="003C2012"/>
    <w:rsid w:val="003C20A6"/>
    <w:rsid w:val="003C2E01"/>
    <w:rsid w:val="003C2E3D"/>
    <w:rsid w:val="003C358C"/>
    <w:rsid w:val="003C3915"/>
    <w:rsid w:val="003C3D61"/>
    <w:rsid w:val="003C3D89"/>
    <w:rsid w:val="003C3DA0"/>
    <w:rsid w:val="003C4215"/>
    <w:rsid w:val="003C4260"/>
    <w:rsid w:val="003C4B5E"/>
    <w:rsid w:val="003C4BAD"/>
    <w:rsid w:val="003C4C06"/>
    <w:rsid w:val="003C4FE4"/>
    <w:rsid w:val="003C5250"/>
    <w:rsid w:val="003C5286"/>
    <w:rsid w:val="003C5423"/>
    <w:rsid w:val="003C57A4"/>
    <w:rsid w:val="003C5D69"/>
    <w:rsid w:val="003C5E10"/>
    <w:rsid w:val="003C5EBE"/>
    <w:rsid w:val="003C5F92"/>
    <w:rsid w:val="003C6176"/>
    <w:rsid w:val="003C617D"/>
    <w:rsid w:val="003C61B7"/>
    <w:rsid w:val="003C6412"/>
    <w:rsid w:val="003C69DA"/>
    <w:rsid w:val="003C747E"/>
    <w:rsid w:val="003C7590"/>
    <w:rsid w:val="003C77E8"/>
    <w:rsid w:val="003D03CB"/>
    <w:rsid w:val="003D084F"/>
    <w:rsid w:val="003D08B5"/>
    <w:rsid w:val="003D097F"/>
    <w:rsid w:val="003D0CA2"/>
    <w:rsid w:val="003D0F28"/>
    <w:rsid w:val="003D1397"/>
    <w:rsid w:val="003D148B"/>
    <w:rsid w:val="003D1492"/>
    <w:rsid w:val="003D160A"/>
    <w:rsid w:val="003D1B8F"/>
    <w:rsid w:val="003D1BAC"/>
    <w:rsid w:val="003D1BFE"/>
    <w:rsid w:val="003D276B"/>
    <w:rsid w:val="003D298D"/>
    <w:rsid w:val="003D2C87"/>
    <w:rsid w:val="003D317F"/>
    <w:rsid w:val="003D3196"/>
    <w:rsid w:val="003D33C1"/>
    <w:rsid w:val="003D33F7"/>
    <w:rsid w:val="003D34B1"/>
    <w:rsid w:val="003D358B"/>
    <w:rsid w:val="003D3596"/>
    <w:rsid w:val="003D3616"/>
    <w:rsid w:val="003D3738"/>
    <w:rsid w:val="003D3956"/>
    <w:rsid w:val="003D3BD1"/>
    <w:rsid w:val="003D3CE3"/>
    <w:rsid w:val="003D40B1"/>
    <w:rsid w:val="003D42DC"/>
    <w:rsid w:val="003D46A7"/>
    <w:rsid w:val="003D481B"/>
    <w:rsid w:val="003D4AC7"/>
    <w:rsid w:val="003D4F0C"/>
    <w:rsid w:val="003D52BA"/>
    <w:rsid w:val="003D5313"/>
    <w:rsid w:val="003D5403"/>
    <w:rsid w:val="003D54ED"/>
    <w:rsid w:val="003D55B8"/>
    <w:rsid w:val="003D59CD"/>
    <w:rsid w:val="003D59FD"/>
    <w:rsid w:val="003D5C4C"/>
    <w:rsid w:val="003D5EAC"/>
    <w:rsid w:val="003D603C"/>
    <w:rsid w:val="003D67C4"/>
    <w:rsid w:val="003D6EAD"/>
    <w:rsid w:val="003D711F"/>
    <w:rsid w:val="003D7470"/>
    <w:rsid w:val="003D74F3"/>
    <w:rsid w:val="003D7C44"/>
    <w:rsid w:val="003E010B"/>
    <w:rsid w:val="003E0422"/>
    <w:rsid w:val="003E0B6B"/>
    <w:rsid w:val="003E0B88"/>
    <w:rsid w:val="003E0D34"/>
    <w:rsid w:val="003E10F3"/>
    <w:rsid w:val="003E1365"/>
    <w:rsid w:val="003E1607"/>
    <w:rsid w:val="003E1887"/>
    <w:rsid w:val="003E1AF7"/>
    <w:rsid w:val="003E1F9C"/>
    <w:rsid w:val="003E243F"/>
    <w:rsid w:val="003E26E3"/>
    <w:rsid w:val="003E28BE"/>
    <w:rsid w:val="003E2AC5"/>
    <w:rsid w:val="003E2E63"/>
    <w:rsid w:val="003E2F9B"/>
    <w:rsid w:val="003E33F5"/>
    <w:rsid w:val="003E3659"/>
    <w:rsid w:val="003E4024"/>
    <w:rsid w:val="003E4E97"/>
    <w:rsid w:val="003E51DF"/>
    <w:rsid w:val="003E526C"/>
    <w:rsid w:val="003E541C"/>
    <w:rsid w:val="003E54A8"/>
    <w:rsid w:val="003E55E3"/>
    <w:rsid w:val="003E574B"/>
    <w:rsid w:val="003E58A0"/>
    <w:rsid w:val="003E5AD0"/>
    <w:rsid w:val="003E5B13"/>
    <w:rsid w:val="003E5E90"/>
    <w:rsid w:val="003E6336"/>
    <w:rsid w:val="003E63B7"/>
    <w:rsid w:val="003E6ADF"/>
    <w:rsid w:val="003E6C0D"/>
    <w:rsid w:val="003E6CE9"/>
    <w:rsid w:val="003E71E7"/>
    <w:rsid w:val="003E7318"/>
    <w:rsid w:val="003E755F"/>
    <w:rsid w:val="003F079D"/>
    <w:rsid w:val="003F08AB"/>
    <w:rsid w:val="003F0929"/>
    <w:rsid w:val="003F0BBB"/>
    <w:rsid w:val="003F0E38"/>
    <w:rsid w:val="003F1161"/>
    <w:rsid w:val="003F1447"/>
    <w:rsid w:val="003F1576"/>
    <w:rsid w:val="003F1653"/>
    <w:rsid w:val="003F1A92"/>
    <w:rsid w:val="003F1BBA"/>
    <w:rsid w:val="003F1BF5"/>
    <w:rsid w:val="003F1D66"/>
    <w:rsid w:val="003F1F8E"/>
    <w:rsid w:val="003F1FB7"/>
    <w:rsid w:val="003F2028"/>
    <w:rsid w:val="003F21ED"/>
    <w:rsid w:val="003F2248"/>
    <w:rsid w:val="003F22D8"/>
    <w:rsid w:val="003F2550"/>
    <w:rsid w:val="003F2565"/>
    <w:rsid w:val="003F27CB"/>
    <w:rsid w:val="003F2B4F"/>
    <w:rsid w:val="003F2BD2"/>
    <w:rsid w:val="003F2CB0"/>
    <w:rsid w:val="003F2E23"/>
    <w:rsid w:val="003F3E0E"/>
    <w:rsid w:val="003F3F2A"/>
    <w:rsid w:val="003F405C"/>
    <w:rsid w:val="003F43CB"/>
    <w:rsid w:val="003F44C7"/>
    <w:rsid w:val="003F46B0"/>
    <w:rsid w:val="003F4833"/>
    <w:rsid w:val="003F4961"/>
    <w:rsid w:val="003F499C"/>
    <w:rsid w:val="003F5239"/>
    <w:rsid w:val="003F5272"/>
    <w:rsid w:val="003F5297"/>
    <w:rsid w:val="003F5407"/>
    <w:rsid w:val="003F55AB"/>
    <w:rsid w:val="003F5EB3"/>
    <w:rsid w:val="003F6010"/>
    <w:rsid w:val="003F607B"/>
    <w:rsid w:val="003F66EA"/>
    <w:rsid w:val="003F6787"/>
    <w:rsid w:val="003F68CE"/>
    <w:rsid w:val="003F6A71"/>
    <w:rsid w:val="003F7570"/>
    <w:rsid w:val="003F7749"/>
    <w:rsid w:val="003F789C"/>
    <w:rsid w:val="003F7951"/>
    <w:rsid w:val="003F7ADC"/>
    <w:rsid w:val="004000DC"/>
    <w:rsid w:val="00400219"/>
    <w:rsid w:val="00400247"/>
    <w:rsid w:val="004008DB"/>
    <w:rsid w:val="00400EFA"/>
    <w:rsid w:val="00401057"/>
    <w:rsid w:val="00401423"/>
    <w:rsid w:val="00401653"/>
    <w:rsid w:val="00401857"/>
    <w:rsid w:val="004019A2"/>
    <w:rsid w:val="0040249C"/>
    <w:rsid w:val="004026EA"/>
    <w:rsid w:val="004028FA"/>
    <w:rsid w:val="00402DDB"/>
    <w:rsid w:val="00402E2A"/>
    <w:rsid w:val="00403364"/>
    <w:rsid w:val="0040364E"/>
    <w:rsid w:val="00403675"/>
    <w:rsid w:val="00403BAE"/>
    <w:rsid w:val="00403BC3"/>
    <w:rsid w:val="00403CCE"/>
    <w:rsid w:val="00404337"/>
    <w:rsid w:val="00404B98"/>
    <w:rsid w:val="00404D20"/>
    <w:rsid w:val="00404DD1"/>
    <w:rsid w:val="004053FC"/>
    <w:rsid w:val="004054B3"/>
    <w:rsid w:val="00405A9B"/>
    <w:rsid w:val="00406B72"/>
    <w:rsid w:val="00406D37"/>
    <w:rsid w:val="00406EB3"/>
    <w:rsid w:val="004074B6"/>
    <w:rsid w:val="00407683"/>
    <w:rsid w:val="00407900"/>
    <w:rsid w:val="0041024D"/>
    <w:rsid w:val="00410277"/>
    <w:rsid w:val="00410459"/>
    <w:rsid w:val="004104EE"/>
    <w:rsid w:val="00410877"/>
    <w:rsid w:val="0041095D"/>
    <w:rsid w:val="00410BE3"/>
    <w:rsid w:val="00411756"/>
    <w:rsid w:val="00411793"/>
    <w:rsid w:val="004117E0"/>
    <w:rsid w:val="004118B2"/>
    <w:rsid w:val="00411915"/>
    <w:rsid w:val="004119D9"/>
    <w:rsid w:val="00411AFC"/>
    <w:rsid w:val="00411BF6"/>
    <w:rsid w:val="00411CD9"/>
    <w:rsid w:val="00411FE7"/>
    <w:rsid w:val="00412017"/>
    <w:rsid w:val="0041216F"/>
    <w:rsid w:val="004121A3"/>
    <w:rsid w:val="00412477"/>
    <w:rsid w:val="0041270C"/>
    <w:rsid w:val="00412978"/>
    <w:rsid w:val="00412A2C"/>
    <w:rsid w:val="00412A2F"/>
    <w:rsid w:val="00412ED6"/>
    <w:rsid w:val="00412F77"/>
    <w:rsid w:val="00412FF6"/>
    <w:rsid w:val="0041324E"/>
    <w:rsid w:val="00413368"/>
    <w:rsid w:val="004137E8"/>
    <w:rsid w:val="00413800"/>
    <w:rsid w:val="00413870"/>
    <w:rsid w:val="004139D9"/>
    <w:rsid w:val="00413A0B"/>
    <w:rsid w:val="00413C8B"/>
    <w:rsid w:val="00413CAA"/>
    <w:rsid w:val="00413D7A"/>
    <w:rsid w:val="00413E62"/>
    <w:rsid w:val="00413F46"/>
    <w:rsid w:val="00414D49"/>
    <w:rsid w:val="00414F10"/>
    <w:rsid w:val="00415040"/>
    <w:rsid w:val="0041515F"/>
    <w:rsid w:val="0041529B"/>
    <w:rsid w:val="004152AC"/>
    <w:rsid w:val="004152EC"/>
    <w:rsid w:val="00415348"/>
    <w:rsid w:val="004153B5"/>
    <w:rsid w:val="00415682"/>
    <w:rsid w:val="00415AA1"/>
    <w:rsid w:val="00415BEB"/>
    <w:rsid w:val="00416254"/>
    <w:rsid w:val="004164DB"/>
    <w:rsid w:val="004166AA"/>
    <w:rsid w:val="004166CC"/>
    <w:rsid w:val="00416AE6"/>
    <w:rsid w:val="004172CD"/>
    <w:rsid w:val="004179BB"/>
    <w:rsid w:val="00417AF3"/>
    <w:rsid w:val="00417D72"/>
    <w:rsid w:val="00417E3E"/>
    <w:rsid w:val="00417F90"/>
    <w:rsid w:val="0042004B"/>
    <w:rsid w:val="00420607"/>
    <w:rsid w:val="00420677"/>
    <w:rsid w:val="00420993"/>
    <w:rsid w:val="00420A68"/>
    <w:rsid w:val="004210E7"/>
    <w:rsid w:val="0042125D"/>
    <w:rsid w:val="004218EC"/>
    <w:rsid w:val="00421963"/>
    <w:rsid w:val="00421CB5"/>
    <w:rsid w:val="00421EB0"/>
    <w:rsid w:val="00421EED"/>
    <w:rsid w:val="00421F76"/>
    <w:rsid w:val="00422010"/>
    <w:rsid w:val="00422301"/>
    <w:rsid w:val="0042249B"/>
    <w:rsid w:val="004226E1"/>
    <w:rsid w:val="0042277A"/>
    <w:rsid w:val="00422A23"/>
    <w:rsid w:val="00422C98"/>
    <w:rsid w:val="00422D05"/>
    <w:rsid w:val="00422D9D"/>
    <w:rsid w:val="00422DCD"/>
    <w:rsid w:val="00423155"/>
    <w:rsid w:val="004232A0"/>
    <w:rsid w:val="00423A3B"/>
    <w:rsid w:val="00423D6F"/>
    <w:rsid w:val="00423F2C"/>
    <w:rsid w:val="0042412C"/>
    <w:rsid w:val="004241E6"/>
    <w:rsid w:val="004247A7"/>
    <w:rsid w:val="004250EE"/>
    <w:rsid w:val="004253BC"/>
    <w:rsid w:val="00425646"/>
    <w:rsid w:val="00425CAA"/>
    <w:rsid w:val="00426442"/>
    <w:rsid w:val="004265C4"/>
    <w:rsid w:val="0042660A"/>
    <w:rsid w:val="004267BA"/>
    <w:rsid w:val="004269A6"/>
    <w:rsid w:val="00426CB3"/>
    <w:rsid w:val="00427239"/>
    <w:rsid w:val="004274D7"/>
    <w:rsid w:val="00427799"/>
    <w:rsid w:val="004279D7"/>
    <w:rsid w:val="00427A24"/>
    <w:rsid w:val="00427BB7"/>
    <w:rsid w:val="00430089"/>
    <w:rsid w:val="00430292"/>
    <w:rsid w:val="004307D6"/>
    <w:rsid w:val="00430988"/>
    <w:rsid w:val="00430A6A"/>
    <w:rsid w:val="00430A99"/>
    <w:rsid w:val="00430E89"/>
    <w:rsid w:val="00431148"/>
    <w:rsid w:val="004313BA"/>
    <w:rsid w:val="004314AF"/>
    <w:rsid w:val="00431541"/>
    <w:rsid w:val="004319CC"/>
    <w:rsid w:val="00431D11"/>
    <w:rsid w:val="00431DA2"/>
    <w:rsid w:val="004320A4"/>
    <w:rsid w:val="0043221D"/>
    <w:rsid w:val="00432476"/>
    <w:rsid w:val="00432BC2"/>
    <w:rsid w:val="00432D25"/>
    <w:rsid w:val="0043315A"/>
    <w:rsid w:val="00433519"/>
    <w:rsid w:val="00433733"/>
    <w:rsid w:val="004337C7"/>
    <w:rsid w:val="00433A48"/>
    <w:rsid w:val="00433AFF"/>
    <w:rsid w:val="00433F1F"/>
    <w:rsid w:val="004342AB"/>
    <w:rsid w:val="004343E2"/>
    <w:rsid w:val="0043493A"/>
    <w:rsid w:val="00434B79"/>
    <w:rsid w:val="00434CD0"/>
    <w:rsid w:val="0043575E"/>
    <w:rsid w:val="0043585C"/>
    <w:rsid w:val="00435CF9"/>
    <w:rsid w:val="0043604A"/>
    <w:rsid w:val="00436222"/>
    <w:rsid w:val="00436B71"/>
    <w:rsid w:val="00436B80"/>
    <w:rsid w:val="00436CBB"/>
    <w:rsid w:val="00436D4E"/>
    <w:rsid w:val="004372C6"/>
    <w:rsid w:val="0043740F"/>
    <w:rsid w:val="00437620"/>
    <w:rsid w:val="0043781C"/>
    <w:rsid w:val="00437861"/>
    <w:rsid w:val="0043789F"/>
    <w:rsid w:val="004379B3"/>
    <w:rsid w:val="00437B63"/>
    <w:rsid w:val="00437C94"/>
    <w:rsid w:val="004402BA"/>
    <w:rsid w:val="004404F3"/>
    <w:rsid w:val="0044085F"/>
    <w:rsid w:val="0044115E"/>
    <w:rsid w:val="0044153D"/>
    <w:rsid w:val="004417DD"/>
    <w:rsid w:val="0044199C"/>
    <w:rsid w:val="00441B23"/>
    <w:rsid w:val="00441B59"/>
    <w:rsid w:val="00441BE7"/>
    <w:rsid w:val="00441F19"/>
    <w:rsid w:val="00442256"/>
    <w:rsid w:val="00442259"/>
    <w:rsid w:val="004428AD"/>
    <w:rsid w:val="00442960"/>
    <w:rsid w:val="00442997"/>
    <w:rsid w:val="00443145"/>
    <w:rsid w:val="00443219"/>
    <w:rsid w:val="004434C4"/>
    <w:rsid w:val="0044356A"/>
    <w:rsid w:val="0044365C"/>
    <w:rsid w:val="004439C5"/>
    <w:rsid w:val="00443EED"/>
    <w:rsid w:val="004443DE"/>
    <w:rsid w:val="004449BF"/>
    <w:rsid w:val="00444B45"/>
    <w:rsid w:val="00444DB1"/>
    <w:rsid w:val="0044518E"/>
    <w:rsid w:val="00445A3F"/>
    <w:rsid w:val="00445B79"/>
    <w:rsid w:val="00445BE4"/>
    <w:rsid w:val="00446022"/>
    <w:rsid w:val="00446103"/>
    <w:rsid w:val="004467FB"/>
    <w:rsid w:val="004468C7"/>
    <w:rsid w:val="00446AB2"/>
    <w:rsid w:val="00446B9D"/>
    <w:rsid w:val="00447857"/>
    <w:rsid w:val="00447AEF"/>
    <w:rsid w:val="00447BA6"/>
    <w:rsid w:val="00447C12"/>
    <w:rsid w:val="00447C50"/>
    <w:rsid w:val="00447E91"/>
    <w:rsid w:val="0045012B"/>
    <w:rsid w:val="0045018F"/>
    <w:rsid w:val="004504A2"/>
    <w:rsid w:val="00450510"/>
    <w:rsid w:val="004505FC"/>
    <w:rsid w:val="00450766"/>
    <w:rsid w:val="004508D3"/>
    <w:rsid w:val="004511CE"/>
    <w:rsid w:val="004513BC"/>
    <w:rsid w:val="00451696"/>
    <w:rsid w:val="00451761"/>
    <w:rsid w:val="00451934"/>
    <w:rsid w:val="00451AD1"/>
    <w:rsid w:val="00451BCC"/>
    <w:rsid w:val="004521C8"/>
    <w:rsid w:val="004525E2"/>
    <w:rsid w:val="0045296C"/>
    <w:rsid w:val="004531D1"/>
    <w:rsid w:val="004533C7"/>
    <w:rsid w:val="004536D1"/>
    <w:rsid w:val="00453BB8"/>
    <w:rsid w:val="00453ED0"/>
    <w:rsid w:val="004542FD"/>
    <w:rsid w:val="00454693"/>
    <w:rsid w:val="00454835"/>
    <w:rsid w:val="004548F1"/>
    <w:rsid w:val="00454AA7"/>
    <w:rsid w:val="00454B14"/>
    <w:rsid w:val="00455391"/>
    <w:rsid w:val="00455769"/>
    <w:rsid w:val="00455A99"/>
    <w:rsid w:val="00455E1C"/>
    <w:rsid w:val="00455E26"/>
    <w:rsid w:val="00455EB4"/>
    <w:rsid w:val="00456346"/>
    <w:rsid w:val="00456A4B"/>
    <w:rsid w:val="00456B42"/>
    <w:rsid w:val="00456C11"/>
    <w:rsid w:val="00456C91"/>
    <w:rsid w:val="00456EC1"/>
    <w:rsid w:val="00457005"/>
    <w:rsid w:val="004570E4"/>
    <w:rsid w:val="004573A4"/>
    <w:rsid w:val="004576A2"/>
    <w:rsid w:val="00457721"/>
    <w:rsid w:val="00457789"/>
    <w:rsid w:val="004579B2"/>
    <w:rsid w:val="00457B7C"/>
    <w:rsid w:val="004601BA"/>
    <w:rsid w:val="004606FF"/>
    <w:rsid w:val="004608C2"/>
    <w:rsid w:val="00460A10"/>
    <w:rsid w:val="004611BA"/>
    <w:rsid w:val="0046123B"/>
    <w:rsid w:val="0046125A"/>
    <w:rsid w:val="00461293"/>
    <w:rsid w:val="00461509"/>
    <w:rsid w:val="0046167B"/>
    <w:rsid w:val="0046199C"/>
    <w:rsid w:val="00461AF1"/>
    <w:rsid w:val="00461B10"/>
    <w:rsid w:val="00461C3A"/>
    <w:rsid w:val="00461CFC"/>
    <w:rsid w:val="0046208E"/>
    <w:rsid w:val="004622D5"/>
    <w:rsid w:val="00462307"/>
    <w:rsid w:val="00462512"/>
    <w:rsid w:val="00462791"/>
    <w:rsid w:val="00462812"/>
    <w:rsid w:val="00462825"/>
    <w:rsid w:val="00462894"/>
    <w:rsid w:val="00462DCD"/>
    <w:rsid w:val="004632E0"/>
    <w:rsid w:val="00463653"/>
    <w:rsid w:val="00463EBD"/>
    <w:rsid w:val="004640E8"/>
    <w:rsid w:val="0046425F"/>
    <w:rsid w:val="004642E8"/>
    <w:rsid w:val="004644C1"/>
    <w:rsid w:val="00464653"/>
    <w:rsid w:val="00464822"/>
    <w:rsid w:val="004650AE"/>
    <w:rsid w:val="00465926"/>
    <w:rsid w:val="0046592D"/>
    <w:rsid w:val="0046594C"/>
    <w:rsid w:val="0046677A"/>
    <w:rsid w:val="004667E4"/>
    <w:rsid w:val="00466FE8"/>
    <w:rsid w:val="00467294"/>
    <w:rsid w:val="00467B35"/>
    <w:rsid w:val="00467B3C"/>
    <w:rsid w:val="00467C4E"/>
    <w:rsid w:val="00467D8A"/>
    <w:rsid w:val="00470161"/>
    <w:rsid w:val="0047024A"/>
    <w:rsid w:val="004706AE"/>
    <w:rsid w:val="004708E7"/>
    <w:rsid w:val="0047097D"/>
    <w:rsid w:val="0047098F"/>
    <w:rsid w:val="00470B85"/>
    <w:rsid w:val="00470E44"/>
    <w:rsid w:val="00471240"/>
    <w:rsid w:val="00471406"/>
    <w:rsid w:val="0047141C"/>
    <w:rsid w:val="00471450"/>
    <w:rsid w:val="004714A4"/>
    <w:rsid w:val="004714EA"/>
    <w:rsid w:val="00471682"/>
    <w:rsid w:val="004716E4"/>
    <w:rsid w:val="0047195B"/>
    <w:rsid w:val="00471973"/>
    <w:rsid w:val="00471A5D"/>
    <w:rsid w:val="00471A92"/>
    <w:rsid w:val="00471E76"/>
    <w:rsid w:val="00471F81"/>
    <w:rsid w:val="00473204"/>
    <w:rsid w:val="0047398A"/>
    <w:rsid w:val="00473A82"/>
    <w:rsid w:val="00473C3A"/>
    <w:rsid w:val="00473EAC"/>
    <w:rsid w:val="004741E0"/>
    <w:rsid w:val="004743A1"/>
    <w:rsid w:val="004744E2"/>
    <w:rsid w:val="0047478C"/>
    <w:rsid w:val="0047499F"/>
    <w:rsid w:val="00474CF0"/>
    <w:rsid w:val="00474FC4"/>
    <w:rsid w:val="00475268"/>
    <w:rsid w:val="0047528B"/>
    <w:rsid w:val="004753B7"/>
    <w:rsid w:val="0047569E"/>
    <w:rsid w:val="0047578F"/>
    <w:rsid w:val="00475D3F"/>
    <w:rsid w:val="00475E0C"/>
    <w:rsid w:val="00475F0A"/>
    <w:rsid w:val="00475FB6"/>
    <w:rsid w:val="00475FE8"/>
    <w:rsid w:val="00476103"/>
    <w:rsid w:val="00476253"/>
    <w:rsid w:val="00476B10"/>
    <w:rsid w:val="00476DFF"/>
    <w:rsid w:val="0047762B"/>
    <w:rsid w:val="00477C8E"/>
    <w:rsid w:val="00480037"/>
    <w:rsid w:val="0048012C"/>
    <w:rsid w:val="00480760"/>
    <w:rsid w:val="00480A3A"/>
    <w:rsid w:val="00480C9A"/>
    <w:rsid w:val="00480E2D"/>
    <w:rsid w:val="00480E68"/>
    <w:rsid w:val="00481241"/>
    <w:rsid w:val="00481849"/>
    <w:rsid w:val="004819BD"/>
    <w:rsid w:val="0048205C"/>
    <w:rsid w:val="004832C6"/>
    <w:rsid w:val="00483414"/>
    <w:rsid w:val="004834FB"/>
    <w:rsid w:val="0048381C"/>
    <w:rsid w:val="00483840"/>
    <w:rsid w:val="00483E38"/>
    <w:rsid w:val="00483F78"/>
    <w:rsid w:val="00483FB4"/>
    <w:rsid w:val="0048473C"/>
    <w:rsid w:val="00484C07"/>
    <w:rsid w:val="0048514D"/>
    <w:rsid w:val="0048528F"/>
    <w:rsid w:val="004852C9"/>
    <w:rsid w:val="004856EB"/>
    <w:rsid w:val="004857CB"/>
    <w:rsid w:val="00485BB7"/>
    <w:rsid w:val="00485CD5"/>
    <w:rsid w:val="00485E51"/>
    <w:rsid w:val="00485F4B"/>
    <w:rsid w:val="0048631A"/>
    <w:rsid w:val="00486361"/>
    <w:rsid w:val="00486408"/>
    <w:rsid w:val="00486568"/>
    <w:rsid w:val="004866C9"/>
    <w:rsid w:val="00486866"/>
    <w:rsid w:val="00486D3C"/>
    <w:rsid w:val="004874E0"/>
    <w:rsid w:val="0048763C"/>
    <w:rsid w:val="00487647"/>
    <w:rsid w:val="0048790D"/>
    <w:rsid w:val="00487B39"/>
    <w:rsid w:val="00487DBF"/>
    <w:rsid w:val="00490949"/>
    <w:rsid w:val="00490A3A"/>
    <w:rsid w:val="00490E58"/>
    <w:rsid w:val="00490E79"/>
    <w:rsid w:val="0049101D"/>
    <w:rsid w:val="00491B36"/>
    <w:rsid w:val="00491B55"/>
    <w:rsid w:val="00491F43"/>
    <w:rsid w:val="0049209B"/>
    <w:rsid w:val="004922C1"/>
    <w:rsid w:val="004929FB"/>
    <w:rsid w:val="00492A80"/>
    <w:rsid w:val="00492B79"/>
    <w:rsid w:val="00493053"/>
    <w:rsid w:val="004930C8"/>
    <w:rsid w:val="00493134"/>
    <w:rsid w:val="00493701"/>
    <w:rsid w:val="00493768"/>
    <w:rsid w:val="00493791"/>
    <w:rsid w:val="0049388D"/>
    <w:rsid w:val="00493C5A"/>
    <w:rsid w:val="00493DD5"/>
    <w:rsid w:val="00493ECC"/>
    <w:rsid w:val="00494316"/>
    <w:rsid w:val="004949EF"/>
    <w:rsid w:val="00494ADC"/>
    <w:rsid w:val="00494B17"/>
    <w:rsid w:val="00494D6C"/>
    <w:rsid w:val="004950A9"/>
    <w:rsid w:val="0049577A"/>
    <w:rsid w:val="00495B0E"/>
    <w:rsid w:val="00495CFA"/>
    <w:rsid w:val="00495D44"/>
    <w:rsid w:val="00495F05"/>
    <w:rsid w:val="00496631"/>
    <w:rsid w:val="004969C9"/>
    <w:rsid w:val="00496B78"/>
    <w:rsid w:val="00497068"/>
    <w:rsid w:val="004971A9"/>
    <w:rsid w:val="00497214"/>
    <w:rsid w:val="004977BA"/>
    <w:rsid w:val="00497BBE"/>
    <w:rsid w:val="00497D27"/>
    <w:rsid w:val="004A00FF"/>
    <w:rsid w:val="004A046F"/>
    <w:rsid w:val="004A0764"/>
    <w:rsid w:val="004A0A88"/>
    <w:rsid w:val="004A0B70"/>
    <w:rsid w:val="004A0F69"/>
    <w:rsid w:val="004A0FDD"/>
    <w:rsid w:val="004A15B3"/>
    <w:rsid w:val="004A1686"/>
    <w:rsid w:val="004A1F29"/>
    <w:rsid w:val="004A272F"/>
    <w:rsid w:val="004A2E72"/>
    <w:rsid w:val="004A2F30"/>
    <w:rsid w:val="004A2F34"/>
    <w:rsid w:val="004A30DE"/>
    <w:rsid w:val="004A3233"/>
    <w:rsid w:val="004A3332"/>
    <w:rsid w:val="004A3336"/>
    <w:rsid w:val="004A3810"/>
    <w:rsid w:val="004A3BD4"/>
    <w:rsid w:val="004A3CDC"/>
    <w:rsid w:val="004A3FD8"/>
    <w:rsid w:val="004A3FFE"/>
    <w:rsid w:val="004A42D0"/>
    <w:rsid w:val="004A4590"/>
    <w:rsid w:val="004A47F4"/>
    <w:rsid w:val="004A488D"/>
    <w:rsid w:val="004A4AD3"/>
    <w:rsid w:val="004A4BE5"/>
    <w:rsid w:val="004A4DDC"/>
    <w:rsid w:val="004A4FC7"/>
    <w:rsid w:val="004A5090"/>
    <w:rsid w:val="004A50C7"/>
    <w:rsid w:val="004A53CC"/>
    <w:rsid w:val="004A5420"/>
    <w:rsid w:val="004A5567"/>
    <w:rsid w:val="004A58B7"/>
    <w:rsid w:val="004A5B0D"/>
    <w:rsid w:val="004A5DC4"/>
    <w:rsid w:val="004A5E7E"/>
    <w:rsid w:val="004A5E8F"/>
    <w:rsid w:val="004A5FBF"/>
    <w:rsid w:val="004A64B5"/>
    <w:rsid w:val="004A64D4"/>
    <w:rsid w:val="004A658C"/>
    <w:rsid w:val="004A66B3"/>
    <w:rsid w:val="004A6801"/>
    <w:rsid w:val="004A7387"/>
    <w:rsid w:val="004A7B32"/>
    <w:rsid w:val="004B0293"/>
    <w:rsid w:val="004B0350"/>
    <w:rsid w:val="004B09C3"/>
    <w:rsid w:val="004B0C57"/>
    <w:rsid w:val="004B0E4F"/>
    <w:rsid w:val="004B0F24"/>
    <w:rsid w:val="004B0F57"/>
    <w:rsid w:val="004B13CB"/>
    <w:rsid w:val="004B1A38"/>
    <w:rsid w:val="004B22F3"/>
    <w:rsid w:val="004B273A"/>
    <w:rsid w:val="004B2786"/>
    <w:rsid w:val="004B29AE"/>
    <w:rsid w:val="004B29EA"/>
    <w:rsid w:val="004B2B48"/>
    <w:rsid w:val="004B2E2D"/>
    <w:rsid w:val="004B2FCD"/>
    <w:rsid w:val="004B3047"/>
    <w:rsid w:val="004B31ED"/>
    <w:rsid w:val="004B32F1"/>
    <w:rsid w:val="004B3BA0"/>
    <w:rsid w:val="004B3C8E"/>
    <w:rsid w:val="004B3E39"/>
    <w:rsid w:val="004B3EDA"/>
    <w:rsid w:val="004B3F56"/>
    <w:rsid w:val="004B421C"/>
    <w:rsid w:val="004B4D9D"/>
    <w:rsid w:val="004B5022"/>
    <w:rsid w:val="004B50E1"/>
    <w:rsid w:val="004B5135"/>
    <w:rsid w:val="004B5449"/>
    <w:rsid w:val="004B5710"/>
    <w:rsid w:val="004B5737"/>
    <w:rsid w:val="004B5836"/>
    <w:rsid w:val="004B586B"/>
    <w:rsid w:val="004B58A2"/>
    <w:rsid w:val="004B5EFC"/>
    <w:rsid w:val="004B6082"/>
    <w:rsid w:val="004B62D9"/>
    <w:rsid w:val="004B68DF"/>
    <w:rsid w:val="004B68E3"/>
    <w:rsid w:val="004B6A0A"/>
    <w:rsid w:val="004B6C72"/>
    <w:rsid w:val="004B708A"/>
    <w:rsid w:val="004B730F"/>
    <w:rsid w:val="004B7658"/>
    <w:rsid w:val="004B781C"/>
    <w:rsid w:val="004B7B0D"/>
    <w:rsid w:val="004C00CC"/>
    <w:rsid w:val="004C017C"/>
    <w:rsid w:val="004C0543"/>
    <w:rsid w:val="004C09C6"/>
    <w:rsid w:val="004C0BB6"/>
    <w:rsid w:val="004C0C10"/>
    <w:rsid w:val="004C1063"/>
    <w:rsid w:val="004C11D5"/>
    <w:rsid w:val="004C14A8"/>
    <w:rsid w:val="004C17E7"/>
    <w:rsid w:val="004C1908"/>
    <w:rsid w:val="004C1C3C"/>
    <w:rsid w:val="004C230B"/>
    <w:rsid w:val="004C2510"/>
    <w:rsid w:val="004C273C"/>
    <w:rsid w:val="004C2B09"/>
    <w:rsid w:val="004C2B1F"/>
    <w:rsid w:val="004C2DE3"/>
    <w:rsid w:val="004C2EB2"/>
    <w:rsid w:val="004C3108"/>
    <w:rsid w:val="004C3C15"/>
    <w:rsid w:val="004C4396"/>
    <w:rsid w:val="004C45C9"/>
    <w:rsid w:val="004C45D7"/>
    <w:rsid w:val="004C475D"/>
    <w:rsid w:val="004C4AC7"/>
    <w:rsid w:val="004C4D04"/>
    <w:rsid w:val="004C4F35"/>
    <w:rsid w:val="004C5011"/>
    <w:rsid w:val="004C5063"/>
    <w:rsid w:val="004C526C"/>
    <w:rsid w:val="004C5383"/>
    <w:rsid w:val="004C591E"/>
    <w:rsid w:val="004C5B3E"/>
    <w:rsid w:val="004C6020"/>
    <w:rsid w:val="004C602C"/>
    <w:rsid w:val="004C6222"/>
    <w:rsid w:val="004C6295"/>
    <w:rsid w:val="004C64BB"/>
    <w:rsid w:val="004C67D8"/>
    <w:rsid w:val="004C6879"/>
    <w:rsid w:val="004C68E2"/>
    <w:rsid w:val="004C6ECC"/>
    <w:rsid w:val="004C7253"/>
    <w:rsid w:val="004C7685"/>
    <w:rsid w:val="004C76A7"/>
    <w:rsid w:val="004C77E0"/>
    <w:rsid w:val="004C77E3"/>
    <w:rsid w:val="004C7B2C"/>
    <w:rsid w:val="004C7B2E"/>
    <w:rsid w:val="004C7D8D"/>
    <w:rsid w:val="004D004C"/>
    <w:rsid w:val="004D0255"/>
    <w:rsid w:val="004D064B"/>
    <w:rsid w:val="004D06B6"/>
    <w:rsid w:val="004D08EE"/>
    <w:rsid w:val="004D0A25"/>
    <w:rsid w:val="004D0C94"/>
    <w:rsid w:val="004D0E47"/>
    <w:rsid w:val="004D0FA0"/>
    <w:rsid w:val="004D1754"/>
    <w:rsid w:val="004D1B2F"/>
    <w:rsid w:val="004D1BCA"/>
    <w:rsid w:val="004D21E8"/>
    <w:rsid w:val="004D23D0"/>
    <w:rsid w:val="004D2796"/>
    <w:rsid w:val="004D2838"/>
    <w:rsid w:val="004D297F"/>
    <w:rsid w:val="004D2B07"/>
    <w:rsid w:val="004D2D39"/>
    <w:rsid w:val="004D34E1"/>
    <w:rsid w:val="004D39B2"/>
    <w:rsid w:val="004D39D2"/>
    <w:rsid w:val="004D3D69"/>
    <w:rsid w:val="004D3FB6"/>
    <w:rsid w:val="004D432C"/>
    <w:rsid w:val="004D43F9"/>
    <w:rsid w:val="004D5421"/>
    <w:rsid w:val="004D54F5"/>
    <w:rsid w:val="004D5514"/>
    <w:rsid w:val="004D5E18"/>
    <w:rsid w:val="004D5EAB"/>
    <w:rsid w:val="004D5FB1"/>
    <w:rsid w:val="004D6233"/>
    <w:rsid w:val="004D636B"/>
    <w:rsid w:val="004D6644"/>
    <w:rsid w:val="004D66D2"/>
    <w:rsid w:val="004D677D"/>
    <w:rsid w:val="004D6F17"/>
    <w:rsid w:val="004D72BD"/>
    <w:rsid w:val="004D75AB"/>
    <w:rsid w:val="004D76FC"/>
    <w:rsid w:val="004D7710"/>
    <w:rsid w:val="004D7D0F"/>
    <w:rsid w:val="004D7E04"/>
    <w:rsid w:val="004D7E8C"/>
    <w:rsid w:val="004E01A9"/>
    <w:rsid w:val="004E059C"/>
    <w:rsid w:val="004E0716"/>
    <w:rsid w:val="004E07E0"/>
    <w:rsid w:val="004E0A18"/>
    <w:rsid w:val="004E0B66"/>
    <w:rsid w:val="004E106D"/>
    <w:rsid w:val="004E114C"/>
    <w:rsid w:val="004E11BC"/>
    <w:rsid w:val="004E12E8"/>
    <w:rsid w:val="004E13A4"/>
    <w:rsid w:val="004E1554"/>
    <w:rsid w:val="004E155B"/>
    <w:rsid w:val="004E167F"/>
    <w:rsid w:val="004E18B2"/>
    <w:rsid w:val="004E1F70"/>
    <w:rsid w:val="004E2709"/>
    <w:rsid w:val="004E277A"/>
    <w:rsid w:val="004E27F6"/>
    <w:rsid w:val="004E2AD2"/>
    <w:rsid w:val="004E2E2D"/>
    <w:rsid w:val="004E3002"/>
    <w:rsid w:val="004E3027"/>
    <w:rsid w:val="004E3097"/>
    <w:rsid w:val="004E3F2A"/>
    <w:rsid w:val="004E440D"/>
    <w:rsid w:val="004E4435"/>
    <w:rsid w:val="004E456E"/>
    <w:rsid w:val="004E4610"/>
    <w:rsid w:val="004E46BF"/>
    <w:rsid w:val="004E4D7A"/>
    <w:rsid w:val="004E4F04"/>
    <w:rsid w:val="004E4F71"/>
    <w:rsid w:val="004E506E"/>
    <w:rsid w:val="004E519F"/>
    <w:rsid w:val="004E52CA"/>
    <w:rsid w:val="004E554F"/>
    <w:rsid w:val="004E5DB7"/>
    <w:rsid w:val="004E5DE5"/>
    <w:rsid w:val="004E5EBF"/>
    <w:rsid w:val="004E6548"/>
    <w:rsid w:val="004E664E"/>
    <w:rsid w:val="004E6865"/>
    <w:rsid w:val="004E6B20"/>
    <w:rsid w:val="004E6E63"/>
    <w:rsid w:val="004E6F5E"/>
    <w:rsid w:val="004E72E7"/>
    <w:rsid w:val="004E76C5"/>
    <w:rsid w:val="004E7A51"/>
    <w:rsid w:val="004E7A9F"/>
    <w:rsid w:val="004F01CF"/>
    <w:rsid w:val="004F0333"/>
    <w:rsid w:val="004F036B"/>
    <w:rsid w:val="004F04DF"/>
    <w:rsid w:val="004F04F9"/>
    <w:rsid w:val="004F0668"/>
    <w:rsid w:val="004F07B9"/>
    <w:rsid w:val="004F0BF5"/>
    <w:rsid w:val="004F0D09"/>
    <w:rsid w:val="004F1016"/>
    <w:rsid w:val="004F1696"/>
    <w:rsid w:val="004F1887"/>
    <w:rsid w:val="004F1913"/>
    <w:rsid w:val="004F1AC2"/>
    <w:rsid w:val="004F1ADF"/>
    <w:rsid w:val="004F22F6"/>
    <w:rsid w:val="004F2978"/>
    <w:rsid w:val="004F2B9B"/>
    <w:rsid w:val="004F2F96"/>
    <w:rsid w:val="004F2FA2"/>
    <w:rsid w:val="004F30A5"/>
    <w:rsid w:val="004F3197"/>
    <w:rsid w:val="004F354E"/>
    <w:rsid w:val="004F36C4"/>
    <w:rsid w:val="004F383F"/>
    <w:rsid w:val="004F3DEA"/>
    <w:rsid w:val="004F3E10"/>
    <w:rsid w:val="004F3F05"/>
    <w:rsid w:val="004F41CE"/>
    <w:rsid w:val="004F44EB"/>
    <w:rsid w:val="004F4628"/>
    <w:rsid w:val="004F46C0"/>
    <w:rsid w:val="004F47CF"/>
    <w:rsid w:val="004F4F6F"/>
    <w:rsid w:val="004F4F94"/>
    <w:rsid w:val="004F524C"/>
    <w:rsid w:val="004F5566"/>
    <w:rsid w:val="004F55AF"/>
    <w:rsid w:val="004F577C"/>
    <w:rsid w:val="004F5883"/>
    <w:rsid w:val="004F5D8F"/>
    <w:rsid w:val="004F5DDD"/>
    <w:rsid w:val="004F5DF9"/>
    <w:rsid w:val="004F63AA"/>
    <w:rsid w:val="004F64D1"/>
    <w:rsid w:val="004F6818"/>
    <w:rsid w:val="004F692F"/>
    <w:rsid w:val="004F69FC"/>
    <w:rsid w:val="004F6AC2"/>
    <w:rsid w:val="004F6AD8"/>
    <w:rsid w:val="004F6BC7"/>
    <w:rsid w:val="004F6F73"/>
    <w:rsid w:val="004F709F"/>
    <w:rsid w:val="004F734B"/>
    <w:rsid w:val="004F7445"/>
    <w:rsid w:val="004F7583"/>
    <w:rsid w:val="004F7649"/>
    <w:rsid w:val="004F775B"/>
    <w:rsid w:val="004F7881"/>
    <w:rsid w:val="004F7915"/>
    <w:rsid w:val="004F79D8"/>
    <w:rsid w:val="004F7CD9"/>
    <w:rsid w:val="004F7DDA"/>
    <w:rsid w:val="00500182"/>
    <w:rsid w:val="005001C0"/>
    <w:rsid w:val="00500249"/>
    <w:rsid w:val="00500285"/>
    <w:rsid w:val="00500615"/>
    <w:rsid w:val="00500713"/>
    <w:rsid w:val="00500A4C"/>
    <w:rsid w:val="00500B4B"/>
    <w:rsid w:val="00500BF4"/>
    <w:rsid w:val="00501093"/>
    <w:rsid w:val="00501219"/>
    <w:rsid w:val="0050136F"/>
    <w:rsid w:val="005013A2"/>
    <w:rsid w:val="0050166B"/>
    <w:rsid w:val="00501722"/>
    <w:rsid w:val="00501A12"/>
    <w:rsid w:val="00501CB7"/>
    <w:rsid w:val="00501F9A"/>
    <w:rsid w:val="00501FE1"/>
    <w:rsid w:val="00502256"/>
    <w:rsid w:val="00502288"/>
    <w:rsid w:val="00502390"/>
    <w:rsid w:val="005023D0"/>
    <w:rsid w:val="005027A5"/>
    <w:rsid w:val="00502817"/>
    <w:rsid w:val="00503150"/>
    <w:rsid w:val="005032BD"/>
    <w:rsid w:val="005037D6"/>
    <w:rsid w:val="00503B73"/>
    <w:rsid w:val="00503E5A"/>
    <w:rsid w:val="00503FE5"/>
    <w:rsid w:val="005042F0"/>
    <w:rsid w:val="00504CB8"/>
    <w:rsid w:val="00505155"/>
    <w:rsid w:val="0050525D"/>
    <w:rsid w:val="00505882"/>
    <w:rsid w:val="0050597C"/>
    <w:rsid w:val="00505C21"/>
    <w:rsid w:val="00505E6E"/>
    <w:rsid w:val="00505E7F"/>
    <w:rsid w:val="00505F8D"/>
    <w:rsid w:val="005060B1"/>
    <w:rsid w:val="00506215"/>
    <w:rsid w:val="00506235"/>
    <w:rsid w:val="00506B98"/>
    <w:rsid w:val="00507396"/>
    <w:rsid w:val="0050799C"/>
    <w:rsid w:val="00507A2E"/>
    <w:rsid w:val="00510505"/>
    <w:rsid w:val="00510509"/>
    <w:rsid w:val="00510A76"/>
    <w:rsid w:val="00510CB0"/>
    <w:rsid w:val="00510D0A"/>
    <w:rsid w:val="00511704"/>
    <w:rsid w:val="005117FC"/>
    <w:rsid w:val="005119A8"/>
    <w:rsid w:val="00511AEE"/>
    <w:rsid w:val="00511F1A"/>
    <w:rsid w:val="005124C0"/>
    <w:rsid w:val="005125AF"/>
    <w:rsid w:val="005125F6"/>
    <w:rsid w:val="005126B6"/>
    <w:rsid w:val="00512C23"/>
    <w:rsid w:val="00512CEF"/>
    <w:rsid w:val="005132B6"/>
    <w:rsid w:val="00513A4C"/>
    <w:rsid w:val="00513E52"/>
    <w:rsid w:val="005141BE"/>
    <w:rsid w:val="00514234"/>
    <w:rsid w:val="005143DC"/>
    <w:rsid w:val="0051455E"/>
    <w:rsid w:val="005146BA"/>
    <w:rsid w:val="005148DC"/>
    <w:rsid w:val="00514956"/>
    <w:rsid w:val="00514999"/>
    <w:rsid w:val="005149DE"/>
    <w:rsid w:val="00514BB9"/>
    <w:rsid w:val="00514F9A"/>
    <w:rsid w:val="0051538D"/>
    <w:rsid w:val="0051570C"/>
    <w:rsid w:val="0051578A"/>
    <w:rsid w:val="005158C6"/>
    <w:rsid w:val="00515C3B"/>
    <w:rsid w:val="00516475"/>
    <w:rsid w:val="005169F1"/>
    <w:rsid w:val="00516A7B"/>
    <w:rsid w:val="00516C57"/>
    <w:rsid w:val="00516E68"/>
    <w:rsid w:val="00516EEE"/>
    <w:rsid w:val="00517124"/>
    <w:rsid w:val="005172AE"/>
    <w:rsid w:val="005174C8"/>
    <w:rsid w:val="00517D90"/>
    <w:rsid w:val="00520030"/>
    <w:rsid w:val="0052023C"/>
    <w:rsid w:val="005202DB"/>
    <w:rsid w:val="00520925"/>
    <w:rsid w:val="00520B9A"/>
    <w:rsid w:val="00520DF9"/>
    <w:rsid w:val="00521049"/>
    <w:rsid w:val="00521159"/>
    <w:rsid w:val="0052116E"/>
    <w:rsid w:val="005212DB"/>
    <w:rsid w:val="0052183A"/>
    <w:rsid w:val="00521CB1"/>
    <w:rsid w:val="00521ECB"/>
    <w:rsid w:val="0052210E"/>
    <w:rsid w:val="0052251B"/>
    <w:rsid w:val="00522716"/>
    <w:rsid w:val="0052288C"/>
    <w:rsid w:val="005228E4"/>
    <w:rsid w:val="00522C5F"/>
    <w:rsid w:val="00522EE2"/>
    <w:rsid w:val="005231E8"/>
    <w:rsid w:val="0052334A"/>
    <w:rsid w:val="00523EA9"/>
    <w:rsid w:val="00523F7E"/>
    <w:rsid w:val="00523F95"/>
    <w:rsid w:val="00523FA7"/>
    <w:rsid w:val="00523FAF"/>
    <w:rsid w:val="00524371"/>
    <w:rsid w:val="005243C0"/>
    <w:rsid w:val="005246C8"/>
    <w:rsid w:val="005247DC"/>
    <w:rsid w:val="00524BE1"/>
    <w:rsid w:val="0052519E"/>
    <w:rsid w:val="00525346"/>
    <w:rsid w:val="0052604C"/>
    <w:rsid w:val="00526097"/>
    <w:rsid w:val="0052630D"/>
    <w:rsid w:val="00526AD7"/>
    <w:rsid w:val="00526C73"/>
    <w:rsid w:val="00526C94"/>
    <w:rsid w:val="00526D11"/>
    <w:rsid w:val="00526DE3"/>
    <w:rsid w:val="00526EFF"/>
    <w:rsid w:val="00526F62"/>
    <w:rsid w:val="0052722A"/>
    <w:rsid w:val="0052737C"/>
    <w:rsid w:val="005273DE"/>
    <w:rsid w:val="00527980"/>
    <w:rsid w:val="0053000C"/>
    <w:rsid w:val="00530466"/>
    <w:rsid w:val="005305AD"/>
    <w:rsid w:val="005306BE"/>
    <w:rsid w:val="00530BFB"/>
    <w:rsid w:val="00530EC7"/>
    <w:rsid w:val="00531021"/>
    <w:rsid w:val="00531171"/>
    <w:rsid w:val="0053149C"/>
    <w:rsid w:val="00531D70"/>
    <w:rsid w:val="00532237"/>
    <w:rsid w:val="005324C1"/>
    <w:rsid w:val="00532774"/>
    <w:rsid w:val="005327CD"/>
    <w:rsid w:val="00532E4F"/>
    <w:rsid w:val="0053317D"/>
    <w:rsid w:val="00533521"/>
    <w:rsid w:val="00533539"/>
    <w:rsid w:val="00533588"/>
    <w:rsid w:val="00533C95"/>
    <w:rsid w:val="00534265"/>
    <w:rsid w:val="00534273"/>
    <w:rsid w:val="005344C4"/>
    <w:rsid w:val="00534601"/>
    <w:rsid w:val="005348DA"/>
    <w:rsid w:val="0053493C"/>
    <w:rsid w:val="00534A32"/>
    <w:rsid w:val="00534A98"/>
    <w:rsid w:val="00534E77"/>
    <w:rsid w:val="00534FE2"/>
    <w:rsid w:val="00535574"/>
    <w:rsid w:val="005357F4"/>
    <w:rsid w:val="005359B1"/>
    <w:rsid w:val="005359D5"/>
    <w:rsid w:val="00535D30"/>
    <w:rsid w:val="00535E52"/>
    <w:rsid w:val="00535E7F"/>
    <w:rsid w:val="0053618F"/>
    <w:rsid w:val="005362A2"/>
    <w:rsid w:val="005362CD"/>
    <w:rsid w:val="0053639D"/>
    <w:rsid w:val="00536550"/>
    <w:rsid w:val="005369B3"/>
    <w:rsid w:val="00536A38"/>
    <w:rsid w:val="00536B91"/>
    <w:rsid w:val="00536C9C"/>
    <w:rsid w:val="00536EFC"/>
    <w:rsid w:val="00536FDF"/>
    <w:rsid w:val="005371B0"/>
    <w:rsid w:val="00537C89"/>
    <w:rsid w:val="00537E9C"/>
    <w:rsid w:val="00540200"/>
    <w:rsid w:val="00540339"/>
    <w:rsid w:val="00540600"/>
    <w:rsid w:val="0054078A"/>
    <w:rsid w:val="00540C73"/>
    <w:rsid w:val="00540F2B"/>
    <w:rsid w:val="005410F6"/>
    <w:rsid w:val="00541170"/>
    <w:rsid w:val="005411C7"/>
    <w:rsid w:val="005415E2"/>
    <w:rsid w:val="005417C2"/>
    <w:rsid w:val="005417DE"/>
    <w:rsid w:val="005419C2"/>
    <w:rsid w:val="00541A4C"/>
    <w:rsid w:val="00542806"/>
    <w:rsid w:val="00542B55"/>
    <w:rsid w:val="00542B5E"/>
    <w:rsid w:val="00542DAB"/>
    <w:rsid w:val="00543364"/>
    <w:rsid w:val="005434E2"/>
    <w:rsid w:val="00543796"/>
    <w:rsid w:val="00543D8B"/>
    <w:rsid w:val="00544071"/>
    <w:rsid w:val="0054454F"/>
    <w:rsid w:val="00544828"/>
    <w:rsid w:val="00544AC4"/>
    <w:rsid w:val="0054513C"/>
    <w:rsid w:val="00545190"/>
    <w:rsid w:val="005451F8"/>
    <w:rsid w:val="005455BD"/>
    <w:rsid w:val="00545794"/>
    <w:rsid w:val="00545A14"/>
    <w:rsid w:val="00545B1A"/>
    <w:rsid w:val="00545B33"/>
    <w:rsid w:val="00545B8D"/>
    <w:rsid w:val="00545BB7"/>
    <w:rsid w:val="00545C6B"/>
    <w:rsid w:val="00546045"/>
    <w:rsid w:val="005460BF"/>
    <w:rsid w:val="005460FC"/>
    <w:rsid w:val="00546177"/>
    <w:rsid w:val="00546D4F"/>
    <w:rsid w:val="00546EF1"/>
    <w:rsid w:val="00547671"/>
    <w:rsid w:val="00547704"/>
    <w:rsid w:val="005478A0"/>
    <w:rsid w:val="00547FA8"/>
    <w:rsid w:val="0055005A"/>
    <w:rsid w:val="005504E4"/>
    <w:rsid w:val="00550814"/>
    <w:rsid w:val="00550882"/>
    <w:rsid w:val="00550BEA"/>
    <w:rsid w:val="0055115D"/>
    <w:rsid w:val="0055126B"/>
    <w:rsid w:val="005517EE"/>
    <w:rsid w:val="00551FEF"/>
    <w:rsid w:val="00552393"/>
    <w:rsid w:val="005524F0"/>
    <w:rsid w:val="0055252F"/>
    <w:rsid w:val="0055279E"/>
    <w:rsid w:val="00552AF4"/>
    <w:rsid w:val="00552B2D"/>
    <w:rsid w:val="00552DCC"/>
    <w:rsid w:val="00552DDA"/>
    <w:rsid w:val="00553231"/>
    <w:rsid w:val="005533CB"/>
    <w:rsid w:val="005533FF"/>
    <w:rsid w:val="00553413"/>
    <w:rsid w:val="005539CC"/>
    <w:rsid w:val="00553AC6"/>
    <w:rsid w:val="00553E9B"/>
    <w:rsid w:val="00554082"/>
    <w:rsid w:val="005541CA"/>
    <w:rsid w:val="0055426E"/>
    <w:rsid w:val="005543F0"/>
    <w:rsid w:val="00554761"/>
    <w:rsid w:val="005547F4"/>
    <w:rsid w:val="00554958"/>
    <w:rsid w:val="0055496F"/>
    <w:rsid w:val="00554C35"/>
    <w:rsid w:val="005551C2"/>
    <w:rsid w:val="005551E3"/>
    <w:rsid w:val="005551F9"/>
    <w:rsid w:val="0055563C"/>
    <w:rsid w:val="00556332"/>
    <w:rsid w:val="005566CF"/>
    <w:rsid w:val="00556851"/>
    <w:rsid w:val="005569FB"/>
    <w:rsid w:val="00557159"/>
    <w:rsid w:val="005576FC"/>
    <w:rsid w:val="005577DF"/>
    <w:rsid w:val="00557939"/>
    <w:rsid w:val="00557CF9"/>
    <w:rsid w:val="00557D2F"/>
    <w:rsid w:val="00557D74"/>
    <w:rsid w:val="00557D7D"/>
    <w:rsid w:val="0056002D"/>
    <w:rsid w:val="00560191"/>
    <w:rsid w:val="005602D1"/>
    <w:rsid w:val="0056044D"/>
    <w:rsid w:val="00560991"/>
    <w:rsid w:val="00560A79"/>
    <w:rsid w:val="00560C7C"/>
    <w:rsid w:val="00560ECC"/>
    <w:rsid w:val="00561005"/>
    <w:rsid w:val="00561147"/>
    <w:rsid w:val="005612AF"/>
    <w:rsid w:val="005612DD"/>
    <w:rsid w:val="00561430"/>
    <w:rsid w:val="005618A6"/>
    <w:rsid w:val="00561B1F"/>
    <w:rsid w:val="00561DBB"/>
    <w:rsid w:val="0056239F"/>
    <w:rsid w:val="00562515"/>
    <w:rsid w:val="00562A11"/>
    <w:rsid w:val="00562E5C"/>
    <w:rsid w:val="00562F81"/>
    <w:rsid w:val="00562FDC"/>
    <w:rsid w:val="00563126"/>
    <w:rsid w:val="005632A1"/>
    <w:rsid w:val="00563378"/>
    <w:rsid w:val="005636DD"/>
    <w:rsid w:val="00563881"/>
    <w:rsid w:val="00563C9D"/>
    <w:rsid w:val="0056424C"/>
    <w:rsid w:val="00564499"/>
    <w:rsid w:val="005645CE"/>
    <w:rsid w:val="00564728"/>
    <w:rsid w:val="00564735"/>
    <w:rsid w:val="00564897"/>
    <w:rsid w:val="00564C32"/>
    <w:rsid w:val="00565EA3"/>
    <w:rsid w:val="00565FF0"/>
    <w:rsid w:val="00566069"/>
    <w:rsid w:val="005661B4"/>
    <w:rsid w:val="005662DA"/>
    <w:rsid w:val="0056634D"/>
    <w:rsid w:val="00566926"/>
    <w:rsid w:val="00566FC9"/>
    <w:rsid w:val="00567043"/>
    <w:rsid w:val="0056723D"/>
    <w:rsid w:val="0056728C"/>
    <w:rsid w:val="00567552"/>
    <w:rsid w:val="00570097"/>
    <w:rsid w:val="00570431"/>
    <w:rsid w:val="00570B99"/>
    <w:rsid w:val="00570EFD"/>
    <w:rsid w:val="00571801"/>
    <w:rsid w:val="00571992"/>
    <w:rsid w:val="00571AA4"/>
    <w:rsid w:val="00571E36"/>
    <w:rsid w:val="00571EFF"/>
    <w:rsid w:val="005720EE"/>
    <w:rsid w:val="00573273"/>
    <w:rsid w:val="00573938"/>
    <w:rsid w:val="00573D10"/>
    <w:rsid w:val="005745AF"/>
    <w:rsid w:val="00574726"/>
    <w:rsid w:val="00574762"/>
    <w:rsid w:val="00575101"/>
    <w:rsid w:val="00575179"/>
    <w:rsid w:val="0057555D"/>
    <w:rsid w:val="00575B9A"/>
    <w:rsid w:val="00576509"/>
    <w:rsid w:val="0057685E"/>
    <w:rsid w:val="00576CDC"/>
    <w:rsid w:val="00576DBA"/>
    <w:rsid w:val="00577214"/>
    <w:rsid w:val="00577662"/>
    <w:rsid w:val="0057768F"/>
    <w:rsid w:val="00577B29"/>
    <w:rsid w:val="00577E41"/>
    <w:rsid w:val="00577E7A"/>
    <w:rsid w:val="00580226"/>
    <w:rsid w:val="005805B2"/>
    <w:rsid w:val="00580B59"/>
    <w:rsid w:val="00580C66"/>
    <w:rsid w:val="00580C9B"/>
    <w:rsid w:val="005811A6"/>
    <w:rsid w:val="005814BE"/>
    <w:rsid w:val="005815D9"/>
    <w:rsid w:val="0058282A"/>
    <w:rsid w:val="00582943"/>
    <w:rsid w:val="00582A18"/>
    <w:rsid w:val="00582AB8"/>
    <w:rsid w:val="0058301B"/>
    <w:rsid w:val="00583267"/>
    <w:rsid w:val="00583308"/>
    <w:rsid w:val="005833E3"/>
    <w:rsid w:val="005837E8"/>
    <w:rsid w:val="00583CCA"/>
    <w:rsid w:val="00583FB8"/>
    <w:rsid w:val="00584100"/>
    <w:rsid w:val="005842C0"/>
    <w:rsid w:val="005844D6"/>
    <w:rsid w:val="005848F0"/>
    <w:rsid w:val="00584910"/>
    <w:rsid w:val="005849CB"/>
    <w:rsid w:val="00584A5F"/>
    <w:rsid w:val="00584C37"/>
    <w:rsid w:val="00584C3E"/>
    <w:rsid w:val="00584CD6"/>
    <w:rsid w:val="00585167"/>
    <w:rsid w:val="005858E9"/>
    <w:rsid w:val="00585CC8"/>
    <w:rsid w:val="00586144"/>
    <w:rsid w:val="0058621D"/>
    <w:rsid w:val="005862D4"/>
    <w:rsid w:val="0058630F"/>
    <w:rsid w:val="005866C0"/>
    <w:rsid w:val="005866D1"/>
    <w:rsid w:val="00586B77"/>
    <w:rsid w:val="00586CAF"/>
    <w:rsid w:val="00586FA8"/>
    <w:rsid w:val="00587B21"/>
    <w:rsid w:val="00587B7C"/>
    <w:rsid w:val="00587B82"/>
    <w:rsid w:val="00587D18"/>
    <w:rsid w:val="00587E25"/>
    <w:rsid w:val="00587EBA"/>
    <w:rsid w:val="00590207"/>
    <w:rsid w:val="0059033B"/>
    <w:rsid w:val="00590658"/>
    <w:rsid w:val="0059068E"/>
    <w:rsid w:val="00590725"/>
    <w:rsid w:val="005908E1"/>
    <w:rsid w:val="00590922"/>
    <w:rsid w:val="00590D2B"/>
    <w:rsid w:val="0059133F"/>
    <w:rsid w:val="00591682"/>
    <w:rsid w:val="005918EE"/>
    <w:rsid w:val="00591923"/>
    <w:rsid w:val="00591A02"/>
    <w:rsid w:val="00591BDB"/>
    <w:rsid w:val="00591D16"/>
    <w:rsid w:val="00591DB9"/>
    <w:rsid w:val="00591F09"/>
    <w:rsid w:val="005920A3"/>
    <w:rsid w:val="0059254B"/>
    <w:rsid w:val="005925FE"/>
    <w:rsid w:val="005928F6"/>
    <w:rsid w:val="00592D41"/>
    <w:rsid w:val="00592D6E"/>
    <w:rsid w:val="00592D95"/>
    <w:rsid w:val="00592E49"/>
    <w:rsid w:val="00593402"/>
    <w:rsid w:val="0059385A"/>
    <w:rsid w:val="005940FE"/>
    <w:rsid w:val="005943A5"/>
    <w:rsid w:val="005945F7"/>
    <w:rsid w:val="0059474C"/>
    <w:rsid w:val="00594B93"/>
    <w:rsid w:val="005952C5"/>
    <w:rsid w:val="005952D1"/>
    <w:rsid w:val="00595566"/>
    <w:rsid w:val="0059568C"/>
    <w:rsid w:val="0059590A"/>
    <w:rsid w:val="00595A75"/>
    <w:rsid w:val="00595A86"/>
    <w:rsid w:val="00596127"/>
    <w:rsid w:val="00596465"/>
    <w:rsid w:val="00596855"/>
    <w:rsid w:val="00596C3B"/>
    <w:rsid w:val="00596D13"/>
    <w:rsid w:val="00596F90"/>
    <w:rsid w:val="00597490"/>
    <w:rsid w:val="00597A17"/>
    <w:rsid w:val="005A0446"/>
    <w:rsid w:val="005A0462"/>
    <w:rsid w:val="005A04B4"/>
    <w:rsid w:val="005A0567"/>
    <w:rsid w:val="005A0AC2"/>
    <w:rsid w:val="005A0BC6"/>
    <w:rsid w:val="005A0F4A"/>
    <w:rsid w:val="005A1362"/>
    <w:rsid w:val="005A1393"/>
    <w:rsid w:val="005A155A"/>
    <w:rsid w:val="005A16C0"/>
    <w:rsid w:val="005A1729"/>
    <w:rsid w:val="005A1A21"/>
    <w:rsid w:val="005A1A55"/>
    <w:rsid w:val="005A1C1C"/>
    <w:rsid w:val="005A201B"/>
    <w:rsid w:val="005A2804"/>
    <w:rsid w:val="005A2A3D"/>
    <w:rsid w:val="005A30D4"/>
    <w:rsid w:val="005A3167"/>
    <w:rsid w:val="005A3244"/>
    <w:rsid w:val="005A3799"/>
    <w:rsid w:val="005A43BE"/>
    <w:rsid w:val="005A5C15"/>
    <w:rsid w:val="005A5CFE"/>
    <w:rsid w:val="005A5D41"/>
    <w:rsid w:val="005A600D"/>
    <w:rsid w:val="005A6107"/>
    <w:rsid w:val="005A6553"/>
    <w:rsid w:val="005A6635"/>
    <w:rsid w:val="005A66C6"/>
    <w:rsid w:val="005A686E"/>
    <w:rsid w:val="005A6BBF"/>
    <w:rsid w:val="005A6F38"/>
    <w:rsid w:val="005A7181"/>
    <w:rsid w:val="005A744F"/>
    <w:rsid w:val="005A74DB"/>
    <w:rsid w:val="005A7949"/>
    <w:rsid w:val="005A7963"/>
    <w:rsid w:val="005A7A80"/>
    <w:rsid w:val="005A7F80"/>
    <w:rsid w:val="005B0553"/>
    <w:rsid w:val="005B110C"/>
    <w:rsid w:val="005B1254"/>
    <w:rsid w:val="005B1DF1"/>
    <w:rsid w:val="005B21AE"/>
    <w:rsid w:val="005B2494"/>
    <w:rsid w:val="005B2505"/>
    <w:rsid w:val="005B25A0"/>
    <w:rsid w:val="005B25D0"/>
    <w:rsid w:val="005B2667"/>
    <w:rsid w:val="005B2984"/>
    <w:rsid w:val="005B29CD"/>
    <w:rsid w:val="005B2B18"/>
    <w:rsid w:val="005B2D61"/>
    <w:rsid w:val="005B2FC8"/>
    <w:rsid w:val="005B3409"/>
    <w:rsid w:val="005B34B4"/>
    <w:rsid w:val="005B37D7"/>
    <w:rsid w:val="005B3AF0"/>
    <w:rsid w:val="005B3E25"/>
    <w:rsid w:val="005B43E9"/>
    <w:rsid w:val="005B47D2"/>
    <w:rsid w:val="005B4988"/>
    <w:rsid w:val="005B4A2F"/>
    <w:rsid w:val="005B4F2A"/>
    <w:rsid w:val="005B4F5C"/>
    <w:rsid w:val="005B50E4"/>
    <w:rsid w:val="005B53C3"/>
    <w:rsid w:val="005B5427"/>
    <w:rsid w:val="005B548C"/>
    <w:rsid w:val="005B549A"/>
    <w:rsid w:val="005B5695"/>
    <w:rsid w:val="005B5781"/>
    <w:rsid w:val="005B590A"/>
    <w:rsid w:val="005B598D"/>
    <w:rsid w:val="005B5CE3"/>
    <w:rsid w:val="005B60E9"/>
    <w:rsid w:val="005B61CE"/>
    <w:rsid w:val="005B65E5"/>
    <w:rsid w:val="005B6871"/>
    <w:rsid w:val="005B6ECA"/>
    <w:rsid w:val="005B703E"/>
    <w:rsid w:val="005B7386"/>
    <w:rsid w:val="005B76B2"/>
    <w:rsid w:val="005B78AA"/>
    <w:rsid w:val="005B790E"/>
    <w:rsid w:val="005B7A11"/>
    <w:rsid w:val="005B7C13"/>
    <w:rsid w:val="005B7F72"/>
    <w:rsid w:val="005C05B0"/>
    <w:rsid w:val="005C0664"/>
    <w:rsid w:val="005C080E"/>
    <w:rsid w:val="005C0CD0"/>
    <w:rsid w:val="005C1135"/>
    <w:rsid w:val="005C13A6"/>
    <w:rsid w:val="005C158B"/>
    <w:rsid w:val="005C16A3"/>
    <w:rsid w:val="005C1861"/>
    <w:rsid w:val="005C1AD6"/>
    <w:rsid w:val="005C1D54"/>
    <w:rsid w:val="005C1E3C"/>
    <w:rsid w:val="005C2298"/>
    <w:rsid w:val="005C2671"/>
    <w:rsid w:val="005C274D"/>
    <w:rsid w:val="005C286E"/>
    <w:rsid w:val="005C2C45"/>
    <w:rsid w:val="005C2F43"/>
    <w:rsid w:val="005C318D"/>
    <w:rsid w:val="005C3429"/>
    <w:rsid w:val="005C3B63"/>
    <w:rsid w:val="005C3C7A"/>
    <w:rsid w:val="005C3F22"/>
    <w:rsid w:val="005C40DB"/>
    <w:rsid w:val="005C47BD"/>
    <w:rsid w:val="005C494C"/>
    <w:rsid w:val="005C4E49"/>
    <w:rsid w:val="005C53DF"/>
    <w:rsid w:val="005C5695"/>
    <w:rsid w:val="005C56FF"/>
    <w:rsid w:val="005C5A7F"/>
    <w:rsid w:val="005C5B27"/>
    <w:rsid w:val="005C61E8"/>
    <w:rsid w:val="005C649F"/>
    <w:rsid w:val="005C6595"/>
    <w:rsid w:val="005C662B"/>
    <w:rsid w:val="005C67ED"/>
    <w:rsid w:val="005C7303"/>
    <w:rsid w:val="005C7591"/>
    <w:rsid w:val="005C7660"/>
    <w:rsid w:val="005C7B5C"/>
    <w:rsid w:val="005D00AE"/>
    <w:rsid w:val="005D0B6C"/>
    <w:rsid w:val="005D0C51"/>
    <w:rsid w:val="005D0C8D"/>
    <w:rsid w:val="005D1002"/>
    <w:rsid w:val="005D10A6"/>
    <w:rsid w:val="005D10ED"/>
    <w:rsid w:val="005D1508"/>
    <w:rsid w:val="005D1556"/>
    <w:rsid w:val="005D179A"/>
    <w:rsid w:val="005D184F"/>
    <w:rsid w:val="005D1AF6"/>
    <w:rsid w:val="005D1BC2"/>
    <w:rsid w:val="005D1FC3"/>
    <w:rsid w:val="005D213C"/>
    <w:rsid w:val="005D2427"/>
    <w:rsid w:val="005D24A8"/>
    <w:rsid w:val="005D258B"/>
    <w:rsid w:val="005D3203"/>
    <w:rsid w:val="005D3366"/>
    <w:rsid w:val="005D3669"/>
    <w:rsid w:val="005D37B7"/>
    <w:rsid w:val="005D3A39"/>
    <w:rsid w:val="005D3B04"/>
    <w:rsid w:val="005D3C05"/>
    <w:rsid w:val="005D3CAC"/>
    <w:rsid w:val="005D3D01"/>
    <w:rsid w:val="005D3E3F"/>
    <w:rsid w:val="005D3EDC"/>
    <w:rsid w:val="005D4216"/>
    <w:rsid w:val="005D4228"/>
    <w:rsid w:val="005D4BD4"/>
    <w:rsid w:val="005D5013"/>
    <w:rsid w:val="005D5119"/>
    <w:rsid w:val="005D5410"/>
    <w:rsid w:val="005D5581"/>
    <w:rsid w:val="005D5905"/>
    <w:rsid w:val="005D5A1B"/>
    <w:rsid w:val="005D5BFE"/>
    <w:rsid w:val="005D5DA1"/>
    <w:rsid w:val="005D611F"/>
    <w:rsid w:val="005D61C7"/>
    <w:rsid w:val="005D6250"/>
    <w:rsid w:val="005D62DC"/>
    <w:rsid w:val="005D639E"/>
    <w:rsid w:val="005D64A4"/>
    <w:rsid w:val="005D6734"/>
    <w:rsid w:val="005D6859"/>
    <w:rsid w:val="005D68C3"/>
    <w:rsid w:val="005D69A3"/>
    <w:rsid w:val="005D6C4E"/>
    <w:rsid w:val="005D705F"/>
    <w:rsid w:val="005D7117"/>
    <w:rsid w:val="005D743F"/>
    <w:rsid w:val="005D748B"/>
    <w:rsid w:val="005D756C"/>
    <w:rsid w:val="005D770A"/>
    <w:rsid w:val="005D7CBA"/>
    <w:rsid w:val="005D7EBC"/>
    <w:rsid w:val="005E012D"/>
    <w:rsid w:val="005E0137"/>
    <w:rsid w:val="005E0483"/>
    <w:rsid w:val="005E0796"/>
    <w:rsid w:val="005E098D"/>
    <w:rsid w:val="005E0A40"/>
    <w:rsid w:val="005E0FAE"/>
    <w:rsid w:val="005E105F"/>
    <w:rsid w:val="005E10F5"/>
    <w:rsid w:val="005E14F3"/>
    <w:rsid w:val="005E170A"/>
    <w:rsid w:val="005E1794"/>
    <w:rsid w:val="005E1E68"/>
    <w:rsid w:val="005E2006"/>
    <w:rsid w:val="005E20E1"/>
    <w:rsid w:val="005E2252"/>
    <w:rsid w:val="005E2560"/>
    <w:rsid w:val="005E2931"/>
    <w:rsid w:val="005E2EC7"/>
    <w:rsid w:val="005E31F0"/>
    <w:rsid w:val="005E3498"/>
    <w:rsid w:val="005E35AD"/>
    <w:rsid w:val="005E3667"/>
    <w:rsid w:val="005E37CB"/>
    <w:rsid w:val="005E3C08"/>
    <w:rsid w:val="005E3CBA"/>
    <w:rsid w:val="005E3F01"/>
    <w:rsid w:val="005E3F45"/>
    <w:rsid w:val="005E40AE"/>
    <w:rsid w:val="005E4857"/>
    <w:rsid w:val="005E48E4"/>
    <w:rsid w:val="005E4965"/>
    <w:rsid w:val="005E4B82"/>
    <w:rsid w:val="005E4D15"/>
    <w:rsid w:val="005E5236"/>
    <w:rsid w:val="005E5864"/>
    <w:rsid w:val="005E5942"/>
    <w:rsid w:val="005E59A5"/>
    <w:rsid w:val="005E6575"/>
    <w:rsid w:val="005E66E5"/>
    <w:rsid w:val="005E6715"/>
    <w:rsid w:val="005E68EF"/>
    <w:rsid w:val="005E6C1B"/>
    <w:rsid w:val="005E708B"/>
    <w:rsid w:val="005E7714"/>
    <w:rsid w:val="005E7D13"/>
    <w:rsid w:val="005E7F16"/>
    <w:rsid w:val="005F0025"/>
    <w:rsid w:val="005F0062"/>
    <w:rsid w:val="005F038A"/>
    <w:rsid w:val="005F0501"/>
    <w:rsid w:val="005F0587"/>
    <w:rsid w:val="005F0894"/>
    <w:rsid w:val="005F0BD3"/>
    <w:rsid w:val="005F0CD9"/>
    <w:rsid w:val="005F10A6"/>
    <w:rsid w:val="005F1375"/>
    <w:rsid w:val="005F13B9"/>
    <w:rsid w:val="005F144C"/>
    <w:rsid w:val="005F1492"/>
    <w:rsid w:val="005F1690"/>
    <w:rsid w:val="005F2098"/>
    <w:rsid w:val="005F24DD"/>
    <w:rsid w:val="005F2654"/>
    <w:rsid w:val="005F29A0"/>
    <w:rsid w:val="005F2A94"/>
    <w:rsid w:val="005F30C7"/>
    <w:rsid w:val="005F32DA"/>
    <w:rsid w:val="005F3399"/>
    <w:rsid w:val="005F3589"/>
    <w:rsid w:val="005F368A"/>
    <w:rsid w:val="005F3785"/>
    <w:rsid w:val="005F3978"/>
    <w:rsid w:val="005F3A1C"/>
    <w:rsid w:val="005F3BC9"/>
    <w:rsid w:val="005F3C22"/>
    <w:rsid w:val="005F3C77"/>
    <w:rsid w:val="005F3CBB"/>
    <w:rsid w:val="005F3CE0"/>
    <w:rsid w:val="005F3D1D"/>
    <w:rsid w:val="005F3D35"/>
    <w:rsid w:val="005F3EB7"/>
    <w:rsid w:val="005F3FAE"/>
    <w:rsid w:val="005F4302"/>
    <w:rsid w:val="005F4740"/>
    <w:rsid w:val="005F4C1E"/>
    <w:rsid w:val="005F4C57"/>
    <w:rsid w:val="005F4F10"/>
    <w:rsid w:val="005F4FA0"/>
    <w:rsid w:val="005F5032"/>
    <w:rsid w:val="005F51A2"/>
    <w:rsid w:val="005F52C5"/>
    <w:rsid w:val="005F52EF"/>
    <w:rsid w:val="005F52F1"/>
    <w:rsid w:val="005F5642"/>
    <w:rsid w:val="005F5947"/>
    <w:rsid w:val="005F5A3F"/>
    <w:rsid w:val="005F5CD9"/>
    <w:rsid w:val="005F5DC0"/>
    <w:rsid w:val="005F6437"/>
    <w:rsid w:val="005F68C7"/>
    <w:rsid w:val="005F6A46"/>
    <w:rsid w:val="005F6A8D"/>
    <w:rsid w:val="005F6ADE"/>
    <w:rsid w:val="005F6D89"/>
    <w:rsid w:val="005F702C"/>
    <w:rsid w:val="005F7223"/>
    <w:rsid w:val="005F72FF"/>
    <w:rsid w:val="005F73F7"/>
    <w:rsid w:val="005F74CB"/>
    <w:rsid w:val="005F7600"/>
    <w:rsid w:val="005F7603"/>
    <w:rsid w:val="005F77E0"/>
    <w:rsid w:val="005F7928"/>
    <w:rsid w:val="005F7ABE"/>
    <w:rsid w:val="005F7C07"/>
    <w:rsid w:val="005F7DE2"/>
    <w:rsid w:val="005F7F1F"/>
    <w:rsid w:val="0060009D"/>
    <w:rsid w:val="00600465"/>
    <w:rsid w:val="00600A2B"/>
    <w:rsid w:val="00600FBD"/>
    <w:rsid w:val="00601242"/>
    <w:rsid w:val="0060178D"/>
    <w:rsid w:val="00601A51"/>
    <w:rsid w:val="00601D03"/>
    <w:rsid w:val="00601D45"/>
    <w:rsid w:val="00602201"/>
    <w:rsid w:val="00602B9A"/>
    <w:rsid w:val="00602BA8"/>
    <w:rsid w:val="00602C7E"/>
    <w:rsid w:val="00602E57"/>
    <w:rsid w:val="00602EAD"/>
    <w:rsid w:val="0060376E"/>
    <w:rsid w:val="00603938"/>
    <w:rsid w:val="00603AC0"/>
    <w:rsid w:val="00603E06"/>
    <w:rsid w:val="00603E45"/>
    <w:rsid w:val="00603F5B"/>
    <w:rsid w:val="006040A7"/>
    <w:rsid w:val="006041FC"/>
    <w:rsid w:val="00604768"/>
    <w:rsid w:val="00604DD5"/>
    <w:rsid w:val="006054C9"/>
    <w:rsid w:val="00605617"/>
    <w:rsid w:val="00605626"/>
    <w:rsid w:val="0060583A"/>
    <w:rsid w:val="006058C7"/>
    <w:rsid w:val="006058F6"/>
    <w:rsid w:val="00605EBD"/>
    <w:rsid w:val="00605EF6"/>
    <w:rsid w:val="00605F14"/>
    <w:rsid w:val="00606087"/>
    <w:rsid w:val="006062D5"/>
    <w:rsid w:val="00606B70"/>
    <w:rsid w:val="00606FC5"/>
    <w:rsid w:val="006072F4"/>
    <w:rsid w:val="006076F6"/>
    <w:rsid w:val="0060772E"/>
    <w:rsid w:val="00607787"/>
    <w:rsid w:val="00607954"/>
    <w:rsid w:val="00607B4D"/>
    <w:rsid w:val="00607E5F"/>
    <w:rsid w:val="00610067"/>
    <w:rsid w:val="006101A4"/>
    <w:rsid w:val="00610340"/>
    <w:rsid w:val="00610835"/>
    <w:rsid w:val="00610A63"/>
    <w:rsid w:val="006116B5"/>
    <w:rsid w:val="0061182B"/>
    <w:rsid w:val="006119F0"/>
    <w:rsid w:val="00611D2D"/>
    <w:rsid w:val="0061204B"/>
    <w:rsid w:val="00612558"/>
    <w:rsid w:val="006125CB"/>
    <w:rsid w:val="006125FA"/>
    <w:rsid w:val="00612B06"/>
    <w:rsid w:val="00612EBF"/>
    <w:rsid w:val="0061318E"/>
    <w:rsid w:val="0061345F"/>
    <w:rsid w:val="00613B0E"/>
    <w:rsid w:val="00613D4E"/>
    <w:rsid w:val="0061401B"/>
    <w:rsid w:val="00614184"/>
    <w:rsid w:val="006142E8"/>
    <w:rsid w:val="00614509"/>
    <w:rsid w:val="00614625"/>
    <w:rsid w:val="00614691"/>
    <w:rsid w:val="0061484B"/>
    <w:rsid w:val="00614894"/>
    <w:rsid w:val="00614F0A"/>
    <w:rsid w:val="0061549E"/>
    <w:rsid w:val="006154FD"/>
    <w:rsid w:val="006157F9"/>
    <w:rsid w:val="00615E72"/>
    <w:rsid w:val="00616111"/>
    <w:rsid w:val="006164BF"/>
    <w:rsid w:val="0061698E"/>
    <w:rsid w:val="00616A85"/>
    <w:rsid w:val="00616C9B"/>
    <w:rsid w:val="00616F72"/>
    <w:rsid w:val="00617198"/>
    <w:rsid w:val="0061734A"/>
    <w:rsid w:val="0061742A"/>
    <w:rsid w:val="006177CD"/>
    <w:rsid w:val="00620176"/>
    <w:rsid w:val="0062075F"/>
    <w:rsid w:val="006209C8"/>
    <w:rsid w:val="00621124"/>
    <w:rsid w:val="00621227"/>
    <w:rsid w:val="00621963"/>
    <w:rsid w:val="006221C6"/>
    <w:rsid w:val="0062244E"/>
    <w:rsid w:val="00622A6A"/>
    <w:rsid w:val="00622D07"/>
    <w:rsid w:val="0062301F"/>
    <w:rsid w:val="00623547"/>
    <w:rsid w:val="006237DD"/>
    <w:rsid w:val="006239F4"/>
    <w:rsid w:val="00623B8B"/>
    <w:rsid w:val="00623F92"/>
    <w:rsid w:val="00623FA3"/>
    <w:rsid w:val="006244AF"/>
    <w:rsid w:val="0062450C"/>
    <w:rsid w:val="00624830"/>
    <w:rsid w:val="00624925"/>
    <w:rsid w:val="00624A03"/>
    <w:rsid w:val="00624EC1"/>
    <w:rsid w:val="00624FA2"/>
    <w:rsid w:val="00624FC8"/>
    <w:rsid w:val="0062528E"/>
    <w:rsid w:val="006255D4"/>
    <w:rsid w:val="006257E2"/>
    <w:rsid w:val="006257E3"/>
    <w:rsid w:val="00625B14"/>
    <w:rsid w:val="00626257"/>
    <w:rsid w:val="0062639D"/>
    <w:rsid w:val="006263FC"/>
    <w:rsid w:val="006266F5"/>
    <w:rsid w:val="006268CC"/>
    <w:rsid w:val="006268F1"/>
    <w:rsid w:val="00626BA9"/>
    <w:rsid w:val="00626C4C"/>
    <w:rsid w:val="00626F9D"/>
    <w:rsid w:val="0062715C"/>
    <w:rsid w:val="00627234"/>
    <w:rsid w:val="00627249"/>
    <w:rsid w:val="006274AE"/>
    <w:rsid w:val="00627823"/>
    <w:rsid w:val="00627DB6"/>
    <w:rsid w:val="00630095"/>
    <w:rsid w:val="006300E8"/>
    <w:rsid w:val="006301FA"/>
    <w:rsid w:val="00630364"/>
    <w:rsid w:val="00630BDF"/>
    <w:rsid w:val="00630CF7"/>
    <w:rsid w:val="0063130E"/>
    <w:rsid w:val="00631355"/>
    <w:rsid w:val="00631455"/>
    <w:rsid w:val="00631B3F"/>
    <w:rsid w:val="00631B58"/>
    <w:rsid w:val="00631D1B"/>
    <w:rsid w:val="00631EAC"/>
    <w:rsid w:val="00632306"/>
    <w:rsid w:val="00632534"/>
    <w:rsid w:val="0063298F"/>
    <w:rsid w:val="006329C5"/>
    <w:rsid w:val="00632CA9"/>
    <w:rsid w:val="00632CD7"/>
    <w:rsid w:val="00632F26"/>
    <w:rsid w:val="00632F38"/>
    <w:rsid w:val="00633104"/>
    <w:rsid w:val="00633140"/>
    <w:rsid w:val="006331D7"/>
    <w:rsid w:val="00633415"/>
    <w:rsid w:val="00633491"/>
    <w:rsid w:val="00633BC2"/>
    <w:rsid w:val="0063434D"/>
    <w:rsid w:val="00634473"/>
    <w:rsid w:val="006345E2"/>
    <w:rsid w:val="00634655"/>
    <w:rsid w:val="00634716"/>
    <w:rsid w:val="00634774"/>
    <w:rsid w:val="006347FD"/>
    <w:rsid w:val="00634975"/>
    <w:rsid w:val="00634F50"/>
    <w:rsid w:val="00635520"/>
    <w:rsid w:val="0063596D"/>
    <w:rsid w:val="00635E4E"/>
    <w:rsid w:val="0063609B"/>
    <w:rsid w:val="00636249"/>
    <w:rsid w:val="0063627A"/>
    <w:rsid w:val="006367BE"/>
    <w:rsid w:val="00636CCF"/>
    <w:rsid w:val="00636CFB"/>
    <w:rsid w:val="00637158"/>
    <w:rsid w:val="006371A1"/>
    <w:rsid w:val="0063787E"/>
    <w:rsid w:val="006378B3"/>
    <w:rsid w:val="00637A97"/>
    <w:rsid w:val="00637B9E"/>
    <w:rsid w:val="00637D0A"/>
    <w:rsid w:val="00637FF5"/>
    <w:rsid w:val="006400CA"/>
    <w:rsid w:val="00640199"/>
    <w:rsid w:val="006403E1"/>
    <w:rsid w:val="006404DB"/>
    <w:rsid w:val="00640541"/>
    <w:rsid w:val="006407AD"/>
    <w:rsid w:val="00640C9E"/>
    <w:rsid w:val="00640EB5"/>
    <w:rsid w:val="006410D3"/>
    <w:rsid w:val="006412BA"/>
    <w:rsid w:val="00641353"/>
    <w:rsid w:val="006413CE"/>
    <w:rsid w:val="00641493"/>
    <w:rsid w:val="006414E0"/>
    <w:rsid w:val="00641545"/>
    <w:rsid w:val="006415B6"/>
    <w:rsid w:val="006418A1"/>
    <w:rsid w:val="00641BB5"/>
    <w:rsid w:val="00642535"/>
    <w:rsid w:val="0064257D"/>
    <w:rsid w:val="006427BF"/>
    <w:rsid w:val="00642815"/>
    <w:rsid w:val="00642B69"/>
    <w:rsid w:val="00642BA4"/>
    <w:rsid w:val="00642C5A"/>
    <w:rsid w:val="00642D0F"/>
    <w:rsid w:val="00643002"/>
    <w:rsid w:val="006436A0"/>
    <w:rsid w:val="00643A38"/>
    <w:rsid w:val="00643B6D"/>
    <w:rsid w:val="00643D5B"/>
    <w:rsid w:val="0064425D"/>
    <w:rsid w:val="006442FA"/>
    <w:rsid w:val="0064448D"/>
    <w:rsid w:val="00644555"/>
    <w:rsid w:val="006448BB"/>
    <w:rsid w:val="00644BD4"/>
    <w:rsid w:val="00645591"/>
    <w:rsid w:val="00645676"/>
    <w:rsid w:val="00645AB0"/>
    <w:rsid w:val="00645B68"/>
    <w:rsid w:val="00645C2D"/>
    <w:rsid w:val="006461CF"/>
    <w:rsid w:val="0064654F"/>
    <w:rsid w:val="00646EFB"/>
    <w:rsid w:val="00647352"/>
    <w:rsid w:val="006474A3"/>
    <w:rsid w:val="006477D2"/>
    <w:rsid w:val="0064783B"/>
    <w:rsid w:val="00647C4B"/>
    <w:rsid w:val="00647F56"/>
    <w:rsid w:val="0065040D"/>
    <w:rsid w:val="006504AC"/>
    <w:rsid w:val="00650661"/>
    <w:rsid w:val="006508E2"/>
    <w:rsid w:val="00650ADD"/>
    <w:rsid w:val="00650C96"/>
    <w:rsid w:val="00650D29"/>
    <w:rsid w:val="00650EC2"/>
    <w:rsid w:val="00650F7C"/>
    <w:rsid w:val="006511BC"/>
    <w:rsid w:val="0065170A"/>
    <w:rsid w:val="006519C5"/>
    <w:rsid w:val="00652223"/>
    <w:rsid w:val="00652306"/>
    <w:rsid w:val="00652406"/>
    <w:rsid w:val="0065292F"/>
    <w:rsid w:val="006529CE"/>
    <w:rsid w:val="00652AB6"/>
    <w:rsid w:val="00652C07"/>
    <w:rsid w:val="00652E1B"/>
    <w:rsid w:val="006535CE"/>
    <w:rsid w:val="006536FA"/>
    <w:rsid w:val="00653921"/>
    <w:rsid w:val="00653C4E"/>
    <w:rsid w:val="00653D79"/>
    <w:rsid w:val="006541CD"/>
    <w:rsid w:val="0065434A"/>
    <w:rsid w:val="00654D91"/>
    <w:rsid w:val="00654DA8"/>
    <w:rsid w:val="00654DE2"/>
    <w:rsid w:val="006551FB"/>
    <w:rsid w:val="006552D5"/>
    <w:rsid w:val="00655385"/>
    <w:rsid w:val="0065538B"/>
    <w:rsid w:val="006556D1"/>
    <w:rsid w:val="006557E6"/>
    <w:rsid w:val="006557EE"/>
    <w:rsid w:val="00655C7B"/>
    <w:rsid w:val="00655CEA"/>
    <w:rsid w:val="006560B4"/>
    <w:rsid w:val="006563F6"/>
    <w:rsid w:val="00656498"/>
    <w:rsid w:val="00656D46"/>
    <w:rsid w:val="00656F17"/>
    <w:rsid w:val="00657079"/>
    <w:rsid w:val="006571D9"/>
    <w:rsid w:val="006572A7"/>
    <w:rsid w:val="0065738F"/>
    <w:rsid w:val="006578DD"/>
    <w:rsid w:val="00657A6A"/>
    <w:rsid w:val="00657AEF"/>
    <w:rsid w:val="006600F5"/>
    <w:rsid w:val="00660195"/>
    <w:rsid w:val="00660473"/>
    <w:rsid w:val="006606CE"/>
    <w:rsid w:val="006609B2"/>
    <w:rsid w:val="00661074"/>
    <w:rsid w:val="00661214"/>
    <w:rsid w:val="00661252"/>
    <w:rsid w:val="00661472"/>
    <w:rsid w:val="0066185B"/>
    <w:rsid w:val="0066263F"/>
    <w:rsid w:val="00662800"/>
    <w:rsid w:val="00662B60"/>
    <w:rsid w:val="00663205"/>
    <w:rsid w:val="006633A3"/>
    <w:rsid w:val="006634CF"/>
    <w:rsid w:val="0066352E"/>
    <w:rsid w:val="00663940"/>
    <w:rsid w:val="006639FE"/>
    <w:rsid w:val="00663B6E"/>
    <w:rsid w:val="006640CA"/>
    <w:rsid w:val="006642AA"/>
    <w:rsid w:val="00664729"/>
    <w:rsid w:val="0066496D"/>
    <w:rsid w:val="00664DBC"/>
    <w:rsid w:val="00664F50"/>
    <w:rsid w:val="00665001"/>
    <w:rsid w:val="0066517E"/>
    <w:rsid w:val="006655B1"/>
    <w:rsid w:val="006655DA"/>
    <w:rsid w:val="0066572F"/>
    <w:rsid w:val="00665765"/>
    <w:rsid w:val="006659AE"/>
    <w:rsid w:val="00665A60"/>
    <w:rsid w:val="00665E59"/>
    <w:rsid w:val="0066610C"/>
    <w:rsid w:val="006661C5"/>
    <w:rsid w:val="006667E2"/>
    <w:rsid w:val="00666A30"/>
    <w:rsid w:val="00666B49"/>
    <w:rsid w:val="00666EE0"/>
    <w:rsid w:val="006673B4"/>
    <w:rsid w:val="006674EB"/>
    <w:rsid w:val="006676F2"/>
    <w:rsid w:val="00667773"/>
    <w:rsid w:val="00667A28"/>
    <w:rsid w:val="00667C31"/>
    <w:rsid w:val="00667C6D"/>
    <w:rsid w:val="00667CFA"/>
    <w:rsid w:val="006702FA"/>
    <w:rsid w:val="0067049F"/>
    <w:rsid w:val="00670571"/>
    <w:rsid w:val="00670587"/>
    <w:rsid w:val="0067071A"/>
    <w:rsid w:val="00670AD3"/>
    <w:rsid w:val="00670B96"/>
    <w:rsid w:val="00670C8C"/>
    <w:rsid w:val="00670EF4"/>
    <w:rsid w:val="00670F50"/>
    <w:rsid w:val="006713DA"/>
    <w:rsid w:val="00671891"/>
    <w:rsid w:val="006718C1"/>
    <w:rsid w:val="0067195C"/>
    <w:rsid w:val="00671AB9"/>
    <w:rsid w:val="00671B9A"/>
    <w:rsid w:val="0067284E"/>
    <w:rsid w:val="00672895"/>
    <w:rsid w:val="0067298A"/>
    <w:rsid w:val="00672F83"/>
    <w:rsid w:val="00672FEC"/>
    <w:rsid w:val="00673014"/>
    <w:rsid w:val="006731ED"/>
    <w:rsid w:val="00673317"/>
    <w:rsid w:val="00673358"/>
    <w:rsid w:val="00673663"/>
    <w:rsid w:val="006737F0"/>
    <w:rsid w:val="00673807"/>
    <w:rsid w:val="00673B14"/>
    <w:rsid w:val="00673BB9"/>
    <w:rsid w:val="00673D78"/>
    <w:rsid w:val="00673E7C"/>
    <w:rsid w:val="00674C03"/>
    <w:rsid w:val="00674D43"/>
    <w:rsid w:val="00674D7B"/>
    <w:rsid w:val="0067540E"/>
    <w:rsid w:val="006756B6"/>
    <w:rsid w:val="00675CCA"/>
    <w:rsid w:val="006760A8"/>
    <w:rsid w:val="006766BE"/>
    <w:rsid w:val="00676812"/>
    <w:rsid w:val="006769EA"/>
    <w:rsid w:val="00676C4B"/>
    <w:rsid w:val="00677837"/>
    <w:rsid w:val="00677A07"/>
    <w:rsid w:val="00677C12"/>
    <w:rsid w:val="00677D07"/>
    <w:rsid w:val="006800FB"/>
    <w:rsid w:val="0068022C"/>
    <w:rsid w:val="00680655"/>
    <w:rsid w:val="00680905"/>
    <w:rsid w:val="00680A9F"/>
    <w:rsid w:val="00680C63"/>
    <w:rsid w:val="00680DA9"/>
    <w:rsid w:val="0068112C"/>
    <w:rsid w:val="0068135A"/>
    <w:rsid w:val="00681516"/>
    <w:rsid w:val="0068157B"/>
    <w:rsid w:val="00681980"/>
    <w:rsid w:val="0068198A"/>
    <w:rsid w:val="00682391"/>
    <w:rsid w:val="00682474"/>
    <w:rsid w:val="00682686"/>
    <w:rsid w:val="00682727"/>
    <w:rsid w:val="006828F5"/>
    <w:rsid w:val="00682A00"/>
    <w:rsid w:val="00682A2F"/>
    <w:rsid w:val="00682B50"/>
    <w:rsid w:val="00682C8A"/>
    <w:rsid w:val="00682CB0"/>
    <w:rsid w:val="00682EEF"/>
    <w:rsid w:val="006836CC"/>
    <w:rsid w:val="006836CD"/>
    <w:rsid w:val="00683D18"/>
    <w:rsid w:val="00683D26"/>
    <w:rsid w:val="006840FE"/>
    <w:rsid w:val="006848ED"/>
    <w:rsid w:val="00684C5E"/>
    <w:rsid w:val="00685051"/>
    <w:rsid w:val="006851C0"/>
    <w:rsid w:val="00685AB3"/>
    <w:rsid w:val="00685AF0"/>
    <w:rsid w:val="00685C22"/>
    <w:rsid w:val="00685EEB"/>
    <w:rsid w:val="0068619A"/>
    <w:rsid w:val="0068689E"/>
    <w:rsid w:val="00686C02"/>
    <w:rsid w:val="0068708B"/>
    <w:rsid w:val="00687467"/>
    <w:rsid w:val="0068747F"/>
    <w:rsid w:val="00687687"/>
    <w:rsid w:val="00687E2A"/>
    <w:rsid w:val="0069075A"/>
    <w:rsid w:val="00690CBE"/>
    <w:rsid w:val="00690E55"/>
    <w:rsid w:val="006915B1"/>
    <w:rsid w:val="00691C23"/>
    <w:rsid w:val="00691DD7"/>
    <w:rsid w:val="00691E51"/>
    <w:rsid w:val="00691FEE"/>
    <w:rsid w:val="00692442"/>
    <w:rsid w:val="00692456"/>
    <w:rsid w:val="00692A35"/>
    <w:rsid w:val="00692A40"/>
    <w:rsid w:val="00692AB9"/>
    <w:rsid w:val="00692C99"/>
    <w:rsid w:val="00692DE7"/>
    <w:rsid w:val="00692F0F"/>
    <w:rsid w:val="00692FC5"/>
    <w:rsid w:val="00693550"/>
    <w:rsid w:val="00693693"/>
    <w:rsid w:val="006939A8"/>
    <w:rsid w:val="00693AE3"/>
    <w:rsid w:val="00693C9A"/>
    <w:rsid w:val="00693D4A"/>
    <w:rsid w:val="00693F45"/>
    <w:rsid w:val="00694220"/>
    <w:rsid w:val="006943A2"/>
    <w:rsid w:val="006948A7"/>
    <w:rsid w:val="00695748"/>
    <w:rsid w:val="006959F5"/>
    <w:rsid w:val="00695B96"/>
    <w:rsid w:val="0069610E"/>
    <w:rsid w:val="006962C8"/>
    <w:rsid w:val="0069684B"/>
    <w:rsid w:val="006970AB"/>
    <w:rsid w:val="006974FD"/>
    <w:rsid w:val="0069762C"/>
    <w:rsid w:val="0069765A"/>
    <w:rsid w:val="0069795E"/>
    <w:rsid w:val="0069798A"/>
    <w:rsid w:val="006A0285"/>
    <w:rsid w:val="006A0556"/>
    <w:rsid w:val="006A06DA"/>
    <w:rsid w:val="006A0B5D"/>
    <w:rsid w:val="006A0C92"/>
    <w:rsid w:val="006A12B8"/>
    <w:rsid w:val="006A12E2"/>
    <w:rsid w:val="006A14B2"/>
    <w:rsid w:val="006A175E"/>
    <w:rsid w:val="006A17CB"/>
    <w:rsid w:val="006A19BD"/>
    <w:rsid w:val="006A1A11"/>
    <w:rsid w:val="006A2001"/>
    <w:rsid w:val="006A21FF"/>
    <w:rsid w:val="006A2632"/>
    <w:rsid w:val="006A292F"/>
    <w:rsid w:val="006A29F0"/>
    <w:rsid w:val="006A33C5"/>
    <w:rsid w:val="006A34C2"/>
    <w:rsid w:val="006A3721"/>
    <w:rsid w:val="006A37EA"/>
    <w:rsid w:val="006A3BCB"/>
    <w:rsid w:val="006A475D"/>
    <w:rsid w:val="006A4AC0"/>
    <w:rsid w:val="006A5270"/>
    <w:rsid w:val="006A57B1"/>
    <w:rsid w:val="006A5E10"/>
    <w:rsid w:val="006A5ED7"/>
    <w:rsid w:val="006A5EDB"/>
    <w:rsid w:val="006A60A8"/>
    <w:rsid w:val="006A62F6"/>
    <w:rsid w:val="006A6355"/>
    <w:rsid w:val="006A64B6"/>
    <w:rsid w:val="006A716F"/>
    <w:rsid w:val="006A7578"/>
    <w:rsid w:val="006A7659"/>
    <w:rsid w:val="006A76F3"/>
    <w:rsid w:val="006A7830"/>
    <w:rsid w:val="006A7E1E"/>
    <w:rsid w:val="006B00CF"/>
    <w:rsid w:val="006B03A9"/>
    <w:rsid w:val="006B0533"/>
    <w:rsid w:val="006B066E"/>
    <w:rsid w:val="006B074C"/>
    <w:rsid w:val="006B08BA"/>
    <w:rsid w:val="006B08E1"/>
    <w:rsid w:val="006B0AFB"/>
    <w:rsid w:val="006B0C60"/>
    <w:rsid w:val="006B0EBE"/>
    <w:rsid w:val="006B11A0"/>
    <w:rsid w:val="006B1492"/>
    <w:rsid w:val="006B14D4"/>
    <w:rsid w:val="006B17D9"/>
    <w:rsid w:val="006B17E7"/>
    <w:rsid w:val="006B1974"/>
    <w:rsid w:val="006B21E3"/>
    <w:rsid w:val="006B2215"/>
    <w:rsid w:val="006B2431"/>
    <w:rsid w:val="006B26AC"/>
    <w:rsid w:val="006B2745"/>
    <w:rsid w:val="006B27DA"/>
    <w:rsid w:val="006B2A1B"/>
    <w:rsid w:val="006B2C8A"/>
    <w:rsid w:val="006B2CDC"/>
    <w:rsid w:val="006B2CDD"/>
    <w:rsid w:val="006B2D17"/>
    <w:rsid w:val="006B3810"/>
    <w:rsid w:val="006B3892"/>
    <w:rsid w:val="006B3AEE"/>
    <w:rsid w:val="006B3D8B"/>
    <w:rsid w:val="006B4012"/>
    <w:rsid w:val="006B437B"/>
    <w:rsid w:val="006B44D8"/>
    <w:rsid w:val="006B4516"/>
    <w:rsid w:val="006B4594"/>
    <w:rsid w:val="006B47C0"/>
    <w:rsid w:val="006B4A38"/>
    <w:rsid w:val="006B4A70"/>
    <w:rsid w:val="006B4E8F"/>
    <w:rsid w:val="006B5290"/>
    <w:rsid w:val="006B54A7"/>
    <w:rsid w:val="006B5B10"/>
    <w:rsid w:val="006B5EFB"/>
    <w:rsid w:val="006B627B"/>
    <w:rsid w:val="006B62B5"/>
    <w:rsid w:val="006B63AC"/>
    <w:rsid w:val="006B63D2"/>
    <w:rsid w:val="006B6687"/>
    <w:rsid w:val="006B674A"/>
    <w:rsid w:val="006B6877"/>
    <w:rsid w:val="006B6B97"/>
    <w:rsid w:val="006B73D9"/>
    <w:rsid w:val="006B7779"/>
    <w:rsid w:val="006B7A76"/>
    <w:rsid w:val="006B7C2B"/>
    <w:rsid w:val="006C01FE"/>
    <w:rsid w:val="006C021F"/>
    <w:rsid w:val="006C029B"/>
    <w:rsid w:val="006C04AD"/>
    <w:rsid w:val="006C0782"/>
    <w:rsid w:val="006C09C4"/>
    <w:rsid w:val="006C17DC"/>
    <w:rsid w:val="006C196B"/>
    <w:rsid w:val="006C1F7D"/>
    <w:rsid w:val="006C2653"/>
    <w:rsid w:val="006C29F7"/>
    <w:rsid w:val="006C2C34"/>
    <w:rsid w:val="006C2FBA"/>
    <w:rsid w:val="006C3000"/>
    <w:rsid w:val="006C3086"/>
    <w:rsid w:val="006C309A"/>
    <w:rsid w:val="006C3281"/>
    <w:rsid w:val="006C3318"/>
    <w:rsid w:val="006C355A"/>
    <w:rsid w:val="006C3754"/>
    <w:rsid w:val="006C3A1B"/>
    <w:rsid w:val="006C42FB"/>
    <w:rsid w:val="006C4369"/>
    <w:rsid w:val="006C4934"/>
    <w:rsid w:val="006C4A37"/>
    <w:rsid w:val="006C4B2B"/>
    <w:rsid w:val="006C4E42"/>
    <w:rsid w:val="006C4E77"/>
    <w:rsid w:val="006C546D"/>
    <w:rsid w:val="006C5471"/>
    <w:rsid w:val="006C54F3"/>
    <w:rsid w:val="006C558A"/>
    <w:rsid w:val="006C59BC"/>
    <w:rsid w:val="006C5F2B"/>
    <w:rsid w:val="006C6070"/>
    <w:rsid w:val="006C6726"/>
    <w:rsid w:val="006C6867"/>
    <w:rsid w:val="006C694C"/>
    <w:rsid w:val="006C6C89"/>
    <w:rsid w:val="006C6E04"/>
    <w:rsid w:val="006C6F95"/>
    <w:rsid w:val="006C702C"/>
    <w:rsid w:val="006C7BB5"/>
    <w:rsid w:val="006D032B"/>
    <w:rsid w:val="006D0417"/>
    <w:rsid w:val="006D089F"/>
    <w:rsid w:val="006D08EF"/>
    <w:rsid w:val="006D11B9"/>
    <w:rsid w:val="006D12DB"/>
    <w:rsid w:val="006D18EB"/>
    <w:rsid w:val="006D1D28"/>
    <w:rsid w:val="006D1D63"/>
    <w:rsid w:val="006D1E76"/>
    <w:rsid w:val="006D20CA"/>
    <w:rsid w:val="006D238D"/>
    <w:rsid w:val="006D249A"/>
    <w:rsid w:val="006D29CE"/>
    <w:rsid w:val="006D2EB4"/>
    <w:rsid w:val="006D2FDF"/>
    <w:rsid w:val="006D30A6"/>
    <w:rsid w:val="006D36C2"/>
    <w:rsid w:val="006D38B7"/>
    <w:rsid w:val="006D3A26"/>
    <w:rsid w:val="006D3DCF"/>
    <w:rsid w:val="006D4528"/>
    <w:rsid w:val="006D45A3"/>
    <w:rsid w:val="006D4652"/>
    <w:rsid w:val="006D4894"/>
    <w:rsid w:val="006D4C79"/>
    <w:rsid w:val="006D51AD"/>
    <w:rsid w:val="006D57C1"/>
    <w:rsid w:val="006D57D7"/>
    <w:rsid w:val="006D5C05"/>
    <w:rsid w:val="006D5EEF"/>
    <w:rsid w:val="006D5FB7"/>
    <w:rsid w:val="006D6811"/>
    <w:rsid w:val="006D710F"/>
    <w:rsid w:val="006D719C"/>
    <w:rsid w:val="006D7521"/>
    <w:rsid w:val="006D7533"/>
    <w:rsid w:val="006D7738"/>
    <w:rsid w:val="006D79B4"/>
    <w:rsid w:val="006D7A17"/>
    <w:rsid w:val="006E01D1"/>
    <w:rsid w:val="006E0409"/>
    <w:rsid w:val="006E051C"/>
    <w:rsid w:val="006E05FD"/>
    <w:rsid w:val="006E104D"/>
    <w:rsid w:val="006E1489"/>
    <w:rsid w:val="006E195B"/>
    <w:rsid w:val="006E1BCC"/>
    <w:rsid w:val="006E1DEC"/>
    <w:rsid w:val="006E225F"/>
    <w:rsid w:val="006E2314"/>
    <w:rsid w:val="006E2436"/>
    <w:rsid w:val="006E2891"/>
    <w:rsid w:val="006E2947"/>
    <w:rsid w:val="006E2B26"/>
    <w:rsid w:val="006E3C45"/>
    <w:rsid w:val="006E3E23"/>
    <w:rsid w:val="006E424C"/>
    <w:rsid w:val="006E4318"/>
    <w:rsid w:val="006E4589"/>
    <w:rsid w:val="006E486C"/>
    <w:rsid w:val="006E48EB"/>
    <w:rsid w:val="006E4AB1"/>
    <w:rsid w:val="006E4F04"/>
    <w:rsid w:val="006E5300"/>
    <w:rsid w:val="006E53D2"/>
    <w:rsid w:val="006E540B"/>
    <w:rsid w:val="006E5536"/>
    <w:rsid w:val="006E5667"/>
    <w:rsid w:val="006E57D6"/>
    <w:rsid w:val="006E5BAF"/>
    <w:rsid w:val="006E5BDE"/>
    <w:rsid w:val="006E5EC6"/>
    <w:rsid w:val="006E66EB"/>
    <w:rsid w:val="006E7172"/>
    <w:rsid w:val="006E71AC"/>
    <w:rsid w:val="006E7887"/>
    <w:rsid w:val="006E79CA"/>
    <w:rsid w:val="006E7E24"/>
    <w:rsid w:val="006F05F5"/>
    <w:rsid w:val="006F06F9"/>
    <w:rsid w:val="006F14AA"/>
    <w:rsid w:val="006F1573"/>
    <w:rsid w:val="006F17D7"/>
    <w:rsid w:val="006F19DC"/>
    <w:rsid w:val="006F1C3C"/>
    <w:rsid w:val="006F1E68"/>
    <w:rsid w:val="006F21FC"/>
    <w:rsid w:val="006F2806"/>
    <w:rsid w:val="006F2C10"/>
    <w:rsid w:val="006F2C87"/>
    <w:rsid w:val="006F2EA6"/>
    <w:rsid w:val="006F3252"/>
    <w:rsid w:val="006F3379"/>
    <w:rsid w:val="006F354A"/>
    <w:rsid w:val="006F3696"/>
    <w:rsid w:val="006F3703"/>
    <w:rsid w:val="006F3D6B"/>
    <w:rsid w:val="006F3D8B"/>
    <w:rsid w:val="006F3EAD"/>
    <w:rsid w:val="006F4294"/>
    <w:rsid w:val="006F4871"/>
    <w:rsid w:val="006F4A9B"/>
    <w:rsid w:val="006F5146"/>
    <w:rsid w:val="006F51F3"/>
    <w:rsid w:val="006F527B"/>
    <w:rsid w:val="006F53E0"/>
    <w:rsid w:val="006F5463"/>
    <w:rsid w:val="006F59BD"/>
    <w:rsid w:val="006F5CC0"/>
    <w:rsid w:val="006F5D7B"/>
    <w:rsid w:val="006F5DAB"/>
    <w:rsid w:val="006F5E89"/>
    <w:rsid w:val="006F610B"/>
    <w:rsid w:val="006F6144"/>
    <w:rsid w:val="006F61A8"/>
    <w:rsid w:val="006F632A"/>
    <w:rsid w:val="006F65F9"/>
    <w:rsid w:val="006F66D0"/>
    <w:rsid w:val="006F69FC"/>
    <w:rsid w:val="006F6A05"/>
    <w:rsid w:val="006F6AA3"/>
    <w:rsid w:val="006F6B2D"/>
    <w:rsid w:val="006F6D59"/>
    <w:rsid w:val="006F6D72"/>
    <w:rsid w:val="006F7116"/>
    <w:rsid w:val="006F7506"/>
    <w:rsid w:val="006F7761"/>
    <w:rsid w:val="006F79A4"/>
    <w:rsid w:val="006F7AFF"/>
    <w:rsid w:val="006F7D0D"/>
    <w:rsid w:val="006F7D6E"/>
    <w:rsid w:val="006F7F9C"/>
    <w:rsid w:val="007001C5"/>
    <w:rsid w:val="0070099D"/>
    <w:rsid w:val="00700DDC"/>
    <w:rsid w:val="00700FDE"/>
    <w:rsid w:val="00701002"/>
    <w:rsid w:val="00701202"/>
    <w:rsid w:val="00701316"/>
    <w:rsid w:val="00701580"/>
    <w:rsid w:val="0070178C"/>
    <w:rsid w:val="00701B4E"/>
    <w:rsid w:val="00701B5E"/>
    <w:rsid w:val="00701BCE"/>
    <w:rsid w:val="0070235E"/>
    <w:rsid w:val="007023F5"/>
    <w:rsid w:val="0070261B"/>
    <w:rsid w:val="0070270E"/>
    <w:rsid w:val="007028D8"/>
    <w:rsid w:val="00702BE6"/>
    <w:rsid w:val="00702C05"/>
    <w:rsid w:val="00702C8A"/>
    <w:rsid w:val="00702F31"/>
    <w:rsid w:val="00703028"/>
    <w:rsid w:val="0070312F"/>
    <w:rsid w:val="00703142"/>
    <w:rsid w:val="007038E6"/>
    <w:rsid w:val="00703A39"/>
    <w:rsid w:val="00703DD3"/>
    <w:rsid w:val="007044AE"/>
    <w:rsid w:val="0070474B"/>
    <w:rsid w:val="00704C4C"/>
    <w:rsid w:val="00704F96"/>
    <w:rsid w:val="007050E5"/>
    <w:rsid w:val="007052AB"/>
    <w:rsid w:val="007053D6"/>
    <w:rsid w:val="007054FB"/>
    <w:rsid w:val="007055D2"/>
    <w:rsid w:val="00705643"/>
    <w:rsid w:val="00705CD2"/>
    <w:rsid w:val="00705EB9"/>
    <w:rsid w:val="00705F19"/>
    <w:rsid w:val="00706295"/>
    <w:rsid w:val="00706627"/>
    <w:rsid w:val="0070672C"/>
    <w:rsid w:val="00706789"/>
    <w:rsid w:val="00706894"/>
    <w:rsid w:val="00706CEE"/>
    <w:rsid w:val="00706FF3"/>
    <w:rsid w:val="00707191"/>
    <w:rsid w:val="00707361"/>
    <w:rsid w:val="00710B5D"/>
    <w:rsid w:val="00710F0E"/>
    <w:rsid w:val="007113BB"/>
    <w:rsid w:val="0071142A"/>
    <w:rsid w:val="007117D0"/>
    <w:rsid w:val="007118BB"/>
    <w:rsid w:val="00711E3D"/>
    <w:rsid w:val="00711E63"/>
    <w:rsid w:val="00711ED4"/>
    <w:rsid w:val="00712377"/>
    <w:rsid w:val="00712561"/>
    <w:rsid w:val="007126EE"/>
    <w:rsid w:val="007129A5"/>
    <w:rsid w:val="007136E5"/>
    <w:rsid w:val="00713A9B"/>
    <w:rsid w:val="00713D4E"/>
    <w:rsid w:val="007140B4"/>
    <w:rsid w:val="00714357"/>
    <w:rsid w:val="0071484F"/>
    <w:rsid w:val="007158D4"/>
    <w:rsid w:val="007158D8"/>
    <w:rsid w:val="00715CBE"/>
    <w:rsid w:val="00715F46"/>
    <w:rsid w:val="007161E6"/>
    <w:rsid w:val="0071653F"/>
    <w:rsid w:val="0071659B"/>
    <w:rsid w:val="00716BFF"/>
    <w:rsid w:val="00716D4F"/>
    <w:rsid w:val="00716DAE"/>
    <w:rsid w:val="00716E6B"/>
    <w:rsid w:val="00716F3C"/>
    <w:rsid w:val="00717231"/>
    <w:rsid w:val="007177DD"/>
    <w:rsid w:val="00717E06"/>
    <w:rsid w:val="00720077"/>
    <w:rsid w:val="007202E4"/>
    <w:rsid w:val="0072034D"/>
    <w:rsid w:val="007205B7"/>
    <w:rsid w:val="00720A87"/>
    <w:rsid w:val="007212BD"/>
    <w:rsid w:val="007214DD"/>
    <w:rsid w:val="0072157C"/>
    <w:rsid w:val="007215EA"/>
    <w:rsid w:val="007216CB"/>
    <w:rsid w:val="007219EB"/>
    <w:rsid w:val="00721AAC"/>
    <w:rsid w:val="00721CD0"/>
    <w:rsid w:val="0072221B"/>
    <w:rsid w:val="007227ED"/>
    <w:rsid w:val="00722869"/>
    <w:rsid w:val="007228F7"/>
    <w:rsid w:val="00722D1D"/>
    <w:rsid w:val="00722DC9"/>
    <w:rsid w:val="007230E1"/>
    <w:rsid w:val="0072312D"/>
    <w:rsid w:val="007237CA"/>
    <w:rsid w:val="0072399A"/>
    <w:rsid w:val="0072399C"/>
    <w:rsid w:val="00723A54"/>
    <w:rsid w:val="00723A89"/>
    <w:rsid w:val="00723BFB"/>
    <w:rsid w:val="00723CD4"/>
    <w:rsid w:val="00723EE9"/>
    <w:rsid w:val="00724325"/>
    <w:rsid w:val="0072452B"/>
    <w:rsid w:val="00724C10"/>
    <w:rsid w:val="00724C57"/>
    <w:rsid w:val="00724FC5"/>
    <w:rsid w:val="00724FFD"/>
    <w:rsid w:val="00725161"/>
    <w:rsid w:val="0072542A"/>
    <w:rsid w:val="007259EC"/>
    <w:rsid w:val="00725A68"/>
    <w:rsid w:val="007261B7"/>
    <w:rsid w:val="00726221"/>
    <w:rsid w:val="00726491"/>
    <w:rsid w:val="007264CD"/>
    <w:rsid w:val="00726765"/>
    <w:rsid w:val="00726DD6"/>
    <w:rsid w:val="00726EFF"/>
    <w:rsid w:val="0072722C"/>
    <w:rsid w:val="00727519"/>
    <w:rsid w:val="00727B0D"/>
    <w:rsid w:val="00727B6D"/>
    <w:rsid w:val="00727BBA"/>
    <w:rsid w:val="00727C61"/>
    <w:rsid w:val="00727F98"/>
    <w:rsid w:val="0073027B"/>
    <w:rsid w:val="00730371"/>
    <w:rsid w:val="00730537"/>
    <w:rsid w:val="00730626"/>
    <w:rsid w:val="0073097E"/>
    <w:rsid w:val="00730AB0"/>
    <w:rsid w:val="00730B97"/>
    <w:rsid w:val="00730BA5"/>
    <w:rsid w:val="00730F75"/>
    <w:rsid w:val="00731171"/>
    <w:rsid w:val="007311C0"/>
    <w:rsid w:val="00731364"/>
    <w:rsid w:val="00731919"/>
    <w:rsid w:val="00731951"/>
    <w:rsid w:val="00731E1E"/>
    <w:rsid w:val="00731F1E"/>
    <w:rsid w:val="00732229"/>
    <w:rsid w:val="007327A9"/>
    <w:rsid w:val="007329A7"/>
    <w:rsid w:val="00732D86"/>
    <w:rsid w:val="007331A5"/>
    <w:rsid w:val="00733496"/>
    <w:rsid w:val="00733622"/>
    <w:rsid w:val="0073375F"/>
    <w:rsid w:val="0073382F"/>
    <w:rsid w:val="00733E3A"/>
    <w:rsid w:val="00733FF4"/>
    <w:rsid w:val="00734160"/>
    <w:rsid w:val="007341B1"/>
    <w:rsid w:val="007342FA"/>
    <w:rsid w:val="00734391"/>
    <w:rsid w:val="007343FB"/>
    <w:rsid w:val="00734491"/>
    <w:rsid w:val="007344B9"/>
    <w:rsid w:val="007345B5"/>
    <w:rsid w:val="00734873"/>
    <w:rsid w:val="00734A0F"/>
    <w:rsid w:val="00734BC9"/>
    <w:rsid w:val="00734C5F"/>
    <w:rsid w:val="00734F10"/>
    <w:rsid w:val="0073535E"/>
    <w:rsid w:val="007354FA"/>
    <w:rsid w:val="007357A2"/>
    <w:rsid w:val="007359E1"/>
    <w:rsid w:val="00735C83"/>
    <w:rsid w:val="007360B1"/>
    <w:rsid w:val="00736373"/>
    <w:rsid w:val="0073661D"/>
    <w:rsid w:val="0073713B"/>
    <w:rsid w:val="00737251"/>
    <w:rsid w:val="0073734F"/>
    <w:rsid w:val="00737540"/>
    <w:rsid w:val="0073772D"/>
    <w:rsid w:val="007377BF"/>
    <w:rsid w:val="00737D0E"/>
    <w:rsid w:val="00737D8C"/>
    <w:rsid w:val="00737DFB"/>
    <w:rsid w:val="00737FCB"/>
    <w:rsid w:val="00740024"/>
    <w:rsid w:val="00740266"/>
    <w:rsid w:val="00740779"/>
    <w:rsid w:val="007407E2"/>
    <w:rsid w:val="00740831"/>
    <w:rsid w:val="007408F6"/>
    <w:rsid w:val="007409E8"/>
    <w:rsid w:val="00740B97"/>
    <w:rsid w:val="00740E15"/>
    <w:rsid w:val="00741719"/>
    <w:rsid w:val="00741729"/>
    <w:rsid w:val="00741765"/>
    <w:rsid w:val="00741D44"/>
    <w:rsid w:val="00741F59"/>
    <w:rsid w:val="007420FC"/>
    <w:rsid w:val="007422A3"/>
    <w:rsid w:val="007422B0"/>
    <w:rsid w:val="0074297C"/>
    <w:rsid w:val="00742C73"/>
    <w:rsid w:val="00742DC7"/>
    <w:rsid w:val="00743133"/>
    <w:rsid w:val="007435E4"/>
    <w:rsid w:val="007437B5"/>
    <w:rsid w:val="00743DE3"/>
    <w:rsid w:val="007440C9"/>
    <w:rsid w:val="00744198"/>
    <w:rsid w:val="0074420C"/>
    <w:rsid w:val="00744349"/>
    <w:rsid w:val="00744459"/>
    <w:rsid w:val="007444DC"/>
    <w:rsid w:val="007446DE"/>
    <w:rsid w:val="00744874"/>
    <w:rsid w:val="007448BA"/>
    <w:rsid w:val="0074496D"/>
    <w:rsid w:val="00744A53"/>
    <w:rsid w:val="00744DAA"/>
    <w:rsid w:val="00744DFF"/>
    <w:rsid w:val="007452BE"/>
    <w:rsid w:val="00745416"/>
    <w:rsid w:val="007454A8"/>
    <w:rsid w:val="00745673"/>
    <w:rsid w:val="0074576B"/>
    <w:rsid w:val="00745CC4"/>
    <w:rsid w:val="00745E2A"/>
    <w:rsid w:val="00745E9A"/>
    <w:rsid w:val="00745F6F"/>
    <w:rsid w:val="00746578"/>
    <w:rsid w:val="00746BE2"/>
    <w:rsid w:val="00746C47"/>
    <w:rsid w:val="00746C9D"/>
    <w:rsid w:val="00746DE3"/>
    <w:rsid w:val="0074702B"/>
    <w:rsid w:val="00747346"/>
    <w:rsid w:val="0074787D"/>
    <w:rsid w:val="00747BAB"/>
    <w:rsid w:val="00747C2B"/>
    <w:rsid w:val="00750537"/>
    <w:rsid w:val="007505D0"/>
    <w:rsid w:val="00750709"/>
    <w:rsid w:val="0075079C"/>
    <w:rsid w:val="00750BF0"/>
    <w:rsid w:val="00750DA6"/>
    <w:rsid w:val="00750FE1"/>
    <w:rsid w:val="00751401"/>
    <w:rsid w:val="00751761"/>
    <w:rsid w:val="0075199E"/>
    <w:rsid w:val="007523E2"/>
    <w:rsid w:val="00752409"/>
    <w:rsid w:val="00752553"/>
    <w:rsid w:val="00752615"/>
    <w:rsid w:val="0075276F"/>
    <w:rsid w:val="007528FB"/>
    <w:rsid w:val="00752DDA"/>
    <w:rsid w:val="0075315F"/>
    <w:rsid w:val="00753239"/>
    <w:rsid w:val="00754337"/>
    <w:rsid w:val="007543BA"/>
    <w:rsid w:val="00754440"/>
    <w:rsid w:val="007545D3"/>
    <w:rsid w:val="00754762"/>
    <w:rsid w:val="00754A00"/>
    <w:rsid w:val="00754D3E"/>
    <w:rsid w:val="00754D43"/>
    <w:rsid w:val="00754DF7"/>
    <w:rsid w:val="00754E88"/>
    <w:rsid w:val="007552A7"/>
    <w:rsid w:val="0075547F"/>
    <w:rsid w:val="007555A9"/>
    <w:rsid w:val="0075599F"/>
    <w:rsid w:val="00755DEC"/>
    <w:rsid w:val="00755F41"/>
    <w:rsid w:val="00755F95"/>
    <w:rsid w:val="00755FC1"/>
    <w:rsid w:val="00756040"/>
    <w:rsid w:val="0075627F"/>
    <w:rsid w:val="0075676A"/>
    <w:rsid w:val="00756D16"/>
    <w:rsid w:val="00756E5F"/>
    <w:rsid w:val="007572A5"/>
    <w:rsid w:val="00757484"/>
    <w:rsid w:val="00757BC9"/>
    <w:rsid w:val="00757BF0"/>
    <w:rsid w:val="00757DEB"/>
    <w:rsid w:val="00757E76"/>
    <w:rsid w:val="00760375"/>
    <w:rsid w:val="00760477"/>
    <w:rsid w:val="0076047C"/>
    <w:rsid w:val="0076088D"/>
    <w:rsid w:val="007608A0"/>
    <w:rsid w:val="00761052"/>
    <w:rsid w:val="0076106D"/>
    <w:rsid w:val="0076119F"/>
    <w:rsid w:val="00761595"/>
    <w:rsid w:val="00761B8C"/>
    <w:rsid w:val="00761F83"/>
    <w:rsid w:val="00762034"/>
    <w:rsid w:val="007620CE"/>
    <w:rsid w:val="007624C5"/>
    <w:rsid w:val="00762554"/>
    <w:rsid w:val="007626FA"/>
    <w:rsid w:val="007627A3"/>
    <w:rsid w:val="0076289C"/>
    <w:rsid w:val="007628C1"/>
    <w:rsid w:val="007628F6"/>
    <w:rsid w:val="00762B6C"/>
    <w:rsid w:val="00762B8E"/>
    <w:rsid w:val="00762C03"/>
    <w:rsid w:val="00762C36"/>
    <w:rsid w:val="00762CAA"/>
    <w:rsid w:val="00762F0F"/>
    <w:rsid w:val="0076315B"/>
    <w:rsid w:val="007632F7"/>
    <w:rsid w:val="00763F0E"/>
    <w:rsid w:val="007640D5"/>
    <w:rsid w:val="007640EB"/>
    <w:rsid w:val="0076418C"/>
    <w:rsid w:val="007642F7"/>
    <w:rsid w:val="007643D1"/>
    <w:rsid w:val="007644AB"/>
    <w:rsid w:val="007647EC"/>
    <w:rsid w:val="007648A8"/>
    <w:rsid w:val="00764B09"/>
    <w:rsid w:val="00764FBD"/>
    <w:rsid w:val="00765036"/>
    <w:rsid w:val="00765278"/>
    <w:rsid w:val="007652DF"/>
    <w:rsid w:val="00765BDE"/>
    <w:rsid w:val="00765EC2"/>
    <w:rsid w:val="007664F5"/>
    <w:rsid w:val="0076675C"/>
    <w:rsid w:val="00766942"/>
    <w:rsid w:val="007671EE"/>
    <w:rsid w:val="00767800"/>
    <w:rsid w:val="007678F5"/>
    <w:rsid w:val="00767A86"/>
    <w:rsid w:val="00767D0B"/>
    <w:rsid w:val="007701A3"/>
    <w:rsid w:val="007701BD"/>
    <w:rsid w:val="00770308"/>
    <w:rsid w:val="00770334"/>
    <w:rsid w:val="0077036C"/>
    <w:rsid w:val="00770598"/>
    <w:rsid w:val="007705B7"/>
    <w:rsid w:val="0077067B"/>
    <w:rsid w:val="00770B29"/>
    <w:rsid w:val="00770B77"/>
    <w:rsid w:val="00770CDA"/>
    <w:rsid w:val="00770DA2"/>
    <w:rsid w:val="00770F43"/>
    <w:rsid w:val="0077106A"/>
    <w:rsid w:val="007715D4"/>
    <w:rsid w:val="007718AC"/>
    <w:rsid w:val="007718FE"/>
    <w:rsid w:val="00771A06"/>
    <w:rsid w:val="00771BBE"/>
    <w:rsid w:val="00771DAC"/>
    <w:rsid w:val="00772360"/>
    <w:rsid w:val="00772801"/>
    <w:rsid w:val="00772C8F"/>
    <w:rsid w:val="0077339F"/>
    <w:rsid w:val="007738B2"/>
    <w:rsid w:val="00773C8A"/>
    <w:rsid w:val="00773D73"/>
    <w:rsid w:val="00773F9F"/>
    <w:rsid w:val="00774204"/>
    <w:rsid w:val="0077438D"/>
    <w:rsid w:val="00774737"/>
    <w:rsid w:val="00774852"/>
    <w:rsid w:val="007748AE"/>
    <w:rsid w:val="0077495E"/>
    <w:rsid w:val="007750B9"/>
    <w:rsid w:val="0077539A"/>
    <w:rsid w:val="007755AE"/>
    <w:rsid w:val="00775625"/>
    <w:rsid w:val="00775C42"/>
    <w:rsid w:val="007762C0"/>
    <w:rsid w:val="007763E0"/>
    <w:rsid w:val="00776420"/>
    <w:rsid w:val="00776826"/>
    <w:rsid w:val="00776942"/>
    <w:rsid w:val="00776AFD"/>
    <w:rsid w:val="00776EBA"/>
    <w:rsid w:val="00776FB9"/>
    <w:rsid w:val="007772A4"/>
    <w:rsid w:val="00777392"/>
    <w:rsid w:val="007774B8"/>
    <w:rsid w:val="007776D4"/>
    <w:rsid w:val="00777A58"/>
    <w:rsid w:val="00777E15"/>
    <w:rsid w:val="00777E99"/>
    <w:rsid w:val="00777EC6"/>
    <w:rsid w:val="00777FD8"/>
    <w:rsid w:val="007803D7"/>
    <w:rsid w:val="0078041E"/>
    <w:rsid w:val="007804DE"/>
    <w:rsid w:val="00780544"/>
    <w:rsid w:val="00780991"/>
    <w:rsid w:val="00780C9D"/>
    <w:rsid w:val="00780E14"/>
    <w:rsid w:val="0078100A"/>
    <w:rsid w:val="007814CF"/>
    <w:rsid w:val="007814D8"/>
    <w:rsid w:val="00781536"/>
    <w:rsid w:val="00781554"/>
    <w:rsid w:val="00781702"/>
    <w:rsid w:val="0078176A"/>
    <w:rsid w:val="007817CA"/>
    <w:rsid w:val="007818EB"/>
    <w:rsid w:val="00781A41"/>
    <w:rsid w:val="00781EA6"/>
    <w:rsid w:val="00781F4C"/>
    <w:rsid w:val="00781FE7"/>
    <w:rsid w:val="00782047"/>
    <w:rsid w:val="00782187"/>
    <w:rsid w:val="00782596"/>
    <w:rsid w:val="007825CD"/>
    <w:rsid w:val="0078272D"/>
    <w:rsid w:val="00782A61"/>
    <w:rsid w:val="00782E83"/>
    <w:rsid w:val="00783294"/>
    <w:rsid w:val="0078363C"/>
    <w:rsid w:val="007837A7"/>
    <w:rsid w:val="0078390C"/>
    <w:rsid w:val="00783B07"/>
    <w:rsid w:val="00783C5F"/>
    <w:rsid w:val="00784182"/>
    <w:rsid w:val="0078423A"/>
    <w:rsid w:val="007842A1"/>
    <w:rsid w:val="00784540"/>
    <w:rsid w:val="00784B1E"/>
    <w:rsid w:val="00784C30"/>
    <w:rsid w:val="0078532A"/>
    <w:rsid w:val="00785785"/>
    <w:rsid w:val="00786190"/>
    <w:rsid w:val="007864B9"/>
    <w:rsid w:val="00786A3F"/>
    <w:rsid w:val="00786F8A"/>
    <w:rsid w:val="0078704F"/>
    <w:rsid w:val="00787173"/>
    <w:rsid w:val="007871E3"/>
    <w:rsid w:val="007872A5"/>
    <w:rsid w:val="00787566"/>
    <w:rsid w:val="00787BBC"/>
    <w:rsid w:val="00787E8E"/>
    <w:rsid w:val="0079037E"/>
    <w:rsid w:val="00790468"/>
    <w:rsid w:val="007904A4"/>
    <w:rsid w:val="007904BF"/>
    <w:rsid w:val="0079056B"/>
    <w:rsid w:val="00790AF5"/>
    <w:rsid w:val="00790C35"/>
    <w:rsid w:val="00790F61"/>
    <w:rsid w:val="00790FDD"/>
    <w:rsid w:val="007910FE"/>
    <w:rsid w:val="00791146"/>
    <w:rsid w:val="00791782"/>
    <w:rsid w:val="007917E2"/>
    <w:rsid w:val="007919FC"/>
    <w:rsid w:val="00791F96"/>
    <w:rsid w:val="00791FB5"/>
    <w:rsid w:val="007923E3"/>
    <w:rsid w:val="0079293F"/>
    <w:rsid w:val="007929C5"/>
    <w:rsid w:val="007929D5"/>
    <w:rsid w:val="00792A08"/>
    <w:rsid w:val="00792A24"/>
    <w:rsid w:val="00792D2B"/>
    <w:rsid w:val="00793281"/>
    <w:rsid w:val="007936ED"/>
    <w:rsid w:val="0079378E"/>
    <w:rsid w:val="007939BC"/>
    <w:rsid w:val="00793BA6"/>
    <w:rsid w:val="007949BF"/>
    <w:rsid w:val="00794EF8"/>
    <w:rsid w:val="00794F88"/>
    <w:rsid w:val="007950F3"/>
    <w:rsid w:val="00795272"/>
    <w:rsid w:val="0079528A"/>
    <w:rsid w:val="00795449"/>
    <w:rsid w:val="00795639"/>
    <w:rsid w:val="007956AE"/>
    <w:rsid w:val="00795A34"/>
    <w:rsid w:val="00795DC6"/>
    <w:rsid w:val="0079627C"/>
    <w:rsid w:val="007964AA"/>
    <w:rsid w:val="0079661F"/>
    <w:rsid w:val="00796B0E"/>
    <w:rsid w:val="00796DEE"/>
    <w:rsid w:val="0079705D"/>
    <w:rsid w:val="00797243"/>
    <w:rsid w:val="0079743B"/>
    <w:rsid w:val="00797A10"/>
    <w:rsid w:val="00797AAB"/>
    <w:rsid w:val="007A01EC"/>
    <w:rsid w:val="007A033F"/>
    <w:rsid w:val="007A0463"/>
    <w:rsid w:val="007A069E"/>
    <w:rsid w:val="007A086C"/>
    <w:rsid w:val="007A0BE1"/>
    <w:rsid w:val="007A0C5A"/>
    <w:rsid w:val="007A0D75"/>
    <w:rsid w:val="007A0DF9"/>
    <w:rsid w:val="007A1027"/>
    <w:rsid w:val="007A102B"/>
    <w:rsid w:val="007A11D3"/>
    <w:rsid w:val="007A13F7"/>
    <w:rsid w:val="007A16DE"/>
    <w:rsid w:val="007A1932"/>
    <w:rsid w:val="007A1A8D"/>
    <w:rsid w:val="007A1A91"/>
    <w:rsid w:val="007A1CCE"/>
    <w:rsid w:val="007A2248"/>
    <w:rsid w:val="007A233A"/>
    <w:rsid w:val="007A236C"/>
    <w:rsid w:val="007A24B1"/>
    <w:rsid w:val="007A2693"/>
    <w:rsid w:val="007A2DA8"/>
    <w:rsid w:val="007A2EA8"/>
    <w:rsid w:val="007A3044"/>
    <w:rsid w:val="007A350F"/>
    <w:rsid w:val="007A3513"/>
    <w:rsid w:val="007A35D1"/>
    <w:rsid w:val="007A36A7"/>
    <w:rsid w:val="007A3749"/>
    <w:rsid w:val="007A37B7"/>
    <w:rsid w:val="007A3DF3"/>
    <w:rsid w:val="007A3F0A"/>
    <w:rsid w:val="007A4601"/>
    <w:rsid w:val="007A494E"/>
    <w:rsid w:val="007A4A5E"/>
    <w:rsid w:val="007A4DAD"/>
    <w:rsid w:val="007A510F"/>
    <w:rsid w:val="007A52AF"/>
    <w:rsid w:val="007A533E"/>
    <w:rsid w:val="007A548A"/>
    <w:rsid w:val="007A5CCC"/>
    <w:rsid w:val="007A5F3C"/>
    <w:rsid w:val="007A6065"/>
    <w:rsid w:val="007A651E"/>
    <w:rsid w:val="007A65D3"/>
    <w:rsid w:val="007A6717"/>
    <w:rsid w:val="007A685F"/>
    <w:rsid w:val="007A6A71"/>
    <w:rsid w:val="007A6BA8"/>
    <w:rsid w:val="007A6C11"/>
    <w:rsid w:val="007A7160"/>
    <w:rsid w:val="007A7AE1"/>
    <w:rsid w:val="007A7D76"/>
    <w:rsid w:val="007A7F49"/>
    <w:rsid w:val="007A7FF7"/>
    <w:rsid w:val="007B0034"/>
    <w:rsid w:val="007B01E2"/>
    <w:rsid w:val="007B03C3"/>
    <w:rsid w:val="007B0694"/>
    <w:rsid w:val="007B079E"/>
    <w:rsid w:val="007B0BF1"/>
    <w:rsid w:val="007B0EEA"/>
    <w:rsid w:val="007B0F0D"/>
    <w:rsid w:val="007B0F94"/>
    <w:rsid w:val="007B1176"/>
    <w:rsid w:val="007B1186"/>
    <w:rsid w:val="007B17AA"/>
    <w:rsid w:val="007B18F0"/>
    <w:rsid w:val="007B1BAD"/>
    <w:rsid w:val="007B1E40"/>
    <w:rsid w:val="007B1EA7"/>
    <w:rsid w:val="007B1FFF"/>
    <w:rsid w:val="007B2258"/>
    <w:rsid w:val="007B2330"/>
    <w:rsid w:val="007B251F"/>
    <w:rsid w:val="007B261C"/>
    <w:rsid w:val="007B2707"/>
    <w:rsid w:val="007B2720"/>
    <w:rsid w:val="007B29F0"/>
    <w:rsid w:val="007B2BE4"/>
    <w:rsid w:val="007B3263"/>
    <w:rsid w:val="007B3421"/>
    <w:rsid w:val="007B3621"/>
    <w:rsid w:val="007B3EA1"/>
    <w:rsid w:val="007B41E2"/>
    <w:rsid w:val="007B4277"/>
    <w:rsid w:val="007B4510"/>
    <w:rsid w:val="007B455D"/>
    <w:rsid w:val="007B45DC"/>
    <w:rsid w:val="007B470F"/>
    <w:rsid w:val="007B488C"/>
    <w:rsid w:val="007B48C2"/>
    <w:rsid w:val="007B498A"/>
    <w:rsid w:val="007B4AB3"/>
    <w:rsid w:val="007B4C79"/>
    <w:rsid w:val="007B4CF9"/>
    <w:rsid w:val="007B50E1"/>
    <w:rsid w:val="007B50F1"/>
    <w:rsid w:val="007B50F8"/>
    <w:rsid w:val="007B527E"/>
    <w:rsid w:val="007B5344"/>
    <w:rsid w:val="007B54E2"/>
    <w:rsid w:val="007B59E8"/>
    <w:rsid w:val="007B5AE9"/>
    <w:rsid w:val="007B5D1D"/>
    <w:rsid w:val="007B5D36"/>
    <w:rsid w:val="007B5E25"/>
    <w:rsid w:val="007B5F24"/>
    <w:rsid w:val="007B61E6"/>
    <w:rsid w:val="007B652E"/>
    <w:rsid w:val="007B6546"/>
    <w:rsid w:val="007B67D4"/>
    <w:rsid w:val="007B693D"/>
    <w:rsid w:val="007B6A2D"/>
    <w:rsid w:val="007B7105"/>
    <w:rsid w:val="007B711A"/>
    <w:rsid w:val="007B7321"/>
    <w:rsid w:val="007B740C"/>
    <w:rsid w:val="007B74E5"/>
    <w:rsid w:val="007B75BA"/>
    <w:rsid w:val="007B765C"/>
    <w:rsid w:val="007B7D59"/>
    <w:rsid w:val="007B7E37"/>
    <w:rsid w:val="007C00DF"/>
    <w:rsid w:val="007C0258"/>
    <w:rsid w:val="007C02E4"/>
    <w:rsid w:val="007C08EB"/>
    <w:rsid w:val="007C095B"/>
    <w:rsid w:val="007C102F"/>
    <w:rsid w:val="007C1176"/>
    <w:rsid w:val="007C13DD"/>
    <w:rsid w:val="007C1909"/>
    <w:rsid w:val="007C1A37"/>
    <w:rsid w:val="007C1B85"/>
    <w:rsid w:val="007C1BD1"/>
    <w:rsid w:val="007C2256"/>
    <w:rsid w:val="007C23CC"/>
    <w:rsid w:val="007C270B"/>
    <w:rsid w:val="007C2791"/>
    <w:rsid w:val="007C2A8D"/>
    <w:rsid w:val="007C2B54"/>
    <w:rsid w:val="007C2F31"/>
    <w:rsid w:val="007C306E"/>
    <w:rsid w:val="007C3163"/>
    <w:rsid w:val="007C34A7"/>
    <w:rsid w:val="007C3502"/>
    <w:rsid w:val="007C3503"/>
    <w:rsid w:val="007C3506"/>
    <w:rsid w:val="007C3823"/>
    <w:rsid w:val="007C3B1E"/>
    <w:rsid w:val="007C3DED"/>
    <w:rsid w:val="007C3EFD"/>
    <w:rsid w:val="007C400C"/>
    <w:rsid w:val="007C40FD"/>
    <w:rsid w:val="007C4107"/>
    <w:rsid w:val="007C415C"/>
    <w:rsid w:val="007C41A0"/>
    <w:rsid w:val="007C41EA"/>
    <w:rsid w:val="007C458C"/>
    <w:rsid w:val="007C4599"/>
    <w:rsid w:val="007C5A51"/>
    <w:rsid w:val="007C5B7E"/>
    <w:rsid w:val="007C5BD0"/>
    <w:rsid w:val="007C627E"/>
    <w:rsid w:val="007C645C"/>
    <w:rsid w:val="007C6F14"/>
    <w:rsid w:val="007C74BE"/>
    <w:rsid w:val="007C7B62"/>
    <w:rsid w:val="007C7D40"/>
    <w:rsid w:val="007C7D58"/>
    <w:rsid w:val="007C7F07"/>
    <w:rsid w:val="007D014A"/>
    <w:rsid w:val="007D0612"/>
    <w:rsid w:val="007D0724"/>
    <w:rsid w:val="007D074D"/>
    <w:rsid w:val="007D0B0C"/>
    <w:rsid w:val="007D0C46"/>
    <w:rsid w:val="007D104C"/>
    <w:rsid w:val="007D1092"/>
    <w:rsid w:val="007D19F0"/>
    <w:rsid w:val="007D208B"/>
    <w:rsid w:val="007D20B2"/>
    <w:rsid w:val="007D2431"/>
    <w:rsid w:val="007D2812"/>
    <w:rsid w:val="007D2898"/>
    <w:rsid w:val="007D2C41"/>
    <w:rsid w:val="007D2E27"/>
    <w:rsid w:val="007D3693"/>
    <w:rsid w:val="007D369B"/>
    <w:rsid w:val="007D37FD"/>
    <w:rsid w:val="007D3868"/>
    <w:rsid w:val="007D38EE"/>
    <w:rsid w:val="007D39FD"/>
    <w:rsid w:val="007D3B4F"/>
    <w:rsid w:val="007D3C86"/>
    <w:rsid w:val="007D3E3B"/>
    <w:rsid w:val="007D43DB"/>
    <w:rsid w:val="007D49E4"/>
    <w:rsid w:val="007D4A96"/>
    <w:rsid w:val="007D5391"/>
    <w:rsid w:val="007D53B4"/>
    <w:rsid w:val="007D6240"/>
    <w:rsid w:val="007D6407"/>
    <w:rsid w:val="007D64AB"/>
    <w:rsid w:val="007D6523"/>
    <w:rsid w:val="007D6750"/>
    <w:rsid w:val="007D69F6"/>
    <w:rsid w:val="007D6C1A"/>
    <w:rsid w:val="007D7051"/>
    <w:rsid w:val="007D70C4"/>
    <w:rsid w:val="007D70F4"/>
    <w:rsid w:val="007D71FE"/>
    <w:rsid w:val="007D73AD"/>
    <w:rsid w:val="007D79A1"/>
    <w:rsid w:val="007D79AA"/>
    <w:rsid w:val="007D7F37"/>
    <w:rsid w:val="007E00A2"/>
    <w:rsid w:val="007E00A6"/>
    <w:rsid w:val="007E02B3"/>
    <w:rsid w:val="007E02E4"/>
    <w:rsid w:val="007E0432"/>
    <w:rsid w:val="007E0574"/>
    <w:rsid w:val="007E06D0"/>
    <w:rsid w:val="007E0CB9"/>
    <w:rsid w:val="007E0D58"/>
    <w:rsid w:val="007E1125"/>
    <w:rsid w:val="007E1173"/>
    <w:rsid w:val="007E12DD"/>
    <w:rsid w:val="007E1856"/>
    <w:rsid w:val="007E1ACE"/>
    <w:rsid w:val="007E1CE5"/>
    <w:rsid w:val="007E2636"/>
    <w:rsid w:val="007E2A09"/>
    <w:rsid w:val="007E2A6F"/>
    <w:rsid w:val="007E2AED"/>
    <w:rsid w:val="007E2B09"/>
    <w:rsid w:val="007E2B86"/>
    <w:rsid w:val="007E2D95"/>
    <w:rsid w:val="007E2EAC"/>
    <w:rsid w:val="007E2EF8"/>
    <w:rsid w:val="007E33C2"/>
    <w:rsid w:val="007E34A3"/>
    <w:rsid w:val="007E3700"/>
    <w:rsid w:val="007E3C56"/>
    <w:rsid w:val="007E3E6A"/>
    <w:rsid w:val="007E3FE8"/>
    <w:rsid w:val="007E42D8"/>
    <w:rsid w:val="007E4606"/>
    <w:rsid w:val="007E4655"/>
    <w:rsid w:val="007E4732"/>
    <w:rsid w:val="007E4A9D"/>
    <w:rsid w:val="007E4AA6"/>
    <w:rsid w:val="007E4EF2"/>
    <w:rsid w:val="007E5777"/>
    <w:rsid w:val="007E58F5"/>
    <w:rsid w:val="007E60B9"/>
    <w:rsid w:val="007E6627"/>
    <w:rsid w:val="007E6977"/>
    <w:rsid w:val="007E70E8"/>
    <w:rsid w:val="007E71E4"/>
    <w:rsid w:val="007E7206"/>
    <w:rsid w:val="007E728B"/>
    <w:rsid w:val="007E7857"/>
    <w:rsid w:val="007E78EC"/>
    <w:rsid w:val="007E79FE"/>
    <w:rsid w:val="007E7CE3"/>
    <w:rsid w:val="007E7F19"/>
    <w:rsid w:val="007E7FDC"/>
    <w:rsid w:val="007F026A"/>
    <w:rsid w:val="007F049B"/>
    <w:rsid w:val="007F072B"/>
    <w:rsid w:val="007F08B8"/>
    <w:rsid w:val="007F0ADB"/>
    <w:rsid w:val="007F1195"/>
    <w:rsid w:val="007F1417"/>
    <w:rsid w:val="007F1711"/>
    <w:rsid w:val="007F1912"/>
    <w:rsid w:val="007F1A0E"/>
    <w:rsid w:val="007F1A54"/>
    <w:rsid w:val="007F1A7E"/>
    <w:rsid w:val="007F1DD6"/>
    <w:rsid w:val="007F1E96"/>
    <w:rsid w:val="007F212C"/>
    <w:rsid w:val="007F21FE"/>
    <w:rsid w:val="007F2266"/>
    <w:rsid w:val="007F2281"/>
    <w:rsid w:val="007F287D"/>
    <w:rsid w:val="007F2891"/>
    <w:rsid w:val="007F2AFF"/>
    <w:rsid w:val="007F2BF5"/>
    <w:rsid w:val="007F2E4E"/>
    <w:rsid w:val="007F3044"/>
    <w:rsid w:val="007F3417"/>
    <w:rsid w:val="007F3A94"/>
    <w:rsid w:val="007F3D70"/>
    <w:rsid w:val="007F3E50"/>
    <w:rsid w:val="007F3EB8"/>
    <w:rsid w:val="007F403E"/>
    <w:rsid w:val="007F433A"/>
    <w:rsid w:val="007F458C"/>
    <w:rsid w:val="007F45BB"/>
    <w:rsid w:val="007F489B"/>
    <w:rsid w:val="007F48B9"/>
    <w:rsid w:val="007F4933"/>
    <w:rsid w:val="007F4A86"/>
    <w:rsid w:val="007F5253"/>
    <w:rsid w:val="007F527D"/>
    <w:rsid w:val="007F5651"/>
    <w:rsid w:val="007F595C"/>
    <w:rsid w:val="007F5DA3"/>
    <w:rsid w:val="007F5F0F"/>
    <w:rsid w:val="007F5FCD"/>
    <w:rsid w:val="007F6274"/>
    <w:rsid w:val="007F66FB"/>
    <w:rsid w:val="007F68B4"/>
    <w:rsid w:val="007F7660"/>
    <w:rsid w:val="007F76F5"/>
    <w:rsid w:val="007F7770"/>
    <w:rsid w:val="007F7972"/>
    <w:rsid w:val="007F7BE4"/>
    <w:rsid w:val="007F7CCF"/>
    <w:rsid w:val="007F7F51"/>
    <w:rsid w:val="008000F4"/>
    <w:rsid w:val="0080058A"/>
    <w:rsid w:val="00800DDE"/>
    <w:rsid w:val="00800E3E"/>
    <w:rsid w:val="00801027"/>
    <w:rsid w:val="0080158F"/>
    <w:rsid w:val="0080199B"/>
    <w:rsid w:val="008027C6"/>
    <w:rsid w:val="0080292C"/>
    <w:rsid w:val="00803134"/>
    <w:rsid w:val="008031EE"/>
    <w:rsid w:val="008032E1"/>
    <w:rsid w:val="00803590"/>
    <w:rsid w:val="008037D7"/>
    <w:rsid w:val="00803884"/>
    <w:rsid w:val="008039B8"/>
    <w:rsid w:val="0080423F"/>
    <w:rsid w:val="008045DD"/>
    <w:rsid w:val="008049DE"/>
    <w:rsid w:val="00804B23"/>
    <w:rsid w:val="00804BB2"/>
    <w:rsid w:val="00805022"/>
    <w:rsid w:val="0080513D"/>
    <w:rsid w:val="008051CC"/>
    <w:rsid w:val="008054BF"/>
    <w:rsid w:val="008056B6"/>
    <w:rsid w:val="00805D5A"/>
    <w:rsid w:val="00805DF7"/>
    <w:rsid w:val="00805EEA"/>
    <w:rsid w:val="008060F7"/>
    <w:rsid w:val="00806113"/>
    <w:rsid w:val="008061BD"/>
    <w:rsid w:val="00806206"/>
    <w:rsid w:val="00806252"/>
    <w:rsid w:val="00806A46"/>
    <w:rsid w:val="00806BCD"/>
    <w:rsid w:val="00806EC3"/>
    <w:rsid w:val="00806F36"/>
    <w:rsid w:val="00806F99"/>
    <w:rsid w:val="00807127"/>
    <w:rsid w:val="00807831"/>
    <w:rsid w:val="008078AE"/>
    <w:rsid w:val="008079F6"/>
    <w:rsid w:val="00807A52"/>
    <w:rsid w:val="00807AAC"/>
    <w:rsid w:val="00807D2F"/>
    <w:rsid w:val="00807E61"/>
    <w:rsid w:val="0081072B"/>
    <w:rsid w:val="00810A4A"/>
    <w:rsid w:val="00810B06"/>
    <w:rsid w:val="00810CAD"/>
    <w:rsid w:val="00810F0C"/>
    <w:rsid w:val="008112AC"/>
    <w:rsid w:val="008116E3"/>
    <w:rsid w:val="008117A7"/>
    <w:rsid w:val="00811BFF"/>
    <w:rsid w:val="0081215F"/>
    <w:rsid w:val="008123FD"/>
    <w:rsid w:val="00812832"/>
    <w:rsid w:val="00812BCE"/>
    <w:rsid w:val="00813063"/>
    <w:rsid w:val="00813399"/>
    <w:rsid w:val="00813AFA"/>
    <w:rsid w:val="00813C2C"/>
    <w:rsid w:val="00813C3D"/>
    <w:rsid w:val="00814394"/>
    <w:rsid w:val="00814958"/>
    <w:rsid w:val="00814B69"/>
    <w:rsid w:val="00814DE1"/>
    <w:rsid w:val="00814E4B"/>
    <w:rsid w:val="0081531F"/>
    <w:rsid w:val="008155FF"/>
    <w:rsid w:val="00815EF9"/>
    <w:rsid w:val="00815FB3"/>
    <w:rsid w:val="008161F5"/>
    <w:rsid w:val="00816310"/>
    <w:rsid w:val="00816577"/>
    <w:rsid w:val="008165B1"/>
    <w:rsid w:val="008166A6"/>
    <w:rsid w:val="008167B6"/>
    <w:rsid w:val="008167F7"/>
    <w:rsid w:val="00816885"/>
    <w:rsid w:val="0081693C"/>
    <w:rsid w:val="008169DB"/>
    <w:rsid w:val="008178E4"/>
    <w:rsid w:val="00817B35"/>
    <w:rsid w:val="00817E08"/>
    <w:rsid w:val="00817F3E"/>
    <w:rsid w:val="00820100"/>
    <w:rsid w:val="008201A0"/>
    <w:rsid w:val="008201C0"/>
    <w:rsid w:val="0082031C"/>
    <w:rsid w:val="00820403"/>
    <w:rsid w:val="008204E3"/>
    <w:rsid w:val="00820559"/>
    <w:rsid w:val="00820B45"/>
    <w:rsid w:val="00820E31"/>
    <w:rsid w:val="008211A3"/>
    <w:rsid w:val="0082126F"/>
    <w:rsid w:val="0082131C"/>
    <w:rsid w:val="0082135A"/>
    <w:rsid w:val="00821470"/>
    <w:rsid w:val="008214A6"/>
    <w:rsid w:val="008215DE"/>
    <w:rsid w:val="00821A6F"/>
    <w:rsid w:val="00821BBA"/>
    <w:rsid w:val="00821FF5"/>
    <w:rsid w:val="008220AD"/>
    <w:rsid w:val="008222B7"/>
    <w:rsid w:val="008225A1"/>
    <w:rsid w:val="00822AFE"/>
    <w:rsid w:val="008230EE"/>
    <w:rsid w:val="00823159"/>
    <w:rsid w:val="00823311"/>
    <w:rsid w:val="0082414F"/>
    <w:rsid w:val="00824281"/>
    <w:rsid w:val="008244B1"/>
    <w:rsid w:val="00824820"/>
    <w:rsid w:val="008249ED"/>
    <w:rsid w:val="00824A12"/>
    <w:rsid w:val="00824B20"/>
    <w:rsid w:val="00824FAD"/>
    <w:rsid w:val="0082545A"/>
    <w:rsid w:val="00825BE3"/>
    <w:rsid w:val="00825E31"/>
    <w:rsid w:val="008264CE"/>
    <w:rsid w:val="008268FC"/>
    <w:rsid w:val="00826B15"/>
    <w:rsid w:val="00826D2D"/>
    <w:rsid w:val="00826DA9"/>
    <w:rsid w:val="0082717B"/>
    <w:rsid w:val="008271F8"/>
    <w:rsid w:val="00827C5E"/>
    <w:rsid w:val="00827D2C"/>
    <w:rsid w:val="00827EBC"/>
    <w:rsid w:val="00827FFB"/>
    <w:rsid w:val="00830288"/>
    <w:rsid w:val="00830651"/>
    <w:rsid w:val="00830D65"/>
    <w:rsid w:val="008310A8"/>
    <w:rsid w:val="008314F1"/>
    <w:rsid w:val="00831527"/>
    <w:rsid w:val="008317AD"/>
    <w:rsid w:val="00831858"/>
    <w:rsid w:val="008319B8"/>
    <w:rsid w:val="00831A2A"/>
    <w:rsid w:val="00831F5E"/>
    <w:rsid w:val="008321C8"/>
    <w:rsid w:val="00832380"/>
    <w:rsid w:val="00832D87"/>
    <w:rsid w:val="00832E06"/>
    <w:rsid w:val="0083322E"/>
    <w:rsid w:val="00833277"/>
    <w:rsid w:val="00833353"/>
    <w:rsid w:val="00833814"/>
    <w:rsid w:val="00833891"/>
    <w:rsid w:val="00833A85"/>
    <w:rsid w:val="00833B37"/>
    <w:rsid w:val="008340B2"/>
    <w:rsid w:val="00834260"/>
    <w:rsid w:val="0083453A"/>
    <w:rsid w:val="0083459B"/>
    <w:rsid w:val="008347AE"/>
    <w:rsid w:val="00834861"/>
    <w:rsid w:val="008350E5"/>
    <w:rsid w:val="0083543B"/>
    <w:rsid w:val="00835727"/>
    <w:rsid w:val="00835913"/>
    <w:rsid w:val="00835A80"/>
    <w:rsid w:val="00835D01"/>
    <w:rsid w:val="00835D7A"/>
    <w:rsid w:val="00835F97"/>
    <w:rsid w:val="00836049"/>
    <w:rsid w:val="0083617A"/>
    <w:rsid w:val="008362B5"/>
    <w:rsid w:val="00836349"/>
    <w:rsid w:val="008367FF"/>
    <w:rsid w:val="00836A67"/>
    <w:rsid w:val="00836B0E"/>
    <w:rsid w:val="00836B45"/>
    <w:rsid w:val="00836BDD"/>
    <w:rsid w:val="008371D3"/>
    <w:rsid w:val="00837287"/>
    <w:rsid w:val="00837392"/>
    <w:rsid w:val="00837696"/>
    <w:rsid w:val="00837B09"/>
    <w:rsid w:val="00837B53"/>
    <w:rsid w:val="00837B5E"/>
    <w:rsid w:val="00837CDB"/>
    <w:rsid w:val="00837E12"/>
    <w:rsid w:val="00837F84"/>
    <w:rsid w:val="008402C1"/>
    <w:rsid w:val="00840457"/>
    <w:rsid w:val="00840AD2"/>
    <w:rsid w:val="00840CAA"/>
    <w:rsid w:val="00841026"/>
    <w:rsid w:val="00841115"/>
    <w:rsid w:val="00841139"/>
    <w:rsid w:val="0084197C"/>
    <w:rsid w:val="008419A8"/>
    <w:rsid w:val="008419FA"/>
    <w:rsid w:val="00841EAA"/>
    <w:rsid w:val="00841FAB"/>
    <w:rsid w:val="00842014"/>
    <w:rsid w:val="0084233A"/>
    <w:rsid w:val="0084246D"/>
    <w:rsid w:val="00842640"/>
    <w:rsid w:val="00842645"/>
    <w:rsid w:val="008427CF"/>
    <w:rsid w:val="00842C23"/>
    <w:rsid w:val="00842D99"/>
    <w:rsid w:val="00842F46"/>
    <w:rsid w:val="008432BB"/>
    <w:rsid w:val="008437A0"/>
    <w:rsid w:val="0084396F"/>
    <w:rsid w:val="00843E71"/>
    <w:rsid w:val="00843F1C"/>
    <w:rsid w:val="00844107"/>
    <w:rsid w:val="0084424E"/>
    <w:rsid w:val="00844396"/>
    <w:rsid w:val="00844416"/>
    <w:rsid w:val="00844418"/>
    <w:rsid w:val="00844696"/>
    <w:rsid w:val="0084471F"/>
    <w:rsid w:val="00844857"/>
    <w:rsid w:val="00844E32"/>
    <w:rsid w:val="00844ECD"/>
    <w:rsid w:val="00845058"/>
    <w:rsid w:val="00845236"/>
    <w:rsid w:val="00845734"/>
    <w:rsid w:val="00845843"/>
    <w:rsid w:val="00845B19"/>
    <w:rsid w:val="00845D36"/>
    <w:rsid w:val="00845F86"/>
    <w:rsid w:val="0084623B"/>
    <w:rsid w:val="00846FB4"/>
    <w:rsid w:val="00846FDA"/>
    <w:rsid w:val="00847198"/>
    <w:rsid w:val="0084748E"/>
    <w:rsid w:val="00847508"/>
    <w:rsid w:val="00847A9F"/>
    <w:rsid w:val="00847E31"/>
    <w:rsid w:val="00847EC8"/>
    <w:rsid w:val="00847EED"/>
    <w:rsid w:val="00850158"/>
    <w:rsid w:val="00850705"/>
    <w:rsid w:val="008508FA"/>
    <w:rsid w:val="00850956"/>
    <w:rsid w:val="00850AA9"/>
    <w:rsid w:val="00850D32"/>
    <w:rsid w:val="00851016"/>
    <w:rsid w:val="0085152D"/>
    <w:rsid w:val="008515E9"/>
    <w:rsid w:val="0085164A"/>
    <w:rsid w:val="00851819"/>
    <w:rsid w:val="008519C1"/>
    <w:rsid w:val="00851A62"/>
    <w:rsid w:val="00852270"/>
    <w:rsid w:val="008526A0"/>
    <w:rsid w:val="00852AD9"/>
    <w:rsid w:val="00852B87"/>
    <w:rsid w:val="00852C89"/>
    <w:rsid w:val="00852E24"/>
    <w:rsid w:val="00852E59"/>
    <w:rsid w:val="00853387"/>
    <w:rsid w:val="008537E0"/>
    <w:rsid w:val="008538CF"/>
    <w:rsid w:val="0085390C"/>
    <w:rsid w:val="0085394D"/>
    <w:rsid w:val="00853995"/>
    <w:rsid w:val="00853A68"/>
    <w:rsid w:val="00853FA1"/>
    <w:rsid w:val="00854748"/>
    <w:rsid w:val="00854CED"/>
    <w:rsid w:val="0085507B"/>
    <w:rsid w:val="00855706"/>
    <w:rsid w:val="00855878"/>
    <w:rsid w:val="00855AD7"/>
    <w:rsid w:val="00856142"/>
    <w:rsid w:val="0085663A"/>
    <w:rsid w:val="00856B8A"/>
    <w:rsid w:val="00856D28"/>
    <w:rsid w:val="00856F1F"/>
    <w:rsid w:val="0085700A"/>
    <w:rsid w:val="0085711A"/>
    <w:rsid w:val="00857407"/>
    <w:rsid w:val="00857636"/>
    <w:rsid w:val="00857938"/>
    <w:rsid w:val="00857BA2"/>
    <w:rsid w:val="00857BD6"/>
    <w:rsid w:val="00857D77"/>
    <w:rsid w:val="00857D81"/>
    <w:rsid w:val="00857FBA"/>
    <w:rsid w:val="00860094"/>
    <w:rsid w:val="0086037B"/>
    <w:rsid w:val="0086046E"/>
    <w:rsid w:val="00860787"/>
    <w:rsid w:val="00860B8B"/>
    <w:rsid w:val="00860BAF"/>
    <w:rsid w:val="00860C42"/>
    <w:rsid w:val="00860CDE"/>
    <w:rsid w:val="00860F63"/>
    <w:rsid w:val="008611B0"/>
    <w:rsid w:val="00861484"/>
    <w:rsid w:val="00861962"/>
    <w:rsid w:val="00861B7C"/>
    <w:rsid w:val="00861C8D"/>
    <w:rsid w:val="00861CD7"/>
    <w:rsid w:val="00861DD2"/>
    <w:rsid w:val="00861E4A"/>
    <w:rsid w:val="00861F7B"/>
    <w:rsid w:val="00862732"/>
    <w:rsid w:val="0086274B"/>
    <w:rsid w:val="00862DB3"/>
    <w:rsid w:val="00863157"/>
    <w:rsid w:val="0086315F"/>
    <w:rsid w:val="008635AC"/>
    <w:rsid w:val="00863637"/>
    <w:rsid w:val="00863A98"/>
    <w:rsid w:val="00863BCF"/>
    <w:rsid w:val="00863C98"/>
    <w:rsid w:val="008641DA"/>
    <w:rsid w:val="008641EA"/>
    <w:rsid w:val="0086423F"/>
    <w:rsid w:val="0086456F"/>
    <w:rsid w:val="00864D12"/>
    <w:rsid w:val="00864EFE"/>
    <w:rsid w:val="00864FDF"/>
    <w:rsid w:val="008652A0"/>
    <w:rsid w:val="00865336"/>
    <w:rsid w:val="0086541B"/>
    <w:rsid w:val="00865437"/>
    <w:rsid w:val="00865956"/>
    <w:rsid w:val="00865A69"/>
    <w:rsid w:val="0086692B"/>
    <w:rsid w:val="00866AC6"/>
    <w:rsid w:val="00866E5C"/>
    <w:rsid w:val="00866EC6"/>
    <w:rsid w:val="0086727C"/>
    <w:rsid w:val="00867283"/>
    <w:rsid w:val="008672E7"/>
    <w:rsid w:val="008673FA"/>
    <w:rsid w:val="008679A5"/>
    <w:rsid w:val="00867A86"/>
    <w:rsid w:val="00867BD5"/>
    <w:rsid w:val="00870691"/>
    <w:rsid w:val="008707B2"/>
    <w:rsid w:val="00870AAA"/>
    <w:rsid w:val="00870F45"/>
    <w:rsid w:val="0087104B"/>
    <w:rsid w:val="00871156"/>
    <w:rsid w:val="008711ED"/>
    <w:rsid w:val="008715BC"/>
    <w:rsid w:val="008716BF"/>
    <w:rsid w:val="00871715"/>
    <w:rsid w:val="0087176E"/>
    <w:rsid w:val="00871A7F"/>
    <w:rsid w:val="00871C9F"/>
    <w:rsid w:val="00871DCE"/>
    <w:rsid w:val="00871DEA"/>
    <w:rsid w:val="008721A3"/>
    <w:rsid w:val="008722B3"/>
    <w:rsid w:val="008728EE"/>
    <w:rsid w:val="00872D7C"/>
    <w:rsid w:val="00872DF1"/>
    <w:rsid w:val="00872F95"/>
    <w:rsid w:val="008731A4"/>
    <w:rsid w:val="0087329D"/>
    <w:rsid w:val="00873319"/>
    <w:rsid w:val="0087336E"/>
    <w:rsid w:val="00873C71"/>
    <w:rsid w:val="00873CA7"/>
    <w:rsid w:val="00873E0E"/>
    <w:rsid w:val="00874361"/>
    <w:rsid w:val="00874409"/>
    <w:rsid w:val="00874448"/>
    <w:rsid w:val="00874666"/>
    <w:rsid w:val="008749BF"/>
    <w:rsid w:val="00874CDB"/>
    <w:rsid w:val="0087515F"/>
    <w:rsid w:val="008754F4"/>
    <w:rsid w:val="00875504"/>
    <w:rsid w:val="0087565C"/>
    <w:rsid w:val="0087593E"/>
    <w:rsid w:val="00875A2F"/>
    <w:rsid w:val="00875B7A"/>
    <w:rsid w:val="00875DF1"/>
    <w:rsid w:val="00875EB8"/>
    <w:rsid w:val="00875FDD"/>
    <w:rsid w:val="00876219"/>
    <w:rsid w:val="00876230"/>
    <w:rsid w:val="00876370"/>
    <w:rsid w:val="008763C5"/>
    <w:rsid w:val="008763F8"/>
    <w:rsid w:val="00876527"/>
    <w:rsid w:val="00876E1C"/>
    <w:rsid w:val="00877045"/>
    <w:rsid w:val="0087713D"/>
    <w:rsid w:val="00877343"/>
    <w:rsid w:val="008776FB"/>
    <w:rsid w:val="00877C88"/>
    <w:rsid w:val="00877CE4"/>
    <w:rsid w:val="0088022A"/>
    <w:rsid w:val="00880293"/>
    <w:rsid w:val="00880AE2"/>
    <w:rsid w:val="008819B2"/>
    <w:rsid w:val="008821A5"/>
    <w:rsid w:val="008829A5"/>
    <w:rsid w:val="00883095"/>
    <w:rsid w:val="008833F7"/>
    <w:rsid w:val="0088349E"/>
    <w:rsid w:val="0088377D"/>
    <w:rsid w:val="008838BE"/>
    <w:rsid w:val="00883F38"/>
    <w:rsid w:val="008841A2"/>
    <w:rsid w:val="00884637"/>
    <w:rsid w:val="00884B12"/>
    <w:rsid w:val="00884BCB"/>
    <w:rsid w:val="00884F0C"/>
    <w:rsid w:val="0088535A"/>
    <w:rsid w:val="008858F4"/>
    <w:rsid w:val="00885907"/>
    <w:rsid w:val="00885B38"/>
    <w:rsid w:val="00885D95"/>
    <w:rsid w:val="00885F2D"/>
    <w:rsid w:val="00887009"/>
    <w:rsid w:val="0088721A"/>
    <w:rsid w:val="0088724A"/>
    <w:rsid w:val="008876E6"/>
    <w:rsid w:val="00890019"/>
    <w:rsid w:val="00890195"/>
    <w:rsid w:val="00890334"/>
    <w:rsid w:val="0089038E"/>
    <w:rsid w:val="0089079B"/>
    <w:rsid w:val="00890833"/>
    <w:rsid w:val="00890910"/>
    <w:rsid w:val="00890A90"/>
    <w:rsid w:val="00890DC0"/>
    <w:rsid w:val="00890FDD"/>
    <w:rsid w:val="00891CB5"/>
    <w:rsid w:val="0089246C"/>
    <w:rsid w:val="0089276F"/>
    <w:rsid w:val="00892F06"/>
    <w:rsid w:val="00893328"/>
    <w:rsid w:val="00893491"/>
    <w:rsid w:val="008938C3"/>
    <w:rsid w:val="00893B09"/>
    <w:rsid w:val="008946C6"/>
    <w:rsid w:val="008947C5"/>
    <w:rsid w:val="008949ED"/>
    <w:rsid w:val="008949F5"/>
    <w:rsid w:val="00894BB0"/>
    <w:rsid w:val="00894C33"/>
    <w:rsid w:val="00894C82"/>
    <w:rsid w:val="00894CFD"/>
    <w:rsid w:val="00894D6D"/>
    <w:rsid w:val="00895040"/>
    <w:rsid w:val="008950B8"/>
    <w:rsid w:val="0089544E"/>
    <w:rsid w:val="008955B9"/>
    <w:rsid w:val="00895A10"/>
    <w:rsid w:val="00895BF4"/>
    <w:rsid w:val="00895D91"/>
    <w:rsid w:val="0089601E"/>
    <w:rsid w:val="00896070"/>
    <w:rsid w:val="00896090"/>
    <w:rsid w:val="00896621"/>
    <w:rsid w:val="008967BB"/>
    <w:rsid w:val="00896E20"/>
    <w:rsid w:val="00896F02"/>
    <w:rsid w:val="008971FB"/>
    <w:rsid w:val="0089720A"/>
    <w:rsid w:val="008973E7"/>
    <w:rsid w:val="008975AD"/>
    <w:rsid w:val="0089776D"/>
    <w:rsid w:val="00897806"/>
    <w:rsid w:val="00897C05"/>
    <w:rsid w:val="00897D0C"/>
    <w:rsid w:val="00897E2F"/>
    <w:rsid w:val="008A032F"/>
    <w:rsid w:val="008A07BE"/>
    <w:rsid w:val="008A0802"/>
    <w:rsid w:val="008A0869"/>
    <w:rsid w:val="008A0899"/>
    <w:rsid w:val="008A0CD1"/>
    <w:rsid w:val="008A0D8C"/>
    <w:rsid w:val="008A0DD7"/>
    <w:rsid w:val="008A0EE0"/>
    <w:rsid w:val="008A1120"/>
    <w:rsid w:val="008A1522"/>
    <w:rsid w:val="008A1915"/>
    <w:rsid w:val="008A1AE8"/>
    <w:rsid w:val="008A21A5"/>
    <w:rsid w:val="008A2361"/>
    <w:rsid w:val="008A26F0"/>
    <w:rsid w:val="008A281B"/>
    <w:rsid w:val="008A2937"/>
    <w:rsid w:val="008A2B59"/>
    <w:rsid w:val="008A2C4D"/>
    <w:rsid w:val="008A308C"/>
    <w:rsid w:val="008A30ED"/>
    <w:rsid w:val="008A340C"/>
    <w:rsid w:val="008A35CE"/>
    <w:rsid w:val="008A36D1"/>
    <w:rsid w:val="008A3A07"/>
    <w:rsid w:val="008A3A9A"/>
    <w:rsid w:val="008A3E49"/>
    <w:rsid w:val="008A3F28"/>
    <w:rsid w:val="008A3F8A"/>
    <w:rsid w:val="008A4E08"/>
    <w:rsid w:val="008A4E77"/>
    <w:rsid w:val="008A4FAD"/>
    <w:rsid w:val="008A55B3"/>
    <w:rsid w:val="008A5CE1"/>
    <w:rsid w:val="008A5CE8"/>
    <w:rsid w:val="008A5E06"/>
    <w:rsid w:val="008A5E8A"/>
    <w:rsid w:val="008A5FA7"/>
    <w:rsid w:val="008A614C"/>
    <w:rsid w:val="008A6368"/>
    <w:rsid w:val="008A645F"/>
    <w:rsid w:val="008A6661"/>
    <w:rsid w:val="008A667C"/>
    <w:rsid w:val="008A69FF"/>
    <w:rsid w:val="008A6E1A"/>
    <w:rsid w:val="008A6FE5"/>
    <w:rsid w:val="008A70E2"/>
    <w:rsid w:val="008A793E"/>
    <w:rsid w:val="008A7C90"/>
    <w:rsid w:val="008A7D27"/>
    <w:rsid w:val="008A7DCF"/>
    <w:rsid w:val="008A7E7B"/>
    <w:rsid w:val="008A7E9E"/>
    <w:rsid w:val="008B0290"/>
    <w:rsid w:val="008B02F4"/>
    <w:rsid w:val="008B08C6"/>
    <w:rsid w:val="008B0A4A"/>
    <w:rsid w:val="008B0BD9"/>
    <w:rsid w:val="008B0EF6"/>
    <w:rsid w:val="008B1070"/>
    <w:rsid w:val="008B11EA"/>
    <w:rsid w:val="008B1241"/>
    <w:rsid w:val="008B16FB"/>
    <w:rsid w:val="008B1708"/>
    <w:rsid w:val="008B173E"/>
    <w:rsid w:val="008B198E"/>
    <w:rsid w:val="008B1B86"/>
    <w:rsid w:val="008B1DAD"/>
    <w:rsid w:val="008B2013"/>
    <w:rsid w:val="008B209C"/>
    <w:rsid w:val="008B235C"/>
    <w:rsid w:val="008B23EC"/>
    <w:rsid w:val="008B2A3E"/>
    <w:rsid w:val="008B2AB2"/>
    <w:rsid w:val="008B2E24"/>
    <w:rsid w:val="008B34A9"/>
    <w:rsid w:val="008B351C"/>
    <w:rsid w:val="008B36C4"/>
    <w:rsid w:val="008B36EF"/>
    <w:rsid w:val="008B3AA2"/>
    <w:rsid w:val="008B3F4D"/>
    <w:rsid w:val="008B4164"/>
    <w:rsid w:val="008B41D5"/>
    <w:rsid w:val="008B4A22"/>
    <w:rsid w:val="008B4B24"/>
    <w:rsid w:val="008B4B9E"/>
    <w:rsid w:val="008B4E7F"/>
    <w:rsid w:val="008B4F71"/>
    <w:rsid w:val="008B5145"/>
    <w:rsid w:val="008B5276"/>
    <w:rsid w:val="008B6242"/>
    <w:rsid w:val="008B62D7"/>
    <w:rsid w:val="008B65C9"/>
    <w:rsid w:val="008B670F"/>
    <w:rsid w:val="008B6C98"/>
    <w:rsid w:val="008B6CFD"/>
    <w:rsid w:val="008B733B"/>
    <w:rsid w:val="008B74A5"/>
    <w:rsid w:val="008B769E"/>
    <w:rsid w:val="008B76E8"/>
    <w:rsid w:val="008B7E6F"/>
    <w:rsid w:val="008C007B"/>
    <w:rsid w:val="008C06F9"/>
    <w:rsid w:val="008C075F"/>
    <w:rsid w:val="008C1292"/>
    <w:rsid w:val="008C12E0"/>
    <w:rsid w:val="008C21CF"/>
    <w:rsid w:val="008C2621"/>
    <w:rsid w:val="008C2D43"/>
    <w:rsid w:val="008C2FD7"/>
    <w:rsid w:val="008C3276"/>
    <w:rsid w:val="008C39A8"/>
    <w:rsid w:val="008C39D5"/>
    <w:rsid w:val="008C39FF"/>
    <w:rsid w:val="008C3A28"/>
    <w:rsid w:val="008C3DE2"/>
    <w:rsid w:val="008C3F58"/>
    <w:rsid w:val="008C41E5"/>
    <w:rsid w:val="008C423A"/>
    <w:rsid w:val="008C446C"/>
    <w:rsid w:val="008C4489"/>
    <w:rsid w:val="008C473C"/>
    <w:rsid w:val="008C4769"/>
    <w:rsid w:val="008C4AB4"/>
    <w:rsid w:val="008C525C"/>
    <w:rsid w:val="008C543F"/>
    <w:rsid w:val="008C59E6"/>
    <w:rsid w:val="008C5F8C"/>
    <w:rsid w:val="008C60F0"/>
    <w:rsid w:val="008C621E"/>
    <w:rsid w:val="008C628F"/>
    <w:rsid w:val="008C6352"/>
    <w:rsid w:val="008C6545"/>
    <w:rsid w:val="008C68A2"/>
    <w:rsid w:val="008C6B9C"/>
    <w:rsid w:val="008C6FC4"/>
    <w:rsid w:val="008C717A"/>
    <w:rsid w:val="008C73A4"/>
    <w:rsid w:val="008C75FD"/>
    <w:rsid w:val="008C7DBB"/>
    <w:rsid w:val="008C7DD2"/>
    <w:rsid w:val="008C7EF5"/>
    <w:rsid w:val="008D003F"/>
    <w:rsid w:val="008D08B5"/>
    <w:rsid w:val="008D08D5"/>
    <w:rsid w:val="008D0A14"/>
    <w:rsid w:val="008D1168"/>
    <w:rsid w:val="008D1411"/>
    <w:rsid w:val="008D1741"/>
    <w:rsid w:val="008D25EE"/>
    <w:rsid w:val="008D2ED5"/>
    <w:rsid w:val="008D30CE"/>
    <w:rsid w:val="008D31E5"/>
    <w:rsid w:val="008D335A"/>
    <w:rsid w:val="008D34F5"/>
    <w:rsid w:val="008D35C6"/>
    <w:rsid w:val="008D3A02"/>
    <w:rsid w:val="008D3BA7"/>
    <w:rsid w:val="008D450C"/>
    <w:rsid w:val="008D46E0"/>
    <w:rsid w:val="008D4D31"/>
    <w:rsid w:val="008D5863"/>
    <w:rsid w:val="008D59AC"/>
    <w:rsid w:val="008D5B6E"/>
    <w:rsid w:val="008D6CE0"/>
    <w:rsid w:val="008D6DF3"/>
    <w:rsid w:val="008D707F"/>
    <w:rsid w:val="008D70FE"/>
    <w:rsid w:val="008D71BD"/>
    <w:rsid w:val="008D7489"/>
    <w:rsid w:val="008D77D0"/>
    <w:rsid w:val="008D78E9"/>
    <w:rsid w:val="008D7B8B"/>
    <w:rsid w:val="008D7CD3"/>
    <w:rsid w:val="008E00B3"/>
    <w:rsid w:val="008E01B6"/>
    <w:rsid w:val="008E0B4A"/>
    <w:rsid w:val="008E0E8C"/>
    <w:rsid w:val="008E12C8"/>
    <w:rsid w:val="008E136B"/>
    <w:rsid w:val="008E13CA"/>
    <w:rsid w:val="008E13D9"/>
    <w:rsid w:val="008E13DF"/>
    <w:rsid w:val="008E181E"/>
    <w:rsid w:val="008E1BBA"/>
    <w:rsid w:val="008E1BDE"/>
    <w:rsid w:val="008E1CF8"/>
    <w:rsid w:val="008E1E42"/>
    <w:rsid w:val="008E1E74"/>
    <w:rsid w:val="008E1EDE"/>
    <w:rsid w:val="008E1FBA"/>
    <w:rsid w:val="008E23B3"/>
    <w:rsid w:val="008E24A8"/>
    <w:rsid w:val="008E2546"/>
    <w:rsid w:val="008E26A7"/>
    <w:rsid w:val="008E280C"/>
    <w:rsid w:val="008E28BB"/>
    <w:rsid w:val="008E2CFD"/>
    <w:rsid w:val="008E32AE"/>
    <w:rsid w:val="008E3411"/>
    <w:rsid w:val="008E35CB"/>
    <w:rsid w:val="008E363B"/>
    <w:rsid w:val="008E368A"/>
    <w:rsid w:val="008E3F69"/>
    <w:rsid w:val="008E4054"/>
    <w:rsid w:val="008E429C"/>
    <w:rsid w:val="008E45B1"/>
    <w:rsid w:val="008E4801"/>
    <w:rsid w:val="008E4B32"/>
    <w:rsid w:val="008E5072"/>
    <w:rsid w:val="008E5158"/>
    <w:rsid w:val="008E522A"/>
    <w:rsid w:val="008E537D"/>
    <w:rsid w:val="008E5625"/>
    <w:rsid w:val="008E59EF"/>
    <w:rsid w:val="008E5B3E"/>
    <w:rsid w:val="008E5CA3"/>
    <w:rsid w:val="008E5DC8"/>
    <w:rsid w:val="008E5DE7"/>
    <w:rsid w:val="008E5E51"/>
    <w:rsid w:val="008E6014"/>
    <w:rsid w:val="008E6546"/>
    <w:rsid w:val="008E6657"/>
    <w:rsid w:val="008E6C0E"/>
    <w:rsid w:val="008E6D18"/>
    <w:rsid w:val="008E6E6A"/>
    <w:rsid w:val="008E7304"/>
    <w:rsid w:val="008E7777"/>
    <w:rsid w:val="008E795C"/>
    <w:rsid w:val="008E7FCE"/>
    <w:rsid w:val="008F011B"/>
    <w:rsid w:val="008F02DC"/>
    <w:rsid w:val="008F03B7"/>
    <w:rsid w:val="008F0B2C"/>
    <w:rsid w:val="008F0B70"/>
    <w:rsid w:val="008F0B76"/>
    <w:rsid w:val="008F129A"/>
    <w:rsid w:val="008F12A5"/>
    <w:rsid w:val="008F12C0"/>
    <w:rsid w:val="008F152C"/>
    <w:rsid w:val="008F15B8"/>
    <w:rsid w:val="008F1A1B"/>
    <w:rsid w:val="008F1A9B"/>
    <w:rsid w:val="008F21D8"/>
    <w:rsid w:val="008F2859"/>
    <w:rsid w:val="008F2B55"/>
    <w:rsid w:val="008F2BDD"/>
    <w:rsid w:val="008F3014"/>
    <w:rsid w:val="008F3163"/>
    <w:rsid w:val="008F33B8"/>
    <w:rsid w:val="008F3D9B"/>
    <w:rsid w:val="008F3FAA"/>
    <w:rsid w:val="008F42C7"/>
    <w:rsid w:val="008F4358"/>
    <w:rsid w:val="008F4373"/>
    <w:rsid w:val="008F438E"/>
    <w:rsid w:val="008F44E5"/>
    <w:rsid w:val="008F48E1"/>
    <w:rsid w:val="008F49F7"/>
    <w:rsid w:val="008F4CF9"/>
    <w:rsid w:val="008F4D30"/>
    <w:rsid w:val="008F50A7"/>
    <w:rsid w:val="008F5123"/>
    <w:rsid w:val="008F515C"/>
    <w:rsid w:val="008F5194"/>
    <w:rsid w:val="008F550E"/>
    <w:rsid w:val="008F576F"/>
    <w:rsid w:val="008F5B46"/>
    <w:rsid w:val="008F5B7E"/>
    <w:rsid w:val="008F6144"/>
    <w:rsid w:val="008F636E"/>
    <w:rsid w:val="008F6491"/>
    <w:rsid w:val="008F672F"/>
    <w:rsid w:val="008F678F"/>
    <w:rsid w:val="008F6BED"/>
    <w:rsid w:val="008F6EA2"/>
    <w:rsid w:val="008F6F0C"/>
    <w:rsid w:val="008F77CA"/>
    <w:rsid w:val="008F77CD"/>
    <w:rsid w:val="008F781D"/>
    <w:rsid w:val="008F7ABA"/>
    <w:rsid w:val="008F7C0E"/>
    <w:rsid w:val="00900163"/>
    <w:rsid w:val="009007AC"/>
    <w:rsid w:val="009008FC"/>
    <w:rsid w:val="0090153E"/>
    <w:rsid w:val="00901740"/>
    <w:rsid w:val="00901D99"/>
    <w:rsid w:val="00901F00"/>
    <w:rsid w:val="00901F62"/>
    <w:rsid w:val="009021BF"/>
    <w:rsid w:val="00902205"/>
    <w:rsid w:val="00902501"/>
    <w:rsid w:val="0090250C"/>
    <w:rsid w:val="00902A69"/>
    <w:rsid w:val="00902CDB"/>
    <w:rsid w:val="00902FCA"/>
    <w:rsid w:val="0090333B"/>
    <w:rsid w:val="009033C5"/>
    <w:rsid w:val="0090346B"/>
    <w:rsid w:val="0090365F"/>
    <w:rsid w:val="009036F7"/>
    <w:rsid w:val="00903764"/>
    <w:rsid w:val="0090376B"/>
    <w:rsid w:val="00903784"/>
    <w:rsid w:val="009039AC"/>
    <w:rsid w:val="00903FA1"/>
    <w:rsid w:val="009041DE"/>
    <w:rsid w:val="00904341"/>
    <w:rsid w:val="00904397"/>
    <w:rsid w:val="009047E1"/>
    <w:rsid w:val="00905105"/>
    <w:rsid w:val="0090519C"/>
    <w:rsid w:val="009052CE"/>
    <w:rsid w:val="00905319"/>
    <w:rsid w:val="009054CB"/>
    <w:rsid w:val="009054DC"/>
    <w:rsid w:val="00905746"/>
    <w:rsid w:val="00905C26"/>
    <w:rsid w:val="00905CCA"/>
    <w:rsid w:val="009062AD"/>
    <w:rsid w:val="00906396"/>
    <w:rsid w:val="009064F7"/>
    <w:rsid w:val="0090665C"/>
    <w:rsid w:val="00906969"/>
    <w:rsid w:val="00906A3C"/>
    <w:rsid w:val="00906CDB"/>
    <w:rsid w:val="009071EB"/>
    <w:rsid w:val="00907859"/>
    <w:rsid w:val="009078F0"/>
    <w:rsid w:val="00907BCA"/>
    <w:rsid w:val="00907DCC"/>
    <w:rsid w:val="00907ECE"/>
    <w:rsid w:val="009100E8"/>
    <w:rsid w:val="009104FA"/>
    <w:rsid w:val="0091067C"/>
    <w:rsid w:val="00910864"/>
    <w:rsid w:val="00910A16"/>
    <w:rsid w:val="00910CF0"/>
    <w:rsid w:val="00910FAB"/>
    <w:rsid w:val="00911228"/>
    <w:rsid w:val="009113C3"/>
    <w:rsid w:val="00911492"/>
    <w:rsid w:val="0091198C"/>
    <w:rsid w:val="00911BE1"/>
    <w:rsid w:val="00911C93"/>
    <w:rsid w:val="00912210"/>
    <w:rsid w:val="00912265"/>
    <w:rsid w:val="009122DB"/>
    <w:rsid w:val="00912441"/>
    <w:rsid w:val="0091254F"/>
    <w:rsid w:val="0091256D"/>
    <w:rsid w:val="009126F4"/>
    <w:rsid w:val="00912C9B"/>
    <w:rsid w:val="0091329D"/>
    <w:rsid w:val="0091360A"/>
    <w:rsid w:val="009136B1"/>
    <w:rsid w:val="00913782"/>
    <w:rsid w:val="00913798"/>
    <w:rsid w:val="00913B51"/>
    <w:rsid w:val="00913E3D"/>
    <w:rsid w:val="00913E5D"/>
    <w:rsid w:val="00913F6D"/>
    <w:rsid w:val="00914283"/>
    <w:rsid w:val="00914452"/>
    <w:rsid w:val="00914701"/>
    <w:rsid w:val="00914AC3"/>
    <w:rsid w:val="00914D92"/>
    <w:rsid w:val="00914E28"/>
    <w:rsid w:val="00914FA0"/>
    <w:rsid w:val="00914FBC"/>
    <w:rsid w:val="00915065"/>
    <w:rsid w:val="00915223"/>
    <w:rsid w:val="00915261"/>
    <w:rsid w:val="00915711"/>
    <w:rsid w:val="00915DA6"/>
    <w:rsid w:val="00915EEC"/>
    <w:rsid w:val="00916308"/>
    <w:rsid w:val="009166B2"/>
    <w:rsid w:val="009166CF"/>
    <w:rsid w:val="00916736"/>
    <w:rsid w:val="00916999"/>
    <w:rsid w:val="00916F91"/>
    <w:rsid w:val="0091727F"/>
    <w:rsid w:val="00917509"/>
    <w:rsid w:val="00917642"/>
    <w:rsid w:val="00917894"/>
    <w:rsid w:val="00917CA8"/>
    <w:rsid w:val="00917CBA"/>
    <w:rsid w:val="00917DDA"/>
    <w:rsid w:val="009203EE"/>
    <w:rsid w:val="00920668"/>
    <w:rsid w:val="00920721"/>
    <w:rsid w:val="00920EC1"/>
    <w:rsid w:val="00921B8F"/>
    <w:rsid w:val="00921C92"/>
    <w:rsid w:val="00921D30"/>
    <w:rsid w:val="00921E9B"/>
    <w:rsid w:val="009221AC"/>
    <w:rsid w:val="00922721"/>
    <w:rsid w:val="0092277E"/>
    <w:rsid w:val="009228A4"/>
    <w:rsid w:val="00922A26"/>
    <w:rsid w:val="00922C40"/>
    <w:rsid w:val="00923418"/>
    <w:rsid w:val="00923538"/>
    <w:rsid w:val="009236B1"/>
    <w:rsid w:val="00923E4C"/>
    <w:rsid w:val="00924331"/>
    <w:rsid w:val="009247C6"/>
    <w:rsid w:val="009249E2"/>
    <w:rsid w:val="00924A6B"/>
    <w:rsid w:val="009251AD"/>
    <w:rsid w:val="009251BF"/>
    <w:rsid w:val="0092557A"/>
    <w:rsid w:val="00925C01"/>
    <w:rsid w:val="00925D8E"/>
    <w:rsid w:val="00925FCD"/>
    <w:rsid w:val="009263F8"/>
    <w:rsid w:val="009264F6"/>
    <w:rsid w:val="0092665F"/>
    <w:rsid w:val="00926762"/>
    <w:rsid w:val="00926938"/>
    <w:rsid w:val="00926B1B"/>
    <w:rsid w:val="00926DA4"/>
    <w:rsid w:val="00926DFE"/>
    <w:rsid w:val="00926EC7"/>
    <w:rsid w:val="00927057"/>
    <w:rsid w:val="0092708F"/>
    <w:rsid w:val="00927158"/>
    <w:rsid w:val="009271BE"/>
    <w:rsid w:val="00927572"/>
    <w:rsid w:val="00927898"/>
    <w:rsid w:val="00927AB5"/>
    <w:rsid w:val="00927BDC"/>
    <w:rsid w:val="00927BF8"/>
    <w:rsid w:val="00927F91"/>
    <w:rsid w:val="00927FCE"/>
    <w:rsid w:val="00927FD5"/>
    <w:rsid w:val="0093006D"/>
    <w:rsid w:val="009306AF"/>
    <w:rsid w:val="00930723"/>
    <w:rsid w:val="00930C23"/>
    <w:rsid w:val="00930F03"/>
    <w:rsid w:val="00930F48"/>
    <w:rsid w:val="009310D4"/>
    <w:rsid w:val="009311E8"/>
    <w:rsid w:val="00931249"/>
    <w:rsid w:val="00931287"/>
    <w:rsid w:val="009313BD"/>
    <w:rsid w:val="00931768"/>
    <w:rsid w:val="00931A55"/>
    <w:rsid w:val="00931C23"/>
    <w:rsid w:val="00931C93"/>
    <w:rsid w:val="00931EAC"/>
    <w:rsid w:val="00931F54"/>
    <w:rsid w:val="00931FB4"/>
    <w:rsid w:val="00931FC3"/>
    <w:rsid w:val="00931FC7"/>
    <w:rsid w:val="00931FF0"/>
    <w:rsid w:val="00932124"/>
    <w:rsid w:val="009326B7"/>
    <w:rsid w:val="009327C2"/>
    <w:rsid w:val="00932919"/>
    <w:rsid w:val="00932BB9"/>
    <w:rsid w:val="00932E1D"/>
    <w:rsid w:val="00932E7B"/>
    <w:rsid w:val="00933208"/>
    <w:rsid w:val="00933216"/>
    <w:rsid w:val="009333ED"/>
    <w:rsid w:val="00933567"/>
    <w:rsid w:val="00933D96"/>
    <w:rsid w:val="0093443D"/>
    <w:rsid w:val="00934691"/>
    <w:rsid w:val="00934873"/>
    <w:rsid w:val="00934A9A"/>
    <w:rsid w:val="00934D53"/>
    <w:rsid w:val="00934E5E"/>
    <w:rsid w:val="009350A2"/>
    <w:rsid w:val="0093514F"/>
    <w:rsid w:val="0093573A"/>
    <w:rsid w:val="00935DBF"/>
    <w:rsid w:val="00935E89"/>
    <w:rsid w:val="0093622D"/>
    <w:rsid w:val="0093625C"/>
    <w:rsid w:val="009367F2"/>
    <w:rsid w:val="00936D5B"/>
    <w:rsid w:val="00936DA6"/>
    <w:rsid w:val="00936FB1"/>
    <w:rsid w:val="00937297"/>
    <w:rsid w:val="00937390"/>
    <w:rsid w:val="00937632"/>
    <w:rsid w:val="0093766A"/>
    <w:rsid w:val="00937673"/>
    <w:rsid w:val="009376D7"/>
    <w:rsid w:val="00937844"/>
    <w:rsid w:val="009378D8"/>
    <w:rsid w:val="00937A0F"/>
    <w:rsid w:val="00937DA2"/>
    <w:rsid w:val="009400BE"/>
    <w:rsid w:val="009406A5"/>
    <w:rsid w:val="0094086D"/>
    <w:rsid w:val="00940A1B"/>
    <w:rsid w:val="00940C34"/>
    <w:rsid w:val="00940C8B"/>
    <w:rsid w:val="00940E4D"/>
    <w:rsid w:val="00940F52"/>
    <w:rsid w:val="00940FA0"/>
    <w:rsid w:val="00941398"/>
    <w:rsid w:val="009416C7"/>
    <w:rsid w:val="00942512"/>
    <w:rsid w:val="00943650"/>
    <w:rsid w:val="00943ADB"/>
    <w:rsid w:val="00943B9E"/>
    <w:rsid w:val="00944179"/>
    <w:rsid w:val="009446AA"/>
    <w:rsid w:val="0094483D"/>
    <w:rsid w:val="00944A9E"/>
    <w:rsid w:val="00944C5F"/>
    <w:rsid w:val="00945203"/>
    <w:rsid w:val="0094557E"/>
    <w:rsid w:val="00945773"/>
    <w:rsid w:val="00945804"/>
    <w:rsid w:val="00945850"/>
    <w:rsid w:val="00945DAF"/>
    <w:rsid w:val="00945F67"/>
    <w:rsid w:val="009467A9"/>
    <w:rsid w:val="00946919"/>
    <w:rsid w:val="00946B16"/>
    <w:rsid w:val="00946B98"/>
    <w:rsid w:val="00946D7E"/>
    <w:rsid w:val="009470C3"/>
    <w:rsid w:val="0094720B"/>
    <w:rsid w:val="00947348"/>
    <w:rsid w:val="00947460"/>
    <w:rsid w:val="00947E3F"/>
    <w:rsid w:val="00947ECC"/>
    <w:rsid w:val="00950154"/>
    <w:rsid w:val="00950B78"/>
    <w:rsid w:val="00950C79"/>
    <w:rsid w:val="00950F9D"/>
    <w:rsid w:val="00951527"/>
    <w:rsid w:val="009515B3"/>
    <w:rsid w:val="009518FA"/>
    <w:rsid w:val="00951A74"/>
    <w:rsid w:val="00951F28"/>
    <w:rsid w:val="00952240"/>
    <w:rsid w:val="00952290"/>
    <w:rsid w:val="009523BB"/>
    <w:rsid w:val="009526C5"/>
    <w:rsid w:val="0095296C"/>
    <w:rsid w:val="00952990"/>
    <w:rsid w:val="00952D1A"/>
    <w:rsid w:val="00952E70"/>
    <w:rsid w:val="0095322A"/>
    <w:rsid w:val="00953799"/>
    <w:rsid w:val="009537E6"/>
    <w:rsid w:val="0095390D"/>
    <w:rsid w:val="00953ABB"/>
    <w:rsid w:val="00954845"/>
    <w:rsid w:val="00954867"/>
    <w:rsid w:val="009548EC"/>
    <w:rsid w:val="00954EBA"/>
    <w:rsid w:val="0095521E"/>
    <w:rsid w:val="00955279"/>
    <w:rsid w:val="00955325"/>
    <w:rsid w:val="0095576B"/>
    <w:rsid w:val="00955B20"/>
    <w:rsid w:val="00955D95"/>
    <w:rsid w:val="00955FF4"/>
    <w:rsid w:val="0095601C"/>
    <w:rsid w:val="0095621E"/>
    <w:rsid w:val="00956492"/>
    <w:rsid w:val="00956726"/>
    <w:rsid w:val="00956A50"/>
    <w:rsid w:val="00956ABD"/>
    <w:rsid w:val="00956B91"/>
    <w:rsid w:val="00956BCC"/>
    <w:rsid w:val="00956DCA"/>
    <w:rsid w:val="009571B3"/>
    <w:rsid w:val="00957421"/>
    <w:rsid w:val="009577E0"/>
    <w:rsid w:val="0095792A"/>
    <w:rsid w:val="00957D68"/>
    <w:rsid w:val="00957F15"/>
    <w:rsid w:val="00957FBE"/>
    <w:rsid w:val="0096035D"/>
    <w:rsid w:val="00960497"/>
    <w:rsid w:val="009605C4"/>
    <w:rsid w:val="00960778"/>
    <w:rsid w:val="00960C25"/>
    <w:rsid w:val="00960E80"/>
    <w:rsid w:val="00960E95"/>
    <w:rsid w:val="00961049"/>
    <w:rsid w:val="00961064"/>
    <w:rsid w:val="009612AB"/>
    <w:rsid w:val="009619AC"/>
    <w:rsid w:val="00961A43"/>
    <w:rsid w:val="00961C62"/>
    <w:rsid w:val="00961DC4"/>
    <w:rsid w:val="009624F3"/>
    <w:rsid w:val="00962741"/>
    <w:rsid w:val="00962BB1"/>
    <w:rsid w:val="00962C08"/>
    <w:rsid w:val="00963322"/>
    <w:rsid w:val="009633D3"/>
    <w:rsid w:val="00963449"/>
    <w:rsid w:val="00963A11"/>
    <w:rsid w:val="00963FB1"/>
    <w:rsid w:val="00964213"/>
    <w:rsid w:val="009643AE"/>
    <w:rsid w:val="0096448D"/>
    <w:rsid w:val="00964707"/>
    <w:rsid w:val="0096480D"/>
    <w:rsid w:val="009648D8"/>
    <w:rsid w:val="0096493E"/>
    <w:rsid w:val="00964AD3"/>
    <w:rsid w:val="00964C2E"/>
    <w:rsid w:val="00964D52"/>
    <w:rsid w:val="0096509F"/>
    <w:rsid w:val="00965102"/>
    <w:rsid w:val="009652A9"/>
    <w:rsid w:val="00965593"/>
    <w:rsid w:val="009655CB"/>
    <w:rsid w:val="0096573B"/>
    <w:rsid w:val="0096591E"/>
    <w:rsid w:val="00965C6E"/>
    <w:rsid w:val="00965C8C"/>
    <w:rsid w:val="00966003"/>
    <w:rsid w:val="00966319"/>
    <w:rsid w:val="0096642D"/>
    <w:rsid w:val="009664AC"/>
    <w:rsid w:val="0096671A"/>
    <w:rsid w:val="00966875"/>
    <w:rsid w:val="00966934"/>
    <w:rsid w:val="009669E2"/>
    <w:rsid w:val="00966AE6"/>
    <w:rsid w:val="00966F0C"/>
    <w:rsid w:val="0096724B"/>
    <w:rsid w:val="009674C9"/>
    <w:rsid w:val="00967589"/>
    <w:rsid w:val="00967AA7"/>
    <w:rsid w:val="00967BAE"/>
    <w:rsid w:val="00967D4A"/>
    <w:rsid w:val="00970543"/>
    <w:rsid w:val="0097059C"/>
    <w:rsid w:val="00970601"/>
    <w:rsid w:val="0097102E"/>
    <w:rsid w:val="009710A9"/>
    <w:rsid w:val="00971192"/>
    <w:rsid w:val="00971260"/>
    <w:rsid w:val="0097171F"/>
    <w:rsid w:val="00971AA7"/>
    <w:rsid w:val="00971AAF"/>
    <w:rsid w:val="00972148"/>
    <w:rsid w:val="00972259"/>
    <w:rsid w:val="009725C9"/>
    <w:rsid w:val="0097282B"/>
    <w:rsid w:val="0097299C"/>
    <w:rsid w:val="00972DD3"/>
    <w:rsid w:val="00972ECF"/>
    <w:rsid w:val="0097391B"/>
    <w:rsid w:val="0097430D"/>
    <w:rsid w:val="009743BB"/>
    <w:rsid w:val="0097450A"/>
    <w:rsid w:val="00974BBB"/>
    <w:rsid w:val="00974CC8"/>
    <w:rsid w:val="00974EE0"/>
    <w:rsid w:val="00975134"/>
    <w:rsid w:val="0097544A"/>
    <w:rsid w:val="009755DC"/>
    <w:rsid w:val="0097561B"/>
    <w:rsid w:val="009757BD"/>
    <w:rsid w:val="009757CB"/>
    <w:rsid w:val="00975836"/>
    <w:rsid w:val="00975AB6"/>
    <w:rsid w:val="00975B1E"/>
    <w:rsid w:val="00975D83"/>
    <w:rsid w:val="00975EA3"/>
    <w:rsid w:val="00975EFD"/>
    <w:rsid w:val="00976041"/>
    <w:rsid w:val="0097627D"/>
    <w:rsid w:val="009768EA"/>
    <w:rsid w:val="00976B51"/>
    <w:rsid w:val="00976B60"/>
    <w:rsid w:val="00976C18"/>
    <w:rsid w:val="00976C73"/>
    <w:rsid w:val="00976CF2"/>
    <w:rsid w:val="00976EDD"/>
    <w:rsid w:val="009770FC"/>
    <w:rsid w:val="00977343"/>
    <w:rsid w:val="0097736D"/>
    <w:rsid w:val="00977467"/>
    <w:rsid w:val="00977477"/>
    <w:rsid w:val="0097755D"/>
    <w:rsid w:val="009776AC"/>
    <w:rsid w:val="00977C22"/>
    <w:rsid w:val="009802C7"/>
    <w:rsid w:val="0098040E"/>
    <w:rsid w:val="00980576"/>
    <w:rsid w:val="009805FB"/>
    <w:rsid w:val="00981065"/>
    <w:rsid w:val="0098120E"/>
    <w:rsid w:val="0098126C"/>
    <w:rsid w:val="00981617"/>
    <w:rsid w:val="009816D8"/>
    <w:rsid w:val="009816E5"/>
    <w:rsid w:val="0098183A"/>
    <w:rsid w:val="0098198D"/>
    <w:rsid w:val="00981999"/>
    <w:rsid w:val="00981E29"/>
    <w:rsid w:val="00982A0C"/>
    <w:rsid w:val="00982A3E"/>
    <w:rsid w:val="00982B45"/>
    <w:rsid w:val="00982D90"/>
    <w:rsid w:val="00983514"/>
    <w:rsid w:val="0098357A"/>
    <w:rsid w:val="00983743"/>
    <w:rsid w:val="00983985"/>
    <w:rsid w:val="00983A75"/>
    <w:rsid w:val="00983AC3"/>
    <w:rsid w:val="00983C2D"/>
    <w:rsid w:val="00983E3B"/>
    <w:rsid w:val="00983F65"/>
    <w:rsid w:val="00984203"/>
    <w:rsid w:val="009843EC"/>
    <w:rsid w:val="009846F1"/>
    <w:rsid w:val="00984F5F"/>
    <w:rsid w:val="00985096"/>
    <w:rsid w:val="00985316"/>
    <w:rsid w:val="00985A73"/>
    <w:rsid w:val="00985B7F"/>
    <w:rsid w:val="00985D97"/>
    <w:rsid w:val="00985DF4"/>
    <w:rsid w:val="009864EC"/>
    <w:rsid w:val="00986AC8"/>
    <w:rsid w:val="00986FFE"/>
    <w:rsid w:val="009870FA"/>
    <w:rsid w:val="00987776"/>
    <w:rsid w:val="0098778B"/>
    <w:rsid w:val="00987BAA"/>
    <w:rsid w:val="00987EAC"/>
    <w:rsid w:val="00987FE8"/>
    <w:rsid w:val="009901C7"/>
    <w:rsid w:val="0099028C"/>
    <w:rsid w:val="00990600"/>
    <w:rsid w:val="009907F8"/>
    <w:rsid w:val="00990B37"/>
    <w:rsid w:val="00990D55"/>
    <w:rsid w:val="009917E2"/>
    <w:rsid w:val="009919B1"/>
    <w:rsid w:val="0099236E"/>
    <w:rsid w:val="00992694"/>
    <w:rsid w:val="009927D6"/>
    <w:rsid w:val="00992F67"/>
    <w:rsid w:val="00992FBC"/>
    <w:rsid w:val="00993050"/>
    <w:rsid w:val="0099315D"/>
    <w:rsid w:val="00993371"/>
    <w:rsid w:val="00993372"/>
    <w:rsid w:val="009936D2"/>
    <w:rsid w:val="009936D9"/>
    <w:rsid w:val="00993CBE"/>
    <w:rsid w:val="009940FC"/>
    <w:rsid w:val="0099445D"/>
    <w:rsid w:val="00994840"/>
    <w:rsid w:val="009949FE"/>
    <w:rsid w:val="00995618"/>
    <w:rsid w:val="00995B89"/>
    <w:rsid w:val="00995C26"/>
    <w:rsid w:val="00995FD4"/>
    <w:rsid w:val="009960BE"/>
    <w:rsid w:val="009961A8"/>
    <w:rsid w:val="009961EF"/>
    <w:rsid w:val="0099644C"/>
    <w:rsid w:val="0099672F"/>
    <w:rsid w:val="0099674F"/>
    <w:rsid w:val="00996920"/>
    <w:rsid w:val="00996C37"/>
    <w:rsid w:val="00996E4D"/>
    <w:rsid w:val="00997450"/>
    <w:rsid w:val="009974D0"/>
    <w:rsid w:val="00997766"/>
    <w:rsid w:val="00997804"/>
    <w:rsid w:val="009978B6"/>
    <w:rsid w:val="00997A19"/>
    <w:rsid w:val="009A0000"/>
    <w:rsid w:val="009A039E"/>
    <w:rsid w:val="009A055B"/>
    <w:rsid w:val="009A0C32"/>
    <w:rsid w:val="009A0C3D"/>
    <w:rsid w:val="009A120D"/>
    <w:rsid w:val="009A1261"/>
    <w:rsid w:val="009A131C"/>
    <w:rsid w:val="009A132E"/>
    <w:rsid w:val="009A1686"/>
    <w:rsid w:val="009A17E0"/>
    <w:rsid w:val="009A224E"/>
    <w:rsid w:val="009A228D"/>
    <w:rsid w:val="009A23C5"/>
    <w:rsid w:val="009A2BDA"/>
    <w:rsid w:val="009A3227"/>
    <w:rsid w:val="009A34D4"/>
    <w:rsid w:val="009A3963"/>
    <w:rsid w:val="009A3B24"/>
    <w:rsid w:val="009A3B77"/>
    <w:rsid w:val="009A3E7E"/>
    <w:rsid w:val="009A3FBA"/>
    <w:rsid w:val="009A4163"/>
    <w:rsid w:val="009A421D"/>
    <w:rsid w:val="009A44FA"/>
    <w:rsid w:val="009A4A75"/>
    <w:rsid w:val="009A4AE4"/>
    <w:rsid w:val="009A50FF"/>
    <w:rsid w:val="009A51AF"/>
    <w:rsid w:val="009A534D"/>
    <w:rsid w:val="009A56C8"/>
    <w:rsid w:val="009A56DA"/>
    <w:rsid w:val="009A578B"/>
    <w:rsid w:val="009A5806"/>
    <w:rsid w:val="009A5971"/>
    <w:rsid w:val="009A5BFC"/>
    <w:rsid w:val="009A5E58"/>
    <w:rsid w:val="009A5F37"/>
    <w:rsid w:val="009A676D"/>
    <w:rsid w:val="009A6CB8"/>
    <w:rsid w:val="009A6D7E"/>
    <w:rsid w:val="009A6F44"/>
    <w:rsid w:val="009A70DC"/>
    <w:rsid w:val="009A7190"/>
    <w:rsid w:val="009A73DF"/>
    <w:rsid w:val="009A75FB"/>
    <w:rsid w:val="009A7D3B"/>
    <w:rsid w:val="009B0251"/>
    <w:rsid w:val="009B0649"/>
    <w:rsid w:val="009B07B0"/>
    <w:rsid w:val="009B0999"/>
    <w:rsid w:val="009B0A28"/>
    <w:rsid w:val="009B0A5A"/>
    <w:rsid w:val="009B0B95"/>
    <w:rsid w:val="009B104A"/>
    <w:rsid w:val="009B10C9"/>
    <w:rsid w:val="009B13C7"/>
    <w:rsid w:val="009B1475"/>
    <w:rsid w:val="009B153F"/>
    <w:rsid w:val="009B1627"/>
    <w:rsid w:val="009B1852"/>
    <w:rsid w:val="009B1A75"/>
    <w:rsid w:val="009B1C9D"/>
    <w:rsid w:val="009B215D"/>
    <w:rsid w:val="009B21B8"/>
    <w:rsid w:val="009B21CC"/>
    <w:rsid w:val="009B26D2"/>
    <w:rsid w:val="009B26E3"/>
    <w:rsid w:val="009B291A"/>
    <w:rsid w:val="009B2B5C"/>
    <w:rsid w:val="009B2DD1"/>
    <w:rsid w:val="009B302E"/>
    <w:rsid w:val="009B3092"/>
    <w:rsid w:val="009B312A"/>
    <w:rsid w:val="009B3157"/>
    <w:rsid w:val="009B3175"/>
    <w:rsid w:val="009B3264"/>
    <w:rsid w:val="009B3521"/>
    <w:rsid w:val="009B3526"/>
    <w:rsid w:val="009B3650"/>
    <w:rsid w:val="009B365F"/>
    <w:rsid w:val="009B3668"/>
    <w:rsid w:val="009B399F"/>
    <w:rsid w:val="009B39E0"/>
    <w:rsid w:val="009B3B21"/>
    <w:rsid w:val="009B3C63"/>
    <w:rsid w:val="009B41D7"/>
    <w:rsid w:val="009B428E"/>
    <w:rsid w:val="009B4384"/>
    <w:rsid w:val="009B442B"/>
    <w:rsid w:val="009B446C"/>
    <w:rsid w:val="009B44E4"/>
    <w:rsid w:val="009B46D6"/>
    <w:rsid w:val="009B4889"/>
    <w:rsid w:val="009B48FD"/>
    <w:rsid w:val="009B4FF7"/>
    <w:rsid w:val="009B5540"/>
    <w:rsid w:val="009B5875"/>
    <w:rsid w:val="009B59A4"/>
    <w:rsid w:val="009B5A93"/>
    <w:rsid w:val="009B5BC9"/>
    <w:rsid w:val="009B5E1D"/>
    <w:rsid w:val="009B5EBB"/>
    <w:rsid w:val="009B5F3E"/>
    <w:rsid w:val="009B602F"/>
    <w:rsid w:val="009B609C"/>
    <w:rsid w:val="009B6336"/>
    <w:rsid w:val="009B65E9"/>
    <w:rsid w:val="009B66CC"/>
    <w:rsid w:val="009B678B"/>
    <w:rsid w:val="009B68EF"/>
    <w:rsid w:val="009B6AD0"/>
    <w:rsid w:val="009B6AFF"/>
    <w:rsid w:val="009B6E37"/>
    <w:rsid w:val="009B6FB8"/>
    <w:rsid w:val="009B6FC4"/>
    <w:rsid w:val="009B6FD1"/>
    <w:rsid w:val="009B7017"/>
    <w:rsid w:val="009B7109"/>
    <w:rsid w:val="009B71E5"/>
    <w:rsid w:val="009B7272"/>
    <w:rsid w:val="009B75CC"/>
    <w:rsid w:val="009B7623"/>
    <w:rsid w:val="009B7750"/>
    <w:rsid w:val="009B777A"/>
    <w:rsid w:val="009B7B21"/>
    <w:rsid w:val="009B7BE9"/>
    <w:rsid w:val="009B7C56"/>
    <w:rsid w:val="009B7D23"/>
    <w:rsid w:val="009C0258"/>
    <w:rsid w:val="009C0468"/>
    <w:rsid w:val="009C04FF"/>
    <w:rsid w:val="009C0871"/>
    <w:rsid w:val="009C0AFC"/>
    <w:rsid w:val="009C0EB8"/>
    <w:rsid w:val="009C0FF1"/>
    <w:rsid w:val="009C113A"/>
    <w:rsid w:val="009C16E7"/>
    <w:rsid w:val="009C1762"/>
    <w:rsid w:val="009C178E"/>
    <w:rsid w:val="009C18A5"/>
    <w:rsid w:val="009C1BFF"/>
    <w:rsid w:val="009C1C9B"/>
    <w:rsid w:val="009C211C"/>
    <w:rsid w:val="009C250E"/>
    <w:rsid w:val="009C281B"/>
    <w:rsid w:val="009C2D9B"/>
    <w:rsid w:val="009C303D"/>
    <w:rsid w:val="009C37C4"/>
    <w:rsid w:val="009C3801"/>
    <w:rsid w:val="009C381C"/>
    <w:rsid w:val="009C38A8"/>
    <w:rsid w:val="009C38EE"/>
    <w:rsid w:val="009C3B8F"/>
    <w:rsid w:val="009C3E2B"/>
    <w:rsid w:val="009C42B5"/>
    <w:rsid w:val="009C4A21"/>
    <w:rsid w:val="009C4C6C"/>
    <w:rsid w:val="009C4E26"/>
    <w:rsid w:val="009C561F"/>
    <w:rsid w:val="009C573F"/>
    <w:rsid w:val="009C5B0D"/>
    <w:rsid w:val="009C5E66"/>
    <w:rsid w:val="009C5EB0"/>
    <w:rsid w:val="009C610F"/>
    <w:rsid w:val="009C652A"/>
    <w:rsid w:val="009C6620"/>
    <w:rsid w:val="009C677A"/>
    <w:rsid w:val="009C68D9"/>
    <w:rsid w:val="009C69A8"/>
    <w:rsid w:val="009C6F2F"/>
    <w:rsid w:val="009C71BE"/>
    <w:rsid w:val="009C7317"/>
    <w:rsid w:val="009C7390"/>
    <w:rsid w:val="009C7472"/>
    <w:rsid w:val="009C7930"/>
    <w:rsid w:val="009C79DD"/>
    <w:rsid w:val="009C7A71"/>
    <w:rsid w:val="009C7EDE"/>
    <w:rsid w:val="009D0191"/>
    <w:rsid w:val="009D04D7"/>
    <w:rsid w:val="009D0D21"/>
    <w:rsid w:val="009D0D9B"/>
    <w:rsid w:val="009D0FF1"/>
    <w:rsid w:val="009D162B"/>
    <w:rsid w:val="009D1D52"/>
    <w:rsid w:val="009D1D90"/>
    <w:rsid w:val="009D1DDD"/>
    <w:rsid w:val="009D1EC4"/>
    <w:rsid w:val="009D1F9B"/>
    <w:rsid w:val="009D20DF"/>
    <w:rsid w:val="009D2274"/>
    <w:rsid w:val="009D234B"/>
    <w:rsid w:val="009D246F"/>
    <w:rsid w:val="009D2B7C"/>
    <w:rsid w:val="009D2C5C"/>
    <w:rsid w:val="009D3337"/>
    <w:rsid w:val="009D38C0"/>
    <w:rsid w:val="009D3BCE"/>
    <w:rsid w:val="009D3BFC"/>
    <w:rsid w:val="009D3C32"/>
    <w:rsid w:val="009D3D0A"/>
    <w:rsid w:val="009D3F9E"/>
    <w:rsid w:val="009D4590"/>
    <w:rsid w:val="009D464C"/>
    <w:rsid w:val="009D48B2"/>
    <w:rsid w:val="009D4A28"/>
    <w:rsid w:val="009D4F5C"/>
    <w:rsid w:val="009D527F"/>
    <w:rsid w:val="009D54E1"/>
    <w:rsid w:val="009D575F"/>
    <w:rsid w:val="009D59FD"/>
    <w:rsid w:val="009D5A92"/>
    <w:rsid w:val="009D5CE6"/>
    <w:rsid w:val="009D64B6"/>
    <w:rsid w:val="009D6727"/>
    <w:rsid w:val="009D683F"/>
    <w:rsid w:val="009D68BA"/>
    <w:rsid w:val="009D69B1"/>
    <w:rsid w:val="009D6AE9"/>
    <w:rsid w:val="009D6B9D"/>
    <w:rsid w:val="009D6BA0"/>
    <w:rsid w:val="009D6DDB"/>
    <w:rsid w:val="009D7182"/>
    <w:rsid w:val="009D7258"/>
    <w:rsid w:val="009D7372"/>
    <w:rsid w:val="009D744F"/>
    <w:rsid w:val="009D75AC"/>
    <w:rsid w:val="009D75F5"/>
    <w:rsid w:val="009D77C8"/>
    <w:rsid w:val="009D79F3"/>
    <w:rsid w:val="009D7A48"/>
    <w:rsid w:val="009D7BAB"/>
    <w:rsid w:val="009D7C19"/>
    <w:rsid w:val="009D7D19"/>
    <w:rsid w:val="009D7D34"/>
    <w:rsid w:val="009D7E61"/>
    <w:rsid w:val="009D7EF4"/>
    <w:rsid w:val="009E0190"/>
    <w:rsid w:val="009E04BB"/>
    <w:rsid w:val="009E05E5"/>
    <w:rsid w:val="009E05F4"/>
    <w:rsid w:val="009E0643"/>
    <w:rsid w:val="009E0D82"/>
    <w:rsid w:val="009E0D88"/>
    <w:rsid w:val="009E0F7F"/>
    <w:rsid w:val="009E0FA9"/>
    <w:rsid w:val="009E1596"/>
    <w:rsid w:val="009E1698"/>
    <w:rsid w:val="009E1748"/>
    <w:rsid w:val="009E1CCA"/>
    <w:rsid w:val="009E1F3C"/>
    <w:rsid w:val="009E2261"/>
    <w:rsid w:val="009E2361"/>
    <w:rsid w:val="009E2576"/>
    <w:rsid w:val="009E2BD3"/>
    <w:rsid w:val="009E34CF"/>
    <w:rsid w:val="009E36EF"/>
    <w:rsid w:val="009E3AEC"/>
    <w:rsid w:val="009E3B0B"/>
    <w:rsid w:val="009E3BE1"/>
    <w:rsid w:val="009E3E33"/>
    <w:rsid w:val="009E42AC"/>
    <w:rsid w:val="009E4835"/>
    <w:rsid w:val="009E4C59"/>
    <w:rsid w:val="009E4D22"/>
    <w:rsid w:val="009E527D"/>
    <w:rsid w:val="009E5602"/>
    <w:rsid w:val="009E5F0F"/>
    <w:rsid w:val="009E6061"/>
    <w:rsid w:val="009E61B3"/>
    <w:rsid w:val="009E62E6"/>
    <w:rsid w:val="009E6508"/>
    <w:rsid w:val="009E65C3"/>
    <w:rsid w:val="009E65DE"/>
    <w:rsid w:val="009E67B8"/>
    <w:rsid w:val="009E6C4E"/>
    <w:rsid w:val="009E6D12"/>
    <w:rsid w:val="009E6E95"/>
    <w:rsid w:val="009E71DD"/>
    <w:rsid w:val="009E7222"/>
    <w:rsid w:val="009E7224"/>
    <w:rsid w:val="009E7749"/>
    <w:rsid w:val="009E78F8"/>
    <w:rsid w:val="009E7C65"/>
    <w:rsid w:val="009E7DE5"/>
    <w:rsid w:val="009E7FA7"/>
    <w:rsid w:val="009E7FC6"/>
    <w:rsid w:val="009F0818"/>
    <w:rsid w:val="009F0E6A"/>
    <w:rsid w:val="009F0EF3"/>
    <w:rsid w:val="009F15A3"/>
    <w:rsid w:val="009F165F"/>
    <w:rsid w:val="009F17A2"/>
    <w:rsid w:val="009F1927"/>
    <w:rsid w:val="009F19F2"/>
    <w:rsid w:val="009F2766"/>
    <w:rsid w:val="009F2E6F"/>
    <w:rsid w:val="009F2EBD"/>
    <w:rsid w:val="009F36EE"/>
    <w:rsid w:val="009F3815"/>
    <w:rsid w:val="009F390C"/>
    <w:rsid w:val="009F3A79"/>
    <w:rsid w:val="009F3B59"/>
    <w:rsid w:val="009F4162"/>
    <w:rsid w:val="009F47DD"/>
    <w:rsid w:val="009F4A10"/>
    <w:rsid w:val="009F4B0D"/>
    <w:rsid w:val="009F4DBC"/>
    <w:rsid w:val="009F4FE0"/>
    <w:rsid w:val="009F5049"/>
    <w:rsid w:val="009F5100"/>
    <w:rsid w:val="009F540A"/>
    <w:rsid w:val="009F5516"/>
    <w:rsid w:val="009F55C5"/>
    <w:rsid w:val="009F58D8"/>
    <w:rsid w:val="009F5A93"/>
    <w:rsid w:val="009F5E62"/>
    <w:rsid w:val="009F5EE5"/>
    <w:rsid w:val="009F6013"/>
    <w:rsid w:val="009F608F"/>
    <w:rsid w:val="009F62A6"/>
    <w:rsid w:val="009F6771"/>
    <w:rsid w:val="009F67E5"/>
    <w:rsid w:val="009F68F0"/>
    <w:rsid w:val="009F6BA3"/>
    <w:rsid w:val="009F7026"/>
    <w:rsid w:val="009F7092"/>
    <w:rsid w:val="009F714E"/>
    <w:rsid w:val="009F721E"/>
    <w:rsid w:val="009F7562"/>
    <w:rsid w:val="009F7856"/>
    <w:rsid w:val="009F7CBF"/>
    <w:rsid w:val="009F7DA6"/>
    <w:rsid w:val="009F7ED0"/>
    <w:rsid w:val="00A00237"/>
    <w:rsid w:val="00A0030B"/>
    <w:rsid w:val="00A006C0"/>
    <w:rsid w:val="00A007E5"/>
    <w:rsid w:val="00A0082A"/>
    <w:rsid w:val="00A00C1E"/>
    <w:rsid w:val="00A01194"/>
    <w:rsid w:val="00A021D1"/>
    <w:rsid w:val="00A026C7"/>
    <w:rsid w:val="00A02A84"/>
    <w:rsid w:val="00A02C6F"/>
    <w:rsid w:val="00A02FBF"/>
    <w:rsid w:val="00A03192"/>
    <w:rsid w:val="00A0346A"/>
    <w:rsid w:val="00A03518"/>
    <w:rsid w:val="00A03719"/>
    <w:rsid w:val="00A03C41"/>
    <w:rsid w:val="00A03D59"/>
    <w:rsid w:val="00A03DF2"/>
    <w:rsid w:val="00A03E3A"/>
    <w:rsid w:val="00A04081"/>
    <w:rsid w:val="00A040C6"/>
    <w:rsid w:val="00A043DF"/>
    <w:rsid w:val="00A04636"/>
    <w:rsid w:val="00A04D56"/>
    <w:rsid w:val="00A04DFA"/>
    <w:rsid w:val="00A05076"/>
    <w:rsid w:val="00A052F2"/>
    <w:rsid w:val="00A05301"/>
    <w:rsid w:val="00A05419"/>
    <w:rsid w:val="00A0592E"/>
    <w:rsid w:val="00A05DB9"/>
    <w:rsid w:val="00A062E1"/>
    <w:rsid w:val="00A066DC"/>
    <w:rsid w:val="00A06A1F"/>
    <w:rsid w:val="00A06AE6"/>
    <w:rsid w:val="00A06C4F"/>
    <w:rsid w:val="00A06F10"/>
    <w:rsid w:val="00A07422"/>
    <w:rsid w:val="00A07593"/>
    <w:rsid w:val="00A0775F"/>
    <w:rsid w:val="00A078AD"/>
    <w:rsid w:val="00A078BE"/>
    <w:rsid w:val="00A07C1C"/>
    <w:rsid w:val="00A07EB2"/>
    <w:rsid w:val="00A102E7"/>
    <w:rsid w:val="00A104FB"/>
    <w:rsid w:val="00A11770"/>
    <w:rsid w:val="00A11B7A"/>
    <w:rsid w:val="00A11EBB"/>
    <w:rsid w:val="00A11F57"/>
    <w:rsid w:val="00A12521"/>
    <w:rsid w:val="00A126FC"/>
    <w:rsid w:val="00A129A3"/>
    <w:rsid w:val="00A12B86"/>
    <w:rsid w:val="00A12C63"/>
    <w:rsid w:val="00A12EDB"/>
    <w:rsid w:val="00A12F65"/>
    <w:rsid w:val="00A12F96"/>
    <w:rsid w:val="00A1359F"/>
    <w:rsid w:val="00A1364A"/>
    <w:rsid w:val="00A13734"/>
    <w:rsid w:val="00A13872"/>
    <w:rsid w:val="00A13D44"/>
    <w:rsid w:val="00A13D6E"/>
    <w:rsid w:val="00A140B7"/>
    <w:rsid w:val="00A14189"/>
    <w:rsid w:val="00A142E8"/>
    <w:rsid w:val="00A14330"/>
    <w:rsid w:val="00A147C2"/>
    <w:rsid w:val="00A14A32"/>
    <w:rsid w:val="00A14D3A"/>
    <w:rsid w:val="00A14F93"/>
    <w:rsid w:val="00A150AE"/>
    <w:rsid w:val="00A156D1"/>
    <w:rsid w:val="00A1598B"/>
    <w:rsid w:val="00A15DDA"/>
    <w:rsid w:val="00A15F65"/>
    <w:rsid w:val="00A16205"/>
    <w:rsid w:val="00A16BCD"/>
    <w:rsid w:val="00A16E27"/>
    <w:rsid w:val="00A16F50"/>
    <w:rsid w:val="00A17591"/>
    <w:rsid w:val="00A175AA"/>
    <w:rsid w:val="00A1774F"/>
    <w:rsid w:val="00A17A3D"/>
    <w:rsid w:val="00A17A42"/>
    <w:rsid w:val="00A17D6B"/>
    <w:rsid w:val="00A209D4"/>
    <w:rsid w:val="00A20B79"/>
    <w:rsid w:val="00A20BE8"/>
    <w:rsid w:val="00A20C44"/>
    <w:rsid w:val="00A20D0C"/>
    <w:rsid w:val="00A21737"/>
    <w:rsid w:val="00A21AF5"/>
    <w:rsid w:val="00A21CA3"/>
    <w:rsid w:val="00A222C5"/>
    <w:rsid w:val="00A22635"/>
    <w:rsid w:val="00A2267E"/>
    <w:rsid w:val="00A22854"/>
    <w:rsid w:val="00A22C6F"/>
    <w:rsid w:val="00A2327D"/>
    <w:rsid w:val="00A233E9"/>
    <w:rsid w:val="00A2349E"/>
    <w:rsid w:val="00A236E2"/>
    <w:rsid w:val="00A2400A"/>
    <w:rsid w:val="00A24063"/>
    <w:rsid w:val="00A247FE"/>
    <w:rsid w:val="00A25036"/>
    <w:rsid w:val="00A2507C"/>
    <w:rsid w:val="00A251A6"/>
    <w:rsid w:val="00A2541A"/>
    <w:rsid w:val="00A257F6"/>
    <w:rsid w:val="00A25A6D"/>
    <w:rsid w:val="00A25B80"/>
    <w:rsid w:val="00A25E32"/>
    <w:rsid w:val="00A25FB4"/>
    <w:rsid w:val="00A26070"/>
    <w:rsid w:val="00A260C8"/>
    <w:rsid w:val="00A26157"/>
    <w:rsid w:val="00A26296"/>
    <w:rsid w:val="00A262E9"/>
    <w:rsid w:val="00A26A71"/>
    <w:rsid w:val="00A26F64"/>
    <w:rsid w:val="00A2705C"/>
    <w:rsid w:val="00A271C6"/>
    <w:rsid w:val="00A2722A"/>
    <w:rsid w:val="00A2732C"/>
    <w:rsid w:val="00A27619"/>
    <w:rsid w:val="00A27880"/>
    <w:rsid w:val="00A2793B"/>
    <w:rsid w:val="00A27A49"/>
    <w:rsid w:val="00A27BB1"/>
    <w:rsid w:val="00A27F9C"/>
    <w:rsid w:val="00A3005B"/>
    <w:rsid w:val="00A301A5"/>
    <w:rsid w:val="00A30463"/>
    <w:rsid w:val="00A30814"/>
    <w:rsid w:val="00A3091D"/>
    <w:rsid w:val="00A30A4E"/>
    <w:rsid w:val="00A30F26"/>
    <w:rsid w:val="00A3111F"/>
    <w:rsid w:val="00A31687"/>
    <w:rsid w:val="00A31ADC"/>
    <w:rsid w:val="00A31B03"/>
    <w:rsid w:val="00A31E51"/>
    <w:rsid w:val="00A31F40"/>
    <w:rsid w:val="00A31F68"/>
    <w:rsid w:val="00A32479"/>
    <w:rsid w:val="00A32481"/>
    <w:rsid w:val="00A3268E"/>
    <w:rsid w:val="00A326AD"/>
    <w:rsid w:val="00A326E8"/>
    <w:rsid w:val="00A3275C"/>
    <w:rsid w:val="00A327E1"/>
    <w:rsid w:val="00A329E7"/>
    <w:rsid w:val="00A32A39"/>
    <w:rsid w:val="00A32D10"/>
    <w:rsid w:val="00A32E4B"/>
    <w:rsid w:val="00A33632"/>
    <w:rsid w:val="00A3381D"/>
    <w:rsid w:val="00A338AF"/>
    <w:rsid w:val="00A33D3B"/>
    <w:rsid w:val="00A33F94"/>
    <w:rsid w:val="00A3407B"/>
    <w:rsid w:val="00A3424D"/>
    <w:rsid w:val="00A3450B"/>
    <w:rsid w:val="00A345E6"/>
    <w:rsid w:val="00A34876"/>
    <w:rsid w:val="00A34DE2"/>
    <w:rsid w:val="00A34E8F"/>
    <w:rsid w:val="00A35064"/>
    <w:rsid w:val="00A3526B"/>
    <w:rsid w:val="00A352B5"/>
    <w:rsid w:val="00A352F9"/>
    <w:rsid w:val="00A35389"/>
    <w:rsid w:val="00A353B0"/>
    <w:rsid w:val="00A35E90"/>
    <w:rsid w:val="00A35F30"/>
    <w:rsid w:val="00A36119"/>
    <w:rsid w:val="00A36180"/>
    <w:rsid w:val="00A36223"/>
    <w:rsid w:val="00A3631A"/>
    <w:rsid w:val="00A36C7E"/>
    <w:rsid w:val="00A37041"/>
    <w:rsid w:val="00A400B2"/>
    <w:rsid w:val="00A4065E"/>
    <w:rsid w:val="00A4089C"/>
    <w:rsid w:val="00A40F1B"/>
    <w:rsid w:val="00A41252"/>
    <w:rsid w:val="00A417EF"/>
    <w:rsid w:val="00A41B20"/>
    <w:rsid w:val="00A41CF2"/>
    <w:rsid w:val="00A4213B"/>
    <w:rsid w:val="00A42623"/>
    <w:rsid w:val="00A4266E"/>
    <w:rsid w:val="00A4278B"/>
    <w:rsid w:val="00A4287E"/>
    <w:rsid w:val="00A428C3"/>
    <w:rsid w:val="00A428D6"/>
    <w:rsid w:val="00A42928"/>
    <w:rsid w:val="00A42C32"/>
    <w:rsid w:val="00A42CAB"/>
    <w:rsid w:val="00A42FDF"/>
    <w:rsid w:val="00A431AE"/>
    <w:rsid w:val="00A43772"/>
    <w:rsid w:val="00A437D8"/>
    <w:rsid w:val="00A43E55"/>
    <w:rsid w:val="00A43E9D"/>
    <w:rsid w:val="00A441AB"/>
    <w:rsid w:val="00A44355"/>
    <w:rsid w:val="00A44D1F"/>
    <w:rsid w:val="00A44E65"/>
    <w:rsid w:val="00A4510F"/>
    <w:rsid w:val="00A4523A"/>
    <w:rsid w:val="00A458C1"/>
    <w:rsid w:val="00A45AB4"/>
    <w:rsid w:val="00A45D24"/>
    <w:rsid w:val="00A461D8"/>
    <w:rsid w:val="00A46311"/>
    <w:rsid w:val="00A46369"/>
    <w:rsid w:val="00A465FC"/>
    <w:rsid w:val="00A4664E"/>
    <w:rsid w:val="00A466A1"/>
    <w:rsid w:val="00A467CD"/>
    <w:rsid w:val="00A46A2D"/>
    <w:rsid w:val="00A46B87"/>
    <w:rsid w:val="00A46D50"/>
    <w:rsid w:val="00A46EC8"/>
    <w:rsid w:val="00A46FCD"/>
    <w:rsid w:val="00A47825"/>
    <w:rsid w:val="00A47F4A"/>
    <w:rsid w:val="00A500D7"/>
    <w:rsid w:val="00A501A0"/>
    <w:rsid w:val="00A503D7"/>
    <w:rsid w:val="00A50844"/>
    <w:rsid w:val="00A50B6A"/>
    <w:rsid w:val="00A50F2E"/>
    <w:rsid w:val="00A50FB7"/>
    <w:rsid w:val="00A51018"/>
    <w:rsid w:val="00A5109A"/>
    <w:rsid w:val="00A510D8"/>
    <w:rsid w:val="00A51157"/>
    <w:rsid w:val="00A51558"/>
    <w:rsid w:val="00A51707"/>
    <w:rsid w:val="00A51FB2"/>
    <w:rsid w:val="00A51FBD"/>
    <w:rsid w:val="00A52057"/>
    <w:rsid w:val="00A52319"/>
    <w:rsid w:val="00A52420"/>
    <w:rsid w:val="00A52A34"/>
    <w:rsid w:val="00A52BA4"/>
    <w:rsid w:val="00A52E2D"/>
    <w:rsid w:val="00A53334"/>
    <w:rsid w:val="00A5339E"/>
    <w:rsid w:val="00A534B4"/>
    <w:rsid w:val="00A53A0A"/>
    <w:rsid w:val="00A53B69"/>
    <w:rsid w:val="00A5405C"/>
    <w:rsid w:val="00A54160"/>
    <w:rsid w:val="00A54575"/>
    <w:rsid w:val="00A546EE"/>
    <w:rsid w:val="00A546FF"/>
    <w:rsid w:val="00A548CA"/>
    <w:rsid w:val="00A5495F"/>
    <w:rsid w:val="00A54E4B"/>
    <w:rsid w:val="00A54ECE"/>
    <w:rsid w:val="00A55376"/>
    <w:rsid w:val="00A55E6F"/>
    <w:rsid w:val="00A56179"/>
    <w:rsid w:val="00A563AD"/>
    <w:rsid w:val="00A56604"/>
    <w:rsid w:val="00A56809"/>
    <w:rsid w:val="00A569E0"/>
    <w:rsid w:val="00A56AC2"/>
    <w:rsid w:val="00A56D76"/>
    <w:rsid w:val="00A57096"/>
    <w:rsid w:val="00A57127"/>
    <w:rsid w:val="00A5729E"/>
    <w:rsid w:val="00A57328"/>
    <w:rsid w:val="00A574E7"/>
    <w:rsid w:val="00A57577"/>
    <w:rsid w:val="00A575A6"/>
    <w:rsid w:val="00A57707"/>
    <w:rsid w:val="00A577A8"/>
    <w:rsid w:val="00A5786F"/>
    <w:rsid w:val="00A5790C"/>
    <w:rsid w:val="00A57AAE"/>
    <w:rsid w:val="00A57B4F"/>
    <w:rsid w:val="00A57CAB"/>
    <w:rsid w:val="00A57DFA"/>
    <w:rsid w:val="00A60066"/>
    <w:rsid w:val="00A601F3"/>
    <w:rsid w:val="00A60317"/>
    <w:rsid w:val="00A6035C"/>
    <w:rsid w:val="00A6040C"/>
    <w:rsid w:val="00A60449"/>
    <w:rsid w:val="00A6054B"/>
    <w:rsid w:val="00A60877"/>
    <w:rsid w:val="00A60CC6"/>
    <w:rsid w:val="00A60CDB"/>
    <w:rsid w:val="00A60CE6"/>
    <w:rsid w:val="00A60EFF"/>
    <w:rsid w:val="00A61127"/>
    <w:rsid w:val="00A618B7"/>
    <w:rsid w:val="00A61D49"/>
    <w:rsid w:val="00A621CD"/>
    <w:rsid w:val="00A62219"/>
    <w:rsid w:val="00A622A7"/>
    <w:rsid w:val="00A622E6"/>
    <w:rsid w:val="00A62312"/>
    <w:rsid w:val="00A628B1"/>
    <w:rsid w:val="00A62B09"/>
    <w:rsid w:val="00A62BD6"/>
    <w:rsid w:val="00A62DC5"/>
    <w:rsid w:val="00A62E15"/>
    <w:rsid w:val="00A62F79"/>
    <w:rsid w:val="00A6310E"/>
    <w:rsid w:val="00A6315B"/>
    <w:rsid w:val="00A636C6"/>
    <w:rsid w:val="00A6372B"/>
    <w:rsid w:val="00A63BC8"/>
    <w:rsid w:val="00A63C35"/>
    <w:rsid w:val="00A63C6A"/>
    <w:rsid w:val="00A643D4"/>
    <w:rsid w:val="00A644BC"/>
    <w:rsid w:val="00A64517"/>
    <w:rsid w:val="00A6457E"/>
    <w:rsid w:val="00A64747"/>
    <w:rsid w:val="00A6496A"/>
    <w:rsid w:val="00A64C3A"/>
    <w:rsid w:val="00A64F88"/>
    <w:rsid w:val="00A652AB"/>
    <w:rsid w:val="00A6537E"/>
    <w:rsid w:val="00A65407"/>
    <w:rsid w:val="00A65439"/>
    <w:rsid w:val="00A65479"/>
    <w:rsid w:val="00A65AC8"/>
    <w:rsid w:val="00A6628E"/>
    <w:rsid w:val="00A662AA"/>
    <w:rsid w:val="00A66316"/>
    <w:rsid w:val="00A66465"/>
    <w:rsid w:val="00A664E2"/>
    <w:rsid w:val="00A668A2"/>
    <w:rsid w:val="00A66E1D"/>
    <w:rsid w:val="00A66EAC"/>
    <w:rsid w:val="00A67709"/>
    <w:rsid w:val="00A67A01"/>
    <w:rsid w:val="00A67D5E"/>
    <w:rsid w:val="00A700F0"/>
    <w:rsid w:val="00A70177"/>
    <w:rsid w:val="00A70196"/>
    <w:rsid w:val="00A70372"/>
    <w:rsid w:val="00A703DE"/>
    <w:rsid w:val="00A704FD"/>
    <w:rsid w:val="00A70626"/>
    <w:rsid w:val="00A7077C"/>
    <w:rsid w:val="00A70887"/>
    <w:rsid w:val="00A70A40"/>
    <w:rsid w:val="00A70D38"/>
    <w:rsid w:val="00A70F6C"/>
    <w:rsid w:val="00A7108A"/>
    <w:rsid w:val="00A71486"/>
    <w:rsid w:val="00A71747"/>
    <w:rsid w:val="00A7197A"/>
    <w:rsid w:val="00A719E4"/>
    <w:rsid w:val="00A71B78"/>
    <w:rsid w:val="00A71C00"/>
    <w:rsid w:val="00A71DEB"/>
    <w:rsid w:val="00A720B8"/>
    <w:rsid w:val="00A7233D"/>
    <w:rsid w:val="00A723D9"/>
    <w:rsid w:val="00A72771"/>
    <w:rsid w:val="00A728DC"/>
    <w:rsid w:val="00A72F5B"/>
    <w:rsid w:val="00A72F9D"/>
    <w:rsid w:val="00A73087"/>
    <w:rsid w:val="00A7359C"/>
    <w:rsid w:val="00A737EA"/>
    <w:rsid w:val="00A7387C"/>
    <w:rsid w:val="00A73E3D"/>
    <w:rsid w:val="00A73F12"/>
    <w:rsid w:val="00A741D4"/>
    <w:rsid w:val="00A74211"/>
    <w:rsid w:val="00A7428C"/>
    <w:rsid w:val="00A7437B"/>
    <w:rsid w:val="00A74439"/>
    <w:rsid w:val="00A747AD"/>
    <w:rsid w:val="00A751C3"/>
    <w:rsid w:val="00A756CD"/>
    <w:rsid w:val="00A75983"/>
    <w:rsid w:val="00A759E9"/>
    <w:rsid w:val="00A75A22"/>
    <w:rsid w:val="00A75FC4"/>
    <w:rsid w:val="00A76408"/>
    <w:rsid w:val="00A765F3"/>
    <w:rsid w:val="00A76861"/>
    <w:rsid w:val="00A76CEF"/>
    <w:rsid w:val="00A77B15"/>
    <w:rsid w:val="00A77FCD"/>
    <w:rsid w:val="00A800E1"/>
    <w:rsid w:val="00A800E5"/>
    <w:rsid w:val="00A802A9"/>
    <w:rsid w:val="00A802C7"/>
    <w:rsid w:val="00A80627"/>
    <w:rsid w:val="00A80699"/>
    <w:rsid w:val="00A808B6"/>
    <w:rsid w:val="00A80A9D"/>
    <w:rsid w:val="00A80BA7"/>
    <w:rsid w:val="00A81148"/>
    <w:rsid w:val="00A81AC0"/>
    <w:rsid w:val="00A81C3E"/>
    <w:rsid w:val="00A81DE1"/>
    <w:rsid w:val="00A81DE8"/>
    <w:rsid w:val="00A82066"/>
    <w:rsid w:val="00A82963"/>
    <w:rsid w:val="00A829B3"/>
    <w:rsid w:val="00A82C85"/>
    <w:rsid w:val="00A82F92"/>
    <w:rsid w:val="00A83348"/>
    <w:rsid w:val="00A8364B"/>
    <w:rsid w:val="00A83795"/>
    <w:rsid w:val="00A83850"/>
    <w:rsid w:val="00A83856"/>
    <w:rsid w:val="00A838A0"/>
    <w:rsid w:val="00A83C7D"/>
    <w:rsid w:val="00A83D2B"/>
    <w:rsid w:val="00A83EF9"/>
    <w:rsid w:val="00A847CA"/>
    <w:rsid w:val="00A84CBD"/>
    <w:rsid w:val="00A854FE"/>
    <w:rsid w:val="00A856FB"/>
    <w:rsid w:val="00A857F5"/>
    <w:rsid w:val="00A85A5B"/>
    <w:rsid w:val="00A85D6A"/>
    <w:rsid w:val="00A85EE5"/>
    <w:rsid w:val="00A8616D"/>
    <w:rsid w:val="00A865A9"/>
    <w:rsid w:val="00A8662C"/>
    <w:rsid w:val="00A86A6A"/>
    <w:rsid w:val="00A8707A"/>
    <w:rsid w:val="00A8711E"/>
    <w:rsid w:val="00A8712E"/>
    <w:rsid w:val="00A871C7"/>
    <w:rsid w:val="00A8775A"/>
    <w:rsid w:val="00A877E7"/>
    <w:rsid w:val="00A87BEA"/>
    <w:rsid w:val="00A87C6D"/>
    <w:rsid w:val="00A87C8D"/>
    <w:rsid w:val="00A87E53"/>
    <w:rsid w:val="00A901A9"/>
    <w:rsid w:val="00A902A3"/>
    <w:rsid w:val="00A9037D"/>
    <w:rsid w:val="00A90742"/>
    <w:rsid w:val="00A91A52"/>
    <w:rsid w:val="00A9204E"/>
    <w:rsid w:val="00A92604"/>
    <w:rsid w:val="00A928D3"/>
    <w:rsid w:val="00A9325D"/>
    <w:rsid w:val="00A93610"/>
    <w:rsid w:val="00A9386D"/>
    <w:rsid w:val="00A93903"/>
    <w:rsid w:val="00A93BA9"/>
    <w:rsid w:val="00A93C0C"/>
    <w:rsid w:val="00A93ED0"/>
    <w:rsid w:val="00A93FFC"/>
    <w:rsid w:val="00A9425A"/>
    <w:rsid w:val="00A942D9"/>
    <w:rsid w:val="00A9439C"/>
    <w:rsid w:val="00A943AD"/>
    <w:rsid w:val="00A9453F"/>
    <w:rsid w:val="00A9506D"/>
    <w:rsid w:val="00A950A4"/>
    <w:rsid w:val="00A9543B"/>
    <w:rsid w:val="00A95519"/>
    <w:rsid w:val="00A95556"/>
    <w:rsid w:val="00A9570C"/>
    <w:rsid w:val="00A95A89"/>
    <w:rsid w:val="00A95A8D"/>
    <w:rsid w:val="00A95B35"/>
    <w:rsid w:val="00A95C36"/>
    <w:rsid w:val="00A9616C"/>
    <w:rsid w:val="00A96418"/>
    <w:rsid w:val="00A965FB"/>
    <w:rsid w:val="00A9682D"/>
    <w:rsid w:val="00A96AEA"/>
    <w:rsid w:val="00A96C8A"/>
    <w:rsid w:val="00A96DF3"/>
    <w:rsid w:val="00A9742E"/>
    <w:rsid w:val="00A97474"/>
    <w:rsid w:val="00A974A1"/>
    <w:rsid w:val="00A97618"/>
    <w:rsid w:val="00A9792E"/>
    <w:rsid w:val="00A979BD"/>
    <w:rsid w:val="00A97ADA"/>
    <w:rsid w:val="00A97D70"/>
    <w:rsid w:val="00A97DB3"/>
    <w:rsid w:val="00A97DCB"/>
    <w:rsid w:val="00A97E66"/>
    <w:rsid w:val="00AA03E3"/>
    <w:rsid w:val="00AA0D08"/>
    <w:rsid w:val="00AA15AC"/>
    <w:rsid w:val="00AA1803"/>
    <w:rsid w:val="00AA1AD2"/>
    <w:rsid w:val="00AA1B45"/>
    <w:rsid w:val="00AA1DC6"/>
    <w:rsid w:val="00AA23D8"/>
    <w:rsid w:val="00AA2757"/>
    <w:rsid w:val="00AA2845"/>
    <w:rsid w:val="00AA2C87"/>
    <w:rsid w:val="00AA30E0"/>
    <w:rsid w:val="00AA3279"/>
    <w:rsid w:val="00AA32F7"/>
    <w:rsid w:val="00AA3322"/>
    <w:rsid w:val="00AA34CF"/>
    <w:rsid w:val="00AA387B"/>
    <w:rsid w:val="00AA3955"/>
    <w:rsid w:val="00AA3964"/>
    <w:rsid w:val="00AA3C78"/>
    <w:rsid w:val="00AA403C"/>
    <w:rsid w:val="00AA408B"/>
    <w:rsid w:val="00AA49C6"/>
    <w:rsid w:val="00AA5431"/>
    <w:rsid w:val="00AA55E4"/>
    <w:rsid w:val="00AA5BFA"/>
    <w:rsid w:val="00AA5C26"/>
    <w:rsid w:val="00AA5FA1"/>
    <w:rsid w:val="00AA5FEB"/>
    <w:rsid w:val="00AA6538"/>
    <w:rsid w:val="00AA6CB3"/>
    <w:rsid w:val="00AA6CE6"/>
    <w:rsid w:val="00AA726D"/>
    <w:rsid w:val="00AA7303"/>
    <w:rsid w:val="00AA7890"/>
    <w:rsid w:val="00AA79EF"/>
    <w:rsid w:val="00AA7AB3"/>
    <w:rsid w:val="00AA7F2A"/>
    <w:rsid w:val="00AB010C"/>
    <w:rsid w:val="00AB0333"/>
    <w:rsid w:val="00AB04D6"/>
    <w:rsid w:val="00AB07B0"/>
    <w:rsid w:val="00AB104B"/>
    <w:rsid w:val="00AB121A"/>
    <w:rsid w:val="00AB1262"/>
    <w:rsid w:val="00AB14CD"/>
    <w:rsid w:val="00AB16A8"/>
    <w:rsid w:val="00AB1948"/>
    <w:rsid w:val="00AB1BD8"/>
    <w:rsid w:val="00AB20F3"/>
    <w:rsid w:val="00AB2716"/>
    <w:rsid w:val="00AB3222"/>
    <w:rsid w:val="00AB3260"/>
    <w:rsid w:val="00AB3279"/>
    <w:rsid w:val="00AB3546"/>
    <w:rsid w:val="00AB39B5"/>
    <w:rsid w:val="00AB3A3D"/>
    <w:rsid w:val="00AB3E1E"/>
    <w:rsid w:val="00AB432E"/>
    <w:rsid w:val="00AB4400"/>
    <w:rsid w:val="00AB4459"/>
    <w:rsid w:val="00AB44AE"/>
    <w:rsid w:val="00AB4619"/>
    <w:rsid w:val="00AB48FB"/>
    <w:rsid w:val="00AB4AB6"/>
    <w:rsid w:val="00AB4B27"/>
    <w:rsid w:val="00AB4CA8"/>
    <w:rsid w:val="00AB4F7E"/>
    <w:rsid w:val="00AB5111"/>
    <w:rsid w:val="00AB51AF"/>
    <w:rsid w:val="00AB57C1"/>
    <w:rsid w:val="00AB5801"/>
    <w:rsid w:val="00AB59E9"/>
    <w:rsid w:val="00AB5A43"/>
    <w:rsid w:val="00AB5C0F"/>
    <w:rsid w:val="00AB5C99"/>
    <w:rsid w:val="00AB5CAB"/>
    <w:rsid w:val="00AB5D60"/>
    <w:rsid w:val="00AB69E8"/>
    <w:rsid w:val="00AB6A1B"/>
    <w:rsid w:val="00AB6B43"/>
    <w:rsid w:val="00AB6DC7"/>
    <w:rsid w:val="00AB70B9"/>
    <w:rsid w:val="00AB7194"/>
    <w:rsid w:val="00AB73C6"/>
    <w:rsid w:val="00AB7576"/>
    <w:rsid w:val="00AC05C4"/>
    <w:rsid w:val="00AC0749"/>
    <w:rsid w:val="00AC0CC1"/>
    <w:rsid w:val="00AC1136"/>
    <w:rsid w:val="00AC1339"/>
    <w:rsid w:val="00AC1524"/>
    <w:rsid w:val="00AC15E9"/>
    <w:rsid w:val="00AC16FD"/>
    <w:rsid w:val="00AC1D1E"/>
    <w:rsid w:val="00AC1EBC"/>
    <w:rsid w:val="00AC1FAF"/>
    <w:rsid w:val="00AC21D3"/>
    <w:rsid w:val="00AC21E2"/>
    <w:rsid w:val="00AC22F0"/>
    <w:rsid w:val="00AC2423"/>
    <w:rsid w:val="00AC2435"/>
    <w:rsid w:val="00AC27D7"/>
    <w:rsid w:val="00AC2CAA"/>
    <w:rsid w:val="00AC32E7"/>
    <w:rsid w:val="00AC342C"/>
    <w:rsid w:val="00AC3438"/>
    <w:rsid w:val="00AC3C70"/>
    <w:rsid w:val="00AC4059"/>
    <w:rsid w:val="00AC413F"/>
    <w:rsid w:val="00AC4171"/>
    <w:rsid w:val="00AC41F1"/>
    <w:rsid w:val="00AC442B"/>
    <w:rsid w:val="00AC4888"/>
    <w:rsid w:val="00AC4ABF"/>
    <w:rsid w:val="00AC5149"/>
    <w:rsid w:val="00AC5444"/>
    <w:rsid w:val="00AC5758"/>
    <w:rsid w:val="00AC5822"/>
    <w:rsid w:val="00AC5A3A"/>
    <w:rsid w:val="00AC5BFC"/>
    <w:rsid w:val="00AC5C7A"/>
    <w:rsid w:val="00AC613C"/>
    <w:rsid w:val="00AC6211"/>
    <w:rsid w:val="00AC653B"/>
    <w:rsid w:val="00AC655B"/>
    <w:rsid w:val="00AC66E2"/>
    <w:rsid w:val="00AC6E35"/>
    <w:rsid w:val="00AC7243"/>
    <w:rsid w:val="00AC75D3"/>
    <w:rsid w:val="00AC7637"/>
    <w:rsid w:val="00AC786B"/>
    <w:rsid w:val="00AC7A34"/>
    <w:rsid w:val="00AC7B51"/>
    <w:rsid w:val="00AC7C71"/>
    <w:rsid w:val="00AC7DC3"/>
    <w:rsid w:val="00AD0988"/>
    <w:rsid w:val="00AD0AC5"/>
    <w:rsid w:val="00AD0D3B"/>
    <w:rsid w:val="00AD0D51"/>
    <w:rsid w:val="00AD0DA6"/>
    <w:rsid w:val="00AD14D7"/>
    <w:rsid w:val="00AD15A7"/>
    <w:rsid w:val="00AD21BB"/>
    <w:rsid w:val="00AD29EC"/>
    <w:rsid w:val="00AD2B9B"/>
    <w:rsid w:val="00AD2D8B"/>
    <w:rsid w:val="00AD2F94"/>
    <w:rsid w:val="00AD2FB6"/>
    <w:rsid w:val="00AD313F"/>
    <w:rsid w:val="00AD339A"/>
    <w:rsid w:val="00AD33F9"/>
    <w:rsid w:val="00AD37E2"/>
    <w:rsid w:val="00AD37FE"/>
    <w:rsid w:val="00AD38B8"/>
    <w:rsid w:val="00AD38BC"/>
    <w:rsid w:val="00AD3986"/>
    <w:rsid w:val="00AD409B"/>
    <w:rsid w:val="00AD409E"/>
    <w:rsid w:val="00AD4171"/>
    <w:rsid w:val="00AD41E4"/>
    <w:rsid w:val="00AD4608"/>
    <w:rsid w:val="00AD4752"/>
    <w:rsid w:val="00AD477A"/>
    <w:rsid w:val="00AD4A01"/>
    <w:rsid w:val="00AD4B48"/>
    <w:rsid w:val="00AD4B9E"/>
    <w:rsid w:val="00AD4C05"/>
    <w:rsid w:val="00AD5032"/>
    <w:rsid w:val="00AD520A"/>
    <w:rsid w:val="00AD54AF"/>
    <w:rsid w:val="00AD58F7"/>
    <w:rsid w:val="00AD59AD"/>
    <w:rsid w:val="00AD5A20"/>
    <w:rsid w:val="00AD5B13"/>
    <w:rsid w:val="00AD5CD2"/>
    <w:rsid w:val="00AD5ED1"/>
    <w:rsid w:val="00AD63B7"/>
    <w:rsid w:val="00AD65BD"/>
    <w:rsid w:val="00AD65C5"/>
    <w:rsid w:val="00AD6677"/>
    <w:rsid w:val="00AD6E2D"/>
    <w:rsid w:val="00AD71BA"/>
    <w:rsid w:val="00AD7503"/>
    <w:rsid w:val="00AD7517"/>
    <w:rsid w:val="00AD7527"/>
    <w:rsid w:val="00AD756D"/>
    <w:rsid w:val="00AD75C1"/>
    <w:rsid w:val="00AD7858"/>
    <w:rsid w:val="00AD7878"/>
    <w:rsid w:val="00AD7F85"/>
    <w:rsid w:val="00AE01A3"/>
    <w:rsid w:val="00AE0985"/>
    <w:rsid w:val="00AE0C56"/>
    <w:rsid w:val="00AE14F6"/>
    <w:rsid w:val="00AE1781"/>
    <w:rsid w:val="00AE1E3F"/>
    <w:rsid w:val="00AE2121"/>
    <w:rsid w:val="00AE21E3"/>
    <w:rsid w:val="00AE2616"/>
    <w:rsid w:val="00AE29F0"/>
    <w:rsid w:val="00AE2E22"/>
    <w:rsid w:val="00AE301D"/>
    <w:rsid w:val="00AE32A1"/>
    <w:rsid w:val="00AE339D"/>
    <w:rsid w:val="00AE348E"/>
    <w:rsid w:val="00AE38C5"/>
    <w:rsid w:val="00AE3920"/>
    <w:rsid w:val="00AE3D6C"/>
    <w:rsid w:val="00AE3ECF"/>
    <w:rsid w:val="00AE418A"/>
    <w:rsid w:val="00AE4390"/>
    <w:rsid w:val="00AE46CD"/>
    <w:rsid w:val="00AE479A"/>
    <w:rsid w:val="00AE47EA"/>
    <w:rsid w:val="00AE4837"/>
    <w:rsid w:val="00AE4D0D"/>
    <w:rsid w:val="00AE4E82"/>
    <w:rsid w:val="00AE51B1"/>
    <w:rsid w:val="00AE522E"/>
    <w:rsid w:val="00AE547D"/>
    <w:rsid w:val="00AE5AB2"/>
    <w:rsid w:val="00AE5AD8"/>
    <w:rsid w:val="00AE5F55"/>
    <w:rsid w:val="00AE5F80"/>
    <w:rsid w:val="00AE65B0"/>
    <w:rsid w:val="00AE674F"/>
    <w:rsid w:val="00AE6859"/>
    <w:rsid w:val="00AE69B2"/>
    <w:rsid w:val="00AE6B21"/>
    <w:rsid w:val="00AE710E"/>
    <w:rsid w:val="00AE72C2"/>
    <w:rsid w:val="00AE72EB"/>
    <w:rsid w:val="00AE731B"/>
    <w:rsid w:val="00AE736B"/>
    <w:rsid w:val="00AE73D6"/>
    <w:rsid w:val="00AE758B"/>
    <w:rsid w:val="00AE7B29"/>
    <w:rsid w:val="00AE7E69"/>
    <w:rsid w:val="00AF02BB"/>
    <w:rsid w:val="00AF0659"/>
    <w:rsid w:val="00AF0B1B"/>
    <w:rsid w:val="00AF0FCF"/>
    <w:rsid w:val="00AF10E5"/>
    <w:rsid w:val="00AF1110"/>
    <w:rsid w:val="00AF1A05"/>
    <w:rsid w:val="00AF1F16"/>
    <w:rsid w:val="00AF1FED"/>
    <w:rsid w:val="00AF2290"/>
    <w:rsid w:val="00AF2B24"/>
    <w:rsid w:val="00AF2C24"/>
    <w:rsid w:val="00AF3600"/>
    <w:rsid w:val="00AF3731"/>
    <w:rsid w:val="00AF3AB8"/>
    <w:rsid w:val="00AF3D6D"/>
    <w:rsid w:val="00AF3D9B"/>
    <w:rsid w:val="00AF41F8"/>
    <w:rsid w:val="00AF44E7"/>
    <w:rsid w:val="00AF480A"/>
    <w:rsid w:val="00AF507E"/>
    <w:rsid w:val="00AF53E6"/>
    <w:rsid w:val="00AF54FC"/>
    <w:rsid w:val="00AF5B5B"/>
    <w:rsid w:val="00AF6166"/>
    <w:rsid w:val="00AF6365"/>
    <w:rsid w:val="00AF6F0C"/>
    <w:rsid w:val="00AF71C3"/>
    <w:rsid w:val="00AF7DCB"/>
    <w:rsid w:val="00AF7EBE"/>
    <w:rsid w:val="00B00161"/>
    <w:rsid w:val="00B002C9"/>
    <w:rsid w:val="00B0040B"/>
    <w:rsid w:val="00B0043A"/>
    <w:rsid w:val="00B00779"/>
    <w:rsid w:val="00B0091B"/>
    <w:rsid w:val="00B00A6A"/>
    <w:rsid w:val="00B00E96"/>
    <w:rsid w:val="00B0120F"/>
    <w:rsid w:val="00B01247"/>
    <w:rsid w:val="00B015B6"/>
    <w:rsid w:val="00B0208B"/>
    <w:rsid w:val="00B02259"/>
    <w:rsid w:val="00B0266B"/>
    <w:rsid w:val="00B026A4"/>
    <w:rsid w:val="00B026CF"/>
    <w:rsid w:val="00B02B55"/>
    <w:rsid w:val="00B030DE"/>
    <w:rsid w:val="00B031DA"/>
    <w:rsid w:val="00B03233"/>
    <w:rsid w:val="00B037B0"/>
    <w:rsid w:val="00B03A00"/>
    <w:rsid w:val="00B03B37"/>
    <w:rsid w:val="00B041CC"/>
    <w:rsid w:val="00B0467D"/>
    <w:rsid w:val="00B046BC"/>
    <w:rsid w:val="00B04A19"/>
    <w:rsid w:val="00B04B03"/>
    <w:rsid w:val="00B04C06"/>
    <w:rsid w:val="00B04E47"/>
    <w:rsid w:val="00B05042"/>
    <w:rsid w:val="00B0521C"/>
    <w:rsid w:val="00B052BF"/>
    <w:rsid w:val="00B052FB"/>
    <w:rsid w:val="00B05322"/>
    <w:rsid w:val="00B05363"/>
    <w:rsid w:val="00B054F7"/>
    <w:rsid w:val="00B055D2"/>
    <w:rsid w:val="00B0589D"/>
    <w:rsid w:val="00B058EB"/>
    <w:rsid w:val="00B05F21"/>
    <w:rsid w:val="00B064EB"/>
    <w:rsid w:val="00B06594"/>
    <w:rsid w:val="00B06BE0"/>
    <w:rsid w:val="00B07510"/>
    <w:rsid w:val="00B0753A"/>
    <w:rsid w:val="00B07700"/>
    <w:rsid w:val="00B0777B"/>
    <w:rsid w:val="00B077B4"/>
    <w:rsid w:val="00B077EA"/>
    <w:rsid w:val="00B07971"/>
    <w:rsid w:val="00B0799C"/>
    <w:rsid w:val="00B07D85"/>
    <w:rsid w:val="00B07FC2"/>
    <w:rsid w:val="00B10093"/>
    <w:rsid w:val="00B10401"/>
    <w:rsid w:val="00B10682"/>
    <w:rsid w:val="00B11031"/>
    <w:rsid w:val="00B113E2"/>
    <w:rsid w:val="00B11520"/>
    <w:rsid w:val="00B1156F"/>
    <w:rsid w:val="00B11DC1"/>
    <w:rsid w:val="00B1216F"/>
    <w:rsid w:val="00B126A5"/>
    <w:rsid w:val="00B126E7"/>
    <w:rsid w:val="00B12964"/>
    <w:rsid w:val="00B131CE"/>
    <w:rsid w:val="00B136B1"/>
    <w:rsid w:val="00B137EA"/>
    <w:rsid w:val="00B13A94"/>
    <w:rsid w:val="00B13F2B"/>
    <w:rsid w:val="00B14460"/>
    <w:rsid w:val="00B14541"/>
    <w:rsid w:val="00B1464E"/>
    <w:rsid w:val="00B14884"/>
    <w:rsid w:val="00B149B6"/>
    <w:rsid w:val="00B14B99"/>
    <w:rsid w:val="00B14D79"/>
    <w:rsid w:val="00B14E78"/>
    <w:rsid w:val="00B15718"/>
    <w:rsid w:val="00B15BF0"/>
    <w:rsid w:val="00B16262"/>
    <w:rsid w:val="00B162C8"/>
    <w:rsid w:val="00B164D8"/>
    <w:rsid w:val="00B16743"/>
    <w:rsid w:val="00B167FC"/>
    <w:rsid w:val="00B16B66"/>
    <w:rsid w:val="00B16CA4"/>
    <w:rsid w:val="00B16F0E"/>
    <w:rsid w:val="00B16F3D"/>
    <w:rsid w:val="00B16F66"/>
    <w:rsid w:val="00B16FCD"/>
    <w:rsid w:val="00B170F4"/>
    <w:rsid w:val="00B175D9"/>
    <w:rsid w:val="00B17A03"/>
    <w:rsid w:val="00B17A0A"/>
    <w:rsid w:val="00B17C84"/>
    <w:rsid w:val="00B17D6F"/>
    <w:rsid w:val="00B17DA0"/>
    <w:rsid w:val="00B2088C"/>
    <w:rsid w:val="00B20901"/>
    <w:rsid w:val="00B209FB"/>
    <w:rsid w:val="00B20A09"/>
    <w:rsid w:val="00B21240"/>
    <w:rsid w:val="00B21448"/>
    <w:rsid w:val="00B21596"/>
    <w:rsid w:val="00B217E5"/>
    <w:rsid w:val="00B21828"/>
    <w:rsid w:val="00B21D58"/>
    <w:rsid w:val="00B21EC9"/>
    <w:rsid w:val="00B22121"/>
    <w:rsid w:val="00B223DE"/>
    <w:rsid w:val="00B224A3"/>
    <w:rsid w:val="00B224CB"/>
    <w:rsid w:val="00B2266E"/>
    <w:rsid w:val="00B2271D"/>
    <w:rsid w:val="00B227F1"/>
    <w:rsid w:val="00B230A3"/>
    <w:rsid w:val="00B2344E"/>
    <w:rsid w:val="00B23CE9"/>
    <w:rsid w:val="00B23E4E"/>
    <w:rsid w:val="00B24154"/>
    <w:rsid w:val="00B2466B"/>
    <w:rsid w:val="00B246D2"/>
    <w:rsid w:val="00B247F4"/>
    <w:rsid w:val="00B24920"/>
    <w:rsid w:val="00B249B9"/>
    <w:rsid w:val="00B24AFA"/>
    <w:rsid w:val="00B24F41"/>
    <w:rsid w:val="00B24FCD"/>
    <w:rsid w:val="00B24FEA"/>
    <w:rsid w:val="00B25690"/>
    <w:rsid w:val="00B257B0"/>
    <w:rsid w:val="00B2593C"/>
    <w:rsid w:val="00B25AFF"/>
    <w:rsid w:val="00B25C14"/>
    <w:rsid w:val="00B26225"/>
    <w:rsid w:val="00B262C7"/>
    <w:rsid w:val="00B26875"/>
    <w:rsid w:val="00B268F7"/>
    <w:rsid w:val="00B26AB1"/>
    <w:rsid w:val="00B2707D"/>
    <w:rsid w:val="00B274D6"/>
    <w:rsid w:val="00B276E1"/>
    <w:rsid w:val="00B27C9E"/>
    <w:rsid w:val="00B3092A"/>
    <w:rsid w:val="00B30CA7"/>
    <w:rsid w:val="00B30D5C"/>
    <w:rsid w:val="00B30E62"/>
    <w:rsid w:val="00B314B1"/>
    <w:rsid w:val="00B31CB8"/>
    <w:rsid w:val="00B31CC3"/>
    <w:rsid w:val="00B31EA2"/>
    <w:rsid w:val="00B31FFC"/>
    <w:rsid w:val="00B327DD"/>
    <w:rsid w:val="00B328F1"/>
    <w:rsid w:val="00B32AB6"/>
    <w:rsid w:val="00B32BC5"/>
    <w:rsid w:val="00B32CA3"/>
    <w:rsid w:val="00B32D74"/>
    <w:rsid w:val="00B32FCD"/>
    <w:rsid w:val="00B3328C"/>
    <w:rsid w:val="00B33959"/>
    <w:rsid w:val="00B33E2E"/>
    <w:rsid w:val="00B33E58"/>
    <w:rsid w:val="00B33E5A"/>
    <w:rsid w:val="00B33FD7"/>
    <w:rsid w:val="00B340EC"/>
    <w:rsid w:val="00B34178"/>
    <w:rsid w:val="00B34227"/>
    <w:rsid w:val="00B34368"/>
    <w:rsid w:val="00B34395"/>
    <w:rsid w:val="00B3451F"/>
    <w:rsid w:val="00B3475A"/>
    <w:rsid w:val="00B34797"/>
    <w:rsid w:val="00B34A3F"/>
    <w:rsid w:val="00B34B0E"/>
    <w:rsid w:val="00B34B66"/>
    <w:rsid w:val="00B34C47"/>
    <w:rsid w:val="00B34CDF"/>
    <w:rsid w:val="00B34D9C"/>
    <w:rsid w:val="00B3536B"/>
    <w:rsid w:val="00B3567F"/>
    <w:rsid w:val="00B35E10"/>
    <w:rsid w:val="00B3633C"/>
    <w:rsid w:val="00B36735"/>
    <w:rsid w:val="00B36759"/>
    <w:rsid w:val="00B368A6"/>
    <w:rsid w:val="00B369B4"/>
    <w:rsid w:val="00B36D44"/>
    <w:rsid w:val="00B36DA5"/>
    <w:rsid w:val="00B36E92"/>
    <w:rsid w:val="00B3708A"/>
    <w:rsid w:val="00B37097"/>
    <w:rsid w:val="00B37126"/>
    <w:rsid w:val="00B37334"/>
    <w:rsid w:val="00B37ADF"/>
    <w:rsid w:val="00B37C24"/>
    <w:rsid w:val="00B37DF6"/>
    <w:rsid w:val="00B4031B"/>
    <w:rsid w:val="00B40359"/>
    <w:rsid w:val="00B41170"/>
    <w:rsid w:val="00B41386"/>
    <w:rsid w:val="00B4168B"/>
    <w:rsid w:val="00B41707"/>
    <w:rsid w:val="00B41D5F"/>
    <w:rsid w:val="00B41D61"/>
    <w:rsid w:val="00B41ED6"/>
    <w:rsid w:val="00B41FE6"/>
    <w:rsid w:val="00B420AF"/>
    <w:rsid w:val="00B426C7"/>
    <w:rsid w:val="00B42749"/>
    <w:rsid w:val="00B42A0A"/>
    <w:rsid w:val="00B42A10"/>
    <w:rsid w:val="00B42B7A"/>
    <w:rsid w:val="00B42F87"/>
    <w:rsid w:val="00B43C66"/>
    <w:rsid w:val="00B43D08"/>
    <w:rsid w:val="00B44260"/>
    <w:rsid w:val="00B442C1"/>
    <w:rsid w:val="00B445B7"/>
    <w:rsid w:val="00B4469A"/>
    <w:rsid w:val="00B45030"/>
    <w:rsid w:val="00B452FC"/>
    <w:rsid w:val="00B459BD"/>
    <w:rsid w:val="00B45D9A"/>
    <w:rsid w:val="00B45E16"/>
    <w:rsid w:val="00B4605F"/>
    <w:rsid w:val="00B46667"/>
    <w:rsid w:val="00B467F8"/>
    <w:rsid w:val="00B47162"/>
    <w:rsid w:val="00B47850"/>
    <w:rsid w:val="00B47DD1"/>
    <w:rsid w:val="00B47DE5"/>
    <w:rsid w:val="00B502C1"/>
    <w:rsid w:val="00B50499"/>
    <w:rsid w:val="00B505AF"/>
    <w:rsid w:val="00B50AB9"/>
    <w:rsid w:val="00B50E60"/>
    <w:rsid w:val="00B5108E"/>
    <w:rsid w:val="00B51092"/>
    <w:rsid w:val="00B5120A"/>
    <w:rsid w:val="00B5167C"/>
    <w:rsid w:val="00B51C47"/>
    <w:rsid w:val="00B51E81"/>
    <w:rsid w:val="00B51F6F"/>
    <w:rsid w:val="00B51FA3"/>
    <w:rsid w:val="00B5219E"/>
    <w:rsid w:val="00B521C4"/>
    <w:rsid w:val="00B52302"/>
    <w:rsid w:val="00B52606"/>
    <w:rsid w:val="00B52647"/>
    <w:rsid w:val="00B526DD"/>
    <w:rsid w:val="00B528F4"/>
    <w:rsid w:val="00B52EB6"/>
    <w:rsid w:val="00B52FAB"/>
    <w:rsid w:val="00B530E3"/>
    <w:rsid w:val="00B533DF"/>
    <w:rsid w:val="00B533FD"/>
    <w:rsid w:val="00B535B2"/>
    <w:rsid w:val="00B5383A"/>
    <w:rsid w:val="00B538EF"/>
    <w:rsid w:val="00B53BBE"/>
    <w:rsid w:val="00B53C51"/>
    <w:rsid w:val="00B540E2"/>
    <w:rsid w:val="00B5417B"/>
    <w:rsid w:val="00B543B1"/>
    <w:rsid w:val="00B54534"/>
    <w:rsid w:val="00B5454A"/>
    <w:rsid w:val="00B54968"/>
    <w:rsid w:val="00B54BA4"/>
    <w:rsid w:val="00B54EAE"/>
    <w:rsid w:val="00B556E1"/>
    <w:rsid w:val="00B55B28"/>
    <w:rsid w:val="00B55C9A"/>
    <w:rsid w:val="00B56011"/>
    <w:rsid w:val="00B56185"/>
    <w:rsid w:val="00B56B0C"/>
    <w:rsid w:val="00B56B4B"/>
    <w:rsid w:val="00B56D24"/>
    <w:rsid w:val="00B56DC9"/>
    <w:rsid w:val="00B56F03"/>
    <w:rsid w:val="00B56F4F"/>
    <w:rsid w:val="00B57007"/>
    <w:rsid w:val="00B577AB"/>
    <w:rsid w:val="00B60026"/>
    <w:rsid w:val="00B601B8"/>
    <w:rsid w:val="00B602AB"/>
    <w:rsid w:val="00B60400"/>
    <w:rsid w:val="00B604A8"/>
    <w:rsid w:val="00B606B4"/>
    <w:rsid w:val="00B60705"/>
    <w:rsid w:val="00B60E98"/>
    <w:rsid w:val="00B611A5"/>
    <w:rsid w:val="00B614EA"/>
    <w:rsid w:val="00B615BC"/>
    <w:rsid w:val="00B6163A"/>
    <w:rsid w:val="00B618DF"/>
    <w:rsid w:val="00B61927"/>
    <w:rsid w:val="00B62389"/>
    <w:rsid w:val="00B62B98"/>
    <w:rsid w:val="00B62C0B"/>
    <w:rsid w:val="00B630F4"/>
    <w:rsid w:val="00B63157"/>
    <w:rsid w:val="00B63578"/>
    <w:rsid w:val="00B63701"/>
    <w:rsid w:val="00B63792"/>
    <w:rsid w:val="00B63813"/>
    <w:rsid w:val="00B63951"/>
    <w:rsid w:val="00B639CF"/>
    <w:rsid w:val="00B63F56"/>
    <w:rsid w:val="00B641AF"/>
    <w:rsid w:val="00B64269"/>
    <w:rsid w:val="00B6433E"/>
    <w:rsid w:val="00B6495B"/>
    <w:rsid w:val="00B64BBE"/>
    <w:rsid w:val="00B64C81"/>
    <w:rsid w:val="00B654AD"/>
    <w:rsid w:val="00B654DF"/>
    <w:rsid w:val="00B655B2"/>
    <w:rsid w:val="00B655CE"/>
    <w:rsid w:val="00B65A44"/>
    <w:rsid w:val="00B65B47"/>
    <w:rsid w:val="00B660A0"/>
    <w:rsid w:val="00B661CD"/>
    <w:rsid w:val="00B66497"/>
    <w:rsid w:val="00B6669F"/>
    <w:rsid w:val="00B666DD"/>
    <w:rsid w:val="00B6674A"/>
    <w:rsid w:val="00B66789"/>
    <w:rsid w:val="00B66944"/>
    <w:rsid w:val="00B66B47"/>
    <w:rsid w:val="00B66BCA"/>
    <w:rsid w:val="00B67455"/>
    <w:rsid w:val="00B67680"/>
    <w:rsid w:val="00B67A9C"/>
    <w:rsid w:val="00B67CBC"/>
    <w:rsid w:val="00B67D7D"/>
    <w:rsid w:val="00B70287"/>
    <w:rsid w:val="00B70562"/>
    <w:rsid w:val="00B706A6"/>
    <w:rsid w:val="00B70CBB"/>
    <w:rsid w:val="00B70D42"/>
    <w:rsid w:val="00B71522"/>
    <w:rsid w:val="00B71668"/>
    <w:rsid w:val="00B71A04"/>
    <w:rsid w:val="00B71D4B"/>
    <w:rsid w:val="00B71D60"/>
    <w:rsid w:val="00B71D6D"/>
    <w:rsid w:val="00B71F70"/>
    <w:rsid w:val="00B72295"/>
    <w:rsid w:val="00B72471"/>
    <w:rsid w:val="00B72C77"/>
    <w:rsid w:val="00B72D13"/>
    <w:rsid w:val="00B72D32"/>
    <w:rsid w:val="00B72F68"/>
    <w:rsid w:val="00B73384"/>
    <w:rsid w:val="00B733B1"/>
    <w:rsid w:val="00B734F1"/>
    <w:rsid w:val="00B73566"/>
    <w:rsid w:val="00B7382B"/>
    <w:rsid w:val="00B73916"/>
    <w:rsid w:val="00B73963"/>
    <w:rsid w:val="00B73E13"/>
    <w:rsid w:val="00B74147"/>
    <w:rsid w:val="00B74321"/>
    <w:rsid w:val="00B74353"/>
    <w:rsid w:val="00B745B6"/>
    <w:rsid w:val="00B746C3"/>
    <w:rsid w:val="00B749CD"/>
    <w:rsid w:val="00B74A40"/>
    <w:rsid w:val="00B74B2F"/>
    <w:rsid w:val="00B74C63"/>
    <w:rsid w:val="00B74DCF"/>
    <w:rsid w:val="00B74E73"/>
    <w:rsid w:val="00B74E82"/>
    <w:rsid w:val="00B74EA8"/>
    <w:rsid w:val="00B75117"/>
    <w:rsid w:val="00B755B6"/>
    <w:rsid w:val="00B75867"/>
    <w:rsid w:val="00B75B13"/>
    <w:rsid w:val="00B75B72"/>
    <w:rsid w:val="00B75C9D"/>
    <w:rsid w:val="00B75E87"/>
    <w:rsid w:val="00B76064"/>
    <w:rsid w:val="00B76645"/>
    <w:rsid w:val="00B76750"/>
    <w:rsid w:val="00B76881"/>
    <w:rsid w:val="00B76AA7"/>
    <w:rsid w:val="00B76DBA"/>
    <w:rsid w:val="00B76F22"/>
    <w:rsid w:val="00B76FE1"/>
    <w:rsid w:val="00B76FF0"/>
    <w:rsid w:val="00B777E0"/>
    <w:rsid w:val="00B77B9D"/>
    <w:rsid w:val="00B77CCC"/>
    <w:rsid w:val="00B800F2"/>
    <w:rsid w:val="00B8025A"/>
    <w:rsid w:val="00B802B9"/>
    <w:rsid w:val="00B802DA"/>
    <w:rsid w:val="00B8037E"/>
    <w:rsid w:val="00B8070B"/>
    <w:rsid w:val="00B807F7"/>
    <w:rsid w:val="00B80C1F"/>
    <w:rsid w:val="00B80DB6"/>
    <w:rsid w:val="00B80DC6"/>
    <w:rsid w:val="00B80E10"/>
    <w:rsid w:val="00B810DC"/>
    <w:rsid w:val="00B812DA"/>
    <w:rsid w:val="00B8148B"/>
    <w:rsid w:val="00B81676"/>
    <w:rsid w:val="00B8197A"/>
    <w:rsid w:val="00B81AE8"/>
    <w:rsid w:val="00B81AEF"/>
    <w:rsid w:val="00B8203C"/>
    <w:rsid w:val="00B822A1"/>
    <w:rsid w:val="00B8245C"/>
    <w:rsid w:val="00B8273A"/>
    <w:rsid w:val="00B82BB8"/>
    <w:rsid w:val="00B82DCD"/>
    <w:rsid w:val="00B836BD"/>
    <w:rsid w:val="00B83A0E"/>
    <w:rsid w:val="00B83C61"/>
    <w:rsid w:val="00B83CA9"/>
    <w:rsid w:val="00B83E09"/>
    <w:rsid w:val="00B83FA4"/>
    <w:rsid w:val="00B842EC"/>
    <w:rsid w:val="00B8490A"/>
    <w:rsid w:val="00B84957"/>
    <w:rsid w:val="00B851E6"/>
    <w:rsid w:val="00B852A7"/>
    <w:rsid w:val="00B85510"/>
    <w:rsid w:val="00B85608"/>
    <w:rsid w:val="00B85652"/>
    <w:rsid w:val="00B8580F"/>
    <w:rsid w:val="00B85836"/>
    <w:rsid w:val="00B858EB"/>
    <w:rsid w:val="00B85981"/>
    <w:rsid w:val="00B85D6B"/>
    <w:rsid w:val="00B85D82"/>
    <w:rsid w:val="00B85FCA"/>
    <w:rsid w:val="00B86134"/>
    <w:rsid w:val="00B86197"/>
    <w:rsid w:val="00B863CE"/>
    <w:rsid w:val="00B86574"/>
    <w:rsid w:val="00B86A50"/>
    <w:rsid w:val="00B86B6E"/>
    <w:rsid w:val="00B86D99"/>
    <w:rsid w:val="00B8735B"/>
    <w:rsid w:val="00B87879"/>
    <w:rsid w:val="00B87B3D"/>
    <w:rsid w:val="00B87D7D"/>
    <w:rsid w:val="00B87F3C"/>
    <w:rsid w:val="00B90189"/>
    <w:rsid w:val="00B90270"/>
    <w:rsid w:val="00B903D3"/>
    <w:rsid w:val="00B90496"/>
    <w:rsid w:val="00B907E5"/>
    <w:rsid w:val="00B907F4"/>
    <w:rsid w:val="00B909B0"/>
    <w:rsid w:val="00B90A55"/>
    <w:rsid w:val="00B90D68"/>
    <w:rsid w:val="00B90F06"/>
    <w:rsid w:val="00B90F27"/>
    <w:rsid w:val="00B90FD4"/>
    <w:rsid w:val="00B910CD"/>
    <w:rsid w:val="00B910F0"/>
    <w:rsid w:val="00B91454"/>
    <w:rsid w:val="00B915C0"/>
    <w:rsid w:val="00B91688"/>
    <w:rsid w:val="00B917EE"/>
    <w:rsid w:val="00B918E2"/>
    <w:rsid w:val="00B91F68"/>
    <w:rsid w:val="00B92762"/>
    <w:rsid w:val="00B92764"/>
    <w:rsid w:val="00B92B93"/>
    <w:rsid w:val="00B92BCC"/>
    <w:rsid w:val="00B92FE2"/>
    <w:rsid w:val="00B9318B"/>
    <w:rsid w:val="00B933EC"/>
    <w:rsid w:val="00B939D6"/>
    <w:rsid w:val="00B93B3A"/>
    <w:rsid w:val="00B93EAD"/>
    <w:rsid w:val="00B93FED"/>
    <w:rsid w:val="00B94018"/>
    <w:rsid w:val="00B940F5"/>
    <w:rsid w:val="00B94352"/>
    <w:rsid w:val="00B9457A"/>
    <w:rsid w:val="00B949A5"/>
    <w:rsid w:val="00B94BCA"/>
    <w:rsid w:val="00B94D1E"/>
    <w:rsid w:val="00B94D57"/>
    <w:rsid w:val="00B950BE"/>
    <w:rsid w:val="00B95376"/>
    <w:rsid w:val="00B953B1"/>
    <w:rsid w:val="00B9543D"/>
    <w:rsid w:val="00B9547F"/>
    <w:rsid w:val="00B958B3"/>
    <w:rsid w:val="00B95986"/>
    <w:rsid w:val="00B95AB4"/>
    <w:rsid w:val="00B95FA1"/>
    <w:rsid w:val="00B964D9"/>
    <w:rsid w:val="00B9681A"/>
    <w:rsid w:val="00B96A25"/>
    <w:rsid w:val="00B96BC3"/>
    <w:rsid w:val="00B96C64"/>
    <w:rsid w:val="00B96D67"/>
    <w:rsid w:val="00B96FF1"/>
    <w:rsid w:val="00B9702A"/>
    <w:rsid w:val="00B97088"/>
    <w:rsid w:val="00B970BD"/>
    <w:rsid w:val="00B9716C"/>
    <w:rsid w:val="00B97CC4"/>
    <w:rsid w:val="00B97E82"/>
    <w:rsid w:val="00BA02D4"/>
    <w:rsid w:val="00BA065A"/>
    <w:rsid w:val="00BA095C"/>
    <w:rsid w:val="00BA098F"/>
    <w:rsid w:val="00BA0C3C"/>
    <w:rsid w:val="00BA0DCF"/>
    <w:rsid w:val="00BA1073"/>
    <w:rsid w:val="00BA158E"/>
    <w:rsid w:val="00BA176A"/>
    <w:rsid w:val="00BA17A0"/>
    <w:rsid w:val="00BA1B82"/>
    <w:rsid w:val="00BA1DC6"/>
    <w:rsid w:val="00BA2705"/>
    <w:rsid w:val="00BA27E9"/>
    <w:rsid w:val="00BA2937"/>
    <w:rsid w:val="00BA2B68"/>
    <w:rsid w:val="00BA3086"/>
    <w:rsid w:val="00BA3276"/>
    <w:rsid w:val="00BA328F"/>
    <w:rsid w:val="00BA356C"/>
    <w:rsid w:val="00BA3EEF"/>
    <w:rsid w:val="00BA3FE9"/>
    <w:rsid w:val="00BA4140"/>
    <w:rsid w:val="00BA4288"/>
    <w:rsid w:val="00BA4590"/>
    <w:rsid w:val="00BA4BF0"/>
    <w:rsid w:val="00BA552C"/>
    <w:rsid w:val="00BA5599"/>
    <w:rsid w:val="00BA579C"/>
    <w:rsid w:val="00BA6242"/>
    <w:rsid w:val="00BA6588"/>
    <w:rsid w:val="00BA66A5"/>
    <w:rsid w:val="00BA6A55"/>
    <w:rsid w:val="00BA6AFE"/>
    <w:rsid w:val="00BA6C1E"/>
    <w:rsid w:val="00BA6DFC"/>
    <w:rsid w:val="00BA7103"/>
    <w:rsid w:val="00BA732D"/>
    <w:rsid w:val="00BA7381"/>
    <w:rsid w:val="00BA7D83"/>
    <w:rsid w:val="00BA7E46"/>
    <w:rsid w:val="00BB00E5"/>
    <w:rsid w:val="00BB044E"/>
    <w:rsid w:val="00BB0715"/>
    <w:rsid w:val="00BB075A"/>
    <w:rsid w:val="00BB08A5"/>
    <w:rsid w:val="00BB103B"/>
    <w:rsid w:val="00BB10FF"/>
    <w:rsid w:val="00BB1682"/>
    <w:rsid w:val="00BB18EC"/>
    <w:rsid w:val="00BB1A6D"/>
    <w:rsid w:val="00BB2577"/>
    <w:rsid w:val="00BB274A"/>
    <w:rsid w:val="00BB2921"/>
    <w:rsid w:val="00BB2BB2"/>
    <w:rsid w:val="00BB2FA4"/>
    <w:rsid w:val="00BB3593"/>
    <w:rsid w:val="00BB3599"/>
    <w:rsid w:val="00BB35B4"/>
    <w:rsid w:val="00BB3869"/>
    <w:rsid w:val="00BB394E"/>
    <w:rsid w:val="00BB39CD"/>
    <w:rsid w:val="00BB3A7B"/>
    <w:rsid w:val="00BB3C79"/>
    <w:rsid w:val="00BB4024"/>
    <w:rsid w:val="00BB405D"/>
    <w:rsid w:val="00BB420E"/>
    <w:rsid w:val="00BB44C8"/>
    <w:rsid w:val="00BB4768"/>
    <w:rsid w:val="00BB48FA"/>
    <w:rsid w:val="00BB4E9D"/>
    <w:rsid w:val="00BB517C"/>
    <w:rsid w:val="00BB51F3"/>
    <w:rsid w:val="00BB53BB"/>
    <w:rsid w:val="00BB53F0"/>
    <w:rsid w:val="00BB5570"/>
    <w:rsid w:val="00BB5637"/>
    <w:rsid w:val="00BB5663"/>
    <w:rsid w:val="00BB5BEC"/>
    <w:rsid w:val="00BB6082"/>
    <w:rsid w:val="00BB6320"/>
    <w:rsid w:val="00BB64EB"/>
    <w:rsid w:val="00BB6629"/>
    <w:rsid w:val="00BB6798"/>
    <w:rsid w:val="00BB6C23"/>
    <w:rsid w:val="00BB6D64"/>
    <w:rsid w:val="00BB6E60"/>
    <w:rsid w:val="00BB6E65"/>
    <w:rsid w:val="00BB6E8A"/>
    <w:rsid w:val="00BB6F83"/>
    <w:rsid w:val="00BB7071"/>
    <w:rsid w:val="00BB7599"/>
    <w:rsid w:val="00BB76C8"/>
    <w:rsid w:val="00BB781C"/>
    <w:rsid w:val="00BB78FC"/>
    <w:rsid w:val="00BB7986"/>
    <w:rsid w:val="00BB7A68"/>
    <w:rsid w:val="00BB7D53"/>
    <w:rsid w:val="00BB7DF0"/>
    <w:rsid w:val="00BB7F17"/>
    <w:rsid w:val="00BC0647"/>
    <w:rsid w:val="00BC0C38"/>
    <w:rsid w:val="00BC0DE9"/>
    <w:rsid w:val="00BC0F09"/>
    <w:rsid w:val="00BC0FC7"/>
    <w:rsid w:val="00BC1685"/>
    <w:rsid w:val="00BC1929"/>
    <w:rsid w:val="00BC1A9C"/>
    <w:rsid w:val="00BC1BFC"/>
    <w:rsid w:val="00BC1D14"/>
    <w:rsid w:val="00BC1E57"/>
    <w:rsid w:val="00BC21DE"/>
    <w:rsid w:val="00BC24E8"/>
    <w:rsid w:val="00BC2608"/>
    <w:rsid w:val="00BC2B4D"/>
    <w:rsid w:val="00BC2CF6"/>
    <w:rsid w:val="00BC2E4E"/>
    <w:rsid w:val="00BC2EE4"/>
    <w:rsid w:val="00BC2EFB"/>
    <w:rsid w:val="00BC3034"/>
    <w:rsid w:val="00BC334C"/>
    <w:rsid w:val="00BC36A5"/>
    <w:rsid w:val="00BC37A9"/>
    <w:rsid w:val="00BC3B22"/>
    <w:rsid w:val="00BC3F48"/>
    <w:rsid w:val="00BC411B"/>
    <w:rsid w:val="00BC4414"/>
    <w:rsid w:val="00BC461A"/>
    <w:rsid w:val="00BC48C1"/>
    <w:rsid w:val="00BC48D1"/>
    <w:rsid w:val="00BC4CD6"/>
    <w:rsid w:val="00BC50EC"/>
    <w:rsid w:val="00BC5389"/>
    <w:rsid w:val="00BC54CA"/>
    <w:rsid w:val="00BC5558"/>
    <w:rsid w:val="00BC55E4"/>
    <w:rsid w:val="00BC5674"/>
    <w:rsid w:val="00BC56B7"/>
    <w:rsid w:val="00BC571F"/>
    <w:rsid w:val="00BC588D"/>
    <w:rsid w:val="00BC5952"/>
    <w:rsid w:val="00BC631F"/>
    <w:rsid w:val="00BC63C7"/>
    <w:rsid w:val="00BC6573"/>
    <w:rsid w:val="00BC68FF"/>
    <w:rsid w:val="00BC6D9B"/>
    <w:rsid w:val="00BC7A64"/>
    <w:rsid w:val="00BD01E2"/>
    <w:rsid w:val="00BD02C8"/>
    <w:rsid w:val="00BD0329"/>
    <w:rsid w:val="00BD03D7"/>
    <w:rsid w:val="00BD0696"/>
    <w:rsid w:val="00BD074E"/>
    <w:rsid w:val="00BD0B0B"/>
    <w:rsid w:val="00BD0D13"/>
    <w:rsid w:val="00BD0EB3"/>
    <w:rsid w:val="00BD1147"/>
    <w:rsid w:val="00BD131D"/>
    <w:rsid w:val="00BD152B"/>
    <w:rsid w:val="00BD174B"/>
    <w:rsid w:val="00BD1814"/>
    <w:rsid w:val="00BD199B"/>
    <w:rsid w:val="00BD19B1"/>
    <w:rsid w:val="00BD1CB0"/>
    <w:rsid w:val="00BD1E48"/>
    <w:rsid w:val="00BD229A"/>
    <w:rsid w:val="00BD263C"/>
    <w:rsid w:val="00BD292E"/>
    <w:rsid w:val="00BD2AE8"/>
    <w:rsid w:val="00BD2ED3"/>
    <w:rsid w:val="00BD305C"/>
    <w:rsid w:val="00BD3165"/>
    <w:rsid w:val="00BD31FE"/>
    <w:rsid w:val="00BD34CD"/>
    <w:rsid w:val="00BD3502"/>
    <w:rsid w:val="00BD35DF"/>
    <w:rsid w:val="00BD35F8"/>
    <w:rsid w:val="00BD3632"/>
    <w:rsid w:val="00BD37AC"/>
    <w:rsid w:val="00BD37F9"/>
    <w:rsid w:val="00BD38CA"/>
    <w:rsid w:val="00BD3B2A"/>
    <w:rsid w:val="00BD3B6B"/>
    <w:rsid w:val="00BD3CD4"/>
    <w:rsid w:val="00BD3F3A"/>
    <w:rsid w:val="00BD41C7"/>
    <w:rsid w:val="00BD441B"/>
    <w:rsid w:val="00BD4605"/>
    <w:rsid w:val="00BD473F"/>
    <w:rsid w:val="00BD4837"/>
    <w:rsid w:val="00BD50C8"/>
    <w:rsid w:val="00BD51A1"/>
    <w:rsid w:val="00BD54ED"/>
    <w:rsid w:val="00BD54F2"/>
    <w:rsid w:val="00BD652F"/>
    <w:rsid w:val="00BD6763"/>
    <w:rsid w:val="00BD6788"/>
    <w:rsid w:val="00BD6C09"/>
    <w:rsid w:val="00BD7021"/>
    <w:rsid w:val="00BD71F1"/>
    <w:rsid w:val="00BD7A0B"/>
    <w:rsid w:val="00BD7ADE"/>
    <w:rsid w:val="00BD7C2A"/>
    <w:rsid w:val="00BD7E2B"/>
    <w:rsid w:val="00BE0094"/>
    <w:rsid w:val="00BE07AA"/>
    <w:rsid w:val="00BE0AF6"/>
    <w:rsid w:val="00BE0C66"/>
    <w:rsid w:val="00BE1055"/>
    <w:rsid w:val="00BE106D"/>
    <w:rsid w:val="00BE1236"/>
    <w:rsid w:val="00BE1271"/>
    <w:rsid w:val="00BE12EC"/>
    <w:rsid w:val="00BE1575"/>
    <w:rsid w:val="00BE15EC"/>
    <w:rsid w:val="00BE1613"/>
    <w:rsid w:val="00BE1715"/>
    <w:rsid w:val="00BE1D03"/>
    <w:rsid w:val="00BE1D4F"/>
    <w:rsid w:val="00BE1E74"/>
    <w:rsid w:val="00BE2537"/>
    <w:rsid w:val="00BE2682"/>
    <w:rsid w:val="00BE26FA"/>
    <w:rsid w:val="00BE274C"/>
    <w:rsid w:val="00BE2812"/>
    <w:rsid w:val="00BE3202"/>
    <w:rsid w:val="00BE3241"/>
    <w:rsid w:val="00BE32FE"/>
    <w:rsid w:val="00BE3721"/>
    <w:rsid w:val="00BE387D"/>
    <w:rsid w:val="00BE3D8B"/>
    <w:rsid w:val="00BE3FC8"/>
    <w:rsid w:val="00BE423E"/>
    <w:rsid w:val="00BE5348"/>
    <w:rsid w:val="00BE56CC"/>
    <w:rsid w:val="00BE5774"/>
    <w:rsid w:val="00BE5E45"/>
    <w:rsid w:val="00BE6423"/>
    <w:rsid w:val="00BE64D0"/>
    <w:rsid w:val="00BE6941"/>
    <w:rsid w:val="00BE6A13"/>
    <w:rsid w:val="00BE6A3E"/>
    <w:rsid w:val="00BE7053"/>
    <w:rsid w:val="00BE7074"/>
    <w:rsid w:val="00BE70C4"/>
    <w:rsid w:val="00BE7385"/>
    <w:rsid w:val="00BE739B"/>
    <w:rsid w:val="00BE75EF"/>
    <w:rsid w:val="00BE776E"/>
    <w:rsid w:val="00BE77D1"/>
    <w:rsid w:val="00BE7C5A"/>
    <w:rsid w:val="00BF0508"/>
    <w:rsid w:val="00BF1313"/>
    <w:rsid w:val="00BF14D2"/>
    <w:rsid w:val="00BF153F"/>
    <w:rsid w:val="00BF16A1"/>
    <w:rsid w:val="00BF1AFE"/>
    <w:rsid w:val="00BF1B54"/>
    <w:rsid w:val="00BF1E69"/>
    <w:rsid w:val="00BF1FD1"/>
    <w:rsid w:val="00BF216D"/>
    <w:rsid w:val="00BF21D8"/>
    <w:rsid w:val="00BF248E"/>
    <w:rsid w:val="00BF2940"/>
    <w:rsid w:val="00BF2C5F"/>
    <w:rsid w:val="00BF2D3B"/>
    <w:rsid w:val="00BF2D58"/>
    <w:rsid w:val="00BF320D"/>
    <w:rsid w:val="00BF338A"/>
    <w:rsid w:val="00BF3D81"/>
    <w:rsid w:val="00BF3F5A"/>
    <w:rsid w:val="00BF4184"/>
    <w:rsid w:val="00BF4378"/>
    <w:rsid w:val="00BF43DA"/>
    <w:rsid w:val="00BF47D2"/>
    <w:rsid w:val="00BF4CA0"/>
    <w:rsid w:val="00BF4D43"/>
    <w:rsid w:val="00BF4E5E"/>
    <w:rsid w:val="00BF5C12"/>
    <w:rsid w:val="00BF60B5"/>
    <w:rsid w:val="00BF658F"/>
    <w:rsid w:val="00BF67A7"/>
    <w:rsid w:val="00BF6D36"/>
    <w:rsid w:val="00BF702E"/>
    <w:rsid w:val="00BF7116"/>
    <w:rsid w:val="00BF7385"/>
    <w:rsid w:val="00BF75EF"/>
    <w:rsid w:val="00BF7D82"/>
    <w:rsid w:val="00C000E2"/>
    <w:rsid w:val="00C00629"/>
    <w:rsid w:val="00C007EF"/>
    <w:rsid w:val="00C00A63"/>
    <w:rsid w:val="00C00B78"/>
    <w:rsid w:val="00C00BA0"/>
    <w:rsid w:val="00C01389"/>
    <w:rsid w:val="00C014E3"/>
    <w:rsid w:val="00C01502"/>
    <w:rsid w:val="00C015E4"/>
    <w:rsid w:val="00C01C22"/>
    <w:rsid w:val="00C02110"/>
    <w:rsid w:val="00C02550"/>
    <w:rsid w:val="00C02621"/>
    <w:rsid w:val="00C027CC"/>
    <w:rsid w:val="00C02A27"/>
    <w:rsid w:val="00C02A8F"/>
    <w:rsid w:val="00C031AC"/>
    <w:rsid w:val="00C03608"/>
    <w:rsid w:val="00C03693"/>
    <w:rsid w:val="00C03820"/>
    <w:rsid w:val="00C03F14"/>
    <w:rsid w:val="00C03FD5"/>
    <w:rsid w:val="00C041A4"/>
    <w:rsid w:val="00C0436E"/>
    <w:rsid w:val="00C0467B"/>
    <w:rsid w:val="00C048D8"/>
    <w:rsid w:val="00C04BE1"/>
    <w:rsid w:val="00C051C8"/>
    <w:rsid w:val="00C053C1"/>
    <w:rsid w:val="00C0555B"/>
    <w:rsid w:val="00C055E1"/>
    <w:rsid w:val="00C05C66"/>
    <w:rsid w:val="00C05F68"/>
    <w:rsid w:val="00C066E5"/>
    <w:rsid w:val="00C06ABC"/>
    <w:rsid w:val="00C06B44"/>
    <w:rsid w:val="00C06C2D"/>
    <w:rsid w:val="00C06C92"/>
    <w:rsid w:val="00C06CE0"/>
    <w:rsid w:val="00C06F29"/>
    <w:rsid w:val="00C06F9A"/>
    <w:rsid w:val="00C070FA"/>
    <w:rsid w:val="00C07138"/>
    <w:rsid w:val="00C073E0"/>
    <w:rsid w:val="00C074C1"/>
    <w:rsid w:val="00C07947"/>
    <w:rsid w:val="00C07981"/>
    <w:rsid w:val="00C07B10"/>
    <w:rsid w:val="00C07DDB"/>
    <w:rsid w:val="00C104AA"/>
    <w:rsid w:val="00C10670"/>
    <w:rsid w:val="00C10682"/>
    <w:rsid w:val="00C11072"/>
    <w:rsid w:val="00C111EE"/>
    <w:rsid w:val="00C11472"/>
    <w:rsid w:val="00C1158D"/>
    <w:rsid w:val="00C116A8"/>
    <w:rsid w:val="00C11759"/>
    <w:rsid w:val="00C11BE5"/>
    <w:rsid w:val="00C11E9B"/>
    <w:rsid w:val="00C12108"/>
    <w:rsid w:val="00C12526"/>
    <w:rsid w:val="00C1252D"/>
    <w:rsid w:val="00C12668"/>
    <w:rsid w:val="00C12679"/>
    <w:rsid w:val="00C12B7B"/>
    <w:rsid w:val="00C12C7E"/>
    <w:rsid w:val="00C13149"/>
    <w:rsid w:val="00C132ED"/>
    <w:rsid w:val="00C1336C"/>
    <w:rsid w:val="00C135C0"/>
    <w:rsid w:val="00C138AD"/>
    <w:rsid w:val="00C13A7E"/>
    <w:rsid w:val="00C13AE9"/>
    <w:rsid w:val="00C13B8E"/>
    <w:rsid w:val="00C13C14"/>
    <w:rsid w:val="00C14081"/>
    <w:rsid w:val="00C141C2"/>
    <w:rsid w:val="00C141C6"/>
    <w:rsid w:val="00C141CF"/>
    <w:rsid w:val="00C1499D"/>
    <w:rsid w:val="00C14ABE"/>
    <w:rsid w:val="00C14AC3"/>
    <w:rsid w:val="00C14BC8"/>
    <w:rsid w:val="00C14C89"/>
    <w:rsid w:val="00C14DC3"/>
    <w:rsid w:val="00C14DC6"/>
    <w:rsid w:val="00C15396"/>
    <w:rsid w:val="00C159A8"/>
    <w:rsid w:val="00C15AAD"/>
    <w:rsid w:val="00C15B96"/>
    <w:rsid w:val="00C15DFE"/>
    <w:rsid w:val="00C1634F"/>
    <w:rsid w:val="00C16769"/>
    <w:rsid w:val="00C16912"/>
    <w:rsid w:val="00C16C19"/>
    <w:rsid w:val="00C16CD5"/>
    <w:rsid w:val="00C17166"/>
    <w:rsid w:val="00C1720D"/>
    <w:rsid w:val="00C17459"/>
    <w:rsid w:val="00C17664"/>
    <w:rsid w:val="00C2008D"/>
    <w:rsid w:val="00C201B4"/>
    <w:rsid w:val="00C20335"/>
    <w:rsid w:val="00C2053F"/>
    <w:rsid w:val="00C2063A"/>
    <w:rsid w:val="00C20B4F"/>
    <w:rsid w:val="00C20D11"/>
    <w:rsid w:val="00C20FA2"/>
    <w:rsid w:val="00C21118"/>
    <w:rsid w:val="00C214E6"/>
    <w:rsid w:val="00C215BF"/>
    <w:rsid w:val="00C21A27"/>
    <w:rsid w:val="00C21B91"/>
    <w:rsid w:val="00C21E73"/>
    <w:rsid w:val="00C21F27"/>
    <w:rsid w:val="00C21FD2"/>
    <w:rsid w:val="00C22228"/>
    <w:rsid w:val="00C2239E"/>
    <w:rsid w:val="00C22F9F"/>
    <w:rsid w:val="00C23406"/>
    <w:rsid w:val="00C23431"/>
    <w:rsid w:val="00C23870"/>
    <w:rsid w:val="00C23A10"/>
    <w:rsid w:val="00C23A17"/>
    <w:rsid w:val="00C23C86"/>
    <w:rsid w:val="00C243B1"/>
    <w:rsid w:val="00C2445B"/>
    <w:rsid w:val="00C24FAC"/>
    <w:rsid w:val="00C2513E"/>
    <w:rsid w:val="00C25185"/>
    <w:rsid w:val="00C252B4"/>
    <w:rsid w:val="00C253A4"/>
    <w:rsid w:val="00C2576B"/>
    <w:rsid w:val="00C2602F"/>
    <w:rsid w:val="00C26592"/>
    <w:rsid w:val="00C2662F"/>
    <w:rsid w:val="00C26661"/>
    <w:rsid w:val="00C27465"/>
    <w:rsid w:val="00C2747E"/>
    <w:rsid w:val="00C2786C"/>
    <w:rsid w:val="00C3043A"/>
    <w:rsid w:val="00C304EF"/>
    <w:rsid w:val="00C30501"/>
    <w:rsid w:val="00C3081D"/>
    <w:rsid w:val="00C309DA"/>
    <w:rsid w:val="00C30C47"/>
    <w:rsid w:val="00C30DCE"/>
    <w:rsid w:val="00C30E85"/>
    <w:rsid w:val="00C30ED4"/>
    <w:rsid w:val="00C30EE1"/>
    <w:rsid w:val="00C31280"/>
    <w:rsid w:val="00C312BC"/>
    <w:rsid w:val="00C313C9"/>
    <w:rsid w:val="00C3140E"/>
    <w:rsid w:val="00C3188F"/>
    <w:rsid w:val="00C31ACA"/>
    <w:rsid w:val="00C31AE9"/>
    <w:rsid w:val="00C3210D"/>
    <w:rsid w:val="00C32230"/>
    <w:rsid w:val="00C322E0"/>
    <w:rsid w:val="00C323F6"/>
    <w:rsid w:val="00C32629"/>
    <w:rsid w:val="00C328A7"/>
    <w:rsid w:val="00C32B97"/>
    <w:rsid w:val="00C32CA0"/>
    <w:rsid w:val="00C32E20"/>
    <w:rsid w:val="00C32FD9"/>
    <w:rsid w:val="00C3303A"/>
    <w:rsid w:val="00C331A0"/>
    <w:rsid w:val="00C33387"/>
    <w:rsid w:val="00C33762"/>
    <w:rsid w:val="00C33801"/>
    <w:rsid w:val="00C33A1D"/>
    <w:rsid w:val="00C33A30"/>
    <w:rsid w:val="00C33C1C"/>
    <w:rsid w:val="00C33DFD"/>
    <w:rsid w:val="00C33ED8"/>
    <w:rsid w:val="00C34222"/>
    <w:rsid w:val="00C34657"/>
    <w:rsid w:val="00C346A3"/>
    <w:rsid w:val="00C34753"/>
    <w:rsid w:val="00C34AFE"/>
    <w:rsid w:val="00C34F24"/>
    <w:rsid w:val="00C350C1"/>
    <w:rsid w:val="00C350EA"/>
    <w:rsid w:val="00C3546C"/>
    <w:rsid w:val="00C3548C"/>
    <w:rsid w:val="00C35562"/>
    <w:rsid w:val="00C3571C"/>
    <w:rsid w:val="00C35AC6"/>
    <w:rsid w:val="00C36863"/>
    <w:rsid w:val="00C36E6B"/>
    <w:rsid w:val="00C37024"/>
    <w:rsid w:val="00C37044"/>
    <w:rsid w:val="00C37265"/>
    <w:rsid w:val="00C377C0"/>
    <w:rsid w:val="00C37A3A"/>
    <w:rsid w:val="00C407A6"/>
    <w:rsid w:val="00C40A97"/>
    <w:rsid w:val="00C40A9F"/>
    <w:rsid w:val="00C410E1"/>
    <w:rsid w:val="00C41195"/>
    <w:rsid w:val="00C41367"/>
    <w:rsid w:val="00C41554"/>
    <w:rsid w:val="00C4183D"/>
    <w:rsid w:val="00C41EA4"/>
    <w:rsid w:val="00C41F4C"/>
    <w:rsid w:val="00C420B3"/>
    <w:rsid w:val="00C42150"/>
    <w:rsid w:val="00C423B7"/>
    <w:rsid w:val="00C426CE"/>
    <w:rsid w:val="00C42A14"/>
    <w:rsid w:val="00C42DA4"/>
    <w:rsid w:val="00C4316A"/>
    <w:rsid w:val="00C432A3"/>
    <w:rsid w:val="00C43322"/>
    <w:rsid w:val="00C43806"/>
    <w:rsid w:val="00C4381B"/>
    <w:rsid w:val="00C43B12"/>
    <w:rsid w:val="00C43D61"/>
    <w:rsid w:val="00C43DB0"/>
    <w:rsid w:val="00C44064"/>
    <w:rsid w:val="00C44202"/>
    <w:rsid w:val="00C4485A"/>
    <w:rsid w:val="00C44A11"/>
    <w:rsid w:val="00C44A1F"/>
    <w:rsid w:val="00C44CC5"/>
    <w:rsid w:val="00C452C6"/>
    <w:rsid w:val="00C4564D"/>
    <w:rsid w:val="00C457C9"/>
    <w:rsid w:val="00C459BE"/>
    <w:rsid w:val="00C45AB9"/>
    <w:rsid w:val="00C45ACC"/>
    <w:rsid w:val="00C45D93"/>
    <w:rsid w:val="00C460B9"/>
    <w:rsid w:val="00C46709"/>
    <w:rsid w:val="00C46A05"/>
    <w:rsid w:val="00C46F30"/>
    <w:rsid w:val="00C46FFA"/>
    <w:rsid w:val="00C47659"/>
    <w:rsid w:val="00C47941"/>
    <w:rsid w:val="00C47CDB"/>
    <w:rsid w:val="00C47ED9"/>
    <w:rsid w:val="00C47F42"/>
    <w:rsid w:val="00C50409"/>
    <w:rsid w:val="00C50492"/>
    <w:rsid w:val="00C504AF"/>
    <w:rsid w:val="00C50A02"/>
    <w:rsid w:val="00C50A08"/>
    <w:rsid w:val="00C50E24"/>
    <w:rsid w:val="00C5104E"/>
    <w:rsid w:val="00C51982"/>
    <w:rsid w:val="00C522E6"/>
    <w:rsid w:val="00C5258C"/>
    <w:rsid w:val="00C52A5F"/>
    <w:rsid w:val="00C52AFC"/>
    <w:rsid w:val="00C52C4B"/>
    <w:rsid w:val="00C52D86"/>
    <w:rsid w:val="00C52F57"/>
    <w:rsid w:val="00C535E6"/>
    <w:rsid w:val="00C53744"/>
    <w:rsid w:val="00C539C5"/>
    <w:rsid w:val="00C53BE4"/>
    <w:rsid w:val="00C5408D"/>
    <w:rsid w:val="00C54339"/>
    <w:rsid w:val="00C548FA"/>
    <w:rsid w:val="00C54958"/>
    <w:rsid w:val="00C55132"/>
    <w:rsid w:val="00C5513B"/>
    <w:rsid w:val="00C55398"/>
    <w:rsid w:val="00C553CF"/>
    <w:rsid w:val="00C55507"/>
    <w:rsid w:val="00C555D4"/>
    <w:rsid w:val="00C55B3B"/>
    <w:rsid w:val="00C55C8A"/>
    <w:rsid w:val="00C55E73"/>
    <w:rsid w:val="00C55FB4"/>
    <w:rsid w:val="00C56283"/>
    <w:rsid w:val="00C56335"/>
    <w:rsid w:val="00C5681C"/>
    <w:rsid w:val="00C56A94"/>
    <w:rsid w:val="00C56CA0"/>
    <w:rsid w:val="00C574EF"/>
    <w:rsid w:val="00C57746"/>
    <w:rsid w:val="00C57CDA"/>
    <w:rsid w:val="00C57ECA"/>
    <w:rsid w:val="00C57EF9"/>
    <w:rsid w:val="00C602A3"/>
    <w:rsid w:val="00C6050A"/>
    <w:rsid w:val="00C606E4"/>
    <w:rsid w:val="00C60724"/>
    <w:rsid w:val="00C609C5"/>
    <w:rsid w:val="00C60AF8"/>
    <w:rsid w:val="00C60C80"/>
    <w:rsid w:val="00C60D4C"/>
    <w:rsid w:val="00C60EC4"/>
    <w:rsid w:val="00C60F66"/>
    <w:rsid w:val="00C613EF"/>
    <w:rsid w:val="00C61599"/>
    <w:rsid w:val="00C61AA4"/>
    <w:rsid w:val="00C61B26"/>
    <w:rsid w:val="00C61DD4"/>
    <w:rsid w:val="00C6223D"/>
    <w:rsid w:val="00C623EB"/>
    <w:rsid w:val="00C6289C"/>
    <w:rsid w:val="00C629F0"/>
    <w:rsid w:val="00C62A41"/>
    <w:rsid w:val="00C62E3F"/>
    <w:rsid w:val="00C62EC6"/>
    <w:rsid w:val="00C62F16"/>
    <w:rsid w:val="00C62FD4"/>
    <w:rsid w:val="00C633A7"/>
    <w:rsid w:val="00C63642"/>
    <w:rsid w:val="00C636FF"/>
    <w:rsid w:val="00C6383A"/>
    <w:rsid w:val="00C638A8"/>
    <w:rsid w:val="00C63E81"/>
    <w:rsid w:val="00C6436B"/>
    <w:rsid w:val="00C64750"/>
    <w:rsid w:val="00C64A18"/>
    <w:rsid w:val="00C64ABB"/>
    <w:rsid w:val="00C64BCD"/>
    <w:rsid w:val="00C64C02"/>
    <w:rsid w:val="00C64CEB"/>
    <w:rsid w:val="00C64F87"/>
    <w:rsid w:val="00C652EA"/>
    <w:rsid w:val="00C654C8"/>
    <w:rsid w:val="00C65A2D"/>
    <w:rsid w:val="00C65B2E"/>
    <w:rsid w:val="00C65D30"/>
    <w:rsid w:val="00C65FE5"/>
    <w:rsid w:val="00C6624A"/>
    <w:rsid w:val="00C664A6"/>
    <w:rsid w:val="00C666B0"/>
    <w:rsid w:val="00C66AA3"/>
    <w:rsid w:val="00C66AF5"/>
    <w:rsid w:val="00C67154"/>
    <w:rsid w:val="00C6769A"/>
    <w:rsid w:val="00C67DA3"/>
    <w:rsid w:val="00C70208"/>
    <w:rsid w:val="00C7033B"/>
    <w:rsid w:val="00C70615"/>
    <w:rsid w:val="00C70D23"/>
    <w:rsid w:val="00C70FC5"/>
    <w:rsid w:val="00C712CB"/>
    <w:rsid w:val="00C715B9"/>
    <w:rsid w:val="00C717A1"/>
    <w:rsid w:val="00C71A17"/>
    <w:rsid w:val="00C71C73"/>
    <w:rsid w:val="00C71E1E"/>
    <w:rsid w:val="00C72070"/>
    <w:rsid w:val="00C72251"/>
    <w:rsid w:val="00C7266F"/>
    <w:rsid w:val="00C72963"/>
    <w:rsid w:val="00C72AB7"/>
    <w:rsid w:val="00C72B00"/>
    <w:rsid w:val="00C72B96"/>
    <w:rsid w:val="00C731EF"/>
    <w:rsid w:val="00C735FB"/>
    <w:rsid w:val="00C736FC"/>
    <w:rsid w:val="00C738C3"/>
    <w:rsid w:val="00C73B49"/>
    <w:rsid w:val="00C73C3A"/>
    <w:rsid w:val="00C73D5B"/>
    <w:rsid w:val="00C741C7"/>
    <w:rsid w:val="00C74ABB"/>
    <w:rsid w:val="00C74B6B"/>
    <w:rsid w:val="00C74C37"/>
    <w:rsid w:val="00C74E23"/>
    <w:rsid w:val="00C75121"/>
    <w:rsid w:val="00C75CEC"/>
    <w:rsid w:val="00C75F39"/>
    <w:rsid w:val="00C76166"/>
    <w:rsid w:val="00C762B2"/>
    <w:rsid w:val="00C7639D"/>
    <w:rsid w:val="00C7641F"/>
    <w:rsid w:val="00C768A8"/>
    <w:rsid w:val="00C76990"/>
    <w:rsid w:val="00C769DD"/>
    <w:rsid w:val="00C76EB9"/>
    <w:rsid w:val="00C76F83"/>
    <w:rsid w:val="00C7749E"/>
    <w:rsid w:val="00C7774A"/>
    <w:rsid w:val="00C77790"/>
    <w:rsid w:val="00C77932"/>
    <w:rsid w:val="00C779A3"/>
    <w:rsid w:val="00C77F56"/>
    <w:rsid w:val="00C800DB"/>
    <w:rsid w:val="00C80991"/>
    <w:rsid w:val="00C80F22"/>
    <w:rsid w:val="00C810C0"/>
    <w:rsid w:val="00C811FF"/>
    <w:rsid w:val="00C814ED"/>
    <w:rsid w:val="00C8190F"/>
    <w:rsid w:val="00C81993"/>
    <w:rsid w:val="00C81B25"/>
    <w:rsid w:val="00C81BDC"/>
    <w:rsid w:val="00C81C5B"/>
    <w:rsid w:val="00C81E8B"/>
    <w:rsid w:val="00C81F01"/>
    <w:rsid w:val="00C823EF"/>
    <w:rsid w:val="00C825C8"/>
    <w:rsid w:val="00C82632"/>
    <w:rsid w:val="00C82676"/>
    <w:rsid w:val="00C827AC"/>
    <w:rsid w:val="00C82A30"/>
    <w:rsid w:val="00C82E0B"/>
    <w:rsid w:val="00C82F2B"/>
    <w:rsid w:val="00C8328F"/>
    <w:rsid w:val="00C83780"/>
    <w:rsid w:val="00C839F2"/>
    <w:rsid w:val="00C83B48"/>
    <w:rsid w:val="00C83C77"/>
    <w:rsid w:val="00C83CB9"/>
    <w:rsid w:val="00C8412C"/>
    <w:rsid w:val="00C84719"/>
    <w:rsid w:val="00C84C4B"/>
    <w:rsid w:val="00C84FD1"/>
    <w:rsid w:val="00C851D2"/>
    <w:rsid w:val="00C85361"/>
    <w:rsid w:val="00C8542C"/>
    <w:rsid w:val="00C85A05"/>
    <w:rsid w:val="00C85BD6"/>
    <w:rsid w:val="00C8625F"/>
    <w:rsid w:val="00C86345"/>
    <w:rsid w:val="00C86560"/>
    <w:rsid w:val="00C86898"/>
    <w:rsid w:val="00C868A7"/>
    <w:rsid w:val="00C86EE5"/>
    <w:rsid w:val="00C86FA3"/>
    <w:rsid w:val="00C8709F"/>
    <w:rsid w:val="00C875EA"/>
    <w:rsid w:val="00C875F6"/>
    <w:rsid w:val="00C879F1"/>
    <w:rsid w:val="00C87AC2"/>
    <w:rsid w:val="00C87B1A"/>
    <w:rsid w:val="00C87B7C"/>
    <w:rsid w:val="00C87BC0"/>
    <w:rsid w:val="00C87E4A"/>
    <w:rsid w:val="00C90155"/>
    <w:rsid w:val="00C9018C"/>
    <w:rsid w:val="00C908E3"/>
    <w:rsid w:val="00C909E2"/>
    <w:rsid w:val="00C90B9B"/>
    <w:rsid w:val="00C90C6E"/>
    <w:rsid w:val="00C90FBB"/>
    <w:rsid w:val="00C91066"/>
    <w:rsid w:val="00C915A8"/>
    <w:rsid w:val="00C915AB"/>
    <w:rsid w:val="00C91819"/>
    <w:rsid w:val="00C91A19"/>
    <w:rsid w:val="00C920BD"/>
    <w:rsid w:val="00C92680"/>
    <w:rsid w:val="00C928DA"/>
    <w:rsid w:val="00C92AA2"/>
    <w:rsid w:val="00C92DCC"/>
    <w:rsid w:val="00C92F14"/>
    <w:rsid w:val="00C931F1"/>
    <w:rsid w:val="00C93695"/>
    <w:rsid w:val="00C94709"/>
    <w:rsid w:val="00C94927"/>
    <w:rsid w:val="00C954DD"/>
    <w:rsid w:val="00C95796"/>
    <w:rsid w:val="00C9593D"/>
    <w:rsid w:val="00C95E33"/>
    <w:rsid w:val="00C96978"/>
    <w:rsid w:val="00C9697C"/>
    <w:rsid w:val="00C96CC3"/>
    <w:rsid w:val="00C97683"/>
    <w:rsid w:val="00C97EFB"/>
    <w:rsid w:val="00CA00D3"/>
    <w:rsid w:val="00CA00F1"/>
    <w:rsid w:val="00CA033A"/>
    <w:rsid w:val="00CA0397"/>
    <w:rsid w:val="00CA0623"/>
    <w:rsid w:val="00CA086D"/>
    <w:rsid w:val="00CA08AE"/>
    <w:rsid w:val="00CA0B29"/>
    <w:rsid w:val="00CA0CA2"/>
    <w:rsid w:val="00CA0E7E"/>
    <w:rsid w:val="00CA1401"/>
    <w:rsid w:val="00CA166C"/>
    <w:rsid w:val="00CA195F"/>
    <w:rsid w:val="00CA1AB4"/>
    <w:rsid w:val="00CA1BFA"/>
    <w:rsid w:val="00CA1C7F"/>
    <w:rsid w:val="00CA1E86"/>
    <w:rsid w:val="00CA1E91"/>
    <w:rsid w:val="00CA1F22"/>
    <w:rsid w:val="00CA224D"/>
    <w:rsid w:val="00CA2295"/>
    <w:rsid w:val="00CA26AF"/>
    <w:rsid w:val="00CA2AF2"/>
    <w:rsid w:val="00CA2BB2"/>
    <w:rsid w:val="00CA2CC2"/>
    <w:rsid w:val="00CA2DAF"/>
    <w:rsid w:val="00CA2F0D"/>
    <w:rsid w:val="00CA3022"/>
    <w:rsid w:val="00CA3238"/>
    <w:rsid w:val="00CA3705"/>
    <w:rsid w:val="00CA3984"/>
    <w:rsid w:val="00CA39F9"/>
    <w:rsid w:val="00CA3B2F"/>
    <w:rsid w:val="00CA3C9B"/>
    <w:rsid w:val="00CA3F0C"/>
    <w:rsid w:val="00CA3F2B"/>
    <w:rsid w:val="00CA44E9"/>
    <w:rsid w:val="00CA45C9"/>
    <w:rsid w:val="00CA46B9"/>
    <w:rsid w:val="00CA477E"/>
    <w:rsid w:val="00CA47CE"/>
    <w:rsid w:val="00CA4ABF"/>
    <w:rsid w:val="00CA4AE1"/>
    <w:rsid w:val="00CA5097"/>
    <w:rsid w:val="00CA51E8"/>
    <w:rsid w:val="00CA5AC2"/>
    <w:rsid w:val="00CA5AD7"/>
    <w:rsid w:val="00CA5C03"/>
    <w:rsid w:val="00CA5F86"/>
    <w:rsid w:val="00CA60FD"/>
    <w:rsid w:val="00CA63E0"/>
    <w:rsid w:val="00CA6903"/>
    <w:rsid w:val="00CA6C0A"/>
    <w:rsid w:val="00CA724C"/>
    <w:rsid w:val="00CA73E8"/>
    <w:rsid w:val="00CA74F7"/>
    <w:rsid w:val="00CA76A9"/>
    <w:rsid w:val="00CA7DB2"/>
    <w:rsid w:val="00CA7DE1"/>
    <w:rsid w:val="00CA7E9E"/>
    <w:rsid w:val="00CB043F"/>
    <w:rsid w:val="00CB0793"/>
    <w:rsid w:val="00CB0869"/>
    <w:rsid w:val="00CB0872"/>
    <w:rsid w:val="00CB0BA5"/>
    <w:rsid w:val="00CB0C06"/>
    <w:rsid w:val="00CB101F"/>
    <w:rsid w:val="00CB116F"/>
    <w:rsid w:val="00CB124D"/>
    <w:rsid w:val="00CB13A3"/>
    <w:rsid w:val="00CB1A97"/>
    <w:rsid w:val="00CB1CC8"/>
    <w:rsid w:val="00CB21B8"/>
    <w:rsid w:val="00CB2320"/>
    <w:rsid w:val="00CB2628"/>
    <w:rsid w:val="00CB2A91"/>
    <w:rsid w:val="00CB2DA0"/>
    <w:rsid w:val="00CB2E06"/>
    <w:rsid w:val="00CB2ECB"/>
    <w:rsid w:val="00CB2F78"/>
    <w:rsid w:val="00CB30A2"/>
    <w:rsid w:val="00CB30D3"/>
    <w:rsid w:val="00CB30F4"/>
    <w:rsid w:val="00CB3363"/>
    <w:rsid w:val="00CB34A3"/>
    <w:rsid w:val="00CB36E5"/>
    <w:rsid w:val="00CB3725"/>
    <w:rsid w:val="00CB3926"/>
    <w:rsid w:val="00CB408B"/>
    <w:rsid w:val="00CB4185"/>
    <w:rsid w:val="00CB4214"/>
    <w:rsid w:val="00CB4306"/>
    <w:rsid w:val="00CB442E"/>
    <w:rsid w:val="00CB4655"/>
    <w:rsid w:val="00CB48C7"/>
    <w:rsid w:val="00CB4A4B"/>
    <w:rsid w:val="00CB4EA1"/>
    <w:rsid w:val="00CB51C3"/>
    <w:rsid w:val="00CB523B"/>
    <w:rsid w:val="00CB52FE"/>
    <w:rsid w:val="00CB5432"/>
    <w:rsid w:val="00CB5947"/>
    <w:rsid w:val="00CB5C90"/>
    <w:rsid w:val="00CB5C9D"/>
    <w:rsid w:val="00CB5F3A"/>
    <w:rsid w:val="00CB6088"/>
    <w:rsid w:val="00CB60C3"/>
    <w:rsid w:val="00CB6644"/>
    <w:rsid w:val="00CB67E4"/>
    <w:rsid w:val="00CB68EF"/>
    <w:rsid w:val="00CB6DAE"/>
    <w:rsid w:val="00CB749C"/>
    <w:rsid w:val="00CB7673"/>
    <w:rsid w:val="00CB7835"/>
    <w:rsid w:val="00CB7ACA"/>
    <w:rsid w:val="00CB7C5B"/>
    <w:rsid w:val="00CB7E5F"/>
    <w:rsid w:val="00CC0098"/>
    <w:rsid w:val="00CC00EE"/>
    <w:rsid w:val="00CC01C2"/>
    <w:rsid w:val="00CC0437"/>
    <w:rsid w:val="00CC0598"/>
    <w:rsid w:val="00CC05C6"/>
    <w:rsid w:val="00CC0FE2"/>
    <w:rsid w:val="00CC113D"/>
    <w:rsid w:val="00CC18C0"/>
    <w:rsid w:val="00CC21DA"/>
    <w:rsid w:val="00CC2644"/>
    <w:rsid w:val="00CC278C"/>
    <w:rsid w:val="00CC2884"/>
    <w:rsid w:val="00CC2AFE"/>
    <w:rsid w:val="00CC2CB9"/>
    <w:rsid w:val="00CC2D50"/>
    <w:rsid w:val="00CC2FE2"/>
    <w:rsid w:val="00CC3380"/>
    <w:rsid w:val="00CC35FB"/>
    <w:rsid w:val="00CC3732"/>
    <w:rsid w:val="00CC3AD0"/>
    <w:rsid w:val="00CC3BC6"/>
    <w:rsid w:val="00CC4272"/>
    <w:rsid w:val="00CC45E0"/>
    <w:rsid w:val="00CC468F"/>
    <w:rsid w:val="00CC4827"/>
    <w:rsid w:val="00CC49C6"/>
    <w:rsid w:val="00CC4BE3"/>
    <w:rsid w:val="00CC4CE4"/>
    <w:rsid w:val="00CC51F6"/>
    <w:rsid w:val="00CC53CD"/>
    <w:rsid w:val="00CC54B1"/>
    <w:rsid w:val="00CC5A59"/>
    <w:rsid w:val="00CC5D17"/>
    <w:rsid w:val="00CC61A6"/>
    <w:rsid w:val="00CC6485"/>
    <w:rsid w:val="00CC6497"/>
    <w:rsid w:val="00CC663C"/>
    <w:rsid w:val="00CC6789"/>
    <w:rsid w:val="00CC6E41"/>
    <w:rsid w:val="00CC7212"/>
    <w:rsid w:val="00CC7672"/>
    <w:rsid w:val="00CC7677"/>
    <w:rsid w:val="00CC7990"/>
    <w:rsid w:val="00CC7A0D"/>
    <w:rsid w:val="00CC7ECD"/>
    <w:rsid w:val="00CD03A6"/>
    <w:rsid w:val="00CD04A5"/>
    <w:rsid w:val="00CD0954"/>
    <w:rsid w:val="00CD0A30"/>
    <w:rsid w:val="00CD100E"/>
    <w:rsid w:val="00CD1399"/>
    <w:rsid w:val="00CD1E13"/>
    <w:rsid w:val="00CD1FCC"/>
    <w:rsid w:val="00CD2207"/>
    <w:rsid w:val="00CD2302"/>
    <w:rsid w:val="00CD2890"/>
    <w:rsid w:val="00CD2EFD"/>
    <w:rsid w:val="00CD3258"/>
    <w:rsid w:val="00CD34B8"/>
    <w:rsid w:val="00CD34D4"/>
    <w:rsid w:val="00CD3C58"/>
    <w:rsid w:val="00CD3E1A"/>
    <w:rsid w:val="00CD4088"/>
    <w:rsid w:val="00CD4111"/>
    <w:rsid w:val="00CD415D"/>
    <w:rsid w:val="00CD4562"/>
    <w:rsid w:val="00CD4795"/>
    <w:rsid w:val="00CD4E80"/>
    <w:rsid w:val="00CD50ED"/>
    <w:rsid w:val="00CD534D"/>
    <w:rsid w:val="00CD5543"/>
    <w:rsid w:val="00CD55AA"/>
    <w:rsid w:val="00CD55E8"/>
    <w:rsid w:val="00CD56AA"/>
    <w:rsid w:val="00CD580C"/>
    <w:rsid w:val="00CD5BA6"/>
    <w:rsid w:val="00CD5CBE"/>
    <w:rsid w:val="00CD5DCB"/>
    <w:rsid w:val="00CD5DD7"/>
    <w:rsid w:val="00CD64E3"/>
    <w:rsid w:val="00CD665C"/>
    <w:rsid w:val="00CD6D04"/>
    <w:rsid w:val="00CD6FD4"/>
    <w:rsid w:val="00CD718A"/>
    <w:rsid w:val="00CD730A"/>
    <w:rsid w:val="00CD7777"/>
    <w:rsid w:val="00CD7B14"/>
    <w:rsid w:val="00CD7B2E"/>
    <w:rsid w:val="00CE012E"/>
    <w:rsid w:val="00CE013E"/>
    <w:rsid w:val="00CE01F8"/>
    <w:rsid w:val="00CE033F"/>
    <w:rsid w:val="00CE05DD"/>
    <w:rsid w:val="00CE062C"/>
    <w:rsid w:val="00CE073F"/>
    <w:rsid w:val="00CE08D5"/>
    <w:rsid w:val="00CE0AA4"/>
    <w:rsid w:val="00CE0B7F"/>
    <w:rsid w:val="00CE0FFC"/>
    <w:rsid w:val="00CE103D"/>
    <w:rsid w:val="00CE1611"/>
    <w:rsid w:val="00CE1673"/>
    <w:rsid w:val="00CE17A6"/>
    <w:rsid w:val="00CE17D5"/>
    <w:rsid w:val="00CE1A94"/>
    <w:rsid w:val="00CE23A8"/>
    <w:rsid w:val="00CE2A13"/>
    <w:rsid w:val="00CE2B02"/>
    <w:rsid w:val="00CE2C01"/>
    <w:rsid w:val="00CE2EA1"/>
    <w:rsid w:val="00CE3293"/>
    <w:rsid w:val="00CE32B5"/>
    <w:rsid w:val="00CE373B"/>
    <w:rsid w:val="00CE3D32"/>
    <w:rsid w:val="00CE3E54"/>
    <w:rsid w:val="00CE4286"/>
    <w:rsid w:val="00CE42EC"/>
    <w:rsid w:val="00CE433D"/>
    <w:rsid w:val="00CE4754"/>
    <w:rsid w:val="00CE4870"/>
    <w:rsid w:val="00CE4A3D"/>
    <w:rsid w:val="00CE4B64"/>
    <w:rsid w:val="00CE4CD5"/>
    <w:rsid w:val="00CE4D3A"/>
    <w:rsid w:val="00CE5138"/>
    <w:rsid w:val="00CE56A7"/>
    <w:rsid w:val="00CE5740"/>
    <w:rsid w:val="00CE59E4"/>
    <w:rsid w:val="00CE5F82"/>
    <w:rsid w:val="00CE6640"/>
    <w:rsid w:val="00CE6665"/>
    <w:rsid w:val="00CE680D"/>
    <w:rsid w:val="00CE6826"/>
    <w:rsid w:val="00CE693E"/>
    <w:rsid w:val="00CE6983"/>
    <w:rsid w:val="00CE6B57"/>
    <w:rsid w:val="00CE6C62"/>
    <w:rsid w:val="00CE6F10"/>
    <w:rsid w:val="00CE70C6"/>
    <w:rsid w:val="00CE73E2"/>
    <w:rsid w:val="00CE783C"/>
    <w:rsid w:val="00CE7B58"/>
    <w:rsid w:val="00CE7CC6"/>
    <w:rsid w:val="00CE7D36"/>
    <w:rsid w:val="00CF04F8"/>
    <w:rsid w:val="00CF0577"/>
    <w:rsid w:val="00CF0618"/>
    <w:rsid w:val="00CF0728"/>
    <w:rsid w:val="00CF085B"/>
    <w:rsid w:val="00CF0974"/>
    <w:rsid w:val="00CF098F"/>
    <w:rsid w:val="00CF0A03"/>
    <w:rsid w:val="00CF0B6C"/>
    <w:rsid w:val="00CF0DB2"/>
    <w:rsid w:val="00CF0F6F"/>
    <w:rsid w:val="00CF1A06"/>
    <w:rsid w:val="00CF1C81"/>
    <w:rsid w:val="00CF1EB2"/>
    <w:rsid w:val="00CF2428"/>
    <w:rsid w:val="00CF244B"/>
    <w:rsid w:val="00CF2568"/>
    <w:rsid w:val="00CF278C"/>
    <w:rsid w:val="00CF2B13"/>
    <w:rsid w:val="00CF2B7F"/>
    <w:rsid w:val="00CF30E5"/>
    <w:rsid w:val="00CF32E6"/>
    <w:rsid w:val="00CF32F2"/>
    <w:rsid w:val="00CF335C"/>
    <w:rsid w:val="00CF3424"/>
    <w:rsid w:val="00CF35FC"/>
    <w:rsid w:val="00CF3808"/>
    <w:rsid w:val="00CF3D48"/>
    <w:rsid w:val="00CF412B"/>
    <w:rsid w:val="00CF4EDA"/>
    <w:rsid w:val="00CF4FCD"/>
    <w:rsid w:val="00CF5203"/>
    <w:rsid w:val="00CF5842"/>
    <w:rsid w:val="00CF589F"/>
    <w:rsid w:val="00CF635D"/>
    <w:rsid w:val="00CF65EE"/>
    <w:rsid w:val="00CF660C"/>
    <w:rsid w:val="00CF69CE"/>
    <w:rsid w:val="00CF6C30"/>
    <w:rsid w:val="00CF6E61"/>
    <w:rsid w:val="00CF704F"/>
    <w:rsid w:val="00CF7162"/>
    <w:rsid w:val="00CF7170"/>
    <w:rsid w:val="00CF7221"/>
    <w:rsid w:val="00CF7DA5"/>
    <w:rsid w:val="00D00257"/>
    <w:rsid w:val="00D00715"/>
    <w:rsid w:val="00D00B98"/>
    <w:rsid w:val="00D015BB"/>
    <w:rsid w:val="00D01B86"/>
    <w:rsid w:val="00D02054"/>
    <w:rsid w:val="00D02109"/>
    <w:rsid w:val="00D0265B"/>
    <w:rsid w:val="00D02A17"/>
    <w:rsid w:val="00D0345D"/>
    <w:rsid w:val="00D03937"/>
    <w:rsid w:val="00D03C4F"/>
    <w:rsid w:val="00D03C7D"/>
    <w:rsid w:val="00D03E69"/>
    <w:rsid w:val="00D03FC5"/>
    <w:rsid w:val="00D041F1"/>
    <w:rsid w:val="00D041FE"/>
    <w:rsid w:val="00D0423E"/>
    <w:rsid w:val="00D046F4"/>
    <w:rsid w:val="00D04B45"/>
    <w:rsid w:val="00D04F66"/>
    <w:rsid w:val="00D050AA"/>
    <w:rsid w:val="00D05704"/>
    <w:rsid w:val="00D05766"/>
    <w:rsid w:val="00D05878"/>
    <w:rsid w:val="00D059D0"/>
    <w:rsid w:val="00D0601A"/>
    <w:rsid w:val="00D0613F"/>
    <w:rsid w:val="00D06492"/>
    <w:rsid w:val="00D066EA"/>
    <w:rsid w:val="00D06A37"/>
    <w:rsid w:val="00D06B6F"/>
    <w:rsid w:val="00D06C7B"/>
    <w:rsid w:val="00D06E5B"/>
    <w:rsid w:val="00D07041"/>
    <w:rsid w:val="00D0743D"/>
    <w:rsid w:val="00D079A5"/>
    <w:rsid w:val="00D102FC"/>
    <w:rsid w:val="00D1069F"/>
    <w:rsid w:val="00D107DF"/>
    <w:rsid w:val="00D10B91"/>
    <w:rsid w:val="00D10C34"/>
    <w:rsid w:val="00D1137F"/>
    <w:rsid w:val="00D1141B"/>
    <w:rsid w:val="00D114C4"/>
    <w:rsid w:val="00D11A3B"/>
    <w:rsid w:val="00D11ACE"/>
    <w:rsid w:val="00D11D35"/>
    <w:rsid w:val="00D11F78"/>
    <w:rsid w:val="00D12038"/>
    <w:rsid w:val="00D12146"/>
    <w:rsid w:val="00D125E6"/>
    <w:rsid w:val="00D12B9B"/>
    <w:rsid w:val="00D12D36"/>
    <w:rsid w:val="00D12F02"/>
    <w:rsid w:val="00D1315C"/>
    <w:rsid w:val="00D133A6"/>
    <w:rsid w:val="00D13511"/>
    <w:rsid w:val="00D13671"/>
    <w:rsid w:val="00D136D1"/>
    <w:rsid w:val="00D1375D"/>
    <w:rsid w:val="00D13B9C"/>
    <w:rsid w:val="00D13C64"/>
    <w:rsid w:val="00D13CA0"/>
    <w:rsid w:val="00D14228"/>
    <w:rsid w:val="00D146F7"/>
    <w:rsid w:val="00D1470A"/>
    <w:rsid w:val="00D1479D"/>
    <w:rsid w:val="00D148AF"/>
    <w:rsid w:val="00D14AAE"/>
    <w:rsid w:val="00D14D20"/>
    <w:rsid w:val="00D14D71"/>
    <w:rsid w:val="00D14E03"/>
    <w:rsid w:val="00D15238"/>
    <w:rsid w:val="00D156E2"/>
    <w:rsid w:val="00D156F0"/>
    <w:rsid w:val="00D15C31"/>
    <w:rsid w:val="00D15CE5"/>
    <w:rsid w:val="00D16151"/>
    <w:rsid w:val="00D16295"/>
    <w:rsid w:val="00D165AE"/>
    <w:rsid w:val="00D167C1"/>
    <w:rsid w:val="00D16B0C"/>
    <w:rsid w:val="00D16DF5"/>
    <w:rsid w:val="00D171F0"/>
    <w:rsid w:val="00D17234"/>
    <w:rsid w:val="00D17601"/>
    <w:rsid w:val="00D17A68"/>
    <w:rsid w:val="00D17D93"/>
    <w:rsid w:val="00D17F52"/>
    <w:rsid w:val="00D20052"/>
    <w:rsid w:val="00D20059"/>
    <w:rsid w:val="00D2013F"/>
    <w:rsid w:val="00D20658"/>
    <w:rsid w:val="00D20859"/>
    <w:rsid w:val="00D20AB3"/>
    <w:rsid w:val="00D20EC9"/>
    <w:rsid w:val="00D20FCC"/>
    <w:rsid w:val="00D21094"/>
    <w:rsid w:val="00D210CB"/>
    <w:rsid w:val="00D211D6"/>
    <w:rsid w:val="00D21309"/>
    <w:rsid w:val="00D2135E"/>
    <w:rsid w:val="00D216E4"/>
    <w:rsid w:val="00D2182D"/>
    <w:rsid w:val="00D21BD3"/>
    <w:rsid w:val="00D21FC4"/>
    <w:rsid w:val="00D2200C"/>
    <w:rsid w:val="00D2209C"/>
    <w:rsid w:val="00D220D1"/>
    <w:rsid w:val="00D22B64"/>
    <w:rsid w:val="00D22F84"/>
    <w:rsid w:val="00D22F8B"/>
    <w:rsid w:val="00D2300F"/>
    <w:rsid w:val="00D23096"/>
    <w:rsid w:val="00D23315"/>
    <w:rsid w:val="00D23813"/>
    <w:rsid w:val="00D23942"/>
    <w:rsid w:val="00D23C2D"/>
    <w:rsid w:val="00D23C74"/>
    <w:rsid w:val="00D23E13"/>
    <w:rsid w:val="00D2414F"/>
    <w:rsid w:val="00D24355"/>
    <w:rsid w:val="00D24422"/>
    <w:rsid w:val="00D245B2"/>
    <w:rsid w:val="00D24A8B"/>
    <w:rsid w:val="00D25076"/>
    <w:rsid w:val="00D250F7"/>
    <w:rsid w:val="00D252C0"/>
    <w:rsid w:val="00D25583"/>
    <w:rsid w:val="00D25788"/>
    <w:rsid w:val="00D2592D"/>
    <w:rsid w:val="00D259AD"/>
    <w:rsid w:val="00D25DAA"/>
    <w:rsid w:val="00D263D3"/>
    <w:rsid w:val="00D26432"/>
    <w:rsid w:val="00D266C5"/>
    <w:rsid w:val="00D26956"/>
    <w:rsid w:val="00D26A4F"/>
    <w:rsid w:val="00D26D1E"/>
    <w:rsid w:val="00D26F46"/>
    <w:rsid w:val="00D2723A"/>
    <w:rsid w:val="00D2743F"/>
    <w:rsid w:val="00D27576"/>
    <w:rsid w:val="00D27A2F"/>
    <w:rsid w:val="00D27C11"/>
    <w:rsid w:val="00D27C86"/>
    <w:rsid w:val="00D30544"/>
    <w:rsid w:val="00D3081F"/>
    <w:rsid w:val="00D308DD"/>
    <w:rsid w:val="00D3091E"/>
    <w:rsid w:val="00D309C1"/>
    <w:rsid w:val="00D30C26"/>
    <w:rsid w:val="00D30C6D"/>
    <w:rsid w:val="00D31543"/>
    <w:rsid w:val="00D31668"/>
    <w:rsid w:val="00D31931"/>
    <w:rsid w:val="00D31976"/>
    <w:rsid w:val="00D31B07"/>
    <w:rsid w:val="00D31B36"/>
    <w:rsid w:val="00D31CBA"/>
    <w:rsid w:val="00D31DD9"/>
    <w:rsid w:val="00D31E44"/>
    <w:rsid w:val="00D32104"/>
    <w:rsid w:val="00D328A6"/>
    <w:rsid w:val="00D32D79"/>
    <w:rsid w:val="00D32DC7"/>
    <w:rsid w:val="00D32DCB"/>
    <w:rsid w:val="00D32E2F"/>
    <w:rsid w:val="00D32E38"/>
    <w:rsid w:val="00D335EF"/>
    <w:rsid w:val="00D33A46"/>
    <w:rsid w:val="00D33E32"/>
    <w:rsid w:val="00D341C4"/>
    <w:rsid w:val="00D34212"/>
    <w:rsid w:val="00D34410"/>
    <w:rsid w:val="00D345AD"/>
    <w:rsid w:val="00D3473F"/>
    <w:rsid w:val="00D34995"/>
    <w:rsid w:val="00D34B64"/>
    <w:rsid w:val="00D34ECA"/>
    <w:rsid w:val="00D35617"/>
    <w:rsid w:val="00D356A5"/>
    <w:rsid w:val="00D35999"/>
    <w:rsid w:val="00D35B84"/>
    <w:rsid w:val="00D367CE"/>
    <w:rsid w:val="00D36CB7"/>
    <w:rsid w:val="00D36D2E"/>
    <w:rsid w:val="00D36FC7"/>
    <w:rsid w:val="00D374CD"/>
    <w:rsid w:val="00D37502"/>
    <w:rsid w:val="00D37558"/>
    <w:rsid w:val="00D3761E"/>
    <w:rsid w:val="00D376EB"/>
    <w:rsid w:val="00D37F49"/>
    <w:rsid w:val="00D4041D"/>
    <w:rsid w:val="00D404FA"/>
    <w:rsid w:val="00D40535"/>
    <w:rsid w:val="00D4062C"/>
    <w:rsid w:val="00D40D3B"/>
    <w:rsid w:val="00D40FEF"/>
    <w:rsid w:val="00D4112C"/>
    <w:rsid w:val="00D4163B"/>
    <w:rsid w:val="00D416BC"/>
    <w:rsid w:val="00D4194E"/>
    <w:rsid w:val="00D41D3C"/>
    <w:rsid w:val="00D42056"/>
    <w:rsid w:val="00D42405"/>
    <w:rsid w:val="00D425DE"/>
    <w:rsid w:val="00D4286F"/>
    <w:rsid w:val="00D429E1"/>
    <w:rsid w:val="00D43064"/>
    <w:rsid w:val="00D43178"/>
    <w:rsid w:val="00D43557"/>
    <w:rsid w:val="00D43754"/>
    <w:rsid w:val="00D43D8F"/>
    <w:rsid w:val="00D43F81"/>
    <w:rsid w:val="00D44340"/>
    <w:rsid w:val="00D4478C"/>
    <w:rsid w:val="00D45510"/>
    <w:rsid w:val="00D45909"/>
    <w:rsid w:val="00D45A3D"/>
    <w:rsid w:val="00D45CB7"/>
    <w:rsid w:val="00D46060"/>
    <w:rsid w:val="00D461BB"/>
    <w:rsid w:val="00D46385"/>
    <w:rsid w:val="00D46A46"/>
    <w:rsid w:val="00D46BE5"/>
    <w:rsid w:val="00D46D43"/>
    <w:rsid w:val="00D46D94"/>
    <w:rsid w:val="00D46E24"/>
    <w:rsid w:val="00D472CC"/>
    <w:rsid w:val="00D477A1"/>
    <w:rsid w:val="00D478C0"/>
    <w:rsid w:val="00D47939"/>
    <w:rsid w:val="00D479D7"/>
    <w:rsid w:val="00D50016"/>
    <w:rsid w:val="00D50327"/>
    <w:rsid w:val="00D50537"/>
    <w:rsid w:val="00D507CC"/>
    <w:rsid w:val="00D50996"/>
    <w:rsid w:val="00D50E81"/>
    <w:rsid w:val="00D50F28"/>
    <w:rsid w:val="00D51194"/>
    <w:rsid w:val="00D515C7"/>
    <w:rsid w:val="00D515EC"/>
    <w:rsid w:val="00D51793"/>
    <w:rsid w:val="00D51A15"/>
    <w:rsid w:val="00D51C6B"/>
    <w:rsid w:val="00D51D65"/>
    <w:rsid w:val="00D52670"/>
    <w:rsid w:val="00D52736"/>
    <w:rsid w:val="00D52D10"/>
    <w:rsid w:val="00D530D4"/>
    <w:rsid w:val="00D531FA"/>
    <w:rsid w:val="00D53634"/>
    <w:rsid w:val="00D53A88"/>
    <w:rsid w:val="00D53C5E"/>
    <w:rsid w:val="00D53F07"/>
    <w:rsid w:val="00D53F37"/>
    <w:rsid w:val="00D5432B"/>
    <w:rsid w:val="00D547B0"/>
    <w:rsid w:val="00D54840"/>
    <w:rsid w:val="00D54B94"/>
    <w:rsid w:val="00D54EBB"/>
    <w:rsid w:val="00D55090"/>
    <w:rsid w:val="00D55B56"/>
    <w:rsid w:val="00D55D30"/>
    <w:rsid w:val="00D55DEE"/>
    <w:rsid w:val="00D56039"/>
    <w:rsid w:val="00D56172"/>
    <w:rsid w:val="00D562B9"/>
    <w:rsid w:val="00D56456"/>
    <w:rsid w:val="00D5647F"/>
    <w:rsid w:val="00D565B6"/>
    <w:rsid w:val="00D5680F"/>
    <w:rsid w:val="00D5693E"/>
    <w:rsid w:val="00D570A5"/>
    <w:rsid w:val="00D57342"/>
    <w:rsid w:val="00D5741E"/>
    <w:rsid w:val="00D574E0"/>
    <w:rsid w:val="00D57516"/>
    <w:rsid w:val="00D57587"/>
    <w:rsid w:val="00D57590"/>
    <w:rsid w:val="00D57E45"/>
    <w:rsid w:val="00D57E48"/>
    <w:rsid w:val="00D6055F"/>
    <w:rsid w:val="00D60A18"/>
    <w:rsid w:val="00D613B9"/>
    <w:rsid w:val="00D613DE"/>
    <w:rsid w:val="00D6154B"/>
    <w:rsid w:val="00D615D9"/>
    <w:rsid w:val="00D6167D"/>
    <w:rsid w:val="00D61800"/>
    <w:rsid w:val="00D618D5"/>
    <w:rsid w:val="00D61EC8"/>
    <w:rsid w:val="00D62039"/>
    <w:rsid w:val="00D62468"/>
    <w:rsid w:val="00D625DE"/>
    <w:rsid w:val="00D62846"/>
    <w:rsid w:val="00D62A5B"/>
    <w:rsid w:val="00D636ED"/>
    <w:rsid w:val="00D6384E"/>
    <w:rsid w:val="00D63B0A"/>
    <w:rsid w:val="00D63D48"/>
    <w:rsid w:val="00D64049"/>
    <w:rsid w:val="00D64108"/>
    <w:rsid w:val="00D641EF"/>
    <w:rsid w:val="00D643BF"/>
    <w:rsid w:val="00D643E8"/>
    <w:rsid w:val="00D64756"/>
    <w:rsid w:val="00D6484C"/>
    <w:rsid w:val="00D64882"/>
    <w:rsid w:val="00D64A9F"/>
    <w:rsid w:val="00D64C11"/>
    <w:rsid w:val="00D64D2F"/>
    <w:rsid w:val="00D64E34"/>
    <w:rsid w:val="00D64EE5"/>
    <w:rsid w:val="00D65224"/>
    <w:rsid w:val="00D6532D"/>
    <w:rsid w:val="00D6553E"/>
    <w:rsid w:val="00D65773"/>
    <w:rsid w:val="00D65EAB"/>
    <w:rsid w:val="00D660B1"/>
    <w:rsid w:val="00D66325"/>
    <w:rsid w:val="00D663BC"/>
    <w:rsid w:val="00D6654E"/>
    <w:rsid w:val="00D668BD"/>
    <w:rsid w:val="00D6718D"/>
    <w:rsid w:val="00D6738E"/>
    <w:rsid w:val="00D679D4"/>
    <w:rsid w:val="00D67B10"/>
    <w:rsid w:val="00D70321"/>
    <w:rsid w:val="00D7050F"/>
    <w:rsid w:val="00D70824"/>
    <w:rsid w:val="00D708AA"/>
    <w:rsid w:val="00D70B8D"/>
    <w:rsid w:val="00D70CD7"/>
    <w:rsid w:val="00D7132F"/>
    <w:rsid w:val="00D71335"/>
    <w:rsid w:val="00D716E0"/>
    <w:rsid w:val="00D71741"/>
    <w:rsid w:val="00D71B12"/>
    <w:rsid w:val="00D71EDC"/>
    <w:rsid w:val="00D71FB6"/>
    <w:rsid w:val="00D72084"/>
    <w:rsid w:val="00D72445"/>
    <w:rsid w:val="00D7298A"/>
    <w:rsid w:val="00D72B90"/>
    <w:rsid w:val="00D72C30"/>
    <w:rsid w:val="00D72DC7"/>
    <w:rsid w:val="00D72FDC"/>
    <w:rsid w:val="00D7327A"/>
    <w:rsid w:val="00D733DD"/>
    <w:rsid w:val="00D73B47"/>
    <w:rsid w:val="00D73C55"/>
    <w:rsid w:val="00D73ECE"/>
    <w:rsid w:val="00D73F0C"/>
    <w:rsid w:val="00D7416E"/>
    <w:rsid w:val="00D74261"/>
    <w:rsid w:val="00D74384"/>
    <w:rsid w:val="00D7496C"/>
    <w:rsid w:val="00D74A4A"/>
    <w:rsid w:val="00D74A4C"/>
    <w:rsid w:val="00D74B6B"/>
    <w:rsid w:val="00D74BA1"/>
    <w:rsid w:val="00D74DE3"/>
    <w:rsid w:val="00D74EBD"/>
    <w:rsid w:val="00D74F9E"/>
    <w:rsid w:val="00D75368"/>
    <w:rsid w:val="00D753E8"/>
    <w:rsid w:val="00D75515"/>
    <w:rsid w:val="00D755E5"/>
    <w:rsid w:val="00D756DB"/>
    <w:rsid w:val="00D75B6F"/>
    <w:rsid w:val="00D76049"/>
    <w:rsid w:val="00D76225"/>
    <w:rsid w:val="00D764D0"/>
    <w:rsid w:val="00D76FEF"/>
    <w:rsid w:val="00D770BE"/>
    <w:rsid w:val="00D77499"/>
    <w:rsid w:val="00D775B1"/>
    <w:rsid w:val="00D77BED"/>
    <w:rsid w:val="00D77DBE"/>
    <w:rsid w:val="00D77ED8"/>
    <w:rsid w:val="00D80382"/>
    <w:rsid w:val="00D80465"/>
    <w:rsid w:val="00D804BF"/>
    <w:rsid w:val="00D80598"/>
    <w:rsid w:val="00D8072D"/>
    <w:rsid w:val="00D807E8"/>
    <w:rsid w:val="00D8085C"/>
    <w:rsid w:val="00D808F5"/>
    <w:rsid w:val="00D80BEC"/>
    <w:rsid w:val="00D811A6"/>
    <w:rsid w:val="00D815BC"/>
    <w:rsid w:val="00D818A1"/>
    <w:rsid w:val="00D818C9"/>
    <w:rsid w:val="00D8190F"/>
    <w:rsid w:val="00D819D9"/>
    <w:rsid w:val="00D81AA6"/>
    <w:rsid w:val="00D81EBB"/>
    <w:rsid w:val="00D81ECB"/>
    <w:rsid w:val="00D81F34"/>
    <w:rsid w:val="00D82271"/>
    <w:rsid w:val="00D82A17"/>
    <w:rsid w:val="00D82CF7"/>
    <w:rsid w:val="00D82EDE"/>
    <w:rsid w:val="00D82F90"/>
    <w:rsid w:val="00D82FBC"/>
    <w:rsid w:val="00D8339D"/>
    <w:rsid w:val="00D840AB"/>
    <w:rsid w:val="00D841B2"/>
    <w:rsid w:val="00D84676"/>
    <w:rsid w:val="00D84A17"/>
    <w:rsid w:val="00D84DD3"/>
    <w:rsid w:val="00D8504B"/>
    <w:rsid w:val="00D85880"/>
    <w:rsid w:val="00D85BB1"/>
    <w:rsid w:val="00D85CE5"/>
    <w:rsid w:val="00D85F74"/>
    <w:rsid w:val="00D86E94"/>
    <w:rsid w:val="00D87114"/>
    <w:rsid w:val="00D871BA"/>
    <w:rsid w:val="00D874AB"/>
    <w:rsid w:val="00D875B3"/>
    <w:rsid w:val="00D8771C"/>
    <w:rsid w:val="00D8779D"/>
    <w:rsid w:val="00D87B0E"/>
    <w:rsid w:val="00D87B5F"/>
    <w:rsid w:val="00D87DD1"/>
    <w:rsid w:val="00D87DE7"/>
    <w:rsid w:val="00D87E47"/>
    <w:rsid w:val="00D87EA7"/>
    <w:rsid w:val="00D9002B"/>
    <w:rsid w:val="00D900FD"/>
    <w:rsid w:val="00D90183"/>
    <w:rsid w:val="00D90292"/>
    <w:rsid w:val="00D905B4"/>
    <w:rsid w:val="00D90A2C"/>
    <w:rsid w:val="00D9117E"/>
    <w:rsid w:val="00D91493"/>
    <w:rsid w:val="00D914E5"/>
    <w:rsid w:val="00D91859"/>
    <w:rsid w:val="00D91934"/>
    <w:rsid w:val="00D91A6A"/>
    <w:rsid w:val="00D91AC0"/>
    <w:rsid w:val="00D91B62"/>
    <w:rsid w:val="00D91C67"/>
    <w:rsid w:val="00D91DD0"/>
    <w:rsid w:val="00D9206E"/>
    <w:rsid w:val="00D92466"/>
    <w:rsid w:val="00D924D4"/>
    <w:rsid w:val="00D92CCC"/>
    <w:rsid w:val="00D92D44"/>
    <w:rsid w:val="00D93620"/>
    <w:rsid w:val="00D93CE2"/>
    <w:rsid w:val="00D93D0B"/>
    <w:rsid w:val="00D9424C"/>
    <w:rsid w:val="00D943CD"/>
    <w:rsid w:val="00D945F7"/>
    <w:rsid w:val="00D947CF"/>
    <w:rsid w:val="00D9485E"/>
    <w:rsid w:val="00D94B5C"/>
    <w:rsid w:val="00D94DAA"/>
    <w:rsid w:val="00D94E28"/>
    <w:rsid w:val="00D94EB5"/>
    <w:rsid w:val="00D94F73"/>
    <w:rsid w:val="00D95E94"/>
    <w:rsid w:val="00D96D88"/>
    <w:rsid w:val="00D96EAC"/>
    <w:rsid w:val="00D96ED7"/>
    <w:rsid w:val="00D96F97"/>
    <w:rsid w:val="00D97430"/>
    <w:rsid w:val="00D97479"/>
    <w:rsid w:val="00D97743"/>
    <w:rsid w:val="00D97BC2"/>
    <w:rsid w:val="00D97DE2"/>
    <w:rsid w:val="00DA00FD"/>
    <w:rsid w:val="00DA01B6"/>
    <w:rsid w:val="00DA0453"/>
    <w:rsid w:val="00DA0EB9"/>
    <w:rsid w:val="00DA1B4E"/>
    <w:rsid w:val="00DA1E00"/>
    <w:rsid w:val="00DA20E9"/>
    <w:rsid w:val="00DA2232"/>
    <w:rsid w:val="00DA22F4"/>
    <w:rsid w:val="00DA23C2"/>
    <w:rsid w:val="00DA2402"/>
    <w:rsid w:val="00DA2455"/>
    <w:rsid w:val="00DA266E"/>
    <w:rsid w:val="00DA2AEF"/>
    <w:rsid w:val="00DA2BF0"/>
    <w:rsid w:val="00DA3201"/>
    <w:rsid w:val="00DA3241"/>
    <w:rsid w:val="00DA3592"/>
    <w:rsid w:val="00DA375C"/>
    <w:rsid w:val="00DA38E8"/>
    <w:rsid w:val="00DA3AAE"/>
    <w:rsid w:val="00DA3C0A"/>
    <w:rsid w:val="00DA3FF0"/>
    <w:rsid w:val="00DA42D1"/>
    <w:rsid w:val="00DA43AB"/>
    <w:rsid w:val="00DA47B5"/>
    <w:rsid w:val="00DA47C5"/>
    <w:rsid w:val="00DA4B85"/>
    <w:rsid w:val="00DA4C3B"/>
    <w:rsid w:val="00DA53BB"/>
    <w:rsid w:val="00DA553E"/>
    <w:rsid w:val="00DA55D6"/>
    <w:rsid w:val="00DA5904"/>
    <w:rsid w:val="00DA5917"/>
    <w:rsid w:val="00DA5AF2"/>
    <w:rsid w:val="00DA5B4F"/>
    <w:rsid w:val="00DA5DAC"/>
    <w:rsid w:val="00DA5ECB"/>
    <w:rsid w:val="00DA5FAC"/>
    <w:rsid w:val="00DA602F"/>
    <w:rsid w:val="00DA651D"/>
    <w:rsid w:val="00DA6537"/>
    <w:rsid w:val="00DA6AA3"/>
    <w:rsid w:val="00DA731F"/>
    <w:rsid w:val="00DA74BC"/>
    <w:rsid w:val="00DA7A27"/>
    <w:rsid w:val="00DA7F57"/>
    <w:rsid w:val="00DA7F64"/>
    <w:rsid w:val="00DA7FAB"/>
    <w:rsid w:val="00DB06BE"/>
    <w:rsid w:val="00DB07B3"/>
    <w:rsid w:val="00DB09EF"/>
    <w:rsid w:val="00DB0C4E"/>
    <w:rsid w:val="00DB0D24"/>
    <w:rsid w:val="00DB0DAA"/>
    <w:rsid w:val="00DB0E36"/>
    <w:rsid w:val="00DB0E4C"/>
    <w:rsid w:val="00DB0FD2"/>
    <w:rsid w:val="00DB10E5"/>
    <w:rsid w:val="00DB115B"/>
    <w:rsid w:val="00DB122A"/>
    <w:rsid w:val="00DB1363"/>
    <w:rsid w:val="00DB1A71"/>
    <w:rsid w:val="00DB1B13"/>
    <w:rsid w:val="00DB1EE3"/>
    <w:rsid w:val="00DB234E"/>
    <w:rsid w:val="00DB2424"/>
    <w:rsid w:val="00DB246F"/>
    <w:rsid w:val="00DB251F"/>
    <w:rsid w:val="00DB25F2"/>
    <w:rsid w:val="00DB278A"/>
    <w:rsid w:val="00DB29E6"/>
    <w:rsid w:val="00DB2AA6"/>
    <w:rsid w:val="00DB3040"/>
    <w:rsid w:val="00DB3381"/>
    <w:rsid w:val="00DB37F4"/>
    <w:rsid w:val="00DB3816"/>
    <w:rsid w:val="00DB3839"/>
    <w:rsid w:val="00DB3955"/>
    <w:rsid w:val="00DB3A9B"/>
    <w:rsid w:val="00DB3C02"/>
    <w:rsid w:val="00DB3C44"/>
    <w:rsid w:val="00DB455E"/>
    <w:rsid w:val="00DB46B5"/>
    <w:rsid w:val="00DB4713"/>
    <w:rsid w:val="00DB4AB9"/>
    <w:rsid w:val="00DB4C01"/>
    <w:rsid w:val="00DB4C87"/>
    <w:rsid w:val="00DB4E3A"/>
    <w:rsid w:val="00DB531A"/>
    <w:rsid w:val="00DB5615"/>
    <w:rsid w:val="00DB5716"/>
    <w:rsid w:val="00DB5AA2"/>
    <w:rsid w:val="00DB5CB8"/>
    <w:rsid w:val="00DB5FCF"/>
    <w:rsid w:val="00DB612D"/>
    <w:rsid w:val="00DB6595"/>
    <w:rsid w:val="00DB6960"/>
    <w:rsid w:val="00DB6E75"/>
    <w:rsid w:val="00DB6FDD"/>
    <w:rsid w:val="00DB700A"/>
    <w:rsid w:val="00DB72B7"/>
    <w:rsid w:val="00DB7372"/>
    <w:rsid w:val="00DB7531"/>
    <w:rsid w:val="00DB77F5"/>
    <w:rsid w:val="00DB7BD2"/>
    <w:rsid w:val="00DB7C18"/>
    <w:rsid w:val="00DC01DA"/>
    <w:rsid w:val="00DC0839"/>
    <w:rsid w:val="00DC0AB9"/>
    <w:rsid w:val="00DC0F0B"/>
    <w:rsid w:val="00DC102B"/>
    <w:rsid w:val="00DC1041"/>
    <w:rsid w:val="00DC11C0"/>
    <w:rsid w:val="00DC11ED"/>
    <w:rsid w:val="00DC16A8"/>
    <w:rsid w:val="00DC1B33"/>
    <w:rsid w:val="00DC1E97"/>
    <w:rsid w:val="00DC2521"/>
    <w:rsid w:val="00DC258E"/>
    <w:rsid w:val="00DC29B5"/>
    <w:rsid w:val="00DC29CF"/>
    <w:rsid w:val="00DC2B27"/>
    <w:rsid w:val="00DC2EF7"/>
    <w:rsid w:val="00DC366D"/>
    <w:rsid w:val="00DC3763"/>
    <w:rsid w:val="00DC3A60"/>
    <w:rsid w:val="00DC3D40"/>
    <w:rsid w:val="00DC425D"/>
    <w:rsid w:val="00DC474F"/>
    <w:rsid w:val="00DC4F1A"/>
    <w:rsid w:val="00DC4F56"/>
    <w:rsid w:val="00DC4F80"/>
    <w:rsid w:val="00DC504B"/>
    <w:rsid w:val="00DC519A"/>
    <w:rsid w:val="00DC52A8"/>
    <w:rsid w:val="00DC52B5"/>
    <w:rsid w:val="00DC5404"/>
    <w:rsid w:val="00DC5978"/>
    <w:rsid w:val="00DC5C6A"/>
    <w:rsid w:val="00DC5CD0"/>
    <w:rsid w:val="00DC5CD5"/>
    <w:rsid w:val="00DC5EF7"/>
    <w:rsid w:val="00DC5FEE"/>
    <w:rsid w:val="00DC624D"/>
    <w:rsid w:val="00DC6381"/>
    <w:rsid w:val="00DC6DE0"/>
    <w:rsid w:val="00DC6F24"/>
    <w:rsid w:val="00DC7147"/>
    <w:rsid w:val="00DC7207"/>
    <w:rsid w:val="00DC7295"/>
    <w:rsid w:val="00DC738B"/>
    <w:rsid w:val="00DC73FE"/>
    <w:rsid w:val="00DC7570"/>
    <w:rsid w:val="00DC7576"/>
    <w:rsid w:val="00DC7773"/>
    <w:rsid w:val="00DC7953"/>
    <w:rsid w:val="00DC7BB1"/>
    <w:rsid w:val="00DC7CAC"/>
    <w:rsid w:val="00DD0365"/>
    <w:rsid w:val="00DD0948"/>
    <w:rsid w:val="00DD0C93"/>
    <w:rsid w:val="00DD12FC"/>
    <w:rsid w:val="00DD1351"/>
    <w:rsid w:val="00DD1BFB"/>
    <w:rsid w:val="00DD21D2"/>
    <w:rsid w:val="00DD2699"/>
    <w:rsid w:val="00DD2C3E"/>
    <w:rsid w:val="00DD2FE4"/>
    <w:rsid w:val="00DD31B6"/>
    <w:rsid w:val="00DD31B8"/>
    <w:rsid w:val="00DD321C"/>
    <w:rsid w:val="00DD3338"/>
    <w:rsid w:val="00DD3991"/>
    <w:rsid w:val="00DD45AE"/>
    <w:rsid w:val="00DD49E7"/>
    <w:rsid w:val="00DD4A4A"/>
    <w:rsid w:val="00DD4AA4"/>
    <w:rsid w:val="00DD4AF7"/>
    <w:rsid w:val="00DD4C0F"/>
    <w:rsid w:val="00DD4E58"/>
    <w:rsid w:val="00DD4F45"/>
    <w:rsid w:val="00DD5408"/>
    <w:rsid w:val="00DD54DF"/>
    <w:rsid w:val="00DD5A10"/>
    <w:rsid w:val="00DD5BA8"/>
    <w:rsid w:val="00DD5BEA"/>
    <w:rsid w:val="00DD6025"/>
    <w:rsid w:val="00DD6334"/>
    <w:rsid w:val="00DD6BEC"/>
    <w:rsid w:val="00DD6F78"/>
    <w:rsid w:val="00DD707B"/>
    <w:rsid w:val="00DD71B9"/>
    <w:rsid w:val="00DD72F4"/>
    <w:rsid w:val="00DD7A5F"/>
    <w:rsid w:val="00DD7BDE"/>
    <w:rsid w:val="00DD7BF6"/>
    <w:rsid w:val="00DD7E75"/>
    <w:rsid w:val="00DE02A5"/>
    <w:rsid w:val="00DE035B"/>
    <w:rsid w:val="00DE03A4"/>
    <w:rsid w:val="00DE0741"/>
    <w:rsid w:val="00DE0940"/>
    <w:rsid w:val="00DE0D36"/>
    <w:rsid w:val="00DE0D38"/>
    <w:rsid w:val="00DE102E"/>
    <w:rsid w:val="00DE1178"/>
    <w:rsid w:val="00DE11A2"/>
    <w:rsid w:val="00DE14CB"/>
    <w:rsid w:val="00DE1653"/>
    <w:rsid w:val="00DE17E6"/>
    <w:rsid w:val="00DE1BF7"/>
    <w:rsid w:val="00DE1EC2"/>
    <w:rsid w:val="00DE226D"/>
    <w:rsid w:val="00DE2788"/>
    <w:rsid w:val="00DE294A"/>
    <w:rsid w:val="00DE29C0"/>
    <w:rsid w:val="00DE2EFC"/>
    <w:rsid w:val="00DE3201"/>
    <w:rsid w:val="00DE3218"/>
    <w:rsid w:val="00DE32E2"/>
    <w:rsid w:val="00DE3580"/>
    <w:rsid w:val="00DE3754"/>
    <w:rsid w:val="00DE37C6"/>
    <w:rsid w:val="00DE37E5"/>
    <w:rsid w:val="00DE38CA"/>
    <w:rsid w:val="00DE39B8"/>
    <w:rsid w:val="00DE3F20"/>
    <w:rsid w:val="00DE4117"/>
    <w:rsid w:val="00DE4291"/>
    <w:rsid w:val="00DE4317"/>
    <w:rsid w:val="00DE475B"/>
    <w:rsid w:val="00DE4822"/>
    <w:rsid w:val="00DE4914"/>
    <w:rsid w:val="00DE4AFA"/>
    <w:rsid w:val="00DE4B6A"/>
    <w:rsid w:val="00DE507F"/>
    <w:rsid w:val="00DE51C4"/>
    <w:rsid w:val="00DE5265"/>
    <w:rsid w:val="00DE568C"/>
    <w:rsid w:val="00DE56C4"/>
    <w:rsid w:val="00DE56F7"/>
    <w:rsid w:val="00DE56FB"/>
    <w:rsid w:val="00DE5CAA"/>
    <w:rsid w:val="00DE5ECB"/>
    <w:rsid w:val="00DE5FB3"/>
    <w:rsid w:val="00DE60BC"/>
    <w:rsid w:val="00DE635E"/>
    <w:rsid w:val="00DE6930"/>
    <w:rsid w:val="00DE6BC4"/>
    <w:rsid w:val="00DE6F53"/>
    <w:rsid w:val="00DE70CB"/>
    <w:rsid w:val="00DE7262"/>
    <w:rsid w:val="00DE7790"/>
    <w:rsid w:val="00DE7D5E"/>
    <w:rsid w:val="00DF02C8"/>
    <w:rsid w:val="00DF04A7"/>
    <w:rsid w:val="00DF0583"/>
    <w:rsid w:val="00DF0587"/>
    <w:rsid w:val="00DF085A"/>
    <w:rsid w:val="00DF0A94"/>
    <w:rsid w:val="00DF0E0A"/>
    <w:rsid w:val="00DF0EB4"/>
    <w:rsid w:val="00DF0F45"/>
    <w:rsid w:val="00DF0F78"/>
    <w:rsid w:val="00DF106B"/>
    <w:rsid w:val="00DF1B1F"/>
    <w:rsid w:val="00DF1FD3"/>
    <w:rsid w:val="00DF221D"/>
    <w:rsid w:val="00DF2310"/>
    <w:rsid w:val="00DF373E"/>
    <w:rsid w:val="00DF37E3"/>
    <w:rsid w:val="00DF396B"/>
    <w:rsid w:val="00DF3B8E"/>
    <w:rsid w:val="00DF3BFB"/>
    <w:rsid w:val="00DF3E97"/>
    <w:rsid w:val="00DF415C"/>
    <w:rsid w:val="00DF41AC"/>
    <w:rsid w:val="00DF42FC"/>
    <w:rsid w:val="00DF4359"/>
    <w:rsid w:val="00DF4753"/>
    <w:rsid w:val="00DF4C40"/>
    <w:rsid w:val="00DF5827"/>
    <w:rsid w:val="00DF5C23"/>
    <w:rsid w:val="00DF5C47"/>
    <w:rsid w:val="00DF5F57"/>
    <w:rsid w:val="00DF623A"/>
    <w:rsid w:val="00DF633E"/>
    <w:rsid w:val="00DF64E6"/>
    <w:rsid w:val="00DF6A82"/>
    <w:rsid w:val="00DF6BCF"/>
    <w:rsid w:val="00DF6EA7"/>
    <w:rsid w:val="00DF72F9"/>
    <w:rsid w:val="00DF76A4"/>
    <w:rsid w:val="00DF7759"/>
    <w:rsid w:val="00DF77FE"/>
    <w:rsid w:val="00DF7B85"/>
    <w:rsid w:val="00E00491"/>
    <w:rsid w:val="00E00784"/>
    <w:rsid w:val="00E007B9"/>
    <w:rsid w:val="00E00885"/>
    <w:rsid w:val="00E00B08"/>
    <w:rsid w:val="00E00EB0"/>
    <w:rsid w:val="00E01258"/>
    <w:rsid w:val="00E0127C"/>
    <w:rsid w:val="00E0162B"/>
    <w:rsid w:val="00E0185D"/>
    <w:rsid w:val="00E0205B"/>
    <w:rsid w:val="00E0213A"/>
    <w:rsid w:val="00E02176"/>
    <w:rsid w:val="00E02687"/>
    <w:rsid w:val="00E02737"/>
    <w:rsid w:val="00E027E2"/>
    <w:rsid w:val="00E02C12"/>
    <w:rsid w:val="00E02E00"/>
    <w:rsid w:val="00E03554"/>
    <w:rsid w:val="00E03943"/>
    <w:rsid w:val="00E03B40"/>
    <w:rsid w:val="00E03CE9"/>
    <w:rsid w:val="00E03E63"/>
    <w:rsid w:val="00E042AC"/>
    <w:rsid w:val="00E04EA1"/>
    <w:rsid w:val="00E050B0"/>
    <w:rsid w:val="00E05120"/>
    <w:rsid w:val="00E05204"/>
    <w:rsid w:val="00E052A8"/>
    <w:rsid w:val="00E05426"/>
    <w:rsid w:val="00E054E7"/>
    <w:rsid w:val="00E055DC"/>
    <w:rsid w:val="00E056B1"/>
    <w:rsid w:val="00E0571B"/>
    <w:rsid w:val="00E05BA0"/>
    <w:rsid w:val="00E05CE3"/>
    <w:rsid w:val="00E05FF5"/>
    <w:rsid w:val="00E06283"/>
    <w:rsid w:val="00E064A1"/>
    <w:rsid w:val="00E066C4"/>
    <w:rsid w:val="00E067A8"/>
    <w:rsid w:val="00E07383"/>
    <w:rsid w:val="00E076C2"/>
    <w:rsid w:val="00E076DC"/>
    <w:rsid w:val="00E07727"/>
    <w:rsid w:val="00E07C61"/>
    <w:rsid w:val="00E1021A"/>
    <w:rsid w:val="00E102A9"/>
    <w:rsid w:val="00E10865"/>
    <w:rsid w:val="00E10F7E"/>
    <w:rsid w:val="00E111A8"/>
    <w:rsid w:val="00E111C9"/>
    <w:rsid w:val="00E11219"/>
    <w:rsid w:val="00E11252"/>
    <w:rsid w:val="00E11369"/>
    <w:rsid w:val="00E11523"/>
    <w:rsid w:val="00E11565"/>
    <w:rsid w:val="00E11749"/>
    <w:rsid w:val="00E1199E"/>
    <w:rsid w:val="00E11A53"/>
    <w:rsid w:val="00E12253"/>
    <w:rsid w:val="00E123DF"/>
    <w:rsid w:val="00E1247E"/>
    <w:rsid w:val="00E12546"/>
    <w:rsid w:val="00E127C6"/>
    <w:rsid w:val="00E1286A"/>
    <w:rsid w:val="00E12A65"/>
    <w:rsid w:val="00E12C36"/>
    <w:rsid w:val="00E1309E"/>
    <w:rsid w:val="00E13163"/>
    <w:rsid w:val="00E1318C"/>
    <w:rsid w:val="00E13254"/>
    <w:rsid w:val="00E13465"/>
    <w:rsid w:val="00E135F6"/>
    <w:rsid w:val="00E13639"/>
    <w:rsid w:val="00E136EF"/>
    <w:rsid w:val="00E13764"/>
    <w:rsid w:val="00E138A0"/>
    <w:rsid w:val="00E13B9C"/>
    <w:rsid w:val="00E13C77"/>
    <w:rsid w:val="00E13F2B"/>
    <w:rsid w:val="00E14303"/>
    <w:rsid w:val="00E14336"/>
    <w:rsid w:val="00E14A36"/>
    <w:rsid w:val="00E14A83"/>
    <w:rsid w:val="00E14AA6"/>
    <w:rsid w:val="00E14E9B"/>
    <w:rsid w:val="00E15074"/>
    <w:rsid w:val="00E152D8"/>
    <w:rsid w:val="00E15691"/>
    <w:rsid w:val="00E15AA9"/>
    <w:rsid w:val="00E15C18"/>
    <w:rsid w:val="00E165F4"/>
    <w:rsid w:val="00E16D44"/>
    <w:rsid w:val="00E175BE"/>
    <w:rsid w:val="00E176F2"/>
    <w:rsid w:val="00E17D8F"/>
    <w:rsid w:val="00E17F75"/>
    <w:rsid w:val="00E200EA"/>
    <w:rsid w:val="00E207BE"/>
    <w:rsid w:val="00E20804"/>
    <w:rsid w:val="00E20884"/>
    <w:rsid w:val="00E20B62"/>
    <w:rsid w:val="00E20D28"/>
    <w:rsid w:val="00E20D4F"/>
    <w:rsid w:val="00E20DDE"/>
    <w:rsid w:val="00E21344"/>
    <w:rsid w:val="00E2134C"/>
    <w:rsid w:val="00E2135F"/>
    <w:rsid w:val="00E213CD"/>
    <w:rsid w:val="00E21A19"/>
    <w:rsid w:val="00E22045"/>
    <w:rsid w:val="00E22392"/>
    <w:rsid w:val="00E22494"/>
    <w:rsid w:val="00E22841"/>
    <w:rsid w:val="00E228EA"/>
    <w:rsid w:val="00E2299A"/>
    <w:rsid w:val="00E22ACB"/>
    <w:rsid w:val="00E22BD8"/>
    <w:rsid w:val="00E237D3"/>
    <w:rsid w:val="00E239AC"/>
    <w:rsid w:val="00E23BD9"/>
    <w:rsid w:val="00E23D0D"/>
    <w:rsid w:val="00E241D3"/>
    <w:rsid w:val="00E24678"/>
    <w:rsid w:val="00E24691"/>
    <w:rsid w:val="00E24974"/>
    <w:rsid w:val="00E24E1A"/>
    <w:rsid w:val="00E24E84"/>
    <w:rsid w:val="00E24F96"/>
    <w:rsid w:val="00E2501C"/>
    <w:rsid w:val="00E2544B"/>
    <w:rsid w:val="00E25919"/>
    <w:rsid w:val="00E2599C"/>
    <w:rsid w:val="00E25A12"/>
    <w:rsid w:val="00E25AF2"/>
    <w:rsid w:val="00E25D25"/>
    <w:rsid w:val="00E25D26"/>
    <w:rsid w:val="00E25D80"/>
    <w:rsid w:val="00E2684B"/>
    <w:rsid w:val="00E26856"/>
    <w:rsid w:val="00E268D3"/>
    <w:rsid w:val="00E26969"/>
    <w:rsid w:val="00E269C0"/>
    <w:rsid w:val="00E26A95"/>
    <w:rsid w:val="00E26EF8"/>
    <w:rsid w:val="00E2714E"/>
    <w:rsid w:val="00E2722C"/>
    <w:rsid w:val="00E27280"/>
    <w:rsid w:val="00E273B0"/>
    <w:rsid w:val="00E27624"/>
    <w:rsid w:val="00E27846"/>
    <w:rsid w:val="00E279E9"/>
    <w:rsid w:val="00E27FBF"/>
    <w:rsid w:val="00E30075"/>
    <w:rsid w:val="00E30493"/>
    <w:rsid w:val="00E305D3"/>
    <w:rsid w:val="00E30C23"/>
    <w:rsid w:val="00E30C9A"/>
    <w:rsid w:val="00E314E2"/>
    <w:rsid w:val="00E31591"/>
    <w:rsid w:val="00E31617"/>
    <w:rsid w:val="00E31A37"/>
    <w:rsid w:val="00E31A46"/>
    <w:rsid w:val="00E324F2"/>
    <w:rsid w:val="00E3256F"/>
    <w:rsid w:val="00E3316F"/>
    <w:rsid w:val="00E332E7"/>
    <w:rsid w:val="00E334A1"/>
    <w:rsid w:val="00E3353F"/>
    <w:rsid w:val="00E337A6"/>
    <w:rsid w:val="00E338DD"/>
    <w:rsid w:val="00E33B7C"/>
    <w:rsid w:val="00E33C05"/>
    <w:rsid w:val="00E343D7"/>
    <w:rsid w:val="00E34787"/>
    <w:rsid w:val="00E35093"/>
    <w:rsid w:val="00E355C0"/>
    <w:rsid w:val="00E356F6"/>
    <w:rsid w:val="00E35C07"/>
    <w:rsid w:val="00E35E74"/>
    <w:rsid w:val="00E36581"/>
    <w:rsid w:val="00E366F3"/>
    <w:rsid w:val="00E36D0D"/>
    <w:rsid w:val="00E37198"/>
    <w:rsid w:val="00E37393"/>
    <w:rsid w:val="00E37546"/>
    <w:rsid w:val="00E37839"/>
    <w:rsid w:val="00E378C8"/>
    <w:rsid w:val="00E37976"/>
    <w:rsid w:val="00E37B1C"/>
    <w:rsid w:val="00E404B4"/>
    <w:rsid w:val="00E4075E"/>
    <w:rsid w:val="00E40786"/>
    <w:rsid w:val="00E40C64"/>
    <w:rsid w:val="00E40DCF"/>
    <w:rsid w:val="00E40EB9"/>
    <w:rsid w:val="00E41154"/>
    <w:rsid w:val="00E411B1"/>
    <w:rsid w:val="00E41519"/>
    <w:rsid w:val="00E415C0"/>
    <w:rsid w:val="00E418DE"/>
    <w:rsid w:val="00E41A14"/>
    <w:rsid w:val="00E41BA2"/>
    <w:rsid w:val="00E41C20"/>
    <w:rsid w:val="00E41CDB"/>
    <w:rsid w:val="00E42045"/>
    <w:rsid w:val="00E421B3"/>
    <w:rsid w:val="00E4250A"/>
    <w:rsid w:val="00E42CA9"/>
    <w:rsid w:val="00E430AF"/>
    <w:rsid w:val="00E431B9"/>
    <w:rsid w:val="00E432A0"/>
    <w:rsid w:val="00E432B0"/>
    <w:rsid w:val="00E43526"/>
    <w:rsid w:val="00E43539"/>
    <w:rsid w:val="00E43A84"/>
    <w:rsid w:val="00E43EA9"/>
    <w:rsid w:val="00E43F4D"/>
    <w:rsid w:val="00E44172"/>
    <w:rsid w:val="00E44192"/>
    <w:rsid w:val="00E441DA"/>
    <w:rsid w:val="00E4424B"/>
    <w:rsid w:val="00E4430A"/>
    <w:rsid w:val="00E445AA"/>
    <w:rsid w:val="00E446B9"/>
    <w:rsid w:val="00E44A0B"/>
    <w:rsid w:val="00E44E4F"/>
    <w:rsid w:val="00E451DA"/>
    <w:rsid w:val="00E4524F"/>
    <w:rsid w:val="00E45403"/>
    <w:rsid w:val="00E45A3C"/>
    <w:rsid w:val="00E45B1B"/>
    <w:rsid w:val="00E45BA6"/>
    <w:rsid w:val="00E45C77"/>
    <w:rsid w:val="00E45FFA"/>
    <w:rsid w:val="00E46FB3"/>
    <w:rsid w:val="00E472A8"/>
    <w:rsid w:val="00E474ED"/>
    <w:rsid w:val="00E4762B"/>
    <w:rsid w:val="00E47E5A"/>
    <w:rsid w:val="00E501FB"/>
    <w:rsid w:val="00E50226"/>
    <w:rsid w:val="00E504F9"/>
    <w:rsid w:val="00E50892"/>
    <w:rsid w:val="00E50EA3"/>
    <w:rsid w:val="00E51112"/>
    <w:rsid w:val="00E519C8"/>
    <w:rsid w:val="00E51AFD"/>
    <w:rsid w:val="00E51CDF"/>
    <w:rsid w:val="00E51D03"/>
    <w:rsid w:val="00E520B9"/>
    <w:rsid w:val="00E52852"/>
    <w:rsid w:val="00E52A32"/>
    <w:rsid w:val="00E52C3D"/>
    <w:rsid w:val="00E52CAB"/>
    <w:rsid w:val="00E52D3E"/>
    <w:rsid w:val="00E52D94"/>
    <w:rsid w:val="00E52F48"/>
    <w:rsid w:val="00E52FA1"/>
    <w:rsid w:val="00E533BB"/>
    <w:rsid w:val="00E5350A"/>
    <w:rsid w:val="00E5352A"/>
    <w:rsid w:val="00E543D3"/>
    <w:rsid w:val="00E54C71"/>
    <w:rsid w:val="00E54C9F"/>
    <w:rsid w:val="00E5514F"/>
    <w:rsid w:val="00E5519B"/>
    <w:rsid w:val="00E5566B"/>
    <w:rsid w:val="00E55BDA"/>
    <w:rsid w:val="00E5630B"/>
    <w:rsid w:val="00E5631F"/>
    <w:rsid w:val="00E566C9"/>
    <w:rsid w:val="00E56BAB"/>
    <w:rsid w:val="00E56C2C"/>
    <w:rsid w:val="00E56FCE"/>
    <w:rsid w:val="00E56FE1"/>
    <w:rsid w:val="00E56FF7"/>
    <w:rsid w:val="00E57245"/>
    <w:rsid w:val="00E573D2"/>
    <w:rsid w:val="00E573FA"/>
    <w:rsid w:val="00E579BB"/>
    <w:rsid w:val="00E57C7D"/>
    <w:rsid w:val="00E601A1"/>
    <w:rsid w:val="00E604B9"/>
    <w:rsid w:val="00E608C5"/>
    <w:rsid w:val="00E60FB3"/>
    <w:rsid w:val="00E6100A"/>
    <w:rsid w:val="00E61553"/>
    <w:rsid w:val="00E6172B"/>
    <w:rsid w:val="00E61864"/>
    <w:rsid w:val="00E61964"/>
    <w:rsid w:val="00E61B6A"/>
    <w:rsid w:val="00E62799"/>
    <w:rsid w:val="00E62A3F"/>
    <w:rsid w:val="00E630CE"/>
    <w:rsid w:val="00E63304"/>
    <w:rsid w:val="00E6340E"/>
    <w:rsid w:val="00E6354D"/>
    <w:rsid w:val="00E635E5"/>
    <w:rsid w:val="00E6368D"/>
    <w:rsid w:val="00E637E2"/>
    <w:rsid w:val="00E63AAD"/>
    <w:rsid w:val="00E63EA2"/>
    <w:rsid w:val="00E6427B"/>
    <w:rsid w:val="00E64428"/>
    <w:rsid w:val="00E645BF"/>
    <w:rsid w:val="00E6468F"/>
    <w:rsid w:val="00E64A45"/>
    <w:rsid w:val="00E64AC9"/>
    <w:rsid w:val="00E64C62"/>
    <w:rsid w:val="00E652B2"/>
    <w:rsid w:val="00E65CE1"/>
    <w:rsid w:val="00E65DBF"/>
    <w:rsid w:val="00E660E7"/>
    <w:rsid w:val="00E66134"/>
    <w:rsid w:val="00E66631"/>
    <w:rsid w:val="00E66AAF"/>
    <w:rsid w:val="00E66EF6"/>
    <w:rsid w:val="00E66FC0"/>
    <w:rsid w:val="00E67239"/>
    <w:rsid w:val="00E67404"/>
    <w:rsid w:val="00E675CE"/>
    <w:rsid w:val="00E67B14"/>
    <w:rsid w:val="00E67B45"/>
    <w:rsid w:val="00E67F8F"/>
    <w:rsid w:val="00E70244"/>
    <w:rsid w:val="00E702DF"/>
    <w:rsid w:val="00E702F9"/>
    <w:rsid w:val="00E706D5"/>
    <w:rsid w:val="00E708E6"/>
    <w:rsid w:val="00E70A10"/>
    <w:rsid w:val="00E70B97"/>
    <w:rsid w:val="00E70DF4"/>
    <w:rsid w:val="00E70EF3"/>
    <w:rsid w:val="00E712AE"/>
    <w:rsid w:val="00E71557"/>
    <w:rsid w:val="00E716B2"/>
    <w:rsid w:val="00E7176D"/>
    <w:rsid w:val="00E71D33"/>
    <w:rsid w:val="00E72118"/>
    <w:rsid w:val="00E724FC"/>
    <w:rsid w:val="00E72551"/>
    <w:rsid w:val="00E729F0"/>
    <w:rsid w:val="00E72C70"/>
    <w:rsid w:val="00E72CCB"/>
    <w:rsid w:val="00E72E86"/>
    <w:rsid w:val="00E72F22"/>
    <w:rsid w:val="00E73613"/>
    <w:rsid w:val="00E73615"/>
    <w:rsid w:val="00E73801"/>
    <w:rsid w:val="00E73819"/>
    <w:rsid w:val="00E73B3C"/>
    <w:rsid w:val="00E73B7F"/>
    <w:rsid w:val="00E73D11"/>
    <w:rsid w:val="00E73F13"/>
    <w:rsid w:val="00E740B2"/>
    <w:rsid w:val="00E742D8"/>
    <w:rsid w:val="00E74709"/>
    <w:rsid w:val="00E74ADA"/>
    <w:rsid w:val="00E74E84"/>
    <w:rsid w:val="00E74FB0"/>
    <w:rsid w:val="00E74FB2"/>
    <w:rsid w:val="00E75044"/>
    <w:rsid w:val="00E752D0"/>
    <w:rsid w:val="00E754F0"/>
    <w:rsid w:val="00E75ECA"/>
    <w:rsid w:val="00E761EE"/>
    <w:rsid w:val="00E76600"/>
    <w:rsid w:val="00E76719"/>
    <w:rsid w:val="00E76A30"/>
    <w:rsid w:val="00E76B43"/>
    <w:rsid w:val="00E76FAD"/>
    <w:rsid w:val="00E76FB2"/>
    <w:rsid w:val="00E77021"/>
    <w:rsid w:val="00E771E3"/>
    <w:rsid w:val="00E772A3"/>
    <w:rsid w:val="00E773B4"/>
    <w:rsid w:val="00E77445"/>
    <w:rsid w:val="00E77A67"/>
    <w:rsid w:val="00E77F70"/>
    <w:rsid w:val="00E8003D"/>
    <w:rsid w:val="00E8007E"/>
    <w:rsid w:val="00E804A7"/>
    <w:rsid w:val="00E80586"/>
    <w:rsid w:val="00E80862"/>
    <w:rsid w:val="00E80B0C"/>
    <w:rsid w:val="00E81440"/>
    <w:rsid w:val="00E816FF"/>
    <w:rsid w:val="00E81815"/>
    <w:rsid w:val="00E8288D"/>
    <w:rsid w:val="00E83229"/>
    <w:rsid w:val="00E83238"/>
    <w:rsid w:val="00E83735"/>
    <w:rsid w:val="00E83799"/>
    <w:rsid w:val="00E83C65"/>
    <w:rsid w:val="00E83F1F"/>
    <w:rsid w:val="00E84236"/>
    <w:rsid w:val="00E842AD"/>
    <w:rsid w:val="00E845F9"/>
    <w:rsid w:val="00E846C6"/>
    <w:rsid w:val="00E84E99"/>
    <w:rsid w:val="00E84F71"/>
    <w:rsid w:val="00E8553D"/>
    <w:rsid w:val="00E85872"/>
    <w:rsid w:val="00E85B4F"/>
    <w:rsid w:val="00E85CC4"/>
    <w:rsid w:val="00E862B6"/>
    <w:rsid w:val="00E863C9"/>
    <w:rsid w:val="00E86464"/>
    <w:rsid w:val="00E864C6"/>
    <w:rsid w:val="00E86B0A"/>
    <w:rsid w:val="00E86E30"/>
    <w:rsid w:val="00E86E47"/>
    <w:rsid w:val="00E86E8A"/>
    <w:rsid w:val="00E8720C"/>
    <w:rsid w:val="00E8727D"/>
    <w:rsid w:val="00E872D1"/>
    <w:rsid w:val="00E874D7"/>
    <w:rsid w:val="00E87C9E"/>
    <w:rsid w:val="00E87DAC"/>
    <w:rsid w:val="00E87E5A"/>
    <w:rsid w:val="00E905C6"/>
    <w:rsid w:val="00E9112E"/>
    <w:rsid w:val="00E916BD"/>
    <w:rsid w:val="00E919A6"/>
    <w:rsid w:val="00E91C5C"/>
    <w:rsid w:val="00E91FDB"/>
    <w:rsid w:val="00E9279C"/>
    <w:rsid w:val="00E92AB2"/>
    <w:rsid w:val="00E92C19"/>
    <w:rsid w:val="00E92D99"/>
    <w:rsid w:val="00E93558"/>
    <w:rsid w:val="00E93704"/>
    <w:rsid w:val="00E93752"/>
    <w:rsid w:val="00E9375E"/>
    <w:rsid w:val="00E9381F"/>
    <w:rsid w:val="00E93F53"/>
    <w:rsid w:val="00E9416A"/>
    <w:rsid w:val="00E94191"/>
    <w:rsid w:val="00E941A6"/>
    <w:rsid w:val="00E9438F"/>
    <w:rsid w:val="00E9495D"/>
    <w:rsid w:val="00E94A12"/>
    <w:rsid w:val="00E94C18"/>
    <w:rsid w:val="00E94C22"/>
    <w:rsid w:val="00E94FAF"/>
    <w:rsid w:val="00E95219"/>
    <w:rsid w:val="00E95426"/>
    <w:rsid w:val="00E958B7"/>
    <w:rsid w:val="00E95EB0"/>
    <w:rsid w:val="00E96048"/>
    <w:rsid w:val="00E9604F"/>
    <w:rsid w:val="00E960BB"/>
    <w:rsid w:val="00E9647B"/>
    <w:rsid w:val="00E9673B"/>
    <w:rsid w:val="00E96799"/>
    <w:rsid w:val="00E967E1"/>
    <w:rsid w:val="00E974C6"/>
    <w:rsid w:val="00E974DD"/>
    <w:rsid w:val="00E975F1"/>
    <w:rsid w:val="00E978D8"/>
    <w:rsid w:val="00E978E3"/>
    <w:rsid w:val="00E97DE6"/>
    <w:rsid w:val="00E97FF3"/>
    <w:rsid w:val="00EA00C7"/>
    <w:rsid w:val="00EA01D2"/>
    <w:rsid w:val="00EA0384"/>
    <w:rsid w:val="00EA0620"/>
    <w:rsid w:val="00EA06F8"/>
    <w:rsid w:val="00EA0C64"/>
    <w:rsid w:val="00EA0CA4"/>
    <w:rsid w:val="00EA0D3B"/>
    <w:rsid w:val="00EA0D64"/>
    <w:rsid w:val="00EA0E90"/>
    <w:rsid w:val="00EA147C"/>
    <w:rsid w:val="00EA1636"/>
    <w:rsid w:val="00EA16FC"/>
    <w:rsid w:val="00EA1706"/>
    <w:rsid w:val="00EA1A5B"/>
    <w:rsid w:val="00EA1F67"/>
    <w:rsid w:val="00EA22FC"/>
    <w:rsid w:val="00EA2D8D"/>
    <w:rsid w:val="00EA3098"/>
    <w:rsid w:val="00EA3280"/>
    <w:rsid w:val="00EA336A"/>
    <w:rsid w:val="00EA3633"/>
    <w:rsid w:val="00EA3A1C"/>
    <w:rsid w:val="00EA3C62"/>
    <w:rsid w:val="00EA4211"/>
    <w:rsid w:val="00EA4378"/>
    <w:rsid w:val="00EA43E7"/>
    <w:rsid w:val="00EA46D0"/>
    <w:rsid w:val="00EA47D9"/>
    <w:rsid w:val="00EA4B4E"/>
    <w:rsid w:val="00EA508D"/>
    <w:rsid w:val="00EA53C1"/>
    <w:rsid w:val="00EA5407"/>
    <w:rsid w:val="00EA57E9"/>
    <w:rsid w:val="00EA5881"/>
    <w:rsid w:val="00EA58AE"/>
    <w:rsid w:val="00EA5C88"/>
    <w:rsid w:val="00EA63D7"/>
    <w:rsid w:val="00EA69DB"/>
    <w:rsid w:val="00EA6B3D"/>
    <w:rsid w:val="00EA6C1C"/>
    <w:rsid w:val="00EA6E32"/>
    <w:rsid w:val="00EA711D"/>
    <w:rsid w:val="00EA74D9"/>
    <w:rsid w:val="00EA7588"/>
    <w:rsid w:val="00EA7817"/>
    <w:rsid w:val="00EA7D7C"/>
    <w:rsid w:val="00EB0283"/>
    <w:rsid w:val="00EB0334"/>
    <w:rsid w:val="00EB03DB"/>
    <w:rsid w:val="00EB0593"/>
    <w:rsid w:val="00EB062B"/>
    <w:rsid w:val="00EB06E9"/>
    <w:rsid w:val="00EB0779"/>
    <w:rsid w:val="00EB0810"/>
    <w:rsid w:val="00EB0851"/>
    <w:rsid w:val="00EB09B7"/>
    <w:rsid w:val="00EB0A79"/>
    <w:rsid w:val="00EB0C6E"/>
    <w:rsid w:val="00EB0FB0"/>
    <w:rsid w:val="00EB0FEF"/>
    <w:rsid w:val="00EB1066"/>
    <w:rsid w:val="00EB156B"/>
    <w:rsid w:val="00EB160B"/>
    <w:rsid w:val="00EB18B1"/>
    <w:rsid w:val="00EB19F7"/>
    <w:rsid w:val="00EB1C63"/>
    <w:rsid w:val="00EB20FC"/>
    <w:rsid w:val="00EB2601"/>
    <w:rsid w:val="00EB272A"/>
    <w:rsid w:val="00EB2C97"/>
    <w:rsid w:val="00EB2CC1"/>
    <w:rsid w:val="00EB2DED"/>
    <w:rsid w:val="00EB2EF8"/>
    <w:rsid w:val="00EB3105"/>
    <w:rsid w:val="00EB328D"/>
    <w:rsid w:val="00EB3384"/>
    <w:rsid w:val="00EB33A3"/>
    <w:rsid w:val="00EB33DF"/>
    <w:rsid w:val="00EB35F1"/>
    <w:rsid w:val="00EB367A"/>
    <w:rsid w:val="00EB377F"/>
    <w:rsid w:val="00EB38F3"/>
    <w:rsid w:val="00EB3B10"/>
    <w:rsid w:val="00EB4421"/>
    <w:rsid w:val="00EB44DC"/>
    <w:rsid w:val="00EB4883"/>
    <w:rsid w:val="00EB4C66"/>
    <w:rsid w:val="00EB53E9"/>
    <w:rsid w:val="00EB558D"/>
    <w:rsid w:val="00EB5739"/>
    <w:rsid w:val="00EB5F22"/>
    <w:rsid w:val="00EB6029"/>
    <w:rsid w:val="00EB6254"/>
    <w:rsid w:val="00EB629A"/>
    <w:rsid w:val="00EB62EA"/>
    <w:rsid w:val="00EB63CA"/>
    <w:rsid w:val="00EB65FE"/>
    <w:rsid w:val="00EB69D9"/>
    <w:rsid w:val="00EB6E91"/>
    <w:rsid w:val="00EB7027"/>
    <w:rsid w:val="00EB71B4"/>
    <w:rsid w:val="00EB729F"/>
    <w:rsid w:val="00EB746A"/>
    <w:rsid w:val="00EB75C0"/>
    <w:rsid w:val="00EB75C2"/>
    <w:rsid w:val="00EB799C"/>
    <w:rsid w:val="00EC00E8"/>
    <w:rsid w:val="00EC0170"/>
    <w:rsid w:val="00EC03E6"/>
    <w:rsid w:val="00EC042B"/>
    <w:rsid w:val="00EC0439"/>
    <w:rsid w:val="00EC05D9"/>
    <w:rsid w:val="00EC0759"/>
    <w:rsid w:val="00EC0B68"/>
    <w:rsid w:val="00EC1214"/>
    <w:rsid w:val="00EC13BE"/>
    <w:rsid w:val="00EC1DC0"/>
    <w:rsid w:val="00EC21D3"/>
    <w:rsid w:val="00EC2201"/>
    <w:rsid w:val="00EC2410"/>
    <w:rsid w:val="00EC24E1"/>
    <w:rsid w:val="00EC2851"/>
    <w:rsid w:val="00EC2ACC"/>
    <w:rsid w:val="00EC2BEC"/>
    <w:rsid w:val="00EC2E0B"/>
    <w:rsid w:val="00EC2F3D"/>
    <w:rsid w:val="00EC360E"/>
    <w:rsid w:val="00EC38EF"/>
    <w:rsid w:val="00EC3A68"/>
    <w:rsid w:val="00EC3AB0"/>
    <w:rsid w:val="00EC3B62"/>
    <w:rsid w:val="00EC3EF0"/>
    <w:rsid w:val="00EC40D4"/>
    <w:rsid w:val="00EC440A"/>
    <w:rsid w:val="00EC4D04"/>
    <w:rsid w:val="00EC4DE2"/>
    <w:rsid w:val="00EC5128"/>
    <w:rsid w:val="00EC5183"/>
    <w:rsid w:val="00EC545B"/>
    <w:rsid w:val="00EC584E"/>
    <w:rsid w:val="00EC5BDA"/>
    <w:rsid w:val="00EC5EE7"/>
    <w:rsid w:val="00EC6220"/>
    <w:rsid w:val="00EC6517"/>
    <w:rsid w:val="00EC6B52"/>
    <w:rsid w:val="00EC6DDE"/>
    <w:rsid w:val="00EC6E09"/>
    <w:rsid w:val="00EC7050"/>
    <w:rsid w:val="00EC711B"/>
    <w:rsid w:val="00EC7140"/>
    <w:rsid w:val="00EC7142"/>
    <w:rsid w:val="00EC73A0"/>
    <w:rsid w:val="00EC73C4"/>
    <w:rsid w:val="00EC75F7"/>
    <w:rsid w:val="00EC7B23"/>
    <w:rsid w:val="00ED003F"/>
    <w:rsid w:val="00ED00A4"/>
    <w:rsid w:val="00ED0217"/>
    <w:rsid w:val="00ED0321"/>
    <w:rsid w:val="00ED037C"/>
    <w:rsid w:val="00ED0699"/>
    <w:rsid w:val="00ED084F"/>
    <w:rsid w:val="00ED0F50"/>
    <w:rsid w:val="00ED11CD"/>
    <w:rsid w:val="00ED12E4"/>
    <w:rsid w:val="00ED12FD"/>
    <w:rsid w:val="00ED1937"/>
    <w:rsid w:val="00ED1C32"/>
    <w:rsid w:val="00ED1CF5"/>
    <w:rsid w:val="00ED2248"/>
    <w:rsid w:val="00ED258D"/>
    <w:rsid w:val="00ED2AC3"/>
    <w:rsid w:val="00ED2C21"/>
    <w:rsid w:val="00ED2FDE"/>
    <w:rsid w:val="00ED303E"/>
    <w:rsid w:val="00ED314D"/>
    <w:rsid w:val="00ED36BA"/>
    <w:rsid w:val="00ED3819"/>
    <w:rsid w:val="00ED399F"/>
    <w:rsid w:val="00ED3B6C"/>
    <w:rsid w:val="00ED419D"/>
    <w:rsid w:val="00ED428B"/>
    <w:rsid w:val="00ED435B"/>
    <w:rsid w:val="00ED44D8"/>
    <w:rsid w:val="00ED4790"/>
    <w:rsid w:val="00ED4934"/>
    <w:rsid w:val="00ED4CF0"/>
    <w:rsid w:val="00ED4DB3"/>
    <w:rsid w:val="00ED4E53"/>
    <w:rsid w:val="00ED529D"/>
    <w:rsid w:val="00ED5A5F"/>
    <w:rsid w:val="00ED6170"/>
    <w:rsid w:val="00ED63D4"/>
    <w:rsid w:val="00ED6743"/>
    <w:rsid w:val="00ED67FB"/>
    <w:rsid w:val="00ED6DF6"/>
    <w:rsid w:val="00ED6E37"/>
    <w:rsid w:val="00ED6FF9"/>
    <w:rsid w:val="00ED7052"/>
    <w:rsid w:val="00ED7135"/>
    <w:rsid w:val="00ED7496"/>
    <w:rsid w:val="00ED74B5"/>
    <w:rsid w:val="00ED796C"/>
    <w:rsid w:val="00ED7BE0"/>
    <w:rsid w:val="00ED7F38"/>
    <w:rsid w:val="00EE079C"/>
    <w:rsid w:val="00EE0DAC"/>
    <w:rsid w:val="00EE1077"/>
    <w:rsid w:val="00EE12D7"/>
    <w:rsid w:val="00EE1558"/>
    <w:rsid w:val="00EE1613"/>
    <w:rsid w:val="00EE17C5"/>
    <w:rsid w:val="00EE184D"/>
    <w:rsid w:val="00EE20A0"/>
    <w:rsid w:val="00EE20A6"/>
    <w:rsid w:val="00EE2359"/>
    <w:rsid w:val="00EE263E"/>
    <w:rsid w:val="00EE27DD"/>
    <w:rsid w:val="00EE2BED"/>
    <w:rsid w:val="00EE2E4B"/>
    <w:rsid w:val="00EE3086"/>
    <w:rsid w:val="00EE31BB"/>
    <w:rsid w:val="00EE33E3"/>
    <w:rsid w:val="00EE37E6"/>
    <w:rsid w:val="00EE404A"/>
    <w:rsid w:val="00EE408F"/>
    <w:rsid w:val="00EE43AA"/>
    <w:rsid w:val="00EE4421"/>
    <w:rsid w:val="00EE452B"/>
    <w:rsid w:val="00EE455D"/>
    <w:rsid w:val="00EE475B"/>
    <w:rsid w:val="00EE4A06"/>
    <w:rsid w:val="00EE4A18"/>
    <w:rsid w:val="00EE4FF0"/>
    <w:rsid w:val="00EE5198"/>
    <w:rsid w:val="00EE54C2"/>
    <w:rsid w:val="00EE550A"/>
    <w:rsid w:val="00EE5801"/>
    <w:rsid w:val="00EE5846"/>
    <w:rsid w:val="00EE5DDE"/>
    <w:rsid w:val="00EE5FEE"/>
    <w:rsid w:val="00EE63DC"/>
    <w:rsid w:val="00EE653F"/>
    <w:rsid w:val="00EE685E"/>
    <w:rsid w:val="00EE69AC"/>
    <w:rsid w:val="00EE69C2"/>
    <w:rsid w:val="00EE6A2A"/>
    <w:rsid w:val="00EE6B4D"/>
    <w:rsid w:val="00EE6CAD"/>
    <w:rsid w:val="00EE6E6D"/>
    <w:rsid w:val="00EE6F4A"/>
    <w:rsid w:val="00EE764A"/>
    <w:rsid w:val="00EE788C"/>
    <w:rsid w:val="00EE7A1B"/>
    <w:rsid w:val="00EE7E66"/>
    <w:rsid w:val="00EF014D"/>
    <w:rsid w:val="00EF03EA"/>
    <w:rsid w:val="00EF03F8"/>
    <w:rsid w:val="00EF0602"/>
    <w:rsid w:val="00EF071A"/>
    <w:rsid w:val="00EF0962"/>
    <w:rsid w:val="00EF0BF3"/>
    <w:rsid w:val="00EF0F34"/>
    <w:rsid w:val="00EF11E0"/>
    <w:rsid w:val="00EF13E9"/>
    <w:rsid w:val="00EF1567"/>
    <w:rsid w:val="00EF2064"/>
    <w:rsid w:val="00EF2397"/>
    <w:rsid w:val="00EF2B22"/>
    <w:rsid w:val="00EF2DF4"/>
    <w:rsid w:val="00EF30A5"/>
    <w:rsid w:val="00EF3188"/>
    <w:rsid w:val="00EF38CF"/>
    <w:rsid w:val="00EF3E63"/>
    <w:rsid w:val="00EF4327"/>
    <w:rsid w:val="00EF46BE"/>
    <w:rsid w:val="00EF493B"/>
    <w:rsid w:val="00EF5C94"/>
    <w:rsid w:val="00EF5F7B"/>
    <w:rsid w:val="00EF5FD0"/>
    <w:rsid w:val="00EF6269"/>
    <w:rsid w:val="00EF629F"/>
    <w:rsid w:val="00EF645C"/>
    <w:rsid w:val="00EF67C6"/>
    <w:rsid w:val="00EF681C"/>
    <w:rsid w:val="00EF68E9"/>
    <w:rsid w:val="00EF691D"/>
    <w:rsid w:val="00EF6D5A"/>
    <w:rsid w:val="00EF6DD2"/>
    <w:rsid w:val="00EF70D4"/>
    <w:rsid w:val="00EF71A7"/>
    <w:rsid w:val="00EF71D4"/>
    <w:rsid w:val="00EF72E5"/>
    <w:rsid w:val="00EF732B"/>
    <w:rsid w:val="00EF7444"/>
    <w:rsid w:val="00EF761B"/>
    <w:rsid w:val="00EF780D"/>
    <w:rsid w:val="00EF7C0F"/>
    <w:rsid w:val="00F0081A"/>
    <w:rsid w:val="00F00A6B"/>
    <w:rsid w:val="00F00DE4"/>
    <w:rsid w:val="00F00E00"/>
    <w:rsid w:val="00F0134C"/>
    <w:rsid w:val="00F013AA"/>
    <w:rsid w:val="00F01507"/>
    <w:rsid w:val="00F01CA9"/>
    <w:rsid w:val="00F01E58"/>
    <w:rsid w:val="00F01E60"/>
    <w:rsid w:val="00F01EDC"/>
    <w:rsid w:val="00F01FD2"/>
    <w:rsid w:val="00F020A1"/>
    <w:rsid w:val="00F021AB"/>
    <w:rsid w:val="00F021E6"/>
    <w:rsid w:val="00F02886"/>
    <w:rsid w:val="00F02995"/>
    <w:rsid w:val="00F029E6"/>
    <w:rsid w:val="00F02C3F"/>
    <w:rsid w:val="00F02C8F"/>
    <w:rsid w:val="00F02D5B"/>
    <w:rsid w:val="00F02D7E"/>
    <w:rsid w:val="00F02F2C"/>
    <w:rsid w:val="00F03336"/>
    <w:rsid w:val="00F03479"/>
    <w:rsid w:val="00F0390C"/>
    <w:rsid w:val="00F03AC6"/>
    <w:rsid w:val="00F03C10"/>
    <w:rsid w:val="00F04115"/>
    <w:rsid w:val="00F04552"/>
    <w:rsid w:val="00F04555"/>
    <w:rsid w:val="00F04660"/>
    <w:rsid w:val="00F04891"/>
    <w:rsid w:val="00F04BCA"/>
    <w:rsid w:val="00F04CB6"/>
    <w:rsid w:val="00F04E6F"/>
    <w:rsid w:val="00F04F77"/>
    <w:rsid w:val="00F05234"/>
    <w:rsid w:val="00F058E7"/>
    <w:rsid w:val="00F05D34"/>
    <w:rsid w:val="00F05DBD"/>
    <w:rsid w:val="00F05EBA"/>
    <w:rsid w:val="00F061F7"/>
    <w:rsid w:val="00F065C5"/>
    <w:rsid w:val="00F06618"/>
    <w:rsid w:val="00F06800"/>
    <w:rsid w:val="00F06AA4"/>
    <w:rsid w:val="00F06C6F"/>
    <w:rsid w:val="00F06D35"/>
    <w:rsid w:val="00F06EEC"/>
    <w:rsid w:val="00F070A5"/>
    <w:rsid w:val="00F07209"/>
    <w:rsid w:val="00F07819"/>
    <w:rsid w:val="00F07987"/>
    <w:rsid w:val="00F07E79"/>
    <w:rsid w:val="00F103F0"/>
    <w:rsid w:val="00F1062A"/>
    <w:rsid w:val="00F11039"/>
    <w:rsid w:val="00F110FE"/>
    <w:rsid w:val="00F11756"/>
    <w:rsid w:val="00F11BF7"/>
    <w:rsid w:val="00F12191"/>
    <w:rsid w:val="00F121C0"/>
    <w:rsid w:val="00F122B1"/>
    <w:rsid w:val="00F122FA"/>
    <w:rsid w:val="00F1244F"/>
    <w:rsid w:val="00F125FD"/>
    <w:rsid w:val="00F12B4B"/>
    <w:rsid w:val="00F13013"/>
    <w:rsid w:val="00F131A2"/>
    <w:rsid w:val="00F131CF"/>
    <w:rsid w:val="00F13254"/>
    <w:rsid w:val="00F1346F"/>
    <w:rsid w:val="00F13500"/>
    <w:rsid w:val="00F1385D"/>
    <w:rsid w:val="00F138A2"/>
    <w:rsid w:val="00F13B2B"/>
    <w:rsid w:val="00F1412C"/>
    <w:rsid w:val="00F14409"/>
    <w:rsid w:val="00F145D7"/>
    <w:rsid w:val="00F1480E"/>
    <w:rsid w:val="00F1481A"/>
    <w:rsid w:val="00F148B8"/>
    <w:rsid w:val="00F14B78"/>
    <w:rsid w:val="00F14F1C"/>
    <w:rsid w:val="00F15003"/>
    <w:rsid w:val="00F1527F"/>
    <w:rsid w:val="00F1528D"/>
    <w:rsid w:val="00F153A4"/>
    <w:rsid w:val="00F15518"/>
    <w:rsid w:val="00F155D2"/>
    <w:rsid w:val="00F1573C"/>
    <w:rsid w:val="00F15903"/>
    <w:rsid w:val="00F15962"/>
    <w:rsid w:val="00F15FC6"/>
    <w:rsid w:val="00F16149"/>
    <w:rsid w:val="00F16225"/>
    <w:rsid w:val="00F16565"/>
    <w:rsid w:val="00F166D2"/>
    <w:rsid w:val="00F1676B"/>
    <w:rsid w:val="00F167BC"/>
    <w:rsid w:val="00F16AA9"/>
    <w:rsid w:val="00F16AC1"/>
    <w:rsid w:val="00F16F73"/>
    <w:rsid w:val="00F17000"/>
    <w:rsid w:val="00F17010"/>
    <w:rsid w:val="00F1716B"/>
    <w:rsid w:val="00F171EE"/>
    <w:rsid w:val="00F17411"/>
    <w:rsid w:val="00F176A3"/>
    <w:rsid w:val="00F178DA"/>
    <w:rsid w:val="00F17AD3"/>
    <w:rsid w:val="00F17C39"/>
    <w:rsid w:val="00F20750"/>
    <w:rsid w:val="00F212E6"/>
    <w:rsid w:val="00F21446"/>
    <w:rsid w:val="00F21651"/>
    <w:rsid w:val="00F216AF"/>
    <w:rsid w:val="00F216F3"/>
    <w:rsid w:val="00F21707"/>
    <w:rsid w:val="00F21A78"/>
    <w:rsid w:val="00F21CF5"/>
    <w:rsid w:val="00F21D20"/>
    <w:rsid w:val="00F22CAF"/>
    <w:rsid w:val="00F238CA"/>
    <w:rsid w:val="00F23BCB"/>
    <w:rsid w:val="00F23E82"/>
    <w:rsid w:val="00F242DC"/>
    <w:rsid w:val="00F242FF"/>
    <w:rsid w:val="00F24326"/>
    <w:rsid w:val="00F244FC"/>
    <w:rsid w:val="00F24943"/>
    <w:rsid w:val="00F24B20"/>
    <w:rsid w:val="00F2520A"/>
    <w:rsid w:val="00F252A4"/>
    <w:rsid w:val="00F252EA"/>
    <w:rsid w:val="00F25DA1"/>
    <w:rsid w:val="00F25E41"/>
    <w:rsid w:val="00F25EBD"/>
    <w:rsid w:val="00F2629C"/>
    <w:rsid w:val="00F268FF"/>
    <w:rsid w:val="00F26D7E"/>
    <w:rsid w:val="00F26D85"/>
    <w:rsid w:val="00F276E4"/>
    <w:rsid w:val="00F27A46"/>
    <w:rsid w:val="00F27D9B"/>
    <w:rsid w:val="00F27ECE"/>
    <w:rsid w:val="00F27ED6"/>
    <w:rsid w:val="00F300A1"/>
    <w:rsid w:val="00F3058E"/>
    <w:rsid w:val="00F30D06"/>
    <w:rsid w:val="00F30F27"/>
    <w:rsid w:val="00F31228"/>
    <w:rsid w:val="00F31280"/>
    <w:rsid w:val="00F31D42"/>
    <w:rsid w:val="00F31D45"/>
    <w:rsid w:val="00F31E32"/>
    <w:rsid w:val="00F31ED3"/>
    <w:rsid w:val="00F324DA"/>
    <w:rsid w:val="00F327DA"/>
    <w:rsid w:val="00F32B4A"/>
    <w:rsid w:val="00F3305F"/>
    <w:rsid w:val="00F3333C"/>
    <w:rsid w:val="00F33832"/>
    <w:rsid w:val="00F33A5A"/>
    <w:rsid w:val="00F33BD2"/>
    <w:rsid w:val="00F33C3E"/>
    <w:rsid w:val="00F33E1E"/>
    <w:rsid w:val="00F33EB4"/>
    <w:rsid w:val="00F34242"/>
    <w:rsid w:val="00F343A4"/>
    <w:rsid w:val="00F3441A"/>
    <w:rsid w:val="00F346E9"/>
    <w:rsid w:val="00F34990"/>
    <w:rsid w:val="00F34CBA"/>
    <w:rsid w:val="00F34CD9"/>
    <w:rsid w:val="00F34F6D"/>
    <w:rsid w:val="00F35512"/>
    <w:rsid w:val="00F35552"/>
    <w:rsid w:val="00F3558F"/>
    <w:rsid w:val="00F359A7"/>
    <w:rsid w:val="00F36001"/>
    <w:rsid w:val="00F3601D"/>
    <w:rsid w:val="00F361EC"/>
    <w:rsid w:val="00F362DC"/>
    <w:rsid w:val="00F363C0"/>
    <w:rsid w:val="00F36A7D"/>
    <w:rsid w:val="00F36D07"/>
    <w:rsid w:val="00F36D59"/>
    <w:rsid w:val="00F36E44"/>
    <w:rsid w:val="00F36E6C"/>
    <w:rsid w:val="00F375D8"/>
    <w:rsid w:val="00F37D6C"/>
    <w:rsid w:val="00F37E44"/>
    <w:rsid w:val="00F37E77"/>
    <w:rsid w:val="00F4010D"/>
    <w:rsid w:val="00F4028A"/>
    <w:rsid w:val="00F402E9"/>
    <w:rsid w:val="00F406B8"/>
    <w:rsid w:val="00F408BF"/>
    <w:rsid w:val="00F40D9C"/>
    <w:rsid w:val="00F40EAD"/>
    <w:rsid w:val="00F41424"/>
    <w:rsid w:val="00F414B6"/>
    <w:rsid w:val="00F414D2"/>
    <w:rsid w:val="00F41547"/>
    <w:rsid w:val="00F41798"/>
    <w:rsid w:val="00F41967"/>
    <w:rsid w:val="00F41AAA"/>
    <w:rsid w:val="00F41E7D"/>
    <w:rsid w:val="00F42318"/>
    <w:rsid w:val="00F4239A"/>
    <w:rsid w:val="00F4246C"/>
    <w:rsid w:val="00F42562"/>
    <w:rsid w:val="00F4274A"/>
    <w:rsid w:val="00F42852"/>
    <w:rsid w:val="00F42C4B"/>
    <w:rsid w:val="00F42E29"/>
    <w:rsid w:val="00F42EB6"/>
    <w:rsid w:val="00F434DB"/>
    <w:rsid w:val="00F4350C"/>
    <w:rsid w:val="00F43521"/>
    <w:rsid w:val="00F436C6"/>
    <w:rsid w:val="00F43755"/>
    <w:rsid w:val="00F4458E"/>
    <w:rsid w:val="00F44CDB"/>
    <w:rsid w:val="00F45832"/>
    <w:rsid w:val="00F45D05"/>
    <w:rsid w:val="00F45E09"/>
    <w:rsid w:val="00F46120"/>
    <w:rsid w:val="00F470CC"/>
    <w:rsid w:val="00F4710C"/>
    <w:rsid w:val="00F47647"/>
    <w:rsid w:val="00F47A2A"/>
    <w:rsid w:val="00F47F72"/>
    <w:rsid w:val="00F50165"/>
    <w:rsid w:val="00F50430"/>
    <w:rsid w:val="00F504F7"/>
    <w:rsid w:val="00F51129"/>
    <w:rsid w:val="00F514DA"/>
    <w:rsid w:val="00F5169F"/>
    <w:rsid w:val="00F518E6"/>
    <w:rsid w:val="00F51A78"/>
    <w:rsid w:val="00F51CC4"/>
    <w:rsid w:val="00F51CD1"/>
    <w:rsid w:val="00F51D59"/>
    <w:rsid w:val="00F51F16"/>
    <w:rsid w:val="00F51F1E"/>
    <w:rsid w:val="00F526AA"/>
    <w:rsid w:val="00F527A4"/>
    <w:rsid w:val="00F530BF"/>
    <w:rsid w:val="00F534A4"/>
    <w:rsid w:val="00F53AFF"/>
    <w:rsid w:val="00F53BDC"/>
    <w:rsid w:val="00F53C19"/>
    <w:rsid w:val="00F53C3E"/>
    <w:rsid w:val="00F53CB5"/>
    <w:rsid w:val="00F53F1C"/>
    <w:rsid w:val="00F54237"/>
    <w:rsid w:val="00F54363"/>
    <w:rsid w:val="00F54AF7"/>
    <w:rsid w:val="00F54D8B"/>
    <w:rsid w:val="00F54E55"/>
    <w:rsid w:val="00F55432"/>
    <w:rsid w:val="00F55635"/>
    <w:rsid w:val="00F557EA"/>
    <w:rsid w:val="00F55D7F"/>
    <w:rsid w:val="00F562F2"/>
    <w:rsid w:val="00F568C6"/>
    <w:rsid w:val="00F56A10"/>
    <w:rsid w:val="00F56DBE"/>
    <w:rsid w:val="00F56E4D"/>
    <w:rsid w:val="00F56E90"/>
    <w:rsid w:val="00F573A9"/>
    <w:rsid w:val="00F5754C"/>
    <w:rsid w:val="00F5768E"/>
    <w:rsid w:val="00F57713"/>
    <w:rsid w:val="00F5793D"/>
    <w:rsid w:val="00F57FE6"/>
    <w:rsid w:val="00F60051"/>
    <w:rsid w:val="00F60162"/>
    <w:rsid w:val="00F60179"/>
    <w:rsid w:val="00F605CC"/>
    <w:rsid w:val="00F608C6"/>
    <w:rsid w:val="00F608DA"/>
    <w:rsid w:val="00F60CC1"/>
    <w:rsid w:val="00F60EC1"/>
    <w:rsid w:val="00F617C7"/>
    <w:rsid w:val="00F61D41"/>
    <w:rsid w:val="00F61D97"/>
    <w:rsid w:val="00F61F6E"/>
    <w:rsid w:val="00F61FF0"/>
    <w:rsid w:val="00F629DB"/>
    <w:rsid w:val="00F62A36"/>
    <w:rsid w:val="00F62E5D"/>
    <w:rsid w:val="00F62EA9"/>
    <w:rsid w:val="00F63187"/>
    <w:rsid w:val="00F635A8"/>
    <w:rsid w:val="00F635AD"/>
    <w:rsid w:val="00F63719"/>
    <w:rsid w:val="00F63A35"/>
    <w:rsid w:val="00F63C09"/>
    <w:rsid w:val="00F63F81"/>
    <w:rsid w:val="00F641B3"/>
    <w:rsid w:val="00F643D1"/>
    <w:rsid w:val="00F644F2"/>
    <w:rsid w:val="00F64590"/>
    <w:rsid w:val="00F645F0"/>
    <w:rsid w:val="00F64ACE"/>
    <w:rsid w:val="00F650D2"/>
    <w:rsid w:val="00F651F5"/>
    <w:rsid w:val="00F65941"/>
    <w:rsid w:val="00F661CD"/>
    <w:rsid w:val="00F66469"/>
    <w:rsid w:val="00F66551"/>
    <w:rsid w:val="00F6661B"/>
    <w:rsid w:val="00F66683"/>
    <w:rsid w:val="00F66CC5"/>
    <w:rsid w:val="00F6734B"/>
    <w:rsid w:val="00F67489"/>
    <w:rsid w:val="00F67E7C"/>
    <w:rsid w:val="00F7016B"/>
    <w:rsid w:val="00F70367"/>
    <w:rsid w:val="00F7066A"/>
    <w:rsid w:val="00F70865"/>
    <w:rsid w:val="00F70A3C"/>
    <w:rsid w:val="00F70A57"/>
    <w:rsid w:val="00F70E48"/>
    <w:rsid w:val="00F71049"/>
    <w:rsid w:val="00F715BA"/>
    <w:rsid w:val="00F719EE"/>
    <w:rsid w:val="00F71A54"/>
    <w:rsid w:val="00F720D4"/>
    <w:rsid w:val="00F72110"/>
    <w:rsid w:val="00F724C5"/>
    <w:rsid w:val="00F72578"/>
    <w:rsid w:val="00F72750"/>
    <w:rsid w:val="00F72A5E"/>
    <w:rsid w:val="00F72ABD"/>
    <w:rsid w:val="00F731C3"/>
    <w:rsid w:val="00F733F6"/>
    <w:rsid w:val="00F73662"/>
    <w:rsid w:val="00F73736"/>
    <w:rsid w:val="00F738E0"/>
    <w:rsid w:val="00F739BF"/>
    <w:rsid w:val="00F73C9B"/>
    <w:rsid w:val="00F744A3"/>
    <w:rsid w:val="00F747C4"/>
    <w:rsid w:val="00F74A58"/>
    <w:rsid w:val="00F74B83"/>
    <w:rsid w:val="00F74F32"/>
    <w:rsid w:val="00F74FD8"/>
    <w:rsid w:val="00F75129"/>
    <w:rsid w:val="00F751AB"/>
    <w:rsid w:val="00F7565B"/>
    <w:rsid w:val="00F75746"/>
    <w:rsid w:val="00F76057"/>
    <w:rsid w:val="00F76345"/>
    <w:rsid w:val="00F7648D"/>
    <w:rsid w:val="00F767A6"/>
    <w:rsid w:val="00F76874"/>
    <w:rsid w:val="00F76D16"/>
    <w:rsid w:val="00F76EC7"/>
    <w:rsid w:val="00F76FCC"/>
    <w:rsid w:val="00F77012"/>
    <w:rsid w:val="00F774F6"/>
    <w:rsid w:val="00F778BA"/>
    <w:rsid w:val="00F77A99"/>
    <w:rsid w:val="00F77B5F"/>
    <w:rsid w:val="00F80A99"/>
    <w:rsid w:val="00F80D6B"/>
    <w:rsid w:val="00F80EC9"/>
    <w:rsid w:val="00F812AD"/>
    <w:rsid w:val="00F813F7"/>
    <w:rsid w:val="00F816FD"/>
    <w:rsid w:val="00F81715"/>
    <w:rsid w:val="00F81956"/>
    <w:rsid w:val="00F81F59"/>
    <w:rsid w:val="00F824D8"/>
    <w:rsid w:val="00F82C37"/>
    <w:rsid w:val="00F82D2E"/>
    <w:rsid w:val="00F836C7"/>
    <w:rsid w:val="00F836F5"/>
    <w:rsid w:val="00F83BBD"/>
    <w:rsid w:val="00F83F43"/>
    <w:rsid w:val="00F843C4"/>
    <w:rsid w:val="00F84834"/>
    <w:rsid w:val="00F84B9A"/>
    <w:rsid w:val="00F84F19"/>
    <w:rsid w:val="00F84F6E"/>
    <w:rsid w:val="00F850F9"/>
    <w:rsid w:val="00F85215"/>
    <w:rsid w:val="00F853EE"/>
    <w:rsid w:val="00F8586A"/>
    <w:rsid w:val="00F85DCC"/>
    <w:rsid w:val="00F85DF1"/>
    <w:rsid w:val="00F85E4A"/>
    <w:rsid w:val="00F85EB3"/>
    <w:rsid w:val="00F863B3"/>
    <w:rsid w:val="00F86877"/>
    <w:rsid w:val="00F86993"/>
    <w:rsid w:val="00F869A5"/>
    <w:rsid w:val="00F86DC9"/>
    <w:rsid w:val="00F875D7"/>
    <w:rsid w:val="00F87AE4"/>
    <w:rsid w:val="00F87B2C"/>
    <w:rsid w:val="00F87F2A"/>
    <w:rsid w:val="00F87FFD"/>
    <w:rsid w:val="00F90461"/>
    <w:rsid w:val="00F904E8"/>
    <w:rsid w:val="00F905C6"/>
    <w:rsid w:val="00F9086D"/>
    <w:rsid w:val="00F90FD5"/>
    <w:rsid w:val="00F91A6F"/>
    <w:rsid w:val="00F91B0C"/>
    <w:rsid w:val="00F91CE2"/>
    <w:rsid w:val="00F91EEF"/>
    <w:rsid w:val="00F9218D"/>
    <w:rsid w:val="00F92357"/>
    <w:rsid w:val="00F92535"/>
    <w:rsid w:val="00F926BF"/>
    <w:rsid w:val="00F92918"/>
    <w:rsid w:val="00F92A2D"/>
    <w:rsid w:val="00F93010"/>
    <w:rsid w:val="00F9302D"/>
    <w:rsid w:val="00F9304E"/>
    <w:rsid w:val="00F932DF"/>
    <w:rsid w:val="00F93915"/>
    <w:rsid w:val="00F93B20"/>
    <w:rsid w:val="00F93BE2"/>
    <w:rsid w:val="00F93D27"/>
    <w:rsid w:val="00F93EDD"/>
    <w:rsid w:val="00F9428A"/>
    <w:rsid w:val="00F9447F"/>
    <w:rsid w:val="00F94910"/>
    <w:rsid w:val="00F9496E"/>
    <w:rsid w:val="00F94C6E"/>
    <w:rsid w:val="00F94C92"/>
    <w:rsid w:val="00F94CBB"/>
    <w:rsid w:val="00F959B5"/>
    <w:rsid w:val="00F95A70"/>
    <w:rsid w:val="00F95C2A"/>
    <w:rsid w:val="00F95F7B"/>
    <w:rsid w:val="00F96530"/>
    <w:rsid w:val="00F96569"/>
    <w:rsid w:val="00F967EF"/>
    <w:rsid w:val="00F96991"/>
    <w:rsid w:val="00F96A8B"/>
    <w:rsid w:val="00F96B90"/>
    <w:rsid w:val="00F96E66"/>
    <w:rsid w:val="00F96E8B"/>
    <w:rsid w:val="00F972F5"/>
    <w:rsid w:val="00F97389"/>
    <w:rsid w:val="00F974CA"/>
    <w:rsid w:val="00F974D6"/>
    <w:rsid w:val="00F9790E"/>
    <w:rsid w:val="00F97A12"/>
    <w:rsid w:val="00F97A36"/>
    <w:rsid w:val="00F97AA4"/>
    <w:rsid w:val="00F97B11"/>
    <w:rsid w:val="00F97D59"/>
    <w:rsid w:val="00F97EC2"/>
    <w:rsid w:val="00F97F99"/>
    <w:rsid w:val="00FA02B8"/>
    <w:rsid w:val="00FA05DF"/>
    <w:rsid w:val="00FA0740"/>
    <w:rsid w:val="00FA0855"/>
    <w:rsid w:val="00FA09E0"/>
    <w:rsid w:val="00FA0AFA"/>
    <w:rsid w:val="00FA0C81"/>
    <w:rsid w:val="00FA11B1"/>
    <w:rsid w:val="00FA1B0E"/>
    <w:rsid w:val="00FA1F2A"/>
    <w:rsid w:val="00FA251D"/>
    <w:rsid w:val="00FA2543"/>
    <w:rsid w:val="00FA257C"/>
    <w:rsid w:val="00FA298B"/>
    <w:rsid w:val="00FA2E6D"/>
    <w:rsid w:val="00FA3A51"/>
    <w:rsid w:val="00FA3BD3"/>
    <w:rsid w:val="00FA3CC2"/>
    <w:rsid w:val="00FA3E5D"/>
    <w:rsid w:val="00FA3F29"/>
    <w:rsid w:val="00FA4381"/>
    <w:rsid w:val="00FA4479"/>
    <w:rsid w:val="00FA44B3"/>
    <w:rsid w:val="00FA44F4"/>
    <w:rsid w:val="00FA45B3"/>
    <w:rsid w:val="00FA465C"/>
    <w:rsid w:val="00FA48E7"/>
    <w:rsid w:val="00FA49FF"/>
    <w:rsid w:val="00FA4CAE"/>
    <w:rsid w:val="00FA531E"/>
    <w:rsid w:val="00FA55C2"/>
    <w:rsid w:val="00FA5C3F"/>
    <w:rsid w:val="00FA636E"/>
    <w:rsid w:val="00FA67B3"/>
    <w:rsid w:val="00FA71CC"/>
    <w:rsid w:val="00FA72F8"/>
    <w:rsid w:val="00FA7318"/>
    <w:rsid w:val="00FA75DC"/>
    <w:rsid w:val="00FA7663"/>
    <w:rsid w:val="00FA7800"/>
    <w:rsid w:val="00FA7D67"/>
    <w:rsid w:val="00FA7D8D"/>
    <w:rsid w:val="00FB0004"/>
    <w:rsid w:val="00FB09A5"/>
    <w:rsid w:val="00FB0A33"/>
    <w:rsid w:val="00FB0A38"/>
    <w:rsid w:val="00FB0DDF"/>
    <w:rsid w:val="00FB0E00"/>
    <w:rsid w:val="00FB0E3A"/>
    <w:rsid w:val="00FB0EC9"/>
    <w:rsid w:val="00FB0F6F"/>
    <w:rsid w:val="00FB172E"/>
    <w:rsid w:val="00FB1E2E"/>
    <w:rsid w:val="00FB1F18"/>
    <w:rsid w:val="00FB2031"/>
    <w:rsid w:val="00FB25A7"/>
    <w:rsid w:val="00FB28F3"/>
    <w:rsid w:val="00FB290B"/>
    <w:rsid w:val="00FB2A80"/>
    <w:rsid w:val="00FB2BEE"/>
    <w:rsid w:val="00FB2C4F"/>
    <w:rsid w:val="00FB2D7A"/>
    <w:rsid w:val="00FB2F8A"/>
    <w:rsid w:val="00FB3547"/>
    <w:rsid w:val="00FB3671"/>
    <w:rsid w:val="00FB39B0"/>
    <w:rsid w:val="00FB39F4"/>
    <w:rsid w:val="00FB3C06"/>
    <w:rsid w:val="00FB3FDC"/>
    <w:rsid w:val="00FB4135"/>
    <w:rsid w:val="00FB453C"/>
    <w:rsid w:val="00FB50B2"/>
    <w:rsid w:val="00FB51B9"/>
    <w:rsid w:val="00FB5454"/>
    <w:rsid w:val="00FB54BB"/>
    <w:rsid w:val="00FB551A"/>
    <w:rsid w:val="00FB55E4"/>
    <w:rsid w:val="00FB58A8"/>
    <w:rsid w:val="00FB5A63"/>
    <w:rsid w:val="00FB5AD7"/>
    <w:rsid w:val="00FB5CFE"/>
    <w:rsid w:val="00FB64B7"/>
    <w:rsid w:val="00FB655F"/>
    <w:rsid w:val="00FB65FD"/>
    <w:rsid w:val="00FB684A"/>
    <w:rsid w:val="00FB6BD0"/>
    <w:rsid w:val="00FB72A2"/>
    <w:rsid w:val="00FB73EF"/>
    <w:rsid w:val="00FB743C"/>
    <w:rsid w:val="00FB7477"/>
    <w:rsid w:val="00FB7747"/>
    <w:rsid w:val="00FB7823"/>
    <w:rsid w:val="00FB78A9"/>
    <w:rsid w:val="00FB79FA"/>
    <w:rsid w:val="00FB7AEC"/>
    <w:rsid w:val="00FB7E46"/>
    <w:rsid w:val="00FC025C"/>
    <w:rsid w:val="00FC0270"/>
    <w:rsid w:val="00FC0451"/>
    <w:rsid w:val="00FC04E7"/>
    <w:rsid w:val="00FC06A8"/>
    <w:rsid w:val="00FC0851"/>
    <w:rsid w:val="00FC0A40"/>
    <w:rsid w:val="00FC0AF5"/>
    <w:rsid w:val="00FC11D3"/>
    <w:rsid w:val="00FC1247"/>
    <w:rsid w:val="00FC12DE"/>
    <w:rsid w:val="00FC13FC"/>
    <w:rsid w:val="00FC1524"/>
    <w:rsid w:val="00FC1536"/>
    <w:rsid w:val="00FC1B51"/>
    <w:rsid w:val="00FC1B8C"/>
    <w:rsid w:val="00FC28C7"/>
    <w:rsid w:val="00FC2A62"/>
    <w:rsid w:val="00FC2AEC"/>
    <w:rsid w:val="00FC2B09"/>
    <w:rsid w:val="00FC2B84"/>
    <w:rsid w:val="00FC2DC0"/>
    <w:rsid w:val="00FC2DF3"/>
    <w:rsid w:val="00FC2E8A"/>
    <w:rsid w:val="00FC302A"/>
    <w:rsid w:val="00FC309A"/>
    <w:rsid w:val="00FC328D"/>
    <w:rsid w:val="00FC3CB0"/>
    <w:rsid w:val="00FC4103"/>
    <w:rsid w:val="00FC43D1"/>
    <w:rsid w:val="00FC44D7"/>
    <w:rsid w:val="00FC44E7"/>
    <w:rsid w:val="00FC458F"/>
    <w:rsid w:val="00FC45B1"/>
    <w:rsid w:val="00FC488B"/>
    <w:rsid w:val="00FC49DE"/>
    <w:rsid w:val="00FC5355"/>
    <w:rsid w:val="00FC560B"/>
    <w:rsid w:val="00FC5BB8"/>
    <w:rsid w:val="00FC5C9B"/>
    <w:rsid w:val="00FC606C"/>
    <w:rsid w:val="00FC6692"/>
    <w:rsid w:val="00FC6A87"/>
    <w:rsid w:val="00FC6AA8"/>
    <w:rsid w:val="00FC6F2C"/>
    <w:rsid w:val="00FC70D4"/>
    <w:rsid w:val="00FC75C7"/>
    <w:rsid w:val="00FC778E"/>
    <w:rsid w:val="00FC7CAC"/>
    <w:rsid w:val="00FC7FDF"/>
    <w:rsid w:val="00FD01A6"/>
    <w:rsid w:val="00FD067A"/>
    <w:rsid w:val="00FD06A0"/>
    <w:rsid w:val="00FD08FB"/>
    <w:rsid w:val="00FD0B14"/>
    <w:rsid w:val="00FD0B29"/>
    <w:rsid w:val="00FD0B38"/>
    <w:rsid w:val="00FD0D10"/>
    <w:rsid w:val="00FD1073"/>
    <w:rsid w:val="00FD1564"/>
    <w:rsid w:val="00FD1A79"/>
    <w:rsid w:val="00FD2110"/>
    <w:rsid w:val="00FD26FA"/>
    <w:rsid w:val="00FD285E"/>
    <w:rsid w:val="00FD2898"/>
    <w:rsid w:val="00FD2934"/>
    <w:rsid w:val="00FD2BF8"/>
    <w:rsid w:val="00FD2D7F"/>
    <w:rsid w:val="00FD2F6E"/>
    <w:rsid w:val="00FD2F9B"/>
    <w:rsid w:val="00FD32C6"/>
    <w:rsid w:val="00FD3353"/>
    <w:rsid w:val="00FD37BC"/>
    <w:rsid w:val="00FD38A7"/>
    <w:rsid w:val="00FD3F6B"/>
    <w:rsid w:val="00FD46B5"/>
    <w:rsid w:val="00FD4B13"/>
    <w:rsid w:val="00FD4D2E"/>
    <w:rsid w:val="00FD5142"/>
    <w:rsid w:val="00FD5181"/>
    <w:rsid w:val="00FD51DF"/>
    <w:rsid w:val="00FD538D"/>
    <w:rsid w:val="00FD53A0"/>
    <w:rsid w:val="00FD5B12"/>
    <w:rsid w:val="00FD5B20"/>
    <w:rsid w:val="00FD5EF7"/>
    <w:rsid w:val="00FD612A"/>
    <w:rsid w:val="00FD659A"/>
    <w:rsid w:val="00FD65ED"/>
    <w:rsid w:val="00FD68EB"/>
    <w:rsid w:val="00FD6A2D"/>
    <w:rsid w:val="00FD72D5"/>
    <w:rsid w:val="00FD740A"/>
    <w:rsid w:val="00FD77DE"/>
    <w:rsid w:val="00FD7839"/>
    <w:rsid w:val="00FD7AA2"/>
    <w:rsid w:val="00FD7AE2"/>
    <w:rsid w:val="00FD7CED"/>
    <w:rsid w:val="00FE0015"/>
    <w:rsid w:val="00FE0047"/>
    <w:rsid w:val="00FE02B3"/>
    <w:rsid w:val="00FE0420"/>
    <w:rsid w:val="00FE0451"/>
    <w:rsid w:val="00FE06BF"/>
    <w:rsid w:val="00FE06EF"/>
    <w:rsid w:val="00FE0811"/>
    <w:rsid w:val="00FE0925"/>
    <w:rsid w:val="00FE0990"/>
    <w:rsid w:val="00FE0AFF"/>
    <w:rsid w:val="00FE111D"/>
    <w:rsid w:val="00FE12C5"/>
    <w:rsid w:val="00FE158E"/>
    <w:rsid w:val="00FE181A"/>
    <w:rsid w:val="00FE1FC4"/>
    <w:rsid w:val="00FE23FF"/>
    <w:rsid w:val="00FE2611"/>
    <w:rsid w:val="00FE2A7C"/>
    <w:rsid w:val="00FE2F20"/>
    <w:rsid w:val="00FE3040"/>
    <w:rsid w:val="00FE37A3"/>
    <w:rsid w:val="00FE3E06"/>
    <w:rsid w:val="00FE3E59"/>
    <w:rsid w:val="00FE4091"/>
    <w:rsid w:val="00FE4332"/>
    <w:rsid w:val="00FE464F"/>
    <w:rsid w:val="00FE4717"/>
    <w:rsid w:val="00FE4F98"/>
    <w:rsid w:val="00FE5433"/>
    <w:rsid w:val="00FE5490"/>
    <w:rsid w:val="00FE5A4C"/>
    <w:rsid w:val="00FE5C49"/>
    <w:rsid w:val="00FE5E12"/>
    <w:rsid w:val="00FE5E65"/>
    <w:rsid w:val="00FE5FE0"/>
    <w:rsid w:val="00FE61C9"/>
    <w:rsid w:val="00FE6296"/>
    <w:rsid w:val="00FE6674"/>
    <w:rsid w:val="00FE667F"/>
    <w:rsid w:val="00FE694C"/>
    <w:rsid w:val="00FE6B71"/>
    <w:rsid w:val="00FE6BF5"/>
    <w:rsid w:val="00FE6FE9"/>
    <w:rsid w:val="00FE709B"/>
    <w:rsid w:val="00FE72F6"/>
    <w:rsid w:val="00FE7B2D"/>
    <w:rsid w:val="00FE7CDE"/>
    <w:rsid w:val="00FE7E98"/>
    <w:rsid w:val="00FF0165"/>
    <w:rsid w:val="00FF0259"/>
    <w:rsid w:val="00FF0419"/>
    <w:rsid w:val="00FF0698"/>
    <w:rsid w:val="00FF098E"/>
    <w:rsid w:val="00FF1500"/>
    <w:rsid w:val="00FF155B"/>
    <w:rsid w:val="00FF16D2"/>
    <w:rsid w:val="00FF19CF"/>
    <w:rsid w:val="00FF1B48"/>
    <w:rsid w:val="00FF1C16"/>
    <w:rsid w:val="00FF1D60"/>
    <w:rsid w:val="00FF1E61"/>
    <w:rsid w:val="00FF201C"/>
    <w:rsid w:val="00FF2338"/>
    <w:rsid w:val="00FF23CC"/>
    <w:rsid w:val="00FF272E"/>
    <w:rsid w:val="00FF2F96"/>
    <w:rsid w:val="00FF352B"/>
    <w:rsid w:val="00FF37DF"/>
    <w:rsid w:val="00FF3826"/>
    <w:rsid w:val="00FF3A2C"/>
    <w:rsid w:val="00FF3E8B"/>
    <w:rsid w:val="00FF3F6E"/>
    <w:rsid w:val="00FF412E"/>
    <w:rsid w:val="00FF4280"/>
    <w:rsid w:val="00FF4621"/>
    <w:rsid w:val="00FF463B"/>
    <w:rsid w:val="00FF4881"/>
    <w:rsid w:val="00FF5066"/>
    <w:rsid w:val="00FF57E5"/>
    <w:rsid w:val="00FF5B08"/>
    <w:rsid w:val="00FF5B16"/>
    <w:rsid w:val="00FF5B4B"/>
    <w:rsid w:val="00FF5B6A"/>
    <w:rsid w:val="00FF5DCC"/>
    <w:rsid w:val="00FF5E94"/>
    <w:rsid w:val="00FF5F98"/>
    <w:rsid w:val="00FF6026"/>
    <w:rsid w:val="00FF62DA"/>
    <w:rsid w:val="00FF65B1"/>
    <w:rsid w:val="00FF6CC5"/>
    <w:rsid w:val="00FF704F"/>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44B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text">
    <w:name w:val="text"/>
    <w:basedOn w:val="DefaultParagraphFont"/>
    <w:rsid w:val="00CA2295"/>
  </w:style>
  <w:style w:type="paragraph" w:styleId="EndnoteText">
    <w:name w:val="endnote text"/>
    <w:basedOn w:val="Normal"/>
    <w:link w:val="EndnoteTextChar"/>
    <w:uiPriority w:val="99"/>
    <w:unhideWhenUsed/>
    <w:rsid w:val="00D716E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EndnoteTextChar">
    <w:name w:val="Endnote Text Char"/>
    <w:basedOn w:val="DefaultParagraphFont"/>
    <w:link w:val="EndnoteText"/>
    <w:uiPriority w:val="99"/>
    <w:rsid w:val="00D716E0"/>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D716E0"/>
    <w:rPr>
      <w:vertAlign w:val="superscript"/>
    </w:rPr>
  </w:style>
  <w:style w:type="character" w:styleId="FollowedHyperlink">
    <w:name w:val="FollowedHyperlink"/>
    <w:basedOn w:val="DefaultParagraphFont"/>
    <w:uiPriority w:val="99"/>
    <w:semiHidden/>
    <w:unhideWhenUsed/>
    <w:rsid w:val="00E61B6A"/>
    <w:rPr>
      <w:color w:val="FF00FF" w:themeColor="followedHyperlink"/>
      <w:u w:val="single"/>
    </w:rPr>
  </w:style>
  <w:style w:type="paragraph" w:styleId="ListParagraph">
    <w:name w:val="List Paragraph"/>
    <w:basedOn w:val="Normal"/>
    <w:uiPriority w:val="34"/>
    <w:qFormat/>
    <w:rsid w:val="001C319A"/>
    <w:pPr>
      <w:ind w:left="720"/>
      <w:contextualSpacing/>
    </w:pPr>
  </w:style>
  <w:style w:type="paragraph" w:styleId="Footer">
    <w:name w:val="footer"/>
    <w:basedOn w:val="Normal"/>
    <w:link w:val="FooterChar"/>
    <w:semiHidden/>
    <w:rsid w:val="000C7B60"/>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eastAsia="Times New Roman"/>
      <w:szCs w:val="20"/>
      <w:bdr w:val="none" w:sz="0" w:space="0" w:color="auto"/>
    </w:rPr>
  </w:style>
  <w:style w:type="character" w:customStyle="1" w:styleId="FooterChar">
    <w:name w:val="Footer Char"/>
    <w:basedOn w:val="DefaultParagraphFont"/>
    <w:link w:val="Footer"/>
    <w:semiHidden/>
    <w:rsid w:val="000C7B60"/>
    <w:rPr>
      <w:rFonts w:eastAsia="Times New Roman"/>
      <w:sz w:val="24"/>
      <w:bdr w:val="none" w:sz="0" w:space="0" w:color="auto"/>
    </w:rPr>
  </w:style>
  <w:style w:type="paragraph" w:styleId="BodyTextIndent">
    <w:name w:val="Body Text Indent"/>
    <w:basedOn w:val="Normal"/>
    <w:link w:val="BodyTextIndentChar"/>
    <w:semiHidden/>
    <w:rsid w:val="000C7B60"/>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pPr>
    <w:rPr>
      <w:rFonts w:eastAsia="Times New Roman"/>
      <w:szCs w:val="20"/>
      <w:bdr w:val="none" w:sz="0" w:space="0" w:color="auto"/>
    </w:rPr>
  </w:style>
  <w:style w:type="character" w:customStyle="1" w:styleId="BodyTextIndentChar">
    <w:name w:val="Body Text Indent Char"/>
    <w:basedOn w:val="DefaultParagraphFont"/>
    <w:link w:val="BodyTextIndent"/>
    <w:semiHidden/>
    <w:rsid w:val="000C7B60"/>
    <w:rPr>
      <w:rFonts w:eastAsia="Times New Roman"/>
      <w:sz w:val="24"/>
      <w:bdr w:val="none" w:sz="0" w:space="0" w:color="auto"/>
    </w:rPr>
  </w:style>
  <w:style w:type="character" w:customStyle="1" w:styleId="apple-converted-space">
    <w:name w:val="apple-converted-space"/>
    <w:basedOn w:val="DefaultParagraphFont"/>
    <w:rsid w:val="00827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7233">
      <w:bodyDiv w:val="1"/>
      <w:marLeft w:val="0"/>
      <w:marRight w:val="0"/>
      <w:marTop w:val="0"/>
      <w:marBottom w:val="0"/>
      <w:divBdr>
        <w:top w:val="none" w:sz="0" w:space="0" w:color="auto"/>
        <w:left w:val="none" w:sz="0" w:space="0" w:color="auto"/>
        <w:bottom w:val="none" w:sz="0" w:space="0" w:color="auto"/>
        <w:right w:val="none" w:sz="0" w:space="0" w:color="auto"/>
      </w:divBdr>
      <w:divsChild>
        <w:div w:id="1994336329">
          <w:marLeft w:val="0"/>
          <w:marRight w:val="0"/>
          <w:marTop w:val="0"/>
          <w:marBottom w:val="0"/>
          <w:divBdr>
            <w:top w:val="none" w:sz="0" w:space="0" w:color="auto"/>
            <w:left w:val="none" w:sz="0" w:space="0" w:color="auto"/>
            <w:bottom w:val="none" w:sz="0" w:space="0" w:color="auto"/>
            <w:right w:val="none" w:sz="0" w:space="0" w:color="auto"/>
          </w:divBdr>
          <w:divsChild>
            <w:div w:id="459691587">
              <w:marLeft w:val="0"/>
              <w:marRight w:val="0"/>
              <w:marTop w:val="0"/>
              <w:marBottom w:val="0"/>
              <w:divBdr>
                <w:top w:val="none" w:sz="0" w:space="0" w:color="auto"/>
                <w:left w:val="none" w:sz="0" w:space="0" w:color="auto"/>
                <w:bottom w:val="none" w:sz="0" w:space="0" w:color="auto"/>
                <w:right w:val="none" w:sz="0" w:space="0" w:color="auto"/>
              </w:divBdr>
              <w:divsChild>
                <w:div w:id="651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197">
      <w:bodyDiv w:val="1"/>
      <w:marLeft w:val="0"/>
      <w:marRight w:val="0"/>
      <w:marTop w:val="0"/>
      <w:marBottom w:val="0"/>
      <w:divBdr>
        <w:top w:val="none" w:sz="0" w:space="0" w:color="auto"/>
        <w:left w:val="none" w:sz="0" w:space="0" w:color="auto"/>
        <w:bottom w:val="none" w:sz="0" w:space="0" w:color="auto"/>
        <w:right w:val="none" w:sz="0" w:space="0" w:color="auto"/>
      </w:divBdr>
      <w:divsChild>
        <w:div w:id="2130120819">
          <w:marLeft w:val="0"/>
          <w:marRight w:val="0"/>
          <w:marTop w:val="0"/>
          <w:marBottom w:val="0"/>
          <w:divBdr>
            <w:top w:val="none" w:sz="0" w:space="0" w:color="auto"/>
            <w:left w:val="none" w:sz="0" w:space="0" w:color="auto"/>
            <w:bottom w:val="none" w:sz="0" w:space="0" w:color="auto"/>
            <w:right w:val="none" w:sz="0" w:space="0" w:color="auto"/>
          </w:divBdr>
          <w:divsChild>
            <w:div w:id="390429177">
              <w:marLeft w:val="0"/>
              <w:marRight w:val="0"/>
              <w:marTop w:val="0"/>
              <w:marBottom w:val="0"/>
              <w:divBdr>
                <w:top w:val="none" w:sz="0" w:space="0" w:color="auto"/>
                <w:left w:val="none" w:sz="0" w:space="0" w:color="auto"/>
                <w:bottom w:val="none" w:sz="0" w:space="0" w:color="auto"/>
                <w:right w:val="none" w:sz="0" w:space="0" w:color="auto"/>
              </w:divBdr>
              <w:divsChild>
                <w:div w:id="606305232">
                  <w:marLeft w:val="0"/>
                  <w:marRight w:val="0"/>
                  <w:marTop w:val="0"/>
                  <w:marBottom w:val="0"/>
                  <w:divBdr>
                    <w:top w:val="none" w:sz="0" w:space="0" w:color="auto"/>
                    <w:left w:val="none" w:sz="0" w:space="0" w:color="auto"/>
                    <w:bottom w:val="none" w:sz="0" w:space="0" w:color="auto"/>
                    <w:right w:val="none" w:sz="0" w:space="0" w:color="auto"/>
                  </w:divBdr>
                  <w:divsChild>
                    <w:div w:id="1708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7380">
      <w:bodyDiv w:val="1"/>
      <w:marLeft w:val="0"/>
      <w:marRight w:val="0"/>
      <w:marTop w:val="0"/>
      <w:marBottom w:val="0"/>
      <w:divBdr>
        <w:top w:val="none" w:sz="0" w:space="0" w:color="auto"/>
        <w:left w:val="none" w:sz="0" w:space="0" w:color="auto"/>
        <w:bottom w:val="none" w:sz="0" w:space="0" w:color="auto"/>
        <w:right w:val="none" w:sz="0" w:space="0" w:color="auto"/>
      </w:divBdr>
      <w:divsChild>
        <w:div w:id="261229133">
          <w:marLeft w:val="0"/>
          <w:marRight w:val="0"/>
          <w:marTop w:val="0"/>
          <w:marBottom w:val="0"/>
          <w:divBdr>
            <w:top w:val="none" w:sz="0" w:space="0" w:color="auto"/>
            <w:left w:val="none" w:sz="0" w:space="0" w:color="auto"/>
            <w:bottom w:val="none" w:sz="0" w:space="0" w:color="auto"/>
            <w:right w:val="none" w:sz="0" w:space="0" w:color="auto"/>
          </w:divBdr>
          <w:divsChild>
            <w:div w:id="72315849">
              <w:marLeft w:val="0"/>
              <w:marRight w:val="0"/>
              <w:marTop w:val="0"/>
              <w:marBottom w:val="0"/>
              <w:divBdr>
                <w:top w:val="none" w:sz="0" w:space="0" w:color="auto"/>
                <w:left w:val="none" w:sz="0" w:space="0" w:color="auto"/>
                <w:bottom w:val="none" w:sz="0" w:space="0" w:color="auto"/>
                <w:right w:val="none" w:sz="0" w:space="0" w:color="auto"/>
              </w:divBdr>
              <w:divsChild>
                <w:div w:id="1630627290">
                  <w:marLeft w:val="0"/>
                  <w:marRight w:val="0"/>
                  <w:marTop w:val="0"/>
                  <w:marBottom w:val="0"/>
                  <w:divBdr>
                    <w:top w:val="none" w:sz="0" w:space="0" w:color="auto"/>
                    <w:left w:val="none" w:sz="0" w:space="0" w:color="auto"/>
                    <w:bottom w:val="none" w:sz="0" w:space="0" w:color="auto"/>
                    <w:right w:val="none" w:sz="0" w:space="0" w:color="auto"/>
                  </w:divBdr>
                  <w:divsChild>
                    <w:div w:id="9388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87377">
      <w:bodyDiv w:val="1"/>
      <w:marLeft w:val="0"/>
      <w:marRight w:val="0"/>
      <w:marTop w:val="0"/>
      <w:marBottom w:val="0"/>
      <w:divBdr>
        <w:top w:val="none" w:sz="0" w:space="0" w:color="auto"/>
        <w:left w:val="none" w:sz="0" w:space="0" w:color="auto"/>
        <w:bottom w:val="none" w:sz="0" w:space="0" w:color="auto"/>
        <w:right w:val="none" w:sz="0" w:space="0" w:color="auto"/>
      </w:divBdr>
      <w:divsChild>
        <w:div w:id="1021735911">
          <w:marLeft w:val="0"/>
          <w:marRight w:val="0"/>
          <w:marTop w:val="0"/>
          <w:marBottom w:val="0"/>
          <w:divBdr>
            <w:top w:val="none" w:sz="0" w:space="0" w:color="auto"/>
            <w:left w:val="none" w:sz="0" w:space="0" w:color="auto"/>
            <w:bottom w:val="none" w:sz="0" w:space="0" w:color="auto"/>
            <w:right w:val="none" w:sz="0" w:space="0" w:color="auto"/>
          </w:divBdr>
          <w:divsChild>
            <w:div w:id="2055232644">
              <w:marLeft w:val="0"/>
              <w:marRight w:val="0"/>
              <w:marTop w:val="0"/>
              <w:marBottom w:val="0"/>
              <w:divBdr>
                <w:top w:val="none" w:sz="0" w:space="0" w:color="auto"/>
                <w:left w:val="none" w:sz="0" w:space="0" w:color="auto"/>
                <w:bottom w:val="none" w:sz="0" w:space="0" w:color="auto"/>
                <w:right w:val="none" w:sz="0" w:space="0" w:color="auto"/>
              </w:divBdr>
              <w:divsChild>
                <w:div w:id="1197542050">
                  <w:marLeft w:val="0"/>
                  <w:marRight w:val="0"/>
                  <w:marTop w:val="0"/>
                  <w:marBottom w:val="0"/>
                  <w:divBdr>
                    <w:top w:val="none" w:sz="0" w:space="0" w:color="auto"/>
                    <w:left w:val="none" w:sz="0" w:space="0" w:color="auto"/>
                    <w:bottom w:val="none" w:sz="0" w:space="0" w:color="auto"/>
                    <w:right w:val="none" w:sz="0" w:space="0" w:color="auto"/>
                  </w:divBdr>
                </w:div>
              </w:divsChild>
            </w:div>
            <w:div w:id="356782815">
              <w:marLeft w:val="0"/>
              <w:marRight w:val="0"/>
              <w:marTop w:val="0"/>
              <w:marBottom w:val="0"/>
              <w:divBdr>
                <w:top w:val="none" w:sz="0" w:space="0" w:color="auto"/>
                <w:left w:val="none" w:sz="0" w:space="0" w:color="auto"/>
                <w:bottom w:val="none" w:sz="0" w:space="0" w:color="auto"/>
                <w:right w:val="none" w:sz="0" w:space="0" w:color="auto"/>
              </w:divBdr>
              <w:divsChild>
                <w:div w:id="1268003467">
                  <w:marLeft w:val="0"/>
                  <w:marRight w:val="0"/>
                  <w:marTop w:val="0"/>
                  <w:marBottom w:val="0"/>
                  <w:divBdr>
                    <w:top w:val="none" w:sz="0" w:space="0" w:color="auto"/>
                    <w:left w:val="none" w:sz="0" w:space="0" w:color="auto"/>
                    <w:bottom w:val="none" w:sz="0" w:space="0" w:color="auto"/>
                    <w:right w:val="none" w:sz="0" w:space="0" w:color="auto"/>
                  </w:divBdr>
                </w:div>
              </w:divsChild>
            </w:div>
            <w:div w:id="307979483">
              <w:marLeft w:val="0"/>
              <w:marRight w:val="0"/>
              <w:marTop w:val="0"/>
              <w:marBottom w:val="0"/>
              <w:divBdr>
                <w:top w:val="none" w:sz="0" w:space="0" w:color="auto"/>
                <w:left w:val="none" w:sz="0" w:space="0" w:color="auto"/>
                <w:bottom w:val="none" w:sz="0" w:space="0" w:color="auto"/>
                <w:right w:val="none" w:sz="0" w:space="0" w:color="auto"/>
              </w:divBdr>
              <w:divsChild>
                <w:div w:id="1657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7177">
          <w:marLeft w:val="0"/>
          <w:marRight w:val="0"/>
          <w:marTop w:val="0"/>
          <w:marBottom w:val="0"/>
          <w:divBdr>
            <w:top w:val="none" w:sz="0" w:space="0" w:color="auto"/>
            <w:left w:val="none" w:sz="0" w:space="0" w:color="auto"/>
            <w:bottom w:val="none" w:sz="0" w:space="0" w:color="auto"/>
            <w:right w:val="none" w:sz="0" w:space="0" w:color="auto"/>
          </w:divBdr>
          <w:divsChild>
            <w:div w:id="159855103">
              <w:marLeft w:val="0"/>
              <w:marRight w:val="0"/>
              <w:marTop w:val="0"/>
              <w:marBottom w:val="0"/>
              <w:divBdr>
                <w:top w:val="none" w:sz="0" w:space="0" w:color="auto"/>
                <w:left w:val="none" w:sz="0" w:space="0" w:color="auto"/>
                <w:bottom w:val="none" w:sz="0" w:space="0" w:color="auto"/>
                <w:right w:val="none" w:sz="0" w:space="0" w:color="auto"/>
              </w:divBdr>
              <w:divsChild>
                <w:div w:id="5465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6092">
          <w:marLeft w:val="0"/>
          <w:marRight w:val="0"/>
          <w:marTop w:val="0"/>
          <w:marBottom w:val="0"/>
          <w:divBdr>
            <w:top w:val="none" w:sz="0" w:space="0" w:color="auto"/>
            <w:left w:val="none" w:sz="0" w:space="0" w:color="auto"/>
            <w:bottom w:val="none" w:sz="0" w:space="0" w:color="auto"/>
            <w:right w:val="none" w:sz="0" w:space="0" w:color="auto"/>
          </w:divBdr>
          <w:divsChild>
            <w:div w:id="876354653">
              <w:marLeft w:val="0"/>
              <w:marRight w:val="0"/>
              <w:marTop w:val="0"/>
              <w:marBottom w:val="0"/>
              <w:divBdr>
                <w:top w:val="none" w:sz="0" w:space="0" w:color="auto"/>
                <w:left w:val="none" w:sz="0" w:space="0" w:color="auto"/>
                <w:bottom w:val="none" w:sz="0" w:space="0" w:color="auto"/>
                <w:right w:val="none" w:sz="0" w:space="0" w:color="auto"/>
              </w:divBdr>
              <w:divsChild>
                <w:div w:id="10807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2631">
          <w:marLeft w:val="0"/>
          <w:marRight w:val="0"/>
          <w:marTop w:val="0"/>
          <w:marBottom w:val="0"/>
          <w:divBdr>
            <w:top w:val="none" w:sz="0" w:space="0" w:color="auto"/>
            <w:left w:val="none" w:sz="0" w:space="0" w:color="auto"/>
            <w:bottom w:val="none" w:sz="0" w:space="0" w:color="auto"/>
            <w:right w:val="none" w:sz="0" w:space="0" w:color="auto"/>
          </w:divBdr>
          <w:divsChild>
            <w:div w:id="1881477468">
              <w:marLeft w:val="0"/>
              <w:marRight w:val="0"/>
              <w:marTop w:val="0"/>
              <w:marBottom w:val="0"/>
              <w:divBdr>
                <w:top w:val="none" w:sz="0" w:space="0" w:color="auto"/>
                <w:left w:val="none" w:sz="0" w:space="0" w:color="auto"/>
                <w:bottom w:val="none" w:sz="0" w:space="0" w:color="auto"/>
                <w:right w:val="none" w:sz="0" w:space="0" w:color="auto"/>
              </w:divBdr>
              <w:divsChild>
                <w:div w:id="20743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765">
          <w:marLeft w:val="0"/>
          <w:marRight w:val="0"/>
          <w:marTop w:val="0"/>
          <w:marBottom w:val="0"/>
          <w:divBdr>
            <w:top w:val="none" w:sz="0" w:space="0" w:color="auto"/>
            <w:left w:val="none" w:sz="0" w:space="0" w:color="auto"/>
            <w:bottom w:val="none" w:sz="0" w:space="0" w:color="auto"/>
            <w:right w:val="none" w:sz="0" w:space="0" w:color="auto"/>
          </w:divBdr>
          <w:divsChild>
            <w:div w:id="1923493337">
              <w:marLeft w:val="0"/>
              <w:marRight w:val="0"/>
              <w:marTop w:val="0"/>
              <w:marBottom w:val="0"/>
              <w:divBdr>
                <w:top w:val="none" w:sz="0" w:space="0" w:color="auto"/>
                <w:left w:val="none" w:sz="0" w:space="0" w:color="auto"/>
                <w:bottom w:val="none" w:sz="0" w:space="0" w:color="auto"/>
                <w:right w:val="none" w:sz="0" w:space="0" w:color="auto"/>
              </w:divBdr>
              <w:divsChild>
                <w:div w:id="10546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78000">
      <w:bodyDiv w:val="1"/>
      <w:marLeft w:val="0"/>
      <w:marRight w:val="0"/>
      <w:marTop w:val="0"/>
      <w:marBottom w:val="0"/>
      <w:divBdr>
        <w:top w:val="none" w:sz="0" w:space="0" w:color="auto"/>
        <w:left w:val="none" w:sz="0" w:space="0" w:color="auto"/>
        <w:bottom w:val="none" w:sz="0" w:space="0" w:color="auto"/>
        <w:right w:val="none" w:sz="0" w:space="0" w:color="auto"/>
      </w:divBdr>
      <w:divsChild>
        <w:div w:id="187648340">
          <w:marLeft w:val="0"/>
          <w:marRight w:val="0"/>
          <w:marTop w:val="0"/>
          <w:marBottom w:val="0"/>
          <w:divBdr>
            <w:top w:val="none" w:sz="0" w:space="0" w:color="auto"/>
            <w:left w:val="none" w:sz="0" w:space="0" w:color="auto"/>
            <w:bottom w:val="none" w:sz="0" w:space="0" w:color="auto"/>
            <w:right w:val="none" w:sz="0" w:space="0" w:color="auto"/>
          </w:divBdr>
          <w:divsChild>
            <w:div w:id="946738678">
              <w:marLeft w:val="0"/>
              <w:marRight w:val="0"/>
              <w:marTop w:val="0"/>
              <w:marBottom w:val="0"/>
              <w:divBdr>
                <w:top w:val="none" w:sz="0" w:space="0" w:color="auto"/>
                <w:left w:val="none" w:sz="0" w:space="0" w:color="auto"/>
                <w:bottom w:val="none" w:sz="0" w:space="0" w:color="auto"/>
                <w:right w:val="none" w:sz="0" w:space="0" w:color="auto"/>
              </w:divBdr>
              <w:divsChild>
                <w:div w:id="1947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42866">
      <w:bodyDiv w:val="1"/>
      <w:marLeft w:val="0"/>
      <w:marRight w:val="0"/>
      <w:marTop w:val="0"/>
      <w:marBottom w:val="0"/>
      <w:divBdr>
        <w:top w:val="none" w:sz="0" w:space="0" w:color="auto"/>
        <w:left w:val="none" w:sz="0" w:space="0" w:color="auto"/>
        <w:bottom w:val="none" w:sz="0" w:space="0" w:color="auto"/>
        <w:right w:val="none" w:sz="0" w:space="0" w:color="auto"/>
      </w:divBdr>
      <w:divsChild>
        <w:div w:id="322899857">
          <w:marLeft w:val="0"/>
          <w:marRight w:val="0"/>
          <w:marTop w:val="0"/>
          <w:marBottom w:val="0"/>
          <w:divBdr>
            <w:top w:val="none" w:sz="0" w:space="0" w:color="auto"/>
            <w:left w:val="none" w:sz="0" w:space="0" w:color="auto"/>
            <w:bottom w:val="none" w:sz="0" w:space="0" w:color="auto"/>
            <w:right w:val="none" w:sz="0" w:space="0" w:color="auto"/>
          </w:divBdr>
          <w:divsChild>
            <w:div w:id="593780146">
              <w:marLeft w:val="0"/>
              <w:marRight w:val="0"/>
              <w:marTop w:val="0"/>
              <w:marBottom w:val="0"/>
              <w:divBdr>
                <w:top w:val="none" w:sz="0" w:space="0" w:color="auto"/>
                <w:left w:val="none" w:sz="0" w:space="0" w:color="auto"/>
                <w:bottom w:val="none" w:sz="0" w:space="0" w:color="auto"/>
                <w:right w:val="none" w:sz="0" w:space="0" w:color="auto"/>
              </w:divBdr>
              <w:divsChild>
                <w:div w:id="687289982">
                  <w:marLeft w:val="0"/>
                  <w:marRight w:val="0"/>
                  <w:marTop w:val="0"/>
                  <w:marBottom w:val="0"/>
                  <w:divBdr>
                    <w:top w:val="none" w:sz="0" w:space="0" w:color="auto"/>
                    <w:left w:val="none" w:sz="0" w:space="0" w:color="auto"/>
                    <w:bottom w:val="none" w:sz="0" w:space="0" w:color="auto"/>
                    <w:right w:val="none" w:sz="0" w:space="0" w:color="auto"/>
                  </w:divBdr>
                  <w:divsChild>
                    <w:div w:id="21090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402">
      <w:bodyDiv w:val="1"/>
      <w:marLeft w:val="0"/>
      <w:marRight w:val="0"/>
      <w:marTop w:val="0"/>
      <w:marBottom w:val="0"/>
      <w:divBdr>
        <w:top w:val="none" w:sz="0" w:space="0" w:color="auto"/>
        <w:left w:val="none" w:sz="0" w:space="0" w:color="auto"/>
        <w:bottom w:val="none" w:sz="0" w:space="0" w:color="auto"/>
        <w:right w:val="none" w:sz="0" w:space="0" w:color="auto"/>
      </w:divBdr>
      <w:divsChild>
        <w:div w:id="187259845">
          <w:marLeft w:val="0"/>
          <w:marRight w:val="0"/>
          <w:marTop w:val="0"/>
          <w:marBottom w:val="0"/>
          <w:divBdr>
            <w:top w:val="none" w:sz="0" w:space="0" w:color="auto"/>
            <w:left w:val="none" w:sz="0" w:space="0" w:color="auto"/>
            <w:bottom w:val="none" w:sz="0" w:space="0" w:color="auto"/>
            <w:right w:val="none" w:sz="0" w:space="0" w:color="auto"/>
          </w:divBdr>
          <w:divsChild>
            <w:div w:id="271595874">
              <w:marLeft w:val="0"/>
              <w:marRight w:val="0"/>
              <w:marTop w:val="0"/>
              <w:marBottom w:val="0"/>
              <w:divBdr>
                <w:top w:val="none" w:sz="0" w:space="0" w:color="auto"/>
                <w:left w:val="none" w:sz="0" w:space="0" w:color="auto"/>
                <w:bottom w:val="none" w:sz="0" w:space="0" w:color="auto"/>
                <w:right w:val="none" w:sz="0" w:space="0" w:color="auto"/>
              </w:divBdr>
              <w:divsChild>
                <w:div w:id="590768">
                  <w:marLeft w:val="0"/>
                  <w:marRight w:val="0"/>
                  <w:marTop w:val="0"/>
                  <w:marBottom w:val="0"/>
                  <w:divBdr>
                    <w:top w:val="none" w:sz="0" w:space="0" w:color="auto"/>
                    <w:left w:val="none" w:sz="0" w:space="0" w:color="auto"/>
                    <w:bottom w:val="none" w:sz="0" w:space="0" w:color="auto"/>
                    <w:right w:val="none" w:sz="0" w:space="0" w:color="auto"/>
                  </w:divBdr>
                  <w:divsChild>
                    <w:div w:id="20617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915534">
      <w:bodyDiv w:val="1"/>
      <w:marLeft w:val="0"/>
      <w:marRight w:val="0"/>
      <w:marTop w:val="0"/>
      <w:marBottom w:val="0"/>
      <w:divBdr>
        <w:top w:val="none" w:sz="0" w:space="0" w:color="auto"/>
        <w:left w:val="none" w:sz="0" w:space="0" w:color="auto"/>
        <w:bottom w:val="none" w:sz="0" w:space="0" w:color="auto"/>
        <w:right w:val="none" w:sz="0" w:space="0" w:color="auto"/>
      </w:divBdr>
      <w:divsChild>
        <w:div w:id="2132746755">
          <w:marLeft w:val="0"/>
          <w:marRight w:val="0"/>
          <w:marTop w:val="0"/>
          <w:marBottom w:val="0"/>
          <w:divBdr>
            <w:top w:val="none" w:sz="0" w:space="0" w:color="auto"/>
            <w:left w:val="none" w:sz="0" w:space="0" w:color="auto"/>
            <w:bottom w:val="none" w:sz="0" w:space="0" w:color="auto"/>
            <w:right w:val="none" w:sz="0" w:space="0" w:color="auto"/>
          </w:divBdr>
          <w:divsChild>
            <w:div w:id="748161345">
              <w:marLeft w:val="0"/>
              <w:marRight w:val="0"/>
              <w:marTop w:val="0"/>
              <w:marBottom w:val="0"/>
              <w:divBdr>
                <w:top w:val="none" w:sz="0" w:space="0" w:color="auto"/>
                <w:left w:val="none" w:sz="0" w:space="0" w:color="auto"/>
                <w:bottom w:val="none" w:sz="0" w:space="0" w:color="auto"/>
                <w:right w:val="none" w:sz="0" w:space="0" w:color="auto"/>
              </w:divBdr>
              <w:divsChild>
                <w:div w:id="12298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72733">
      <w:bodyDiv w:val="1"/>
      <w:marLeft w:val="0"/>
      <w:marRight w:val="0"/>
      <w:marTop w:val="0"/>
      <w:marBottom w:val="0"/>
      <w:divBdr>
        <w:top w:val="none" w:sz="0" w:space="0" w:color="auto"/>
        <w:left w:val="none" w:sz="0" w:space="0" w:color="auto"/>
        <w:bottom w:val="none" w:sz="0" w:space="0" w:color="auto"/>
        <w:right w:val="none" w:sz="0" w:space="0" w:color="auto"/>
      </w:divBdr>
      <w:divsChild>
        <w:div w:id="371731959">
          <w:marLeft w:val="0"/>
          <w:marRight w:val="0"/>
          <w:marTop w:val="0"/>
          <w:marBottom w:val="0"/>
          <w:divBdr>
            <w:top w:val="none" w:sz="0" w:space="0" w:color="auto"/>
            <w:left w:val="none" w:sz="0" w:space="0" w:color="auto"/>
            <w:bottom w:val="none" w:sz="0" w:space="0" w:color="auto"/>
            <w:right w:val="none" w:sz="0" w:space="0" w:color="auto"/>
          </w:divBdr>
          <w:divsChild>
            <w:div w:id="1673338986">
              <w:marLeft w:val="0"/>
              <w:marRight w:val="0"/>
              <w:marTop w:val="0"/>
              <w:marBottom w:val="0"/>
              <w:divBdr>
                <w:top w:val="none" w:sz="0" w:space="0" w:color="auto"/>
                <w:left w:val="none" w:sz="0" w:space="0" w:color="auto"/>
                <w:bottom w:val="none" w:sz="0" w:space="0" w:color="auto"/>
                <w:right w:val="none" w:sz="0" w:space="0" w:color="auto"/>
              </w:divBdr>
              <w:divsChild>
                <w:div w:id="61560831">
                  <w:marLeft w:val="0"/>
                  <w:marRight w:val="0"/>
                  <w:marTop w:val="0"/>
                  <w:marBottom w:val="0"/>
                  <w:divBdr>
                    <w:top w:val="none" w:sz="0" w:space="0" w:color="auto"/>
                    <w:left w:val="none" w:sz="0" w:space="0" w:color="auto"/>
                    <w:bottom w:val="none" w:sz="0" w:space="0" w:color="auto"/>
                    <w:right w:val="none" w:sz="0" w:space="0" w:color="auto"/>
                  </w:divBdr>
                  <w:divsChild>
                    <w:div w:id="18003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210159">
      <w:bodyDiv w:val="1"/>
      <w:marLeft w:val="0"/>
      <w:marRight w:val="0"/>
      <w:marTop w:val="0"/>
      <w:marBottom w:val="0"/>
      <w:divBdr>
        <w:top w:val="none" w:sz="0" w:space="0" w:color="auto"/>
        <w:left w:val="none" w:sz="0" w:space="0" w:color="auto"/>
        <w:bottom w:val="none" w:sz="0" w:space="0" w:color="auto"/>
        <w:right w:val="none" w:sz="0" w:space="0" w:color="auto"/>
      </w:divBdr>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91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138BA-1B90-49B0-BDFB-1974800FA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trish Major</cp:lastModifiedBy>
  <cp:revision>2</cp:revision>
  <cp:lastPrinted>2016-05-14T16:32:00Z</cp:lastPrinted>
  <dcterms:created xsi:type="dcterms:W3CDTF">2017-04-25T14:30:00Z</dcterms:created>
  <dcterms:modified xsi:type="dcterms:W3CDTF">2017-04-25T14:30:00Z</dcterms:modified>
</cp:coreProperties>
</file>