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3838F" w14:textId="77777777" w:rsidR="001E5203" w:rsidRPr="002C4C93" w:rsidRDefault="00955FF4" w:rsidP="00610067">
      <w:pPr>
        <w:tabs>
          <w:tab w:val="center" w:pos="4500"/>
          <w:tab w:val="right" w:pos="9086"/>
        </w:tabs>
        <w:rPr>
          <w:rFonts w:ascii="Arial" w:hAnsi="Arial" w:cs="Arial"/>
          <w:color w:val="000000" w:themeColor="text1"/>
        </w:rPr>
      </w:pPr>
      <w:r w:rsidRPr="002C4C93">
        <w:rPr>
          <w:rFonts w:ascii="Arial" w:hAnsi="Arial" w:cs="Arial"/>
          <w:color w:val="000000" w:themeColor="text1"/>
        </w:rPr>
        <w:t>April 2</w:t>
      </w:r>
      <w:r w:rsidR="003C3404" w:rsidRPr="002C4C93">
        <w:rPr>
          <w:rFonts w:ascii="Arial" w:hAnsi="Arial" w:cs="Arial"/>
          <w:color w:val="000000" w:themeColor="text1"/>
        </w:rPr>
        <w:t>3</w:t>
      </w:r>
      <w:r w:rsidR="00875A2F" w:rsidRPr="002C4C93">
        <w:rPr>
          <w:rFonts w:ascii="Arial" w:hAnsi="Arial" w:cs="Arial"/>
          <w:color w:val="000000" w:themeColor="text1"/>
        </w:rPr>
        <w:t>, 2017</w:t>
      </w:r>
      <w:r w:rsidR="00FC458F" w:rsidRPr="002C4C93">
        <w:rPr>
          <w:rFonts w:ascii="Arial" w:hAnsi="Arial" w:cs="Arial"/>
          <w:color w:val="000000" w:themeColor="text1"/>
        </w:rPr>
        <w:tab/>
      </w:r>
    </w:p>
    <w:p w14:paraId="2EF04C2C" w14:textId="77777777" w:rsidR="001E5203" w:rsidRPr="002C4C93" w:rsidRDefault="00EE6C8D" w:rsidP="00610067">
      <w:pPr>
        <w:tabs>
          <w:tab w:val="center" w:pos="4500"/>
          <w:tab w:val="right" w:pos="9086"/>
        </w:tabs>
        <w:rPr>
          <w:rFonts w:ascii="Arial" w:hAnsi="Arial" w:cs="Arial"/>
          <w:color w:val="000000" w:themeColor="text1"/>
        </w:rPr>
      </w:pPr>
      <w:r w:rsidRPr="002C4C93">
        <w:rPr>
          <w:rFonts w:ascii="Arial" w:hAnsi="Arial" w:cs="Arial"/>
          <w:color w:val="000000" w:themeColor="text1"/>
          <w:u w:color="000000"/>
        </w:rPr>
        <w:t>John 20:19-31</w:t>
      </w:r>
      <w:r w:rsidR="001E07D9" w:rsidRPr="002C4C93">
        <w:rPr>
          <w:rFonts w:ascii="Arial" w:hAnsi="Arial" w:cs="Arial"/>
          <w:color w:val="000000" w:themeColor="text1"/>
        </w:rPr>
        <w:tab/>
      </w:r>
    </w:p>
    <w:p w14:paraId="4948D573" w14:textId="7F2AFB1C" w:rsidR="00EE6C8D" w:rsidRPr="002C4C93" w:rsidRDefault="00EE6C8D" w:rsidP="00610067">
      <w:pPr>
        <w:tabs>
          <w:tab w:val="center" w:pos="4500"/>
          <w:tab w:val="right" w:pos="9086"/>
        </w:tabs>
        <w:rPr>
          <w:rFonts w:ascii="Arial" w:hAnsi="Arial" w:cs="Arial"/>
          <w:i/>
          <w:color w:val="000000" w:themeColor="text1"/>
        </w:rPr>
      </w:pPr>
      <w:r w:rsidRPr="002C4C93">
        <w:rPr>
          <w:rFonts w:ascii="Arial" w:hAnsi="Arial" w:cs="Arial"/>
          <w:i/>
          <w:color w:val="000000" w:themeColor="text1"/>
        </w:rPr>
        <w:t>Dead People Don’t Stay Dead</w:t>
      </w:r>
    </w:p>
    <w:p w14:paraId="473DD231" w14:textId="77777777" w:rsidR="001E5203" w:rsidRPr="002C4C93" w:rsidRDefault="00D91A6A" w:rsidP="00FE1FC4">
      <w:pPr>
        <w:pStyle w:val="BodyA"/>
        <w:rPr>
          <w:rFonts w:ascii="Arial" w:hAnsi="Arial" w:cs="Arial"/>
          <w:color w:val="000000" w:themeColor="text1"/>
        </w:rPr>
      </w:pPr>
      <w:r w:rsidRPr="002C4C93">
        <w:rPr>
          <w:rFonts w:ascii="Arial" w:hAnsi="Arial" w:cs="Arial"/>
          <w:color w:val="000000" w:themeColor="text1"/>
        </w:rPr>
        <w:t>Rev. Kerry Smith</w:t>
      </w:r>
      <w:r w:rsidRPr="002C4C93">
        <w:rPr>
          <w:rFonts w:ascii="Arial" w:hAnsi="Arial" w:cs="Arial"/>
          <w:color w:val="000000" w:themeColor="text1"/>
        </w:rPr>
        <w:tab/>
      </w:r>
    </w:p>
    <w:p w14:paraId="485DABE3" w14:textId="53A6F625" w:rsidR="00D91A6A" w:rsidRPr="002C4C93" w:rsidRDefault="00D91A6A" w:rsidP="00FE1FC4">
      <w:pPr>
        <w:pStyle w:val="BodyA"/>
        <w:rPr>
          <w:rFonts w:ascii="Arial" w:hAnsi="Arial" w:cs="Arial"/>
          <w:color w:val="000000" w:themeColor="text1"/>
        </w:rPr>
      </w:pPr>
      <w:r w:rsidRPr="002C4C93">
        <w:rPr>
          <w:rFonts w:ascii="Arial" w:hAnsi="Arial" w:cs="Arial"/>
          <w:color w:val="000000" w:themeColor="text1"/>
        </w:rPr>
        <w:t>Greenland Hills United Methodist Church</w:t>
      </w:r>
    </w:p>
    <w:p w14:paraId="2FFFD2CF" w14:textId="77777777" w:rsidR="005F5CD9" w:rsidRPr="002C4C93" w:rsidRDefault="005F5CD9" w:rsidP="00B538EF">
      <w:pPr>
        <w:pStyle w:val="DefaultText"/>
        <w:tabs>
          <w:tab w:val="center" w:pos="4500"/>
          <w:tab w:val="right" w:pos="9090"/>
        </w:tabs>
        <w:rPr>
          <w:rFonts w:ascii="Arial" w:hAnsi="Arial" w:cs="Arial"/>
          <w:bCs/>
          <w:color w:val="000000" w:themeColor="text1"/>
        </w:rPr>
      </w:pPr>
    </w:p>
    <w:p w14:paraId="4219F04F" w14:textId="12904F61" w:rsidR="00875A2F" w:rsidRPr="002C4C93" w:rsidRDefault="00EE6C8D" w:rsidP="00157771">
      <w:pPr>
        <w:tabs>
          <w:tab w:val="center" w:pos="4500"/>
          <w:tab w:val="right" w:pos="9086"/>
        </w:tabs>
        <w:rPr>
          <w:rFonts w:ascii="Arial" w:hAnsi="Arial" w:cs="Arial"/>
          <w:color w:val="000000" w:themeColor="text1"/>
        </w:rPr>
      </w:pPr>
      <w:r w:rsidRPr="002C4C93">
        <w:rPr>
          <w:rFonts w:ascii="Arial" w:hAnsi="Arial" w:cs="Arial"/>
          <w:color w:val="000000" w:themeColor="text1"/>
        </w:rPr>
        <w:t>John 20:19-31</w:t>
      </w:r>
      <w:r w:rsidR="00533C95" w:rsidRPr="002C4C93">
        <w:rPr>
          <w:rFonts w:ascii="Arial" w:hAnsi="Arial" w:cs="Arial"/>
          <w:color w:val="000000" w:themeColor="text1"/>
        </w:rPr>
        <w:tab/>
      </w:r>
      <w:r w:rsidR="00875A2F" w:rsidRPr="002C4C93">
        <w:rPr>
          <w:rFonts w:ascii="Arial" w:hAnsi="Arial" w:cs="Arial"/>
          <w:color w:val="000000" w:themeColor="text1"/>
        </w:rPr>
        <w:t>Common English Bible</w:t>
      </w:r>
    </w:p>
    <w:p w14:paraId="609C0030" w14:textId="1CB00B9C" w:rsidR="00706690" w:rsidRPr="002C4C93" w:rsidRDefault="00706690" w:rsidP="00706690">
      <w:pPr>
        <w:rPr>
          <w:rFonts w:ascii="Arial" w:hAnsi="Arial" w:cs="Arial"/>
          <w:color w:val="000000" w:themeColor="text1"/>
          <w:u w:color="000000"/>
        </w:rPr>
      </w:pPr>
      <w:r w:rsidRPr="002C4C93">
        <w:rPr>
          <w:rFonts w:ascii="Arial" w:hAnsi="Arial" w:cs="Arial"/>
          <w:color w:val="000000" w:themeColor="text1"/>
          <w:u w:color="000000"/>
        </w:rPr>
        <w:t>It was still the first day of the week. That evening, while the disciples were behind closed doors because they were afraid of the Jewish authorities, Jesus came and stood among them. He said, “Peace be with you.” After he said this, he showed them his hands and his side. When the disciples saw the Lord, they were filled with joy. Jesus said to them again, “Peace be with you. As the Father sent me, so I am sending you.” Then he breathed on them and said, “Receive the Holy Spirit. If you forgive anyone’s sins, they are forgiven; if you don’t forgive them, they aren’t forgiven.”</w:t>
      </w:r>
      <w:r w:rsidR="0067582C" w:rsidRPr="002C4C93">
        <w:rPr>
          <w:rFonts w:ascii="Arial" w:hAnsi="Arial" w:cs="Arial"/>
          <w:color w:val="000000" w:themeColor="text1"/>
          <w:u w:color="000000"/>
        </w:rPr>
        <w:t xml:space="preserve"> </w:t>
      </w:r>
      <w:r w:rsidRPr="002C4C93">
        <w:rPr>
          <w:rFonts w:ascii="Arial" w:hAnsi="Arial" w:cs="Arial"/>
          <w:color w:val="000000" w:themeColor="text1"/>
          <w:u w:color="000000"/>
        </w:rPr>
        <w:t xml:space="preserve">Thomas, the one called </w:t>
      </w:r>
      <w:proofErr w:type="spellStart"/>
      <w:r w:rsidRPr="002C4C93">
        <w:rPr>
          <w:rFonts w:ascii="Arial" w:hAnsi="Arial" w:cs="Arial"/>
          <w:color w:val="000000" w:themeColor="text1"/>
          <w:u w:color="000000"/>
        </w:rPr>
        <w:t>Didymus</w:t>
      </w:r>
      <w:proofErr w:type="spellEnd"/>
      <w:r w:rsidRPr="002C4C93">
        <w:rPr>
          <w:rFonts w:ascii="Arial" w:hAnsi="Arial" w:cs="Arial"/>
          <w:color w:val="000000" w:themeColor="text1"/>
          <w:u w:color="000000"/>
        </w:rPr>
        <w:t>, one of the Twelve, wasn’t with the disciples when Jesus came. The other disciples told him, “We’ve seen the Lord!” But he replied, “Unless I see the nail marks in his hands, put my finger in the wounds left by the nails, and put my hand into his side, I won’t believe.” After eight days his disciples were again in a house and Thomas was with them. Even though the doors were locked, Jesus entered and stood among them. He said, “Peace be with you.” Then he said to Thomas, “Put your finger here. Look at my hands. Put your hand into my side. No more disbelief. Believe!” Thomas responded to Jesus, “My Lord and my God!” Jesus replied, “Do you believe because you see me? Happy are those who don’t see and yet believe.” Then Jesus did many other miraculous signs in his disciples’ presence, signs that aren’t recorded in this scroll. But these things are written so that you will believe that Jesus is the Christ, God’s Son, and that believing, you will have life in his name.</w:t>
      </w:r>
    </w:p>
    <w:p w14:paraId="5BC008E1" w14:textId="77777777" w:rsidR="00706690" w:rsidRDefault="00706690" w:rsidP="00706690">
      <w:pPr>
        <w:tabs>
          <w:tab w:val="right" w:pos="9086"/>
        </w:tabs>
        <w:rPr>
          <w:rFonts w:ascii="Garamond" w:eastAsia="Arial" w:hAnsi="Garamond" w:cs="Arial"/>
          <w:color w:val="000000" w:themeColor="text1"/>
          <w:sz w:val="16"/>
          <w:szCs w:val="13"/>
          <w:u w:color="1C1C1C"/>
        </w:rPr>
      </w:pPr>
    </w:p>
    <w:p w14:paraId="4F1530C8" w14:textId="5C328DE6" w:rsidR="00625056" w:rsidRPr="002C4C93" w:rsidRDefault="00FF2F64" w:rsidP="00DC0FCB">
      <w:pPr>
        <w:rPr>
          <w:sz w:val="26"/>
          <w:szCs w:val="26"/>
        </w:rPr>
      </w:pPr>
      <w:r>
        <w:rPr>
          <w:color w:val="000000" w:themeColor="text1"/>
          <w:u w:color="000000"/>
        </w:rPr>
        <w:tab/>
      </w:r>
      <w:r w:rsidR="00DC0FCB" w:rsidRPr="002C4C93">
        <w:rPr>
          <w:sz w:val="26"/>
          <w:szCs w:val="26"/>
        </w:rPr>
        <w:t xml:space="preserve">Today is a day for us to celebrate our earth and the goodness of God’s creation.  It is a day for us to celebrate the possibility of new life.  It is a day for us to give thanks </w:t>
      </w:r>
      <w:bookmarkStart w:id="0" w:name="_GoBack"/>
      <w:bookmarkEnd w:id="0"/>
      <w:r w:rsidR="00DC0FCB" w:rsidRPr="002C4C93">
        <w:rPr>
          <w:sz w:val="26"/>
          <w:szCs w:val="26"/>
        </w:rPr>
        <w:t xml:space="preserve">because dead people don’t stay dead and dead things don’t think dead.  There is always new life. </w:t>
      </w:r>
    </w:p>
    <w:p w14:paraId="1561A44B" w14:textId="0C670B28" w:rsidR="00EE6C8D" w:rsidRPr="002C4C93" w:rsidRDefault="001C6A0E" w:rsidP="00373126">
      <w:pPr>
        <w:tabs>
          <w:tab w:val="right" w:pos="9086"/>
        </w:tabs>
        <w:ind w:firstLine="720"/>
        <w:rPr>
          <w:color w:val="000000" w:themeColor="text1"/>
          <w:sz w:val="26"/>
          <w:szCs w:val="26"/>
          <w:u w:color="000000"/>
        </w:rPr>
      </w:pPr>
      <w:r w:rsidRPr="002C4C93">
        <w:rPr>
          <w:color w:val="000000" w:themeColor="text1"/>
          <w:sz w:val="26"/>
          <w:szCs w:val="26"/>
          <w:u w:color="000000"/>
        </w:rPr>
        <w:t>In our scripture it is Easter</w:t>
      </w:r>
      <w:r w:rsidR="0026016A" w:rsidRPr="002C4C93">
        <w:rPr>
          <w:color w:val="000000" w:themeColor="text1"/>
          <w:sz w:val="26"/>
          <w:szCs w:val="26"/>
          <w:u w:color="000000"/>
        </w:rPr>
        <w:t xml:space="preserve"> evening</w:t>
      </w:r>
      <w:r w:rsidR="006F6BC8" w:rsidRPr="002C4C93">
        <w:rPr>
          <w:color w:val="000000" w:themeColor="text1"/>
          <w:sz w:val="26"/>
          <w:szCs w:val="26"/>
          <w:u w:color="000000"/>
        </w:rPr>
        <w:t xml:space="preserve"> and it is not as joyous as it was here last Sunday. </w:t>
      </w:r>
      <w:r w:rsidR="00170300" w:rsidRPr="002C4C93">
        <w:rPr>
          <w:color w:val="000000" w:themeColor="text1"/>
          <w:sz w:val="26"/>
          <w:szCs w:val="26"/>
          <w:u w:color="000000"/>
        </w:rPr>
        <w:t>In the scripture t</w:t>
      </w:r>
      <w:r w:rsidR="00884FE6" w:rsidRPr="002C4C93">
        <w:rPr>
          <w:color w:val="000000" w:themeColor="text1"/>
          <w:sz w:val="26"/>
          <w:szCs w:val="26"/>
          <w:u w:color="000000"/>
        </w:rPr>
        <w:t xml:space="preserve">he fear is palpable. </w:t>
      </w:r>
      <w:r w:rsidR="00F532E2" w:rsidRPr="002C4C93">
        <w:rPr>
          <w:color w:val="000000" w:themeColor="text1"/>
          <w:sz w:val="26"/>
          <w:szCs w:val="26"/>
          <w:u w:color="000000"/>
        </w:rPr>
        <w:t xml:space="preserve">The disciples are huddled behind locked doors as they struggle with the reality of the resurrection. </w:t>
      </w:r>
      <w:r w:rsidR="00B201D4" w:rsidRPr="002C4C93">
        <w:rPr>
          <w:color w:val="000000" w:themeColor="text1"/>
          <w:sz w:val="26"/>
          <w:szCs w:val="26"/>
          <w:u w:color="000000"/>
        </w:rPr>
        <w:t xml:space="preserve">Sometimes it feels like we are right there with the disciples, we are exhausted and struggling, we are trying to live on our own power, we are huddled behind a locked door of our own making. </w:t>
      </w:r>
      <w:r w:rsidR="00600EBA" w:rsidRPr="002C4C93">
        <w:rPr>
          <w:color w:val="000000" w:themeColor="text1"/>
          <w:sz w:val="26"/>
          <w:szCs w:val="26"/>
          <w:u w:color="000000"/>
        </w:rPr>
        <w:t>The amazing thing about resurrection is that something has to be dead in order to be resurrected.</w:t>
      </w:r>
      <w:r w:rsidR="00510381" w:rsidRPr="002C4C93">
        <w:rPr>
          <w:color w:val="000000" w:themeColor="text1"/>
          <w:sz w:val="26"/>
          <w:szCs w:val="26"/>
          <w:u w:color="000000"/>
        </w:rPr>
        <w:t xml:space="preserve"> We have to decide if we are going to open ourselves up to the mighty power of God.  </w:t>
      </w:r>
    </w:p>
    <w:p w14:paraId="48A0005E" w14:textId="52B35D09" w:rsidR="00FA1EB0" w:rsidRPr="002C4C93" w:rsidRDefault="00FA1EB0" w:rsidP="00FA1EB0">
      <w:pPr>
        <w:ind w:firstLine="720"/>
        <w:rPr>
          <w:sz w:val="26"/>
          <w:szCs w:val="26"/>
        </w:rPr>
      </w:pPr>
      <w:r w:rsidRPr="002C4C93">
        <w:rPr>
          <w:sz w:val="26"/>
          <w:szCs w:val="26"/>
        </w:rPr>
        <w:t xml:space="preserve">Our scripture begins with fear and darkness. Fear and darkness are often our companions, aren’t they?  When we are afraid, often we huddle together and wonder what will happen to us.  We worry only about ourselves.  Our scripture reminds us that God is always standing with us. </w:t>
      </w:r>
    </w:p>
    <w:p w14:paraId="767353FC" w14:textId="77ABD523" w:rsidR="001479A8" w:rsidRPr="002C4C93" w:rsidRDefault="00A84BBB" w:rsidP="001479A8">
      <w:pPr>
        <w:tabs>
          <w:tab w:val="right" w:pos="9086"/>
        </w:tabs>
        <w:ind w:firstLine="720"/>
        <w:rPr>
          <w:color w:val="000000" w:themeColor="text1"/>
          <w:sz w:val="26"/>
          <w:szCs w:val="26"/>
          <w:u w:color="000000"/>
        </w:rPr>
      </w:pPr>
      <w:r w:rsidRPr="002C4C93">
        <w:rPr>
          <w:color w:val="000000" w:themeColor="text1"/>
          <w:sz w:val="26"/>
          <w:szCs w:val="26"/>
          <w:u w:color="000000"/>
        </w:rPr>
        <w:t>Fifteen</w:t>
      </w:r>
      <w:r w:rsidR="00646A8A" w:rsidRPr="002C4C93">
        <w:rPr>
          <w:color w:val="000000" w:themeColor="text1"/>
          <w:sz w:val="26"/>
          <w:szCs w:val="26"/>
          <w:u w:color="000000"/>
        </w:rPr>
        <w:t xml:space="preserve"> years ago I was a new pastor at Krum United Methodist Church. </w:t>
      </w:r>
      <w:r w:rsidR="001E0CDC" w:rsidRPr="002C4C93">
        <w:rPr>
          <w:color w:val="000000" w:themeColor="text1"/>
          <w:sz w:val="26"/>
          <w:szCs w:val="26"/>
          <w:u w:color="000000"/>
        </w:rPr>
        <w:t xml:space="preserve">There was one couple that hadn’t been to church in a few weeks so I knocked on their door.  </w:t>
      </w:r>
      <w:r w:rsidR="00D91F5E" w:rsidRPr="002C4C93">
        <w:rPr>
          <w:color w:val="000000" w:themeColor="text1"/>
          <w:sz w:val="26"/>
          <w:szCs w:val="26"/>
          <w:u w:color="000000"/>
        </w:rPr>
        <w:t xml:space="preserve">The door opened and the man who answered told me that I would never be his pastor or </w:t>
      </w:r>
      <w:r w:rsidR="00D91F5E" w:rsidRPr="002C4C93">
        <w:rPr>
          <w:color w:val="000000" w:themeColor="text1"/>
          <w:sz w:val="26"/>
          <w:szCs w:val="26"/>
          <w:u w:color="000000"/>
        </w:rPr>
        <w:lastRenderedPageBreak/>
        <w:t xml:space="preserve">his wife’s pastor because I was a woman.  </w:t>
      </w:r>
      <w:r w:rsidR="00893FC2" w:rsidRPr="002C4C93">
        <w:rPr>
          <w:color w:val="000000" w:themeColor="text1"/>
          <w:sz w:val="26"/>
          <w:szCs w:val="26"/>
          <w:u w:color="000000"/>
        </w:rPr>
        <w:t xml:space="preserve">I didn’t understand because the church had female pastors before. </w:t>
      </w:r>
      <w:r w:rsidR="0083680F" w:rsidRPr="002C4C93">
        <w:rPr>
          <w:color w:val="000000" w:themeColor="text1"/>
          <w:sz w:val="26"/>
          <w:szCs w:val="26"/>
          <w:u w:color="000000"/>
        </w:rPr>
        <w:t>I will never forget when th</w:t>
      </w:r>
      <w:r w:rsidR="00BF2CF6" w:rsidRPr="002C4C93">
        <w:rPr>
          <w:color w:val="000000" w:themeColor="text1"/>
          <w:sz w:val="26"/>
          <w:szCs w:val="26"/>
          <w:u w:color="000000"/>
        </w:rPr>
        <w:t>at door was slammed in my face.</w:t>
      </w:r>
      <w:r w:rsidR="0083680F" w:rsidRPr="002C4C93">
        <w:rPr>
          <w:color w:val="000000" w:themeColor="text1"/>
          <w:sz w:val="26"/>
          <w:szCs w:val="26"/>
          <w:u w:color="000000"/>
        </w:rPr>
        <w:t xml:space="preserve"> I can still hear his voice, “You will never be our pastor!”  </w:t>
      </w:r>
      <w:r w:rsidR="001479A8" w:rsidRPr="002C4C93">
        <w:rPr>
          <w:color w:val="000000" w:themeColor="text1"/>
          <w:sz w:val="26"/>
          <w:szCs w:val="26"/>
          <w:u w:color="000000"/>
        </w:rPr>
        <w:t>I hope he found a pastor he is happy with and I'm so sorry he didn't think I was awesome, because I am. </w:t>
      </w:r>
    </w:p>
    <w:p w14:paraId="1A7AA046" w14:textId="0EE6D80F" w:rsidR="00DC6393" w:rsidRPr="002C4C93" w:rsidRDefault="00A112F2" w:rsidP="00524CEC">
      <w:pPr>
        <w:tabs>
          <w:tab w:val="right" w:pos="9086"/>
        </w:tabs>
        <w:ind w:firstLine="720"/>
        <w:rPr>
          <w:color w:val="000000" w:themeColor="text1"/>
          <w:sz w:val="26"/>
          <w:szCs w:val="26"/>
          <w:u w:color="000000"/>
        </w:rPr>
      </w:pPr>
      <w:r w:rsidRPr="002C4C93">
        <w:rPr>
          <w:color w:val="000000" w:themeColor="text1"/>
          <w:sz w:val="26"/>
          <w:szCs w:val="26"/>
          <w:u w:color="000000"/>
        </w:rPr>
        <w:t xml:space="preserve">We have these moments in our lives that </w:t>
      </w:r>
      <w:r w:rsidR="008F267C" w:rsidRPr="002C4C93">
        <w:rPr>
          <w:color w:val="000000" w:themeColor="text1"/>
          <w:sz w:val="26"/>
          <w:szCs w:val="26"/>
          <w:u w:color="000000"/>
        </w:rPr>
        <w:t xml:space="preserve">stick with us, that are hard to forget. </w:t>
      </w:r>
      <w:r w:rsidR="0094587D" w:rsidRPr="002C4C93">
        <w:rPr>
          <w:color w:val="000000" w:themeColor="text1"/>
          <w:sz w:val="26"/>
          <w:szCs w:val="26"/>
          <w:u w:color="000000"/>
        </w:rPr>
        <w:t xml:space="preserve">They can be good or they can be bad. </w:t>
      </w:r>
      <w:r w:rsidR="008961C9" w:rsidRPr="002C4C93">
        <w:rPr>
          <w:color w:val="000000" w:themeColor="text1"/>
          <w:sz w:val="26"/>
          <w:szCs w:val="26"/>
          <w:u w:color="000000"/>
        </w:rPr>
        <w:t>The story in our scripture</w:t>
      </w:r>
      <w:r w:rsidR="000D6E44" w:rsidRPr="002C4C93">
        <w:rPr>
          <w:color w:val="000000" w:themeColor="text1"/>
          <w:sz w:val="26"/>
          <w:szCs w:val="26"/>
          <w:u w:color="000000"/>
        </w:rPr>
        <w:t xml:space="preserve"> is one of those moments that stuck with Thomas and the other disciples. </w:t>
      </w:r>
      <w:r w:rsidR="002D6702" w:rsidRPr="002C4C93">
        <w:rPr>
          <w:color w:val="000000" w:themeColor="text1"/>
          <w:sz w:val="26"/>
          <w:szCs w:val="26"/>
          <w:u w:color="000000"/>
        </w:rPr>
        <w:t xml:space="preserve">It was an </w:t>
      </w:r>
      <w:r w:rsidR="002E6687" w:rsidRPr="002C4C93">
        <w:rPr>
          <w:color w:val="000000" w:themeColor="text1"/>
          <w:sz w:val="26"/>
          <w:szCs w:val="26"/>
          <w:u w:color="000000"/>
        </w:rPr>
        <w:t>experience</w:t>
      </w:r>
      <w:r w:rsidR="002D6702" w:rsidRPr="002C4C93">
        <w:rPr>
          <w:color w:val="000000" w:themeColor="text1"/>
          <w:sz w:val="26"/>
          <w:szCs w:val="26"/>
          <w:u w:color="000000"/>
        </w:rPr>
        <w:t xml:space="preserve"> for them that showed them that dead people don’</w:t>
      </w:r>
      <w:r w:rsidR="00DF6692" w:rsidRPr="002C4C93">
        <w:rPr>
          <w:color w:val="000000" w:themeColor="text1"/>
          <w:sz w:val="26"/>
          <w:szCs w:val="26"/>
          <w:u w:color="000000"/>
        </w:rPr>
        <w:t>t stay dead, t</w:t>
      </w:r>
      <w:r w:rsidR="002E6687" w:rsidRPr="002C4C93">
        <w:rPr>
          <w:color w:val="000000" w:themeColor="text1"/>
          <w:sz w:val="26"/>
          <w:szCs w:val="26"/>
          <w:u w:color="000000"/>
        </w:rPr>
        <w:t xml:space="preserve">hat there is hope. </w:t>
      </w:r>
    </w:p>
    <w:p w14:paraId="44FB8ABB" w14:textId="4D0466C5" w:rsidR="00373126" w:rsidRPr="002C4C93" w:rsidRDefault="00373126" w:rsidP="00373126">
      <w:pPr>
        <w:pBdr>
          <w:top w:val="none" w:sz="0" w:space="0" w:color="auto"/>
          <w:left w:val="none" w:sz="0" w:space="0" w:color="auto"/>
          <w:bottom w:val="none" w:sz="0" w:space="0" w:color="auto"/>
          <w:right w:val="none" w:sz="0" w:space="0" w:color="auto"/>
          <w:between w:val="none" w:sz="0" w:space="0" w:color="auto"/>
          <w:bar w:val="none" w:sz="0" w:color="auto"/>
        </w:pBdr>
        <w:ind w:firstLine="720"/>
        <w:rPr>
          <w:color w:val="000000" w:themeColor="text1"/>
          <w:sz w:val="26"/>
          <w:szCs w:val="26"/>
          <w:u w:color="000000"/>
        </w:rPr>
      </w:pPr>
      <w:r w:rsidRPr="002C4C93">
        <w:rPr>
          <w:color w:val="000000" w:themeColor="text1"/>
          <w:sz w:val="26"/>
          <w:szCs w:val="26"/>
          <w:u w:color="000000"/>
        </w:rPr>
        <w:t>That’s good news, because there are a lot of things in our world that look dead and hopeless right now.  People are struggling to find jobs</w:t>
      </w:r>
      <w:r w:rsidR="00FF2158" w:rsidRPr="002C4C93">
        <w:rPr>
          <w:color w:val="000000" w:themeColor="text1"/>
          <w:sz w:val="26"/>
          <w:szCs w:val="26"/>
          <w:u w:color="000000"/>
        </w:rPr>
        <w:t xml:space="preserve">, </w:t>
      </w:r>
      <w:r w:rsidRPr="002C4C93">
        <w:rPr>
          <w:color w:val="000000" w:themeColor="text1"/>
          <w:sz w:val="26"/>
          <w:szCs w:val="26"/>
          <w:u w:color="000000"/>
        </w:rPr>
        <w:t>str</w:t>
      </w:r>
      <w:r w:rsidR="00FF2158" w:rsidRPr="002C4C93">
        <w:rPr>
          <w:color w:val="000000" w:themeColor="text1"/>
          <w:sz w:val="26"/>
          <w:szCs w:val="26"/>
          <w:u w:color="000000"/>
        </w:rPr>
        <w:t xml:space="preserve">uggling to fill their gas tanks, </w:t>
      </w:r>
      <w:r w:rsidRPr="002C4C93">
        <w:rPr>
          <w:color w:val="000000" w:themeColor="text1"/>
          <w:sz w:val="26"/>
          <w:szCs w:val="26"/>
          <w:u w:color="000000"/>
        </w:rPr>
        <w:t>struggling to keep food on the table.  It seems every time you turn around a gunm</w:t>
      </w:r>
      <w:r w:rsidR="00FF2158" w:rsidRPr="002C4C93">
        <w:rPr>
          <w:color w:val="000000" w:themeColor="text1"/>
          <w:sz w:val="26"/>
          <w:szCs w:val="26"/>
          <w:u w:color="000000"/>
        </w:rPr>
        <w:t>a</w:t>
      </w:r>
      <w:r w:rsidRPr="002C4C93">
        <w:rPr>
          <w:color w:val="000000" w:themeColor="text1"/>
          <w:sz w:val="26"/>
          <w:szCs w:val="26"/>
          <w:u w:color="000000"/>
        </w:rPr>
        <w:t xml:space="preserve">n has opened fire </w:t>
      </w:r>
      <w:r w:rsidR="00FF2158" w:rsidRPr="002C4C93">
        <w:rPr>
          <w:color w:val="000000" w:themeColor="text1"/>
          <w:sz w:val="26"/>
          <w:szCs w:val="26"/>
          <w:u w:color="000000"/>
        </w:rPr>
        <w:t xml:space="preserve">at a school, a night club, a church, </w:t>
      </w:r>
      <w:r w:rsidRPr="002C4C93">
        <w:rPr>
          <w:color w:val="000000" w:themeColor="text1"/>
          <w:sz w:val="26"/>
          <w:szCs w:val="26"/>
          <w:u w:color="000000"/>
        </w:rPr>
        <w:t>or maybe just targeting people of a ce</w:t>
      </w:r>
      <w:r w:rsidR="00872429" w:rsidRPr="002C4C93">
        <w:rPr>
          <w:color w:val="000000" w:themeColor="text1"/>
          <w:sz w:val="26"/>
          <w:szCs w:val="26"/>
          <w:u w:color="000000"/>
        </w:rPr>
        <w:t>rtain skin color on the streets. I</w:t>
      </w:r>
      <w:r w:rsidRPr="002C4C93">
        <w:rPr>
          <w:color w:val="000000" w:themeColor="text1"/>
          <w:sz w:val="26"/>
          <w:szCs w:val="26"/>
          <w:u w:color="000000"/>
        </w:rPr>
        <w:t>t’s hard to feel safe.  And that’s just</w:t>
      </w:r>
      <w:r w:rsidR="00872429" w:rsidRPr="002C4C93">
        <w:rPr>
          <w:color w:val="000000" w:themeColor="text1"/>
          <w:sz w:val="26"/>
          <w:szCs w:val="26"/>
          <w:u w:color="000000"/>
        </w:rPr>
        <w:t xml:space="preserve"> thinking about here in the US. G</w:t>
      </w:r>
      <w:r w:rsidRPr="002C4C93">
        <w:rPr>
          <w:color w:val="000000" w:themeColor="text1"/>
          <w:sz w:val="26"/>
          <w:szCs w:val="26"/>
          <w:u w:color="000000"/>
        </w:rPr>
        <w:t>enocide is st</w:t>
      </w:r>
      <w:r w:rsidR="00872429" w:rsidRPr="002C4C93">
        <w:rPr>
          <w:color w:val="000000" w:themeColor="text1"/>
          <w:sz w:val="26"/>
          <w:szCs w:val="26"/>
          <w:u w:color="000000"/>
        </w:rPr>
        <w:t>ill alive and well in our world. A</w:t>
      </w:r>
      <w:r w:rsidRPr="002C4C93">
        <w:rPr>
          <w:color w:val="000000" w:themeColor="text1"/>
          <w:sz w:val="26"/>
          <w:szCs w:val="26"/>
          <w:u w:color="000000"/>
        </w:rPr>
        <w:t>n incredibly high number of people</w:t>
      </w:r>
      <w:r w:rsidR="00872429" w:rsidRPr="002C4C93">
        <w:rPr>
          <w:color w:val="000000" w:themeColor="text1"/>
          <w:sz w:val="26"/>
          <w:szCs w:val="26"/>
          <w:u w:color="000000"/>
        </w:rPr>
        <w:t>,</w:t>
      </w:r>
      <w:r w:rsidRPr="002C4C93">
        <w:rPr>
          <w:color w:val="000000" w:themeColor="text1"/>
          <w:sz w:val="26"/>
          <w:szCs w:val="26"/>
          <w:u w:color="000000"/>
        </w:rPr>
        <w:t xml:space="preserve"> including a mind numbing </w:t>
      </w:r>
      <w:r w:rsidR="004D245A" w:rsidRPr="002C4C93">
        <w:rPr>
          <w:color w:val="000000" w:themeColor="text1"/>
          <w:sz w:val="26"/>
          <w:szCs w:val="26"/>
          <w:u w:color="000000"/>
        </w:rPr>
        <w:t>number</w:t>
      </w:r>
      <w:r w:rsidRPr="002C4C93">
        <w:rPr>
          <w:color w:val="000000" w:themeColor="text1"/>
          <w:sz w:val="26"/>
          <w:szCs w:val="26"/>
          <w:u w:color="000000"/>
        </w:rPr>
        <w:t xml:space="preserve"> of innocent children</w:t>
      </w:r>
      <w:r w:rsidR="00872429" w:rsidRPr="002C4C93">
        <w:rPr>
          <w:color w:val="000000" w:themeColor="text1"/>
          <w:sz w:val="26"/>
          <w:szCs w:val="26"/>
          <w:u w:color="000000"/>
        </w:rPr>
        <w:t>,</w:t>
      </w:r>
      <w:r w:rsidRPr="002C4C93">
        <w:rPr>
          <w:color w:val="000000" w:themeColor="text1"/>
          <w:sz w:val="26"/>
          <w:szCs w:val="26"/>
          <w:u w:color="000000"/>
        </w:rPr>
        <w:t xml:space="preserve"> don’t have enough to eat and don’t have clean drinking </w:t>
      </w:r>
      <w:r w:rsidR="00872429" w:rsidRPr="002C4C93">
        <w:rPr>
          <w:color w:val="000000" w:themeColor="text1"/>
          <w:sz w:val="26"/>
          <w:szCs w:val="26"/>
          <w:u w:color="000000"/>
        </w:rPr>
        <w:t>water. W</w:t>
      </w:r>
      <w:r w:rsidRPr="002C4C93">
        <w:rPr>
          <w:color w:val="000000" w:themeColor="text1"/>
          <w:sz w:val="26"/>
          <w:szCs w:val="26"/>
          <w:u w:color="000000"/>
        </w:rPr>
        <w:t xml:space="preserve">ars </w:t>
      </w:r>
      <w:r w:rsidR="00872429" w:rsidRPr="002C4C93">
        <w:rPr>
          <w:color w:val="000000" w:themeColor="text1"/>
          <w:sz w:val="26"/>
          <w:szCs w:val="26"/>
          <w:u w:color="000000"/>
        </w:rPr>
        <w:t>are</w:t>
      </w:r>
      <w:r w:rsidR="005E3E8F" w:rsidRPr="002C4C93">
        <w:rPr>
          <w:color w:val="000000" w:themeColor="text1"/>
          <w:sz w:val="26"/>
          <w:szCs w:val="26"/>
          <w:u w:color="000000"/>
        </w:rPr>
        <w:t xml:space="preserve"> raging, </w:t>
      </w:r>
      <w:r w:rsidRPr="002C4C93">
        <w:rPr>
          <w:color w:val="000000" w:themeColor="text1"/>
          <w:sz w:val="26"/>
          <w:szCs w:val="26"/>
          <w:u w:color="000000"/>
        </w:rPr>
        <w:t>power hungry leaders are</w:t>
      </w:r>
      <w:r w:rsidR="005E3E8F" w:rsidRPr="002C4C93">
        <w:rPr>
          <w:color w:val="000000" w:themeColor="text1"/>
          <w:sz w:val="26"/>
          <w:szCs w:val="26"/>
          <w:u w:color="000000"/>
        </w:rPr>
        <w:t xml:space="preserve"> flexing their military muscles, hate-</w:t>
      </w:r>
      <w:r w:rsidRPr="002C4C93">
        <w:rPr>
          <w:color w:val="000000" w:themeColor="text1"/>
          <w:sz w:val="26"/>
          <w:szCs w:val="26"/>
          <w:u w:color="000000"/>
        </w:rPr>
        <w:t>filled people keep driving their cars into crowds of innocent people.</w:t>
      </w:r>
    </w:p>
    <w:p w14:paraId="470ED106" w14:textId="77777777" w:rsidR="00861A3C" w:rsidRPr="002C4C93" w:rsidRDefault="005E3E8F" w:rsidP="00861A3C">
      <w:pPr>
        <w:pBdr>
          <w:top w:val="none" w:sz="0" w:space="0" w:color="auto"/>
          <w:left w:val="none" w:sz="0" w:space="0" w:color="auto"/>
          <w:bottom w:val="none" w:sz="0" w:space="0" w:color="auto"/>
          <w:right w:val="none" w:sz="0" w:space="0" w:color="auto"/>
          <w:between w:val="none" w:sz="0" w:space="0" w:color="auto"/>
          <w:bar w:val="none" w:sz="0" w:color="auto"/>
        </w:pBdr>
        <w:ind w:firstLine="720"/>
        <w:rPr>
          <w:color w:val="000000" w:themeColor="text1"/>
          <w:sz w:val="26"/>
          <w:szCs w:val="26"/>
          <w:u w:color="000000"/>
        </w:rPr>
      </w:pPr>
      <w:r w:rsidRPr="002C4C93">
        <w:rPr>
          <w:color w:val="000000" w:themeColor="text1"/>
          <w:sz w:val="26"/>
          <w:szCs w:val="26"/>
          <w:u w:color="000000"/>
        </w:rPr>
        <w:t>Right here</w:t>
      </w:r>
      <w:r w:rsidR="00373126" w:rsidRPr="002C4C93">
        <w:rPr>
          <w:color w:val="000000" w:themeColor="text1"/>
          <w:sz w:val="26"/>
          <w:szCs w:val="26"/>
          <w:u w:color="000000"/>
        </w:rPr>
        <w:t xml:space="preserve"> people in our church family have lost loved ones </w:t>
      </w:r>
      <w:r w:rsidR="000B2C8C" w:rsidRPr="002C4C93">
        <w:rPr>
          <w:color w:val="000000" w:themeColor="text1"/>
          <w:sz w:val="26"/>
          <w:szCs w:val="26"/>
          <w:u w:color="000000"/>
        </w:rPr>
        <w:t xml:space="preserve">and are grieving. Some here </w:t>
      </w:r>
      <w:r w:rsidR="00373126" w:rsidRPr="002C4C93">
        <w:rPr>
          <w:color w:val="000000" w:themeColor="text1"/>
          <w:sz w:val="26"/>
          <w:szCs w:val="26"/>
          <w:u w:color="000000"/>
        </w:rPr>
        <w:t>are struggling wit</w:t>
      </w:r>
      <w:r w:rsidR="000B2C8C" w:rsidRPr="002C4C93">
        <w:rPr>
          <w:color w:val="000000" w:themeColor="text1"/>
          <w:sz w:val="26"/>
          <w:szCs w:val="26"/>
          <w:u w:color="000000"/>
        </w:rPr>
        <w:t xml:space="preserve">h their health or love someone who is. Some </w:t>
      </w:r>
      <w:r w:rsidR="00373126" w:rsidRPr="002C4C93">
        <w:rPr>
          <w:color w:val="000000" w:themeColor="text1"/>
          <w:sz w:val="26"/>
          <w:szCs w:val="26"/>
          <w:u w:color="000000"/>
        </w:rPr>
        <w:t>are fighting unwanted addictions or are deeply affected by someone who is</w:t>
      </w:r>
      <w:r w:rsidR="00827930" w:rsidRPr="002C4C93">
        <w:rPr>
          <w:color w:val="000000" w:themeColor="text1"/>
          <w:sz w:val="26"/>
          <w:szCs w:val="26"/>
          <w:u w:color="000000"/>
        </w:rPr>
        <w:t xml:space="preserve">. There are burdens on our hearts. </w:t>
      </w:r>
      <w:r w:rsidR="00861A3C" w:rsidRPr="002C4C93">
        <w:rPr>
          <w:color w:val="000000" w:themeColor="text1"/>
          <w:sz w:val="26"/>
          <w:szCs w:val="26"/>
          <w:u w:color="000000"/>
        </w:rPr>
        <w:t xml:space="preserve">We need to be reminded that </w:t>
      </w:r>
      <w:r w:rsidRPr="002C4C93">
        <w:rPr>
          <w:color w:val="000000" w:themeColor="text1"/>
          <w:sz w:val="26"/>
          <w:szCs w:val="26"/>
          <w:u w:color="000000"/>
        </w:rPr>
        <w:t>something has to be dead in order to be resurrected</w:t>
      </w:r>
      <w:r w:rsidR="00861A3C" w:rsidRPr="002C4C93">
        <w:rPr>
          <w:color w:val="000000" w:themeColor="text1"/>
          <w:sz w:val="26"/>
          <w:szCs w:val="26"/>
          <w:u w:color="000000"/>
        </w:rPr>
        <w:t xml:space="preserve">, because Jesus shows us that something that is dead can be resurrected. </w:t>
      </w:r>
    </w:p>
    <w:p w14:paraId="32F26367" w14:textId="428C0D7A" w:rsidR="00037CD7" w:rsidRPr="002C4C93" w:rsidRDefault="00037CD7" w:rsidP="00B6540A">
      <w:pPr>
        <w:tabs>
          <w:tab w:val="right" w:pos="9086"/>
        </w:tabs>
        <w:ind w:firstLine="720"/>
        <w:rPr>
          <w:color w:val="000000" w:themeColor="text1"/>
          <w:sz w:val="26"/>
          <w:szCs w:val="26"/>
          <w:u w:color="000000"/>
        </w:rPr>
      </w:pPr>
      <w:r w:rsidRPr="002C4C93">
        <w:rPr>
          <w:color w:val="000000" w:themeColor="text1"/>
          <w:sz w:val="26"/>
          <w:szCs w:val="26"/>
          <w:u w:color="000000"/>
        </w:rPr>
        <w:t xml:space="preserve">In 1988 </w:t>
      </w:r>
      <w:r w:rsidR="00C2463E" w:rsidRPr="002C4C93">
        <w:rPr>
          <w:color w:val="000000" w:themeColor="text1"/>
          <w:sz w:val="26"/>
          <w:szCs w:val="26"/>
          <w:u w:color="000000"/>
        </w:rPr>
        <w:t xml:space="preserve">NBA </w:t>
      </w:r>
      <w:r w:rsidR="002269DC" w:rsidRPr="002C4C93">
        <w:rPr>
          <w:color w:val="000000" w:themeColor="text1"/>
          <w:sz w:val="26"/>
          <w:szCs w:val="26"/>
          <w:u w:color="000000"/>
        </w:rPr>
        <w:t xml:space="preserve">Washington </w:t>
      </w:r>
      <w:r w:rsidR="00C2463E" w:rsidRPr="002C4C93">
        <w:rPr>
          <w:color w:val="000000" w:themeColor="text1"/>
          <w:sz w:val="26"/>
          <w:szCs w:val="26"/>
          <w:u w:color="000000"/>
        </w:rPr>
        <w:t>Wizards</w:t>
      </w:r>
      <w:r w:rsidR="002269DC" w:rsidRPr="002C4C93">
        <w:rPr>
          <w:color w:val="000000" w:themeColor="text1"/>
          <w:sz w:val="26"/>
          <w:szCs w:val="26"/>
          <w:u w:color="000000"/>
        </w:rPr>
        <w:t xml:space="preserve"> owner </w:t>
      </w:r>
      <w:r w:rsidR="0027083C" w:rsidRPr="002C4C93">
        <w:rPr>
          <w:color w:val="000000" w:themeColor="text1"/>
          <w:sz w:val="26"/>
          <w:szCs w:val="26"/>
          <w:u w:color="000000"/>
        </w:rPr>
        <w:t xml:space="preserve">Abe </w:t>
      </w:r>
      <w:proofErr w:type="spellStart"/>
      <w:r w:rsidR="0027083C" w:rsidRPr="002C4C93">
        <w:rPr>
          <w:color w:val="000000" w:themeColor="text1"/>
          <w:sz w:val="26"/>
          <w:szCs w:val="26"/>
          <w:u w:color="000000"/>
        </w:rPr>
        <w:t>Pollin</w:t>
      </w:r>
      <w:proofErr w:type="spellEnd"/>
      <w:r w:rsidR="0027083C" w:rsidRPr="002C4C93">
        <w:rPr>
          <w:color w:val="000000" w:themeColor="text1"/>
          <w:sz w:val="26"/>
          <w:szCs w:val="26"/>
          <w:u w:color="000000"/>
        </w:rPr>
        <w:t xml:space="preserve"> and </w:t>
      </w:r>
      <w:r w:rsidR="002269DC" w:rsidRPr="002C4C93">
        <w:rPr>
          <w:color w:val="000000" w:themeColor="text1"/>
          <w:sz w:val="26"/>
          <w:szCs w:val="26"/>
          <w:u w:color="000000"/>
        </w:rPr>
        <w:t xml:space="preserve">his friend </w:t>
      </w:r>
      <w:r w:rsidR="0027083C" w:rsidRPr="002C4C93">
        <w:rPr>
          <w:color w:val="000000" w:themeColor="text1"/>
          <w:sz w:val="26"/>
          <w:szCs w:val="26"/>
          <w:u w:color="000000"/>
        </w:rPr>
        <w:t xml:space="preserve">Melvin Cohen donated $325,000 to help a class of </w:t>
      </w:r>
      <w:r w:rsidR="002C22B2" w:rsidRPr="002C4C93">
        <w:rPr>
          <w:color w:val="000000" w:themeColor="text1"/>
          <w:sz w:val="26"/>
          <w:szCs w:val="26"/>
          <w:u w:color="000000"/>
        </w:rPr>
        <w:t>59</w:t>
      </w:r>
      <w:r w:rsidR="009D79C2" w:rsidRPr="002C4C93">
        <w:rPr>
          <w:color w:val="000000" w:themeColor="text1"/>
          <w:sz w:val="26"/>
          <w:szCs w:val="26"/>
          <w:u w:color="000000"/>
        </w:rPr>
        <w:t xml:space="preserve"> </w:t>
      </w:r>
      <w:r w:rsidR="0027083C" w:rsidRPr="002C4C93">
        <w:rPr>
          <w:color w:val="000000" w:themeColor="text1"/>
          <w:sz w:val="26"/>
          <w:szCs w:val="26"/>
          <w:u w:color="000000"/>
        </w:rPr>
        <w:t>5</w:t>
      </w:r>
      <w:r w:rsidR="0027083C" w:rsidRPr="002C4C93">
        <w:rPr>
          <w:color w:val="000000" w:themeColor="text1"/>
          <w:sz w:val="26"/>
          <w:szCs w:val="26"/>
          <w:u w:color="000000"/>
          <w:vertAlign w:val="superscript"/>
        </w:rPr>
        <w:t>th</w:t>
      </w:r>
      <w:r w:rsidR="0027083C" w:rsidRPr="002C4C93">
        <w:rPr>
          <w:color w:val="000000" w:themeColor="text1"/>
          <w:sz w:val="26"/>
          <w:szCs w:val="26"/>
          <w:u w:color="000000"/>
        </w:rPr>
        <w:t xml:space="preserve"> graders get to college. </w:t>
      </w:r>
      <w:r w:rsidR="002C22B2" w:rsidRPr="002C4C93">
        <w:rPr>
          <w:color w:val="000000" w:themeColor="text1"/>
          <w:sz w:val="26"/>
          <w:szCs w:val="26"/>
          <w:u w:color="000000"/>
        </w:rPr>
        <w:t>The benefactors</w:t>
      </w:r>
      <w:r w:rsidR="00DC4A68" w:rsidRPr="002C4C93">
        <w:rPr>
          <w:color w:val="000000" w:themeColor="text1"/>
          <w:sz w:val="26"/>
          <w:szCs w:val="26"/>
          <w:u w:color="000000"/>
        </w:rPr>
        <w:t xml:space="preserve"> told the students and parents, “when you’re ready to go to college, there will be funds to pay for your tuition.” </w:t>
      </w:r>
      <w:r w:rsidR="00075E55" w:rsidRPr="002C4C93">
        <w:rPr>
          <w:color w:val="000000" w:themeColor="text1"/>
          <w:sz w:val="26"/>
          <w:szCs w:val="26"/>
          <w:u w:color="000000"/>
        </w:rPr>
        <w:t>They were greeted with silence</w:t>
      </w:r>
      <w:r w:rsidR="00BA4A03" w:rsidRPr="002C4C93">
        <w:rPr>
          <w:color w:val="000000" w:themeColor="text1"/>
          <w:sz w:val="26"/>
          <w:szCs w:val="26"/>
          <w:u w:color="000000"/>
        </w:rPr>
        <w:t>, and then people began to slowly clap</w:t>
      </w:r>
      <w:r w:rsidR="00075E55" w:rsidRPr="002C4C93">
        <w:rPr>
          <w:color w:val="000000" w:themeColor="text1"/>
          <w:sz w:val="26"/>
          <w:szCs w:val="26"/>
          <w:u w:color="000000"/>
        </w:rPr>
        <w:t xml:space="preserve">. </w:t>
      </w:r>
      <w:r w:rsidR="005E1399" w:rsidRPr="002C4C93">
        <w:rPr>
          <w:color w:val="000000" w:themeColor="text1"/>
          <w:sz w:val="26"/>
          <w:szCs w:val="26"/>
          <w:u w:color="000000"/>
        </w:rPr>
        <w:t>Every single 5</w:t>
      </w:r>
      <w:r w:rsidR="005E1399" w:rsidRPr="002C4C93">
        <w:rPr>
          <w:color w:val="000000" w:themeColor="text1"/>
          <w:sz w:val="26"/>
          <w:szCs w:val="26"/>
          <w:u w:color="000000"/>
          <w:vertAlign w:val="superscript"/>
        </w:rPr>
        <w:t>th</w:t>
      </w:r>
      <w:r w:rsidR="005E1399" w:rsidRPr="002C4C93">
        <w:rPr>
          <w:color w:val="000000" w:themeColor="text1"/>
          <w:sz w:val="26"/>
          <w:szCs w:val="26"/>
          <w:u w:color="000000"/>
        </w:rPr>
        <w:t xml:space="preserve"> grader said that they were going to go to college. </w:t>
      </w:r>
      <w:proofErr w:type="spellStart"/>
      <w:r w:rsidR="002436EF" w:rsidRPr="002C4C93">
        <w:rPr>
          <w:color w:val="000000" w:themeColor="text1"/>
          <w:sz w:val="26"/>
          <w:szCs w:val="26"/>
          <w:u w:color="000000"/>
        </w:rPr>
        <w:t>Pollin</w:t>
      </w:r>
      <w:proofErr w:type="spellEnd"/>
      <w:r w:rsidR="002436EF" w:rsidRPr="002C4C93">
        <w:rPr>
          <w:color w:val="000000" w:themeColor="text1"/>
          <w:sz w:val="26"/>
          <w:szCs w:val="26"/>
          <w:u w:color="000000"/>
        </w:rPr>
        <w:t xml:space="preserve"> and Cohen hired Tracy Proctor to keep the kids on track, to be eyes and ears in the lives of the students at home and at school.</w:t>
      </w:r>
      <w:r w:rsidR="006C44EC" w:rsidRPr="002C4C93">
        <w:rPr>
          <w:color w:val="000000" w:themeColor="text1"/>
          <w:sz w:val="26"/>
          <w:szCs w:val="26"/>
          <w:u w:color="000000"/>
        </w:rPr>
        <w:t xml:space="preserve"> </w:t>
      </w:r>
      <w:r w:rsidR="00E87222" w:rsidRPr="002C4C93">
        <w:rPr>
          <w:color w:val="000000" w:themeColor="text1"/>
          <w:sz w:val="26"/>
          <w:szCs w:val="26"/>
          <w:u w:color="000000"/>
        </w:rPr>
        <w:t>When the kids were in 5</w:t>
      </w:r>
      <w:r w:rsidR="00E87222" w:rsidRPr="002C4C93">
        <w:rPr>
          <w:color w:val="000000" w:themeColor="text1"/>
          <w:sz w:val="26"/>
          <w:szCs w:val="26"/>
          <w:u w:color="000000"/>
          <w:vertAlign w:val="superscript"/>
        </w:rPr>
        <w:t>th</w:t>
      </w:r>
      <w:r w:rsidR="00E87222" w:rsidRPr="002C4C93">
        <w:rPr>
          <w:color w:val="000000" w:themeColor="text1"/>
          <w:sz w:val="26"/>
          <w:szCs w:val="26"/>
          <w:u w:color="000000"/>
        </w:rPr>
        <w:t xml:space="preserve"> grade, Proctor was certain that all 59 would go to college. </w:t>
      </w:r>
      <w:r w:rsidR="00550DA2" w:rsidRPr="002C4C93">
        <w:rPr>
          <w:color w:val="000000" w:themeColor="text1"/>
          <w:sz w:val="26"/>
          <w:szCs w:val="26"/>
          <w:u w:color="000000"/>
        </w:rPr>
        <w:t>Three years later, a</w:t>
      </w:r>
      <w:r w:rsidR="006C44EC" w:rsidRPr="002C4C93">
        <w:rPr>
          <w:color w:val="000000" w:themeColor="text1"/>
          <w:sz w:val="26"/>
          <w:szCs w:val="26"/>
          <w:u w:color="000000"/>
        </w:rPr>
        <w:t>s the kids finished 8</w:t>
      </w:r>
      <w:r w:rsidR="006C44EC" w:rsidRPr="002C4C93">
        <w:rPr>
          <w:color w:val="000000" w:themeColor="text1"/>
          <w:sz w:val="26"/>
          <w:szCs w:val="26"/>
          <w:u w:color="000000"/>
          <w:vertAlign w:val="superscript"/>
        </w:rPr>
        <w:t>th</w:t>
      </w:r>
      <w:r w:rsidR="006C44EC" w:rsidRPr="002C4C93">
        <w:rPr>
          <w:color w:val="000000" w:themeColor="text1"/>
          <w:sz w:val="26"/>
          <w:szCs w:val="26"/>
          <w:u w:color="000000"/>
        </w:rPr>
        <w:t xml:space="preserve"> grade, </w:t>
      </w:r>
      <w:r w:rsidR="00FF27B4" w:rsidRPr="002C4C93">
        <w:rPr>
          <w:color w:val="000000" w:themeColor="text1"/>
          <w:sz w:val="26"/>
          <w:szCs w:val="26"/>
          <w:u w:color="000000"/>
        </w:rPr>
        <w:t>Proctor</w:t>
      </w:r>
      <w:r w:rsidR="006C44EC" w:rsidRPr="002C4C93">
        <w:rPr>
          <w:color w:val="000000" w:themeColor="text1"/>
          <w:sz w:val="26"/>
          <w:szCs w:val="26"/>
          <w:u w:color="000000"/>
        </w:rPr>
        <w:t xml:space="preserve"> alter</w:t>
      </w:r>
      <w:r w:rsidR="00FF27B4" w:rsidRPr="002C4C93">
        <w:rPr>
          <w:color w:val="000000" w:themeColor="text1"/>
          <w:sz w:val="26"/>
          <w:szCs w:val="26"/>
          <w:u w:color="000000"/>
        </w:rPr>
        <w:t>ed</w:t>
      </w:r>
      <w:r w:rsidR="006C44EC" w:rsidRPr="002C4C93">
        <w:rPr>
          <w:color w:val="000000" w:themeColor="text1"/>
          <w:sz w:val="26"/>
          <w:szCs w:val="26"/>
          <w:u w:color="000000"/>
        </w:rPr>
        <w:t xml:space="preserve"> his definition of success. </w:t>
      </w:r>
      <w:r w:rsidR="00E52DFA" w:rsidRPr="002C4C93">
        <w:rPr>
          <w:color w:val="000000" w:themeColor="text1"/>
          <w:sz w:val="26"/>
          <w:szCs w:val="26"/>
          <w:u w:color="000000"/>
        </w:rPr>
        <w:t>H</w:t>
      </w:r>
      <w:r w:rsidR="0068786F" w:rsidRPr="002C4C93">
        <w:rPr>
          <w:color w:val="000000" w:themeColor="text1"/>
          <w:sz w:val="26"/>
          <w:szCs w:val="26"/>
          <w:u w:color="000000"/>
        </w:rPr>
        <w:t xml:space="preserve">e hoped that they would grow up to be responsible citizens, that they would be law abiding and employed, that they would stay alive. </w:t>
      </w:r>
      <w:r w:rsidR="00E25431" w:rsidRPr="002C4C93">
        <w:rPr>
          <w:color w:val="000000" w:themeColor="text1"/>
          <w:sz w:val="26"/>
          <w:szCs w:val="26"/>
          <w:u w:color="000000"/>
        </w:rPr>
        <w:t>49 of the 59 kids</w:t>
      </w:r>
      <w:r w:rsidR="00A538CA" w:rsidRPr="002C4C93">
        <w:rPr>
          <w:color w:val="000000" w:themeColor="text1"/>
          <w:sz w:val="26"/>
          <w:szCs w:val="26"/>
          <w:u w:color="000000"/>
        </w:rPr>
        <w:t>, 83%,</w:t>
      </w:r>
      <w:r w:rsidR="00E25431" w:rsidRPr="002C4C93">
        <w:rPr>
          <w:color w:val="000000" w:themeColor="text1"/>
          <w:sz w:val="26"/>
          <w:szCs w:val="26"/>
          <w:u w:color="000000"/>
        </w:rPr>
        <w:t xml:space="preserve"> graduated from high school or got their GEDs.  Almost half the students enrolled in college.  </w:t>
      </w:r>
      <w:r w:rsidR="00286CE7" w:rsidRPr="002C4C93">
        <w:rPr>
          <w:color w:val="000000" w:themeColor="text1"/>
          <w:sz w:val="26"/>
          <w:szCs w:val="26"/>
          <w:u w:color="000000"/>
        </w:rPr>
        <w:t xml:space="preserve">11 of the 59 kids graduated from college, 3 of those 11 attained advanced degrees, 12 completed trade school, 6 dropped out of high school and 6 of the kids are </w:t>
      </w:r>
      <w:r w:rsidR="00B6540A" w:rsidRPr="002C4C93">
        <w:rPr>
          <w:color w:val="000000" w:themeColor="text1"/>
          <w:sz w:val="26"/>
          <w:szCs w:val="26"/>
          <w:u w:color="000000"/>
        </w:rPr>
        <w:t xml:space="preserve">not able to be located. </w:t>
      </w:r>
      <w:r w:rsidR="001C2954" w:rsidRPr="002C4C93">
        <w:rPr>
          <w:color w:val="000000" w:themeColor="text1"/>
          <w:sz w:val="26"/>
          <w:szCs w:val="26"/>
          <w:u w:color="000000"/>
        </w:rPr>
        <w:t>One of the students said that in 5</w:t>
      </w:r>
      <w:r w:rsidR="001C2954" w:rsidRPr="002C4C93">
        <w:rPr>
          <w:color w:val="000000" w:themeColor="text1"/>
          <w:sz w:val="26"/>
          <w:szCs w:val="26"/>
          <w:u w:color="000000"/>
          <w:vertAlign w:val="superscript"/>
        </w:rPr>
        <w:t>th</w:t>
      </w:r>
      <w:r w:rsidR="001C2954" w:rsidRPr="002C4C93">
        <w:rPr>
          <w:color w:val="000000" w:themeColor="text1"/>
          <w:sz w:val="26"/>
          <w:szCs w:val="26"/>
          <w:u w:color="000000"/>
        </w:rPr>
        <w:t xml:space="preserve"> grade a seed was planted inside her.</w:t>
      </w:r>
      <w:r w:rsidR="00B62A3A" w:rsidRPr="002C4C93">
        <w:rPr>
          <w:rStyle w:val="FootnoteReference"/>
          <w:color w:val="000000" w:themeColor="text1"/>
          <w:sz w:val="26"/>
          <w:szCs w:val="26"/>
          <w:u w:color="000000"/>
        </w:rPr>
        <w:footnoteReference w:id="2"/>
      </w:r>
      <w:r w:rsidR="001C2954" w:rsidRPr="002C4C93">
        <w:rPr>
          <w:color w:val="000000" w:themeColor="text1"/>
          <w:sz w:val="26"/>
          <w:szCs w:val="26"/>
          <w:u w:color="000000"/>
        </w:rPr>
        <w:t xml:space="preserve"> </w:t>
      </w:r>
      <w:r w:rsidR="00EE3CD0" w:rsidRPr="002C4C93">
        <w:rPr>
          <w:color w:val="000000" w:themeColor="text1"/>
          <w:sz w:val="26"/>
          <w:szCs w:val="26"/>
          <w:u w:color="000000"/>
        </w:rPr>
        <w:t xml:space="preserve">It was a seed of hope, a seed of new life. </w:t>
      </w:r>
    </w:p>
    <w:p w14:paraId="575A64AE" w14:textId="5CA46C7A" w:rsidR="003B0195" w:rsidRPr="002C4C93" w:rsidRDefault="003B0195" w:rsidP="00FF2F64">
      <w:pPr>
        <w:tabs>
          <w:tab w:val="right" w:pos="9086"/>
        </w:tabs>
        <w:ind w:firstLine="720"/>
        <w:rPr>
          <w:color w:val="000000" w:themeColor="text1"/>
          <w:sz w:val="26"/>
          <w:szCs w:val="26"/>
          <w:u w:color="000000"/>
        </w:rPr>
      </w:pPr>
      <w:r w:rsidRPr="002C4C93">
        <w:rPr>
          <w:color w:val="000000" w:themeColor="text1"/>
          <w:sz w:val="26"/>
          <w:szCs w:val="26"/>
          <w:u w:color="000000"/>
        </w:rPr>
        <w:t xml:space="preserve">We gather together </w:t>
      </w:r>
      <w:r w:rsidR="0094073D" w:rsidRPr="002C4C93">
        <w:rPr>
          <w:color w:val="000000" w:themeColor="text1"/>
          <w:sz w:val="26"/>
          <w:szCs w:val="26"/>
          <w:u w:color="000000"/>
        </w:rPr>
        <w:t>as</w:t>
      </w:r>
      <w:r w:rsidR="00EF6AFB" w:rsidRPr="002C4C93">
        <w:rPr>
          <w:color w:val="000000" w:themeColor="text1"/>
          <w:sz w:val="26"/>
          <w:szCs w:val="26"/>
          <w:u w:color="000000"/>
        </w:rPr>
        <w:t xml:space="preserve"> Greenland Hills </w:t>
      </w:r>
      <w:r w:rsidRPr="002C4C93">
        <w:rPr>
          <w:color w:val="000000" w:themeColor="text1"/>
          <w:sz w:val="26"/>
          <w:szCs w:val="26"/>
          <w:u w:color="000000"/>
        </w:rPr>
        <w:t xml:space="preserve">so that we might be encountered by the Risen Christ one more time and be caught up in </w:t>
      </w:r>
      <w:r w:rsidR="00701A4C" w:rsidRPr="002C4C93">
        <w:rPr>
          <w:color w:val="000000" w:themeColor="text1"/>
          <w:sz w:val="26"/>
          <w:szCs w:val="26"/>
          <w:u w:color="000000"/>
        </w:rPr>
        <w:t>faith</w:t>
      </w:r>
      <w:r w:rsidRPr="002C4C93">
        <w:rPr>
          <w:color w:val="000000" w:themeColor="text1"/>
          <w:sz w:val="26"/>
          <w:szCs w:val="26"/>
          <w:u w:color="000000"/>
        </w:rPr>
        <w:t xml:space="preserve"> so that we may experience God’s abundant life. </w:t>
      </w:r>
      <w:r w:rsidR="008744CE" w:rsidRPr="002C4C93">
        <w:rPr>
          <w:color w:val="000000" w:themeColor="text1"/>
          <w:sz w:val="26"/>
          <w:szCs w:val="26"/>
          <w:u w:color="000000"/>
        </w:rPr>
        <w:t xml:space="preserve">Faith is wonderful and comforting and life is hard. </w:t>
      </w:r>
      <w:r w:rsidR="001E51AF" w:rsidRPr="002C4C93">
        <w:rPr>
          <w:color w:val="000000" w:themeColor="text1"/>
          <w:sz w:val="26"/>
          <w:szCs w:val="26"/>
          <w:u w:color="000000"/>
        </w:rPr>
        <w:t xml:space="preserve">We have cancer scares </w:t>
      </w:r>
      <w:r w:rsidR="001E51AF" w:rsidRPr="002C4C93">
        <w:rPr>
          <w:color w:val="000000" w:themeColor="text1"/>
          <w:sz w:val="26"/>
          <w:szCs w:val="26"/>
          <w:u w:color="000000"/>
        </w:rPr>
        <w:lastRenderedPageBreak/>
        <w:t xml:space="preserve">or we didn’t get into the graduate school that we wanted. </w:t>
      </w:r>
      <w:r w:rsidR="005F5EEC" w:rsidRPr="002C4C93">
        <w:rPr>
          <w:color w:val="000000" w:themeColor="text1"/>
          <w:sz w:val="26"/>
          <w:szCs w:val="26"/>
          <w:u w:color="000000"/>
        </w:rPr>
        <w:t xml:space="preserve">We are lonely or afraid and we don’t know what to do to make it better. </w:t>
      </w:r>
      <w:r w:rsidR="007569BC" w:rsidRPr="002C4C93">
        <w:rPr>
          <w:color w:val="000000" w:themeColor="text1"/>
          <w:sz w:val="26"/>
          <w:szCs w:val="26"/>
          <w:u w:color="000000"/>
        </w:rPr>
        <w:t xml:space="preserve">We can’t sleep because we are anxious about our community, our country, our world. </w:t>
      </w:r>
      <w:r w:rsidR="00987F4E" w:rsidRPr="002C4C93">
        <w:rPr>
          <w:color w:val="000000" w:themeColor="text1"/>
          <w:sz w:val="26"/>
          <w:szCs w:val="26"/>
          <w:u w:color="000000"/>
        </w:rPr>
        <w:t>Our faith encourages us but we also need to be reminded of the stories of Jesus because in them we hear Jesus speaking to us and we have faith, hope</w:t>
      </w:r>
      <w:r w:rsidR="003C4F9C" w:rsidRPr="002C4C93">
        <w:rPr>
          <w:color w:val="000000" w:themeColor="text1"/>
          <w:sz w:val="26"/>
          <w:szCs w:val="26"/>
          <w:u w:color="000000"/>
        </w:rPr>
        <w:t>,</w:t>
      </w:r>
      <w:r w:rsidR="00987F4E" w:rsidRPr="002C4C93">
        <w:rPr>
          <w:color w:val="000000" w:themeColor="text1"/>
          <w:sz w:val="26"/>
          <w:szCs w:val="26"/>
          <w:u w:color="000000"/>
        </w:rPr>
        <w:t xml:space="preserve"> and confidence. </w:t>
      </w:r>
    </w:p>
    <w:p w14:paraId="7B3E3418" w14:textId="15210FD2" w:rsidR="0019546C" w:rsidRPr="002C4C93" w:rsidRDefault="00860F1B" w:rsidP="00FF2F64">
      <w:pPr>
        <w:tabs>
          <w:tab w:val="right" w:pos="9086"/>
        </w:tabs>
        <w:ind w:firstLine="720"/>
        <w:rPr>
          <w:color w:val="000000" w:themeColor="text1"/>
          <w:sz w:val="26"/>
          <w:szCs w:val="26"/>
          <w:u w:color="000000"/>
        </w:rPr>
      </w:pPr>
      <w:r w:rsidRPr="002C4C93">
        <w:rPr>
          <w:color w:val="000000" w:themeColor="text1"/>
          <w:sz w:val="26"/>
          <w:szCs w:val="26"/>
          <w:u w:color="000000"/>
        </w:rPr>
        <w:t xml:space="preserve">We gather together as Greenland Hills because </w:t>
      </w:r>
      <w:r w:rsidR="000565C9" w:rsidRPr="002C4C93">
        <w:rPr>
          <w:color w:val="000000" w:themeColor="text1"/>
          <w:sz w:val="26"/>
          <w:szCs w:val="26"/>
          <w:u w:color="000000"/>
        </w:rPr>
        <w:t xml:space="preserve">we want those in our neighborhood who are in need of community, those who are in need of hope and new life, to know that they can find it here. </w:t>
      </w:r>
      <w:r w:rsidR="00CE0A50" w:rsidRPr="002C4C93">
        <w:rPr>
          <w:color w:val="000000" w:themeColor="text1"/>
          <w:sz w:val="26"/>
          <w:szCs w:val="26"/>
          <w:u w:color="000000"/>
        </w:rPr>
        <w:t xml:space="preserve">Our intern is going to begin July 1 as the pastor at a church in Mesquite and it has been so fun this week to dream with him. </w:t>
      </w:r>
      <w:r w:rsidR="00EB276E" w:rsidRPr="002C4C93">
        <w:rPr>
          <w:color w:val="000000" w:themeColor="text1"/>
          <w:sz w:val="26"/>
          <w:szCs w:val="26"/>
          <w:u w:color="000000"/>
        </w:rPr>
        <w:t xml:space="preserve">We don’t know if there are any youth at their church, but we know for sure that there are youth in the community who need support, encouragement and love. </w:t>
      </w:r>
      <w:r w:rsidR="00FA669F" w:rsidRPr="002C4C93">
        <w:rPr>
          <w:color w:val="000000" w:themeColor="text1"/>
          <w:sz w:val="26"/>
          <w:szCs w:val="26"/>
          <w:u w:color="000000"/>
        </w:rPr>
        <w:t xml:space="preserve">Thursday night I saw </w:t>
      </w:r>
      <w:proofErr w:type="spellStart"/>
      <w:r w:rsidR="00FA669F" w:rsidRPr="002C4C93">
        <w:rPr>
          <w:color w:val="000000" w:themeColor="text1"/>
          <w:sz w:val="26"/>
          <w:szCs w:val="26"/>
          <w:u w:color="000000"/>
        </w:rPr>
        <w:t>Seussical</w:t>
      </w:r>
      <w:proofErr w:type="spellEnd"/>
      <w:r w:rsidR="00FA669F" w:rsidRPr="002C4C93">
        <w:rPr>
          <w:color w:val="000000" w:themeColor="text1"/>
          <w:sz w:val="26"/>
          <w:szCs w:val="26"/>
          <w:u w:color="000000"/>
        </w:rPr>
        <w:t xml:space="preserve"> at Woodrow Wilson and it was so fun to see so many folks from church there to support our </w:t>
      </w:r>
      <w:r w:rsidR="00F320EA" w:rsidRPr="002C4C93">
        <w:rPr>
          <w:color w:val="000000" w:themeColor="text1"/>
          <w:sz w:val="26"/>
          <w:szCs w:val="26"/>
          <w:u w:color="000000"/>
        </w:rPr>
        <w:t xml:space="preserve">Greenland Hills </w:t>
      </w:r>
      <w:r w:rsidR="00FA669F" w:rsidRPr="002C4C93">
        <w:rPr>
          <w:color w:val="000000" w:themeColor="text1"/>
          <w:sz w:val="26"/>
          <w:szCs w:val="26"/>
          <w:u w:color="000000"/>
        </w:rPr>
        <w:t>youth</w:t>
      </w:r>
      <w:r w:rsidR="001A6549" w:rsidRPr="002C4C93">
        <w:rPr>
          <w:color w:val="000000" w:themeColor="text1"/>
          <w:sz w:val="26"/>
          <w:szCs w:val="26"/>
          <w:u w:color="000000"/>
        </w:rPr>
        <w:t xml:space="preserve"> who were parti</w:t>
      </w:r>
      <w:r w:rsidR="00BF131D" w:rsidRPr="002C4C93">
        <w:rPr>
          <w:color w:val="000000" w:themeColor="text1"/>
          <w:sz w:val="26"/>
          <w:szCs w:val="26"/>
          <w:u w:color="000000"/>
        </w:rPr>
        <w:t>cipating</w:t>
      </w:r>
      <w:r w:rsidR="00FA669F" w:rsidRPr="002C4C93">
        <w:rPr>
          <w:color w:val="000000" w:themeColor="text1"/>
          <w:sz w:val="26"/>
          <w:szCs w:val="26"/>
          <w:u w:color="000000"/>
        </w:rPr>
        <w:t xml:space="preserve">. </w:t>
      </w:r>
      <w:r w:rsidR="004A0CF4" w:rsidRPr="002C4C93">
        <w:rPr>
          <w:color w:val="000000" w:themeColor="text1"/>
          <w:sz w:val="26"/>
          <w:szCs w:val="26"/>
          <w:u w:color="000000"/>
        </w:rPr>
        <w:t>I know here in this place there are folks who</w:t>
      </w:r>
      <w:r w:rsidR="00EB276E" w:rsidRPr="002C4C93">
        <w:rPr>
          <w:color w:val="000000" w:themeColor="text1"/>
          <w:sz w:val="26"/>
          <w:szCs w:val="26"/>
          <w:u w:color="000000"/>
        </w:rPr>
        <w:t xml:space="preserve"> have not been hugged by anyone else since last Sunday at church. </w:t>
      </w:r>
      <w:r w:rsidR="00C344BF" w:rsidRPr="002C4C93">
        <w:rPr>
          <w:color w:val="000000" w:themeColor="text1"/>
          <w:sz w:val="26"/>
          <w:szCs w:val="26"/>
          <w:u w:color="000000"/>
        </w:rPr>
        <w:t>Folks look forward to church because they can get a hug</w:t>
      </w:r>
      <w:r w:rsidR="00485754" w:rsidRPr="002C4C93">
        <w:rPr>
          <w:color w:val="000000" w:themeColor="text1"/>
          <w:sz w:val="26"/>
          <w:szCs w:val="26"/>
          <w:u w:color="000000"/>
        </w:rPr>
        <w:t xml:space="preserve">, so make sure that you are hugging. </w:t>
      </w:r>
    </w:p>
    <w:p w14:paraId="1B6B6F8D" w14:textId="1C0071C0" w:rsidR="00DA0DB2" w:rsidRPr="002C4C93" w:rsidRDefault="00C37AFB" w:rsidP="00B96CF4">
      <w:pPr>
        <w:tabs>
          <w:tab w:val="right" w:pos="9086"/>
        </w:tabs>
        <w:ind w:firstLine="720"/>
        <w:rPr>
          <w:color w:val="000000" w:themeColor="text1"/>
          <w:sz w:val="26"/>
          <w:szCs w:val="26"/>
          <w:u w:color="000000"/>
        </w:rPr>
      </w:pPr>
      <w:r w:rsidRPr="002C4C93">
        <w:rPr>
          <w:color w:val="000000" w:themeColor="text1"/>
          <w:sz w:val="26"/>
          <w:szCs w:val="26"/>
          <w:u w:color="000000"/>
        </w:rPr>
        <w:t xml:space="preserve">God is moving in our midst. We are participating in Amigos Day right now, working with other churches to fix up Ms. Williams’ house. </w:t>
      </w:r>
      <w:r w:rsidR="00A42C60" w:rsidRPr="002C4C93">
        <w:rPr>
          <w:color w:val="000000" w:themeColor="text1"/>
          <w:sz w:val="26"/>
          <w:szCs w:val="26"/>
          <w:u w:color="000000"/>
        </w:rPr>
        <w:t xml:space="preserve">Looking at everyone working together, getting to know Ms. Williams, celebrating her birthday Friday, the Risen Lord </w:t>
      </w:r>
      <w:r w:rsidR="00C70807" w:rsidRPr="002C4C93">
        <w:rPr>
          <w:color w:val="000000" w:themeColor="text1"/>
          <w:sz w:val="26"/>
          <w:szCs w:val="26"/>
          <w:u w:color="000000"/>
        </w:rPr>
        <w:t>is</w:t>
      </w:r>
      <w:r w:rsidR="00A42C60" w:rsidRPr="002C4C93">
        <w:rPr>
          <w:color w:val="000000" w:themeColor="text1"/>
          <w:sz w:val="26"/>
          <w:szCs w:val="26"/>
          <w:u w:color="000000"/>
        </w:rPr>
        <w:t xml:space="preserve"> with us. </w:t>
      </w:r>
      <w:r w:rsidR="00ED664F" w:rsidRPr="002C4C93">
        <w:rPr>
          <w:color w:val="000000" w:themeColor="text1"/>
          <w:sz w:val="26"/>
          <w:szCs w:val="26"/>
          <w:u w:color="000000"/>
        </w:rPr>
        <w:t xml:space="preserve">Christ </w:t>
      </w:r>
      <w:r w:rsidR="00E92A36" w:rsidRPr="002C4C93">
        <w:rPr>
          <w:color w:val="000000" w:themeColor="text1"/>
          <w:sz w:val="26"/>
          <w:szCs w:val="26"/>
          <w:u w:color="000000"/>
        </w:rPr>
        <w:t xml:space="preserve">is </w:t>
      </w:r>
      <w:r w:rsidR="00ED664F" w:rsidRPr="002C4C93">
        <w:rPr>
          <w:color w:val="000000" w:themeColor="text1"/>
          <w:sz w:val="26"/>
          <w:szCs w:val="26"/>
          <w:u w:color="000000"/>
        </w:rPr>
        <w:t xml:space="preserve">saying to us, “Peace be with you.” </w:t>
      </w:r>
    </w:p>
    <w:p w14:paraId="37A83A92" w14:textId="77777777" w:rsidR="00417FB3" w:rsidRPr="002C4C93" w:rsidRDefault="000E26BF" w:rsidP="002E5761">
      <w:pPr>
        <w:tabs>
          <w:tab w:val="right" w:pos="9086"/>
        </w:tabs>
        <w:ind w:firstLine="720"/>
        <w:rPr>
          <w:color w:val="000000" w:themeColor="text1"/>
          <w:sz w:val="26"/>
          <w:szCs w:val="26"/>
          <w:u w:color="000000"/>
        </w:rPr>
      </w:pPr>
      <w:r w:rsidRPr="002C4C93">
        <w:rPr>
          <w:color w:val="000000" w:themeColor="text1"/>
          <w:sz w:val="26"/>
          <w:szCs w:val="26"/>
          <w:u w:color="000000"/>
        </w:rPr>
        <w:t xml:space="preserve">I have always been struck by Jesus’ invitation in this story for Thomas to put your finger here, put your hand into my side.  </w:t>
      </w:r>
      <w:r w:rsidR="005919A3" w:rsidRPr="002C4C93">
        <w:rPr>
          <w:color w:val="000000" w:themeColor="text1"/>
          <w:sz w:val="26"/>
          <w:szCs w:val="26"/>
          <w:u w:color="000000"/>
        </w:rPr>
        <w:t xml:space="preserve">It is a reminder for me that love is stronger than death. It is a reminder that the worst brutality </w:t>
      </w:r>
      <w:r w:rsidR="00761E28" w:rsidRPr="002C4C93">
        <w:rPr>
          <w:color w:val="000000" w:themeColor="text1"/>
          <w:sz w:val="26"/>
          <w:szCs w:val="26"/>
          <w:u w:color="000000"/>
        </w:rPr>
        <w:t xml:space="preserve">human beings are capable of </w:t>
      </w:r>
      <w:r w:rsidR="005919A3" w:rsidRPr="002C4C93">
        <w:rPr>
          <w:color w:val="000000" w:themeColor="text1"/>
          <w:sz w:val="26"/>
          <w:szCs w:val="26"/>
          <w:u w:color="000000"/>
        </w:rPr>
        <w:t xml:space="preserve">is no match for the resurrecting power of God. </w:t>
      </w:r>
      <w:r w:rsidR="00C43CD6" w:rsidRPr="002C4C93">
        <w:rPr>
          <w:color w:val="000000" w:themeColor="text1"/>
          <w:sz w:val="26"/>
          <w:szCs w:val="26"/>
          <w:u w:color="000000"/>
        </w:rPr>
        <w:t xml:space="preserve">Our world is filled with injustice and violence, despair, cynicism, and fear and </w:t>
      </w:r>
      <w:r w:rsidR="00FB08B9" w:rsidRPr="002C4C93">
        <w:rPr>
          <w:color w:val="000000" w:themeColor="text1"/>
          <w:sz w:val="26"/>
          <w:szCs w:val="26"/>
          <w:u w:color="000000"/>
        </w:rPr>
        <w:t xml:space="preserve">we have to remember today that </w:t>
      </w:r>
      <w:r w:rsidR="00C43CD6" w:rsidRPr="002C4C93">
        <w:rPr>
          <w:color w:val="000000" w:themeColor="text1"/>
          <w:sz w:val="26"/>
          <w:szCs w:val="26"/>
          <w:u w:color="000000"/>
        </w:rPr>
        <w:t xml:space="preserve">hope and faith </w:t>
      </w:r>
      <w:r w:rsidR="00727481" w:rsidRPr="002C4C93">
        <w:rPr>
          <w:color w:val="000000" w:themeColor="text1"/>
          <w:sz w:val="26"/>
          <w:szCs w:val="26"/>
          <w:u w:color="000000"/>
        </w:rPr>
        <w:t xml:space="preserve">will always triumph. </w:t>
      </w:r>
    </w:p>
    <w:p w14:paraId="32E6150D" w14:textId="279C6ECE" w:rsidR="000E26BF" w:rsidRPr="002C4C93" w:rsidRDefault="00417FB3" w:rsidP="002E5761">
      <w:pPr>
        <w:tabs>
          <w:tab w:val="right" w:pos="9086"/>
        </w:tabs>
        <w:ind w:firstLine="720"/>
        <w:rPr>
          <w:color w:val="000000" w:themeColor="text1"/>
          <w:sz w:val="26"/>
          <w:szCs w:val="26"/>
          <w:u w:color="000000"/>
        </w:rPr>
      </w:pPr>
      <w:r w:rsidRPr="002C4C93">
        <w:rPr>
          <w:color w:val="000000" w:themeColor="text1"/>
          <w:sz w:val="26"/>
          <w:szCs w:val="26"/>
          <w:u w:color="000000"/>
        </w:rPr>
        <w:t xml:space="preserve">I remember when I was applying for a job and I was </w:t>
      </w:r>
      <w:r w:rsidR="00DA4C38" w:rsidRPr="002C4C93">
        <w:rPr>
          <w:color w:val="000000" w:themeColor="text1"/>
          <w:sz w:val="26"/>
          <w:szCs w:val="26"/>
          <w:u w:color="000000"/>
        </w:rPr>
        <w:t xml:space="preserve">talking to my sister and </w:t>
      </w:r>
      <w:r w:rsidRPr="002C4C93">
        <w:rPr>
          <w:color w:val="000000" w:themeColor="text1"/>
          <w:sz w:val="26"/>
          <w:szCs w:val="26"/>
          <w:u w:color="000000"/>
        </w:rPr>
        <w:t>worrying</w:t>
      </w:r>
      <w:r w:rsidR="00DA4C38" w:rsidRPr="002C4C93">
        <w:rPr>
          <w:color w:val="000000" w:themeColor="text1"/>
          <w:sz w:val="26"/>
          <w:szCs w:val="26"/>
          <w:u w:color="000000"/>
        </w:rPr>
        <w:t xml:space="preserve"> </w:t>
      </w:r>
      <w:r w:rsidRPr="002C4C93">
        <w:rPr>
          <w:color w:val="000000" w:themeColor="text1"/>
          <w:sz w:val="26"/>
          <w:szCs w:val="26"/>
          <w:u w:color="000000"/>
        </w:rPr>
        <w:t>that I wouldn’</w:t>
      </w:r>
      <w:r w:rsidR="00AD14BA" w:rsidRPr="002C4C93">
        <w:rPr>
          <w:color w:val="000000" w:themeColor="text1"/>
          <w:sz w:val="26"/>
          <w:szCs w:val="26"/>
          <w:u w:color="000000"/>
        </w:rPr>
        <w:t xml:space="preserve">t get it. My sister reassured me that I would get it because I always got everything that I wanted.  </w:t>
      </w:r>
      <w:r w:rsidR="002E5EB3" w:rsidRPr="002C4C93">
        <w:rPr>
          <w:color w:val="000000" w:themeColor="text1"/>
          <w:sz w:val="26"/>
          <w:szCs w:val="26"/>
          <w:u w:color="000000"/>
        </w:rPr>
        <w:t>That wasn’t true, but as my sister she felt l</w:t>
      </w:r>
      <w:r w:rsidR="001401C9" w:rsidRPr="002C4C93">
        <w:rPr>
          <w:color w:val="000000" w:themeColor="text1"/>
          <w:sz w:val="26"/>
          <w:szCs w:val="26"/>
          <w:u w:color="000000"/>
        </w:rPr>
        <w:t xml:space="preserve">ike life was easy for me. </w:t>
      </w:r>
      <w:r w:rsidR="00184B96" w:rsidRPr="002C4C93">
        <w:rPr>
          <w:color w:val="000000" w:themeColor="text1"/>
          <w:sz w:val="26"/>
          <w:szCs w:val="26"/>
          <w:u w:color="000000"/>
        </w:rPr>
        <w:t xml:space="preserve">I ended up not getting the job </w:t>
      </w:r>
      <w:r w:rsidR="00A536F1" w:rsidRPr="002C4C93">
        <w:rPr>
          <w:color w:val="000000" w:themeColor="text1"/>
          <w:sz w:val="26"/>
          <w:szCs w:val="26"/>
          <w:u w:color="000000"/>
        </w:rPr>
        <w:t>but her words stuck with me. W</w:t>
      </w:r>
      <w:r w:rsidR="008647A4" w:rsidRPr="002C4C93">
        <w:rPr>
          <w:color w:val="000000" w:themeColor="text1"/>
          <w:sz w:val="26"/>
          <w:szCs w:val="26"/>
          <w:u w:color="000000"/>
        </w:rPr>
        <w:t xml:space="preserve">e forget that we all have hardships, we all have difficulties, we all have wounds. </w:t>
      </w:r>
      <w:r w:rsidR="00A67A48" w:rsidRPr="002C4C93">
        <w:rPr>
          <w:color w:val="000000" w:themeColor="text1"/>
          <w:sz w:val="26"/>
          <w:szCs w:val="26"/>
          <w:u w:color="000000"/>
        </w:rPr>
        <w:t xml:space="preserve">When we feel like injustice and violence are going to rule, we have to remember Easter and the wounds of the Risen Christ because they are visible signs of the ultimate victory of life over death. </w:t>
      </w:r>
      <w:r w:rsidR="00C43CD6" w:rsidRPr="002C4C93">
        <w:rPr>
          <w:color w:val="000000" w:themeColor="text1"/>
          <w:sz w:val="26"/>
          <w:szCs w:val="26"/>
          <w:u w:color="000000"/>
        </w:rPr>
        <w:t xml:space="preserve"> </w:t>
      </w:r>
    </w:p>
    <w:p w14:paraId="640BF16C" w14:textId="5789E372" w:rsidR="00AA3D43" w:rsidRPr="002C4C93" w:rsidRDefault="00AA3D43" w:rsidP="00AA3D43">
      <w:pPr>
        <w:tabs>
          <w:tab w:val="right" w:pos="9086"/>
        </w:tabs>
        <w:ind w:firstLine="720"/>
        <w:rPr>
          <w:color w:val="000000" w:themeColor="text1"/>
          <w:sz w:val="26"/>
          <w:szCs w:val="26"/>
          <w:u w:color="000000"/>
        </w:rPr>
      </w:pPr>
      <w:r w:rsidRPr="002C4C93">
        <w:rPr>
          <w:rFonts w:ascii="Georgia" w:eastAsia="Times New Roman" w:hAnsi="Georgia"/>
          <w:color w:val="111111"/>
          <w:sz w:val="26"/>
          <w:szCs w:val="26"/>
          <w:bdr w:val="none" w:sz="0" w:space="0" w:color="auto"/>
        </w:rPr>
        <w:tab/>
      </w:r>
      <w:r w:rsidRPr="002C4C93">
        <w:rPr>
          <w:color w:val="000000" w:themeColor="text1"/>
          <w:sz w:val="26"/>
          <w:szCs w:val="26"/>
          <w:u w:color="000000"/>
        </w:rPr>
        <w:t xml:space="preserve">John’s Gospel begins </w:t>
      </w:r>
      <w:r w:rsidR="00AF0708" w:rsidRPr="002C4C93">
        <w:rPr>
          <w:color w:val="000000" w:themeColor="text1"/>
          <w:sz w:val="26"/>
          <w:szCs w:val="26"/>
          <w:u w:color="000000"/>
        </w:rPr>
        <w:t>telling</w:t>
      </w:r>
      <w:r w:rsidRPr="002C4C93">
        <w:rPr>
          <w:color w:val="000000" w:themeColor="text1"/>
          <w:sz w:val="26"/>
          <w:szCs w:val="26"/>
          <w:u w:color="000000"/>
        </w:rPr>
        <w:t xml:space="preserve"> us that Jesus is the Word made flesh that makes the grace of God known in the world. Jesus has encounters with all of these people, with Nicodemus, the Samaritan woman,</w:t>
      </w:r>
      <w:r w:rsidR="00403910" w:rsidRPr="002C4C93">
        <w:rPr>
          <w:color w:val="000000" w:themeColor="text1"/>
          <w:sz w:val="26"/>
          <w:szCs w:val="26"/>
          <w:u w:color="000000"/>
        </w:rPr>
        <w:t xml:space="preserve"> the man who receives his sight</w:t>
      </w:r>
      <w:r w:rsidRPr="002C4C93">
        <w:rPr>
          <w:color w:val="000000" w:themeColor="text1"/>
          <w:sz w:val="26"/>
          <w:szCs w:val="26"/>
          <w:u w:color="000000"/>
        </w:rPr>
        <w:t>, with Martha, Peter, Pilate, and each one of them responds in a different way. Some have confusion, some come to faith, some have questions, some fail to recognize Jesus.  W</w:t>
      </w:r>
      <w:r w:rsidR="00CE1C95" w:rsidRPr="002C4C93">
        <w:rPr>
          <w:color w:val="000000" w:themeColor="text1"/>
          <w:sz w:val="26"/>
          <w:szCs w:val="26"/>
          <w:u w:color="000000"/>
        </w:rPr>
        <w:t xml:space="preserve">ith </w:t>
      </w:r>
      <w:r w:rsidRPr="002C4C93">
        <w:rPr>
          <w:color w:val="000000" w:themeColor="text1"/>
          <w:sz w:val="26"/>
          <w:szCs w:val="26"/>
          <w:u w:color="000000"/>
        </w:rPr>
        <w:t xml:space="preserve">Thomas we hear the ultimate profession of faith. Thomas moves from skepticism to doubt to opening himself up to the mighty power of God. Jesus is not only Lord but also God. My Lord and my God. </w:t>
      </w:r>
    </w:p>
    <w:p w14:paraId="000F3FB7" w14:textId="5BB1D380" w:rsidR="00AA3D43" w:rsidRPr="002C4C93" w:rsidRDefault="00AA3D43" w:rsidP="00EF6AFB">
      <w:pPr>
        <w:tabs>
          <w:tab w:val="right" w:pos="9086"/>
        </w:tabs>
        <w:ind w:firstLine="720"/>
        <w:rPr>
          <w:color w:val="000000" w:themeColor="text1"/>
          <w:sz w:val="26"/>
          <w:szCs w:val="26"/>
          <w:u w:color="000000"/>
        </w:rPr>
      </w:pPr>
      <w:r w:rsidRPr="002C4C93">
        <w:rPr>
          <w:color w:val="000000" w:themeColor="text1"/>
          <w:sz w:val="26"/>
          <w:szCs w:val="26"/>
          <w:u w:color="000000"/>
        </w:rPr>
        <w:t xml:space="preserve">The reason for all of this is not to record everything Jesus did.  The reason John’s Gospel is written is so that you, me, all of us, will have life in Jesus’ name. John is </w:t>
      </w:r>
      <w:r w:rsidRPr="002C4C93">
        <w:rPr>
          <w:color w:val="000000" w:themeColor="text1"/>
          <w:sz w:val="26"/>
          <w:szCs w:val="26"/>
          <w:u w:color="000000"/>
        </w:rPr>
        <w:lastRenderedPageBreak/>
        <w:t>written so that we might have faith and believe that Jesus is the Christ, God’s chosen One, and have life in his name</w:t>
      </w:r>
      <w:r w:rsidRPr="002C4C93">
        <w:rPr>
          <w:rStyle w:val="FootnoteReference"/>
          <w:color w:val="000000" w:themeColor="text1"/>
          <w:sz w:val="26"/>
          <w:szCs w:val="26"/>
          <w:u w:color="000000"/>
        </w:rPr>
        <w:footnoteReference w:id="3"/>
      </w:r>
      <w:r w:rsidRPr="002C4C93">
        <w:rPr>
          <w:color w:val="000000" w:themeColor="text1"/>
          <w:sz w:val="26"/>
          <w:szCs w:val="26"/>
          <w:u w:color="000000"/>
        </w:rPr>
        <w:t xml:space="preserve">. </w:t>
      </w:r>
    </w:p>
    <w:p w14:paraId="52F3E657" w14:textId="51DF3593" w:rsidR="008D7DD1" w:rsidRPr="002C4C93" w:rsidRDefault="00F846AB" w:rsidP="00D942B4">
      <w:pPr>
        <w:tabs>
          <w:tab w:val="right" w:pos="9086"/>
        </w:tabs>
        <w:ind w:firstLine="720"/>
        <w:rPr>
          <w:color w:val="000000" w:themeColor="text1"/>
          <w:sz w:val="26"/>
          <w:szCs w:val="26"/>
          <w:u w:color="000000"/>
        </w:rPr>
      </w:pPr>
      <w:r w:rsidRPr="002C4C93">
        <w:rPr>
          <w:color w:val="000000" w:themeColor="text1"/>
          <w:sz w:val="26"/>
          <w:szCs w:val="26"/>
          <w:u w:color="000000"/>
        </w:rPr>
        <w:t xml:space="preserve">I love Thomas for his honesty.  </w:t>
      </w:r>
      <w:r w:rsidR="00F416DF" w:rsidRPr="002C4C93">
        <w:rPr>
          <w:color w:val="000000" w:themeColor="text1"/>
          <w:sz w:val="26"/>
          <w:szCs w:val="26"/>
          <w:u w:color="000000"/>
        </w:rPr>
        <w:t>I’ll believe i</w:t>
      </w:r>
      <w:r w:rsidR="00973F48" w:rsidRPr="002C4C93">
        <w:rPr>
          <w:color w:val="000000" w:themeColor="text1"/>
          <w:sz w:val="26"/>
          <w:szCs w:val="26"/>
          <w:u w:color="000000"/>
        </w:rPr>
        <w:t xml:space="preserve">t when I see it and touch it. </w:t>
      </w:r>
      <w:r w:rsidR="00D23DA0" w:rsidRPr="002C4C93">
        <w:rPr>
          <w:color w:val="000000" w:themeColor="text1"/>
          <w:sz w:val="26"/>
          <w:szCs w:val="26"/>
          <w:u w:color="000000"/>
        </w:rPr>
        <w:t xml:space="preserve">We have all heard of doubting Thomas, </w:t>
      </w:r>
      <w:r w:rsidR="001158A1" w:rsidRPr="002C4C93">
        <w:rPr>
          <w:color w:val="000000" w:themeColor="text1"/>
          <w:sz w:val="26"/>
          <w:szCs w:val="26"/>
          <w:u w:color="000000"/>
        </w:rPr>
        <w:t xml:space="preserve">but </w:t>
      </w:r>
      <w:r w:rsidR="00D23DA0" w:rsidRPr="002C4C93">
        <w:rPr>
          <w:color w:val="000000" w:themeColor="text1"/>
          <w:sz w:val="26"/>
          <w:szCs w:val="26"/>
          <w:u w:color="000000"/>
        </w:rPr>
        <w:t xml:space="preserve">he also sounds discouraged to me.  </w:t>
      </w:r>
      <w:r w:rsidR="007258D3" w:rsidRPr="002C4C93">
        <w:rPr>
          <w:color w:val="000000" w:themeColor="text1"/>
          <w:sz w:val="26"/>
          <w:szCs w:val="26"/>
          <w:u w:color="000000"/>
        </w:rPr>
        <w:t>He is worn out and t</w:t>
      </w:r>
      <w:r w:rsidR="00B9228E" w:rsidRPr="002C4C93">
        <w:rPr>
          <w:color w:val="000000" w:themeColor="text1"/>
          <w:sz w:val="26"/>
          <w:szCs w:val="26"/>
          <w:u w:color="000000"/>
        </w:rPr>
        <w:t>ired of fighting the fight, and he feels hopeless and afraid.  He wants</w:t>
      </w:r>
      <w:r w:rsidR="0032778F" w:rsidRPr="002C4C93">
        <w:rPr>
          <w:color w:val="000000" w:themeColor="text1"/>
          <w:sz w:val="26"/>
          <w:szCs w:val="26"/>
          <w:u w:color="000000"/>
        </w:rPr>
        <w:t xml:space="preserve"> tangible proof that life is going to turn out okay. </w:t>
      </w:r>
      <w:r w:rsidR="007F2FF0" w:rsidRPr="002C4C93">
        <w:rPr>
          <w:color w:val="000000" w:themeColor="text1"/>
          <w:sz w:val="26"/>
          <w:szCs w:val="26"/>
          <w:u w:color="000000"/>
        </w:rPr>
        <w:t>So</w:t>
      </w:r>
      <w:r w:rsidR="006059B9" w:rsidRPr="002C4C93">
        <w:rPr>
          <w:color w:val="000000" w:themeColor="text1"/>
          <w:sz w:val="26"/>
          <w:szCs w:val="26"/>
          <w:u w:color="000000"/>
        </w:rPr>
        <w:t xml:space="preserve"> do I. </w:t>
      </w:r>
      <w:r w:rsidR="007F2FF0" w:rsidRPr="002C4C93">
        <w:rPr>
          <w:color w:val="000000" w:themeColor="text1"/>
          <w:sz w:val="26"/>
          <w:szCs w:val="26"/>
          <w:u w:color="000000"/>
        </w:rPr>
        <w:t xml:space="preserve">Thomas </w:t>
      </w:r>
      <w:r w:rsidR="00A71BBF" w:rsidRPr="002C4C93">
        <w:rPr>
          <w:color w:val="000000" w:themeColor="text1"/>
          <w:sz w:val="26"/>
          <w:szCs w:val="26"/>
          <w:u w:color="000000"/>
        </w:rPr>
        <w:t>needs</w:t>
      </w:r>
      <w:r w:rsidR="0055437E" w:rsidRPr="002C4C93">
        <w:rPr>
          <w:color w:val="000000" w:themeColor="text1"/>
          <w:sz w:val="26"/>
          <w:szCs w:val="26"/>
          <w:u w:color="000000"/>
        </w:rPr>
        <w:t xml:space="preserve"> to see and touch in order to believe. </w:t>
      </w:r>
      <w:r w:rsidR="007F2FF0" w:rsidRPr="002C4C93">
        <w:rPr>
          <w:color w:val="000000" w:themeColor="text1"/>
          <w:sz w:val="26"/>
          <w:szCs w:val="26"/>
          <w:u w:color="000000"/>
        </w:rPr>
        <w:t>So do I.</w:t>
      </w:r>
      <w:r w:rsidR="0055437E" w:rsidRPr="002C4C93">
        <w:rPr>
          <w:color w:val="000000" w:themeColor="text1"/>
          <w:sz w:val="26"/>
          <w:szCs w:val="26"/>
          <w:u w:color="000000"/>
        </w:rPr>
        <w:t xml:space="preserve"> </w:t>
      </w:r>
    </w:p>
    <w:p w14:paraId="07CE229F" w14:textId="00E37A84" w:rsidR="001576A6" w:rsidRPr="002C4C93" w:rsidRDefault="00DB6059" w:rsidP="00D942B4">
      <w:pPr>
        <w:tabs>
          <w:tab w:val="right" w:pos="9086"/>
        </w:tabs>
        <w:ind w:firstLine="720"/>
        <w:rPr>
          <w:color w:val="000000" w:themeColor="text1"/>
          <w:sz w:val="26"/>
          <w:szCs w:val="26"/>
          <w:u w:color="000000"/>
        </w:rPr>
      </w:pPr>
      <w:r w:rsidRPr="002C4C93">
        <w:rPr>
          <w:color w:val="000000" w:themeColor="text1"/>
          <w:sz w:val="26"/>
          <w:szCs w:val="26"/>
          <w:u w:color="000000"/>
        </w:rPr>
        <w:t xml:space="preserve">I look at this place, and I see love in your actions and love in your words. </w:t>
      </w:r>
      <w:r w:rsidR="003F6A7B" w:rsidRPr="002C4C93">
        <w:rPr>
          <w:color w:val="000000" w:themeColor="text1"/>
          <w:sz w:val="26"/>
          <w:szCs w:val="26"/>
          <w:u w:color="000000"/>
        </w:rPr>
        <w:t xml:space="preserve">I believe that you are loving people because I have seen it and I have experienced it. </w:t>
      </w:r>
      <w:r w:rsidR="00CA39A7" w:rsidRPr="002C4C93">
        <w:rPr>
          <w:color w:val="000000" w:themeColor="text1"/>
          <w:sz w:val="26"/>
          <w:szCs w:val="26"/>
          <w:u w:color="000000"/>
        </w:rPr>
        <w:t xml:space="preserve">When I doubt, </w:t>
      </w:r>
      <w:r w:rsidR="00C23B98" w:rsidRPr="002C4C93">
        <w:rPr>
          <w:color w:val="000000" w:themeColor="text1"/>
          <w:sz w:val="26"/>
          <w:szCs w:val="26"/>
          <w:u w:color="000000"/>
        </w:rPr>
        <w:t xml:space="preserve">when I am afraid, </w:t>
      </w:r>
      <w:r w:rsidR="00CA39A7" w:rsidRPr="002C4C93">
        <w:rPr>
          <w:color w:val="000000" w:themeColor="text1"/>
          <w:sz w:val="26"/>
          <w:szCs w:val="26"/>
          <w:u w:color="000000"/>
        </w:rPr>
        <w:t xml:space="preserve">when I think about that man who said I would never be his pastor, </w:t>
      </w:r>
      <w:r w:rsidR="0080773E" w:rsidRPr="002C4C93">
        <w:rPr>
          <w:color w:val="000000" w:themeColor="text1"/>
          <w:sz w:val="26"/>
          <w:szCs w:val="26"/>
          <w:u w:color="000000"/>
        </w:rPr>
        <w:t xml:space="preserve">when I wonder if I am good enough, or worthy enough, </w:t>
      </w:r>
      <w:r w:rsidR="007D7A55" w:rsidRPr="002C4C93">
        <w:rPr>
          <w:color w:val="000000" w:themeColor="text1"/>
          <w:sz w:val="26"/>
          <w:szCs w:val="26"/>
          <w:u w:color="000000"/>
        </w:rPr>
        <w:t xml:space="preserve">I think about how Jesus gave Thomas proof. </w:t>
      </w:r>
      <w:r w:rsidR="00607D02" w:rsidRPr="002C4C93">
        <w:rPr>
          <w:color w:val="000000" w:themeColor="text1"/>
          <w:sz w:val="26"/>
          <w:szCs w:val="26"/>
          <w:u w:color="000000"/>
        </w:rPr>
        <w:t xml:space="preserve">Thomas needed proof and Jesus gave it to him. </w:t>
      </w:r>
      <w:r w:rsidR="00D942B4" w:rsidRPr="002C4C93">
        <w:rPr>
          <w:sz w:val="26"/>
          <w:szCs w:val="26"/>
        </w:rPr>
        <w:t>Jesus isn’t offended by the doubt. Jesus allows Tho</w:t>
      </w:r>
      <w:r w:rsidR="00C23B98" w:rsidRPr="002C4C93">
        <w:rPr>
          <w:sz w:val="26"/>
          <w:szCs w:val="26"/>
        </w:rPr>
        <w:t>mas to see what he needs to see</w:t>
      </w:r>
      <w:r w:rsidR="00D942B4" w:rsidRPr="002C4C93">
        <w:rPr>
          <w:color w:val="000000" w:themeColor="text1"/>
          <w:sz w:val="26"/>
          <w:szCs w:val="26"/>
          <w:u w:color="000000"/>
        </w:rPr>
        <w:t xml:space="preserve">. </w:t>
      </w:r>
      <w:r w:rsidR="005A0946" w:rsidRPr="002C4C93">
        <w:rPr>
          <w:color w:val="000000" w:themeColor="text1"/>
          <w:sz w:val="26"/>
          <w:szCs w:val="26"/>
          <w:u w:color="000000"/>
        </w:rPr>
        <w:t xml:space="preserve">Jesus reminded Thomas that there were many people who would believe and would not have the advantage of seeing Jesus. </w:t>
      </w:r>
      <w:r w:rsidR="00137664" w:rsidRPr="002C4C93">
        <w:rPr>
          <w:color w:val="000000" w:themeColor="text1"/>
          <w:sz w:val="26"/>
          <w:szCs w:val="26"/>
          <w:u w:color="000000"/>
        </w:rPr>
        <w:t xml:space="preserve">Those people would believe in Jesus because they experienced the love of Jesus from </w:t>
      </w:r>
      <w:r w:rsidR="00BC18A9" w:rsidRPr="002C4C93">
        <w:rPr>
          <w:color w:val="000000" w:themeColor="text1"/>
          <w:sz w:val="26"/>
          <w:szCs w:val="26"/>
          <w:u w:color="000000"/>
        </w:rPr>
        <w:t>those who followed Jesus</w:t>
      </w:r>
      <w:r w:rsidR="00137664" w:rsidRPr="002C4C93">
        <w:rPr>
          <w:color w:val="000000" w:themeColor="text1"/>
          <w:sz w:val="26"/>
          <w:szCs w:val="26"/>
          <w:u w:color="000000"/>
        </w:rPr>
        <w:t>.  They experienced a hug</w:t>
      </w:r>
      <w:r w:rsidR="00BC2DEB" w:rsidRPr="002C4C93">
        <w:rPr>
          <w:color w:val="000000" w:themeColor="text1"/>
          <w:sz w:val="26"/>
          <w:szCs w:val="26"/>
          <w:u w:color="000000"/>
        </w:rPr>
        <w:t>, a listening ear, a helping hand</w:t>
      </w:r>
      <w:r w:rsidR="00333316" w:rsidRPr="002C4C93">
        <w:rPr>
          <w:color w:val="000000" w:themeColor="text1"/>
          <w:sz w:val="26"/>
          <w:szCs w:val="26"/>
          <w:u w:color="000000"/>
        </w:rPr>
        <w:t xml:space="preserve"> because </w:t>
      </w:r>
      <w:r w:rsidR="00A27C1C" w:rsidRPr="002C4C93">
        <w:rPr>
          <w:color w:val="000000" w:themeColor="text1"/>
          <w:sz w:val="26"/>
          <w:szCs w:val="26"/>
          <w:u w:color="000000"/>
        </w:rPr>
        <w:t xml:space="preserve">Jesus is revealed when we share love and peace with one another. </w:t>
      </w:r>
    </w:p>
    <w:p w14:paraId="30102682" w14:textId="42020805" w:rsidR="00DF1974" w:rsidRPr="00980D9B" w:rsidRDefault="00F84C42" w:rsidP="00980D9B">
      <w:pPr>
        <w:ind w:firstLine="720"/>
      </w:pPr>
      <w:r w:rsidRPr="002C4C93">
        <w:rPr>
          <w:color w:val="000000" w:themeColor="text1"/>
          <w:sz w:val="26"/>
          <w:szCs w:val="26"/>
          <w:u w:color="000000"/>
        </w:rPr>
        <w:t>Thomas with his doubts and his questions didn’</w:t>
      </w:r>
      <w:r w:rsidR="00242614" w:rsidRPr="002C4C93">
        <w:rPr>
          <w:color w:val="000000" w:themeColor="text1"/>
          <w:sz w:val="26"/>
          <w:szCs w:val="26"/>
          <w:u w:color="000000"/>
        </w:rPr>
        <w:t xml:space="preserve">t believe any less. It meant that </w:t>
      </w:r>
      <w:r w:rsidR="00677CF4" w:rsidRPr="002C4C93">
        <w:rPr>
          <w:color w:val="000000" w:themeColor="text1"/>
          <w:sz w:val="26"/>
          <w:szCs w:val="26"/>
          <w:u w:color="000000"/>
        </w:rPr>
        <w:t xml:space="preserve">he was willing to keep the door open to the wondrous possibilities of God. </w:t>
      </w:r>
      <w:r w:rsidR="009F0720" w:rsidRPr="002C4C93">
        <w:rPr>
          <w:color w:val="000000" w:themeColor="text1"/>
          <w:sz w:val="26"/>
          <w:szCs w:val="26"/>
          <w:u w:color="000000"/>
        </w:rPr>
        <w:t xml:space="preserve">God gives each one of us wondrous possibilities </w:t>
      </w:r>
      <w:r w:rsidR="00877115" w:rsidRPr="002C4C93">
        <w:rPr>
          <w:color w:val="000000" w:themeColor="text1"/>
          <w:sz w:val="26"/>
          <w:szCs w:val="26"/>
          <w:u w:color="000000"/>
        </w:rPr>
        <w:t xml:space="preserve">to share </w:t>
      </w:r>
      <w:r w:rsidR="00E63901" w:rsidRPr="002C4C93">
        <w:rPr>
          <w:color w:val="000000" w:themeColor="text1"/>
          <w:sz w:val="26"/>
          <w:szCs w:val="26"/>
          <w:u w:color="000000"/>
        </w:rPr>
        <w:t xml:space="preserve">love </w:t>
      </w:r>
      <w:r w:rsidR="009F0720" w:rsidRPr="002C4C93">
        <w:rPr>
          <w:color w:val="000000" w:themeColor="text1"/>
          <w:sz w:val="26"/>
          <w:szCs w:val="26"/>
          <w:u w:color="000000"/>
        </w:rPr>
        <w:t xml:space="preserve">each and every day. </w:t>
      </w:r>
      <w:r w:rsidR="00C10AED" w:rsidRPr="002C4C93">
        <w:rPr>
          <w:sz w:val="26"/>
          <w:szCs w:val="26"/>
        </w:rPr>
        <w:t xml:space="preserve">Today may God be with us as we release our fears and as we remember that there is light in our darkness. </w:t>
      </w:r>
      <w:r w:rsidR="003B6897" w:rsidRPr="002C4C93">
        <w:rPr>
          <w:sz w:val="26"/>
          <w:szCs w:val="26"/>
        </w:rPr>
        <w:t xml:space="preserve">It is good news that dead people don’t stay dead. </w:t>
      </w:r>
      <w:r w:rsidR="00592B60" w:rsidRPr="002C4C93">
        <w:rPr>
          <w:color w:val="000000" w:themeColor="text1"/>
          <w:sz w:val="26"/>
          <w:szCs w:val="26"/>
          <w:u w:color="000000"/>
        </w:rPr>
        <w:t xml:space="preserve">Peace be with you, this day and every day. </w:t>
      </w:r>
      <w:r w:rsidR="00E63901" w:rsidRPr="002C4C93">
        <w:rPr>
          <w:color w:val="000000" w:themeColor="text1"/>
          <w:sz w:val="26"/>
          <w:szCs w:val="26"/>
          <w:u w:color="000000"/>
        </w:rPr>
        <w:t>Ame</w:t>
      </w:r>
      <w:r w:rsidR="00E63901">
        <w:rPr>
          <w:color w:val="000000" w:themeColor="text1"/>
          <w:u w:color="000000"/>
        </w:rPr>
        <w:t xml:space="preserve">n. </w:t>
      </w:r>
    </w:p>
    <w:sectPr w:rsidR="00DF1974" w:rsidRPr="00980D9B"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6E52B" w14:textId="77777777" w:rsidR="00215166" w:rsidRDefault="00215166">
      <w:r>
        <w:separator/>
      </w:r>
    </w:p>
  </w:endnote>
  <w:endnote w:type="continuationSeparator" w:id="0">
    <w:p w14:paraId="2D98897E" w14:textId="77777777" w:rsidR="00215166" w:rsidRDefault="0021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7BB15" w14:textId="77777777" w:rsidR="00215166" w:rsidRDefault="00215166">
      <w:r>
        <w:separator/>
      </w:r>
    </w:p>
  </w:footnote>
  <w:footnote w:type="continuationSeparator" w:id="0">
    <w:p w14:paraId="45D10F7B" w14:textId="77777777" w:rsidR="00215166" w:rsidRDefault="00215166">
      <w:r>
        <w:continuationSeparator/>
      </w:r>
    </w:p>
  </w:footnote>
  <w:footnote w:type="continuationNotice" w:id="1">
    <w:p w14:paraId="71D392F7" w14:textId="77777777" w:rsidR="00215166" w:rsidRDefault="00215166"/>
  </w:footnote>
  <w:footnote w:id="2">
    <w:p w14:paraId="6D48ADF5" w14:textId="40899614" w:rsidR="00B62A3A" w:rsidRPr="00E1011B" w:rsidRDefault="00B62A3A" w:rsidP="00B62A3A">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16"/>
          <w:szCs w:val="16"/>
        </w:rPr>
      </w:pPr>
      <w:r w:rsidRPr="00E1011B">
        <w:rPr>
          <w:rStyle w:val="FootnoteReference"/>
          <w:rFonts w:ascii="Cambria" w:hAnsi="Cambria"/>
          <w:sz w:val="16"/>
          <w:szCs w:val="16"/>
        </w:rPr>
        <w:footnoteRef/>
      </w:r>
      <w:r w:rsidRPr="00E1011B">
        <w:rPr>
          <w:rFonts w:ascii="Cambria" w:hAnsi="Cambria"/>
          <w:sz w:val="16"/>
          <w:szCs w:val="16"/>
        </w:rPr>
        <w:t xml:space="preserve"> </w:t>
      </w:r>
      <w:hyperlink r:id="rId1" w:history="1">
        <w:r w:rsidRPr="00E1011B">
          <w:rPr>
            <w:rStyle w:val="Hyperlink"/>
            <w:rFonts w:ascii="Cambria" w:eastAsia="Times New Roman" w:hAnsi="Cambria"/>
            <w:sz w:val="16"/>
            <w:szCs w:val="16"/>
          </w:rPr>
          <w:t>http://www.washingtonpost.com/local/the-promise-two-wealthy-men-set-out-to-transform-the-lives-of-59-poor-kids/2011/12/15/gIQAd13syO_story.html</w:t>
        </w:r>
      </w:hyperlink>
      <w:r w:rsidR="00FE3B93" w:rsidRPr="00E1011B">
        <w:rPr>
          <w:rStyle w:val="FootnoteReference"/>
          <w:rFonts w:ascii="Cambria" w:hAnsi="Cambria"/>
          <w:vanish/>
          <w:sz w:val="16"/>
          <w:szCs w:val="16"/>
        </w:rPr>
        <w:cr/>
      </w:r>
      <w:r w:rsidR="00FE3B93" w:rsidRPr="00E1011B">
        <w:rPr>
          <w:rStyle w:val="FootnoteReference"/>
          <w:rFonts w:ascii="Cambria" w:hAnsi="Cambria"/>
          <w:vanish/>
          <w:sz w:val="16"/>
          <w:szCs w:val="16"/>
        </w:rPr>
        <w:tab/>
        <w:t>t able to be located.</w:t>
      </w:r>
      <w:r w:rsidR="00FE3B93" w:rsidRPr="00E1011B">
        <w:rPr>
          <w:rStyle w:val="FootnoteReference"/>
          <w:rFonts w:ascii="Cambria" w:hAnsi="Cambria"/>
          <w:vanish/>
          <w:sz w:val="16"/>
          <w:szCs w:val="16"/>
        </w:rPr>
        <w:cr/>
        <w:t>chool adn ollege, 3 of those 11 attained advanced degrees, 12 completed trade schol,t e Risen Lord was w</w:t>
      </w:r>
    </w:p>
  </w:footnote>
  <w:footnote w:id="3">
    <w:p w14:paraId="72E00375" w14:textId="77777777" w:rsidR="00AA3D43" w:rsidRPr="007F739B" w:rsidRDefault="00AA3D43" w:rsidP="00AA3D43">
      <w:pPr>
        <w:pStyle w:val="FootnoteText"/>
        <w:rPr>
          <w:sz w:val="16"/>
          <w:szCs w:val="16"/>
        </w:rPr>
      </w:pPr>
      <w:r w:rsidRPr="007F739B">
        <w:rPr>
          <w:rStyle w:val="FootnoteReference"/>
          <w:sz w:val="16"/>
          <w:szCs w:val="16"/>
        </w:rPr>
        <w:footnoteRef/>
      </w:r>
      <w:r w:rsidRPr="007F739B">
        <w:rPr>
          <w:sz w:val="16"/>
          <w:szCs w:val="16"/>
        </w:rPr>
        <w:t xml:space="preserve"> http://www.davidlose.net/2017/04/easter-2-a-thomas-john-and-the-reason-we-gather/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613467"/>
    <w:multiLevelType w:val="hybridMultilevel"/>
    <w:tmpl w:val="EB26C50C"/>
    <w:lvl w:ilvl="0" w:tplc="D8A4980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1527C1"/>
    <w:multiLevelType w:val="multilevel"/>
    <w:tmpl w:val="BC54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043D6"/>
    <w:multiLevelType w:val="hybridMultilevel"/>
    <w:tmpl w:val="5EB6EBE4"/>
    <w:lvl w:ilvl="0" w:tplc="EAE863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5F2F2F"/>
    <w:multiLevelType w:val="hybridMultilevel"/>
    <w:tmpl w:val="91304C26"/>
    <w:lvl w:ilvl="0" w:tplc="2398076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0"/>
  </w:num>
  <w:num w:numId="5">
    <w:abstractNumId w:val="2"/>
  </w:num>
  <w:num w:numId="6">
    <w:abstractNumId w:val="3"/>
  </w:num>
  <w:num w:numId="7">
    <w:abstractNumId w:val="4"/>
  </w:num>
  <w:num w:numId="8">
    <w:abstractNumId w:val="9"/>
  </w:num>
  <w:num w:numId="9">
    <w:abstractNumId w:val="7"/>
  </w:num>
  <w:num w:numId="10">
    <w:abstractNumId w:val="13"/>
  </w:num>
  <w:num w:numId="11">
    <w:abstractNumId w:val="5"/>
  </w:num>
  <w:num w:numId="12">
    <w:abstractNumId w:val="8"/>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77F"/>
    <w:rsid w:val="00001816"/>
    <w:rsid w:val="00001949"/>
    <w:rsid w:val="00001ECF"/>
    <w:rsid w:val="00001F23"/>
    <w:rsid w:val="0000214B"/>
    <w:rsid w:val="000026D9"/>
    <w:rsid w:val="000027C5"/>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5635"/>
    <w:rsid w:val="000057DB"/>
    <w:rsid w:val="00005873"/>
    <w:rsid w:val="00005CC6"/>
    <w:rsid w:val="0000616E"/>
    <w:rsid w:val="00006452"/>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10E1"/>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4AC"/>
    <w:rsid w:val="000306A2"/>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2F1"/>
    <w:rsid w:val="0003542D"/>
    <w:rsid w:val="00035930"/>
    <w:rsid w:val="00035A2A"/>
    <w:rsid w:val="00035D36"/>
    <w:rsid w:val="00035F8C"/>
    <w:rsid w:val="00035F9A"/>
    <w:rsid w:val="0003610D"/>
    <w:rsid w:val="00036172"/>
    <w:rsid w:val="00036358"/>
    <w:rsid w:val="0003659D"/>
    <w:rsid w:val="00036C91"/>
    <w:rsid w:val="00037119"/>
    <w:rsid w:val="000372E1"/>
    <w:rsid w:val="00037439"/>
    <w:rsid w:val="00037457"/>
    <w:rsid w:val="00037597"/>
    <w:rsid w:val="0003769E"/>
    <w:rsid w:val="000377EC"/>
    <w:rsid w:val="00037CD7"/>
    <w:rsid w:val="00037F8A"/>
    <w:rsid w:val="00037FF8"/>
    <w:rsid w:val="000402C2"/>
    <w:rsid w:val="000406E7"/>
    <w:rsid w:val="000409CA"/>
    <w:rsid w:val="00040CBD"/>
    <w:rsid w:val="0004101F"/>
    <w:rsid w:val="000411B9"/>
    <w:rsid w:val="00041AF8"/>
    <w:rsid w:val="00041B97"/>
    <w:rsid w:val="00041D34"/>
    <w:rsid w:val="000423E2"/>
    <w:rsid w:val="000424CF"/>
    <w:rsid w:val="000428BC"/>
    <w:rsid w:val="000429B3"/>
    <w:rsid w:val="00042D1E"/>
    <w:rsid w:val="00042EE0"/>
    <w:rsid w:val="00042EFB"/>
    <w:rsid w:val="00043162"/>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58E"/>
    <w:rsid w:val="00050723"/>
    <w:rsid w:val="000507B5"/>
    <w:rsid w:val="0005093B"/>
    <w:rsid w:val="00050B60"/>
    <w:rsid w:val="00050FDC"/>
    <w:rsid w:val="00051234"/>
    <w:rsid w:val="00051664"/>
    <w:rsid w:val="0005171E"/>
    <w:rsid w:val="0005194E"/>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5C9"/>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E0C"/>
    <w:rsid w:val="0006323A"/>
    <w:rsid w:val="00063274"/>
    <w:rsid w:val="0006349A"/>
    <w:rsid w:val="0006365B"/>
    <w:rsid w:val="00063756"/>
    <w:rsid w:val="000637CA"/>
    <w:rsid w:val="00063998"/>
    <w:rsid w:val="000639A4"/>
    <w:rsid w:val="00063ABF"/>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A6E"/>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C91"/>
    <w:rsid w:val="00075E55"/>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7F0"/>
    <w:rsid w:val="00083D29"/>
    <w:rsid w:val="00083DB6"/>
    <w:rsid w:val="00083E7F"/>
    <w:rsid w:val="00083EC3"/>
    <w:rsid w:val="00083F0C"/>
    <w:rsid w:val="000841FF"/>
    <w:rsid w:val="00084398"/>
    <w:rsid w:val="000844A9"/>
    <w:rsid w:val="000844D6"/>
    <w:rsid w:val="00084650"/>
    <w:rsid w:val="000847A4"/>
    <w:rsid w:val="00084F7F"/>
    <w:rsid w:val="0008533A"/>
    <w:rsid w:val="0008539A"/>
    <w:rsid w:val="0008539E"/>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723"/>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1F89"/>
    <w:rsid w:val="000921FB"/>
    <w:rsid w:val="00092768"/>
    <w:rsid w:val="00092B16"/>
    <w:rsid w:val="00093018"/>
    <w:rsid w:val="000930C6"/>
    <w:rsid w:val="000934EE"/>
    <w:rsid w:val="000936A0"/>
    <w:rsid w:val="000938F7"/>
    <w:rsid w:val="00093BDF"/>
    <w:rsid w:val="00093E26"/>
    <w:rsid w:val="00093E6A"/>
    <w:rsid w:val="00093EB4"/>
    <w:rsid w:val="00093F62"/>
    <w:rsid w:val="00093FA2"/>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C8C"/>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274"/>
    <w:rsid w:val="000D0360"/>
    <w:rsid w:val="000D04E4"/>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464"/>
    <w:rsid w:val="000D65A3"/>
    <w:rsid w:val="000D66C9"/>
    <w:rsid w:val="000D685B"/>
    <w:rsid w:val="000D6B0C"/>
    <w:rsid w:val="000D6B58"/>
    <w:rsid w:val="000D6E44"/>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490"/>
    <w:rsid w:val="000E2603"/>
    <w:rsid w:val="000E26BF"/>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8A1"/>
    <w:rsid w:val="00115A98"/>
    <w:rsid w:val="00115E95"/>
    <w:rsid w:val="001160FE"/>
    <w:rsid w:val="00116140"/>
    <w:rsid w:val="00116439"/>
    <w:rsid w:val="0011644C"/>
    <w:rsid w:val="0011654D"/>
    <w:rsid w:val="0011661C"/>
    <w:rsid w:val="00116905"/>
    <w:rsid w:val="001169F4"/>
    <w:rsid w:val="00116C07"/>
    <w:rsid w:val="00116F60"/>
    <w:rsid w:val="001172FC"/>
    <w:rsid w:val="001175AA"/>
    <w:rsid w:val="00117679"/>
    <w:rsid w:val="00117764"/>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37E"/>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A46"/>
    <w:rsid w:val="00136B4E"/>
    <w:rsid w:val="00136E34"/>
    <w:rsid w:val="00136E50"/>
    <w:rsid w:val="001370E2"/>
    <w:rsid w:val="001375B5"/>
    <w:rsid w:val="00137664"/>
    <w:rsid w:val="00137668"/>
    <w:rsid w:val="00137945"/>
    <w:rsid w:val="00137BC0"/>
    <w:rsid w:val="001401C9"/>
    <w:rsid w:val="00140469"/>
    <w:rsid w:val="001404FC"/>
    <w:rsid w:val="00140624"/>
    <w:rsid w:val="00140629"/>
    <w:rsid w:val="00140748"/>
    <w:rsid w:val="0014092A"/>
    <w:rsid w:val="00140AF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9A8"/>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A6"/>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751"/>
    <w:rsid w:val="00162786"/>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300"/>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909"/>
    <w:rsid w:val="00176B1A"/>
    <w:rsid w:val="00176E14"/>
    <w:rsid w:val="00177249"/>
    <w:rsid w:val="001777A5"/>
    <w:rsid w:val="00177808"/>
    <w:rsid w:val="0017798F"/>
    <w:rsid w:val="0017799F"/>
    <w:rsid w:val="00177B86"/>
    <w:rsid w:val="00177FCE"/>
    <w:rsid w:val="00177FF0"/>
    <w:rsid w:val="0018033F"/>
    <w:rsid w:val="001811DA"/>
    <w:rsid w:val="0018146A"/>
    <w:rsid w:val="00181479"/>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B9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52A0"/>
    <w:rsid w:val="0019546C"/>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1FEE"/>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549"/>
    <w:rsid w:val="001A6D0F"/>
    <w:rsid w:val="001A6F8C"/>
    <w:rsid w:val="001A7973"/>
    <w:rsid w:val="001A7A75"/>
    <w:rsid w:val="001A7C2A"/>
    <w:rsid w:val="001A7C33"/>
    <w:rsid w:val="001A7D1C"/>
    <w:rsid w:val="001B0015"/>
    <w:rsid w:val="001B0249"/>
    <w:rsid w:val="001B0389"/>
    <w:rsid w:val="001B03F6"/>
    <w:rsid w:val="001B04D9"/>
    <w:rsid w:val="001B0B5D"/>
    <w:rsid w:val="001B0BC4"/>
    <w:rsid w:val="001B0DD9"/>
    <w:rsid w:val="001B10B5"/>
    <w:rsid w:val="001B132A"/>
    <w:rsid w:val="001B1794"/>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5322"/>
    <w:rsid w:val="001B5795"/>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4D8"/>
    <w:rsid w:val="001C162C"/>
    <w:rsid w:val="001C1CCF"/>
    <w:rsid w:val="001C1D09"/>
    <w:rsid w:val="001C23C5"/>
    <w:rsid w:val="001C2636"/>
    <w:rsid w:val="001C28BE"/>
    <w:rsid w:val="001C2954"/>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8CB"/>
    <w:rsid w:val="001C6A0E"/>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80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0CDC"/>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51AF"/>
    <w:rsid w:val="001E5203"/>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075EA"/>
    <w:rsid w:val="0021006B"/>
    <w:rsid w:val="0021060F"/>
    <w:rsid w:val="0021074C"/>
    <w:rsid w:val="00210854"/>
    <w:rsid w:val="00210B51"/>
    <w:rsid w:val="00210E50"/>
    <w:rsid w:val="002111A3"/>
    <w:rsid w:val="002113BF"/>
    <w:rsid w:val="0021166E"/>
    <w:rsid w:val="0021186F"/>
    <w:rsid w:val="002123C7"/>
    <w:rsid w:val="00212427"/>
    <w:rsid w:val="00212561"/>
    <w:rsid w:val="00212EA5"/>
    <w:rsid w:val="0021313F"/>
    <w:rsid w:val="00213192"/>
    <w:rsid w:val="00213318"/>
    <w:rsid w:val="00213322"/>
    <w:rsid w:val="002133CF"/>
    <w:rsid w:val="00213B8E"/>
    <w:rsid w:val="00214137"/>
    <w:rsid w:val="0021445C"/>
    <w:rsid w:val="00214601"/>
    <w:rsid w:val="002146AF"/>
    <w:rsid w:val="00214770"/>
    <w:rsid w:val="0021494A"/>
    <w:rsid w:val="002149AB"/>
    <w:rsid w:val="00214BB3"/>
    <w:rsid w:val="00215137"/>
    <w:rsid w:val="00215166"/>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358"/>
    <w:rsid w:val="002234F4"/>
    <w:rsid w:val="002235F0"/>
    <w:rsid w:val="00223689"/>
    <w:rsid w:val="002237F9"/>
    <w:rsid w:val="00223842"/>
    <w:rsid w:val="00223924"/>
    <w:rsid w:val="00223D74"/>
    <w:rsid w:val="00223F1C"/>
    <w:rsid w:val="0022415E"/>
    <w:rsid w:val="0022454F"/>
    <w:rsid w:val="00224A23"/>
    <w:rsid w:val="00224C22"/>
    <w:rsid w:val="00225044"/>
    <w:rsid w:val="00225595"/>
    <w:rsid w:val="0022560E"/>
    <w:rsid w:val="00225A67"/>
    <w:rsid w:val="0022605C"/>
    <w:rsid w:val="00226778"/>
    <w:rsid w:val="00226794"/>
    <w:rsid w:val="00226876"/>
    <w:rsid w:val="002269DC"/>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8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40978"/>
    <w:rsid w:val="00240AF4"/>
    <w:rsid w:val="00240B02"/>
    <w:rsid w:val="00240DB6"/>
    <w:rsid w:val="00240EFC"/>
    <w:rsid w:val="0024111A"/>
    <w:rsid w:val="00241155"/>
    <w:rsid w:val="0024145C"/>
    <w:rsid w:val="00241526"/>
    <w:rsid w:val="0024170C"/>
    <w:rsid w:val="002418BB"/>
    <w:rsid w:val="002419C1"/>
    <w:rsid w:val="00241B01"/>
    <w:rsid w:val="00242150"/>
    <w:rsid w:val="002425BB"/>
    <w:rsid w:val="00242614"/>
    <w:rsid w:val="0024290E"/>
    <w:rsid w:val="0024299A"/>
    <w:rsid w:val="00242D37"/>
    <w:rsid w:val="00242FD1"/>
    <w:rsid w:val="002436EF"/>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4F38"/>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16A"/>
    <w:rsid w:val="002608A8"/>
    <w:rsid w:val="00261023"/>
    <w:rsid w:val="0026125E"/>
    <w:rsid w:val="002612B5"/>
    <w:rsid w:val="0026170C"/>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703D7"/>
    <w:rsid w:val="0027054D"/>
    <w:rsid w:val="0027068E"/>
    <w:rsid w:val="0027083C"/>
    <w:rsid w:val="00270E4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469"/>
    <w:rsid w:val="002736F0"/>
    <w:rsid w:val="00273C1B"/>
    <w:rsid w:val="00273E65"/>
    <w:rsid w:val="00273F81"/>
    <w:rsid w:val="00273FDD"/>
    <w:rsid w:val="0027474B"/>
    <w:rsid w:val="0027495A"/>
    <w:rsid w:val="00275226"/>
    <w:rsid w:val="002752E2"/>
    <w:rsid w:val="00275648"/>
    <w:rsid w:val="002757D9"/>
    <w:rsid w:val="00275E23"/>
    <w:rsid w:val="002768B3"/>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0E"/>
    <w:rsid w:val="00286473"/>
    <w:rsid w:val="00286510"/>
    <w:rsid w:val="00286636"/>
    <w:rsid w:val="0028665A"/>
    <w:rsid w:val="00286CE7"/>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41F"/>
    <w:rsid w:val="002915A6"/>
    <w:rsid w:val="0029172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BA"/>
    <w:rsid w:val="002951F4"/>
    <w:rsid w:val="00295209"/>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40E"/>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298"/>
    <w:rsid w:val="002C0B15"/>
    <w:rsid w:val="002C0CCF"/>
    <w:rsid w:val="002C126D"/>
    <w:rsid w:val="002C1358"/>
    <w:rsid w:val="002C157D"/>
    <w:rsid w:val="002C16DF"/>
    <w:rsid w:val="002C1753"/>
    <w:rsid w:val="002C22B2"/>
    <w:rsid w:val="002C2A3A"/>
    <w:rsid w:val="002C2AB2"/>
    <w:rsid w:val="002C2C9E"/>
    <w:rsid w:val="002C346A"/>
    <w:rsid w:val="002C3470"/>
    <w:rsid w:val="002C34E6"/>
    <w:rsid w:val="002C3737"/>
    <w:rsid w:val="002C3825"/>
    <w:rsid w:val="002C3872"/>
    <w:rsid w:val="002C3A72"/>
    <w:rsid w:val="002C402B"/>
    <w:rsid w:val="002C4131"/>
    <w:rsid w:val="002C41A5"/>
    <w:rsid w:val="002C47E7"/>
    <w:rsid w:val="002C498F"/>
    <w:rsid w:val="002C49ED"/>
    <w:rsid w:val="002C4C3B"/>
    <w:rsid w:val="002C4C55"/>
    <w:rsid w:val="002C4C93"/>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02"/>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761"/>
    <w:rsid w:val="002E5980"/>
    <w:rsid w:val="002E5AFE"/>
    <w:rsid w:val="002E5CB8"/>
    <w:rsid w:val="002E5EB3"/>
    <w:rsid w:val="002E5FA9"/>
    <w:rsid w:val="002E606C"/>
    <w:rsid w:val="002E630A"/>
    <w:rsid w:val="002E6687"/>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A78"/>
    <w:rsid w:val="002F6B7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78F"/>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D39"/>
    <w:rsid w:val="00331E55"/>
    <w:rsid w:val="00332024"/>
    <w:rsid w:val="0033240E"/>
    <w:rsid w:val="00332434"/>
    <w:rsid w:val="003328EB"/>
    <w:rsid w:val="00332E67"/>
    <w:rsid w:val="0033316A"/>
    <w:rsid w:val="00333316"/>
    <w:rsid w:val="003335A1"/>
    <w:rsid w:val="003335A6"/>
    <w:rsid w:val="00333765"/>
    <w:rsid w:val="00333C10"/>
    <w:rsid w:val="00333EE5"/>
    <w:rsid w:val="00334105"/>
    <w:rsid w:val="00334142"/>
    <w:rsid w:val="003342F3"/>
    <w:rsid w:val="0033444E"/>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40092"/>
    <w:rsid w:val="003401BF"/>
    <w:rsid w:val="003405A7"/>
    <w:rsid w:val="00340895"/>
    <w:rsid w:val="00340AAD"/>
    <w:rsid w:val="00340C06"/>
    <w:rsid w:val="00340C84"/>
    <w:rsid w:val="003411C6"/>
    <w:rsid w:val="003413AD"/>
    <w:rsid w:val="0034145E"/>
    <w:rsid w:val="003419CD"/>
    <w:rsid w:val="00341A58"/>
    <w:rsid w:val="00341EE4"/>
    <w:rsid w:val="0034243A"/>
    <w:rsid w:val="0034296D"/>
    <w:rsid w:val="00342B15"/>
    <w:rsid w:val="00342C28"/>
    <w:rsid w:val="00342C73"/>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5E2"/>
    <w:rsid w:val="00361864"/>
    <w:rsid w:val="00361A48"/>
    <w:rsid w:val="00361F45"/>
    <w:rsid w:val="00362067"/>
    <w:rsid w:val="00362666"/>
    <w:rsid w:val="0036296A"/>
    <w:rsid w:val="00362AD7"/>
    <w:rsid w:val="00362E83"/>
    <w:rsid w:val="00363061"/>
    <w:rsid w:val="00363304"/>
    <w:rsid w:val="00363B0D"/>
    <w:rsid w:val="00363DFC"/>
    <w:rsid w:val="00363F69"/>
    <w:rsid w:val="00363F96"/>
    <w:rsid w:val="003644E4"/>
    <w:rsid w:val="00364BC5"/>
    <w:rsid w:val="00364FBD"/>
    <w:rsid w:val="0036566E"/>
    <w:rsid w:val="00365922"/>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BC"/>
    <w:rsid w:val="003712A9"/>
    <w:rsid w:val="00371670"/>
    <w:rsid w:val="0037181C"/>
    <w:rsid w:val="00371F0E"/>
    <w:rsid w:val="003721F4"/>
    <w:rsid w:val="003726D4"/>
    <w:rsid w:val="00372C07"/>
    <w:rsid w:val="00372D00"/>
    <w:rsid w:val="003730EE"/>
    <w:rsid w:val="00373126"/>
    <w:rsid w:val="003731A0"/>
    <w:rsid w:val="00373295"/>
    <w:rsid w:val="003736AE"/>
    <w:rsid w:val="00373777"/>
    <w:rsid w:val="00373FA1"/>
    <w:rsid w:val="003741CE"/>
    <w:rsid w:val="00374408"/>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6001"/>
    <w:rsid w:val="003764AE"/>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81"/>
    <w:rsid w:val="00393018"/>
    <w:rsid w:val="00393247"/>
    <w:rsid w:val="00393654"/>
    <w:rsid w:val="003937BC"/>
    <w:rsid w:val="00393A43"/>
    <w:rsid w:val="00393C7B"/>
    <w:rsid w:val="003946F3"/>
    <w:rsid w:val="00394B9F"/>
    <w:rsid w:val="00394C90"/>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33F"/>
    <w:rsid w:val="003A2F02"/>
    <w:rsid w:val="003A307C"/>
    <w:rsid w:val="003A3277"/>
    <w:rsid w:val="003A329C"/>
    <w:rsid w:val="003A352E"/>
    <w:rsid w:val="003A36A2"/>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95"/>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456"/>
    <w:rsid w:val="003B54FC"/>
    <w:rsid w:val="003B5FF5"/>
    <w:rsid w:val="003B6124"/>
    <w:rsid w:val="003B61FE"/>
    <w:rsid w:val="003B63CC"/>
    <w:rsid w:val="003B687B"/>
    <w:rsid w:val="003B6897"/>
    <w:rsid w:val="003B68F7"/>
    <w:rsid w:val="003B6904"/>
    <w:rsid w:val="003B6AD1"/>
    <w:rsid w:val="003B6BAE"/>
    <w:rsid w:val="003B74DB"/>
    <w:rsid w:val="003B768D"/>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404"/>
    <w:rsid w:val="003C358C"/>
    <w:rsid w:val="003C3915"/>
    <w:rsid w:val="003C3D61"/>
    <w:rsid w:val="003C3D89"/>
    <w:rsid w:val="003C3DA0"/>
    <w:rsid w:val="003C4215"/>
    <w:rsid w:val="003C4260"/>
    <w:rsid w:val="003C4B5E"/>
    <w:rsid w:val="003C4BAD"/>
    <w:rsid w:val="003C4C06"/>
    <w:rsid w:val="003C4ED6"/>
    <w:rsid w:val="003C4F9C"/>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1FB4"/>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659"/>
    <w:rsid w:val="003E4024"/>
    <w:rsid w:val="003E4E97"/>
    <w:rsid w:val="003E51DF"/>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10"/>
    <w:rsid w:val="003F607B"/>
    <w:rsid w:val="003F649E"/>
    <w:rsid w:val="003F66EA"/>
    <w:rsid w:val="003F6787"/>
    <w:rsid w:val="003F68CE"/>
    <w:rsid w:val="003F6A71"/>
    <w:rsid w:val="003F6A7B"/>
    <w:rsid w:val="003F7570"/>
    <w:rsid w:val="003F7749"/>
    <w:rsid w:val="003F789C"/>
    <w:rsid w:val="003F7951"/>
    <w:rsid w:val="003F7ADC"/>
    <w:rsid w:val="004000DC"/>
    <w:rsid w:val="00400219"/>
    <w:rsid w:val="00400247"/>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910"/>
    <w:rsid w:val="00403BAE"/>
    <w:rsid w:val="00403BC3"/>
    <w:rsid w:val="00403CCE"/>
    <w:rsid w:val="00404337"/>
    <w:rsid w:val="00404B98"/>
    <w:rsid w:val="00404D20"/>
    <w:rsid w:val="00404DD1"/>
    <w:rsid w:val="004053FC"/>
    <w:rsid w:val="00405A9B"/>
    <w:rsid w:val="00406B72"/>
    <w:rsid w:val="00406D37"/>
    <w:rsid w:val="00406EB3"/>
    <w:rsid w:val="004074B6"/>
    <w:rsid w:val="0040767E"/>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17FB3"/>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5D24"/>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D"/>
    <w:rsid w:val="0044199C"/>
    <w:rsid w:val="00441B23"/>
    <w:rsid w:val="00441B59"/>
    <w:rsid w:val="00441BE7"/>
    <w:rsid w:val="00441F19"/>
    <w:rsid w:val="00442256"/>
    <w:rsid w:val="00442259"/>
    <w:rsid w:val="004428AD"/>
    <w:rsid w:val="00442960"/>
    <w:rsid w:val="00442997"/>
    <w:rsid w:val="00443145"/>
    <w:rsid w:val="00443219"/>
    <w:rsid w:val="004434C4"/>
    <w:rsid w:val="0044356A"/>
    <w:rsid w:val="0044365C"/>
    <w:rsid w:val="004439C5"/>
    <w:rsid w:val="00443EED"/>
    <w:rsid w:val="004443DE"/>
    <w:rsid w:val="004449BF"/>
    <w:rsid w:val="00444B45"/>
    <w:rsid w:val="00444DB1"/>
    <w:rsid w:val="0044518E"/>
    <w:rsid w:val="00445A3F"/>
    <w:rsid w:val="00445B79"/>
    <w:rsid w:val="00445BE4"/>
    <w:rsid w:val="00446022"/>
    <w:rsid w:val="00446103"/>
    <w:rsid w:val="004467FB"/>
    <w:rsid w:val="004468C7"/>
    <w:rsid w:val="00446AB2"/>
    <w:rsid w:val="00446B9D"/>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C"/>
    <w:rsid w:val="00463EBD"/>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62B"/>
    <w:rsid w:val="00477C8E"/>
    <w:rsid w:val="00480037"/>
    <w:rsid w:val="0048012C"/>
    <w:rsid w:val="00480760"/>
    <w:rsid w:val="00480A3A"/>
    <w:rsid w:val="00480C9A"/>
    <w:rsid w:val="00480E2D"/>
    <w:rsid w:val="00480E68"/>
    <w:rsid w:val="00481241"/>
    <w:rsid w:val="0048156E"/>
    <w:rsid w:val="00481849"/>
    <w:rsid w:val="004819BD"/>
    <w:rsid w:val="0048205C"/>
    <w:rsid w:val="004832C6"/>
    <w:rsid w:val="00483414"/>
    <w:rsid w:val="004834FB"/>
    <w:rsid w:val="0048381C"/>
    <w:rsid w:val="00483A3B"/>
    <w:rsid w:val="00483E38"/>
    <w:rsid w:val="00483F78"/>
    <w:rsid w:val="00483FB4"/>
    <w:rsid w:val="0048473C"/>
    <w:rsid w:val="00484C07"/>
    <w:rsid w:val="0048514D"/>
    <w:rsid w:val="0048528F"/>
    <w:rsid w:val="004852C9"/>
    <w:rsid w:val="004856EB"/>
    <w:rsid w:val="00485754"/>
    <w:rsid w:val="004857CB"/>
    <w:rsid w:val="00485BB7"/>
    <w:rsid w:val="00485CD5"/>
    <w:rsid w:val="00485E51"/>
    <w:rsid w:val="00485F4B"/>
    <w:rsid w:val="0048631A"/>
    <w:rsid w:val="00486361"/>
    <w:rsid w:val="00486408"/>
    <w:rsid w:val="00486568"/>
    <w:rsid w:val="004866C9"/>
    <w:rsid w:val="00486866"/>
    <w:rsid w:val="00486D3C"/>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CF4"/>
    <w:rsid w:val="004A0F69"/>
    <w:rsid w:val="004A0FDD"/>
    <w:rsid w:val="004A15B3"/>
    <w:rsid w:val="004A1686"/>
    <w:rsid w:val="004A1F29"/>
    <w:rsid w:val="004A22A1"/>
    <w:rsid w:val="004A272F"/>
    <w:rsid w:val="004A2E72"/>
    <w:rsid w:val="004A2F30"/>
    <w:rsid w:val="004A2F34"/>
    <w:rsid w:val="004A30DE"/>
    <w:rsid w:val="004A3233"/>
    <w:rsid w:val="004A3332"/>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C57"/>
    <w:rsid w:val="004B0E4F"/>
    <w:rsid w:val="004B0F24"/>
    <w:rsid w:val="004B0F57"/>
    <w:rsid w:val="004B13CB"/>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A0A"/>
    <w:rsid w:val="004B6C72"/>
    <w:rsid w:val="004B708A"/>
    <w:rsid w:val="004B730F"/>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96"/>
    <w:rsid w:val="004C45C9"/>
    <w:rsid w:val="004C45D7"/>
    <w:rsid w:val="004C475D"/>
    <w:rsid w:val="004C4AC7"/>
    <w:rsid w:val="004C4D04"/>
    <w:rsid w:val="004C4F35"/>
    <w:rsid w:val="004C4F3B"/>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45A"/>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E04"/>
    <w:rsid w:val="004D7E8C"/>
    <w:rsid w:val="004E01A9"/>
    <w:rsid w:val="004E03EC"/>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D7A"/>
    <w:rsid w:val="004E4F04"/>
    <w:rsid w:val="004E4F71"/>
    <w:rsid w:val="004E506E"/>
    <w:rsid w:val="004E519F"/>
    <w:rsid w:val="004E52CA"/>
    <w:rsid w:val="004E554F"/>
    <w:rsid w:val="004E5DB7"/>
    <w:rsid w:val="004E5DE5"/>
    <w:rsid w:val="004E5EBF"/>
    <w:rsid w:val="004E6548"/>
    <w:rsid w:val="004E664E"/>
    <w:rsid w:val="004E6865"/>
    <w:rsid w:val="004E6B20"/>
    <w:rsid w:val="004E6E63"/>
    <w:rsid w:val="004E6F5E"/>
    <w:rsid w:val="004E72E7"/>
    <w:rsid w:val="004E76C5"/>
    <w:rsid w:val="004E7A51"/>
    <w:rsid w:val="004E7A9F"/>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AA"/>
    <w:rsid w:val="004F64D1"/>
    <w:rsid w:val="004F6818"/>
    <w:rsid w:val="004F692F"/>
    <w:rsid w:val="004F69FC"/>
    <w:rsid w:val="004F6AC2"/>
    <w:rsid w:val="004F6AD8"/>
    <w:rsid w:val="004F6F73"/>
    <w:rsid w:val="004F709F"/>
    <w:rsid w:val="004F734B"/>
    <w:rsid w:val="004F7445"/>
    <w:rsid w:val="004F7583"/>
    <w:rsid w:val="004F7649"/>
    <w:rsid w:val="004F775B"/>
    <w:rsid w:val="004F7881"/>
    <w:rsid w:val="004F7915"/>
    <w:rsid w:val="004F7980"/>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3FE5"/>
    <w:rsid w:val="005042F0"/>
    <w:rsid w:val="00504CB8"/>
    <w:rsid w:val="00505155"/>
    <w:rsid w:val="0050525D"/>
    <w:rsid w:val="00505882"/>
    <w:rsid w:val="0050597C"/>
    <w:rsid w:val="00505C21"/>
    <w:rsid w:val="00505E6E"/>
    <w:rsid w:val="00505E7F"/>
    <w:rsid w:val="00505F8D"/>
    <w:rsid w:val="005060B1"/>
    <w:rsid w:val="00506215"/>
    <w:rsid w:val="00506235"/>
    <w:rsid w:val="00506B98"/>
    <w:rsid w:val="00507396"/>
    <w:rsid w:val="0050799C"/>
    <w:rsid w:val="00507A2E"/>
    <w:rsid w:val="00510381"/>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EE2"/>
    <w:rsid w:val="005231E8"/>
    <w:rsid w:val="0052334A"/>
    <w:rsid w:val="00523EA9"/>
    <w:rsid w:val="00523F7E"/>
    <w:rsid w:val="00523F95"/>
    <w:rsid w:val="00523FA7"/>
    <w:rsid w:val="00523FAF"/>
    <w:rsid w:val="00524371"/>
    <w:rsid w:val="005243C0"/>
    <w:rsid w:val="005246C8"/>
    <w:rsid w:val="005247DC"/>
    <w:rsid w:val="00524BE1"/>
    <w:rsid w:val="00524CEC"/>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34"/>
    <w:rsid w:val="00531D70"/>
    <w:rsid w:val="00532237"/>
    <w:rsid w:val="0053239A"/>
    <w:rsid w:val="005324C1"/>
    <w:rsid w:val="00532774"/>
    <w:rsid w:val="005327CD"/>
    <w:rsid w:val="00532E4F"/>
    <w:rsid w:val="0053317D"/>
    <w:rsid w:val="00533521"/>
    <w:rsid w:val="00533539"/>
    <w:rsid w:val="00533588"/>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14"/>
    <w:rsid w:val="00550882"/>
    <w:rsid w:val="00550BEA"/>
    <w:rsid w:val="00550DA2"/>
    <w:rsid w:val="0055115D"/>
    <w:rsid w:val="0055126B"/>
    <w:rsid w:val="005517EE"/>
    <w:rsid w:val="00551FEF"/>
    <w:rsid w:val="0055201A"/>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7E"/>
    <w:rsid w:val="005543F0"/>
    <w:rsid w:val="00554761"/>
    <w:rsid w:val="005547F4"/>
    <w:rsid w:val="00554958"/>
    <w:rsid w:val="0055496F"/>
    <w:rsid w:val="00554C35"/>
    <w:rsid w:val="00554C4A"/>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D5A"/>
    <w:rsid w:val="00560ECC"/>
    <w:rsid w:val="00561005"/>
    <w:rsid w:val="00561147"/>
    <w:rsid w:val="005612AF"/>
    <w:rsid w:val="005612DD"/>
    <w:rsid w:val="00561430"/>
    <w:rsid w:val="005618A6"/>
    <w:rsid w:val="00561963"/>
    <w:rsid w:val="00561B1F"/>
    <w:rsid w:val="00561DBB"/>
    <w:rsid w:val="0056239F"/>
    <w:rsid w:val="00562515"/>
    <w:rsid w:val="00562A11"/>
    <w:rsid w:val="00562E5C"/>
    <w:rsid w:val="00562F81"/>
    <w:rsid w:val="00562FDC"/>
    <w:rsid w:val="00563126"/>
    <w:rsid w:val="005632A1"/>
    <w:rsid w:val="00563378"/>
    <w:rsid w:val="00563465"/>
    <w:rsid w:val="005636DD"/>
    <w:rsid w:val="00563881"/>
    <w:rsid w:val="00563C9D"/>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FF"/>
    <w:rsid w:val="005720EE"/>
    <w:rsid w:val="00573273"/>
    <w:rsid w:val="00573938"/>
    <w:rsid w:val="00573D10"/>
    <w:rsid w:val="005745AF"/>
    <w:rsid w:val="00574726"/>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C8"/>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9A3"/>
    <w:rsid w:val="00591A02"/>
    <w:rsid w:val="00591BDB"/>
    <w:rsid w:val="00591D16"/>
    <w:rsid w:val="00591DB9"/>
    <w:rsid w:val="00591F09"/>
    <w:rsid w:val="005920A3"/>
    <w:rsid w:val="0059254B"/>
    <w:rsid w:val="005925FE"/>
    <w:rsid w:val="005928F6"/>
    <w:rsid w:val="00592B60"/>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946"/>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0C5A"/>
    <w:rsid w:val="005B110C"/>
    <w:rsid w:val="005B1254"/>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5A2"/>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483"/>
    <w:rsid w:val="005E0796"/>
    <w:rsid w:val="005E098D"/>
    <w:rsid w:val="005E0A40"/>
    <w:rsid w:val="005E0FAE"/>
    <w:rsid w:val="005E105F"/>
    <w:rsid w:val="005E10F5"/>
    <w:rsid w:val="005E1399"/>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E8F"/>
    <w:rsid w:val="005E3F45"/>
    <w:rsid w:val="005E40AE"/>
    <w:rsid w:val="005E4857"/>
    <w:rsid w:val="005E48E4"/>
    <w:rsid w:val="005E4965"/>
    <w:rsid w:val="005E4B82"/>
    <w:rsid w:val="005E4D15"/>
    <w:rsid w:val="005E5236"/>
    <w:rsid w:val="005E583E"/>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375"/>
    <w:rsid w:val="005F13B9"/>
    <w:rsid w:val="005F13D1"/>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5EEC"/>
    <w:rsid w:val="005F6437"/>
    <w:rsid w:val="005F68C7"/>
    <w:rsid w:val="005F6A46"/>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EBA"/>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DD5"/>
    <w:rsid w:val="006054C9"/>
    <w:rsid w:val="00605617"/>
    <w:rsid w:val="00605626"/>
    <w:rsid w:val="0060583A"/>
    <w:rsid w:val="006058C7"/>
    <w:rsid w:val="006058F6"/>
    <w:rsid w:val="006059B9"/>
    <w:rsid w:val="00605EBD"/>
    <w:rsid w:val="00605EF6"/>
    <w:rsid w:val="00605F14"/>
    <w:rsid w:val="00606087"/>
    <w:rsid w:val="006062D5"/>
    <w:rsid w:val="00606B70"/>
    <w:rsid w:val="00606FC5"/>
    <w:rsid w:val="006072F4"/>
    <w:rsid w:val="006076F6"/>
    <w:rsid w:val="0060772E"/>
    <w:rsid w:val="00607787"/>
    <w:rsid w:val="00607954"/>
    <w:rsid w:val="00607B4D"/>
    <w:rsid w:val="00607D02"/>
    <w:rsid w:val="00607E5F"/>
    <w:rsid w:val="00607FC8"/>
    <w:rsid w:val="00610067"/>
    <w:rsid w:val="006101A4"/>
    <w:rsid w:val="00610340"/>
    <w:rsid w:val="00610835"/>
    <w:rsid w:val="00610A63"/>
    <w:rsid w:val="006116B5"/>
    <w:rsid w:val="0061182B"/>
    <w:rsid w:val="006119A0"/>
    <w:rsid w:val="006119F0"/>
    <w:rsid w:val="00611D2D"/>
    <w:rsid w:val="0061204B"/>
    <w:rsid w:val="00612558"/>
    <w:rsid w:val="006125CB"/>
    <w:rsid w:val="006125FA"/>
    <w:rsid w:val="00612B06"/>
    <w:rsid w:val="00612EBF"/>
    <w:rsid w:val="0061318E"/>
    <w:rsid w:val="0061345F"/>
    <w:rsid w:val="00613B0E"/>
    <w:rsid w:val="00613D4E"/>
    <w:rsid w:val="00614184"/>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20176"/>
    <w:rsid w:val="0062075F"/>
    <w:rsid w:val="006209C8"/>
    <w:rsid w:val="00621124"/>
    <w:rsid w:val="00621227"/>
    <w:rsid w:val="00621963"/>
    <w:rsid w:val="006221C6"/>
    <w:rsid w:val="0062244E"/>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056"/>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A8A"/>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34A"/>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8DD"/>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5B9F"/>
    <w:rsid w:val="0066610C"/>
    <w:rsid w:val="006661C5"/>
    <w:rsid w:val="006667E2"/>
    <w:rsid w:val="00666A30"/>
    <w:rsid w:val="00666B49"/>
    <w:rsid w:val="00666EE0"/>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5B0"/>
    <w:rsid w:val="00674B9F"/>
    <w:rsid w:val="00674C03"/>
    <w:rsid w:val="00674D43"/>
    <w:rsid w:val="00674D7B"/>
    <w:rsid w:val="0067540E"/>
    <w:rsid w:val="006756B6"/>
    <w:rsid w:val="0067582C"/>
    <w:rsid w:val="00675CCA"/>
    <w:rsid w:val="006766BE"/>
    <w:rsid w:val="00676812"/>
    <w:rsid w:val="006769EA"/>
    <w:rsid w:val="00676C4B"/>
    <w:rsid w:val="00677837"/>
    <w:rsid w:val="00677A07"/>
    <w:rsid w:val="00677C12"/>
    <w:rsid w:val="00677CF4"/>
    <w:rsid w:val="00677D07"/>
    <w:rsid w:val="006800FB"/>
    <w:rsid w:val="0068022C"/>
    <w:rsid w:val="00680655"/>
    <w:rsid w:val="00680905"/>
    <w:rsid w:val="00680A9F"/>
    <w:rsid w:val="00680C63"/>
    <w:rsid w:val="00680DA9"/>
    <w:rsid w:val="0068112C"/>
    <w:rsid w:val="0068135A"/>
    <w:rsid w:val="00681516"/>
    <w:rsid w:val="00681980"/>
    <w:rsid w:val="0068198A"/>
    <w:rsid w:val="006821B6"/>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467"/>
    <w:rsid w:val="0068747F"/>
    <w:rsid w:val="00687687"/>
    <w:rsid w:val="0068786F"/>
    <w:rsid w:val="006878DB"/>
    <w:rsid w:val="00687DB5"/>
    <w:rsid w:val="00687E2A"/>
    <w:rsid w:val="0069075A"/>
    <w:rsid w:val="00690CBE"/>
    <w:rsid w:val="00690E55"/>
    <w:rsid w:val="0069111F"/>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B96"/>
    <w:rsid w:val="0069610E"/>
    <w:rsid w:val="006962C8"/>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18D"/>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594"/>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4EC"/>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A17"/>
    <w:rsid w:val="006D7EF0"/>
    <w:rsid w:val="006E01D1"/>
    <w:rsid w:val="006E0409"/>
    <w:rsid w:val="006E051C"/>
    <w:rsid w:val="006E05FD"/>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BC8"/>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9AD"/>
    <w:rsid w:val="00701A4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690"/>
    <w:rsid w:val="0070672C"/>
    <w:rsid w:val="00706789"/>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377"/>
    <w:rsid w:val="00712561"/>
    <w:rsid w:val="007129A5"/>
    <w:rsid w:val="007136E5"/>
    <w:rsid w:val="00713A9B"/>
    <w:rsid w:val="00713D4E"/>
    <w:rsid w:val="007140B4"/>
    <w:rsid w:val="00714357"/>
    <w:rsid w:val="0071484F"/>
    <w:rsid w:val="007158D4"/>
    <w:rsid w:val="007158D8"/>
    <w:rsid w:val="00715CBE"/>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8D3"/>
    <w:rsid w:val="007259EC"/>
    <w:rsid w:val="00725A68"/>
    <w:rsid w:val="007261B7"/>
    <w:rsid w:val="00726221"/>
    <w:rsid w:val="00726491"/>
    <w:rsid w:val="007264CD"/>
    <w:rsid w:val="00726765"/>
    <w:rsid w:val="00726DD6"/>
    <w:rsid w:val="00726EFF"/>
    <w:rsid w:val="0072722C"/>
    <w:rsid w:val="00727481"/>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53F"/>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9BC"/>
    <w:rsid w:val="00756D16"/>
    <w:rsid w:val="00756E5F"/>
    <w:rsid w:val="007572A5"/>
    <w:rsid w:val="00757484"/>
    <w:rsid w:val="00757B2B"/>
    <w:rsid w:val="00757BC9"/>
    <w:rsid w:val="00757BF0"/>
    <w:rsid w:val="00757DEB"/>
    <w:rsid w:val="00757E76"/>
    <w:rsid w:val="007602A1"/>
    <w:rsid w:val="00760375"/>
    <w:rsid w:val="00760477"/>
    <w:rsid w:val="0076047C"/>
    <w:rsid w:val="0076088D"/>
    <w:rsid w:val="007608A0"/>
    <w:rsid w:val="00761052"/>
    <w:rsid w:val="0076106D"/>
    <w:rsid w:val="0076119F"/>
    <w:rsid w:val="00761595"/>
    <w:rsid w:val="00761B8C"/>
    <w:rsid w:val="00761E28"/>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2D22"/>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294"/>
    <w:rsid w:val="0078363C"/>
    <w:rsid w:val="007836EB"/>
    <w:rsid w:val="007837A7"/>
    <w:rsid w:val="0078390C"/>
    <w:rsid w:val="00783C5F"/>
    <w:rsid w:val="00784182"/>
    <w:rsid w:val="0078423A"/>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A10"/>
    <w:rsid w:val="00797AAB"/>
    <w:rsid w:val="007A01EC"/>
    <w:rsid w:val="007A033F"/>
    <w:rsid w:val="007A0463"/>
    <w:rsid w:val="007A069E"/>
    <w:rsid w:val="007A086C"/>
    <w:rsid w:val="007A08D8"/>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506"/>
    <w:rsid w:val="007C3823"/>
    <w:rsid w:val="007C3B1E"/>
    <w:rsid w:val="007C3DED"/>
    <w:rsid w:val="007C3EFD"/>
    <w:rsid w:val="007C400C"/>
    <w:rsid w:val="007C40FD"/>
    <w:rsid w:val="007C4107"/>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51A"/>
    <w:rsid w:val="007D3693"/>
    <w:rsid w:val="007D369B"/>
    <w:rsid w:val="007D37FD"/>
    <w:rsid w:val="007D3868"/>
    <w:rsid w:val="007D38EE"/>
    <w:rsid w:val="007D39FD"/>
    <w:rsid w:val="007D3B4F"/>
    <w:rsid w:val="007D3C86"/>
    <w:rsid w:val="007D3E3B"/>
    <w:rsid w:val="007D43DB"/>
    <w:rsid w:val="007D49E4"/>
    <w:rsid w:val="007D4A96"/>
    <w:rsid w:val="007D5391"/>
    <w:rsid w:val="007D53B4"/>
    <w:rsid w:val="007D6240"/>
    <w:rsid w:val="007D6407"/>
    <w:rsid w:val="007D64AB"/>
    <w:rsid w:val="007D6523"/>
    <w:rsid w:val="007D6750"/>
    <w:rsid w:val="007D69F6"/>
    <w:rsid w:val="007D6C1A"/>
    <w:rsid w:val="007D7051"/>
    <w:rsid w:val="007D70C4"/>
    <w:rsid w:val="007D70F4"/>
    <w:rsid w:val="007D71FE"/>
    <w:rsid w:val="007D73AD"/>
    <w:rsid w:val="007D79A1"/>
    <w:rsid w:val="007D79AA"/>
    <w:rsid w:val="007D7A55"/>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861"/>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FE"/>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2FF0"/>
    <w:rsid w:val="007F3044"/>
    <w:rsid w:val="007F3417"/>
    <w:rsid w:val="007F3A94"/>
    <w:rsid w:val="007F3D70"/>
    <w:rsid w:val="007F3E50"/>
    <w:rsid w:val="007F3EB8"/>
    <w:rsid w:val="007F403E"/>
    <w:rsid w:val="007F433A"/>
    <w:rsid w:val="007F458C"/>
    <w:rsid w:val="007F45BB"/>
    <w:rsid w:val="007F489B"/>
    <w:rsid w:val="007F48B9"/>
    <w:rsid w:val="007F4933"/>
    <w:rsid w:val="007F4A86"/>
    <w:rsid w:val="007F5253"/>
    <w:rsid w:val="007F527D"/>
    <w:rsid w:val="007F5651"/>
    <w:rsid w:val="007F5DA3"/>
    <w:rsid w:val="007F5F0F"/>
    <w:rsid w:val="007F5FCD"/>
    <w:rsid w:val="007F6274"/>
    <w:rsid w:val="007F66FB"/>
    <w:rsid w:val="007F68B4"/>
    <w:rsid w:val="007F6F71"/>
    <w:rsid w:val="007F739B"/>
    <w:rsid w:val="007F7660"/>
    <w:rsid w:val="007F76F5"/>
    <w:rsid w:val="007F7770"/>
    <w:rsid w:val="007F7972"/>
    <w:rsid w:val="007F7BE4"/>
    <w:rsid w:val="007F7CCF"/>
    <w:rsid w:val="007F7F51"/>
    <w:rsid w:val="008000F4"/>
    <w:rsid w:val="0080058A"/>
    <w:rsid w:val="0080096C"/>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2A3"/>
    <w:rsid w:val="00806A46"/>
    <w:rsid w:val="00806BCD"/>
    <w:rsid w:val="00806EC3"/>
    <w:rsid w:val="00806F36"/>
    <w:rsid w:val="00806F99"/>
    <w:rsid w:val="00807127"/>
    <w:rsid w:val="0080773E"/>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930"/>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80F"/>
    <w:rsid w:val="00836A67"/>
    <w:rsid w:val="00836B0E"/>
    <w:rsid w:val="00836B45"/>
    <w:rsid w:val="00836BDD"/>
    <w:rsid w:val="008371AD"/>
    <w:rsid w:val="008371D3"/>
    <w:rsid w:val="00837287"/>
    <w:rsid w:val="00837392"/>
    <w:rsid w:val="00837696"/>
    <w:rsid w:val="00837B09"/>
    <w:rsid w:val="00837B53"/>
    <w:rsid w:val="00837B5E"/>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756"/>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1B"/>
    <w:rsid w:val="00860F63"/>
    <w:rsid w:val="008611B0"/>
    <w:rsid w:val="00861484"/>
    <w:rsid w:val="00861962"/>
    <w:rsid w:val="00861A3C"/>
    <w:rsid w:val="00861B7C"/>
    <w:rsid w:val="00861C8D"/>
    <w:rsid w:val="00861CD7"/>
    <w:rsid w:val="00861DD2"/>
    <w:rsid w:val="00861E4A"/>
    <w:rsid w:val="00861F7B"/>
    <w:rsid w:val="00862732"/>
    <w:rsid w:val="0086274B"/>
    <w:rsid w:val="00862DB3"/>
    <w:rsid w:val="00863157"/>
    <w:rsid w:val="0086315F"/>
    <w:rsid w:val="008635AC"/>
    <w:rsid w:val="00863637"/>
    <w:rsid w:val="00863A98"/>
    <w:rsid w:val="00863C98"/>
    <w:rsid w:val="008641DA"/>
    <w:rsid w:val="008641EA"/>
    <w:rsid w:val="0086423F"/>
    <w:rsid w:val="0086456F"/>
    <w:rsid w:val="008647A4"/>
    <w:rsid w:val="00864D12"/>
    <w:rsid w:val="00864EFE"/>
    <w:rsid w:val="00864FDF"/>
    <w:rsid w:val="008652A0"/>
    <w:rsid w:val="00865336"/>
    <w:rsid w:val="0086541B"/>
    <w:rsid w:val="00865437"/>
    <w:rsid w:val="00865956"/>
    <w:rsid w:val="00865A69"/>
    <w:rsid w:val="0086692B"/>
    <w:rsid w:val="00866AC6"/>
    <w:rsid w:val="00866E5C"/>
    <w:rsid w:val="00866EC6"/>
    <w:rsid w:val="0086727C"/>
    <w:rsid w:val="008672E7"/>
    <w:rsid w:val="008673FA"/>
    <w:rsid w:val="008679A5"/>
    <w:rsid w:val="00867A86"/>
    <w:rsid w:val="00867BD5"/>
    <w:rsid w:val="00870691"/>
    <w:rsid w:val="008707B2"/>
    <w:rsid w:val="00870AAA"/>
    <w:rsid w:val="00870F45"/>
    <w:rsid w:val="00871156"/>
    <w:rsid w:val="008711ED"/>
    <w:rsid w:val="008715BC"/>
    <w:rsid w:val="008716BF"/>
    <w:rsid w:val="00871715"/>
    <w:rsid w:val="0087176E"/>
    <w:rsid w:val="00871A7F"/>
    <w:rsid w:val="00871C9F"/>
    <w:rsid w:val="00871DCE"/>
    <w:rsid w:val="00871DEA"/>
    <w:rsid w:val="008721A3"/>
    <w:rsid w:val="008722B3"/>
    <w:rsid w:val="00872429"/>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4CE"/>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527"/>
    <w:rsid w:val="00876E1C"/>
    <w:rsid w:val="00877045"/>
    <w:rsid w:val="00877115"/>
    <w:rsid w:val="0087713D"/>
    <w:rsid w:val="00877343"/>
    <w:rsid w:val="008776FB"/>
    <w:rsid w:val="00877C88"/>
    <w:rsid w:val="00877CE4"/>
    <w:rsid w:val="0088022A"/>
    <w:rsid w:val="00880293"/>
    <w:rsid w:val="00880AE2"/>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4FE6"/>
    <w:rsid w:val="0088535A"/>
    <w:rsid w:val="008858F4"/>
    <w:rsid w:val="00885907"/>
    <w:rsid w:val="00885B38"/>
    <w:rsid w:val="00885D95"/>
    <w:rsid w:val="00885F2D"/>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CB5"/>
    <w:rsid w:val="0089246C"/>
    <w:rsid w:val="0089276F"/>
    <w:rsid w:val="00892F06"/>
    <w:rsid w:val="00893328"/>
    <w:rsid w:val="00893491"/>
    <w:rsid w:val="00893621"/>
    <w:rsid w:val="008938C3"/>
    <w:rsid w:val="00893B09"/>
    <w:rsid w:val="00893FC2"/>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1C9"/>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E1A"/>
    <w:rsid w:val="008A6FE5"/>
    <w:rsid w:val="008A70E2"/>
    <w:rsid w:val="008A793E"/>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A22"/>
    <w:rsid w:val="008B4B24"/>
    <w:rsid w:val="008B4B9E"/>
    <w:rsid w:val="008B4E7F"/>
    <w:rsid w:val="008B4F71"/>
    <w:rsid w:val="008B5145"/>
    <w:rsid w:val="008B5276"/>
    <w:rsid w:val="008B6242"/>
    <w:rsid w:val="008B62D7"/>
    <w:rsid w:val="008B65C9"/>
    <w:rsid w:val="008B670F"/>
    <w:rsid w:val="008B6C98"/>
    <w:rsid w:val="008B6CFD"/>
    <w:rsid w:val="008B733B"/>
    <w:rsid w:val="008B74A5"/>
    <w:rsid w:val="008B769E"/>
    <w:rsid w:val="008B76E8"/>
    <w:rsid w:val="008B7E6F"/>
    <w:rsid w:val="008C007B"/>
    <w:rsid w:val="008C06F9"/>
    <w:rsid w:val="008C075F"/>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D7DD1"/>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67C"/>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1F"/>
    <w:rsid w:val="008F4CF9"/>
    <w:rsid w:val="008F4D30"/>
    <w:rsid w:val="008F50A7"/>
    <w:rsid w:val="008F5123"/>
    <w:rsid w:val="008F515C"/>
    <w:rsid w:val="008F5194"/>
    <w:rsid w:val="008F550E"/>
    <w:rsid w:val="008F576F"/>
    <w:rsid w:val="008F5B46"/>
    <w:rsid w:val="008F5B7E"/>
    <w:rsid w:val="008F5D9C"/>
    <w:rsid w:val="008F6144"/>
    <w:rsid w:val="008F62F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73D"/>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4C5F"/>
    <w:rsid w:val="00945081"/>
    <w:rsid w:val="00945203"/>
    <w:rsid w:val="0094557E"/>
    <w:rsid w:val="00945773"/>
    <w:rsid w:val="00945804"/>
    <w:rsid w:val="00945850"/>
    <w:rsid w:val="0094587D"/>
    <w:rsid w:val="00945B28"/>
    <w:rsid w:val="00945DAF"/>
    <w:rsid w:val="00945F67"/>
    <w:rsid w:val="009467A9"/>
    <w:rsid w:val="0094691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5FF4"/>
    <w:rsid w:val="0095601C"/>
    <w:rsid w:val="0095621E"/>
    <w:rsid w:val="00956492"/>
    <w:rsid w:val="00956726"/>
    <w:rsid w:val="00956ABD"/>
    <w:rsid w:val="00956B91"/>
    <w:rsid w:val="00956BCC"/>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23"/>
    <w:rsid w:val="00962BB1"/>
    <w:rsid w:val="00962C08"/>
    <w:rsid w:val="00963322"/>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4C4"/>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3F48"/>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0D9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AC8"/>
    <w:rsid w:val="00986FFE"/>
    <w:rsid w:val="009870FA"/>
    <w:rsid w:val="0098714C"/>
    <w:rsid w:val="00987776"/>
    <w:rsid w:val="0098778B"/>
    <w:rsid w:val="00987BAA"/>
    <w:rsid w:val="00987EAC"/>
    <w:rsid w:val="00987F4E"/>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B89"/>
    <w:rsid w:val="00995C26"/>
    <w:rsid w:val="00995FD4"/>
    <w:rsid w:val="009960BE"/>
    <w:rsid w:val="009961A8"/>
    <w:rsid w:val="009961EF"/>
    <w:rsid w:val="0099644C"/>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06F"/>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D52"/>
    <w:rsid w:val="009D1D90"/>
    <w:rsid w:val="009D1DDD"/>
    <w:rsid w:val="009D1EC4"/>
    <w:rsid w:val="009D1F9B"/>
    <w:rsid w:val="009D20DF"/>
    <w:rsid w:val="009D2274"/>
    <w:rsid w:val="009D234B"/>
    <w:rsid w:val="009D246F"/>
    <w:rsid w:val="009D2B7C"/>
    <w:rsid w:val="009D2C5C"/>
    <w:rsid w:val="009D3337"/>
    <w:rsid w:val="009D356A"/>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C2"/>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BD3"/>
    <w:rsid w:val="009E34CF"/>
    <w:rsid w:val="009E36EF"/>
    <w:rsid w:val="009E3AEC"/>
    <w:rsid w:val="009E3B0B"/>
    <w:rsid w:val="009E3BE1"/>
    <w:rsid w:val="009E3E33"/>
    <w:rsid w:val="009E42AC"/>
    <w:rsid w:val="009E455E"/>
    <w:rsid w:val="009E4835"/>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1DD"/>
    <w:rsid w:val="009E7222"/>
    <w:rsid w:val="009E7224"/>
    <w:rsid w:val="009E7749"/>
    <w:rsid w:val="009E78F8"/>
    <w:rsid w:val="009E7C65"/>
    <w:rsid w:val="009E7DE5"/>
    <w:rsid w:val="009E7FA7"/>
    <w:rsid w:val="009E7FC6"/>
    <w:rsid w:val="009F0720"/>
    <w:rsid w:val="009F0818"/>
    <w:rsid w:val="009F0E6A"/>
    <w:rsid w:val="009F0EF3"/>
    <w:rsid w:val="009F15A3"/>
    <w:rsid w:val="009F165F"/>
    <w:rsid w:val="009F17A2"/>
    <w:rsid w:val="009F1927"/>
    <w:rsid w:val="009F19F2"/>
    <w:rsid w:val="009F2766"/>
    <w:rsid w:val="009F2E6F"/>
    <w:rsid w:val="009F2EBD"/>
    <w:rsid w:val="009F36EE"/>
    <w:rsid w:val="009F3815"/>
    <w:rsid w:val="009F390C"/>
    <w:rsid w:val="009F3A79"/>
    <w:rsid w:val="009F3B59"/>
    <w:rsid w:val="009F4162"/>
    <w:rsid w:val="009F47DD"/>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2F2"/>
    <w:rsid w:val="00A11770"/>
    <w:rsid w:val="00A11B7A"/>
    <w:rsid w:val="00A11EBB"/>
    <w:rsid w:val="00A11F57"/>
    <w:rsid w:val="00A12521"/>
    <w:rsid w:val="00A126FC"/>
    <w:rsid w:val="00A129A3"/>
    <w:rsid w:val="00A12B86"/>
    <w:rsid w:val="00A12C63"/>
    <w:rsid w:val="00A12EDB"/>
    <w:rsid w:val="00A12F65"/>
    <w:rsid w:val="00A12F96"/>
    <w:rsid w:val="00A133E5"/>
    <w:rsid w:val="00A1359F"/>
    <w:rsid w:val="00A1364A"/>
    <w:rsid w:val="00A13734"/>
    <w:rsid w:val="00A13872"/>
    <w:rsid w:val="00A13D44"/>
    <w:rsid w:val="00A13D6E"/>
    <w:rsid w:val="00A140B7"/>
    <w:rsid w:val="00A14189"/>
    <w:rsid w:val="00A142E8"/>
    <w:rsid w:val="00A14330"/>
    <w:rsid w:val="00A147C2"/>
    <w:rsid w:val="00A14A32"/>
    <w:rsid w:val="00A14D3A"/>
    <w:rsid w:val="00A14F93"/>
    <w:rsid w:val="00A150AE"/>
    <w:rsid w:val="00A156D1"/>
    <w:rsid w:val="00A1598B"/>
    <w:rsid w:val="00A15DDA"/>
    <w:rsid w:val="00A15F65"/>
    <w:rsid w:val="00A16205"/>
    <w:rsid w:val="00A16BCD"/>
    <w:rsid w:val="00A16E27"/>
    <w:rsid w:val="00A16F50"/>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5036"/>
    <w:rsid w:val="00A2507C"/>
    <w:rsid w:val="00A251A6"/>
    <w:rsid w:val="00A2541A"/>
    <w:rsid w:val="00A257F6"/>
    <w:rsid w:val="00A25A6D"/>
    <w:rsid w:val="00A25B80"/>
    <w:rsid w:val="00A25BED"/>
    <w:rsid w:val="00A25E32"/>
    <w:rsid w:val="00A25FB4"/>
    <w:rsid w:val="00A26070"/>
    <w:rsid w:val="00A260C8"/>
    <w:rsid w:val="00A26157"/>
    <w:rsid w:val="00A26296"/>
    <w:rsid w:val="00A262E9"/>
    <w:rsid w:val="00A26A71"/>
    <w:rsid w:val="00A26F64"/>
    <w:rsid w:val="00A26F80"/>
    <w:rsid w:val="00A2705C"/>
    <w:rsid w:val="00A271C6"/>
    <w:rsid w:val="00A2732C"/>
    <w:rsid w:val="00A27619"/>
    <w:rsid w:val="00A27880"/>
    <w:rsid w:val="00A2793B"/>
    <w:rsid w:val="00A27A49"/>
    <w:rsid w:val="00A27BB1"/>
    <w:rsid w:val="00A27C1C"/>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60"/>
    <w:rsid w:val="00A42CAB"/>
    <w:rsid w:val="00A42FDF"/>
    <w:rsid w:val="00A431AE"/>
    <w:rsid w:val="00A43772"/>
    <w:rsid w:val="00A437D8"/>
    <w:rsid w:val="00A439FD"/>
    <w:rsid w:val="00A43E55"/>
    <w:rsid w:val="00A43E9D"/>
    <w:rsid w:val="00A441AB"/>
    <w:rsid w:val="00A44355"/>
    <w:rsid w:val="00A44D1F"/>
    <w:rsid w:val="00A44E65"/>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1F"/>
    <w:rsid w:val="00A51FB2"/>
    <w:rsid w:val="00A51FBD"/>
    <w:rsid w:val="00A52057"/>
    <w:rsid w:val="00A52319"/>
    <w:rsid w:val="00A52420"/>
    <w:rsid w:val="00A52A34"/>
    <w:rsid w:val="00A52BA4"/>
    <w:rsid w:val="00A52E2D"/>
    <w:rsid w:val="00A53334"/>
    <w:rsid w:val="00A5339E"/>
    <w:rsid w:val="00A534B4"/>
    <w:rsid w:val="00A536F1"/>
    <w:rsid w:val="00A538CA"/>
    <w:rsid w:val="00A53A0A"/>
    <w:rsid w:val="00A53B69"/>
    <w:rsid w:val="00A5405C"/>
    <w:rsid w:val="00A54160"/>
    <w:rsid w:val="00A54575"/>
    <w:rsid w:val="00A546EE"/>
    <w:rsid w:val="00A546FF"/>
    <w:rsid w:val="00A548CA"/>
    <w:rsid w:val="00A5495F"/>
    <w:rsid w:val="00A54D79"/>
    <w:rsid w:val="00A54E4B"/>
    <w:rsid w:val="00A54ECE"/>
    <w:rsid w:val="00A55376"/>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981"/>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AC"/>
    <w:rsid w:val="00A67709"/>
    <w:rsid w:val="00A67A01"/>
    <w:rsid w:val="00A67A48"/>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BBF"/>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764"/>
    <w:rsid w:val="00A82963"/>
    <w:rsid w:val="00A829B3"/>
    <w:rsid w:val="00A82C85"/>
    <w:rsid w:val="00A82F92"/>
    <w:rsid w:val="00A83348"/>
    <w:rsid w:val="00A8364B"/>
    <w:rsid w:val="00A83795"/>
    <w:rsid w:val="00A83850"/>
    <w:rsid w:val="00A83856"/>
    <w:rsid w:val="00A838A0"/>
    <w:rsid w:val="00A83C7D"/>
    <w:rsid w:val="00A83D2B"/>
    <w:rsid w:val="00A83EF9"/>
    <w:rsid w:val="00A83F64"/>
    <w:rsid w:val="00A847CA"/>
    <w:rsid w:val="00A84BBB"/>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75A"/>
    <w:rsid w:val="00A877E7"/>
    <w:rsid w:val="00A87BEA"/>
    <w:rsid w:val="00A87C6D"/>
    <w:rsid w:val="00A87C8D"/>
    <w:rsid w:val="00A87E53"/>
    <w:rsid w:val="00A901A9"/>
    <w:rsid w:val="00A902A3"/>
    <w:rsid w:val="00A9037D"/>
    <w:rsid w:val="00A90742"/>
    <w:rsid w:val="00A91A52"/>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3D43"/>
    <w:rsid w:val="00AA403C"/>
    <w:rsid w:val="00AA408B"/>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6A8"/>
    <w:rsid w:val="00AB1948"/>
    <w:rsid w:val="00AB1BD8"/>
    <w:rsid w:val="00AB1C9C"/>
    <w:rsid w:val="00AB20F3"/>
    <w:rsid w:val="00AB2716"/>
    <w:rsid w:val="00AB3222"/>
    <w:rsid w:val="00AB3260"/>
    <w:rsid w:val="00AB3279"/>
    <w:rsid w:val="00AB3546"/>
    <w:rsid w:val="00AB39B5"/>
    <w:rsid w:val="00AB3A3D"/>
    <w:rsid w:val="00AB3E1E"/>
    <w:rsid w:val="00AB432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988"/>
    <w:rsid w:val="00AD0AC5"/>
    <w:rsid w:val="00AD0D3B"/>
    <w:rsid w:val="00AD0D51"/>
    <w:rsid w:val="00AD0DA6"/>
    <w:rsid w:val="00AD14BA"/>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2A1"/>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708"/>
    <w:rsid w:val="00AF0B1B"/>
    <w:rsid w:val="00AF0FCF"/>
    <w:rsid w:val="00AF10E5"/>
    <w:rsid w:val="00AF1110"/>
    <w:rsid w:val="00AF1A05"/>
    <w:rsid w:val="00AF1F16"/>
    <w:rsid w:val="00AF1FED"/>
    <w:rsid w:val="00AF2290"/>
    <w:rsid w:val="00AF2B24"/>
    <w:rsid w:val="00AF2C24"/>
    <w:rsid w:val="00AF2D91"/>
    <w:rsid w:val="00AF3600"/>
    <w:rsid w:val="00AF3AB8"/>
    <w:rsid w:val="00AF3D6D"/>
    <w:rsid w:val="00AF3D9B"/>
    <w:rsid w:val="00AF41F8"/>
    <w:rsid w:val="00AF44E7"/>
    <w:rsid w:val="00AF45DB"/>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208B"/>
    <w:rsid w:val="00B02259"/>
    <w:rsid w:val="00B024FE"/>
    <w:rsid w:val="00B0266B"/>
    <w:rsid w:val="00B026A4"/>
    <w:rsid w:val="00B026CF"/>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5F57"/>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6B1"/>
    <w:rsid w:val="00B137EA"/>
    <w:rsid w:val="00B13A94"/>
    <w:rsid w:val="00B13F2B"/>
    <w:rsid w:val="00B14460"/>
    <w:rsid w:val="00B14541"/>
    <w:rsid w:val="00B1464E"/>
    <w:rsid w:val="00B14884"/>
    <w:rsid w:val="00B149B6"/>
    <w:rsid w:val="00B14B99"/>
    <w:rsid w:val="00B14D79"/>
    <w:rsid w:val="00B14E78"/>
    <w:rsid w:val="00B15718"/>
    <w:rsid w:val="00B15BF0"/>
    <w:rsid w:val="00B16262"/>
    <w:rsid w:val="00B162C8"/>
    <w:rsid w:val="00B164D8"/>
    <w:rsid w:val="00B16743"/>
    <w:rsid w:val="00B167FC"/>
    <w:rsid w:val="00B16B66"/>
    <w:rsid w:val="00B16CA4"/>
    <w:rsid w:val="00B16F0E"/>
    <w:rsid w:val="00B16F3D"/>
    <w:rsid w:val="00B16F66"/>
    <w:rsid w:val="00B16FCD"/>
    <w:rsid w:val="00B170F4"/>
    <w:rsid w:val="00B175D9"/>
    <w:rsid w:val="00B17A03"/>
    <w:rsid w:val="00B17A0A"/>
    <w:rsid w:val="00B17C84"/>
    <w:rsid w:val="00B17D6F"/>
    <w:rsid w:val="00B17DA0"/>
    <w:rsid w:val="00B201D4"/>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44E"/>
    <w:rsid w:val="00B23CE9"/>
    <w:rsid w:val="00B23E4E"/>
    <w:rsid w:val="00B24154"/>
    <w:rsid w:val="00B246D2"/>
    <w:rsid w:val="00B247F4"/>
    <w:rsid w:val="00B24920"/>
    <w:rsid w:val="00B249B9"/>
    <w:rsid w:val="00B24AFA"/>
    <w:rsid w:val="00B24F41"/>
    <w:rsid w:val="00B24FCD"/>
    <w:rsid w:val="00B24FEA"/>
    <w:rsid w:val="00B25690"/>
    <w:rsid w:val="00B257B0"/>
    <w:rsid w:val="00B2593C"/>
    <w:rsid w:val="00B25AFF"/>
    <w:rsid w:val="00B25C14"/>
    <w:rsid w:val="00B26225"/>
    <w:rsid w:val="00B262C7"/>
    <w:rsid w:val="00B267E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2389"/>
    <w:rsid w:val="00B62A3A"/>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0A"/>
    <w:rsid w:val="00B654AD"/>
    <w:rsid w:val="00B655B2"/>
    <w:rsid w:val="00B655CE"/>
    <w:rsid w:val="00B65A44"/>
    <w:rsid w:val="00B660A0"/>
    <w:rsid w:val="00B661CD"/>
    <w:rsid w:val="00B66497"/>
    <w:rsid w:val="00B664FB"/>
    <w:rsid w:val="00B6669F"/>
    <w:rsid w:val="00B666DD"/>
    <w:rsid w:val="00B6674A"/>
    <w:rsid w:val="00B66789"/>
    <w:rsid w:val="00B66944"/>
    <w:rsid w:val="00B66B47"/>
    <w:rsid w:val="00B66BCA"/>
    <w:rsid w:val="00B67147"/>
    <w:rsid w:val="00B67455"/>
    <w:rsid w:val="00B67680"/>
    <w:rsid w:val="00B67A9C"/>
    <w:rsid w:val="00B67C86"/>
    <w:rsid w:val="00B67CBC"/>
    <w:rsid w:val="00B67D7D"/>
    <w:rsid w:val="00B70287"/>
    <w:rsid w:val="00B70562"/>
    <w:rsid w:val="00B706A6"/>
    <w:rsid w:val="00B70CBB"/>
    <w:rsid w:val="00B70D42"/>
    <w:rsid w:val="00B71522"/>
    <w:rsid w:val="00B71668"/>
    <w:rsid w:val="00B71A04"/>
    <w:rsid w:val="00B71CE6"/>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28E"/>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CF4"/>
    <w:rsid w:val="00B96D67"/>
    <w:rsid w:val="00B9702A"/>
    <w:rsid w:val="00B97088"/>
    <w:rsid w:val="00B970BD"/>
    <w:rsid w:val="00B9716C"/>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2B68"/>
    <w:rsid w:val="00BA3086"/>
    <w:rsid w:val="00BA3276"/>
    <w:rsid w:val="00BA328F"/>
    <w:rsid w:val="00BA356C"/>
    <w:rsid w:val="00BA3EEF"/>
    <w:rsid w:val="00BA3FE9"/>
    <w:rsid w:val="00BA4140"/>
    <w:rsid w:val="00BA4288"/>
    <w:rsid w:val="00BA4590"/>
    <w:rsid w:val="00BA4A03"/>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647"/>
    <w:rsid w:val="00BC0C38"/>
    <w:rsid w:val="00BC0DE9"/>
    <w:rsid w:val="00BC0F09"/>
    <w:rsid w:val="00BC0FC7"/>
    <w:rsid w:val="00BC1685"/>
    <w:rsid w:val="00BC18A9"/>
    <w:rsid w:val="00BC1929"/>
    <w:rsid w:val="00BC1A9C"/>
    <w:rsid w:val="00BC1BFC"/>
    <w:rsid w:val="00BC1D14"/>
    <w:rsid w:val="00BC1E57"/>
    <w:rsid w:val="00BC21DE"/>
    <w:rsid w:val="00BC24E8"/>
    <w:rsid w:val="00BC2608"/>
    <w:rsid w:val="00BC2B4D"/>
    <w:rsid w:val="00BC2CF6"/>
    <w:rsid w:val="00BC2DEB"/>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D01E2"/>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1E48"/>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652F"/>
    <w:rsid w:val="00BD6763"/>
    <w:rsid w:val="00BD6788"/>
    <w:rsid w:val="00BD6A09"/>
    <w:rsid w:val="00BD6C09"/>
    <w:rsid w:val="00BD7021"/>
    <w:rsid w:val="00BD71F1"/>
    <w:rsid w:val="00BD7A0B"/>
    <w:rsid w:val="00BD7ADE"/>
    <w:rsid w:val="00BD7C2A"/>
    <w:rsid w:val="00BD7E2B"/>
    <w:rsid w:val="00BE0094"/>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1313"/>
    <w:rsid w:val="00BF131D"/>
    <w:rsid w:val="00BF14D2"/>
    <w:rsid w:val="00BF153F"/>
    <w:rsid w:val="00BF16A1"/>
    <w:rsid w:val="00BF1AFE"/>
    <w:rsid w:val="00BF1B54"/>
    <w:rsid w:val="00BF1E69"/>
    <w:rsid w:val="00BF1FD1"/>
    <w:rsid w:val="00BF216D"/>
    <w:rsid w:val="00BF21D8"/>
    <w:rsid w:val="00BF248E"/>
    <w:rsid w:val="00BF2940"/>
    <w:rsid w:val="00BF2C5F"/>
    <w:rsid w:val="00BF2CF6"/>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C1"/>
    <w:rsid w:val="00C07947"/>
    <w:rsid w:val="00C07981"/>
    <w:rsid w:val="00C07B10"/>
    <w:rsid w:val="00C07DDB"/>
    <w:rsid w:val="00C104AA"/>
    <w:rsid w:val="00C10670"/>
    <w:rsid w:val="00C10682"/>
    <w:rsid w:val="00C10AED"/>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1B4"/>
    <w:rsid w:val="00C20335"/>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B98"/>
    <w:rsid w:val="00C23C86"/>
    <w:rsid w:val="00C243B1"/>
    <w:rsid w:val="00C2445B"/>
    <w:rsid w:val="00C2463E"/>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4BF"/>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265"/>
    <w:rsid w:val="00C377C0"/>
    <w:rsid w:val="00C37A3A"/>
    <w:rsid w:val="00C37AFB"/>
    <w:rsid w:val="00C407A6"/>
    <w:rsid w:val="00C40A97"/>
    <w:rsid w:val="00C40A9F"/>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CD6"/>
    <w:rsid w:val="00C43D61"/>
    <w:rsid w:val="00C43DB0"/>
    <w:rsid w:val="00C44064"/>
    <w:rsid w:val="00C44202"/>
    <w:rsid w:val="00C4485A"/>
    <w:rsid w:val="00C44A11"/>
    <w:rsid w:val="00C44A1F"/>
    <w:rsid w:val="00C44CC5"/>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409"/>
    <w:rsid w:val="00C50492"/>
    <w:rsid w:val="00C504AF"/>
    <w:rsid w:val="00C50A02"/>
    <w:rsid w:val="00C50A08"/>
    <w:rsid w:val="00C50E24"/>
    <w:rsid w:val="00C5104E"/>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67DD8"/>
    <w:rsid w:val="00C70208"/>
    <w:rsid w:val="00C7033B"/>
    <w:rsid w:val="00C70615"/>
    <w:rsid w:val="00C70807"/>
    <w:rsid w:val="00C70D23"/>
    <w:rsid w:val="00C70FC5"/>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12C"/>
    <w:rsid w:val="00C84719"/>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AC2"/>
    <w:rsid w:val="00C87B1A"/>
    <w:rsid w:val="00C87BC0"/>
    <w:rsid w:val="00C87E4A"/>
    <w:rsid w:val="00C90155"/>
    <w:rsid w:val="00C9018C"/>
    <w:rsid w:val="00C908E3"/>
    <w:rsid w:val="00C909E2"/>
    <w:rsid w:val="00C90B9B"/>
    <w:rsid w:val="00C90C6E"/>
    <w:rsid w:val="00C90FBB"/>
    <w:rsid w:val="00C91066"/>
    <w:rsid w:val="00C915A8"/>
    <w:rsid w:val="00C915AB"/>
    <w:rsid w:val="00C91819"/>
    <w:rsid w:val="00C91A19"/>
    <w:rsid w:val="00C920BD"/>
    <w:rsid w:val="00C92680"/>
    <w:rsid w:val="00C928DA"/>
    <w:rsid w:val="00C92AA2"/>
    <w:rsid w:val="00C92DCC"/>
    <w:rsid w:val="00C92F14"/>
    <w:rsid w:val="00C931F1"/>
    <w:rsid w:val="00C93695"/>
    <w:rsid w:val="00C94709"/>
    <w:rsid w:val="00C94927"/>
    <w:rsid w:val="00C954DD"/>
    <w:rsid w:val="00C95796"/>
    <w:rsid w:val="00C95860"/>
    <w:rsid w:val="00C9593D"/>
    <w:rsid w:val="00C95E33"/>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A7"/>
    <w:rsid w:val="00CA39F9"/>
    <w:rsid w:val="00CA3B2F"/>
    <w:rsid w:val="00CA3C9B"/>
    <w:rsid w:val="00CA3F0C"/>
    <w:rsid w:val="00CA3F2B"/>
    <w:rsid w:val="00CA44E9"/>
    <w:rsid w:val="00CA45C9"/>
    <w:rsid w:val="00CA46B9"/>
    <w:rsid w:val="00CA477E"/>
    <w:rsid w:val="00CA47CE"/>
    <w:rsid w:val="00CA4ABF"/>
    <w:rsid w:val="00CA4AE1"/>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655"/>
    <w:rsid w:val="00CB48C7"/>
    <w:rsid w:val="00CB4A4B"/>
    <w:rsid w:val="00CB4EA1"/>
    <w:rsid w:val="00CB4EF8"/>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3D"/>
    <w:rsid w:val="00CC35FB"/>
    <w:rsid w:val="00CC3732"/>
    <w:rsid w:val="00CC3AD0"/>
    <w:rsid w:val="00CC3BC6"/>
    <w:rsid w:val="00CC4272"/>
    <w:rsid w:val="00CC45E0"/>
    <w:rsid w:val="00CC468F"/>
    <w:rsid w:val="00CC477C"/>
    <w:rsid w:val="00CC4827"/>
    <w:rsid w:val="00CC4BE3"/>
    <w:rsid w:val="00CC4CE4"/>
    <w:rsid w:val="00CC51F6"/>
    <w:rsid w:val="00CC53CD"/>
    <w:rsid w:val="00CC54B1"/>
    <w:rsid w:val="00CC5A59"/>
    <w:rsid w:val="00CC5D17"/>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1F4"/>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741"/>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50"/>
    <w:rsid w:val="00CE0AA4"/>
    <w:rsid w:val="00CE0B7F"/>
    <w:rsid w:val="00CE0FFC"/>
    <w:rsid w:val="00CE103D"/>
    <w:rsid w:val="00CE1611"/>
    <w:rsid w:val="00CE1673"/>
    <w:rsid w:val="00CE17A6"/>
    <w:rsid w:val="00CE17D5"/>
    <w:rsid w:val="00CE1A94"/>
    <w:rsid w:val="00CE1C95"/>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F82"/>
    <w:rsid w:val="00CE6640"/>
    <w:rsid w:val="00CE6665"/>
    <w:rsid w:val="00CE680D"/>
    <w:rsid w:val="00CE6826"/>
    <w:rsid w:val="00CE693E"/>
    <w:rsid w:val="00CE6983"/>
    <w:rsid w:val="00CE6B57"/>
    <w:rsid w:val="00CE6C62"/>
    <w:rsid w:val="00CE6F10"/>
    <w:rsid w:val="00CE70C6"/>
    <w:rsid w:val="00CE73E2"/>
    <w:rsid w:val="00CE783C"/>
    <w:rsid w:val="00CE7C00"/>
    <w:rsid w:val="00CE7CC6"/>
    <w:rsid w:val="00CE7D36"/>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15BB"/>
    <w:rsid w:val="00D01B86"/>
    <w:rsid w:val="00D02054"/>
    <w:rsid w:val="00D02109"/>
    <w:rsid w:val="00D0265B"/>
    <w:rsid w:val="00D02A17"/>
    <w:rsid w:val="00D0345D"/>
    <w:rsid w:val="00D03937"/>
    <w:rsid w:val="00D03C4F"/>
    <w:rsid w:val="00D03C7D"/>
    <w:rsid w:val="00D03E69"/>
    <w:rsid w:val="00D03FC5"/>
    <w:rsid w:val="00D041F1"/>
    <w:rsid w:val="00D041FE"/>
    <w:rsid w:val="00D0423E"/>
    <w:rsid w:val="00D046F4"/>
    <w:rsid w:val="00D04B45"/>
    <w:rsid w:val="00D04F66"/>
    <w:rsid w:val="00D050AA"/>
    <w:rsid w:val="00D05704"/>
    <w:rsid w:val="00D05766"/>
    <w:rsid w:val="00D05878"/>
    <w:rsid w:val="00D059D0"/>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7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F84"/>
    <w:rsid w:val="00D22F8B"/>
    <w:rsid w:val="00D2300F"/>
    <w:rsid w:val="00D23096"/>
    <w:rsid w:val="00D23315"/>
    <w:rsid w:val="00D23813"/>
    <w:rsid w:val="00D23942"/>
    <w:rsid w:val="00D23C2D"/>
    <w:rsid w:val="00D23C74"/>
    <w:rsid w:val="00D23DA0"/>
    <w:rsid w:val="00D23E13"/>
    <w:rsid w:val="00D2414F"/>
    <w:rsid w:val="00D24355"/>
    <w:rsid w:val="00D24422"/>
    <w:rsid w:val="00D24A8B"/>
    <w:rsid w:val="00D25076"/>
    <w:rsid w:val="00D250C1"/>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A46"/>
    <w:rsid w:val="00D33E32"/>
    <w:rsid w:val="00D341C4"/>
    <w:rsid w:val="00D34212"/>
    <w:rsid w:val="00D34410"/>
    <w:rsid w:val="00D345AD"/>
    <w:rsid w:val="00D3473F"/>
    <w:rsid w:val="00D34995"/>
    <w:rsid w:val="00D34B64"/>
    <w:rsid w:val="00D34ECA"/>
    <w:rsid w:val="00D35617"/>
    <w:rsid w:val="00D356A5"/>
    <w:rsid w:val="00D35999"/>
    <w:rsid w:val="00D35B84"/>
    <w:rsid w:val="00D367CE"/>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56"/>
    <w:rsid w:val="00D42405"/>
    <w:rsid w:val="00D425DE"/>
    <w:rsid w:val="00D4286F"/>
    <w:rsid w:val="00D429E1"/>
    <w:rsid w:val="00D43064"/>
    <w:rsid w:val="00D43178"/>
    <w:rsid w:val="00D43557"/>
    <w:rsid w:val="00D43754"/>
    <w:rsid w:val="00D43D8F"/>
    <w:rsid w:val="00D43F81"/>
    <w:rsid w:val="00D44340"/>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C5E"/>
    <w:rsid w:val="00D53F07"/>
    <w:rsid w:val="00D53F37"/>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0DA0"/>
    <w:rsid w:val="00D613DE"/>
    <w:rsid w:val="00D6154B"/>
    <w:rsid w:val="00D615D9"/>
    <w:rsid w:val="00D6167D"/>
    <w:rsid w:val="00D61800"/>
    <w:rsid w:val="00D618D5"/>
    <w:rsid w:val="00D61EC8"/>
    <w:rsid w:val="00D62039"/>
    <w:rsid w:val="00D62468"/>
    <w:rsid w:val="00D625DE"/>
    <w:rsid w:val="00D62846"/>
    <w:rsid w:val="00D62A5B"/>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0BE"/>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859"/>
    <w:rsid w:val="00D91934"/>
    <w:rsid w:val="00D91A6A"/>
    <w:rsid w:val="00D91AC0"/>
    <w:rsid w:val="00D91C67"/>
    <w:rsid w:val="00D91DD0"/>
    <w:rsid w:val="00D91F5E"/>
    <w:rsid w:val="00D9206E"/>
    <w:rsid w:val="00D92466"/>
    <w:rsid w:val="00D924D4"/>
    <w:rsid w:val="00D92CCC"/>
    <w:rsid w:val="00D92D44"/>
    <w:rsid w:val="00D93620"/>
    <w:rsid w:val="00D93D0B"/>
    <w:rsid w:val="00D9424C"/>
    <w:rsid w:val="00D942B4"/>
    <w:rsid w:val="00D943CD"/>
    <w:rsid w:val="00D945F7"/>
    <w:rsid w:val="00D9485E"/>
    <w:rsid w:val="00D94B5C"/>
    <w:rsid w:val="00D94DAA"/>
    <w:rsid w:val="00D94E28"/>
    <w:rsid w:val="00D94EB5"/>
    <w:rsid w:val="00D94F73"/>
    <w:rsid w:val="00D9596C"/>
    <w:rsid w:val="00D95E94"/>
    <w:rsid w:val="00D96D88"/>
    <w:rsid w:val="00D96EAC"/>
    <w:rsid w:val="00D96ED7"/>
    <w:rsid w:val="00D96F97"/>
    <w:rsid w:val="00D97430"/>
    <w:rsid w:val="00D97479"/>
    <w:rsid w:val="00D97743"/>
    <w:rsid w:val="00D97BC2"/>
    <w:rsid w:val="00D97DE2"/>
    <w:rsid w:val="00DA00FD"/>
    <w:rsid w:val="00DA01B6"/>
    <w:rsid w:val="00DA0453"/>
    <w:rsid w:val="00DA0DB2"/>
    <w:rsid w:val="00DA0EB9"/>
    <w:rsid w:val="00DA15AF"/>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8"/>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A27"/>
    <w:rsid w:val="00DA7F57"/>
    <w:rsid w:val="00DA7F64"/>
    <w:rsid w:val="00DA7FAB"/>
    <w:rsid w:val="00DB06BE"/>
    <w:rsid w:val="00DB07B3"/>
    <w:rsid w:val="00DB09EF"/>
    <w:rsid w:val="00DB0C4E"/>
    <w:rsid w:val="00DB0D24"/>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888"/>
    <w:rsid w:val="00DB4AB9"/>
    <w:rsid w:val="00DB4C01"/>
    <w:rsid w:val="00DB4C87"/>
    <w:rsid w:val="00DB4E3A"/>
    <w:rsid w:val="00DB531A"/>
    <w:rsid w:val="00DB5615"/>
    <w:rsid w:val="00DB5716"/>
    <w:rsid w:val="00DB5AA2"/>
    <w:rsid w:val="00DB5CB8"/>
    <w:rsid w:val="00DB5FCF"/>
    <w:rsid w:val="00DB6059"/>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0FC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A68"/>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393"/>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0DBF"/>
    <w:rsid w:val="00DD12FC"/>
    <w:rsid w:val="00DD1351"/>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1F7"/>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7E5"/>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974"/>
    <w:rsid w:val="00DF1B1F"/>
    <w:rsid w:val="00DF1FD3"/>
    <w:rsid w:val="00DF221D"/>
    <w:rsid w:val="00DF2310"/>
    <w:rsid w:val="00DF373E"/>
    <w:rsid w:val="00DF37E3"/>
    <w:rsid w:val="00DF396B"/>
    <w:rsid w:val="00DF3B8E"/>
    <w:rsid w:val="00DF3BFB"/>
    <w:rsid w:val="00DF3E97"/>
    <w:rsid w:val="00DF415C"/>
    <w:rsid w:val="00DF41AC"/>
    <w:rsid w:val="00DF42FC"/>
    <w:rsid w:val="00DF4359"/>
    <w:rsid w:val="00DF4753"/>
    <w:rsid w:val="00DF4C40"/>
    <w:rsid w:val="00DF5827"/>
    <w:rsid w:val="00DF5C23"/>
    <w:rsid w:val="00DF5C47"/>
    <w:rsid w:val="00DF5F57"/>
    <w:rsid w:val="00DF623A"/>
    <w:rsid w:val="00DF633E"/>
    <w:rsid w:val="00DF64E6"/>
    <w:rsid w:val="00DF6692"/>
    <w:rsid w:val="00DF6A82"/>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11B"/>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5F4"/>
    <w:rsid w:val="00E16D44"/>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31"/>
    <w:rsid w:val="00E2544B"/>
    <w:rsid w:val="00E25919"/>
    <w:rsid w:val="00E2599C"/>
    <w:rsid w:val="00E25A12"/>
    <w:rsid w:val="00E25AF2"/>
    <w:rsid w:val="00E25D25"/>
    <w:rsid w:val="00E25D26"/>
    <w:rsid w:val="00E25D80"/>
    <w:rsid w:val="00E26167"/>
    <w:rsid w:val="00E2684B"/>
    <w:rsid w:val="00E26856"/>
    <w:rsid w:val="00E268D3"/>
    <w:rsid w:val="00E26969"/>
    <w:rsid w:val="00E269C0"/>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256F"/>
    <w:rsid w:val="00E3316F"/>
    <w:rsid w:val="00E332E7"/>
    <w:rsid w:val="00E334A1"/>
    <w:rsid w:val="00E3353F"/>
    <w:rsid w:val="00E337A6"/>
    <w:rsid w:val="00E338DD"/>
    <w:rsid w:val="00E33B7C"/>
    <w:rsid w:val="00E33C05"/>
    <w:rsid w:val="00E343D7"/>
    <w:rsid w:val="00E34787"/>
    <w:rsid w:val="00E35093"/>
    <w:rsid w:val="00E355C0"/>
    <w:rsid w:val="00E356F6"/>
    <w:rsid w:val="00E35C07"/>
    <w:rsid w:val="00E35E74"/>
    <w:rsid w:val="00E36581"/>
    <w:rsid w:val="00E366F3"/>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DFA"/>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1A1"/>
    <w:rsid w:val="00E604B9"/>
    <w:rsid w:val="00E608C5"/>
    <w:rsid w:val="00E60FB3"/>
    <w:rsid w:val="00E6100A"/>
    <w:rsid w:val="00E61448"/>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901"/>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2118"/>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FF"/>
    <w:rsid w:val="00E81815"/>
    <w:rsid w:val="00E8288D"/>
    <w:rsid w:val="00E83229"/>
    <w:rsid w:val="00E83238"/>
    <w:rsid w:val="00E83735"/>
    <w:rsid w:val="00E83799"/>
    <w:rsid w:val="00E83C65"/>
    <w:rsid w:val="00E83F1F"/>
    <w:rsid w:val="00E84236"/>
    <w:rsid w:val="00E842AD"/>
    <w:rsid w:val="00E845F9"/>
    <w:rsid w:val="00E846C6"/>
    <w:rsid w:val="00E84CAA"/>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22"/>
    <w:rsid w:val="00E8727D"/>
    <w:rsid w:val="00E872D1"/>
    <w:rsid w:val="00E874D7"/>
    <w:rsid w:val="00E87C9E"/>
    <w:rsid w:val="00E87DAC"/>
    <w:rsid w:val="00E87E5A"/>
    <w:rsid w:val="00E905C6"/>
    <w:rsid w:val="00E9112E"/>
    <w:rsid w:val="00E916BD"/>
    <w:rsid w:val="00E919A6"/>
    <w:rsid w:val="00E91C5C"/>
    <w:rsid w:val="00E91FDB"/>
    <w:rsid w:val="00E9279C"/>
    <w:rsid w:val="00E92A36"/>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F67"/>
    <w:rsid w:val="00EA22FC"/>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588"/>
    <w:rsid w:val="00EA7817"/>
    <w:rsid w:val="00EA7D7C"/>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2A"/>
    <w:rsid w:val="00EB276E"/>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3A0"/>
    <w:rsid w:val="00EC73C4"/>
    <w:rsid w:val="00EC75F7"/>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3B6C"/>
    <w:rsid w:val="00ED419D"/>
    <w:rsid w:val="00ED428B"/>
    <w:rsid w:val="00ED435B"/>
    <w:rsid w:val="00ED44D8"/>
    <w:rsid w:val="00ED4790"/>
    <w:rsid w:val="00ED4934"/>
    <w:rsid w:val="00ED4CF0"/>
    <w:rsid w:val="00ED4E53"/>
    <w:rsid w:val="00ED529D"/>
    <w:rsid w:val="00ED5A5F"/>
    <w:rsid w:val="00ED6170"/>
    <w:rsid w:val="00ED63D4"/>
    <w:rsid w:val="00ED664F"/>
    <w:rsid w:val="00ED6743"/>
    <w:rsid w:val="00ED67FB"/>
    <w:rsid w:val="00ED6DF6"/>
    <w:rsid w:val="00ED6E37"/>
    <w:rsid w:val="00ED6FF9"/>
    <w:rsid w:val="00ED7052"/>
    <w:rsid w:val="00ED7135"/>
    <w:rsid w:val="00ED7496"/>
    <w:rsid w:val="00ED74B5"/>
    <w:rsid w:val="00ED796C"/>
    <w:rsid w:val="00ED7BE0"/>
    <w:rsid w:val="00ED7F38"/>
    <w:rsid w:val="00EE079C"/>
    <w:rsid w:val="00EE0DAC"/>
    <w:rsid w:val="00EE1077"/>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3CD0"/>
    <w:rsid w:val="00EE404A"/>
    <w:rsid w:val="00EE408F"/>
    <w:rsid w:val="00EE43AA"/>
    <w:rsid w:val="00EE4421"/>
    <w:rsid w:val="00EE452B"/>
    <w:rsid w:val="00EE455D"/>
    <w:rsid w:val="00EE475B"/>
    <w:rsid w:val="00EE4A06"/>
    <w:rsid w:val="00EE4A18"/>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8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B22"/>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7C6"/>
    <w:rsid w:val="00EF681C"/>
    <w:rsid w:val="00EF68E9"/>
    <w:rsid w:val="00EF691D"/>
    <w:rsid w:val="00EF6AFB"/>
    <w:rsid w:val="00EF6D5A"/>
    <w:rsid w:val="00EF6DD2"/>
    <w:rsid w:val="00EF70D4"/>
    <w:rsid w:val="00EF71A7"/>
    <w:rsid w:val="00EF71D4"/>
    <w:rsid w:val="00EF72E5"/>
    <w:rsid w:val="00EF732B"/>
    <w:rsid w:val="00EF7444"/>
    <w:rsid w:val="00EF761B"/>
    <w:rsid w:val="00EF780D"/>
    <w:rsid w:val="00EF783E"/>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1039"/>
    <w:rsid w:val="00F110FE"/>
    <w:rsid w:val="00F11756"/>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A1"/>
    <w:rsid w:val="00F3058E"/>
    <w:rsid w:val="00F30D06"/>
    <w:rsid w:val="00F30F27"/>
    <w:rsid w:val="00F31228"/>
    <w:rsid w:val="00F31280"/>
    <w:rsid w:val="00F31D42"/>
    <w:rsid w:val="00F31D45"/>
    <w:rsid w:val="00F31E32"/>
    <w:rsid w:val="00F31ED3"/>
    <w:rsid w:val="00F320EA"/>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B64"/>
    <w:rsid w:val="00F34CBA"/>
    <w:rsid w:val="00F34CD9"/>
    <w:rsid w:val="00F34F6D"/>
    <w:rsid w:val="00F35512"/>
    <w:rsid w:val="00F35552"/>
    <w:rsid w:val="00F359A7"/>
    <w:rsid w:val="00F36001"/>
    <w:rsid w:val="00F3601D"/>
    <w:rsid w:val="00F361EC"/>
    <w:rsid w:val="00F362DC"/>
    <w:rsid w:val="00F363C0"/>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A88"/>
    <w:rsid w:val="00F40D9C"/>
    <w:rsid w:val="00F40EAD"/>
    <w:rsid w:val="00F41424"/>
    <w:rsid w:val="00F414B6"/>
    <w:rsid w:val="00F414D2"/>
    <w:rsid w:val="00F41547"/>
    <w:rsid w:val="00F416DF"/>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1129"/>
    <w:rsid w:val="00F514DA"/>
    <w:rsid w:val="00F5169F"/>
    <w:rsid w:val="00F518E6"/>
    <w:rsid w:val="00F51A78"/>
    <w:rsid w:val="00F51BCB"/>
    <w:rsid w:val="00F51CC4"/>
    <w:rsid w:val="00F51CD1"/>
    <w:rsid w:val="00F51D59"/>
    <w:rsid w:val="00F51F16"/>
    <w:rsid w:val="00F51F1E"/>
    <w:rsid w:val="00F526AA"/>
    <w:rsid w:val="00F527A4"/>
    <w:rsid w:val="00F530BF"/>
    <w:rsid w:val="00F532E2"/>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50D2"/>
    <w:rsid w:val="00F651F5"/>
    <w:rsid w:val="00F65941"/>
    <w:rsid w:val="00F661CD"/>
    <w:rsid w:val="00F66469"/>
    <w:rsid w:val="00F66551"/>
    <w:rsid w:val="00F6661B"/>
    <w:rsid w:val="00F66683"/>
    <w:rsid w:val="00F66CC5"/>
    <w:rsid w:val="00F6734B"/>
    <w:rsid w:val="00F67489"/>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F43"/>
    <w:rsid w:val="00F843C4"/>
    <w:rsid w:val="00F846AB"/>
    <w:rsid w:val="00F84834"/>
    <w:rsid w:val="00F84B9A"/>
    <w:rsid w:val="00F84C42"/>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B0E"/>
    <w:rsid w:val="00FA1EB0"/>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69F"/>
    <w:rsid w:val="00FA67B3"/>
    <w:rsid w:val="00FA71CC"/>
    <w:rsid w:val="00FA72F8"/>
    <w:rsid w:val="00FA7318"/>
    <w:rsid w:val="00FA75DC"/>
    <w:rsid w:val="00FA7663"/>
    <w:rsid w:val="00FA7800"/>
    <w:rsid w:val="00FA7D67"/>
    <w:rsid w:val="00FA7D8D"/>
    <w:rsid w:val="00FB0004"/>
    <w:rsid w:val="00FB08B9"/>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625"/>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B93"/>
    <w:rsid w:val="00FE3E06"/>
    <w:rsid w:val="00FE3E59"/>
    <w:rsid w:val="00FE4091"/>
    <w:rsid w:val="00FE4332"/>
    <w:rsid w:val="00FE4717"/>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158"/>
    <w:rsid w:val="00FF2338"/>
    <w:rsid w:val="00FF23CC"/>
    <w:rsid w:val="00FF272E"/>
    <w:rsid w:val="00FF27B4"/>
    <w:rsid w:val="00FF2F64"/>
    <w:rsid w:val="00FF2F96"/>
    <w:rsid w:val="00FF352B"/>
    <w:rsid w:val="00FF37DF"/>
    <w:rsid w:val="00FF3826"/>
    <w:rsid w:val="00FF3A2C"/>
    <w:rsid w:val="00FF3E8B"/>
    <w:rsid w:val="00FF3F6E"/>
    <w:rsid w:val="00FF412E"/>
    <w:rsid w:val="00FF4280"/>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4B34"/>
    <w:rPr>
      <w:sz w:val="24"/>
      <w:szCs w:val="24"/>
    </w:rPr>
  </w:style>
  <w:style w:type="paragraph" w:styleId="Heading4">
    <w:name w:val="heading 4"/>
    <w:basedOn w:val="Normal"/>
    <w:link w:val="Heading4Char"/>
    <w:uiPriority w:val="9"/>
    <w:qFormat/>
    <w:rsid w:val="00DD0D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 w:type="character" w:styleId="Strong">
    <w:name w:val="Strong"/>
    <w:basedOn w:val="DefaultParagraphFont"/>
    <w:uiPriority w:val="22"/>
    <w:qFormat/>
    <w:rsid w:val="001576A6"/>
    <w:rPr>
      <w:b/>
      <w:bCs/>
    </w:rPr>
  </w:style>
  <w:style w:type="character" w:customStyle="1" w:styleId="Heading4Char">
    <w:name w:val="Heading 4 Char"/>
    <w:basedOn w:val="DefaultParagraphFont"/>
    <w:link w:val="Heading4"/>
    <w:uiPriority w:val="9"/>
    <w:rsid w:val="00DD0DBF"/>
    <w:rPr>
      <w:b/>
      <w:bCs/>
      <w:sz w:val="24"/>
      <w:szCs w:val="24"/>
      <w:bdr w:val="none" w:sz="0" w:space="0" w:color="auto"/>
    </w:rPr>
  </w:style>
  <w:style w:type="character" w:customStyle="1" w:styleId="subhead4">
    <w:name w:val="subhead4"/>
    <w:basedOn w:val="DefaultParagraphFont"/>
    <w:rsid w:val="00DD0DBF"/>
  </w:style>
  <w:style w:type="character" w:customStyle="1" w:styleId="apple-converted-space">
    <w:name w:val="apple-converted-space"/>
    <w:basedOn w:val="DefaultParagraphFont"/>
    <w:rsid w:val="00560D5A"/>
  </w:style>
  <w:style w:type="character" w:customStyle="1" w:styleId="aqj">
    <w:name w:val="aqj"/>
    <w:basedOn w:val="DefaultParagraphFont"/>
    <w:rsid w:val="00560D5A"/>
  </w:style>
  <w:style w:type="character" w:styleId="Emphasis">
    <w:name w:val="Emphasis"/>
    <w:basedOn w:val="DefaultParagraphFont"/>
    <w:uiPriority w:val="20"/>
    <w:qFormat/>
    <w:rsid w:val="00560D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380">
      <w:bodyDiv w:val="1"/>
      <w:marLeft w:val="0"/>
      <w:marRight w:val="0"/>
      <w:marTop w:val="0"/>
      <w:marBottom w:val="0"/>
      <w:divBdr>
        <w:top w:val="none" w:sz="0" w:space="0" w:color="auto"/>
        <w:left w:val="none" w:sz="0" w:space="0" w:color="auto"/>
        <w:bottom w:val="none" w:sz="0" w:space="0" w:color="auto"/>
        <w:right w:val="none" w:sz="0" w:space="0" w:color="auto"/>
      </w:divBdr>
    </w:div>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8609">
      <w:bodyDiv w:val="1"/>
      <w:marLeft w:val="0"/>
      <w:marRight w:val="0"/>
      <w:marTop w:val="0"/>
      <w:marBottom w:val="0"/>
      <w:divBdr>
        <w:top w:val="none" w:sz="0" w:space="0" w:color="auto"/>
        <w:left w:val="none" w:sz="0" w:space="0" w:color="auto"/>
        <w:bottom w:val="none" w:sz="0" w:space="0" w:color="auto"/>
        <w:right w:val="none" w:sz="0" w:space="0" w:color="auto"/>
      </w:divBdr>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94506">
      <w:bodyDiv w:val="1"/>
      <w:marLeft w:val="0"/>
      <w:marRight w:val="0"/>
      <w:marTop w:val="0"/>
      <w:marBottom w:val="0"/>
      <w:divBdr>
        <w:top w:val="none" w:sz="0" w:space="0" w:color="auto"/>
        <w:left w:val="none" w:sz="0" w:space="0" w:color="auto"/>
        <w:bottom w:val="none" w:sz="0" w:space="0" w:color="auto"/>
        <w:right w:val="none" w:sz="0" w:space="0" w:color="auto"/>
      </w:divBdr>
    </w:div>
    <w:div w:id="226766710">
      <w:bodyDiv w:val="1"/>
      <w:marLeft w:val="0"/>
      <w:marRight w:val="0"/>
      <w:marTop w:val="0"/>
      <w:marBottom w:val="0"/>
      <w:divBdr>
        <w:top w:val="none" w:sz="0" w:space="0" w:color="auto"/>
        <w:left w:val="none" w:sz="0" w:space="0" w:color="auto"/>
        <w:bottom w:val="none" w:sz="0" w:space="0" w:color="auto"/>
        <w:right w:val="none" w:sz="0" w:space="0" w:color="auto"/>
      </w:divBdr>
      <w:divsChild>
        <w:div w:id="1196842817">
          <w:marLeft w:val="0"/>
          <w:marRight w:val="0"/>
          <w:marTop w:val="0"/>
          <w:marBottom w:val="0"/>
          <w:divBdr>
            <w:top w:val="none" w:sz="0" w:space="0" w:color="auto"/>
            <w:left w:val="none" w:sz="0" w:space="0" w:color="auto"/>
            <w:bottom w:val="none" w:sz="0" w:space="0" w:color="auto"/>
            <w:right w:val="none" w:sz="0" w:space="0" w:color="auto"/>
          </w:divBdr>
        </w:div>
        <w:div w:id="1845002102">
          <w:marLeft w:val="0"/>
          <w:marRight w:val="0"/>
          <w:marTop w:val="0"/>
          <w:marBottom w:val="0"/>
          <w:divBdr>
            <w:top w:val="none" w:sz="0" w:space="0" w:color="auto"/>
            <w:left w:val="none" w:sz="0" w:space="0" w:color="auto"/>
            <w:bottom w:val="none" w:sz="0" w:space="0" w:color="auto"/>
            <w:right w:val="none" w:sz="0" w:space="0" w:color="auto"/>
          </w:divBdr>
        </w:div>
      </w:divsChild>
    </w:div>
    <w:div w:id="333728064">
      <w:bodyDiv w:val="1"/>
      <w:marLeft w:val="0"/>
      <w:marRight w:val="0"/>
      <w:marTop w:val="0"/>
      <w:marBottom w:val="0"/>
      <w:divBdr>
        <w:top w:val="none" w:sz="0" w:space="0" w:color="auto"/>
        <w:left w:val="none" w:sz="0" w:space="0" w:color="auto"/>
        <w:bottom w:val="none" w:sz="0" w:space="0" w:color="auto"/>
        <w:right w:val="none" w:sz="0" w:space="0" w:color="auto"/>
      </w:divBdr>
    </w:div>
    <w:div w:id="398330411">
      <w:bodyDiv w:val="1"/>
      <w:marLeft w:val="0"/>
      <w:marRight w:val="0"/>
      <w:marTop w:val="0"/>
      <w:marBottom w:val="0"/>
      <w:divBdr>
        <w:top w:val="none" w:sz="0" w:space="0" w:color="auto"/>
        <w:left w:val="none" w:sz="0" w:space="0" w:color="auto"/>
        <w:bottom w:val="none" w:sz="0" w:space="0" w:color="auto"/>
        <w:right w:val="none" w:sz="0" w:space="0" w:color="auto"/>
      </w:divBdr>
    </w:div>
    <w:div w:id="457376407">
      <w:bodyDiv w:val="1"/>
      <w:marLeft w:val="0"/>
      <w:marRight w:val="0"/>
      <w:marTop w:val="0"/>
      <w:marBottom w:val="0"/>
      <w:divBdr>
        <w:top w:val="none" w:sz="0" w:space="0" w:color="auto"/>
        <w:left w:val="none" w:sz="0" w:space="0" w:color="auto"/>
        <w:bottom w:val="none" w:sz="0" w:space="0" w:color="auto"/>
        <w:right w:val="none" w:sz="0" w:space="0" w:color="auto"/>
      </w:divBdr>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89265">
      <w:bodyDiv w:val="1"/>
      <w:marLeft w:val="0"/>
      <w:marRight w:val="0"/>
      <w:marTop w:val="0"/>
      <w:marBottom w:val="0"/>
      <w:divBdr>
        <w:top w:val="none" w:sz="0" w:space="0" w:color="auto"/>
        <w:left w:val="none" w:sz="0" w:space="0" w:color="auto"/>
        <w:bottom w:val="none" w:sz="0" w:space="0" w:color="auto"/>
        <w:right w:val="none" w:sz="0" w:space="0" w:color="auto"/>
      </w:divBdr>
    </w:div>
    <w:div w:id="605891550">
      <w:bodyDiv w:val="1"/>
      <w:marLeft w:val="0"/>
      <w:marRight w:val="0"/>
      <w:marTop w:val="0"/>
      <w:marBottom w:val="0"/>
      <w:divBdr>
        <w:top w:val="none" w:sz="0" w:space="0" w:color="auto"/>
        <w:left w:val="none" w:sz="0" w:space="0" w:color="auto"/>
        <w:bottom w:val="none" w:sz="0" w:space="0" w:color="auto"/>
        <w:right w:val="none" w:sz="0" w:space="0" w:color="auto"/>
      </w:divBdr>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2325">
      <w:bodyDiv w:val="1"/>
      <w:marLeft w:val="0"/>
      <w:marRight w:val="0"/>
      <w:marTop w:val="0"/>
      <w:marBottom w:val="0"/>
      <w:divBdr>
        <w:top w:val="none" w:sz="0" w:space="0" w:color="auto"/>
        <w:left w:val="none" w:sz="0" w:space="0" w:color="auto"/>
        <w:bottom w:val="none" w:sz="0" w:space="0" w:color="auto"/>
        <w:right w:val="none" w:sz="0" w:space="0" w:color="auto"/>
      </w:divBdr>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1502">
      <w:bodyDiv w:val="1"/>
      <w:marLeft w:val="0"/>
      <w:marRight w:val="0"/>
      <w:marTop w:val="0"/>
      <w:marBottom w:val="0"/>
      <w:divBdr>
        <w:top w:val="none" w:sz="0" w:space="0" w:color="auto"/>
        <w:left w:val="none" w:sz="0" w:space="0" w:color="auto"/>
        <w:bottom w:val="none" w:sz="0" w:space="0" w:color="auto"/>
        <w:right w:val="none" w:sz="0" w:space="0" w:color="auto"/>
      </w:divBdr>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5755">
      <w:bodyDiv w:val="1"/>
      <w:marLeft w:val="0"/>
      <w:marRight w:val="0"/>
      <w:marTop w:val="0"/>
      <w:marBottom w:val="0"/>
      <w:divBdr>
        <w:top w:val="none" w:sz="0" w:space="0" w:color="auto"/>
        <w:left w:val="none" w:sz="0" w:space="0" w:color="auto"/>
        <w:bottom w:val="none" w:sz="0" w:space="0" w:color="auto"/>
        <w:right w:val="none" w:sz="0" w:space="0" w:color="auto"/>
      </w:divBdr>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3496">
      <w:bodyDiv w:val="1"/>
      <w:marLeft w:val="0"/>
      <w:marRight w:val="0"/>
      <w:marTop w:val="0"/>
      <w:marBottom w:val="0"/>
      <w:divBdr>
        <w:top w:val="none" w:sz="0" w:space="0" w:color="auto"/>
        <w:left w:val="none" w:sz="0" w:space="0" w:color="auto"/>
        <w:bottom w:val="none" w:sz="0" w:space="0" w:color="auto"/>
        <w:right w:val="none" w:sz="0" w:space="0" w:color="auto"/>
      </w:divBdr>
    </w:div>
    <w:div w:id="1769306829">
      <w:bodyDiv w:val="1"/>
      <w:marLeft w:val="0"/>
      <w:marRight w:val="0"/>
      <w:marTop w:val="0"/>
      <w:marBottom w:val="0"/>
      <w:divBdr>
        <w:top w:val="none" w:sz="0" w:space="0" w:color="auto"/>
        <w:left w:val="none" w:sz="0" w:space="0" w:color="auto"/>
        <w:bottom w:val="none" w:sz="0" w:space="0" w:color="auto"/>
        <w:right w:val="none" w:sz="0" w:space="0" w:color="auto"/>
      </w:divBdr>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64771">
      <w:bodyDiv w:val="1"/>
      <w:marLeft w:val="0"/>
      <w:marRight w:val="0"/>
      <w:marTop w:val="0"/>
      <w:marBottom w:val="0"/>
      <w:divBdr>
        <w:top w:val="none" w:sz="0" w:space="0" w:color="auto"/>
        <w:left w:val="none" w:sz="0" w:space="0" w:color="auto"/>
        <w:bottom w:val="none" w:sz="0" w:space="0" w:color="auto"/>
        <w:right w:val="none" w:sz="0" w:space="0" w:color="auto"/>
      </w:divBdr>
      <w:divsChild>
        <w:div w:id="2116246061">
          <w:marLeft w:val="0"/>
          <w:marRight w:val="0"/>
          <w:marTop w:val="0"/>
          <w:marBottom w:val="150"/>
          <w:divBdr>
            <w:top w:val="none" w:sz="0" w:space="0" w:color="auto"/>
            <w:left w:val="none" w:sz="0" w:space="0" w:color="auto"/>
            <w:bottom w:val="none" w:sz="0" w:space="0" w:color="auto"/>
            <w:right w:val="none" w:sz="0" w:space="0" w:color="auto"/>
          </w:divBdr>
          <w:divsChild>
            <w:div w:id="251358869">
              <w:marLeft w:val="0"/>
              <w:marRight w:val="0"/>
              <w:marTop w:val="0"/>
              <w:marBottom w:val="0"/>
              <w:divBdr>
                <w:top w:val="none" w:sz="0" w:space="0" w:color="auto"/>
                <w:left w:val="none" w:sz="0" w:space="0" w:color="auto"/>
                <w:bottom w:val="none" w:sz="0" w:space="0" w:color="auto"/>
                <w:right w:val="none" w:sz="0" w:space="0" w:color="auto"/>
              </w:divBdr>
            </w:div>
          </w:divsChild>
        </w:div>
        <w:div w:id="575165075">
          <w:marLeft w:val="0"/>
          <w:marRight w:val="0"/>
          <w:marTop w:val="150"/>
          <w:marBottom w:val="0"/>
          <w:divBdr>
            <w:top w:val="none" w:sz="0" w:space="0" w:color="auto"/>
            <w:left w:val="none" w:sz="0" w:space="0" w:color="auto"/>
            <w:bottom w:val="none" w:sz="0" w:space="0" w:color="auto"/>
            <w:right w:val="none" w:sz="0" w:space="0" w:color="auto"/>
          </w:divBdr>
          <w:divsChild>
            <w:div w:id="1249119714">
              <w:marLeft w:val="0"/>
              <w:marRight w:val="0"/>
              <w:marTop w:val="0"/>
              <w:marBottom w:val="0"/>
              <w:divBdr>
                <w:top w:val="single" w:sz="6" w:space="11" w:color="EBD94C"/>
                <w:left w:val="none" w:sz="0" w:space="0" w:color="auto"/>
                <w:bottom w:val="none" w:sz="0" w:space="0" w:color="auto"/>
                <w:right w:val="none" w:sz="0" w:space="0" w:color="auto"/>
              </w:divBdr>
              <w:divsChild>
                <w:div w:id="10233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370321">
      <w:bodyDiv w:val="1"/>
      <w:marLeft w:val="0"/>
      <w:marRight w:val="0"/>
      <w:marTop w:val="0"/>
      <w:marBottom w:val="0"/>
      <w:divBdr>
        <w:top w:val="none" w:sz="0" w:space="0" w:color="auto"/>
        <w:left w:val="none" w:sz="0" w:space="0" w:color="auto"/>
        <w:bottom w:val="none" w:sz="0" w:space="0" w:color="auto"/>
        <w:right w:val="none" w:sz="0" w:space="0" w:color="auto"/>
      </w:divBdr>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22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ashingtonpost.com/local/the-promise-two-wealthy-men-set-out-to-transform-the-lives-of-59-poor-kids/2011/12/15/gIQAd13syO_story.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28274-0A72-4CAA-8D0C-8161B529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5</cp:revision>
  <cp:lastPrinted>2016-05-14T16:32:00Z</cp:lastPrinted>
  <dcterms:created xsi:type="dcterms:W3CDTF">2017-04-25T14:27:00Z</dcterms:created>
  <dcterms:modified xsi:type="dcterms:W3CDTF">2017-04-25T14:31:00Z</dcterms:modified>
</cp:coreProperties>
</file>