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63243" w14:textId="189071AA" w:rsidR="00DE38CA" w:rsidRPr="0094772E" w:rsidRDefault="00BA4590" w:rsidP="00FE1FC4">
      <w:pPr>
        <w:pStyle w:val="BodyA"/>
        <w:rPr>
          <w:rFonts w:ascii="Arial" w:hAnsi="Arial" w:cs="Arial"/>
          <w:sz w:val="22"/>
          <w:szCs w:val="22"/>
        </w:rPr>
      </w:pPr>
      <w:r w:rsidRPr="0094772E">
        <w:rPr>
          <w:rFonts w:ascii="Arial" w:hAnsi="Arial" w:cs="Arial"/>
          <w:sz w:val="22"/>
          <w:szCs w:val="22"/>
        </w:rPr>
        <w:t>May</w:t>
      </w:r>
      <w:r w:rsidR="00962C08" w:rsidRPr="0094772E">
        <w:rPr>
          <w:rFonts w:ascii="Arial" w:hAnsi="Arial" w:cs="Arial"/>
          <w:sz w:val="22"/>
          <w:szCs w:val="22"/>
        </w:rPr>
        <w:t xml:space="preserve"> </w:t>
      </w:r>
      <w:r w:rsidR="00DA2AEF" w:rsidRPr="0094772E">
        <w:rPr>
          <w:rFonts w:ascii="Arial" w:hAnsi="Arial" w:cs="Arial"/>
          <w:sz w:val="22"/>
          <w:szCs w:val="22"/>
        </w:rPr>
        <w:t>15</w:t>
      </w:r>
      <w:r w:rsidR="00CC7672" w:rsidRPr="0094772E">
        <w:rPr>
          <w:rFonts w:ascii="Arial" w:hAnsi="Arial" w:cs="Arial"/>
          <w:sz w:val="22"/>
          <w:szCs w:val="22"/>
        </w:rPr>
        <w:t>, 2016</w:t>
      </w:r>
      <w:r w:rsidR="00FC458F" w:rsidRPr="0094772E">
        <w:rPr>
          <w:rFonts w:ascii="Arial" w:hAnsi="Arial" w:cs="Arial"/>
          <w:sz w:val="22"/>
          <w:szCs w:val="22"/>
        </w:rPr>
        <w:tab/>
      </w:r>
      <w:r w:rsidR="00C52D86" w:rsidRPr="0094772E">
        <w:rPr>
          <w:rFonts w:ascii="Arial" w:hAnsi="Arial" w:cs="Arial"/>
          <w:sz w:val="22"/>
          <w:szCs w:val="22"/>
        </w:rPr>
        <w:tab/>
      </w:r>
      <w:bookmarkStart w:id="0" w:name="_GoBack"/>
      <w:bookmarkEnd w:id="0"/>
      <w:r w:rsidR="0094772E" w:rsidRPr="0094772E">
        <w:rPr>
          <w:rFonts w:ascii="Arial" w:hAnsi="Arial" w:cs="Arial"/>
          <w:sz w:val="22"/>
          <w:szCs w:val="22"/>
        </w:rPr>
        <w:br/>
      </w:r>
      <w:r w:rsidR="00DA2AEF" w:rsidRPr="0094772E">
        <w:rPr>
          <w:rFonts w:ascii="Arial" w:hAnsi="Arial" w:cs="Arial"/>
          <w:sz w:val="22"/>
          <w:szCs w:val="22"/>
        </w:rPr>
        <w:t>Acts 2:1-4</w:t>
      </w:r>
      <w:r w:rsidR="008C4769" w:rsidRPr="0094772E">
        <w:rPr>
          <w:rFonts w:ascii="Arial" w:hAnsi="Arial" w:cs="Arial"/>
          <w:sz w:val="22"/>
          <w:szCs w:val="22"/>
        </w:rPr>
        <w:tab/>
      </w:r>
      <w:r w:rsidR="002035F1" w:rsidRPr="0094772E">
        <w:rPr>
          <w:rFonts w:ascii="Arial" w:hAnsi="Arial" w:cs="Arial"/>
          <w:sz w:val="22"/>
          <w:szCs w:val="22"/>
        </w:rPr>
        <w:tab/>
      </w:r>
      <w:r w:rsidR="0094772E" w:rsidRPr="0094772E">
        <w:rPr>
          <w:rFonts w:ascii="Arial" w:hAnsi="Arial" w:cs="Arial"/>
          <w:sz w:val="22"/>
          <w:szCs w:val="22"/>
        </w:rPr>
        <w:br/>
      </w:r>
      <w:r w:rsidR="009C281B" w:rsidRPr="0094772E">
        <w:rPr>
          <w:rFonts w:ascii="Arial" w:hAnsi="Arial" w:cs="Arial"/>
          <w:sz w:val="22"/>
          <w:szCs w:val="22"/>
        </w:rPr>
        <w:t>Freedom</w:t>
      </w:r>
      <w:r w:rsidR="00DE38CA" w:rsidRPr="0094772E">
        <w:rPr>
          <w:rFonts w:ascii="Arial" w:hAnsi="Arial" w:cs="Arial"/>
          <w:sz w:val="22"/>
          <w:szCs w:val="22"/>
        </w:rPr>
        <w:t xml:space="preserve"> </w:t>
      </w:r>
      <w:r w:rsidR="00E87C9E" w:rsidRPr="0094772E">
        <w:rPr>
          <w:rFonts w:ascii="Arial" w:hAnsi="Arial" w:cs="Arial"/>
          <w:sz w:val="22"/>
          <w:szCs w:val="22"/>
        </w:rPr>
        <w:t xml:space="preserve">to </w:t>
      </w:r>
      <w:r w:rsidR="00E71D33" w:rsidRPr="0094772E">
        <w:rPr>
          <w:rFonts w:ascii="Arial" w:hAnsi="Arial" w:cs="Arial"/>
          <w:sz w:val="22"/>
          <w:szCs w:val="22"/>
        </w:rPr>
        <w:t>Be Filled</w:t>
      </w:r>
    </w:p>
    <w:p w14:paraId="485DABE3" w14:textId="78655461" w:rsidR="00D91A6A" w:rsidRPr="0094772E" w:rsidRDefault="00D91A6A" w:rsidP="00FE1FC4">
      <w:pPr>
        <w:pStyle w:val="BodyA"/>
        <w:rPr>
          <w:rFonts w:ascii="Arial" w:hAnsi="Arial" w:cs="Arial"/>
          <w:color w:val="auto"/>
          <w:sz w:val="22"/>
          <w:szCs w:val="22"/>
        </w:rPr>
      </w:pPr>
      <w:r w:rsidRPr="0094772E">
        <w:rPr>
          <w:rFonts w:ascii="Arial" w:hAnsi="Arial" w:cs="Arial"/>
          <w:color w:val="auto"/>
          <w:sz w:val="22"/>
          <w:szCs w:val="22"/>
        </w:rPr>
        <w:t>Rev. Kerry Smith</w:t>
      </w:r>
      <w:r w:rsidRPr="0094772E">
        <w:rPr>
          <w:rFonts w:ascii="Arial" w:hAnsi="Arial" w:cs="Arial"/>
          <w:color w:val="auto"/>
          <w:sz w:val="22"/>
          <w:szCs w:val="22"/>
        </w:rPr>
        <w:tab/>
      </w:r>
      <w:r w:rsidR="0094772E" w:rsidRPr="0094772E">
        <w:rPr>
          <w:rFonts w:ascii="Arial" w:hAnsi="Arial" w:cs="Arial"/>
          <w:color w:val="auto"/>
          <w:sz w:val="22"/>
          <w:szCs w:val="22"/>
        </w:rPr>
        <w:br/>
      </w:r>
      <w:r w:rsidRPr="0094772E">
        <w:rPr>
          <w:rFonts w:ascii="Arial" w:hAnsi="Arial" w:cs="Arial"/>
          <w:color w:val="auto"/>
          <w:sz w:val="22"/>
          <w:szCs w:val="22"/>
        </w:rPr>
        <w:t>Greenland Hills United Methodist Church</w:t>
      </w:r>
    </w:p>
    <w:p w14:paraId="2FFFD2CF" w14:textId="77777777" w:rsidR="005F5CD9" w:rsidRPr="0094772E" w:rsidRDefault="005F5CD9" w:rsidP="00B538EF">
      <w:pPr>
        <w:pStyle w:val="DefaultText"/>
        <w:tabs>
          <w:tab w:val="center" w:pos="4500"/>
          <w:tab w:val="right" w:pos="9090"/>
        </w:tabs>
        <w:rPr>
          <w:rFonts w:ascii="Arial" w:hAnsi="Arial" w:cs="Arial"/>
          <w:bCs/>
          <w:sz w:val="22"/>
          <w:szCs w:val="22"/>
        </w:rPr>
      </w:pPr>
    </w:p>
    <w:p w14:paraId="02B485E7" w14:textId="3104CDF2" w:rsidR="00B56B4B" w:rsidRPr="0094772E" w:rsidRDefault="00BD3632" w:rsidP="00157771">
      <w:pPr>
        <w:tabs>
          <w:tab w:val="center" w:pos="4500"/>
          <w:tab w:val="right" w:pos="9086"/>
        </w:tabs>
        <w:rPr>
          <w:rFonts w:ascii="Arial" w:hAnsi="Arial" w:cs="Arial"/>
          <w:sz w:val="22"/>
          <w:szCs w:val="22"/>
        </w:rPr>
      </w:pPr>
      <w:r w:rsidRPr="0094772E">
        <w:rPr>
          <w:rFonts w:ascii="Arial" w:hAnsi="Arial" w:cs="Arial"/>
          <w:sz w:val="22"/>
          <w:szCs w:val="22"/>
        </w:rPr>
        <w:t>Acts 2:1-4</w:t>
      </w:r>
      <w:r w:rsidR="00B56B4B" w:rsidRPr="0094772E">
        <w:rPr>
          <w:rFonts w:ascii="Arial" w:hAnsi="Arial" w:cs="Arial"/>
          <w:sz w:val="22"/>
          <w:szCs w:val="22"/>
        </w:rPr>
        <w:tab/>
      </w:r>
      <w:r w:rsidR="00243F2F" w:rsidRPr="0094772E">
        <w:rPr>
          <w:rFonts w:ascii="Arial" w:hAnsi="Arial" w:cs="Arial"/>
          <w:sz w:val="22"/>
          <w:szCs w:val="22"/>
        </w:rPr>
        <w:t>New Revised Standard Version</w:t>
      </w:r>
    </w:p>
    <w:p w14:paraId="09D656C5" w14:textId="77777777" w:rsidR="00DA2AEF" w:rsidRPr="0094772E" w:rsidRDefault="00DA2AEF" w:rsidP="00DA2AEF">
      <w:pPr>
        <w:pStyle w:val="chapter-1"/>
        <w:shd w:val="clear" w:color="auto" w:fill="FFFFFF"/>
        <w:tabs>
          <w:tab w:val="center" w:pos="4500"/>
          <w:tab w:val="right" w:pos="9090"/>
        </w:tabs>
        <w:spacing w:before="0" w:beforeAutospacing="0" w:after="0" w:afterAutospacing="0"/>
        <w:contextualSpacing/>
        <w:rPr>
          <w:rFonts w:ascii="Arial" w:hAnsi="Arial" w:cs="Arial"/>
          <w:sz w:val="22"/>
          <w:szCs w:val="22"/>
        </w:rPr>
      </w:pPr>
      <w:r w:rsidRPr="0094772E">
        <w:rPr>
          <w:rFonts w:ascii="Arial" w:hAnsi="Arial" w:cs="Arial"/>
          <w:sz w:val="22"/>
          <w:szCs w:val="22"/>
        </w:rPr>
        <w:t>When the day of Pentecost had come, they were all together in one place. And suddenly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as the Spirit gave them ability.</w:t>
      </w:r>
    </w:p>
    <w:p w14:paraId="7ECB7C49" w14:textId="77777777" w:rsidR="00DA2AEF" w:rsidRPr="0094772E" w:rsidRDefault="00DA2AEF" w:rsidP="00DA2AEF">
      <w:pPr>
        <w:tabs>
          <w:tab w:val="center" w:pos="4500"/>
          <w:tab w:val="right" w:pos="9086"/>
        </w:tabs>
        <w:rPr>
          <w:rFonts w:ascii="Arial" w:hAnsi="Arial" w:cs="Arial"/>
          <w:sz w:val="26"/>
          <w:szCs w:val="26"/>
        </w:rPr>
      </w:pPr>
    </w:p>
    <w:p w14:paraId="2898B8D6" w14:textId="54E70CD2" w:rsidR="00F4458E" w:rsidRPr="0094772E" w:rsidRDefault="00242FD1" w:rsidP="009B59A4">
      <w:pPr>
        <w:pStyle w:val="Body"/>
        <w:rPr>
          <w:rFonts w:ascii="Times New Roman" w:eastAsia="Arial Unicode MS" w:hAnsi="Times New Roman" w:cs="Times New Roman"/>
          <w:sz w:val="26"/>
          <w:szCs w:val="26"/>
        </w:rPr>
      </w:pPr>
      <w:r w:rsidRPr="0094772E">
        <w:rPr>
          <w:rFonts w:ascii="Times New Roman" w:eastAsia="Arial Unicode MS" w:hAnsi="Times New Roman" w:cs="Times New Roman"/>
          <w:sz w:val="26"/>
          <w:szCs w:val="26"/>
        </w:rPr>
        <w:tab/>
        <w:t xml:space="preserve">I was ordained on 6-6-06 which is almost 10 years ago!  My dad </w:t>
      </w:r>
      <w:r w:rsidR="007E02B3" w:rsidRPr="0094772E">
        <w:rPr>
          <w:rFonts w:ascii="Times New Roman" w:eastAsia="Arial Unicode MS" w:hAnsi="Times New Roman" w:cs="Times New Roman"/>
          <w:sz w:val="26"/>
          <w:szCs w:val="26"/>
        </w:rPr>
        <w:t>who is a</w:t>
      </w:r>
      <w:r w:rsidRPr="0094772E">
        <w:rPr>
          <w:rFonts w:ascii="Times New Roman" w:eastAsia="Arial Unicode MS" w:hAnsi="Times New Roman" w:cs="Times New Roman"/>
          <w:sz w:val="26"/>
          <w:szCs w:val="26"/>
        </w:rPr>
        <w:t xml:space="preserve"> Southern Baptist wanted to get me a present so I told him that I didn’t have a red stole.  </w:t>
      </w:r>
      <w:r w:rsidR="00E102A9" w:rsidRPr="0094772E">
        <w:rPr>
          <w:rFonts w:ascii="Times New Roman" w:eastAsia="Arial Unicode MS" w:hAnsi="Times New Roman" w:cs="Times New Roman"/>
          <w:sz w:val="26"/>
          <w:szCs w:val="26"/>
        </w:rPr>
        <w:t xml:space="preserve">So, he bought me this red stole and </w:t>
      </w:r>
      <w:r w:rsidR="00BF2940" w:rsidRPr="0094772E">
        <w:rPr>
          <w:rFonts w:ascii="Times New Roman" w:eastAsia="Arial Unicode MS" w:hAnsi="Times New Roman" w:cs="Times New Roman"/>
          <w:sz w:val="26"/>
          <w:szCs w:val="26"/>
        </w:rPr>
        <w:t>then he wanted to kno</w:t>
      </w:r>
      <w:r w:rsidR="00314122" w:rsidRPr="0094772E">
        <w:rPr>
          <w:rFonts w:ascii="Times New Roman" w:eastAsia="Arial Unicode MS" w:hAnsi="Times New Roman" w:cs="Times New Roman"/>
          <w:sz w:val="26"/>
          <w:szCs w:val="26"/>
        </w:rPr>
        <w:t xml:space="preserve">w when I was going to wear it. </w:t>
      </w:r>
      <w:r w:rsidR="001600B0" w:rsidRPr="0094772E">
        <w:rPr>
          <w:rFonts w:ascii="Times New Roman" w:eastAsia="Arial Unicode MS" w:hAnsi="Times New Roman" w:cs="Times New Roman"/>
          <w:sz w:val="26"/>
          <w:szCs w:val="26"/>
        </w:rPr>
        <w:t xml:space="preserve">Just on Pentecost, I told him. He looked confused, so I told him, you know, when the Holy Spirit came on the disciples like tongues of fire.  </w:t>
      </w:r>
      <w:r w:rsidR="006B2A1B" w:rsidRPr="0094772E">
        <w:rPr>
          <w:rFonts w:ascii="Times New Roman" w:eastAsia="Arial Unicode MS" w:hAnsi="Times New Roman" w:cs="Times New Roman"/>
          <w:sz w:val="26"/>
          <w:szCs w:val="26"/>
        </w:rPr>
        <w:t xml:space="preserve">It’s the birthday of the church!  So, I will wear the stole that you gave me one day, on Pentecost.  He didn’t seem to understand why I only got to wear the red stole that he had given me only on one Sunday, but this is the Sunday!  </w:t>
      </w:r>
    </w:p>
    <w:p w14:paraId="6BF42BB2" w14:textId="46CAF277" w:rsidR="006B2A1B" w:rsidRPr="0094772E" w:rsidRDefault="009C0AFC" w:rsidP="009B59A4">
      <w:pPr>
        <w:pStyle w:val="Body"/>
        <w:rPr>
          <w:rFonts w:ascii="Times New Roman" w:eastAsia="Arial Unicode MS" w:hAnsi="Times New Roman" w:cs="Times New Roman"/>
          <w:sz w:val="26"/>
          <w:szCs w:val="26"/>
        </w:rPr>
      </w:pPr>
      <w:r w:rsidRPr="0094772E">
        <w:rPr>
          <w:rFonts w:ascii="Times New Roman" w:eastAsia="Arial Unicode MS" w:hAnsi="Times New Roman" w:cs="Times New Roman"/>
          <w:sz w:val="26"/>
          <w:szCs w:val="26"/>
        </w:rPr>
        <w:tab/>
        <w:t>Today is the day that the Christian Church was born in wind and fire to guide us down the journey of this life, to guide us</w:t>
      </w:r>
      <w:r w:rsidR="00AD339A" w:rsidRPr="0094772E">
        <w:rPr>
          <w:rFonts w:ascii="Times New Roman" w:eastAsia="Arial Unicode MS" w:hAnsi="Times New Roman" w:cs="Times New Roman"/>
          <w:sz w:val="26"/>
          <w:szCs w:val="26"/>
        </w:rPr>
        <w:t xml:space="preserve"> down the roads of this world so that we may lift up the downcast, heal the broken, reconcile what is lost and bring peace where there is </w:t>
      </w:r>
      <w:r w:rsidR="00C43806" w:rsidRPr="0094772E">
        <w:rPr>
          <w:rFonts w:ascii="Times New Roman" w:eastAsia="Arial Unicode MS" w:hAnsi="Times New Roman" w:cs="Times New Roman"/>
          <w:sz w:val="26"/>
          <w:szCs w:val="26"/>
        </w:rPr>
        <w:t xml:space="preserve">chaos.  </w:t>
      </w:r>
      <w:r w:rsidR="006D08EF" w:rsidRPr="0094772E">
        <w:rPr>
          <w:rFonts w:ascii="Times New Roman" w:eastAsia="Arial Unicode MS" w:hAnsi="Times New Roman" w:cs="Times New Roman"/>
          <w:sz w:val="26"/>
          <w:szCs w:val="26"/>
        </w:rPr>
        <w:t xml:space="preserve">The Holy Spirit is alive in the world in and through us, the disciples of Jesus.  </w:t>
      </w:r>
    </w:p>
    <w:p w14:paraId="341D580B" w14:textId="583B980E" w:rsidR="00977467" w:rsidRPr="0094772E" w:rsidRDefault="00A569E0" w:rsidP="00821A6F">
      <w:pPr>
        <w:pStyle w:val="Body"/>
        <w:rPr>
          <w:rFonts w:ascii="Times New Roman" w:eastAsia="Arial Unicode MS" w:hAnsi="Times New Roman" w:cs="Times New Roman"/>
          <w:sz w:val="26"/>
          <w:szCs w:val="26"/>
        </w:rPr>
      </w:pPr>
      <w:r w:rsidRPr="0094772E">
        <w:rPr>
          <w:rFonts w:ascii="Times New Roman" w:eastAsia="Arial Unicode MS" w:hAnsi="Times New Roman" w:cs="Times New Roman"/>
          <w:sz w:val="26"/>
          <w:szCs w:val="26"/>
        </w:rPr>
        <w:tab/>
        <w:t xml:space="preserve">Did you know that in the Middle Ages </w:t>
      </w:r>
      <w:r w:rsidR="00D34995" w:rsidRPr="0094772E">
        <w:rPr>
          <w:rFonts w:ascii="Times New Roman" w:eastAsia="Arial Unicode MS" w:hAnsi="Times New Roman" w:cs="Times New Roman"/>
          <w:sz w:val="26"/>
          <w:szCs w:val="26"/>
        </w:rPr>
        <w:t xml:space="preserve">Holy Spirit </w:t>
      </w:r>
      <w:r w:rsidRPr="0094772E">
        <w:rPr>
          <w:rFonts w:ascii="Times New Roman" w:eastAsia="Arial Unicode MS" w:hAnsi="Times New Roman" w:cs="Times New Roman"/>
          <w:sz w:val="26"/>
          <w:szCs w:val="26"/>
        </w:rPr>
        <w:t xml:space="preserve">holes were </w:t>
      </w:r>
      <w:r w:rsidR="00307C7E" w:rsidRPr="0094772E">
        <w:rPr>
          <w:rFonts w:ascii="Times New Roman" w:eastAsia="Arial Unicode MS" w:hAnsi="Times New Roman" w:cs="Times New Roman"/>
          <w:sz w:val="26"/>
          <w:szCs w:val="26"/>
        </w:rPr>
        <w:t>made</w:t>
      </w:r>
      <w:r w:rsidRPr="0094772E">
        <w:rPr>
          <w:rFonts w:ascii="Times New Roman" w:eastAsia="Arial Unicode MS" w:hAnsi="Times New Roman" w:cs="Times New Roman"/>
          <w:sz w:val="26"/>
          <w:szCs w:val="26"/>
        </w:rPr>
        <w:t xml:space="preserve"> in the ceiling and roofs of </w:t>
      </w:r>
      <w:r w:rsidR="000B1D0F" w:rsidRPr="0094772E">
        <w:rPr>
          <w:rFonts w:ascii="Times New Roman" w:eastAsia="Arial Unicode MS" w:hAnsi="Times New Roman" w:cs="Times New Roman"/>
          <w:sz w:val="26"/>
          <w:szCs w:val="26"/>
        </w:rPr>
        <w:t>cathedrals and great churches throughout Western Europe</w:t>
      </w:r>
      <w:r w:rsidR="0096480D" w:rsidRPr="0094772E">
        <w:rPr>
          <w:rFonts w:ascii="Times New Roman" w:eastAsia="Arial Unicode MS" w:hAnsi="Times New Roman" w:cs="Times New Roman"/>
          <w:sz w:val="26"/>
          <w:szCs w:val="26"/>
        </w:rPr>
        <w:t xml:space="preserve"> to symbolize the entrance of the Holy Spirit in</w:t>
      </w:r>
      <w:r w:rsidR="00E51112" w:rsidRPr="0094772E">
        <w:rPr>
          <w:rFonts w:ascii="Times New Roman" w:eastAsia="Arial Unicode MS" w:hAnsi="Times New Roman" w:cs="Times New Roman"/>
          <w:sz w:val="26"/>
          <w:szCs w:val="26"/>
        </w:rPr>
        <w:t>to the midst of the congregation?</w:t>
      </w:r>
      <w:r w:rsidR="0096480D" w:rsidRPr="0094772E">
        <w:rPr>
          <w:rFonts w:ascii="Times New Roman" w:eastAsia="Arial Unicode MS" w:hAnsi="Times New Roman" w:cs="Times New Roman"/>
          <w:sz w:val="26"/>
          <w:szCs w:val="26"/>
        </w:rPr>
        <w:t xml:space="preserve">  </w:t>
      </w:r>
      <w:r w:rsidR="00D97430" w:rsidRPr="0094772E">
        <w:rPr>
          <w:rFonts w:ascii="Times New Roman" w:eastAsia="Arial Unicode MS" w:hAnsi="Times New Roman" w:cs="Times New Roman"/>
          <w:sz w:val="26"/>
          <w:szCs w:val="26"/>
        </w:rPr>
        <w:t>You can still see those holes today in European churches as a reminder for us to be open</w:t>
      </w:r>
      <w:r w:rsidRPr="0094772E">
        <w:rPr>
          <w:rFonts w:ascii="Times New Roman" w:eastAsia="Arial Unicode MS" w:hAnsi="Times New Roman" w:cs="Times New Roman"/>
          <w:sz w:val="26"/>
          <w:szCs w:val="26"/>
        </w:rPr>
        <w:t xml:space="preserve"> to God</w:t>
      </w:r>
      <w:r w:rsidR="00D97430" w:rsidRPr="0094772E">
        <w:rPr>
          <w:rFonts w:ascii="Times New Roman" w:eastAsia="Arial Unicode MS" w:hAnsi="Times New Roman" w:cs="Times New Roman"/>
          <w:sz w:val="26"/>
          <w:szCs w:val="26"/>
        </w:rPr>
        <w:t>’s Spirit.</w:t>
      </w:r>
      <w:r w:rsidR="00977467" w:rsidRPr="0094772E">
        <w:rPr>
          <w:rFonts w:ascii="Times New Roman" w:eastAsia="Arial Unicode MS" w:hAnsi="Times New Roman" w:cs="Times New Roman"/>
          <w:sz w:val="26"/>
          <w:szCs w:val="26"/>
        </w:rPr>
        <w:t xml:space="preserve">  </w:t>
      </w:r>
    </w:p>
    <w:p w14:paraId="54B26CE5" w14:textId="16184A54" w:rsidR="00D97430" w:rsidRPr="0094772E" w:rsidRDefault="004E5DB7" w:rsidP="00977467">
      <w:pPr>
        <w:pStyle w:val="Body"/>
        <w:ind w:firstLine="720"/>
        <w:rPr>
          <w:rFonts w:ascii="Times New Roman" w:eastAsia="Arial Unicode MS" w:hAnsi="Times New Roman" w:cs="Times New Roman"/>
          <w:sz w:val="26"/>
          <w:szCs w:val="26"/>
        </w:rPr>
      </w:pPr>
      <w:r w:rsidRPr="0094772E">
        <w:rPr>
          <w:rFonts w:ascii="Times New Roman" w:eastAsia="Arial Unicode MS" w:hAnsi="Times New Roman" w:cs="Times New Roman"/>
          <w:sz w:val="26"/>
          <w:szCs w:val="26"/>
        </w:rPr>
        <w:t xml:space="preserve">I love the story of Pentecost because it is this wild story of action, </w:t>
      </w:r>
      <w:r w:rsidR="00844416" w:rsidRPr="0094772E">
        <w:rPr>
          <w:rFonts w:ascii="Times New Roman" w:eastAsia="Arial Unicode MS" w:hAnsi="Times New Roman" w:cs="Times New Roman"/>
          <w:sz w:val="26"/>
          <w:szCs w:val="26"/>
        </w:rPr>
        <w:t>but</w:t>
      </w:r>
      <w:r w:rsidRPr="0094772E">
        <w:rPr>
          <w:rFonts w:ascii="Times New Roman" w:eastAsia="Arial Unicode MS" w:hAnsi="Times New Roman" w:cs="Times New Roman"/>
          <w:sz w:val="26"/>
          <w:szCs w:val="26"/>
        </w:rPr>
        <w:t xml:space="preserve"> there are stories of the Holy Spirit</w:t>
      </w:r>
      <w:r w:rsidR="00DE2788" w:rsidRPr="0094772E">
        <w:rPr>
          <w:rFonts w:ascii="Times New Roman" w:eastAsia="Arial Unicode MS" w:hAnsi="Times New Roman" w:cs="Times New Roman"/>
          <w:sz w:val="26"/>
          <w:szCs w:val="26"/>
        </w:rPr>
        <w:t>’s</w:t>
      </w:r>
      <w:r w:rsidRPr="0094772E">
        <w:rPr>
          <w:rFonts w:ascii="Times New Roman" w:eastAsia="Arial Unicode MS" w:hAnsi="Times New Roman" w:cs="Times New Roman"/>
          <w:sz w:val="26"/>
          <w:szCs w:val="26"/>
        </w:rPr>
        <w:t xml:space="preserve"> presence with us every day as we live life with God.  </w:t>
      </w:r>
      <w:r w:rsidR="00BC24E8" w:rsidRPr="0094772E">
        <w:rPr>
          <w:rFonts w:ascii="Times New Roman" w:eastAsia="Arial Unicode MS" w:hAnsi="Times New Roman" w:cs="Times New Roman"/>
          <w:sz w:val="26"/>
          <w:szCs w:val="26"/>
        </w:rPr>
        <w:t xml:space="preserve">It is the story of the nurse who works </w:t>
      </w:r>
      <w:r w:rsidR="009E2361" w:rsidRPr="0094772E">
        <w:rPr>
          <w:rFonts w:ascii="Times New Roman" w:eastAsia="Arial Unicode MS" w:hAnsi="Times New Roman" w:cs="Times New Roman"/>
          <w:sz w:val="26"/>
          <w:szCs w:val="26"/>
        </w:rPr>
        <w:t>with dying patients every day.  It is the st</w:t>
      </w:r>
      <w:r w:rsidR="00D8072D" w:rsidRPr="0094772E">
        <w:rPr>
          <w:rFonts w:ascii="Times New Roman" w:eastAsia="Arial Unicode MS" w:hAnsi="Times New Roman" w:cs="Times New Roman"/>
          <w:sz w:val="26"/>
          <w:szCs w:val="26"/>
        </w:rPr>
        <w:t>ory of the woman who cares for he</w:t>
      </w:r>
      <w:r w:rsidR="009E2361" w:rsidRPr="0094772E">
        <w:rPr>
          <w:rFonts w:ascii="Times New Roman" w:eastAsia="Arial Unicode MS" w:hAnsi="Times New Roman" w:cs="Times New Roman"/>
          <w:sz w:val="26"/>
          <w:szCs w:val="26"/>
        </w:rPr>
        <w:t xml:space="preserve">r children with humor, love and kindness even though her husband has left.  </w:t>
      </w:r>
      <w:r w:rsidR="00286636" w:rsidRPr="0094772E">
        <w:rPr>
          <w:rFonts w:ascii="Times New Roman" w:eastAsia="Arial Unicode MS" w:hAnsi="Times New Roman" w:cs="Times New Roman"/>
          <w:sz w:val="26"/>
          <w:szCs w:val="26"/>
        </w:rPr>
        <w:t xml:space="preserve">It is the story of the Girl Scouts who lead their community in starting a community garden in south Dallas.  </w:t>
      </w:r>
      <w:r w:rsidR="00BC2608" w:rsidRPr="0094772E">
        <w:rPr>
          <w:rFonts w:ascii="Times New Roman" w:eastAsia="Arial Unicode MS" w:hAnsi="Times New Roman" w:cs="Times New Roman"/>
          <w:sz w:val="26"/>
          <w:szCs w:val="26"/>
        </w:rPr>
        <w:t xml:space="preserve">It is the story of the man who finds peace </w:t>
      </w:r>
      <w:r w:rsidR="00AB0333" w:rsidRPr="0094772E">
        <w:rPr>
          <w:rFonts w:ascii="Times New Roman" w:eastAsia="Arial Unicode MS" w:hAnsi="Times New Roman" w:cs="Times New Roman"/>
          <w:sz w:val="26"/>
          <w:szCs w:val="26"/>
        </w:rPr>
        <w:t xml:space="preserve">in his soul after he’s lived through war in Korea, Vietnam, Iraq, Afghanistan.  </w:t>
      </w:r>
      <w:r w:rsidR="00130555" w:rsidRPr="0094772E">
        <w:rPr>
          <w:rFonts w:ascii="Times New Roman" w:eastAsia="Arial Unicode MS" w:hAnsi="Times New Roman" w:cs="Times New Roman"/>
          <w:sz w:val="26"/>
          <w:szCs w:val="26"/>
        </w:rPr>
        <w:t xml:space="preserve">It is the story of the same gender couple who has the courage and faith to come to church, not sure if they will find judgement and hate or acceptance and love.  It is the story of the </w:t>
      </w:r>
      <w:r w:rsidR="00C71A17" w:rsidRPr="0094772E">
        <w:rPr>
          <w:rFonts w:ascii="Times New Roman" w:eastAsia="Arial Unicode MS" w:hAnsi="Times New Roman" w:cs="Times New Roman"/>
          <w:sz w:val="26"/>
          <w:szCs w:val="26"/>
        </w:rPr>
        <w:t xml:space="preserve">youth who finds the courage to stand up to friends or enemies and say no to drugs or bullying.  </w:t>
      </w:r>
      <w:r w:rsidR="00F20750" w:rsidRPr="0094772E">
        <w:rPr>
          <w:rFonts w:ascii="Times New Roman" w:eastAsia="Arial Unicode MS" w:hAnsi="Times New Roman" w:cs="Times New Roman"/>
          <w:sz w:val="26"/>
          <w:szCs w:val="26"/>
        </w:rPr>
        <w:t xml:space="preserve">It is the story of the person who serves others by giving of themselves, by giving of their financial gifts, by giving of their hearts.  </w:t>
      </w:r>
      <w:r w:rsidR="003E26E3" w:rsidRPr="0094772E">
        <w:rPr>
          <w:rFonts w:ascii="Times New Roman" w:eastAsia="Arial Unicode MS" w:hAnsi="Times New Roman" w:cs="Times New Roman"/>
          <w:sz w:val="26"/>
          <w:szCs w:val="26"/>
        </w:rPr>
        <w:t xml:space="preserve">It is the story of the person who bears the pain of sickness without becoming angry and bitter.  </w:t>
      </w:r>
      <w:r w:rsidR="00E47E5A" w:rsidRPr="0094772E">
        <w:rPr>
          <w:rFonts w:ascii="Times New Roman" w:eastAsia="Arial Unicode MS" w:hAnsi="Times New Roman" w:cs="Times New Roman"/>
          <w:sz w:val="26"/>
          <w:szCs w:val="26"/>
        </w:rPr>
        <w:t xml:space="preserve">The Holy Spirit is at work today in our hearts and in our minds and in our souls.  </w:t>
      </w:r>
    </w:p>
    <w:p w14:paraId="2B60E76C" w14:textId="6776A9DC" w:rsidR="00A233E9" w:rsidRPr="0094772E" w:rsidRDefault="00223358" w:rsidP="00977467">
      <w:pPr>
        <w:pStyle w:val="Body"/>
        <w:ind w:firstLine="720"/>
        <w:rPr>
          <w:rFonts w:ascii="Times New Roman" w:eastAsia="Arial Unicode MS" w:hAnsi="Times New Roman" w:cs="Times New Roman"/>
          <w:sz w:val="26"/>
          <w:szCs w:val="26"/>
        </w:rPr>
      </w:pPr>
      <w:r w:rsidRPr="0094772E">
        <w:rPr>
          <w:rFonts w:ascii="Times New Roman" w:eastAsia="Arial Unicode MS" w:hAnsi="Times New Roman" w:cs="Times New Roman"/>
          <w:sz w:val="26"/>
          <w:szCs w:val="26"/>
        </w:rPr>
        <w:t xml:space="preserve">What do you hear the Spirit urging you to do today?  </w:t>
      </w:r>
      <w:r w:rsidR="00B602AB" w:rsidRPr="0094772E">
        <w:rPr>
          <w:rFonts w:ascii="Times New Roman" w:eastAsia="Arial Unicode MS" w:hAnsi="Times New Roman" w:cs="Times New Roman"/>
          <w:sz w:val="26"/>
          <w:szCs w:val="26"/>
        </w:rPr>
        <w:t xml:space="preserve">We have been talking since Easter about the freedom that we have. </w:t>
      </w:r>
      <w:r w:rsidR="00884637" w:rsidRPr="0094772E">
        <w:rPr>
          <w:rFonts w:ascii="Times New Roman" w:eastAsia="Arial Unicode MS" w:hAnsi="Times New Roman" w:cs="Times New Roman"/>
          <w:sz w:val="26"/>
          <w:szCs w:val="26"/>
        </w:rPr>
        <w:t xml:space="preserve">We have freedom </w:t>
      </w:r>
      <w:r w:rsidR="00AD71BA" w:rsidRPr="0094772E">
        <w:rPr>
          <w:rFonts w:ascii="Times New Roman" w:eastAsia="Arial Unicode MS" w:hAnsi="Times New Roman" w:cs="Times New Roman"/>
          <w:sz w:val="26"/>
          <w:szCs w:val="26"/>
        </w:rPr>
        <w:t xml:space="preserve">to do life differently </w:t>
      </w:r>
      <w:r w:rsidR="00884637" w:rsidRPr="0094772E">
        <w:rPr>
          <w:rFonts w:ascii="Times New Roman" w:eastAsia="Arial Unicode MS" w:hAnsi="Times New Roman" w:cs="Times New Roman"/>
          <w:sz w:val="26"/>
          <w:szCs w:val="26"/>
        </w:rPr>
        <w:t xml:space="preserve">today </w:t>
      </w:r>
      <w:r w:rsidR="00884637" w:rsidRPr="0094772E">
        <w:rPr>
          <w:rFonts w:ascii="Times New Roman" w:eastAsia="Arial Unicode MS" w:hAnsi="Times New Roman" w:cs="Times New Roman"/>
          <w:sz w:val="26"/>
          <w:szCs w:val="26"/>
        </w:rPr>
        <w:lastRenderedPageBreak/>
        <w:t>because of East</w:t>
      </w:r>
      <w:r w:rsidR="00EC03E6" w:rsidRPr="0094772E">
        <w:rPr>
          <w:rFonts w:ascii="Times New Roman" w:eastAsia="Arial Unicode MS" w:hAnsi="Times New Roman" w:cs="Times New Roman"/>
          <w:sz w:val="26"/>
          <w:szCs w:val="26"/>
        </w:rPr>
        <w:t>er, because of the Risen Christ</w:t>
      </w:r>
      <w:r w:rsidR="00884637" w:rsidRPr="0094772E">
        <w:rPr>
          <w:rFonts w:ascii="Times New Roman" w:eastAsia="Arial Unicode MS" w:hAnsi="Times New Roman" w:cs="Times New Roman"/>
          <w:sz w:val="26"/>
          <w:szCs w:val="26"/>
        </w:rPr>
        <w:t>.  We have freedom today to no</w:t>
      </w:r>
      <w:r w:rsidR="00C52A5F" w:rsidRPr="0094772E">
        <w:rPr>
          <w:rFonts w:ascii="Times New Roman" w:eastAsia="Arial Unicode MS" w:hAnsi="Times New Roman" w:cs="Times New Roman"/>
          <w:sz w:val="26"/>
          <w:szCs w:val="26"/>
        </w:rPr>
        <w:t>t live as we always have lived. W</w:t>
      </w:r>
      <w:r w:rsidR="00884637" w:rsidRPr="0094772E">
        <w:rPr>
          <w:rFonts w:ascii="Times New Roman" w:eastAsia="Arial Unicode MS" w:hAnsi="Times New Roman" w:cs="Times New Roman"/>
          <w:sz w:val="26"/>
          <w:szCs w:val="26"/>
        </w:rPr>
        <w:t xml:space="preserve">e have freedom to begin again.  </w:t>
      </w:r>
      <w:r w:rsidR="003A096D" w:rsidRPr="0094772E">
        <w:rPr>
          <w:rFonts w:ascii="Times New Roman" w:eastAsia="Arial Unicode MS" w:hAnsi="Times New Roman" w:cs="Times New Roman"/>
          <w:sz w:val="26"/>
          <w:szCs w:val="26"/>
        </w:rPr>
        <w:t>In our scripture today the</w:t>
      </w:r>
      <w:r w:rsidR="00284593" w:rsidRPr="0094772E">
        <w:rPr>
          <w:rFonts w:ascii="Times New Roman" w:eastAsia="Arial Unicode MS" w:hAnsi="Times New Roman" w:cs="Times New Roman"/>
          <w:sz w:val="26"/>
          <w:szCs w:val="26"/>
        </w:rPr>
        <w:t xml:space="preserve"> disciples were together, waiting, watching, and not sure about what to do.  </w:t>
      </w:r>
      <w:r w:rsidR="00A233E9" w:rsidRPr="0094772E">
        <w:rPr>
          <w:rFonts w:ascii="Times New Roman" w:eastAsia="Arial Unicode MS" w:hAnsi="Times New Roman" w:cs="Times New Roman"/>
          <w:sz w:val="26"/>
          <w:szCs w:val="26"/>
        </w:rPr>
        <w:t xml:space="preserve">And then it happens, wind, fire, noise, and then silence. </w:t>
      </w:r>
      <w:r w:rsidR="0073535E" w:rsidRPr="0094772E">
        <w:rPr>
          <w:rFonts w:ascii="Times New Roman" w:eastAsia="Arial Unicode MS" w:hAnsi="Times New Roman" w:cs="Times New Roman"/>
          <w:sz w:val="26"/>
          <w:szCs w:val="26"/>
        </w:rPr>
        <w:t xml:space="preserve">No one came to take away their problems.  </w:t>
      </w:r>
      <w:r w:rsidR="0041270C" w:rsidRPr="0094772E">
        <w:rPr>
          <w:rFonts w:ascii="Times New Roman" w:eastAsia="Arial Unicode MS" w:hAnsi="Times New Roman" w:cs="Times New Roman"/>
          <w:sz w:val="26"/>
          <w:szCs w:val="26"/>
        </w:rPr>
        <w:t xml:space="preserve">The Holy Spirit came and created a new problem!  </w:t>
      </w:r>
      <w:r w:rsidR="002B494D" w:rsidRPr="0094772E">
        <w:rPr>
          <w:rFonts w:ascii="Times New Roman" w:eastAsia="Arial Unicode MS" w:hAnsi="Times New Roman" w:cs="Times New Roman"/>
          <w:sz w:val="26"/>
          <w:szCs w:val="26"/>
        </w:rPr>
        <w:t xml:space="preserve">The disciples can’t stay inside.  </w:t>
      </w:r>
      <w:r w:rsidR="003D0CA2" w:rsidRPr="0094772E">
        <w:rPr>
          <w:rFonts w:ascii="Times New Roman" w:eastAsia="Arial Unicode MS" w:hAnsi="Times New Roman" w:cs="Times New Roman"/>
          <w:sz w:val="26"/>
          <w:szCs w:val="26"/>
        </w:rPr>
        <w:t xml:space="preserve">They have to go outside and preach and teach and pray and care and love and witness.  </w:t>
      </w:r>
    </w:p>
    <w:p w14:paraId="0CB7FDC6" w14:textId="3F2E621B" w:rsidR="004B31ED" w:rsidRPr="0094772E" w:rsidRDefault="002A302B" w:rsidP="002A302B">
      <w:pPr>
        <w:pStyle w:val="Body"/>
        <w:ind w:firstLine="720"/>
        <w:rPr>
          <w:rFonts w:ascii="Times New Roman" w:eastAsia="Arial Unicode MS" w:hAnsi="Times New Roman" w:cs="Times New Roman"/>
          <w:sz w:val="26"/>
          <w:szCs w:val="26"/>
        </w:rPr>
      </w:pPr>
      <w:r w:rsidRPr="0094772E">
        <w:rPr>
          <w:rFonts w:ascii="Times New Roman" w:eastAsia="Arial Unicode MS" w:hAnsi="Times New Roman" w:cs="Times New Roman"/>
          <w:sz w:val="26"/>
          <w:szCs w:val="26"/>
        </w:rPr>
        <w:t>People, men and women, young and old, all begin sharing about how God has been at work in their lives.  They offered t</w:t>
      </w:r>
      <w:r w:rsidR="0069762C" w:rsidRPr="0094772E">
        <w:rPr>
          <w:rFonts w:ascii="Times New Roman" w:eastAsia="Arial Unicode MS" w:hAnsi="Times New Roman" w:cs="Times New Roman"/>
          <w:sz w:val="26"/>
          <w:szCs w:val="26"/>
        </w:rPr>
        <w:t>estimony of how God healed them and how God set them free. T</w:t>
      </w:r>
      <w:r w:rsidRPr="0094772E">
        <w:rPr>
          <w:rFonts w:ascii="Times New Roman" w:eastAsia="Arial Unicode MS" w:hAnsi="Times New Roman" w:cs="Times New Roman"/>
          <w:sz w:val="26"/>
          <w:szCs w:val="26"/>
        </w:rPr>
        <w:t xml:space="preserve">hey helped one another see God’s activity in the world, and they gave each other the courage to join in that holy work.  </w:t>
      </w:r>
      <w:r w:rsidR="00303D55" w:rsidRPr="0094772E">
        <w:rPr>
          <w:rFonts w:ascii="Times New Roman" w:eastAsia="Arial Unicode MS" w:hAnsi="Times New Roman" w:cs="Times New Roman"/>
          <w:sz w:val="26"/>
          <w:szCs w:val="26"/>
        </w:rPr>
        <w:t>They put their faith into words as</w:t>
      </w:r>
      <w:r w:rsidR="004F524C" w:rsidRPr="0094772E">
        <w:rPr>
          <w:rFonts w:ascii="Times New Roman" w:eastAsia="Arial Unicode MS" w:hAnsi="Times New Roman" w:cs="Times New Roman"/>
          <w:sz w:val="26"/>
          <w:szCs w:val="26"/>
        </w:rPr>
        <w:t xml:space="preserve"> they shared about what they kno</w:t>
      </w:r>
      <w:r w:rsidR="00303D55" w:rsidRPr="0094772E">
        <w:rPr>
          <w:rFonts w:ascii="Times New Roman" w:eastAsia="Arial Unicode MS" w:hAnsi="Times New Roman" w:cs="Times New Roman"/>
          <w:sz w:val="26"/>
          <w:szCs w:val="26"/>
        </w:rPr>
        <w:t xml:space="preserve">w about God, what they believe about God, and what they trust about God.  </w:t>
      </w:r>
    </w:p>
    <w:p w14:paraId="0B2FD1E9" w14:textId="77777777" w:rsidR="0041324E" w:rsidRPr="0094772E" w:rsidRDefault="00773F9F" w:rsidP="002A302B">
      <w:pPr>
        <w:pStyle w:val="Body"/>
        <w:ind w:firstLine="720"/>
        <w:rPr>
          <w:rFonts w:ascii="Times New Roman" w:eastAsia="Arial Unicode MS" w:hAnsi="Times New Roman" w:cs="Times New Roman"/>
          <w:sz w:val="26"/>
          <w:szCs w:val="26"/>
        </w:rPr>
      </w:pPr>
      <w:r w:rsidRPr="0094772E">
        <w:rPr>
          <w:rFonts w:ascii="Times New Roman" w:eastAsia="Arial Unicode MS" w:hAnsi="Times New Roman" w:cs="Times New Roman"/>
          <w:sz w:val="26"/>
          <w:szCs w:val="26"/>
        </w:rPr>
        <w:t xml:space="preserve">The world was still as it always had been, but </w:t>
      </w:r>
      <w:r w:rsidR="002A302B" w:rsidRPr="0094772E">
        <w:rPr>
          <w:rFonts w:ascii="Times New Roman" w:eastAsia="Arial Unicode MS" w:hAnsi="Times New Roman" w:cs="Times New Roman"/>
          <w:sz w:val="26"/>
          <w:szCs w:val="26"/>
        </w:rPr>
        <w:t>people</w:t>
      </w:r>
      <w:r w:rsidR="00EC3B62" w:rsidRPr="0094772E">
        <w:rPr>
          <w:rFonts w:ascii="Times New Roman" w:eastAsia="Arial Unicode MS" w:hAnsi="Times New Roman" w:cs="Times New Roman"/>
          <w:sz w:val="26"/>
          <w:szCs w:val="26"/>
        </w:rPr>
        <w:t xml:space="preserve"> found the strength and courage and compassion and they realized that they had a story to tell.  </w:t>
      </w:r>
      <w:r w:rsidR="004C4F35" w:rsidRPr="0094772E">
        <w:rPr>
          <w:rFonts w:ascii="Times New Roman" w:eastAsia="Arial Unicode MS" w:hAnsi="Times New Roman" w:cs="Times New Roman"/>
          <w:sz w:val="26"/>
          <w:szCs w:val="26"/>
        </w:rPr>
        <w:t xml:space="preserve">We have a story to tell today and with the Holy Spirit we can’t help but share it.  </w:t>
      </w:r>
      <w:r w:rsidR="00A7108A" w:rsidRPr="0094772E">
        <w:rPr>
          <w:rFonts w:ascii="Times New Roman" w:eastAsia="Arial Unicode MS" w:hAnsi="Times New Roman" w:cs="Times New Roman"/>
          <w:sz w:val="26"/>
          <w:szCs w:val="26"/>
        </w:rPr>
        <w:t>One person reaching out to another and then another to listen</w:t>
      </w:r>
      <w:r w:rsidR="006F14AA" w:rsidRPr="0094772E">
        <w:rPr>
          <w:rFonts w:ascii="Times New Roman" w:eastAsia="Arial Unicode MS" w:hAnsi="Times New Roman" w:cs="Times New Roman"/>
          <w:sz w:val="26"/>
          <w:szCs w:val="26"/>
        </w:rPr>
        <w:t>,</w:t>
      </w:r>
      <w:r w:rsidR="00A7108A" w:rsidRPr="0094772E">
        <w:rPr>
          <w:rFonts w:ascii="Times New Roman" w:eastAsia="Arial Unicode MS" w:hAnsi="Times New Roman" w:cs="Times New Roman"/>
          <w:sz w:val="26"/>
          <w:szCs w:val="26"/>
        </w:rPr>
        <w:t xml:space="preserve"> to tell</w:t>
      </w:r>
      <w:r w:rsidR="006F14AA" w:rsidRPr="0094772E">
        <w:rPr>
          <w:rFonts w:ascii="Times New Roman" w:eastAsia="Arial Unicode MS" w:hAnsi="Times New Roman" w:cs="Times New Roman"/>
          <w:sz w:val="26"/>
          <w:szCs w:val="26"/>
        </w:rPr>
        <w:t>,</w:t>
      </w:r>
      <w:r w:rsidR="00A7108A" w:rsidRPr="0094772E">
        <w:rPr>
          <w:rFonts w:ascii="Times New Roman" w:eastAsia="Arial Unicode MS" w:hAnsi="Times New Roman" w:cs="Times New Roman"/>
          <w:sz w:val="26"/>
          <w:szCs w:val="26"/>
        </w:rPr>
        <w:t xml:space="preserve"> to share</w:t>
      </w:r>
      <w:r w:rsidR="006F14AA" w:rsidRPr="0094772E">
        <w:rPr>
          <w:rFonts w:ascii="Times New Roman" w:eastAsia="Arial Unicode MS" w:hAnsi="Times New Roman" w:cs="Times New Roman"/>
          <w:sz w:val="26"/>
          <w:szCs w:val="26"/>
        </w:rPr>
        <w:t>,</w:t>
      </w:r>
      <w:r w:rsidR="00A7108A" w:rsidRPr="0094772E">
        <w:rPr>
          <w:rFonts w:ascii="Times New Roman" w:eastAsia="Arial Unicode MS" w:hAnsi="Times New Roman" w:cs="Times New Roman"/>
          <w:sz w:val="26"/>
          <w:szCs w:val="26"/>
        </w:rPr>
        <w:t xml:space="preserve"> to hold</w:t>
      </w:r>
      <w:r w:rsidR="006F14AA" w:rsidRPr="0094772E">
        <w:rPr>
          <w:rFonts w:ascii="Times New Roman" w:eastAsia="Arial Unicode MS" w:hAnsi="Times New Roman" w:cs="Times New Roman"/>
          <w:sz w:val="26"/>
          <w:szCs w:val="26"/>
        </w:rPr>
        <w:t>,</w:t>
      </w:r>
      <w:r w:rsidR="00A7108A" w:rsidRPr="0094772E">
        <w:rPr>
          <w:rFonts w:ascii="Times New Roman" w:eastAsia="Arial Unicode MS" w:hAnsi="Times New Roman" w:cs="Times New Roman"/>
          <w:sz w:val="26"/>
          <w:szCs w:val="26"/>
        </w:rPr>
        <w:t xml:space="preserve"> to preach</w:t>
      </w:r>
      <w:r w:rsidR="006F14AA" w:rsidRPr="0094772E">
        <w:rPr>
          <w:rFonts w:ascii="Times New Roman" w:eastAsia="Arial Unicode MS" w:hAnsi="Times New Roman" w:cs="Times New Roman"/>
          <w:sz w:val="26"/>
          <w:szCs w:val="26"/>
        </w:rPr>
        <w:t xml:space="preserve">, to feed, </w:t>
      </w:r>
      <w:r w:rsidR="00A7108A" w:rsidRPr="0094772E">
        <w:rPr>
          <w:rFonts w:ascii="Times New Roman" w:eastAsia="Arial Unicode MS" w:hAnsi="Times New Roman" w:cs="Times New Roman"/>
          <w:sz w:val="26"/>
          <w:szCs w:val="26"/>
        </w:rPr>
        <w:t xml:space="preserve">to care, to love.  </w:t>
      </w:r>
    </w:p>
    <w:p w14:paraId="14A69389" w14:textId="308902EC" w:rsidR="0041324E" w:rsidRPr="0094772E" w:rsidRDefault="0041324E" w:rsidP="002A302B">
      <w:pPr>
        <w:pStyle w:val="Body"/>
        <w:ind w:firstLine="720"/>
        <w:rPr>
          <w:rFonts w:ascii="Times New Roman" w:eastAsia="Arial Unicode MS" w:hAnsi="Times New Roman" w:cs="Times New Roman"/>
          <w:sz w:val="26"/>
          <w:szCs w:val="26"/>
        </w:rPr>
      </w:pPr>
      <w:r w:rsidRPr="0094772E">
        <w:rPr>
          <w:rFonts w:ascii="Times New Roman" w:eastAsia="Arial Unicode MS" w:hAnsi="Times New Roman" w:cs="Times New Roman"/>
          <w:sz w:val="26"/>
          <w:szCs w:val="26"/>
        </w:rPr>
        <w:t xml:space="preserve">God is still at work. </w:t>
      </w:r>
      <w:r w:rsidR="009C7A71" w:rsidRPr="0094772E">
        <w:rPr>
          <w:rFonts w:ascii="Times New Roman" w:eastAsia="Arial Unicode MS" w:hAnsi="Times New Roman" w:cs="Times New Roman"/>
          <w:sz w:val="26"/>
          <w:szCs w:val="26"/>
        </w:rPr>
        <w:t xml:space="preserve">There was a woman at the church I served in England who had a polio as a child. </w:t>
      </w:r>
      <w:r w:rsidR="00A73F12" w:rsidRPr="0094772E">
        <w:rPr>
          <w:rFonts w:ascii="Times New Roman" w:eastAsia="Arial Unicode MS" w:hAnsi="Times New Roman" w:cs="Times New Roman"/>
          <w:sz w:val="26"/>
          <w:szCs w:val="26"/>
        </w:rPr>
        <w:t xml:space="preserve">She used </w:t>
      </w:r>
      <w:r w:rsidR="003F1161" w:rsidRPr="0094772E">
        <w:rPr>
          <w:rFonts w:ascii="Times New Roman" w:eastAsia="Arial Unicode MS" w:hAnsi="Times New Roman" w:cs="Times New Roman"/>
          <w:sz w:val="26"/>
          <w:szCs w:val="26"/>
        </w:rPr>
        <w:t xml:space="preserve">crutches and braces every day of her life and now </w:t>
      </w:r>
      <w:r w:rsidR="007871E3" w:rsidRPr="0094772E">
        <w:rPr>
          <w:rFonts w:ascii="Times New Roman" w:eastAsia="Arial Unicode MS" w:hAnsi="Times New Roman" w:cs="Times New Roman"/>
          <w:sz w:val="26"/>
          <w:szCs w:val="26"/>
        </w:rPr>
        <w:t xml:space="preserve">she was in her 70s. When we had communion she would hold on to the communion rail and lower herself down.  I would try to serve her as she stood up, but she wanted to kneel.  </w:t>
      </w:r>
      <w:r w:rsidR="00734C5F" w:rsidRPr="0094772E">
        <w:rPr>
          <w:rFonts w:ascii="Times New Roman" w:eastAsia="Arial Unicode MS" w:hAnsi="Times New Roman" w:cs="Times New Roman"/>
          <w:sz w:val="26"/>
          <w:szCs w:val="26"/>
        </w:rPr>
        <w:t xml:space="preserve">One Sunday we did a healing service and </w:t>
      </w:r>
      <w:r w:rsidR="00DD4AA4" w:rsidRPr="0094772E">
        <w:rPr>
          <w:rFonts w:ascii="Times New Roman" w:eastAsia="Arial Unicode MS" w:hAnsi="Times New Roman" w:cs="Times New Roman"/>
          <w:sz w:val="26"/>
          <w:szCs w:val="26"/>
        </w:rPr>
        <w:t xml:space="preserve">before I put the sign of the cross on her forehead I asked her what she wanted healing from and she said, </w:t>
      </w:r>
      <w:r w:rsidR="0093625C" w:rsidRPr="0094772E">
        <w:rPr>
          <w:rFonts w:ascii="Times New Roman" w:eastAsia="Arial Unicode MS" w:hAnsi="Times New Roman" w:cs="Times New Roman"/>
          <w:sz w:val="26"/>
          <w:szCs w:val="26"/>
        </w:rPr>
        <w:t>for the world to be one</w:t>
      </w:r>
      <w:r w:rsidR="00DD4AA4" w:rsidRPr="0094772E">
        <w:rPr>
          <w:rFonts w:ascii="Times New Roman" w:eastAsia="Arial Unicode MS" w:hAnsi="Times New Roman" w:cs="Times New Roman"/>
          <w:sz w:val="26"/>
          <w:szCs w:val="26"/>
        </w:rPr>
        <w:t xml:space="preserve">.  </w:t>
      </w:r>
      <w:r w:rsidR="00652E1B" w:rsidRPr="0094772E">
        <w:rPr>
          <w:rFonts w:ascii="Times New Roman" w:eastAsia="Arial Unicode MS" w:hAnsi="Times New Roman" w:cs="Times New Roman"/>
          <w:sz w:val="26"/>
          <w:szCs w:val="26"/>
        </w:rPr>
        <w:t>God is still at work.</w:t>
      </w:r>
    </w:p>
    <w:p w14:paraId="198FE78D" w14:textId="44949F0D" w:rsidR="00B75E87" w:rsidRPr="0094772E" w:rsidRDefault="007F45BB" w:rsidP="002A302B">
      <w:pPr>
        <w:pStyle w:val="Body"/>
        <w:ind w:firstLine="720"/>
        <w:rPr>
          <w:rFonts w:ascii="Times New Roman" w:eastAsia="Arial Unicode MS" w:hAnsi="Times New Roman" w:cs="Times New Roman"/>
          <w:sz w:val="26"/>
          <w:szCs w:val="26"/>
        </w:rPr>
      </w:pPr>
      <w:r w:rsidRPr="0094772E">
        <w:rPr>
          <w:rFonts w:ascii="Times New Roman" w:eastAsia="Arial Unicode MS" w:hAnsi="Times New Roman" w:cs="Times New Roman"/>
          <w:sz w:val="26"/>
          <w:szCs w:val="26"/>
        </w:rPr>
        <w:t xml:space="preserve">The Holy Spirit rushes through us like a wind and it is through the Holy Spirit that we are alive.  </w:t>
      </w:r>
      <w:r w:rsidR="0024763C" w:rsidRPr="0094772E">
        <w:rPr>
          <w:rFonts w:ascii="Times New Roman" w:eastAsia="Arial Unicode MS" w:hAnsi="Times New Roman" w:cs="Times New Roman"/>
          <w:sz w:val="26"/>
          <w:szCs w:val="26"/>
        </w:rPr>
        <w:t xml:space="preserve">The Spirit gave us breath and it is through the Spirit that we make our unique impression in this world.  </w:t>
      </w:r>
      <w:r w:rsidR="001C1CCF" w:rsidRPr="0094772E">
        <w:rPr>
          <w:rFonts w:ascii="Times New Roman" w:eastAsia="Arial Unicode MS" w:hAnsi="Times New Roman" w:cs="Times New Roman"/>
          <w:sz w:val="26"/>
          <w:szCs w:val="26"/>
        </w:rPr>
        <w:t xml:space="preserve">It is through the Spirit that we have love, joy, peace, patience, kindness, generosity, faithfulness, gentleness, and self-control.  </w:t>
      </w:r>
      <w:r w:rsidR="00806252" w:rsidRPr="0094772E">
        <w:rPr>
          <w:rFonts w:ascii="Times New Roman" w:eastAsia="Arial Unicode MS" w:hAnsi="Times New Roman" w:cs="Times New Roman"/>
          <w:sz w:val="26"/>
          <w:szCs w:val="26"/>
        </w:rPr>
        <w:t xml:space="preserve">We are challenged to become even more than we could dream through the Spirit and the Spirit frees us to be all that God would have us be.  </w:t>
      </w:r>
    </w:p>
    <w:p w14:paraId="57D5B535" w14:textId="55EFD4BE" w:rsidR="005C5695" w:rsidRPr="0094772E" w:rsidRDefault="00896F02" w:rsidP="002A302B">
      <w:pPr>
        <w:pStyle w:val="Body"/>
        <w:ind w:firstLine="720"/>
        <w:rPr>
          <w:rFonts w:ascii="Times New Roman" w:eastAsia="Arial Unicode MS" w:hAnsi="Times New Roman" w:cs="Times New Roman"/>
          <w:sz w:val="26"/>
          <w:szCs w:val="26"/>
        </w:rPr>
      </w:pPr>
      <w:r w:rsidRPr="0094772E">
        <w:rPr>
          <w:rFonts w:ascii="Times New Roman" w:eastAsia="Arial Unicode MS" w:hAnsi="Times New Roman" w:cs="Times New Roman"/>
          <w:sz w:val="26"/>
          <w:szCs w:val="26"/>
        </w:rPr>
        <w:t xml:space="preserve">The Holy Spirit </w:t>
      </w:r>
      <w:r w:rsidR="00197C0E" w:rsidRPr="0094772E">
        <w:rPr>
          <w:rFonts w:ascii="Times New Roman" w:eastAsia="Arial Unicode MS" w:hAnsi="Times New Roman" w:cs="Times New Roman"/>
          <w:sz w:val="26"/>
          <w:szCs w:val="26"/>
        </w:rPr>
        <w:t xml:space="preserve">fills us up to feel and know God’s grace and mercy.  The Holy Spirit fills us up to feel and know that following the risen Jesus makes a difference in our lives.  The Holy Spirit fills us up to feel and know that God is calling us today to make a difference in this world.  </w:t>
      </w:r>
      <w:r w:rsidR="005C5695" w:rsidRPr="0094772E">
        <w:rPr>
          <w:rFonts w:ascii="Times New Roman" w:eastAsia="Arial Unicode MS" w:hAnsi="Times New Roman" w:cs="Times New Roman"/>
          <w:sz w:val="26"/>
          <w:szCs w:val="26"/>
        </w:rPr>
        <w:t>What do you hear the Spirit urging you to do today?</w:t>
      </w:r>
      <w:r w:rsidR="00CB30A2" w:rsidRPr="0094772E">
        <w:rPr>
          <w:rFonts w:ascii="Times New Roman" w:eastAsia="Arial Unicode MS" w:hAnsi="Times New Roman" w:cs="Times New Roman"/>
          <w:sz w:val="26"/>
          <w:szCs w:val="26"/>
        </w:rPr>
        <w:t xml:space="preserve">  God is still at work.</w:t>
      </w:r>
    </w:p>
    <w:p w14:paraId="69970566" w14:textId="425A6708" w:rsidR="0060772E" w:rsidRPr="0094772E" w:rsidRDefault="00733FF4" w:rsidP="0055252F">
      <w:pPr>
        <w:pStyle w:val="Body"/>
        <w:ind w:firstLine="720"/>
        <w:rPr>
          <w:rFonts w:ascii="Times New Roman" w:eastAsia="Arial Unicode MS" w:hAnsi="Times New Roman" w:cs="Times New Roman"/>
          <w:sz w:val="26"/>
          <w:szCs w:val="26"/>
        </w:rPr>
      </w:pPr>
      <w:r w:rsidRPr="0094772E">
        <w:rPr>
          <w:rFonts w:ascii="Times New Roman" w:eastAsia="Arial Unicode MS" w:hAnsi="Times New Roman" w:cs="Times New Roman"/>
          <w:sz w:val="26"/>
          <w:szCs w:val="26"/>
        </w:rPr>
        <w:t xml:space="preserve">The disciples were together when they heard that whoosh and the holy windstorm began to blow all around them.  </w:t>
      </w:r>
      <w:r w:rsidR="00A60CE6" w:rsidRPr="0094772E">
        <w:rPr>
          <w:rFonts w:ascii="Times New Roman" w:eastAsia="Arial Unicode MS" w:hAnsi="Times New Roman" w:cs="Times New Roman"/>
          <w:sz w:val="26"/>
          <w:szCs w:val="26"/>
        </w:rPr>
        <w:t xml:space="preserve">And they began speaking in all of these different languages about God’s powerful deeds in their world.  </w:t>
      </w:r>
      <w:r w:rsidR="0059590A" w:rsidRPr="0094772E">
        <w:rPr>
          <w:rFonts w:ascii="Times New Roman" w:eastAsia="Arial Unicode MS" w:hAnsi="Times New Roman" w:cs="Times New Roman"/>
          <w:sz w:val="26"/>
          <w:szCs w:val="26"/>
        </w:rPr>
        <w:t>And all of these different people heard the noise and recognized their mother tongue and</w:t>
      </w:r>
      <w:r w:rsidR="000B388B" w:rsidRPr="0094772E">
        <w:rPr>
          <w:rFonts w:ascii="Times New Roman" w:eastAsia="Arial Unicode MS" w:hAnsi="Times New Roman" w:cs="Times New Roman"/>
          <w:sz w:val="26"/>
          <w:szCs w:val="26"/>
        </w:rPr>
        <w:t xml:space="preserve"> came to see what was happening</w:t>
      </w:r>
      <w:r w:rsidR="0059590A" w:rsidRPr="0094772E">
        <w:rPr>
          <w:rFonts w:ascii="Times New Roman" w:eastAsia="Arial Unicode MS" w:hAnsi="Times New Roman" w:cs="Times New Roman"/>
          <w:sz w:val="26"/>
          <w:szCs w:val="26"/>
        </w:rPr>
        <w:t xml:space="preserve">.  </w:t>
      </w:r>
      <w:r w:rsidR="003335A6" w:rsidRPr="0094772E">
        <w:rPr>
          <w:rFonts w:ascii="Times New Roman" w:eastAsia="Arial Unicode MS" w:hAnsi="Times New Roman" w:cs="Times New Roman"/>
          <w:sz w:val="26"/>
          <w:szCs w:val="26"/>
        </w:rPr>
        <w:t xml:space="preserve">And they expected to find their own kind, people who </w:t>
      </w:r>
      <w:r w:rsidR="00B224CB" w:rsidRPr="0094772E">
        <w:rPr>
          <w:rFonts w:ascii="Times New Roman" w:eastAsia="Arial Unicode MS" w:hAnsi="Times New Roman" w:cs="Times New Roman"/>
          <w:sz w:val="26"/>
          <w:szCs w:val="26"/>
        </w:rPr>
        <w:t>looked like them.  A</w:t>
      </w:r>
      <w:r w:rsidR="004A2E72" w:rsidRPr="0094772E">
        <w:rPr>
          <w:rFonts w:ascii="Times New Roman" w:eastAsia="Arial Unicode MS" w:hAnsi="Times New Roman" w:cs="Times New Roman"/>
          <w:sz w:val="26"/>
          <w:szCs w:val="26"/>
        </w:rPr>
        <w:t>fter all they were talking in the</w:t>
      </w:r>
      <w:r w:rsidR="00BC36A5" w:rsidRPr="0094772E">
        <w:rPr>
          <w:rFonts w:ascii="Times New Roman" w:eastAsia="Arial Unicode MS" w:hAnsi="Times New Roman" w:cs="Times New Roman"/>
          <w:sz w:val="26"/>
          <w:szCs w:val="26"/>
        </w:rPr>
        <w:t>ir own</w:t>
      </w:r>
      <w:r w:rsidR="004A2E72" w:rsidRPr="0094772E">
        <w:rPr>
          <w:rFonts w:ascii="Times New Roman" w:eastAsia="Arial Unicode MS" w:hAnsi="Times New Roman" w:cs="Times New Roman"/>
          <w:sz w:val="26"/>
          <w:szCs w:val="26"/>
        </w:rPr>
        <w:t xml:space="preserve"> language. </w:t>
      </w:r>
      <w:r w:rsidR="00671AB9" w:rsidRPr="0094772E">
        <w:rPr>
          <w:rFonts w:ascii="Times New Roman" w:eastAsia="Arial Unicode MS" w:hAnsi="Times New Roman" w:cs="Times New Roman"/>
          <w:sz w:val="26"/>
          <w:szCs w:val="26"/>
        </w:rPr>
        <w:t>But they didn’</w:t>
      </w:r>
      <w:r w:rsidR="00C33DFD" w:rsidRPr="0094772E">
        <w:rPr>
          <w:rFonts w:ascii="Times New Roman" w:eastAsia="Arial Unicode MS" w:hAnsi="Times New Roman" w:cs="Times New Roman"/>
          <w:sz w:val="26"/>
          <w:szCs w:val="26"/>
        </w:rPr>
        <w:t>t recognize the speakers</w:t>
      </w:r>
      <w:r w:rsidR="00B224CB" w:rsidRPr="0094772E">
        <w:rPr>
          <w:rFonts w:ascii="Times New Roman" w:eastAsia="Arial Unicode MS" w:hAnsi="Times New Roman" w:cs="Times New Roman"/>
          <w:sz w:val="26"/>
          <w:szCs w:val="26"/>
        </w:rPr>
        <w:t>.</w:t>
      </w:r>
      <w:r w:rsidR="00C33DFD" w:rsidRPr="0094772E">
        <w:rPr>
          <w:rFonts w:ascii="Times New Roman" w:eastAsia="Arial Unicode MS" w:hAnsi="Times New Roman" w:cs="Times New Roman"/>
          <w:sz w:val="26"/>
          <w:szCs w:val="26"/>
        </w:rPr>
        <w:t xml:space="preserve"> </w:t>
      </w:r>
      <w:r w:rsidR="000B2600" w:rsidRPr="0094772E">
        <w:rPr>
          <w:rFonts w:ascii="Times New Roman" w:eastAsia="Arial Unicode MS" w:hAnsi="Times New Roman" w:cs="Times New Roman"/>
          <w:sz w:val="26"/>
          <w:szCs w:val="26"/>
        </w:rPr>
        <w:t xml:space="preserve">And Peter told the people gathered that </w:t>
      </w:r>
      <w:r w:rsidR="00A9570C" w:rsidRPr="0094772E">
        <w:rPr>
          <w:rFonts w:ascii="Times New Roman" w:eastAsia="Arial Unicode MS" w:hAnsi="Times New Roman" w:cs="Times New Roman"/>
          <w:sz w:val="26"/>
          <w:szCs w:val="26"/>
        </w:rPr>
        <w:t>it was the Holy Spirit</w:t>
      </w:r>
      <w:r w:rsidR="000712F0" w:rsidRPr="0094772E">
        <w:rPr>
          <w:rFonts w:ascii="Times New Roman" w:eastAsia="Arial Unicode MS" w:hAnsi="Times New Roman" w:cs="Times New Roman"/>
          <w:sz w:val="26"/>
          <w:szCs w:val="26"/>
        </w:rPr>
        <w:t xml:space="preserve">. </w:t>
      </w:r>
      <w:r w:rsidR="004A2E72" w:rsidRPr="0094772E">
        <w:rPr>
          <w:rFonts w:ascii="Times New Roman" w:eastAsia="Arial Unicode MS" w:hAnsi="Times New Roman" w:cs="Times New Roman"/>
          <w:sz w:val="26"/>
          <w:szCs w:val="26"/>
        </w:rPr>
        <w:t xml:space="preserve"> </w:t>
      </w:r>
      <w:r w:rsidR="00872D7C" w:rsidRPr="0094772E">
        <w:rPr>
          <w:rFonts w:ascii="Times New Roman" w:eastAsia="Arial Unicode MS" w:hAnsi="Times New Roman" w:cs="Times New Roman"/>
          <w:sz w:val="26"/>
          <w:szCs w:val="26"/>
        </w:rPr>
        <w:t>It was in the middle of that chaos</w:t>
      </w:r>
      <w:r w:rsidR="000712F0" w:rsidRPr="0094772E">
        <w:rPr>
          <w:rFonts w:ascii="Times New Roman" w:eastAsia="Arial Unicode MS" w:hAnsi="Times New Roman" w:cs="Times New Roman"/>
          <w:sz w:val="26"/>
          <w:szCs w:val="26"/>
        </w:rPr>
        <w:t xml:space="preserve"> and testimony</w:t>
      </w:r>
      <w:r w:rsidR="00872D7C" w:rsidRPr="0094772E">
        <w:rPr>
          <w:rFonts w:ascii="Times New Roman" w:eastAsia="Arial Unicode MS" w:hAnsi="Times New Roman" w:cs="Times New Roman"/>
          <w:sz w:val="26"/>
          <w:szCs w:val="26"/>
        </w:rPr>
        <w:t xml:space="preserve"> that the church was born.  </w:t>
      </w:r>
      <w:r w:rsidR="00B56D24" w:rsidRPr="0094772E">
        <w:rPr>
          <w:rFonts w:ascii="Times New Roman" w:eastAsia="Arial Unicode MS" w:hAnsi="Times New Roman" w:cs="Times New Roman"/>
          <w:sz w:val="26"/>
          <w:szCs w:val="26"/>
        </w:rPr>
        <w:t xml:space="preserve">The Holy Spirit came into them with power and the </w:t>
      </w:r>
      <w:r w:rsidR="00B56D24" w:rsidRPr="0094772E">
        <w:rPr>
          <w:rFonts w:ascii="Times New Roman" w:eastAsia="Arial Unicode MS" w:hAnsi="Times New Roman" w:cs="Times New Roman"/>
          <w:sz w:val="26"/>
          <w:szCs w:val="26"/>
        </w:rPr>
        <w:lastRenderedPageBreak/>
        <w:t xml:space="preserve">disciples were able to put aside their fear of sharing about Jesus.  </w:t>
      </w:r>
      <w:r w:rsidR="00C67154" w:rsidRPr="0094772E">
        <w:rPr>
          <w:rFonts w:ascii="Times New Roman" w:eastAsia="Arial Unicode MS" w:hAnsi="Times New Roman" w:cs="Times New Roman"/>
          <w:sz w:val="26"/>
          <w:szCs w:val="26"/>
        </w:rPr>
        <w:t>The Church was born in courage, w</w:t>
      </w:r>
      <w:r w:rsidR="00110DBF" w:rsidRPr="0094772E">
        <w:rPr>
          <w:rFonts w:ascii="Times New Roman" w:eastAsia="Arial Unicode MS" w:hAnsi="Times New Roman" w:cs="Times New Roman"/>
          <w:sz w:val="26"/>
          <w:szCs w:val="26"/>
        </w:rPr>
        <w:t>hen people stood up and spoke. The church m</w:t>
      </w:r>
      <w:r w:rsidR="001F3F42" w:rsidRPr="0094772E">
        <w:rPr>
          <w:rFonts w:ascii="Times New Roman" w:eastAsia="Arial Unicode MS" w:hAnsi="Times New Roman" w:cs="Times New Roman"/>
          <w:sz w:val="26"/>
          <w:szCs w:val="26"/>
        </w:rPr>
        <w:t xml:space="preserve">oved from silence to sharing the good news of Jesus the Christ.  </w:t>
      </w:r>
      <w:r w:rsidR="001F0314" w:rsidRPr="0094772E">
        <w:rPr>
          <w:rFonts w:ascii="Times New Roman" w:eastAsia="Arial Unicode MS" w:hAnsi="Times New Roman" w:cs="Times New Roman"/>
          <w:sz w:val="26"/>
          <w:szCs w:val="26"/>
        </w:rPr>
        <w:t xml:space="preserve">The good news </w:t>
      </w:r>
      <w:r w:rsidR="00A247FE" w:rsidRPr="0094772E">
        <w:rPr>
          <w:rFonts w:ascii="Times New Roman" w:eastAsia="Arial Unicode MS" w:hAnsi="Times New Roman" w:cs="Times New Roman"/>
          <w:sz w:val="26"/>
          <w:szCs w:val="26"/>
        </w:rPr>
        <w:t xml:space="preserve">is </w:t>
      </w:r>
      <w:r w:rsidR="001F0314" w:rsidRPr="0094772E">
        <w:rPr>
          <w:rFonts w:ascii="Times New Roman" w:eastAsia="Arial Unicode MS" w:hAnsi="Times New Roman" w:cs="Times New Roman"/>
          <w:sz w:val="26"/>
          <w:szCs w:val="26"/>
        </w:rPr>
        <w:t>that no matter what the world tries to tell you life is stronger than death</w:t>
      </w:r>
      <w:r w:rsidR="00ED1CF5" w:rsidRPr="0094772E">
        <w:rPr>
          <w:rFonts w:ascii="Times New Roman" w:eastAsia="Arial Unicode MS" w:hAnsi="Times New Roman" w:cs="Times New Roman"/>
          <w:sz w:val="26"/>
          <w:szCs w:val="26"/>
        </w:rPr>
        <w:t xml:space="preserve"> and hope is deeper than despair</w:t>
      </w:r>
      <w:r w:rsidR="001F0314" w:rsidRPr="0094772E">
        <w:rPr>
          <w:rFonts w:ascii="Times New Roman" w:eastAsia="Arial Unicode MS" w:hAnsi="Times New Roman" w:cs="Times New Roman"/>
          <w:sz w:val="26"/>
          <w:szCs w:val="26"/>
        </w:rPr>
        <w:t xml:space="preserve">.  </w:t>
      </w:r>
      <w:r w:rsidR="001734A7" w:rsidRPr="0094772E">
        <w:rPr>
          <w:rFonts w:ascii="Times New Roman" w:eastAsia="Arial Unicode MS" w:hAnsi="Times New Roman" w:cs="Times New Roman"/>
          <w:sz w:val="26"/>
          <w:szCs w:val="26"/>
        </w:rPr>
        <w:t xml:space="preserve">God is still at work.  </w:t>
      </w:r>
    </w:p>
    <w:p w14:paraId="342F25F3" w14:textId="640C653F" w:rsidR="00252F10" w:rsidRPr="0094772E" w:rsidRDefault="00252F10" w:rsidP="002A302B">
      <w:pPr>
        <w:pStyle w:val="Body"/>
        <w:ind w:firstLine="720"/>
        <w:rPr>
          <w:rFonts w:ascii="Times New Roman" w:eastAsia="Arial Unicode MS" w:hAnsi="Times New Roman" w:cs="Times New Roman"/>
          <w:sz w:val="26"/>
          <w:szCs w:val="26"/>
        </w:rPr>
      </w:pPr>
      <w:r w:rsidRPr="0094772E">
        <w:rPr>
          <w:rFonts w:ascii="Times New Roman" w:eastAsia="Arial Unicode MS" w:hAnsi="Times New Roman" w:cs="Times New Roman"/>
          <w:sz w:val="26"/>
          <w:szCs w:val="26"/>
        </w:rPr>
        <w:t>From that</w:t>
      </w:r>
      <w:r w:rsidR="00552DDA" w:rsidRPr="0094772E">
        <w:rPr>
          <w:rFonts w:ascii="Times New Roman" w:eastAsia="Arial Unicode MS" w:hAnsi="Times New Roman" w:cs="Times New Roman"/>
          <w:sz w:val="26"/>
          <w:szCs w:val="26"/>
        </w:rPr>
        <w:t xml:space="preserve"> moment of</w:t>
      </w:r>
      <w:r w:rsidRPr="0094772E">
        <w:rPr>
          <w:rFonts w:ascii="Times New Roman" w:eastAsia="Arial Unicode MS" w:hAnsi="Times New Roman" w:cs="Times New Roman"/>
          <w:sz w:val="26"/>
          <w:szCs w:val="26"/>
        </w:rPr>
        <w:t xml:space="preserve"> </w:t>
      </w:r>
      <w:r w:rsidR="00BA095C" w:rsidRPr="0094772E">
        <w:rPr>
          <w:rFonts w:ascii="Times New Roman" w:eastAsia="Arial Unicode MS" w:hAnsi="Times New Roman" w:cs="Times New Roman"/>
          <w:sz w:val="26"/>
          <w:szCs w:val="26"/>
        </w:rPr>
        <w:t>Pentecost</w:t>
      </w:r>
      <w:r w:rsidRPr="0094772E">
        <w:rPr>
          <w:rFonts w:ascii="Times New Roman" w:eastAsia="Arial Unicode MS" w:hAnsi="Times New Roman" w:cs="Times New Roman"/>
          <w:sz w:val="26"/>
          <w:szCs w:val="26"/>
        </w:rPr>
        <w:t xml:space="preserve">, </w:t>
      </w:r>
      <w:r w:rsidR="00320AD0" w:rsidRPr="0094772E">
        <w:rPr>
          <w:rFonts w:ascii="Times New Roman" w:eastAsia="Arial Unicode MS" w:hAnsi="Times New Roman" w:cs="Times New Roman"/>
          <w:sz w:val="26"/>
          <w:szCs w:val="26"/>
        </w:rPr>
        <w:t>to speak</w:t>
      </w:r>
      <w:r w:rsidR="00D507CC" w:rsidRPr="0094772E">
        <w:rPr>
          <w:rFonts w:ascii="Times New Roman" w:eastAsia="Arial Unicode MS" w:hAnsi="Times New Roman" w:cs="Times New Roman"/>
          <w:sz w:val="26"/>
          <w:szCs w:val="26"/>
        </w:rPr>
        <w:t xml:space="preserve"> good news into the brokenness and tragedy of the world</w:t>
      </w:r>
      <w:r w:rsidR="00320AD0" w:rsidRPr="0094772E">
        <w:rPr>
          <w:rFonts w:ascii="Times New Roman" w:eastAsia="Arial Unicode MS" w:hAnsi="Times New Roman" w:cs="Times New Roman"/>
          <w:sz w:val="26"/>
          <w:szCs w:val="26"/>
        </w:rPr>
        <w:t xml:space="preserve"> became the gift and responsibility of the Church, of us</w:t>
      </w:r>
      <w:r w:rsidR="00467B35" w:rsidRPr="0094772E">
        <w:rPr>
          <w:rFonts w:ascii="Times New Roman" w:eastAsia="Arial Unicode MS" w:hAnsi="Times New Roman" w:cs="Times New Roman"/>
          <w:sz w:val="26"/>
          <w:szCs w:val="26"/>
        </w:rPr>
        <w:t xml:space="preserve">. </w:t>
      </w:r>
      <w:r w:rsidR="0048763C" w:rsidRPr="0094772E">
        <w:rPr>
          <w:rFonts w:ascii="Times New Roman" w:eastAsia="Arial Unicode MS" w:hAnsi="Times New Roman" w:cs="Times New Roman"/>
          <w:sz w:val="26"/>
          <w:szCs w:val="26"/>
        </w:rPr>
        <w:t>It is our gift and responsibility t</w:t>
      </w:r>
      <w:r w:rsidR="00467B35" w:rsidRPr="0094772E">
        <w:rPr>
          <w:rFonts w:ascii="Times New Roman" w:eastAsia="Arial Unicode MS" w:hAnsi="Times New Roman" w:cs="Times New Roman"/>
          <w:sz w:val="26"/>
          <w:szCs w:val="26"/>
        </w:rPr>
        <w:t xml:space="preserve">o share how being a follower of Jesus changes our lives, how it affects us.  </w:t>
      </w:r>
      <w:r w:rsidR="008A30ED" w:rsidRPr="0094772E">
        <w:rPr>
          <w:rFonts w:ascii="Times New Roman" w:eastAsia="Arial Unicode MS" w:hAnsi="Times New Roman" w:cs="Times New Roman"/>
          <w:sz w:val="26"/>
          <w:szCs w:val="26"/>
        </w:rPr>
        <w:t xml:space="preserve">It is our gift and </w:t>
      </w:r>
      <w:r w:rsidR="00D21309" w:rsidRPr="0094772E">
        <w:rPr>
          <w:rFonts w:ascii="Times New Roman" w:eastAsia="Arial Unicode MS" w:hAnsi="Times New Roman" w:cs="Times New Roman"/>
          <w:sz w:val="26"/>
          <w:szCs w:val="26"/>
        </w:rPr>
        <w:t>responsibility</w:t>
      </w:r>
      <w:r w:rsidR="008A30ED" w:rsidRPr="0094772E">
        <w:rPr>
          <w:rFonts w:ascii="Times New Roman" w:eastAsia="Arial Unicode MS" w:hAnsi="Times New Roman" w:cs="Times New Roman"/>
          <w:sz w:val="26"/>
          <w:szCs w:val="26"/>
        </w:rPr>
        <w:t xml:space="preserve"> to </w:t>
      </w:r>
      <w:r w:rsidR="00D21309" w:rsidRPr="0094772E">
        <w:rPr>
          <w:rFonts w:ascii="Times New Roman" w:eastAsia="Arial Unicode MS" w:hAnsi="Times New Roman" w:cs="Times New Roman"/>
          <w:sz w:val="26"/>
          <w:szCs w:val="26"/>
        </w:rPr>
        <w:t xml:space="preserve">share </w:t>
      </w:r>
      <w:r w:rsidR="00DE475B" w:rsidRPr="0094772E">
        <w:rPr>
          <w:rFonts w:ascii="Times New Roman" w:eastAsia="Arial Unicode MS" w:hAnsi="Times New Roman" w:cs="Times New Roman"/>
          <w:sz w:val="26"/>
          <w:szCs w:val="26"/>
        </w:rPr>
        <w:t>why being a part of Christ’s body</w:t>
      </w:r>
      <w:r w:rsidR="001734A7" w:rsidRPr="0094772E">
        <w:rPr>
          <w:rFonts w:ascii="Times New Roman" w:eastAsia="Arial Unicode MS" w:hAnsi="Times New Roman" w:cs="Times New Roman"/>
          <w:sz w:val="26"/>
          <w:szCs w:val="26"/>
        </w:rPr>
        <w:t>,</w:t>
      </w:r>
      <w:r w:rsidR="00DE475B" w:rsidRPr="0094772E">
        <w:rPr>
          <w:rFonts w:ascii="Times New Roman" w:eastAsia="Arial Unicode MS" w:hAnsi="Times New Roman" w:cs="Times New Roman"/>
          <w:sz w:val="26"/>
          <w:szCs w:val="26"/>
        </w:rPr>
        <w:t xml:space="preserve"> the Church</w:t>
      </w:r>
      <w:r w:rsidR="001734A7" w:rsidRPr="0094772E">
        <w:rPr>
          <w:rFonts w:ascii="Times New Roman" w:eastAsia="Arial Unicode MS" w:hAnsi="Times New Roman" w:cs="Times New Roman"/>
          <w:sz w:val="26"/>
          <w:szCs w:val="26"/>
        </w:rPr>
        <w:t>,</w:t>
      </w:r>
      <w:r w:rsidR="00DE475B" w:rsidRPr="0094772E">
        <w:rPr>
          <w:rFonts w:ascii="Times New Roman" w:eastAsia="Arial Unicode MS" w:hAnsi="Times New Roman" w:cs="Times New Roman"/>
          <w:sz w:val="26"/>
          <w:szCs w:val="26"/>
        </w:rPr>
        <w:t xml:space="preserve"> matters.  It is our gift and </w:t>
      </w:r>
      <w:r w:rsidR="00CA2BB2" w:rsidRPr="0094772E">
        <w:rPr>
          <w:rFonts w:ascii="Times New Roman" w:eastAsia="Arial Unicode MS" w:hAnsi="Times New Roman" w:cs="Times New Roman"/>
          <w:sz w:val="26"/>
          <w:szCs w:val="26"/>
        </w:rPr>
        <w:t>respo</w:t>
      </w:r>
      <w:r w:rsidR="00DE475B" w:rsidRPr="0094772E">
        <w:rPr>
          <w:rFonts w:ascii="Times New Roman" w:eastAsia="Arial Unicode MS" w:hAnsi="Times New Roman" w:cs="Times New Roman"/>
          <w:sz w:val="26"/>
          <w:szCs w:val="26"/>
        </w:rPr>
        <w:t>nsibi</w:t>
      </w:r>
      <w:r w:rsidR="00CA2BB2" w:rsidRPr="0094772E">
        <w:rPr>
          <w:rFonts w:ascii="Times New Roman" w:eastAsia="Arial Unicode MS" w:hAnsi="Times New Roman" w:cs="Times New Roman"/>
          <w:sz w:val="26"/>
          <w:szCs w:val="26"/>
        </w:rPr>
        <w:t>li</w:t>
      </w:r>
      <w:r w:rsidR="00DE475B" w:rsidRPr="0094772E">
        <w:rPr>
          <w:rFonts w:ascii="Times New Roman" w:eastAsia="Arial Unicode MS" w:hAnsi="Times New Roman" w:cs="Times New Roman"/>
          <w:sz w:val="26"/>
          <w:szCs w:val="26"/>
        </w:rPr>
        <w:t xml:space="preserve">ty to </w:t>
      </w:r>
      <w:r w:rsidR="00CA2BB2" w:rsidRPr="0094772E">
        <w:rPr>
          <w:rFonts w:ascii="Times New Roman" w:eastAsia="Arial Unicode MS" w:hAnsi="Times New Roman" w:cs="Times New Roman"/>
          <w:sz w:val="26"/>
          <w:szCs w:val="26"/>
        </w:rPr>
        <w:t>share</w:t>
      </w:r>
      <w:r w:rsidR="00DE475B" w:rsidRPr="0094772E">
        <w:rPr>
          <w:rFonts w:ascii="Times New Roman" w:eastAsia="Arial Unicode MS" w:hAnsi="Times New Roman" w:cs="Times New Roman"/>
          <w:sz w:val="26"/>
          <w:szCs w:val="26"/>
        </w:rPr>
        <w:t xml:space="preserve"> why being a part of Greenland Hills matters.  </w:t>
      </w:r>
      <w:r w:rsidR="0040364E" w:rsidRPr="0094772E">
        <w:rPr>
          <w:rFonts w:ascii="Times New Roman" w:eastAsia="Arial Unicode MS" w:hAnsi="Times New Roman" w:cs="Times New Roman"/>
          <w:sz w:val="26"/>
          <w:szCs w:val="26"/>
        </w:rPr>
        <w:t xml:space="preserve">We are called because of our baptism </w:t>
      </w:r>
      <w:r w:rsidR="009C3E2B" w:rsidRPr="0094772E">
        <w:rPr>
          <w:rFonts w:ascii="Times New Roman" w:eastAsia="Arial Unicode MS" w:hAnsi="Times New Roman" w:cs="Times New Roman"/>
          <w:sz w:val="26"/>
          <w:szCs w:val="26"/>
        </w:rPr>
        <w:t xml:space="preserve">to work for justice, to be a voice for </w:t>
      </w:r>
      <w:r w:rsidR="00313C8C" w:rsidRPr="0094772E">
        <w:rPr>
          <w:rFonts w:ascii="Times New Roman" w:eastAsia="Arial Unicode MS" w:hAnsi="Times New Roman" w:cs="Times New Roman"/>
          <w:sz w:val="26"/>
          <w:szCs w:val="26"/>
        </w:rPr>
        <w:t>those whose voices are not heard</w:t>
      </w:r>
      <w:r w:rsidR="009C3E2B" w:rsidRPr="0094772E">
        <w:rPr>
          <w:rFonts w:ascii="Times New Roman" w:eastAsia="Arial Unicode MS" w:hAnsi="Times New Roman" w:cs="Times New Roman"/>
          <w:sz w:val="26"/>
          <w:szCs w:val="26"/>
        </w:rPr>
        <w:t>, to advocate for those on the margins, to l</w:t>
      </w:r>
      <w:r w:rsidR="00501219" w:rsidRPr="0094772E">
        <w:rPr>
          <w:rFonts w:ascii="Times New Roman" w:eastAsia="Arial Unicode MS" w:hAnsi="Times New Roman" w:cs="Times New Roman"/>
          <w:sz w:val="26"/>
          <w:szCs w:val="26"/>
        </w:rPr>
        <w:t xml:space="preserve">everage whatever power we have to help create a more just, a more merciful, a more hope-filled world.  </w:t>
      </w:r>
      <w:r w:rsidR="0098183A" w:rsidRPr="0094772E">
        <w:rPr>
          <w:rFonts w:ascii="Times New Roman" w:eastAsia="Arial Unicode MS" w:hAnsi="Times New Roman" w:cs="Times New Roman"/>
          <w:sz w:val="26"/>
          <w:szCs w:val="26"/>
        </w:rPr>
        <w:t xml:space="preserve">On this day of Pentecost may we stand up and speak to breathe in God’s courage and to offer the good news into the brokenness and tragedy of our lives and of our world.  </w:t>
      </w:r>
      <w:r w:rsidR="00423F2C" w:rsidRPr="0094772E">
        <w:rPr>
          <w:rFonts w:ascii="Times New Roman" w:eastAsia="Arial Unicode MS" w:hAnsi="Times New Roman" w:cs="Times New Roman"/>
          <w:sz w:val="26"/>
          <w:szCs w:val="26"/>
        </w:rPr>
        <w:t>We don’t know where</w:t>
      </w:r>
      <w:r w:rsidR="0065170A" w:rsidRPr="0094772E">
        <w:rPr>
          <w:rFonts w:ascii="Times New Roman" w:eastAsia="Arial Unicode MS" w:hAnsi="Times New Roman" w:cs="Times New Roman"/>
          <w:sz w:val="26"/>
          <w:szCs w:val="26"/>
        </w:rPr>
        <w:t xml:space="preserve"> the Spirit will move next, but we know she will.  </w:t>
      </w:r>
      <w:r w:rsidR="0060772E" w:rsidRPr="0094772E">
        <w:rPr>
          <w:rFonts w:ascii="Times New Roman" w:eastAsia="Arial Unicode MS" w:hAnsi="Times New Roman" w:cs="Times New Roman"/>
          <w:sz w:val="26"/>
          <w:szCs w:val="26"/>
        </w:rPr>
        <w:t xml:space="preserve">God is still at work!  </w:t>
      </w:r>
      <w:r w:rsidR="00520B9A" w:rsidRPr="0094772E">
        <w:rPr>
          <w:rFonts w:ascii="Times New Roman" w:eastAsia="Arial Unicode MS" w:hAnsi="Times New Roman" w:cs="Times New Roman"/>
          <w:sz w:val="26"/>
          <w:szCs w:val="26"/>
        </w:rPr>
        <w:t xml:space="preserve">Thanks be to God, Amen.  </w:t>
      </w:r>
    </w:p>
    <w:p w14:paraId="47C5FD50" w14:textId="0F3E7B37" w:rsidR="00CB2628" w:rsidRPr="0094772E" w:rsidRDefault="00CB2628">
      <w:pPr>
        <w:rPr>
          <w:sz w:val="26"/>
          <w:szCs w:val="26"/>
        </w:rPr>
      </w:pPr>
      <w:r w:rsidRPr="0094772E">
        <w:rPr>
          <w:sz w:val="26"/>
          <w:szCs w:val="26"/>
        </w:rPr>
        <w:br w:type="page"/>
      </w:r>
    </w:p>
    <w:sectPr w:rsidR="00CB2628" w:rsidRPr="0094772E" w:rsidSect="001223AE">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BBA4A" w14:textId="77777777" w:rsidR="00A43BBB" w:rsidRDefault="00A43BBB">
      <w:r>
        <w:separator/>
      </w:r>
    </w:p>
  </w:endnote>
  <w:endnote w:type="continuationSeparator" w:id="0">
    <w:p w14:paraId="5F98B531" w14:textId="77777777" w:rsidR="00A43BBB" w:rsidRDefault="00A43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B23AB" w14:textId="77777777" w:rsidR="005F0587" w:rsidRDefault="005F05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58533" w14:textId="77777777" w:rsidR="00A43BBB" w:rsidRDefault="00A43BBB">
      <w:r>
        <w:separator/>
      </w:r>
    </w:p>
  </w:footnote>
  <w:footnote w:type="continuationSeparator" w:id="0">
    <w:p w14:paraId="5F1E8BC3" w14:textId="77777777" w:rsidR="00A43BBB" w:rsidRDefault="00A43BBB">
      <w:r>
        <w:continuationSeparator/>
      </w:r>
    </w:p>
  </w:footnote>
  <w:footnote w:type="continuationNotice" w:id="1">
    <w:p w14:paraId="290EADE0" w14:textId="77777777" w:rsidR="00A43BBB" w:rsidRDefault="00A43B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31D53" w14:textId="77777777" w:rsidR="005F0587" w:rsidRDefault="005F05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1956ED7"/>
    <w:multiLevelType w:val="hybridMultilevel"/>
    <w:tmpl w:val="6EF8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A57F08"/>
    <w:multiLevelType w:val="hybridMultilevel"/>
    <w:tmpl w:val="16681A78"/>
    <w:lvl w:ilvl="0" w:tplc="53AA2FC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504D38"/>
    <w:multiLevelType w:val="hybridMultilevel"/>
    <w:tmpl w:val="9B268032"/>
    <w:lvl w:ilvl="0" w:tplc="04090011">
      <w:start w:val="1"/>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7"/>
  </w:num>
  <w:num w:numId="5">
    <w:abstractNumId w:val="2"/>
  </w:num>
  <w:num w:numId="6">
    <w:abstractNumId w:val="3"/>
  </w:num>
  <w:num w:numId="7">
    <w:abstractNumId w:val="4"/>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2F"/>
    <w:rsid w:val="00000505"/>
    <w:rsid w:val="00000734"/>
    <w:rsid w:val="000008C4"/>
    <w:rsid w:val="000016F8"/>
    <w:rsid w:val="00001ECF"/>
    <w:rsid w:val="00001F23"/>
    <w:rsid w:val="0000214B"/>
    <w:rsid w:val="000026D9"/>
    <w:rsid w:val="00002CB3"/>
    <w:rsid w:val="00002D54"/>
    <w:rsid w:val="00002DAF"/>
    <w:rsid w:val="00003106"/>
    <w:rsid w:val="00003187"/>
    <w:rsid w:val="00003431"/>
    <w:rsid w:val="00003554"/>
    <w:rsid w:val="000039F5"/>
    <w:rsid w:val="00003FCC"/>
    <w:rsid w:val="000044BB"/>
    <w:rsid w:val="00004C8D"/>
    <w:rsid w:val="00005635"/>
    <w:rsid w:val="000057DB"/>
    <w:rsid w:val="00005873"/>
    <w:rsid w:val="00005CC6"/>
    <w:rsid w:val="0000616E"/>
    <w:rsid w:val="00006874"/>
    <w:rsid w:val="00006D09"/>
    <w:rsid w:val="00006E2F"/>
    <w:rsid w:val="00007637"/>
    <w:rsid w:val="00007BE8"/>
    <w:rsid w:val="00007D07"/>
    <w:rsid w:val="0001013F"/>
    <w:rsid w:val="00010200"/>
    <w:rsid w:val="00010279"/>
    <w:rsid w:val="000102EB"/>
    <w:rsid w:val="0001073A"/>
    <w:rsid w:val="00010919"/>
    <w:rsid w:val="00010966"/>
    <w:rsid w:val="00011F8B"/>
    <w:rsid w:val="0001205C"/>
    <w:rsid w:val="00012CAD"/>
    <w:rsid w:val="00012D5D"/>
    <w:rsid w:val="00012D85"/>
    <w:rsid w:val="0001368E"/>
    <w:rsid w:val="000136BD"/>
    <w:rsid w:val="0001374E"/>
    <w:rsid w:val="0001412F"/>
    <w:rsid w:val="00014151"/>
    <w:rsid w:val="000144A5"/>
    <w:rsid w:val="000144C8"/>
    <w:rsid w:val="000145C2"/>
    <w:rsid w:val="00015003"/>
    <w:rsid w:val="000150BD"/>
    <w:rsid w:val="00015966"/>
    <w:rsid w:val="00015984"/>
    <w:rsid w:val="000162CE"/>
    <w:rsid w:val="000169B0"/>
    <w:rsid w:val="00016DE3"/>
    <w:rsid w:val="00017164"/>
    <w:rsid w:val="000179CD"/>
    <w:rsid w:val="00017BC1"/>
    <w:rsid w:val="00017F72"/>
    <w:rsid w:val="00017FE7"/>
    <w:rsid w:val="000205F7"/>
    <w:rsid w:val="00020628"/>
    <w:rsid w:val="00020724"/>
    <w:rsid w:val="000208B0"/>
    <w:rsid w:val="00020D91"/>
    <w:rsid w:val="000215A2"/>
    <w:rsid w:val="00021D8F"/>
    <w:rsid w:val="00022519"/>
    <w:rsid w:val="0002251C"/>
    <w:rsid w:val="00022BAD"/>
    <w:rsid w:val="00022FF4"/>
    <w:rsid w:val="00023158"/>
    <w:rsid w:val="00023176"/>
    <w:rsid w:val="000231B9"/>
    <w:rsid w:val="00023261"/>
    <w:rsid w:val="000232DA"/>
    <w:rsid w:val="00023336"/>
    <w:rsid w:val="000233D5"/>
    <w:rsid w:val="0002353F"/>
    <w:rsid w:val="0002429B"/>
    <w:rsid w:val="000246EA"/>
    <w:rsid w:val="00024AA3"/>
    <w:rsid w:val="00024B1F"/>
    <w:rsid w:val="00024BCB"/>
    <w:rsid w:val="00024E80"/>
    <w:rsid w:val="00025A4B"/>
    <w:rsid w:val="00025F19"/>
    <w:rsid w:val="00026315"/>
    <w:rsid w:val="0002655A"/>
    <w:rsid w:val="0002691D"/>
    <w:rsid w:val="00026A9D"/>
    <w:rsid w:val="00026D62"/>
    <w:rsid w:val="00026E1C"/>
    <w:rsid w:val="000273BC"/>
    <w:rsid w:val="000279B6"/>
    <w:rsid w:val="00027A84"/>
    <w:rsid w:val="00027ABD"/>
    <w:rsid w:val="00027EC6"/>
    <w:rsid w:val="0003027F"/>
    <w:rsid w:val="000303C0"/>
    <w:rsid w:val="000308C9"/>
    <w:rsid w:val="000309C8"/>
    <w:rsid w:val="00030C32"/>
    <w:rsid w:val="00030C68"/>
    <w:rsid w:val="00030FC7"/>
    <w:rsid w:val="0003130A"/>
    <w:rsid w:val="00031679"/>
    <w:rsid w:val="00031FB8"/>
    <w:rsid w:val="0003273A"/>
    <w:rsid w:val="00032B57"/>
    <w:rsid w:val="00032DBB"/>
    <w:rsid w:val="000335DF"/>
    <w:rsid w:val="00033916"/>
    <w:rsid w:val="00033B1D"/>
    <w:rsid w:val="00033D12"/>
    <w:rsid w:val="00033FDD"/>
    <w:rsid w:val="000340DA"/>
    <w:rsid w:val="000349AC"/>
    <w:rsid w:val="000349B4"/>
    <w:rsid w:val="00034C16"/>
    <w:rsid w:val="00035040"/>
    <w:rsid w:val="00035D36"/>
    <w:rsid w:val="00035F8C"/>
    <w:rsid w:val="0003610D"/>
    <w:rsid w:val="00036172"/>
    <w:rsid w:val="00036358"/>
    <w:rsid w:val="0003659D"/>
    <w:rsid w:val="00037119"/>
    <w:rsid w:val="000372E1"/>
    <w:rsid w:val="00037439"/>
    <w:rsid w:val="00037457"/>
    <w:rsid w:val="00037597"/>
    <w:rsid w:val="0003769E"/>
    <w:rsid w:val="000377EC"/>
    <w:rsid w:val="00037F8A"/>
    <w:rsid w:val="00037FF8"/>
    <w:rsid w:val="000402C2"/>
    <w:rsid w:val="000406E7"/>
    <w:rsid w:val="000409CA"/>
    <w:rsid w:val="00040CBD"/>
    <w:rsid w:val="000411B9"/>
    <w:rsid w:val="00041AF8"/>
    <w:rsid w:val="00041B97"/>
    <w:rsid w:val="00041D34"/>
    <w:rsid w:val="000423E2"/>
    <w:rsid w:val="000424CF"/>
    <w:rsid w:val="000429B3"/>
    <w:rsid w:val="00042EE0"/>
    <w:rsid w:val="00042EFB"/>
    <w:rsid w:val="00043162"/>
    <w:rsid w:val="00043395"/>
    <w:rsid w:val="00043832"/>
    <w:rsid w:val="0004393E"/>
    <w:rsid w:val="00043A18"/>
    <w:rsid w:val="0004454F"/>
    <w:rsid w:val="0004477E"/>
    <w:rsid w:val="000447B8"/>
    <w:rsid w:val="0004494F"/>
    <w:rsid w:val="00044AA8"/>
    <w:rsid w:val="00044F7B"/>
    <w:rsid w:val="0004502F"/>
    <w:rsid w:val="00045644"/>
    <w:rsid w:val="00045646"/>
    <w:rsid w:val="000461A5"/>
    <w:rsid w:val="000461ED"/>
    <w:rsid w:val="00046513"/>
    <w:rsid w:val="00046BA3"/>
    <w:rsid w:val="00046BFC"/>
    <w:rsid w:val="00046E3A"/>
    <w:rsid w:val="00047661"/>
    <w:rsid w:val="000478C1"/>
    <w:rsid w:val="00047CC8"/>
    <w:rsid w:val="00047F81"/>
    <w:rsid w:val="000501BF"/>
    <w:rsid w:val="00050311"/>
    <w:rsid w:val="0005058E"/>
    <w:rsid w:val="000507B5"/>
    <w:rsid w:val="0005093B"/>
    <w:rsid w:val="00050B60"/>
    <w:rsid w:val="00050FDC"/>
    <w:rsid w:val="00051234"/>
    <w:rsid w:val="0005171E"/>
    <w:rsid w:val="0005194E"/>
    <w:rsid w:val="00052427"/>
    <w:rsid w:val="000526A6"/>
    <w:rsid w:val="00052700"/>
    <w:rsid w:val="00052790"/>
    <w:rsid w:val="00052E35"/>
    <w:rsid w:val="00052E7F"/>
    <w:rsid w:val="00052FC1"/>
    <w:rsid w:val="0005333B"/>
    <w:rsid w:val="00053995"/>
    <w:rsid w:val="00053B21"/>
    <w:rsid w:val="0005455F"/>
    <w:rsid w:val="000547B6"/>
    <w:rsid w:val="00054870"/>
    <w:rsid w:val="00054B03"/>
    <w:rsid w:val="00055598"/>
    <w:rsid w:val="0005577C"/>
    <w:rsid w:val="00055C7C"/>
    <w:rsid w:val="00055C83"/>
    <w:rsid w:val="00055CE8"/>
    <w:rsid w:val="00055D16"/>
    <w:rsid w:val="00055E0A"/>
    <w:rsid w:val="00055EAD"/>
    <w:rsid w:val="000561AB"/>
    <w:rsid w:val="000562DD"/>
    <w:rsid w:val="00056385"/>
    <w:rsid w:val="0005652C"/>
    <w:rsid w:val="00056C55"/>
    <w:rsid w:val="000571CD"/>
    <w:rsid w:val="00057543"/>
    <w:rsid w:val="000602DA"/>
    <w:rsid w:val="000606A2"/>
    <w:rsid w:val="00060819"/>
    <w:rsid w:val="00060C77"/>
    <w:rsid w:val="000610B5"/>
    <w:rsid w:val="00061900"/>
    <w:rsid w:val="00061D7F"/>
    <w:rsid w:val="00061DB7"/>
    <w:rsid w:val="00061DC9"/>
    <w:rsid w:val="00061E99"/>
    <w:rsid w:val="00062357"/>
    <w:rsid w:val="00062823"/>
    <w:rsid w:val="00062A97"/>
    <w:rsid w:val="00062BD6"/>
    <w:rsid w:val="00062E0C"/>
    <w:rsid w:val="00063274"/>
    <w:rsid w:val="0006349A"/>
    <w:rsid w:val="0006365B"/>
    <w:rsid w:val="00063756"/>
    <w:rsid w:val="000637CA"/>
    <w:rsid w:val="00063998"/>
    <w:rsid w:val="000639A4"/>
    <w:rsid w:val="00063E06"/>
    <w:rsid w:val="00063E6A"/>
    <w:rsid w:val="000643E9"/>
    <w:rsid w:val="00064563"/>
    <w:rsid w:val="00064668"/>
    <w:rsid w:val="00064ADE"/>
    <w:rsid w:val="00065055"/>
    <w:rsid w:val="00065BF3"/>
    <w:rsid w:val="00065C9D"/>
    <w:rsid w:val="00065ED6"/>
    <w:rsid w:val="00066201"/>
    <w:rsid w:val="00066272"/>
    <w:rsid w:val="0006634B"/>
    <w:rsid w:val="00066580"/>
    <w:rsid w:val="00066BA9"/>
    <w:rsid w:val="00067004"/>
    <w:rsid w:val="000674F8"/>
    <w:rsid w:val="00067681"/>
    <w:rsid w:val="000703C5"/>
    <w:rsid w:val="00070787"/>
    <w:rsid w:val="00070875"/>
    <w:rsid w:val="00070EB0"/>
    <w:rsid w:val="000712F0"/>
    <w:rsid w:val="00071B8F"/>
    <w:rsid w:val="000723D7"/>
    <w:rsid w:val="000723E0"/>
    <w:rsid w:val="00072482"/>
    <w:rsid w:val="000728E9"/>
    <w:rsid w:val="00072DC6"/>
    <w:rsid w:val="00072F0B"/>
    <w:rsid w:val="00073258"/>
    <w:rsid w:val="0007386E"/>
    <w:rsid w:val="00073AD7"/>
    <w:rsid w:val="00073BFC"/>
    <w:rsid w:val="00073F27"/>
    <w:rsid w:val="00073F2B"/>
    <w:rsid w:val="0007401B"/>
    <w:rsid w:val="000746D4"/>
    <w:rsid w:val="00074B33"/>
    <w:rsid w:val="000750A3"/>
    <w:rsid w:val="000754AE"/>
    <w:rsid w:val="00075C91"/>
    <w:rsid w:val="00075EDE"/>
    <w:rsid w:val="000767FB"/>
    <w:rsid w:val="00076859"/>
    <w:rsid w:val="000768BF"/>
    <w:rsid w:val="000768DC"/>
    <w:rsid w:val="000768DF"/>
    <w:rsid w:val="00076DF9"/>
    <w:rsid w:val="0007744F"/>
    <w:rsid w:val="000774D8"/>
    <w:rsid w:val="000778B2"/>
    <w:rsid w:val="000778D6"/>
    <w:rsid w:val="00077B6F"/>
    <w:rsid w:val="00077EFD"/>
    <w:rsid w:val="000809DE"/>
    <w:rsid w:val="00080F17"/>
    <w:rsid w:val="0008127D"/>
    <w:rsid w:val="0008189D"/>
    <w:rsid w:val="00082038"/>
    <w:rsid w:val="0008259D"/>
    <w:rsid w:val="000825A4"/>
    <w:rsid w:val="000826C8"/>
    <w:rsid w:val="00082A36"/>
    <w:rsid w:val="00082B5A"/>
    <w:rsid w:val="00082C69"/>
    <w:rsid w:val="0008314D"/>
    <w:rsid w:val="000833E3"/>
    <w:rsid w:val="000835E3"/>
    <w:rsid w:val="00083746"/>
    <w:rsid w:val="00083D29"/>
    <w:rsid w:val="00083F0C"/>
    <w:rsid w:val="000841FF"/>
    <w:rsid w:val="000844A9"/>
    <w:rsid w:val="000844D6"/>
    <w:rsid w:val="00084650"/>
    <w:rsid w:val="000847A4"/>
    <w:rsid w:val="00084F7F"/>
    <w:rsid w:val="0008539A"/>
    <w:rsid w:val="0008542A"/>
    <w:rsid w:val="00085631"/>
    <w:rsid w:val="00085B43"/>
    <w:rsid w:val="00085DC0"/>
    <w:rsid w:val="00085E04"/>
    <w:rsid w:val="000862BE"/>
    <w:rsid w:val="000862F8"/>
    <w:rsid w:val="00086736"/>
    <w:rsid w:val="00086AC3"/>
    <w:rsid w:val="00087117"/>
    <w:rsid w:val="000908E3"/>
    <w:rsid w:val="00090A83"/>
    <w:rsid w:val="00090C62"/>
    <w:rsid w:val="00090E94"/>
    <w:rsid w:val="00090FB8"/>
    <w:rsid w:val="00091081"/>
    <w:rsid w:val="000910EE"/>
    <w:rsid w:val="00091189"/>
    <w:rsid w:val="000912D4"/>
    <w:rsid w:val="000914D7"/>
    <w:rsid w:val="000916C9"/>
    <w:rsid w:val="00091809"/>
    <w:rsid w:val="00091F2F"/>
    <w:rsid w:val="00092768"/>
    <w:rsid w:val="00093018"/>
    <w:rsid w:val="000930C6"/>
    <w:rsid w:val="000936A0"/>
    <w:rsid w:val="00093BDF"/>
    <w:rsid w:val="00093E26"/>
    <w:rsid w:val="00093E6A"/>
    <w:rsid w:val="00093F62"/>
    <w:rsid w:val="00094146"/>
    <w:rsid w:val="00094325"/>
    <w:rsid w:val="00094681"/>
    <w:rsid w:val="00094C1A"/>
    <w:rsid w:val="00094ED6"/>
    <w:rsid w:val="00095083"/>
    <w:rsid w:val="000950AF"/>
    <w:rsid w:val="00095602"/>
    <w:rsid w:val="00095681"/>
    <w:rsid w:val="000957C3"/>
    <w:rsid w:val="0009591E"/>
    <w:rsid w:val="00095B4C"/>
    <w:rsid w:val="00095D85"/>
    <w:rsid w:val="00096391"/>
    <w:rsid w:val="00096392"/>
    <w:rsid w:val="00096458"/>
    <w:rsid w:val="000964AE"/>
    <w:rsid w:val="00096740"/>
    <w:rsid w:val="00096A60"/>
    <w:rsid w:val="0009706D"/>
    <w:rsid w:val="000970B6"/>
    <w:rsid w:val="00097BB9"/>
    <w:rsid w:val="000A085E"/>
    <w:rsid w:val="000A0919"/>
    <w:rsid w:val="000A0BD5"/>
    <w:rsid w:val="000A1382"/>
    <w:rsid w:val="000A182B"/>
    <w:rsid w:val="000A1B4A"/>
    <w:rsid w:val="000A1C6B"/>
    <w:rsid w:val="000A1F54"/>
    <w:rsid w:val="000A2315"/>
    <w:rsid w:val="000A2E53"/>
    <w:rsid w:val="000A2F2D"/>
    <w:rsid w:val="000A2FEA"/>
    <w:rsid w:val="000A38F7"/>
    <w:rsid w:val="000A3A57"/>
    <w:rsid w:val="000A3CE5"/>
    <w:rsid w:val="000A4096"/>
    <w:rsid w:val="000A4378"/>
    <w:rsid w:val="000A47E3"/>
    <w:rsid w:val="000A4AD5"/>
    <w:rsid w:val="000A4AE0"/>
    <w:rsid w:val="000A4D2C"/>
    <w:rsid w:val="000A5386"/>
    <w:rsid w:val="000A542B"/>
    <w:rsid w:val="000A5AA5"/>
    <w:rsid w:val="000A5B18"/>
    <w:rsid w:val="000A632D"/>
    <w:rsid w:val="000A72A6"/>
    <w:rsid w:val="000A75A4"/>
    <w:rsid w:val="000A788C"/>
    <w:rsid w:val="000A78BF"/>
    <w:rsid w:val="000B089B"/>
    <w:rsid w:val="000B0ADD"/>
    <w:rsid w:val="000B0D85"/>
    <w:rsid w:val="000B1067"/>
    <w:rsid w:val="000B1242"/>
    <w:rsid w:val="000B13AF"/>
    <w:rsid w:val="000B1410"/>
    <w:rsid w:val="000B14A1"/>
    <w:rsid w:val="000B14E4"/>
    <w:rsid w:val="000B1771"/>
    <w:rsid w:val="000B1854"/>
    <w:rsid w:val="000B18C6"/>
    <w:rsid w:val="000B18D3"/>
    <w:rsid w:val="000B1D0F"/>
    <w:rsid w:val="000B2600"/>
    <w:rsid w:val="000B2837"/>
    <w:rsid w:val="000B2B24"/>
    <w:rsid w:val="000B388B"/>
    <w:rsid w:val="000B3C26"/>
    <w:rsid w:val="000B3C2A"/>
    <w:rsid w:val="000B3CBC"/>
    <w:rsid w:val="000B3F74"/>
    <w:rsid w:val="000B47A4"/>
    <w:rsid w:val="000B4D18"/>
    <w:rsid w:val="000B4EC9"/>
    <w:rsid w:val="000B523F"/>
    <w:rsid w:val="000B573A"/>
    <w:rsid w:val="000B5747"/>
    <w:rsid w:val="000B5806"/>
    <w:rsid w:val="000B589F"/>
    <w:rsid w:val="000B5CB2"/>
    <w:rsid w:val="000B6238"/>
    <w:rsid w:val="000B6705"/>
    <w:rsid w:val="000B69B0"/>
    <w:rsid w:val="000B6D1C"/>
    <w:rsid w:val="000B7971"/>
    <w:rsid w:val="000B7E26"/>
    <w:rsid w:val="000B7F0F"/>
    <w:rsid w:val="000C0607"/>
    <w:rsid w:val="000C18CD"/>
    <w:rsid w:val="000C21E4"/>
    <w:rsid w:val="000C26F6"/>
    <w:rsid w:val="000C28AE"/>
    <w:rsid w:val="000C2B55"/>
    <w:rsid w:val="000C2E56"/>
    <w:rsid w:val="000C3353"/>
    <w:rsid w:val="000C36F6"/>
    <w:rsid w:val="000C4A3F"/>
    <w:rsid w:val="000C58CB"/>
    <w:rsid w:val="000C59FA"/>
    <w:rsid w:val="000C5DCF"/>
    <w:rsid w:val="000C5DED"/>
    <w:rsid w:val="000C5EA6"/>
    <w:rsid w:val="000C5F8C"/>
    <w:rsid w:val="000C61E6"/>
    <w:rsid w:val="000C6341"/>
    <w:rsid w:val="000C6380"/>
    <w:rsid w:val="000C67D5"/>
    <w:rsid w:val="000D0274"/>
    <w:rsid w:val="000D073A"/>
    <w:rsid w:val="000D083C"/>
    <w:rsid w:val="000D092B"/>
    <w:rsid w:val="000D133E"/>
    <w:rsid w:val="000D1EEA"/>
    <w:rsid w:val="000D25B6"/>
    <w:rsid w:val="000D2783"/>
    <w:rsid w:val="000D296F"/>
    <w:rsid w:val="000D2B00"/>
    <w:rsid w:val="000D2B12"/>
    <w:rsid w:val="000D3652"/>
    <w:rsid w:val="000D468F"/>
    <w:rsid w:val="000D46C7"/>
    <w:rsid w:val="000D47C6"/>
    <w:rsid w:val="000D4D38"/>
    <w:rsid w:val="000D4FFB"/>
    <w:rsid w:val="000D5100"/>
    <w:rsid w:val="000D51D0"/>
    <w:rsid w:val="000D51FF"/>
    <w:rsid w:val="000D5438"/>
    <w:rsid w:val="000D5989"/>
    <w:rsid w:val="000D5CF0"/>
    <w:rsid w:val="000D5D8C"/>
    <w:rsid w:val="000D6102"/>
    <w:rsid w:val="000D66C9"/>
    <w:rsid w:val="000D685B"/>
    <w:rsid w:val="000D6B0C"/>
    <w:rsid w:val="000D6B58"/>
    <w:rsid w:val="000D7025"/>
    <w:rsid w:val="000D7505"/>
    <w:rsid w:val="000D7A58"/>
    <w:rsid w:val="000E0275"/>
    <w:rsid w:val="000E075A"/>
    <w:rsid w:val="000E085C"/>
    <w:rsid w:val="000E0DBB"/>
    <w:rsid w:val="000E10E2"/>
    <w:rsid w:val="000E12A4"/>
    <w:rsid w:val="000E133A"/>
    <w:rsid w:val="000E15BF"/>
    <w:rsid w:val="000E1737"/>
    <w:rsid w:val="000E19B6"/>
    <w:rsid w:val="000E1EA7"/>
    <w:rsid w:val="000E20C0"/>
    <w:rsid w:val="000E23AC"/>
    <w:rsid w:val="000E2490"/>
    <w:rsid w:val="000E26C7"/>
    <w:rsid w:val="000E2950"/>
    <w:rsid w:val="000E2B7F"/>
    <w:rsid w:val="000E2C01"/>
    <w:rsid w:val="000E2DA5"/>
    <w:rsid w:val="000E329B"/>
    <w:rsid w:val="000E358C"/>
    <w:rsid w:val="000E3CCB"/>
    <w:rsid w:val="000E4769"/>
    <w:rsid w:val="000E4C03"/>
    <w:rsid w:val="000E4DD7"/>
    <w:rsid w:val="000E503E"/>
    <w:rsid w:val="000E5065"/>
    <w:rsid w:val="000E5446"/>
    <w:rsid w:val="000E5502"/>
    <w:rsid w:val="000E569E"/>
    <w:rsid w:val="000E5888"/>
    <w:rsid w:val="000E6B62"/>
    <w:rsid w:val="000E6E50"/>
    <w:rsid w:val="000E73E8"/>
    <w:rsid w:val="000E7410"/>
    <w:rsid w:val="000F027F"/>
    <w:rsid w:val="000F091B"/>
    <w:rsid w:val="000F0AA4"/>
    <w:rsid w:val="000F1000"/>
    <w:rsid w:val="000F105B"/>
    <w:rsid w:val="000F11DD"/>
    <w:rsid w:val="000F19B9"/>
    <w:rsid w:val="000F1D4E"/>
    <w:rsid w:val="000F2087"/>
    <w:rsid w:val="000F2283"/>
    <w:rsid w:val="000F2298"/>
    <w:rsid w:val="000F25BD"/>
    <w:rsid w:val="000F260E"/>
    <w:rsid w:val="000F27EB"/>
    <w:rsid w:val="000F27F2"/>
    <w:rsid w:val="000F2D82"/>
    <w:rsid w:val="000F2E48"/>
    <w:rsid w:val="000F310E"/>
    <w:rsid w:val="000F33DC"/>
    <w:rsid w:val="000F3BC4"/>
    <w:rsid w:val="000F3C02"/>
    <w:rsid w:val="000F4314"/>
    <w:rsid w:val="000F464A"/>
    <w:rsid w:val="000F4826"/>
    <w:rsid w:val="000F485D"/>
    <w:rsid w:val="000F4BFC"/>
    <w:rsid w:val="000F5248"/>
    <w:rsid w:val="000F5500"/>
    <w:rsid w:val="000F5522"/>
    <w:rsid w:val="000F5B08"/>
    <w:rsid w:val="000F5FDE"/>
    <w:rsid w:val="000F629E"/>
    <w:rsid w:val="000F6475"/>
    <w:rsid w:val="000F6778"/>
    <w:rsid w:val="000F69FD"/>
    <w:rsid w:val="000F6CA7"/>
    <w:rsid w:val="000F6CAC"/>
    <w:rsid w:val="000F766D"/>
    <w:rsid w:val="00100214"/>
    <w:rsid w:val="001005D6"/>
    <w:rsid w:val="00100726"/>
    <w:rsid w:val="00100979"/>
    <w:rsid w:val="00100B08"/>
    <w:rsid w:val="00101144"/>
    <w:rsid w:val="001018E7"/>
    <w:rsid w:val="001018F9"/>
    <w:rsid w:val="00101BB8"/>
    <w:rsid w:val="00101CC6"/>
    <w:rsid w:val="00101FE4"/>
    <w:rsid w:val="001024B8"/>
    <w:rsid w:val="00102F48"/>
    <w:rsid w:val="00103939"/>
    <w:rsid w:val="00103AC2"/>
    <w:rsid w:val="00103B99"/>
    <w:rsid w:val="00104716"/>
    <w:rsid w:val="00104C36"/>
    <w:rsid w:val="0010511D"/>
    <w:rsid w:val="00105475"/>
    <w:rsid w:val="00105682"/>
    <w:rsid w:val="00105C59"/>
    <w:rsid w:val="00105FC8"/>
    <w:rsid w:val="00106135"/>
    <w:rsid w:val="001064CC"/>
    <w:rsid w:val="00106BEB"/>
    <w:rsid w:val="00106CE8"/>
    <w:rsid w:val="00107024"/>
    <w:rsid w:val="00107100"/>
    <w:rsid w:val="001072D1"/>
    <w:rsid w:val="001077BA"/>
    <w:rsid w:val="00107880"/>
    <w:rsid w:val="00107931"/>
    <w:rsid w:val="00107C47"/>
    <w:rsid w:val="00107E6E"/>
    <w:rsid w:val="00107FF7"/>
    <w:rsid w:val="001102D6"/>
    <w:rsid w:val="00110CE5"/>
    <w:rsid w:val="00110DBF"/>
    <w:rsid w:val="001114DA"/>
    <w:rsid w:val="001114DD"/>
    <w:rsid w:val="00111AB7"/>
    <w:rsid w:val="00111B8E"/>
    <w:rsid w:val="00111D93"/>
    <w:rsid w:val="00112037"/>
    <w:rsid w:val="001126C9"/>
    <w:rsid w:val="001128FF"/>
    <w:rsid w:val="00112E82"/>
    <w:rsid w:val="00112EAA"/>
    <w:rsid w:val="0011371C"/>
    <w:rsid w:val="001141B2"/>
    <w:rsid w:val="001145B2"/>
    <w:rsid w:val="0011468E"/>
    <w:rsid w:val="001147A0"/>
    <w:rsid w:val="001152DE"/>
    <w:rsid w:val="0011560F"/>
    <w:rsid w:val="00115A98"/>
    <w:rsid w:val="00116140"/>
    <w:rsid w:val="00116439"/>
    <w:rsid w:val="0011644C"/>
    <w:rsid w:val="0011661C"/>
    <w:rsid w:val="00116905"/>
    <w:rsid w:val="001169F4"/>
    <w:rsid w:val="00116C07"/>
    <w:rsid w:val="001172FC"/>
    <w:rsid w:val="001175AA"/>
    <w:rsid w:val="00117679"/>
    <w:rsid w:val="0011780F"/>
    <w:rsid w:val="001205A0"/>
    <w:rsid w:val="0012061C"/>
    <w:rsid w:val="00120EBF"/>
    <w:rsid w:val="001211B8"/>
    <w:rsid w:val="00121269"/>
    <w:rsid w:val="00121434"/>
    <w:rsid w:val="0012189F"/>
    <w:rsid w:val="00121A5F"/>
    <w:rsid w:val="0012217C"/>
    <w:rsid w:val="001222AE"/>
    <w:rsid w:val="001223AE"/>
    <w:rsid w:val="001227A4"/>
    <w:rsid w:val="00122BCA"/>
    <w:rsid w:val="00123162"/>
    <w:rsid w:val="0012322A"/>
    <w:rsid w:val="00123447"/>
    <w:rsid w:val="00123788"/>
    <w:rsid w:val="00123A08"/>
    <w:rsid w:val="001240BB"/>
    <w:rsid w:val="00124773"/>
    <w:rsid w:val="00124CCC"/>
    <w:rsid w:val="0012570E"/>
    <w:rsid w:val="00126088"/>
    <w:rsid w:val="00126287"/>
    <w:rsid w:val="00126416"/>
    <w:rsid w:val="0012649F"/>
    <w:rsid w:val="00126641"/>
    <w:rsid w:val="0012708B"/>
    <w:rsid w:val="00127F8D"/>
    <w:rsid w:val="00130555"/>
    <w:rsid w:val="001306B7"/>
    <w:rsid w:val="001307AD"/>
    <w:rsid w:val="00131059"/>
    <w:rsid w:val="00131213"/>
    <w:rsid w:val="0013141C"/>
    <w:rsid w:val="00131A65"/>
    <w:rsid w:val="00131CB2"/>
    <w:rsid w:val="00132243"/>
    <w:rsid w:val="001323D3"/>
    <w:rsid w:val="00132D2F"/>
    <w:rsid w:val="00132ED9"/>
    <w:rsid w:val="001337BC"/>
    <w:rsid w:val="00133F56"/>
    <w:rsid w:val="00134B1F"/>
    <w:rsid w:val="00135451"/>
    <w:rsid w:val="00135519"/>
    <w:rsid w:val="0013572C"/>
    <w:rsid w:val="0013582D"/>
    <w:rsid w:val="001359F1"/>
    <w:rsid w:val="00135A13"/>
    <w:rsid w:val="00135B94"/>
    <w:rsid w:val="0013664D"/>
    <w:rsid w:val="00136759"/>
    <w:rsid w:val="001368BA"/>
    <w:rsid w:val="00136A46"/>
    <w:rsid w:val="00136E34"/>
    <w:rsid w:val="00136E50"/>
    <w:rsid w:val="00137668"/>
    <w:rsid w:val="00137BC0"/>
    <w:rsid w:val="00140469"/>
    <w:rsid w:val="001404FC"/>
    <w:rsid w:val="00140624"/>
    <w:rsid w:val="00140629"/>
    <w:rsid w:val="00140748"/>
    <w:rsid w:val="00141112"/>
    <w:rsid w:val="001412CD"/>
    <w:rsid w:val="00141577"/>
    <w:rsid w:val="00141773"/>
    <w:rsid w:val="0014192A"/>
    <w:rsid w:val="00141D4B"/>
    <w:rsid w:val="001421CC"/>
    <w:rsid w:val="00142685"/>
    <w:rsid w:val="0014342A"/>
    <w:rsid w:val="001434EC"/>
    <w:rsid w:val="00143568"/>
    <w:rsid w:val="0014389A"/>
    <w:rsid w:val="00143952"/>
    <w:rsid w:val="00143A26"/>
    <w:rsid w:val="00143CB7"/>
    <w:rsid w:val="00143CE8"/>
    <w:rsid w:val="001441A1"/>
    <w:rsid w:val="00144317"/>
    <w:rsid w:val="001445CB"/>
    <w:rsid w:val="00144B65"/>
    <w:rsid w:val="00144B75"/>
    <w:rsid w:val="00144D1D"/>
    <w:rsid w:val="00144EFD"/>
    <w:rsid w:val="00144F16"/>
    <w:rsid w:val="001452C2"/>
    <w:rsid w:val="00145386"/>
    <w:rsid w:val="0014538E"/>
    <w:rsid w:val="00145452"/>
    <w:rsid w:val="00145D6E"/>
    <w:rsid w:val="00145D98"/>
    <w:rsid w:val="00145F01"/>
    <w:rsid w:val="00146091"/>
    <w:rsid w:val="0014649E"/>
    <w:rsid w:val="001467B4"/>
    <w:rsid w:val="00146882"/>
    <w:rsid w:val="00146C3A"/>
    <w:rsid w:val="00147309"/>
    <w:rsid w:val="001475EA"/>
    <w:rsid w:val="00147EE0"/>
    <w:rsid w:val="001500B7"/>
    <w:rsid w:val="001501E2"/>
    <w:rsid w:val="00150ADF"/>
    <w:rsid w:val="00150EE4"/>
    <w:rsid w:val="001510AC"/>
    <w:rsid w:val="001513ED"/>
    <w:rsid w:val="001519BD"/>
    <w:rsid w:val="00151DB0"/>
    <w:rsid w:val="00151DB9"/>
    <w:rsid w:val="00151F7C"/>
    <w:rsid w:val="00152072"/>
    <w:rsid w:val="001522A9"/>
    <w:rsid w:val="0015238D"/>
    <w:rsid w:val="00152579"/>
    <w:rsid w:val="0015297F"/>
    <w:rsid w:val="001529DC"/>
    <w:rsid w:val="00152F0B"/>
    <w:rsid w:val="00152FD9"/>
    <w:rsid w:val="00153782"/>
    <w:rsid w:val="0015383A"/>
    <w:rsid w:val="00153CD5"/>
    <w:rsid w:val="00153CE0"/>
    <w:rsid w:val="00153E25"/>
    <w:rsid w:val="00153FDD"/>
    <w:rsid w:val="001541FD"/>
    <w:rsid w:val="0015424F"/>
    <w:rsid w:val="00154FDC"/>
    <w:rsid w:val="0015525B"/>
    <w:rsid w:val="001555AA"/>
    <w:rsid w:val="00155619"/>
    <w:rsid w:val="00155777"/>
    <w:rsid w:val="00155CA6"/>
    <w:rsid w:val="00155CD8"/>
    <w:rsid w:val="00156C51"/>
    <w:rsid w:val="00156D54"/>
    <w:rsid w:val="00156E45"/>
    <w:rsid w:val="00157033"/>
    <w:rsid w:val="00157147"/>
    <w:rsid w:val="0015716A"/>
    <w:rsid w:val="00157256"/>
    <w:rsid w:val="001576DF"/>
    <w:rsid w:val="00157771"/>
    <w:rsid w:val="00157A53"/>
    <w:rsid w:val="00157DC9"/>
    <w:rsid w:val="001600B0"/>
    <w:rsid w:val="00160379"/>
    <w:rsid w:val="00160676"/>
    <w:rsid w:val="0016068B"/>
    <w:rsid w:val="0016076E"/>
    <w:rsid w:val="001608AE"/>
    <w:rsid w:val="00161583"/>
    <w:rsid w:val="001615DC"/>
    <w:rsid w:val="00161AD1"/>
    <w:rsid w:val="00162751"/>
    <w:rsid w:val="00162786"/>
    <w:rsid w:val="001630A7"/>
    <w:rsid w:val="001632B7"/>
    <w:rsid w:val="001637BE"/>
    <w:rsid w:val="001639F8"/>
    <w:rsid w:val="001644ED"/>
    <w:rsid w:val="00164549"/>
    <w:rsid w:val="001646C2"/>
    <w:rsid w:val="00165137"/>
    <w:rsid w:val="00165476"/>
    <w:rsid w:val="0016558D"/>
    <w:rsid w:val="001655F9"/>
    <w:rsid w:val="0016567D"/>
    <w:rsid w:val="00165E74"/>
    <w:rsid w:val="00165EAB"/>
    <w:rsid w:val="0016657C"/>
    <w:rsid w:val="00166C55"/>
    <w:rsid w:val="00166DBD"/>
    <w:rsid w:val="00167714"/>
    <w:rsid w:val="001707A5"/>
    <w:rsid w:val="001707CB"/>
    <w:rsid w:val="001707EC"/>
    <w:rsid w:val="00170B53"/>
    <w:rsid w:val="00170C5D"/>
    <w:rsid w:val="00170D4F"/>
    <w:rsid w:val="00171344"/>
    <w:rsid w:val="001717D1"/>
    <w:rsid w:val="00171810"/>
    <w:rsid w:val="00171AFB"/>
    <w:rsid w:val="00171BAA"/>
    <w:rsid w:val="001723B2"/>
    <w:rsid w:val="001726BE"/>
    <w:rsid w:val="001727D1"/>
    <w:rsid w:val="0017290E"/>
    <w:rsid w:val="001734A7"/>
    <w:rsid w:val="00173A6D"/>
    <w:rsid w:val="00173CAB"/>
    <w:rsid w:val="00173F98"/>
    <w:rsid w:val="00174EE7"/>
    <w:rsid w:val="00175015"/>
    <w:rsid w:val="00175520"/>
    <w:rsid w:val="0017572A"/>
    <w:rsid w:val="0017599D"/>
    <w:rsid w:val="00175BC7"/>
    <w:rsid w:val="00175F31"/>
    <w:rsid w:val="00175F5E"/>
    <w:rsid w:val="00176183"/>
    <w:rsid w:val="001762B9"/>
    <w:rsid w:val="00176615"/>
    <w:rsid w:val="001766DF"/>
    <w:rsid w:val="0017670B"/>
    <w:rsid w:val="00176B1A"/>
    <w:rsid w:val="00176E14"/>
    <w:rsid w:val="001777A5"/>
    <w:rsid w:val="00177808"/>
    <w:rsid w:val="0017799F"/>
    <w:rsid w:val="00177FCE"/>
    <w:rsid w:val="00177FF0"/>
    <w:rsid w:val="0018146A"/>
    <w:rsid w:val="0018147F"/>
    <w:rsid w:val="00181DF3"/>
    <w:rsid w:val="0018218A"/>
    <w:rsid w:val="00182964"/>
    <w:rsid w:val="00182982"/>
    <w:rsid w:val="00182C9E"/>
    <w:rsid w:val="00183185"/>
    <w:rsid w:val="001833C6"/>
    <w:rsid w:val="0018382B"/>
    <w:rsid w:val="001839E9"/>
    <w:rsid w:val="00183F00"/>
    <w:rsid w:val="00184451"/>
    <w:rsid w:val="001844DA"/>
    <w:rsid w:val="001844DE"/>
    <w:rsid w:val="00184674"/>
    <w:rsid w:val="0018496B"/>
    <w:rsid w:val="00184B26"/>
    <w:rsid w:val="001854E1"/>
    <w:rsid w:val="0018568B"/>
    <w:rsid w:val="001857B6"/>
    <w:rsid w:val="001859BB"/>
    <w:rsid w:val="00185B3A"/>
    <w:rsid w:val="00185C08"/>
    <w:rsid w:val="001864B0"/>
    <w:rsid w:val="00186B3F"/>
    <w:rsid w:val="00186EAA"/>
    <w:rsid w:val="001870A9"/>
    <w:rsid w:val="00187547"/>
    <w:rsid w:val="00187761"/>
    <w:rsid w:val="00187A2B"/>
    <w:rsid w:val="00187B8D"/>
    <w:rsid w:val="00190307"/>
    <w:rsid w:val="0019077F"/>
    <w:rsid w:val="00190B50"/>
    <w:rsid w:val="00190D95"/>
    <w:rsid w:val="00190E7B"/>
    <w:rsid w:val="001911C0"/>
    <w:rsid w:val="001915A8"/>
    <w:rsid w:val="00191742"/>
    <w:rsid w:val="00191EB8"/>
    <w:rsid w:val="00192EE6"/>
    <w:rsid w:val="0019301D"/>
    <w:rsid w:val="001932D0"/>
    <w:rsid w:val="00193603"/>
    <w:rsid w:val="00193A9D"/>
    <w:rsid w:val="00193E26"/>
    <w:rsid w:val="00193EA3"/>
    <w:rsid w:val="00194997"/>
    <w:rsid w:val="00194B73"/>
    <w:rsid w:val="00194C1E"/>
    <w:rsid w:val="00194C5F"/>
    <w:rsid w:val="00194C68"/>
    <w:rsid w:val="001952A0"/>
    <w:rsid w:val="001955BF"/>
    <w:rsid w:val="0019580D"/>
    <w:rsid w:val="00195939"/>
    <w:rsid w:val="001965DE"/>
    <w:rsid w:val="001966C4"/>
    <w:rsid w:val="00196A3C"/>
    <w:rsid w:val="00196B70"/>
    <w:rsid w:val="00196C7A"/>
    <w:rsid w:val="0019730E"/>
    <w:rsid w:val="001974E6"/>
    <w:rsid w:val="0019765B"/>
    <w:rsid w:val="00197C0E"/>
    <w:rsid w:val="001A0030"/>
    <w:rsid w:val="001A00C5"/>
    <w:rsid w:val="001A0102"/>
    <w:rsid w:val="001A04D0"/>
    <w:rsid w:val="001A096A"/>
    <w:rsid w:val="001A0D35"/>
    <w:rsid w:val="001A0E95"/>
    <w:rsid w:val="001A129F"/>
    <w:rsid w:val="001A16A6"/>
    <w:rsid w:val="001A1718"/>
    <w:rsid w:val="001A1B88"/>
    <w:rsid w:val="001A244B"/>
    <w:rsid w:val="001A24A7"/>
    <w:rsid w:val="001A250E"/>
    <w:rsid w:val="001A270F"/>
    <w:rsid w:val="001A3C4C"/>
    <w:rsid w:val="001A3D16"/>
    <w:rsid w:val="001A3ECA"/>
    <w:rsid w:val="001A4F9C"/>
    <w:rsid w:val="001A5161"/>
    <w:rsid w:val="001A5278"/>
    <w:rsid w:val="001A5363"/>
    <w:rsid w:val="001A564D"/>
    <w:rsid w:val="001A58C1"/>
    <w:rsid w:val="001A591D"/>
    <w:rsid w:val="001A5C0E"/>
    <w:rsid w:val="001A6089"/>
    <w:rsid w:val="001A6D0F"/>
    <w:rsid w:val="001A6F8C"/>
    <w:rsid w:val="001A7973"/>
    <w:rsid w:val="001A7A75"/>
    <w:rsid w:val="001A7C2A"/>
    <w:rsid w:val="001A7D1C"/>
    <w:rsid w:val="001B0015"/>
    <w:rsid w:val="001B04D9"/>
    <w:rsid w:val="001B0BC4"/>
    <w:rsid w:val="001B10B5"/>
    <w:rsid w:val="001B180D"/>
    <w:rsid w:val="001B21B0"/>
    <w:rsid w:val="001B286E"/>
    <w:rsid w:val="001B2DAF"/>
    <w:rsid w:val="001B31AA"/>
    <w:rsid w:val="001B3270"/>
    <w:rsid w:val="001B3800"/>
    <w:rsid w:val="001B390D"/>
    <w:rsid w:val="001B3B2E"/>
    <w:rsid w:val="001B3EBB"/>
    <w:rsid w:val="001B4752"/>
    <w:rsid w:val="001B4927"/>
    <w:rsid w:val="001B4BB4"/>
    <w:rsid w:val="001B4D52"/>
    <w:rsid w:val="001B4EE4"/>
    <w:rsid w:val="001B4F73"/>
    <w:rsid w:val="001B5322"/>
    <w:rsid w:val="001B58E9"/>
    <w:rsid w:val="001B5F92"/>
    <w:rsid w:val="001B6266"/>
    <w:rsid w:val="001B653D"/>
    <w:rsid w:val="001B666E"/>
    <w:rsid w:val="001B6841"/>
    <w:rsid w:val="001B6914"/>
    <w:rsid w:val="001B69C3"/>
    <w:rsid w:val="001B6C81"/>
    <w:rsid w:val="001B6F2B"/>
    <w:rsid w:val="001B70FC"/>
    <w:rsid w:val="001B7433"/>
    <w:rsid w:val="001C03BC"/>
    <w:rsid w:val="001C06FB"/>
    <w:rsid w:val="001C0B22"/>
    <w:rsid w:val="001C0CC8"/>
    <w:rsid w:val="001C0E6A"/>
    <w:rsid w:val="001C162C"/>
    <w:rsid w:val="001C1CCF"/>
    <w:rsid w:val="001C23C5"/>
    <w:rsid w:val="001C28BE"/>
    <w:rsid w:val="001C2AE1"/>
    <w:rsid w:val="001C3108"/>
    <w:rsid w:val="001C319A"/>
    <w:rsid w:val="001C3308"/>
    <w:rsid w:val="001C35C5"/>
    <w:rsid w:val="001C38F2"/>
    <w:rsid w:val="001C41C3"/>
    <w:rsid w:val="001C43CD"/>
    <w:rsid w:val="001C49DD"/>
    <w:rsid w:val="001C4DE2"/>
    <w:rsid w:val="001C4E64"/>
    <w:rsid w:val="001C5417"/>
    <w:rsid w:val="001C5831"/>
    <w:rsid w:val="001C60E2"/>
    <w:rsid w:val="001C60E3"/>
    <w:rsid w:val="001C61DA"/>
    <w:rsid w:val="001C689F"/>
    <w:rsid w:val="001C763E"/>
    <w:rsid w:val="001C768D"/>
    <w:rsid w:val="001C77C5"/>
    <w:rsid w:val="001C7DAA"/>
    <w:rsid w:val="001D0120"/>
    <w:rsid w:val="001D0235"/>
    <w:rsid w:val="001D055C"/>
    <w:rsid w:val="001D05C7"/>
    <w:rsid w:val="001D081E"/>
    <w:rsid w:val="001D0847"/>
    <w:rsid w:val="001D09D4"/>
    <w:rsid w:val="001D173C"/>
    <w:rsid w:val="001D194D"/>
    <w:rsid w:val="001D19BE"/>
    <w:rsid w:val="001D22B1"/>
    <w:rsid w:val="001D2C12"/>
    <w:rsid w:val="001D3D36"/>
    <w:rsid w:val="001D48ED"/>
    <w:rsid w:val="001D4E22"/>
    <w:rsid w:val="001D515A"/>
    <w:rsid w:val="001D528F"/>
    <w:rsid w:val="001D596E"/>
    <w:rsid w:val="001D5E31"/>
    <w:rsid w:val="001D5FD3"/>
    <w:rsid w:val="001D6607"/>
    <w:rsid w:val="001D6DFD"/>
    <w:rsid w:val="001D6FB5"/>
    <w:rsid w:val="001D7756"/>
    <w:rsid w:val="001D77E2"/>
    <w:rsid w:val="001D794F"/>
    <w:rsid w:val="001D79B2"/>
    <w:rsid w:val="001D7B15"/>
    <w:rsid w:val="001D7C5A"/>
    <w:rsid w:val="001E01CE"/>
    <w:rsid w:val="001E08B7"/>
    <w:rsid w:val="001E0900"/>
    <w:rsid w:val="001E1008"/>
    <w:rsid w:val="001E13A4"/>
    <w:rsid w:val="001E16A5"/>
    <w:rsid w:val="001E20FD"/>
    <w:rsid w:val="001E210E"/>
    <w:rsid w:val="001E2F4D"/>
    <w:rsid w:val="001E3063"/>
    <w:rsid w:val="001E394C"/>
    <w:rsid w:val="001E4305"/>
    <w:rsid w:val="001E46D7"/>
    <w:rsid w:val="001E471E"/>
    <w:rsid w:val="001E5AFC"/>
    <w:rsid w:val="001E5B8B"/>
    <w:rsid w:val="001E67F3"/>
    <w:rsid w:val="001E683C"/>
    <w:rsid w:val="001E68D8"/>
    <w:rsid w:val="001E6C17"/>
    <w:rsid w:val="001E6C6C"/>
    <w:rsid w:val="001E72F0"/>
    <w:rsid w:val="001E78D4"/>
    <w:rsid w:val="001E7C3B"/>
    <w:rsid w:val="001E7CB1"/>
    <w:rsid w:val="001E7CD2"/>
    <w:rsid w:val="001F0314"/>
    <w:rsid w:val="001F05AA"/>
    <w:rsid w:val="001F1DD7"/>
    <w:rsid w:val="001F2223"/>
    <w:rsid w:val="001F24BA"/>
    <w:rsid w:val="001F25BE"/>
    <w:rsid w:val="001F2622"/>
    <w:rsid w:val="001F26D2"/>
    <w:rsid w:val="001F2947"/>
    <w:rsid w:val="001F2C64"/>
    <w:rsid w:val="001F2E3A"/>
    <w:rsid w:val="001F3445"/>
    <w:rsid w:val="001F384C"/>
    <w:rsid w:val="001F38DA"/>
    <w:rsid w:val="001F3DA7"/>
    <w:rsid w:val="001F3F42"/>
    <w:rsid w:val="001F40E8"/>
    <w:rsid w:val="001F4E07"/>
    <w:rsid w:val="001F4FC0"/>
    <w:rsid w:val="001F550C"/>
    <w:rsid w:val="001F556B"/>
    <w:rsid w:val="001F5C32"/>
    <w:rsid w:val="001F6501"/>
    <w:rsid w:val="001F651C"/>
    <w:rsid w:val="001F69E1"/>
    <w:rsid w:val="001F6A52"/>
    <w:rsid w:val="001F6A5A"/>
    <w:rsid w:val="001F6AAB"/>
    <w:rsid w:val="001F6B99"/>
    <w:rsid w:val="001F6DEF"/>
    <w:rsid w:val="001F728A"/>
    <w:rsid w:val="001F7ED5"/>
    <w:rsid w:val="0020007D"/>
    <w:rsid w:val="0020043B"/>
    <w:rsid w:val="0020099F"/>
    <w:rsid w:val="002017C7"/>
    <w:rsid w:val="002020E2"/>
    <w:rsid w:val="00202159"/>
    <w:rsid w:val="00202230"/>
    <w:rsid w:val="00202444"/>
    <w:rsid w:val="00202AD5"/>
    <w:rsid w:val="00203057"/>
    <w:rsid w:val="00203537"/>
    <w:rsid w:val="002035F1"/>
    <w:rsid w:val="002037F9"/>
    <w:rsid w:val="00204324"/>
    <w:rsid w:val="002045AA"/>
    <w:rsid w:val="002049D9"/>
    <w:rsid w:val="002050BC"/>
    <w:rsid w:val="0020530F"/>
    <w:rsid w:val="00205704"/>
    <w:rsid w:val="00205963"/>
    <w:rsid w:val="00205D64"/>
    <w:rsid w:val="00205F09"/>
    <w:rsid w:val="00206022"/>
    <w:rsid w:val="00206142"/>
    <w:rsid w:val="00206158"/>
    <w:rsid w:val="0020615E"/>
    <w:rsid w:val="0020650C"/>
    <w:rsid w:val="002065E1"/>
    <w:rsid w:val="002065E7"/>
    <w:rsid w:val="002067AD"/>
    <w:rsid w:val="00206987"/>
    <w:rsid w:val="00206AAB"/>
    <w:rsid w:val="00206C76"/>
    <w:rsid w:val="00206D7C"/>
    <w:rsid w:val="002070CD"/>
    <w:rsid w:val="002074A6"/>
    <w:rsid w:val="0021060F"/>
    <w:rsid w:val="0021074C"/>
    <w:rsid w:val="00210854"/>
    <w:rsid w:val="00210B51"/>
    <w:rsid w:val="00210E50"/>
    <w:rsid w:val="002111A3"/>
    <w:rsid w:val="002113BF"/>
    <w:rsid w:val="0021166E"/>
    <w:rsid w:val="002123C7"/>
    <w:rsid w:val="00212427"/>
    <w:rsid w:val="0021313F"/>
    <w:rsid w:val="00213322"/>
    <w:rsid w:val="00213B8E"/>
    <w:rsid w:val="0021445C"/>
    <w:rsid w:val="002146AF"/>
    <w:rsid w:val="0021494A"/>
    <w:rsid w:val="002149AB"/>
    <w:rsid w:val="00214BB3"/>
    <w:rsid w:val="00215137"/>
    <w:rsid w:val="00215D66"/>
    <w:rsid w:val="00216337"/>
    <w:rsid w:val="00216396"/>
    <w:rsid w:val="0021655D"/>
    <w:rsid w:val="0021690B"/>
    <w:rsid w:val="0021704E"/>
    <w:rsid w:val="00217138"/>
    <w:rsid w:val="00217629"/>
    <w:rsid w:val="0021793B"/>
    <w:rsid w:val="00220252"/>
    <w:rsid w:val="00220329"/>
    <w:rsid w:val="00220487"/>
    <w:rsid w:val="00220A14"/>
    <w:rsid w:val="00220C19"/>
    <w:rsid w:val="00220DE5"/>
    <w:rsid w:val="00220F70"/>
    <w:rsid w:val="00221072"/>
    <w:rsid w:val="00221285"/>
    <w:rsid w:val="00221377"/>
    <w:rsid w:val="002214C4"/>
    <w:rsid w:val="0022162C"/>
    <w:rsid w:val="00222609"/>
    <w:rsid w:val="0022291E"/>
    <w:rsid w:val="00222E55"/>
    <w:rsid w:val="00223358"/>
    <w:rsid w:val="002234F4"/>
    <w:rsid w:val="002235F0"/>
    <w:rsid w:val="00223689"/>
    <w:rsid w:val="002237F9"/>
    <w:rsid w:val="00223842"/>
    <w:rsid w:val="00223924"/>
    <w:rsid w:val="00223D74"/>
    <w:rsid w:val="00223F1C"/>
    <w:rsid w:val="00225044"/>
    <w:rsid w:val="0022560E"/>
    <w:rsid w:val="0022605C"/>
    <w:rsid w:val="00226794"/>
    <w:rsid w:val="00226EEF"/>
    <w:rsid w:val="00227117"/>
    <w:rsid w:val="00227264"/>
    <w:rsid w:val="00227941"/>
    <w:rsid w:val="00227A08"/>
    <w:rsid w:val="00227B8C"/>
    <w:rsid w:val="00227EB2"/>
    <w:rsid w:val="0023016B"/>
    <w:rsid w:val="0023054C"/>
    <w:rsid w:val="00230E1C"/>
    <w:rsid w:val="0023102D"/>
    <w:rsid w:val="00231813"/>
    <w:rsid w:val="00231C5F"/>
    <w:rsid w:val="0023294A"/>
    <w:rsid w:val="00232CD1"/>
    <w:rsid w:val="00233002"/>
    <w:rsid w:val="00233C82"/>
    <w:rsid w:val="00233E48"/>
    <w:rsid w:val="00233EBB"/>
    <w:rsid w:val="00233F73"/>
    <w:rsid w:val="002342C7"/>
    <w:rsid w:val="002342D4"/>
    <w:rsid w:val="0023467B"/>
    <w:rsid w:val="002349EA"/>
    <w:rsid w:val="00234ACA"/>
    <w:rsid w:val="0023538F"/>
    <w:rsid w:val="00235C84"/>
    <w:rsid w:val="00235F04"/>
    <w:rsid w:val="0023631E"/>
    <w:rsid w:val="00236534"/>
    <w:rsid w:val="00236796"/>
    <w:rsid w:val="002368A2"/>
    <w:rsid w:val="002368AD"/>
    <w:rsid w:val="00236DCF"/>
    <w:rsid w:val="002377B6"/>
    <w:rsid w:val="002377DD"/>
    <w:rsid w:val="002378AC"/>
    <w:rsid w:val="00240978"/>
    <w:rsid w:val="00240B02"/>
    <w:rsid w:val="00240DB6"/>
    <w:rsid w:val="0024111A"/>
    <w:rsid w:val="00241155"/>
    <w:rsid w:val="00241526"/>
    <w:rsid w:val="002418BB"/>
    <w:rsid w:val="00241B01"/>
    <w:rsid w:val="00242150"/>
    <w:rsid w:val="002425BB"/>
    <w:rsid w:val="0024299A"/>
    <w:rsid w:val="00242D37"/>
    <w:rsid w:val="00242FD1"/>
    <w:rsid w:val="002438EE"/>
    <w:rsid w:val="00243F2F"/>
    <w:rsid w:val="00244138"/>
    <w:rsid w:val="00244211"/>
    <w:rsid w:val="0024434A"/>
    <w:rsid w:val="00244D48"/>
    <w:rsid w:val="00244E97"/>
    <w:rsid w:val="00245B3C"/>
    <w:rsid w:val="00245C4D"/>
    <w:rsid w:val="00246147"/>
    <w:rsid w:val="002462D8"/>
    <w:rsid w:val="00246344"/>
    <w:rsid w:val="0024670B"/>
    <w:rsid w:val="002468DD"/>
    <w:rsid w:val="00246B44"/>
    <w:rsid w:val="00246E53"/>
    <w:rsid w:val="00246F21"/>
    <w:rsid w:val="00247110"/>
    <w:rsid w:val="00247609"/>
    <w:rsid w:val="00247627"/>
    <w:rsid w:val="0024763C"/>
    <w:rsid w:val="0024769E"/>
    <w:rsid w:val="00247704"/>
    <w:rsid w:val="002479EB"/>
    <w:rsid w:val="00250299"/>
    <w:rsid w:val="0025048C"/>
    <w:rsid w:val="002511E9"/>
    <w:rsid w:val="00251221"/>
    <w:rsid w:val="00251830"/>
    <w:rsid w:val="00251B40"/>
    <w:rsid w:val="00251BC5"/>
    <w:rsid w:val="00251BD2"/>
    <w:rsid w:val="002521DA"/>
    <w:rsid w:val="00252A98"/>
    <w:rsid w:val="00252F10"/>
    <w:rsid w:val="0025357C"/>
    <w:rsid w:val="00253A9D"/>
    <w:rsid w:val="00253BC1"/>
    <w:rsid w:val="00253D7C"/>
    <w:rsid w:val="00253DBF"/>
    <w:rsid w:val="00253FCB"/>
    <w:rsid w:val="002542A9"/>
    <w:rsid w:val="00254707"/>
    <w:rsid w:val="002547FD"/>
    <w:rsid w:val="00254C58"/>
    <w:rsid w:val="00255C56"/>
    <w:rsid w:val="00255CBF"/>
    <w:rsid w:val="00255CC4"/>
    <w:rsid w:val="00255EA8"/>
    <w:rsid w:val="00256794"/>
    <w:rsid w:val="002569E7"/>
    <w:rsid w:val="00256B03"/>
    <w:rsid w:val="002573A4"/>
    <w:rsid w:val="002579B0"/>
    <w:rsid w:val="00257C3A"/>
    <w:rsid w:val="00257D67"/>
    <w:rsid w:val="00257DFC"/>
    <w:rsid w:val="00257FB3"/>
    <w:rsid w:val="002600DA"/>
    <w:rsid w:val="00260116"/>
    <w:rsid w:val="002608A8"/>
    <w:rsid w:val="00261023"/>
    <w:rsid w:val="0026125E"/>
    <w:rsid w:val="002612B5"/>
    <w:rsid w:val="00261B1C"/>
    <w:rsid w:val="002621EB"/>
    <w:rsid w:val="00262410"/>
    <w:rsid w:val="002624EE"/>
    <w:rsid w:val="002626B2"/>
    <w:rsid w:val="002626C0"/>
    <w:rsid w:val="00262859"/>
    <w:rsid w:val="00262930"/>
    <w:rsid w:val="00262A2A"/>
    <w:rsid w:val="00262E34"/>
    <w:rsid w:val="00263CF1"/>
    <w:rsid w:val="00264084"/>
    <w:rsid w:val="00264523"/>
    <w:rsid w:val="002645EF"/>
    <w:rsid w:val="00264640"/>
    <w:rsid w:val="002647E0"/>
    <w:rsid w:val="00264906"/>
    <w:rsid w:val="00264E6A"/>
    <w:rsid w:val="00264E7E"/>
    <w:rsid w:val="0026529E"/>
    <w:rsid w:val="00265584"/>
    <w:rsid w:val="00265893"/>
    <w:rsid w:val="00265D0C"/>
    <w:rsid w:val="002662B0"/>
    <w:rsid w:val="0026652A"/>
    <w:rsid w:val="002665D5"/>
    <w:rsid w:val="00266B31"/>
    <w:rsid w:val="00266EF7"/>
    <w:rsid w:val="002670E3"/>
    <w:rsid w:val="00267254"/>
    <w:rsid w:val="002703D7"/>
    <w:rsid w:val="0027054D"/>
    <w:rsid w:val="00270E45"/>
    <w:rsid w:val="002712FD"/>
    <w:rsid w:val="0027146B"/>
    <w:rsid w:val="002716A3"/>
    <w:rsid w:val="00271760"/>
    <w:rsid w:val="002719FE"/>
    <w:rsid w:val="00271B3D"/>
    <w:rsid w:val="00271ECA"/>
    <w:rsid w:val="00272019"/>
    <w:rsid w:val="002721F2"/>
    <w:rsid w:val="0027235B"/>
    <w:rsid w:val="0027262A"/>
    <w:rsid w:val="0027280A"/>
    <w:rsid w:val="002728AA"/>
    <w:rsid w:val="00272E35"/>
    <w:rsid w:val="002733C0"/>
    <w:rsid w:val="00273C1B"/>
    <w:rsid w:val="00273E65"/>
    <w:rsid w:val="00273F81"/>
    <w:rsid w:val="00273FDD"/>
    <w:rsid w:val="0027495A"/>
    <w:rsid w:val="002752E2"/>
    <w:rsid w:val="00275E23"/>
    <w:rsid w:val="00277B20"/>
    <w:rsid w:val="00280777"/>
    <w:rsid w:val="00280CDE"/>
    <w:rsid w:val="0028146F"/>
    <w:rsid w:val="00281688"/>
    <w:rsid w:val="00281921"/>
    <w:rsid w:val="00281C98"/>
    <w:rsid w:val="002820FF"/>
    <w:rsid w:val="00282367"/>
    <w:rsid w:val="00282389"/>
    <w:rsid w:val="00282A8C"/>
    <w:rsid w:val="00282BFF"/>
    <w:rsid w:val="00282DA7"/>
    <w:rsid w:val="00283BA4"/>
    <w:rsid w:val="00283DF2"/>
    <w:rsid w:val="00284593"/>
    <w:rsid w:val="002845AC"/>
    <w:rsid w:val="00284A04"/>
    <w:rsid w:val="00284D37"/>
    <w:rsid w:val="00284D95"/>
    <w:rsid w:val="00285302"/>
    <w:rsid w:val="002858D5"/>
    <w:rsid w:val="00285D10"/>
    <w:rsid w:val="00286146"/>
    <w:rsid w:val="002862AA"/>
    <w:rsid w:val="00286370"/>
    <w:rsid w:val="002863C6"/>
    <w:rsid w:val="00286636"/>
    <w:rsid w:val="0028665A"/>
    <w:rsid w:val="0028705D"/>
    <w:rsid w:val="002871D1"/>
    <w:rsid w:val="00287412"/>
    <w:rsid w:val="0028742F"/>
    <w:rsid w:val="002874A8"/>
    <w:rsid w:val="002877A5"/>
    <w:rsid w:val="00287B7A"/>
    <w:rsid w:val="00287E32"/>
    <w:rsid w:val="00290665"/>
    <w:rsid w:val="0029074A"/>
    <w:rsid w:val="00290EFA"/>
    <w:rsid w:val="00290FA3"/>
    <w:rsid w:val="00291729"/>
    <w:rsid w:val="00291BEC"/>
    <w:rsid w:val="00291C1A"/>
    <w:rsid w:val="002927D1"/>
    <w:rsid w:val="002928F9"/>
    <w:rsid w:val="002929EE"/>
    <w:rsid w:val="00292E33"/>
    <w:rsid w:val="00293A7A"/>
    <w:rsid w:val="002948DA"/>
    <w:rsid w:val="00294A36"/>
    <w:rsid w:val="00294CA6"/>
    <w:rsid w:val="002951BA"/>
    <w:rsid w:val="002951F4"/>
    <w:rsid w:val="00295209"/>
    <w:rsid w:val="00295DFF"/>
    <w:rsid w:val="00296BA1"/>
    <w:rsid w:val="0029706C"/>
    <w:rsid w:val="002971B7"/>
    <w:rsid w:val="00297786"/>
    <w:rsid w:val="002977B6"/>
    <w:rsid w:val="00297A22"/>
    <w:rsid w:val="00297B85"/>
    <w:rsid w:val="00297E03"/>
    <w:rsid w:val="002A03DF"/>
    <w:rsid w:val="002A056A"/>
    <w:rsid w:val="002A05A4"/>
    <w:rsid w:val="002A0EE9"/>
    <w:rsid w:val="002A105B"/>
    <w:rsid w:val="002A1754"/>
    <w:rsid w:val="002A2145"/>
    <w:rsid w:val="002A2A5F"/>
    <w:rsid w:val="002A2DE7"/>
    <w:rsid w:val="002A2E03"/>
    <w:rsid w:val="002A2FB6"/>
    <w:rsid w:val="002A2FF1"/>
    <w:rsid w:val="002A302B"/>
    <w:rsid w:val="002A3BFB"/>
    <w:rsid w:val="002A3C4C"/>
    <w:rsid w:val="002A3CB5"/>
    <w:rsid w:val="002A3DAF"/>
    <w:rsid w:val="002A42E9"/>
    <w:rsid w:val="002A4329"/>
    <w:rsid w:val="002A465E"/>
    <w:rsid w:val="002A486D"/>
    <w:rsid w:val="002A48E5"/>
    <w:rsid w:val="002A48FB"/>
    <w:rsid w:val="002A5230"/>
    <w:rsid w:val="002A5802"/>
    <w:rsid w:val="002A5CB9"/>
    <w:rsid w:val="002A5F24"/>
    <w:rsid w:val="002A5FE0"/>
    <w:rsid w:val="002A6328"/>
    <w:rsid w:val="002A6581"/>
    <w:rsid w:val="002A69B7"/>
    <w:rsid w:val="002A6A9B"/>
    <w:rsid w:val="002A6D61"/>
    <w:rsid w:val="002A7564"/>
    <w:rsid w:val="002A792B"/>
    <w:rsid w:val="002A7A00"/>
    <w:rsid w:val="002A7E4A"/>
    <w:rsid w:val="002A7E64"/>
    <w:rsid w:val="002B020E"/>
    <w:rsid w:val="002B05CE"/>
    <w:rsid w:val="002B0902"/>
    <w:rsid w:val="002B0B2D"/>
    <w:rsid w:val="002B0E1C"/>
    <w:rsid w:val="002B0F55"/>
    <w:rsid w:val="002B0FF1"/>
    <w:rsid w:val="002B1357"/>
    <w:rsid w:val="002B19CD"/>
    <w:rsid w:val="002B1DBC"/>
    <w:rsid w:val="002B1EE5"/>
    <w:rsid w:val="002B257D"/>
    <w:rsid w:val="002B2636"/>
    <w:rsid w:val="002B295B"/>
    <w:rsid w:val="002B2B25"/>
    <w:rsid w:val="002B2BBC"/>
    <w:rsid w:val="002B35E8"/>
    <w:rsid w:val="002B3D2D"/>
    <w:rsid w:val="002B44DF"/>
    <w:rsid w:val="002B4816"/>
    <w:rsid w:val="002B494D"/>
    <w:rsid w:val="002B4A65"/>
    <w:rsid w:val="002B5756"/>
    <w:rsid w:val="002B58AE"/>
    <w:rsid w:val="002B5A03"/>
    <w:rsid w:val="002B5E5A"/>
    <w:rsid w:val="002B5E7D"/>
    <w:rsid w:val="002B5F71"/>
    <w:rsid w:val="002B6792"/>
    <w:rsid w:val="002B68B6"/>
    <w:rsid w:val="002B6B85"/>
    <w:rsid w:val="002B7147"/>
    <w:rsid w:val="002B7440"/>
    <w:rsid w:val="002C0B15"/>
    <w:rsid w:val="002C157D"/>
    <w:rsid w:val="002C1753"/>
    <w:rsid w:val="002C2A3A"/>
    <w:rsid w:val="002C2AB2"/>
    <w:rsid w:val="002C2C9E"/>
    <w:rsid w:val="002C3470"/>
    <w:rsid w:val="002C3737"/>
    <w:rsid w:val="002C3825"/>
    <w:rsid w:val="002C3872"/>
    <w:rsid w:val="002C402B"/>
    <w:rsid w:val="002C47E7"/>
    <w:rsid w:val="002C498F"/>
    <w:rsid w:val="002C49ED"/>
    <w:rsid w:val="002C4E00"/>
    <w:rsid w:val="002C4F85"/>
    <w:rsid w:val="002C5799"/>
    <w:rsid w:val="002C5916"/>
    <w:rsid w:val="002C63B9"/>
    <w:rsid w:val="002C65F9"/>
    <w:rsid w:val="002C6D72"/>
    <w:rsid w:val="002C6E9A"/>
    <w:rsid w:val="002C75C2"/>
    <w:rsid w:val="002D0125"/>
    <w:rsid w:val="002D07DC"/>
    <w:rsid w:val="002D0C14"/>
    <w:rsid w:val="002D0CF9"/>
    <w:rsid w:val="002D0DBD"/>
    <w:rsid w:val="002D1294"/>
    <w:rsid w:val="002D19A4"/>
    <w:rsid w:val="002D1AB0"/>
    <w:rsid w:val="002D1B42"/>
    <w:rsid w:val="002D1B44"/>
    <w:rsid w:val="002D207D"/>
    <w:rsid w:val="002D219B"/>
    <w:rsid w:val="002D24FE"/>
    <w:rsid w:val="002D2668"/>
    <w:rsid w:val="002D3597"/>
    <w:rsid w:val="002D3ECC"/>
    <w:rsid w:val="002D47BE"/>
    <w:rsid w:val="002D49F3"/>
    <w:rsid w:val="002D4ED3"/>
    <w:rsid w:val="002D4EF3"/>
    <w:rsid w:val="002D541A"/>
    <w:rsid w:val="002D542A"/>
    <w:rsid w:val="002D549C"/>
    <w:rsid w:val="002D5659"/>
    <w:rsid w:val="002D5CA5"/>
    <w:rsid w:val="002D6018"/>
    <w:rsid w:val="002D6323"/>
    <w:rsid w:val="002D6770"/>
    <w:rsid w:val="002D68F5"/>
    <w:rsid w:val="002D691C"/>
    <w:rsid w:val="002D6A20"/>
    <w:rsid w:val="002D7056"/>
    <w:rsid w:val="002D71B6"/>
    <w:rsid w:val="002D7541"/>
    <w:rsid w:val="002E0910"/>
    <w:rsid w:val="002E0B3A"/>
    <w:rsid w:val="002E0C74"/>
    <w:rsid w:val="002E0E02"/>
    <w:rsid w:val="002E0FCE"/>
    <w:rsid w:val="002E12AF"/>
    <w:rsid w:val="002E1369"/>
    <w:rsid w:val="002E1AD8"/>
    <w:rsid w:val="002E1B38"/>
    <w:rsid w:val="002E1ED6"/>
    <w:rsid w:val="002E21E2"/>
    <w:rsid w:val="002E23FB"/>
    <w:rsid w:val="002E276E"/>
    <w:rsid w:val="002E2A8C"/>
    <w:rsid w:val="002E2F55"/>
    <w:rsid w:val="002E3141"/>
    <w:rsid w:val="002E39B0"/>
    <w:rsid w:val="002E3A58"/>
    <w:rsid w:val="002E3D52"/>
    <w:rsid w:val="002E3EE6"/>
    <w:rsid w:val="002E3F39"/>
    <w:rsid w:val="002E408A"/>
    <w:rsid w:val="002E40DE"/>
    <w:rsid w:val="002E451F"/>
    <w:rsid w:val="002E4950"/>
    <w:rsid w:val="002E4D37"/>
    <w:rsid w:val="002E5560"/>
    <w:rsid w:val="002E5AFE"/>
    <w:rsid w:val="002E5FA9"/>
    <w:rsid w:val="002E606C"/>
    <w:rsid w:val="002E630A"/>
    <w:rsid w:val="002E6AD1"/>
    <w:rsid w:val="002E6D51"/>
    <w:rsid w:val="002E70E0"/>
    <w:rsid w:val="002E780B"/>
    <w:rsid w:val="002F00B8"/>
    <w:rsid w:val="002F00D3"/>
    <w:rsid w:val="002F029A"/>
    <w:rsid w:val="002F0337"/>
    <w:rsid w:val="002F0AC5"/>
    <w:rsid w:val="002F0E4B"/>
    <w:rsid w:val="002F0EDD"/>
    <w:rsid w:val="002F183B"/>
    <w:rsid w:val="002F1E61"/>
    <w:rsid w:val="002F219A"/>
    <w:rsid w:val="002F23CD"/>
    <w:rsid w:val="002F2EA1"/>
    <w:rsid w:val="002F337C"/>
    <w:rsid w:val="002F34D2"/>
    <w:rsid w:val="002F3671"/>
    <w:rsid w:val="002F37E1"/>
    <w:rsid w:val="002F3970"/>
    <w:rsid w:val="002F3A21"/>
    <w:rsid w:val="002F3B27"/>
    <w:rsid w:val="002F4106"/>
    <w:rsid w:val="002F414D"/>
    <w:rsid w:val="002F4D6F"/>
    <w:rsid w:val="002F5162"/>
    <w:rsid w:val="002F518A"/>
    <w:rsid w:val="002F58AA"/>
    <w:rsid w:val="002F5905"/>
    <w:rsid w:val="002F5AF5"/>
    <w:rsid w:val="002F5B74"/>
    <w:rsid w:val="002F5C0A"/>
    <w:rsid w:val="002F5E31"/>
    <w:rsid w:val="002F5F30"/>
    <w:rsid w:val="002F614F"/>
    <w:rsid w:val="002F6481"/>
    <w:rsid w:val="002F6811"/>
    <w:rsid w:val="002F6B7D"/>
    <w:rsid w:val="002F73F6"/>
    <w:rsid w:val="002F7860"/>
    <w:rsid w:val="002F78BB"/>
    <w:rsid w:val="003000AB"/>
    <w:rsid w:val="00300972"/>
    <w:rsid w:val="00300F9A"/>
    <w:rsid w:val="00300FB8"/>
    <w:rsid w:val="00301AD4"/>
    <w:rsid w:val="00301D2A"/>
    <w:rsid w:val="00301F91"/>
    <w:rsid w:val="003030DB"/>
    <w:rsid w:val="00303104"/>
    <w:rsid w:val="003031A6"/>
    <w:rsid w:val="00303386"/>
    <w:rsid w:val="00303C4E"/>
    <w:rsid w:val="00303D55"/>
    <w:rsid w:val="0030454A"/>
    <w:rsid w:val="0030466C"/>
    <w:rsid w:val="00304981"/>
    <w:rsid w:val="00304CBD"/>
    <w:rsid w:val="00304DB6"/>
    <w:rsid w:val="00304E83"/>
    <w:rsid w:val="0030509F"/>
    <w:rsid w:val="003054B0"/>
    <w:rsid w:val="00305F15"/>
    <w:rsid w:val="0030624C"/>
    <w:rsid w:val="003068EF"/>
    <w:rsid w:val="00306AFE"/>
    <w:rsid w:val="00306C00"/>
    <w:rsid w:val="00307C7E"/>
    <w:rsid w:val="00307EF3"/>
    <w:rsid w:val="00307F36"/>
    <w:rsid w:val="00310346"/>
    <w:rsid w:val="00310BBD"/>
    <w:rsid w:val="00310E35"/>
    <w:rsid w:val="0031144D"/>
    <w:rsid w:val="0031148C"/>
    <w:rsid w:val="00311BA3"/>
    <w:rsid w:val="00311D9A"/>
    <w:rsid w:val="0031228D"/>
    <w:rsid w:val="0031237E"/>
    <w:rsid w:val="00312416"/>
    <w:rsid w:val="00312CD5"/>
    <w:rsid w:val="00312DC0"/>
    <w:rsid w:val="003131D4"/>
    <w:rsid w:val="0031331D"/>
    <w:rsid w:val="00313C8C"/>
    <w:rsid w:val="00314122"/>
    <w:rsid w:val="00314215"/>
    <w:rsid w:val="00314294"/>
    <w:rsid w:val="00314347"/>
    <w:rsid w:val="00314890"/>
    <w:rsid w:val="0031559A"/>
    <w:rsid w:val="00315BBD"/>
    <w:rsid w:val="00315E3E"/>
    <w:rsid w:val="00315E76"/>
    <w:rsid w:val="003161F4"/>
    <w:rsid w:val="00316779"/>
    <w:rsid w:val="00316B0B"/>
    <w:rsid w:val="00316E57"/>
    <w:rsid w:val="00316EC1"/>
    <w:rsid w:val="00316F93"/>
    <w:rsid w:val="00316FEC"/>
    <w:rsid w:val="00317932"/>
    <w:rsid w:val="00320088"/>
    <w:rsid w:val="003201C5"/>
    <w:rsid w:val="00320376"/>
    <w:rsid w:val="00320AD0"/>
    <w:rsid w:val="003210DF"/>
    <w:rsid w:val="00321264"/>
    <w:rsid w:val="003217A3"/>
    <w:rsid w:val="00321975"/>
    <w:rsid w:val="00321A35"/>
    <w:rsid w:val="00321FF2"/>
    <w:rsid w:val="00322134"/>
    <w:rsid w:val="00322477"/>
    <w:rsid w:val="00322893"/>
    <w:rsid w:val="00322C35"/>
    <w:rsid w:val="0032328F"/>
    <w:rsid w:val="00323ABD"/>
    <w:rsid w:val="00323E76"/>
    <w:rsid w:val="00324043"/>
    <w:rsid w:val="003240BD"/>
    <w:rsid w:val="00324EAB"/>
    <w:rsid w:val="0032516D"/>
    <w:rsid w:val="0032569D"/>
    <w:rsid w:val="00325741"/>
    <w:rsid w:val="003259B8"/>
    <w:rsid w:val="00325AF8"/>
    <w:rsid w:val="0032611E"/>
    <w:rsid w:val="003266BF"/>
    <w:rsid w:val="0032677A"/>
    <w:rsid w:val="003267E1"/>
    <w:rsid w:val="003268C5"/>
    <w:rsid w:val="00326AE7"/>
    <w:rsid w:val="00327079"/>
    <w:rsid w:val="003274DD"/>
    <w:rsid w:val="003279F2"/>
    <w:rsid w:val="00327C73"/>
    <w:rsid w:val="00327D74"/>
    <w:rsid w:val="00327F04"/>
    <w:rsid w:val="00327F41"/>
    <w:rsid w:val="00327FAE"/>
    <w:rsid w:val="00330996"/>
    <w:rsid w:val="00330C3A"/>
    <w:rsid w:val="00330EAA"/>
    <w:rsid w:val="00331211"/>
    <w:rsid w:val="00331350"/>
    <w:rsid w:val="00331398"/>
    <w:rsid w:val="0033178F"/>
    <w:rsid w:val="003317B2"/>
    <w:rsid w:val="00331D39"/>
    <w:rsid w:val="0033240E"/>
    <w:rsid w:val="00332434"/>
    <w:rsid w:val="003328EB"/>
    <w:rsid w:val="00332E67"/>
    <w:rsid w:val="003335A1"/>
    <w:rsid w:val="003335A6"/>
    <w:rsid w:val="00334142"/>
    <w:rsid w:val="0033444E"/>
    <w:rsid w:val="00334D35"/>
    <w:rsid w:val="0033549D"/>
    <w:rsid w:val="0033549E"/>
    <w:rsid w:val="00335903"/>
    <w:rsid w:val="00335B8E"/>
    <w:rsid w:val="00336345"/>
    <w:rsid w:val="00336415"/>
    <w:rsid w:val="0033683D"/>
    <w:rsid w:val="003368F8"/>
    <w:rsid w:val="003370EF"/>
    <w:rsid w:val="003371CB"/>
    <w:rsid w:val="00337721"/>
    <w:rsid w:val="00340092"/>
    <w:rsid w:val="003405A7"/>
    <w:rsid w:val="00340AAD"/>
    <w:rsid w:val="00340C84"/>
    <w:rsid w:val="0034145E"/>
    <w:rsid w:val="003419CD"/>
    <w:rsid w:val="00341EE4"/>
    <w:rsid w:val="00342B15"/>
    <w:rsid w:val="00342C28"/>
    <w:rsid w:val="0034353B"/>
    <w:rsid w:val="00343561"/>
    <w:rsid w:val="00344074"/>
    <w:rsid w:val="0034455E"/>
    <w:rsid w:val="0034463E"/>
    <w:rsid w:val="00344646"/>
    <w:rsid w:val="00344B4A"/>
    <w:rsid w:val="00344EE8"/>
    <w:rsid w:val="00345349"/>
    <w:rsid w:val="0034560E"/>
    <w:rsid w:val="00345612"/>
    <w:rsid w:val="00345ADA"/>
    <w:rsid w:val="00345DB4"/>
    <w:rsid w:val="00345DE5"/>
    <w:rsid w:val="00346028"/>
    <w:rsid w:val="00346209"/>
    <w:rsid w:val="003466DE"/>
    <w:rsid w:val="00347566"/>
    <w:rsid w:val="003479D2"/>
    <w:rsid w:val="00347B2F"/>
    <w:rsid w:val="00347B75"/>
    <w:rsid w:val="00347C24"/>
    <w:rsid w:val="00347CC3"/>
    <w:rsid w:val="00347D52"/>
    <w:rsid w:val="00347E45"/>
    <w:rsid w:val="0035010F"/>
    <w:rsid w:val="00350150"/>
    <w:rsid w:val="003509E8"/>
    <w:rsid w:val="00350D8C"/>
    <w:rsid w:val="00351A6C"/>
    <w:rsid w:val="003527AD"/>
    <w:rsid w:val="00352A6D"/>
    <w:rsid w:val="00352F47"/>
    <w:rsid w:val="0035348D"/>
    <w:rsid w:val="00353B8D"/>
    <w:rsid w:val="00353FCC"/>
    <w:rsid w:val="00354499"/>
    <w:rsid w:val="003549A0"/>
    <w:rsid w:val="00354AA5"/>
    <w:rsid w:val="00354EB9"/>
    <w:rsid w:val="0035550C"/>
    <w:rsid w:val="0035590E"/>
    <w:rsid w:val="00356561"/>
    <w:rsid w:val="0035671B"/>
    <w:rsid w:val="00356A55"/>
    <w:rsid w:val="00356B90"/>
    <w:rsid w:val="00356C97"/>
    <w:rsid w:val="00357426"/>
    <w:rsid w:val="0035760D"/>
    <w:rsid w:val="003577A0"/>
    <w:rsid w:val="00357E18"/>
    <w:rsid w:val="003600DD"/>
    <w:rsid w:val="003604A7"/>
    <w:rsid w:val="003604C5"/>
    <w:rsid w:val="00360559"/>
    <w:rsid w:val="00360ADF"/>
    <w:rsid w:val="003610B0"/>
    <w:rsid w:val="0036110E"/>
    <w:rsid w:val="003615E2"/>
    <w:rsid w:val="00361A48"/>
    <w:rsid w:val="00361F45"/>
    <w:rsid w:val="00362AD7"/>
    <w:rsid w:val="00363304"/>
    <w:rsid w:val="00363B0D"/>
    <w:rsid w:val="00363DFC"/>
    <w:rsid w:val="00363F69"/>
    <w:rsid w:val="00363F96"/>
    <w:rsid w:val="003644E4"/>
    <w:rsid w:val="00364FBD"/>
    <w:rsid w:val="0036566E"/>
    <w:rsid w:val="00365922"/>
    <w:rsid w:val="003660F3"/>
    <w:rsid w:val="00366314"/>
    <w:rsid w:val="0036699C"/>
    <w:rsid w:val="00366BD8"/>
    <w:rsid w:val="003671CD"/>
    <w:rsid w:val="003676D5"/>
    <w:rsid w:val="0036796D"/>
    <w:rsid w:val="00367F16"/>
    <w:rsid w:val="003706F8"/>
    <w:rsid w:val="00370789"/>
    <w:rsid w:val="00370BE6"/>
    <w:rsid w:val="00370C40"/>
    <w:rsid w:val="00370D17"/>
    <w:rsid w:val="003710BC"/>
    <w:rsid w:val="003712A9"/>
    <w:rsid w:val="0037181C"/>
    <w:rsid w:val="003726D4"/>
    <w:rsid w:val="003731A0"/>
    <w:rsid w:val="003736AE"/>
    <w:rsid w:val="00373777"/>
    <w:rsid w:val="00373FA1"/>
    <w:rsid w:val="003741CE"/>
    <w:rsid w:val="003746C5"/>
    <w:rsid w:val="00374971"/>
    <w:rsid w:val="00374EF6"/>
    <w:rsid w:val="00374EFD"/>
    <w:rsid w:val="00374FE6"/>
    <w:rsid w:val="003752E9"/>
    <w:rsid w:val="00375470"/>
    <w:rsid w:val="0037565A"/>
    <w:rsid w:val="00375AD4"/>
    <w:rsid w:val="00375AED"/>
    <w:rsid w:val="00375CCE"/>
    <w:rsid w:val="00375DF0"/>
    <w:rsid w:val="00376892"/>
    <w:rsid w:val="00376A41"/>
    <w:rsid w:val="003771F2"/>
    <w:rsid w:val="00377331"/>
    <w:rsid w:val="003775F6"/>
    <w:rsid w:val="00377A76"/>
    <w:rsid w:val="00377D6D"/>
    <w:rsid w:val="00377F30"/>
    <w:rsid w:val="00380444"/>
    <w:rsid w:val="00380CCB"/>
    <w:rsid w:val="00380E45"/>
    <w:rsid w:val="00380E9A"/>
    <w:rsid w:val="00381032"/>
    <w:rsid w:val="003813C6"/>
    <w:rsid w:val="0038150F"/>
    <w:rsid w:val="00381645"/>
    <w:rsid w:val="00381AD3"/>
    <w:rsid w:val="00381AD5"/>
    <w:rsid w:val="0038220F"/>
    <w:rsid w:val="003826F5"/>
    <w:rsid w:val="003827B6"/>
    <w:rsid w:val="003828DA"/>
    <w:rsid w:val="00382B70"/>
    <w:rsid w:val="00382BDC"/>
    <w:rsid w:val="00382CB3"/>
    <w:rsid w:val="00383D03"/>
    <w:rsid w:val="00383DFE"/>
    <w:rsid w:val="00383E8F"/>
    <w:rsid w:val="0038531B"/>
    <w:rsid w:val="0038546F"/>
    <w:rsid w:val="00385594"/>
    <w:rsid w:val="003855AE"/>
    <w:rsid w:val="003857FB"/>
    <w:rsid w:val="0038601A"/>
    <w:rsid w:val="00386666"/>
    <w:rsid w:val="003867C9"/>
    <w:rsid w:val="003869CF"/>
    <w:rsid w:val="00387C10"/>
    <w:rsid w:val="00387F91"/>
    <w:rsid w:val="00390246"/>
    <w:rsid w:val="0039025D"/>
    <w:rsid w:val="00390480"/>
    <w:rsid w:val="00390555"/>
    <w:rsid w:val="0039056A"/>
    <w:rsid w:val="00390CCA"/>
    <w:rsid w:val="00390CE3"/>
    <w:rsid w:val="0039153F"/>
    <w:rsid w:val="0039159A"/>
    <w:rsid w:val="003915C7"/>
    <w:rsid w:val="00391A56"/>
    <w:rsid w:val="0039272E"/>
    <w:rsid w:val="00392B81"/>
    <w:rsid w:val="00393018"/>
    <w:rsid w:val="00393247"/>
    <w:rsid w:val="00393654"/>
    <w:rsid w:val="003937BC"/>
    <w:rsid w:val="00393C7B"/>
    <w:rsid w:val="003946F3"/>
    <w:rsid w:val="00394EF7"/>
    <w:rsid w:val="00395296"/>
    <w:rsid w:val="003953EC"/>
    <w:rsid w:val="00395BD4"/>
    <w:rsid w:val="00395D20"/>
    <w:rsid w:val="00396362"/>
    <w:rsid w:val="003965F3"/>
    <w:rsid w:val="0039677B"/>
    <w:rsid w:val="00396F9A"/>
    <w:rsid w:val="003A095D"/>
    <w:rsid w:val="003A096D"/>
    <w:rsid w:val="003A0E35"/>
    <w:rsid w:val="003A1838"/>
    <w:rsid w:val="003A1A57"/>
    <w:rsid w:val="003A1C14"/>
    <w:rsid w:val="003A1F73"/>
    <w:rsid w:val="003A2074"/>
    <w:rsid w:val="003A21E8"/>
    <w:rsid w:val="003A233F"/>
    <w:rsid w:val="003A2F02"/>
    <w:rsid w:val="003A3277"/>
    <w:rsid w:val="003A329C"/>
    <w:rsid w:val="003A3DF2"/>
    <w:rsid w:val="003A3E92"/>
    <w:rsid w:val="003A3FD6"/>
    <w:rsid w:val="003A43EF"/>
    <w:rsid w:val="003A4460"/>
    <w:rsid w:val="003A4561"/>
    <w:rsid w:val="003A4956"/>
    <w:rsid w:val="003A5299"/>
    <w:rsid w:val="003A54BC"/>
    <w:rsid w:val="003A5C47"/>
    <w:rsid w:val="003A6046"/>
    <w:rsid w:val="003A6154"/>
    <w:rsid w:val="003A62C6"/>
    <w:rsid w:val="003A6323"/>
    <w:rsid w:val="003A6511"/>
    <w:rsid w:val="003A65FF"/>
    <w:rsid w:val="003A699F"/>
    <w:rsid w:val="003A6D6E"/>
    <w:rsid w:val="003A7000"/>
    <w:rsid w:val="003A715E"/>
    <w:rsid w:val="003A7652"/>
    <w:rsid w:val="003A7D18"/>
    <w:rsid w:val="003A7E7B"/>
    <w:rsid w:val="003A7F4E"/>
    <w:rsid w:val="003B010D"/>
    <w:rsid w:val="003B01AD"/>
    <w:rsid w:val="003B022C"/>
    <w:rsid w:val="003B0613"/>
    <w:rsid w:val="003B0BD5"/>
    <w:rsid w:val="003B10BC"/>
    <w:rsid w:val="003B125F"/>
    <w:rsid w:val="003B13D2"/>
    <w:rsid w:val="003B1AA5"/>
    <w:rsid w:val="003B28CA"/>
    <w:rsid w:val="003B2DFC"/>
    <w:rsid w:val="003B2F60"/>
    <w:rsid w:val="003B3A4F"/>
    <w:rsid w:val="003B4BAF"/>
    <w:rsid w:val="003B4FF1"/>
    <w:rsid w:val="003B5456"/>
    <w:rsid w:val="003B54FC"/>
    <w:rsid w:val="003B5FF5"/>
    <w:rsid w:val="003B687B"/>
    <w:rsid w:val="003B6AD1"/>
    <w:rsid w:val="003B6BAE"/>
    <w:rsid w:val="003B74DB"/>
    <w:rsid w:val="003B7750"/>
    <w:rsid w:val="003B7A15"/>
    <w:rsid w:val="003C195E"/>
    <w:rsid w:val="003C1AF8"/>
    <w:rsid w:val="003C1C5A"/>
    <w:rsid w:val="003C2012"/>
    <w:rsid w:val="003C2E01"/>
    <w:rsid w:val="003C358C"/>
    <w:rsid w:val="003C3D61"/>
    <w:rsid w:val="003C3D89"/>
    <w:rsid w:val="003C4215"/>
    <w:rsid w:val="003C4260"/>
    <w:rsid w:val="003C4B5E"/>
    <w:rsid w:val="003C4BAD"/>
    <w:rsid w:val="003C4C06"/>
    <w:rsid w:val="003C4FE4"/>
    <w:rsid w:val="003C5250"/>
    <w:rsid w:val="003C5286"/>
    <w:rsid w:val="003C5423"/>
    <w:rsid w:val="003C57A4"/>
    <w:rsid w:val="003C5E10"/>
    <w:rsid w:val="003C5EBE"/>
    <w:rsid w:val="003C6176"/>
    <w:rsid w:val="003C617D"/>
    <w:rsid w:val="003C6412"/>
    <w:rsid w:val="003C747E"/>
    <w:rsid w:val="003C7590"/>
    <w:rsid w:val="003C77E8"/>
    <w:rsid w:val="003D03CB"/>
    <w:rsid w:val="003D084F"/>
    <w:rsid w:val="003D08B5"/>
    <w:rsid w:val="003D097F"/>
    <w:rsid w:val="003D0CA2"/>
    <w:rsid w:val="003D0F28"/>
    <w:rsid w:val="003D1397"/>
    <w:rsid w:val="003D148B"/>
    <w:rsid w:val="003D160A"/>
    <w:rsid w:val="003D1B8F"/>
    <w:rsid w:val="003D1BAC"/>
    <w:rsid w:val="003D276B"/>
    <w:rsid w:val="003D298D"/>
    <w:rsid w:val="003D2C87"/>
    <w:rsid w:val="003D33F7"/>
    <w:rsid w:val="003D34B1"/>
    <w:rsid w:val="003D3596"/>
    <w:rsid w:val="003D3738"/>
    <w:rsid w:val="003D3956"/>
    <w:rsid w:val="003D3BD1"/>
    <w:rsid w:val="003D42DC"/>
    <w:rsid w:val="003D46A7"/>
    <w:rsid w:val="003D4AC7"/>
    <w:rsid w:val="003D4F0C"/>
    <w:rsid w:val="003D52BA"/>
    <w:rsid w:val="003D5403"/>
    <w:rsid w:val="003D54ED"/>
    <w:rsid w:val="003D59CD"/>
    <w:rsid w:val="003D59FD"/>
    <w:rsid w:val="003D5C4C"/>
    <w:rsid w:val="003D67C4"/>
    <w:rsid w:val="003D711F"/>
    <w:rsid w:val="003D7C44"/>
    <w:rsid w:val="003E010B"/>
    <w:rsid w:val="003E0B6B"/>
    <w:rsid w:val="003E0B88"/>
    <w:rsid w:val="003E0D34"/>
    <w:rsid w:val="003E1887"/>
    <w:rsid w:val="003E1F9C"/>
    <w:rsid w:val="003E26E3"/>
    <w:rsid w:val="003E28BE"/>
    <w:rsid w:val="003E2AC5"/>
    <w:rsid w:val="003E2E63"/>
    <w:rsid w:val="003E33F5"/>
    <w:rsid w:val="003E4E97"/>
    <w:rsid w:val="003E526C"/>
    <w:rsid w:val="003E541C"/>
    <w:rsid w:val="003E54A8"/>
    <w:rsid w:val="003E574B"/>
    <w:rsid w:val="003E58A0"/>
    <w:rsid w:val="003E5AD0"/>
    <w:rsid w:val="003E5E90"/>
    <w:rsid w:val="003E6336"/>
    <w:rsid w:val="003E6ADF"/>
    <w:rsid w:val="003E6CE9"/>
    <w:rsid w:val="003E71E7"/>
    <w:rsid w:val="003E7318"/>
    <w:rsid w:val="003F079D"/>
    <w:rsid w:val="003F0929"/>
    <w:rsid w:val="003F0BBB"/>
    <w:rsid w:val="003F0E38"/>
    <w:rsid w:val="003F1161"/>
    <w:rsid w:val="003F1447"/>
    <w:rsid w:val="003F1653"/>
    <w:rsid w:val="003F1D66"/>
    <w:rsid w:val="003F1FB7"/>
    <w:rsid w:val="003F2028"/>
    <w:rsid w:val="003F21ED"/>
    <w:rsid w:val="003F2248"/>
    <w:rsid w:val="003F22D8"/>
    <w:rsid w:val="003F2B4F"/>
    <w:rsid w:val="003F2CB0"/>
    <w:rsid w:val="003F2E23"/>
    <w:rsid w:val="003F3E0E"/>
    <w:rsid w:val="003F3F2A"/>
    <w:rsid w:val="003F405C"/>
    <w:rsid w:val="003F43CB"/>
    <w:rsid w:val="003F44C7"/>
    <w:rsid w:val="003F46B0"/>
    <w:rsid w:val="003F4833"/>
    <w:rsid w:val="003F4961"/>
    <w:rsid w:val="003F499C"/>
    <w:rsid w:val="003F5239"/>
    <w:rsid w:val="003F5272"/>
    <w:rsid w:val="003F5297"/>
    <w:rsid w:val="003F5407"/>
    <w:rsid w:val="003F55AB"/>
    <w:rsid w:val="003F5EB3"/>
    <w:rsid w:val="003F607B"/>
    <w:rsid w:val="003F66EA"/>
    <w:rsid w:val="003F6787"/>
    <w:rsid w:val="003F6A71"/>
    <w:rsid w:val="003F7749"/>
    <w:rsid w:val="003F7951"/>
    <w:rsid w:val="003F7ADC"/>
    <w:rsid w:val="00400219"/>
    <w:rsid w:val="00400EFA"/>
    <w:rsid w:val="00401057"/>
    <w:rsid w:val="00401423"/>
    <w:rsid w:val="00401653"/>
    <w:rsid w:val="00401857"/>
    <w:rsid w:val="0040249C"/>
    <w:rsid w:val="004026EA"/>
    <w:rsid w:val="004028FA"/>
    <w:rsid w:val="00402DDB"/>
    <w:rsid w:val="00403364"/>
    <w:rsid w:val="0040364E"/>
    <w:rsid w:val="00403675"/>
    <w:rsid w:val="00403BAE"/>
    <w:rsid w:val="00403BC3"/>
    <w:rsid w:val="00403CCE"/>
    <w:rsid w:val="00404337"/>
    <w:rsid w:val="00404B98"/>
    <w:rsid w:val="00404D20"/>
    <w:rsid w:val="00404DD1"/>
    <w:rsid w:val="00405A9B"/>
    <w:rsid w:val="00406EB3"/>
    <w:rsid w:val="00407683"/>
    <w:rsid w:val="00410277"/>
    <w:rsid w:val="004104EE"/>
    <w:rsid w:val="00410877"/>
    <w:rsid w:val="0041095D"/>
    <w:rsid w:val="00410BE3"/>
    <w:rsid w:val="004117E0"/>
    <w:rsid w:val="004118B2"/>
    <w:rsid w:val="00411915"/>
    <w:rsid w:val="004119D9"/>
    <w:rsid w:val="00411BF6"/>
    <w:rsid w:val="00411CD9"/>
    <w:rsid w:val="00411FE7"/>
    <w:rsid w:val="00412017"/>
    <w:rsid w:val="00412477"/>
    <w:rsid w:val="0041270C"/>
    <w:rsid w:val="00412978"/>
    <w:rsid w:val="00412A2C"/>
    <w:rsid w:val="00412A2F"/>
    <w:rsid w:val="00412ED6"/>
    <w:rsid w:val="00412F77"/>
    <w:rsid w:val="00412FF6"/>
    <w:rsid w:val="0041324E"/>
    <w:rsid w:val="00413368"/>
    <w:rsid w:val="004137E8"/>
    <w:rsid w:val="00413870"/>
    <w:rsid w:val="00413C8B"/>
    <w:rsid w:val="00413CAA"/>
    <w:rsid w:val="00413D7A"/>
    <w:rsid w:val="00413E62"/>
    <w:rsid w:val="00413F46"/>
    <w:rsid w:val="00414D49"/>
    <w:rsid w:val="00414F10"/>
    <w:rsid w:val="00415040"/>
    <w:rsid w:val="004152AC"/>
    <w:rsid w:val="00415348"/>
    <w:rsid w:val="004153B5"/>
    <w:rsid w:val="00415AA1"/>
    <w:rsid w:val="00416254"/>
    <w:rsid w:val="004164DB"/>
    <w:rsid w:val="004166AA"/>
    <w:rsid w:val="00416AE6"/>
    <w:rsid w:val="004172CD"/>
    <w:rsid w:val="004179BB"/>
    <w:rsid w:val="00417D72"/>
    <w:rsid w:val="00417E3E"/>
    <w:rsid w:val="0042004B"/>
    <w:rsid w:val="00420607"/>
    <w:rsid w:val="00420677"/>
    <w:rsid w:val="00420993"/>
    <w:rsid w:val="00420A68"/>
    <w:rsid w:val="004210E7"/>
    <w:rsid w:val="0042125D"/>
    <w:rsid w:val="004218EC"/>
    <w:rsid w:val="00421CB5"/>
    <w:rsid w:val="00421F76"/>
    <w:rsid w:val="00422010"/>
    <w:rsid w:val="00422301"/>
    <w:rsid w:val="0042249B"/>
    <w:rsid w:val="004226E1"/>
    <w:rsid w:val="0042277A"/>
    <w:rsid w:val="00422A23"/>
    <w:rsid w:val="00422C98"/>
    <w:rsid w:val="00422D05"/>
    <w:rsid w:val="00422D9D"/>
    <w:rsid w:val="00423155"/>
    <w:rsid w:val="004232A0"/>
    <w:rsid w:val="00423A3B"/>
    <w:rsid w:val="00423D6F"/>
    <w:rsid w:val="00423F2C"/>
    <w:rsid w:val="0042412C"/>
    <w:rsid w:val="004247A7"/>
    <w:rsid w:val="004250EE"/>
    <w:rsid w:val="004253BC"/>
    <w:rsid w:val="00425646"/>
    <w:rsid w:val="00425CAA"/>
    <w:rsid w:val="004267BA"/>
    <w:rsid w:val="004269A6"/>
    <w:rsid w:val="00426CB3"/>
    <w:rsid w:val="00427239"/>
    <w:rsid w:val="004274D7"/>
    <w:rsid w:val="004279D7"/>
    <w:rsid w:val="00427A24"/>
    <w:rsid w:val="00430089"/>
    <w:rsid w:val="00430292"/>
    <w:rsid w:val="004307D6"/>
    <w:rsid w:val="00430A6A"/>
    <w:rsid w:val="00430A99"/>
    <w:rsid w:val="00430E89"/>
    <w:rsid w:val="00431148"/>
    <w:rsid w:val="004314AF"/>
    <w:rsid w:val="004319CC"/>
    <w:rsid w:val="00431D11"/>
    <w:rsid w:val="004320A4"/>
    <w:rsid w:val="0043221D"/>
    <w:rsid w:val="00432BC2"/>
    <w:rsid w:val="00432D25"/>
    <w:rsid w:val="00433733"/>
    <w:rsid w:val="00433A48"/>
    <w:rsid w:val="00433AFF"/>
    <w:rsid w:val="00433F1F"/>
    <w:rsid w:val="004342AB"/>
    <w:rsid w:val="00434B79"/>
    <w:rsid w:val="0043575E"/>
    <w:rsid w:val="00435CF9"/>
    <w:rsid w:val="00436B80"/>
    <w:rsid w:val="00436D4E"/>
    <w:rsid w:val="004372C6"/>
    <w:rsid w:val="0043740F"/>
    <w:rsid w:val="00437861"/>
    <w:rsid w:val="0043789F"/>
    <w:rsid w:val="00437B63"/>
    <w:rsid w:val="00437C94"/>
    <w:rsid w:val="004402BA"/>
    <w:rsid w:val="004404F3"/>
    <w:rsid w:val="0044085F"/>
    <w:rsid w:val="0044115E"/>
    <w:rsid w:val="0044153D"/>
    <w:rsid w:val="004417DD"/>
    <w:rsid w:val="00441B23"/>
    <w:rsid w:val="00441BE7"/>
    <w:rsid w:val="00441F19"/>
    <w:rsid w:val="00442256"/>
    <w:rsid w:val="00442259"/>
    <w:rsid w:val="00443145"/>
    <w:rsid w:val="00443219"/>
    <w:rsid w:val="0044365C"/>
    <w:rsid w:val="00443EED"/>
    <w:rsid w:val="004443DE"/>
    <w:rsid w:val="00444B45"/>
    <w:rsid w:val="0044518E"/>
    <w:rsid w:val="00445A3F"/>
    <w:rsid w:val="00445B79"/>
    <w:rsid w:val="00446022"/>
    <w:rsid w:val="004467FB"/>
    <w:rsid w:val="004468C7"/>
    <w:rsid w:val="00446AB2"/>
    <w:rsid w:val="00446B9D"/>
    <w:rsid w:val="00447857"/>
    <w:rsid w:val="00447BA6"/>
    <w:rsid w:val="0045012B"/>
    <w:rsid w:val="0045018F"/>
    <w:rsid w:val="00450510"/>
    <w:rsid w:val="004505FC"/>
    <w:rsid w:val="00450766"/>
    <w:rsid w:val="004508D3"/>
    <w:rsid w:val="004513BC"/>
    <w:rsid w:val="00451696"/>
    <w:rsid w:val="00451934"/>
    <w:rsid w:val="00451AD1"/>
    <w:rsid w:val="004525E2"/>
    <w:rsid w:val="004531D1"/>
    <w:rsid w:val="004533C7"/>
    <w:rsid w:val="004536D1"/>
    <w:rsid w:val="00453BB8"/>
    <w:rsid w:val="004542FD"/>
    <w:rsid w:val="00454693"/>
    <w:rsid w:val="00454835"/>
    <w:rsid w:val="004548F1"/>
    <w:rsid w:val="00454AA7"/>
    <w:rsid w:val="00454B14"/>
    <w:rsid w:val="00455769"/>
    <w:rsid w:val="00455A99"/>
    <w:rsid w:val="00455E1C"/>
    <w:rsid w:val="00455E26"/>
    <w:rsid w:val="00456346"/>
    <w:rsid w:val="00456A4B"/>
    <w:rsid w:val="00456B42"/>
    <w:rsid w:val="00456C11"/>
    <w:rsid w:val="00457005"/>
    <w:rsid w:val="004570E4"/>
    <w:rsid w:val="004573A4"/>
    <w:rsid w:val="004576A2"/>
    <w:rsid w:val="00457721"/>
    <w:rsid w:val="00457789"/>
    <w:rsid w:val="004579B2"/>
    <w:rsid w:val="004606FF"/>
    <w:rsid w:val="004608C2"/>
    <w:rsid w:val="00460A10"/>
    <w:rsid w:val="004611BA"/>
    <w:rsid w:val="0046125A"/>
    <w:rsid w:val="00461293"/>
    <w:rsid w:val="00461509"/>
    <w:rsid w:val="0046167B"/>
    <w:rsid w:val="0046199C"/>
    <w:rsid w:val="00461B10"/>
    <w:rsid w:val="00461C3A"/>
    <w:rsid w:val="00461CFC"/>
    <w:rsid w:val="0046208E"/>
    <w:rsid w:val="004622D5"/>
    <w:rsid w:val="00462307"/>
    <w:rsid w:val="00462512"/>
    <w:rsid w:val="00462791"/>
    <w:rsid w:val="00462894"/>
    <w:rsid w:val="00462DCD"/>
    <w:rsid w:val="004632E0"/>
    <w:rsid w:val="004640E8"/>
    <w:rsid w:val="0046425F"/>
    <w:rsid w:val="004642E8"/>
    <w:rsid w:val="00464653"/>
    <w:rsid w:val="004650AE"/>
    <w:rsid w:val="00465926"/>
    <w:rsid w:val="0046592D"/>
    <w:rsid w:val="0046677A"/>
    <w:rsid w:val="004667E4"/>
    <w:rsid w:val="00466FE8"/>
    <w:rsid w:val="00467294"/>
    <w:rsid w:val="00467B35"/>
    <w:rsid w:val="00467B3C"/>
    <w:rsid w:val="00467C4E"/>
    <w:rsid w:val="00467D8A"/>
    <w:rsid w:val="00470161"/>
    <w:rsid w:val="0047024A"/>
    <w:rsid w:val="004708E7"/>
    <w:rsid w:val="0047097D"/>
    <w:rsid w:val="0047098F"/>
    <w:rsid w:val="00470B85"/>
    <w:rsid w:val="00470E44"/>
    <w:rsid w:val="00471240"/>
    <w:rsid w:val="00471406"/>
    <w:rsid w:val="0047141C"/>
    <w:rsid w:val="0047195B"/>
    <w:rsid w:val="00471A5D"/>
    <w:rsid w:val="00471A92"/>
    <w:rsid w:val="00471F81"/>
    <w:rsid w:val="00473A82"/>
    <w:rsid w:val="00473C3A"/>
    <w:rsid w:val="004741E0"/>
    <w:rsid w:val="004744E2"/>
    <w:rsid w:val="0047478C"/>
    <w:rsid w:val="0047499F"/>
    <w:rsid w:val="00474CF0"/>
    <w:rsid w:val="00475268"/>
    <w:rsid w:val="0047528B"/>
    <w:rsid w:val="004753B7"/>
    <w:rsid w:val="0047569E"/>
    <w:rsid w:val="0047578F"/>
    <w:rsid w:val="00475D3F"/>
    <w:rsid w:val="00475E0C"/>
    <w:rsid w:val="00475FB6"/>
    <w:rsid w:val="00475FE8"/>
    <w:rsid w:val="00476253"/>
    <w:rsid w:val="00476B10"/>
    <w:rsid w:val="00476DFF"/>
    <w:rsid w:val="00477C8E"/>
    <w:rsid w:val="00480037"/>
    <w:rsid w:val="0048012C"/>
    <w:rsid w:val="00480A3A"/>
    <w:rsid w:val="00480C9A"/>
    <w:rsid w:val="00480E2D"/>
    <w:rsid w:val="00480E68"/>
    <w:rsid w:val="00483414"/>
    <w:rsid w:val="004834FB"/>
    <w:rsid w:val="00483E38"/>
    <w:rsid w:val="00483F78"/>
    <w:rsid w:val="0048473C"/>
    <w:rsid w:val="0048528F"/>
    <w:rsid w:val="004852C9"/>
    <w:rsid w:val="004856EB"/>
    <w:rsid w:val="004857CB"/>
    <w:rsid w:val="00485BB7"/>
    <w:rsid w:val="00485E51"/>
    <w:rsid w:val="00485F4B"/>
    <w:rsid w:val="00486408"/>
    <w:rsid w:val="00486568"/>
    <w:rsid w:val="004866C9"/>
    <w:rsid w:val="00486866"/>
    <w:rsid w:val="004874E0"/>
    <w:rsid w:val="0048763C"/>
    <w:rsid w:val="00487B39"/>
    <w:rsid w:val="00490949"/>
    <w:rsid w:val="00490A3A"/>
    <w:rsid w:val="00490E79"/>
    <w:rsid w:val="00491B36"/>
    <w:rsid w:val="00491F43"/>
    <w:rsid w:val="004922C1"/>
    <w:rsid w:val="00492A80"/>
    <w:rsid w:val="00492B79"/>
    <w:rsid w:val="00493134"/>
    <w:rsid w:val="00493701"/>
    <w:rsid w:val="00493768"/>
    <w:rsid w:val="0049388D"/>
    <w:rsid w:val="00493C5A"/>
    <w:rsid w:val="00493ECC"/>
    <w:rsid w:val="00494316"/>
    <w:rsid w:val="004949EF"/>
    <w:rsid w:val="00494ADC"/>
    <w:rsid w:val="00494B17"/>
    <w:rsid w:val="00494D6C"/>
    <w:rsid w:val="004950A9"/>
    <w:rsid w:val="00495B0E"/>
    <w:rsid w:val="00495CFA"/>
    <w:rsid w:val="00495F05"/>
    <w:rsid w:val="00496631"/>
    <w:rsid w:val="004969C9"/>
    <w:rsid w:val="00496B78"/>
    <w:rsid w:val="00497214"/>
    <w:rsid w:val="004977BA"/>
    <w:rsid w:val="00497BBE"/>
    <w:rsid w:val="004A00FF"/>
    <w:rsid w:val="004A046F"/>
    <w:rsid w:val="004A0764"/>
    <w:rsid w:val="004A0A88"/>
    <w:rsid w:val="004A0F69"/>
    <w:rsid w:val="004A1686"/>
    <w:rsid w:val="004A1F29"/>
    <w:rsid w:val="004A2E72"/>
    <w:rsid w:val="004A2F30"/>
    <w:rsid w:val="004A2F34"/>
    <w:rsid w:val="004A3233"/>
    <w:rsid w:val="004A3336"/>
    <w:rsid w:val="004A3810"/>
    <w:rsid w:val="004A3BD4"/>
    <w:rsid w:val="004A3CDC"/>
    <w:rsid w:val="004A3FD8"/>
    <w:rsid w:val="004A42D0"/>
    <w:rsid w:val="004A488D"/>
    <w:rsid w:val="004A4AD3"/>
    <w:rsid w:val="004A4BE5"/>
    <w:rsid w:val="004A4FC7"/>
    <w:rsid w:val="004A5090"/>
    <w:rsid w:val="004A50C7"/>
    <w:rsid w:val="004A53CC"/>
    <w:rsid w:val="004A5420"/>
    <w:rsid w:val="004A5DC4"/>
    <w:rsid w:val="004A5E7E"/>
    <w:rsid w:val="004A5E8F"/>
    <w:rsid w:val="004A5FBF"/>
    <w:rsid w:val="004A64D4"/>
    <w:rsid w:val="004A658C"/>
    <w:rsid w:val="004A6801"/>
    <w:rsid w:val="004A7387"/>
    <w:rsid w:val="004A7B32"/>
    <w:rsid w:val="004B0350"/>
    <w:rsid w:val="004B0E4F"/>
    <w:rsid w:val="004B0F24"/>
    <w:rsid w:val="004B0F57"/>
    <w:rsid w:val="004B13CB"/>
    <w:rsid w:val="004B1A38"/>
    <w:rsid w:val="004B22F3"/>
    <w:rsid w:val="004B273A"/>
    <w:rsid w:val="004B29AE"/>
    <w:rsid w:val="004B29EA"/>
    <w:rsid w:val="004B2B48"/>
    <w:rsid w:val="004B2E2D"/>
    <w:rsid w:val="004B2FCD"/>
    <w:rsid w:val="004B31ED"/>
    <w:rsid w:val="004B3BA0"/>
    <w:rsid w:val="004B3C8E"/>
    <w:rsid w:val="004B3E39"/>
    <w:rsid w:val="004B3EDA"/>
    <w:rsid w:val="004B3F56"/>
    <w:rsid w:val="004B421C"/>
    <w:rsid w:val="004B5022"/>
    <w:rsid w:val="004B50E1"/>
    <w:rsid w:val="004B5135"/>
    <w:rsid w:val="004B5449"/>
    <w:rsid w:val="004B5710"/>
    <w:rsid w:val="004B5737"/>
    <w:rsid w:val="004B5836"/>
    <w:rsid w:val="004B586B"/>
    <w:rsid w:val="004B58A2"/>
    <w:rsid w:val="004B5EFC"/>
    <w:rsid w:val="004B62D9"/>
    <w:rsid w:val="004B6C72"/>
    <w:rsid w:val="004B708A"/>
    <w:rsid w:val="004B7658"/>
    <w:rsid w:val="004B781C"/>
    <w:rsid w:val="004B7B0D"/>
    <w:rsid w:val="004C0543"/>
    <w:rsid w:val="004C09C6"/>
    <w:rsid w:val="004C0BB6"/>
    <w:rsid w:val="004C1063"/>
    <w:rsid w:val="004C11D5"/>
    <w:rsid w:val="004C17E7"/>
    <w:rsid w:val="004C1908"/>
    <w:rsid w:val="004C1C3C"/>
    <w:rsid w:val="004C230B"/>
    <w:rsid w:val="004C2510"/>
    <w:rsid w:val="004C2B09"/>
    <w:rsid w:val="004C2DE3"/>
    <w:rsid w:val="004C2EB2"/>
    <w:rsid w:val="004C3108"/>
    <w:rsid w:val="004C3C15"/>
    <w:rsid w:val="004C45C9"/>
    <w:rsid w:val="004C45D7"/>
    <w:rsid w:val="004C475D"/>
    <w:rsid w:val="004C4AC7"/>
    <w:rsid w:val="004C4F35"/>
    <w:rsid w:val="004C526C"/>
    <w:rsid w:val="004C5383"/>
    <w:rsid w:val="004C6020"/>
    <w:rsid w:val="004C6222"/>
    <w:rsid w:val="004C6295"/>
    <w:rsid w:val="004C6879"/>
    <w:rsid w:val="004C68E2"/>
    <w:rsid w:val="004C6ECC"/>
    <w:rsid w:val="004C7685"/>
    <w:rsid w:val="004C76A7"/>
    <w:rsid w:val="004C7B2E"/>
    <w:rsid w:val="004C7D8D"/>
    <w:rsid w:val="004D0255"/>
    <w:rsid w:val="004D064B"/>
    <w:rsid w:val="004D06B6"/>
    <w:rsid w:val="004D08EE"/>
    <w:rsid w:val="004D0C94"/>
    <w:rsid w:val="004D0E47"/>
    <w:rsid w:val="004D0FA0"/>
    <w:rsid w:val="004D1754"/>
    <w:rsid w:val="004D1B2F"/>
    <w:rsid w:val="004D1BCA"/>
    <w:rsid w:val="004D21E8"/>
    <w:rsid w:val="004D23D0"/>
    <w:rsid w:val="004D2796"/>
    <w:rsid w:val="004D2838"/>
    <w:rsid w:val="004D2D39"/>
    <w:rsid w:val="004D34E1"/>
    <w:rsid w:val="004D432C"/>
    <w:rsid w:val="004D43F9"/>
    <w:rsid w:val="004D54F5"/>
    <w:rsid w:val="004D5EAB"/>
    <w:rsid w:val="004D5FB1"/>
    <w:rsid w:val="004D6644"/>
    <w:rsid w:val="004D6F17"/>
    <w:rsid w:val="004D72BD"/>
    <w:rsid w:val="004D75AB"/>
    <w:rsid w:val="004D7D0F"/>
    <w:rsid w:val="004D7E8C"/>
    <w:rsid w:val="004E01A9"/>
    <w:rsid w:val="004E059C"/>
    <w:rsid w:val="004E0716"/>
    <w:rsid w:val="004E07E0"/>
    <w:rsid w:val="004E0A18"/>
    <w:rsid w:val="004E0B66"/>
    <w:rsid w:val="004E106D"/>
    <w:rsid w:val="004E114C"/>
    <w:rsid w:val="004E11BC"/>
    <w:rsid w:val="004E1554"/>
    <w:rsid w:val="004E155B"/>
    <w:rsid w:val="004E167F"/>
    <w:rsid w:val="004E18B2"/>
    <w:rsid w:val="004E2709"/>
    <w:rsid w:val="004E2AD2"/>
    <w:rsid w:val="004E3027"/>
    <w:rsid w:val="004E3097"/>
    <w:rsid w:val="004E440D"/>
    <w:rsid w:val="004E4435"/>
    <w:rsid w:val="004E4610"/>
    <w:rsid w:val="004E46BF"/>
    <w:rsid w:val="004E4D7A"/>
    <w:rsid w:val="004E506E"/>
    <w:rsid w:val="004E52CA"/>
    <w:rsid w:val="004E5DB7"/>
    <w:rsid w:val="004E5EBF"/>
    <w:rsid w:val="004E664E"/>
    <w:rsid w:val="004E6B20"/>
    <w:rsid w:val="004E7A51"/>
    <w:rsid w:val="004F01CF"/>
    <w:rsid w:val="004F036B"/>
    <w:rsid w:val="004F04DF"/>
    <w:rsid w:val="004F04F9"/>
    <w:rsid w:val="004F0668"/>
    <w:rsid w:val="004F0D09"/>
    <w:rsid w:val="004F1016"/>
    <w:rsid w:val="004F1887"/>
    <w:rsid w:val="004F1913"/>
    <w:rsid w:val="004F1AC2"/>
    <w:rsid w:val="004F1ADF"/>
    <w:rsid w:val="004F2978"/>
    <w:rsid w:val="004F2B9B"/>
    <w:rsid w:val="004F2FA2"/>
    <w:rsid w:val="004F30A5"/>
    <w:rsid w:val="004F3197"/>
    <w:rsid w:val="004F354E"/>
    <w:rsid w:val="004F383F"/>
    <w:rsid w:val="004F3DEA"/>
    <w:rsid w:val="004F3E10"/>
    <w:rsid w:val="004F44EB"/>
    <w:rsid w:val="004F4628"/>
    <w:rsid w:val="004F46C0"/>
    <w:rsid w:val="004F47CF"/>
    <w:rsid w:val="004F4F6F"/>
    <w:rsid w:val="004F4F94"/>
    <w:rsid w:val="004F524C"/>
    <w:rsid w:val="004F55AF"/>
    <w:rsid w:val="004F5883"/>
    <w:rsid w:val="004F5D8F"/>
    <w:rsid w:val="004F5DDD"/>
    <w:rsid w:val="004F5DF9"/>
    <w:rsid w:val="004F64D1"/>
    <w:rsid w:val="004F6818"/>
    <w:rsid w:val="004F692F"/>
    <w:rsid w:val="004F69FC"/>
    <w:rsid w:val="004F6AC2"/>
    <w:rsid w:val="004F6AD8"/>
    <w:rsid w:val="004F6F73"/>
    <w:rsid w:val="004F734B"/>
    <w:rsid w:val="004F7583"/>
    <w:rsid w:val="004F7649"/>
    <w:rsid w:val="004F775B"/>
    <w:rsid w:val="004F7881"/>
    <w:rsid w:val="004F7915"/>
    <w:rsid w:val="004F79D8"/>
    <w:rsid w:val="004F7CD9"/>
    <w:rsid w:val="004F7DDA"/>
    <w:rsid w:val="00500182"/>
    <w:rsid w:val="005001C0"/>
    <w:rsid w:val="00500285"/>
    <w:rsid w:val="00500615"/>
    <w:rsid w:val="00500713"/>
    <w:rsid w:val="00500B4B"/>
    <w:rsid w:val="00500BF4"/>
    <w:rsid w:val="00501219"/>
    <w:rsid w:val="0050136F"/>
    <w:rsid w:val="005013A2"/>
    <w:rsid w:val="00501722"/>
    <w:rsid w:val="00501A12"/>
    <w:rsid w:val="00501CB7"/>
    <w:rsid w:val="00501F9A"/>
    <w:rsid w:val="00502256"/>
    <w:rsid w:val="00502288"/>
    <w:rsid w:val="00502390"/>
    <w:rsid w:val="005027A5"/>
    <w:rsid w:val="00502817"/>
    <w:rsid w:val="005032BD"/>
    <w:rsid w:val="005037D6"/>
    <w:rsid w:val="00503B73"/>
    <w:rsid w:val="005042F0"/>
    <w:rsid w:val="00504CB8"/>
    <w:rsid w:val="00505155"/>
    <w:rsid w:val="0050525D"/>
    <w:rsid w:val="00505882"/>
    <w:rsid w:val="00505C21"/>
    <w:rsid w:val="00505E7F"/>
    <w:rsid w:val="00505F8D"/>
    <w:rsid w:val="00506235"/>
    <w:rsid w:val="00507396"/>
    <w:rsid w:val="0050799C"/>
    <w:rsid w:val="00507A2E"/>
    <w:rsid w:val="00510505"/>
    <w:rsid w:val="00510509"/>
    <w:rsid w:val="00510A76"/>
    <w:rsid w:val="00510CB0"/>
    <w:rsid w:val="005117FC"/>
    <w:rsid w:val="005119A8"/>
    <w:rsid w:val="00511AEE"/>
    <w:rsid w:val="005125AF"/>
    <w:rsid w:val="005125F6"/>
    <w:rsid w:val="00512C23"/>
    <w:rsid w:val="00512CEF"/>
    <w:rsid w:val="005132B6"/>
    <w:rsid w:val="00513A4C"/>
    <w:rsid w:val="00513E52"/>
    <w:rsid w:val="005141BE"/>
    <w:rsid w:val="00514234"/>
    <w:rsid w:val="005143DC"/>
    <w:rsid w:val="005146BA"/>
    <w:rsid w:val="005148DC"/>
    <w:rsid w:val="00514956"/>
    <w:rsid w:val="005149DE"/>
    <w:rsid w:val="00514BB9"/>
    <w:rsid w:val="00514F9A"/>
    <w:rsid w:val="0051570C"/>
    <w:rsid w:val="005158C6"/>
    <w:rsid w:val="00515C3B"/>
    <w:rsid w:val="00516475"/>
    <w:rsid w:val="005169F1"/>
    <w:rsid w:val="00516A7B"/>
    <w:rsid w:val="00516EEE"/>
    <w:rsid w:val="00517124"/>
    <w:rsid w:val="005172AE"/>
    <w:rsid w:val="005174C8"/>
    <w:rsid w:val="00517D90"/>
    <w:rsid w:val="00520030"/>
    <w:rsid w:val="0052023C"/>
    <w:rsid w:val="00520925"/>
    <w:rsid w:val="00520B9A"/>
    <w:rsid w:val="00520DF9"/>
    <w:rsid w:val="00521049"/>
    <w:rsid w:val="00521159"/>
    <w:rsid w:val="0052116E"/>
    <w:rsid w:val="005212DB"/>
    <w:rsid w:val="00521CB1"/>
    <w:rsid w:val="00521ECB"/>
    <w:rsid w:val="0052251B"/>
    <w:rsid w:val="00522716"/>
    <w:rsid w:val="005228E4"/>
    <w:rsid w:val="00522EE2"/>
    <w:rsid w:val="005231E8"/>
    <w:rsid w:val="0052334A"/>
    <w:rsid w:val="00523EA9"/>
    <w:rsid w:val="00523F7E"/>
    <w:rsid w:val="00523F95"/>
    <w:rsid w:val="00524371"/>
    <w:rsid w:val="005243C0"/>
    <w:rsid w:val="005246C8"/>
    <w:rsid w:val="005247DC"/>
    <w:rsid w:val="00524BE1"/>
    <w:rsid w:val="0052604C"/>
    <w:rsid w:val="00526097"/>
    <w:rsid w:val="0052630D"/>
    <w:rsid w:val="00526AD7"/>
    <w:rsid w:val="00526C73"/>
    <w:rsid w:val="00526C94"/>
    <w:rsid w:val="00526D11"/>
    <w:rsid w:val="00526EFF"/>
    <w:rsid w:val="00526F62"/>
    <w:rsid w:val="0052737C"/>
    <w:rsid w:val="005273DE"/>
    <w:rsid w:val="00527980"/>
    <w:rsid w:val="0053000C"/>
    <w:rsid w:val="00530466"/>
    <w:rsid w:val="005305AD"/>
    <w:rsid w:val="00530BFB"/>
    <w:rsid w:val="00530EC7"/>
    <w:rsid w:val="00531021"/>
    <w:rsid w:val="00531171"/>
    <w:rsid w:val="00531D70"/>
    <w:rsid w:val="00532237"/>
    <w:rsid w:val="00532774"/>
    <w:rsid w:val="005327CD"/>
    <w:rsid w:val="00532E4F"/>
    <w:rsid w:val="0053317D"/>
    <w:rsid w:val="00533539"/>
    <w:rsid w:val="00533588"/>
    <w:rsid w:val="00534265"/>
    <w:rsid w:val="005344C4"/>
    <w:rsid w:val="00534601"/>
    <w:rsid w:val="005348DA"/>
    <w:rsid w:val="0053493C"/>
    <w:rsid w:val="00534E77"/>
    <w:rsid w:val="00534FE2"/>
    <w:rsid w:val="00535574"/>
    <w:rsid w:val="005357F4"/>
    <w:rsid w:val="005359D5"/>
    <w:rsid w:val="00535D30"/>
    <w:rsid w:val="00535E52"/>
    <w:rsid w:val="00535E7F"/>
    <w:rsid w:val="0053618F"/>
    <w:rsid w:val="005362A2"/>
    <w:rsid w:val="005362CD"/>
    <w:rsid w:val="0053639D"/>
    <w:rsid w:val="00536550"/>
    <w:rsid w:val="005369B3"/>
    <w:rsid w:val="00536A38"/>
    <w:rsid w:val="00536B91"/>
    <w:rsid w:val="00536C9C"/>
    <w:rsid w:val="00536EFC"/>
    <w:rsid w:val="00536FDF"/>
    <w:rsid w:val="005371B0"/>
    <w:rsid w:val="00537E9C"/>
    <w:rsid w:val="00540200"/>
    <w:rsid w:val="00540600"/>
    <w:rsid w:val="0054078A"/>
    <w:rsid w:val="00540C73"/>
    <w:rsid w:val="005410F6"/>
    <w:rsid w:val="005411C7"/>
    <w:rsid w:val="005415E2"/>
    <w:rsid w:val="00541A4C"/>
    <w:rsid w:val="00542806"/>
    <w:rsid w:val="00542B55"/>
    <w:rsid w:val="00542DAB"/>
    <w:rsid w:val="00543364"/>
    <w:rsid w:val="005434E2"/>
    <w:rsid w:val="00543D8B"/>
    <w:rsid w:val="0054454F"/>
    <w:rsid w:val="00544AC4"/>
    <w:rsid w:val="005451F8"/>
    <w:rsid w:val="00545B1A"/>
    <w:rsid w:val="00545BB7"/>
    <w:rsid w:val="00545C6B"/>
    <w:rsid w:val="00546045"/>
    <w:rsid w:val="005460BF"/>
    <w:rsid w:val="005460FC"/>
    <w:rsid w:val="00546EF1"/>
    <w:rsid w:val="00547671"/>
    <w:rsid w:val="00547704"/>
    <w:rsid w:val="005478A0"/>
    <w:rsid w:val="00547FA8"/>
    <w:rsid w:val="00550882"/>
    <w:rsid w:val="0055115D"/>
    <w:rsid w:val="0055126B"/>
    <w:rsid w:val="005517EE"/>
    <w:rsid w:val="00551FEF"/>
    <w:rsid w:val="00552393"/>
    <w:rsid w:val="0055252F"/>
    <w:rsid w:val="0055279E"/>
    <w:rsid w:val="00552B2D"/>
    <w:rsid w:val="00552DCC"/>
    <w:rsid w:val="00552DDA"/>
    <w:rsid w:val="00553231"/>
    <w:rsid w:val="005533CB"/>
    <w:rsid w:val="005533FF"/>
    <w:rsid w:val="00553413"/>
    <w:rsid w:val="005539CC"/>
    <w:rsid w:val="00553AC6"/>
    <w:rsid w:val="00554082"/>
    <w:rsid w:val="005541CA"/>
    <w:rsid w:val="005543F0"/>
    <w:rsid w:val="005547F4"/>
    <w:rsid w:val="00554958"/>
    <w:rsid w:val="00554C35"/>
    <w:rsid w:val="005551C2"/>
    <w:rsid w:val="005551E3"/>
    <w:rsid w:val="005551F9"/>
    <w:rsid w:val="0055563C"/>
    <w:rsid w:val="00556332"/>
    <w:rsid w:val="005566CF"/>
    <w:rsid w:val="00556851"/>
    <w:rsid w:val="005569FB"/>
    <w:rsid w:val="005576FC"/>
    <w:rsid w:val="005577DF"/>
    <w:rsid w:val="00557939"/>
    <w:rsid w:val="00557CF9"/>
    <w:rsid w:val="00557D7D"/>
    <w:rsid w:val="0056002D"/>
    <w:rsid w:val="00560191"/>
    <w:rsid w:val="005602D1"/>
    <w:rsid w:val="0056044D"/>
    <w:rsid w:val="00560991"/>
    <w:rsid w:val="00560C7C"/>
    <w:rsid w:val="00560ECC"/>
    <w:rsid w:val="005612AF"/>
    <w:rsid w:val="00561430"/>
    <w:rsid w:val="005618A6"/>
    <w:rsid w:val="00561B1F"/>
    <w:rsid w:val="0056239F"/>
    <w:rsid w:val="00562A11"/>
    <w:rsid w:val="00562E5C"/>
    <w:rsid w:val="00562F81"/>
    <w:rsid w:val="00562FDC"/>
    <w:rsid w:val="00563126"/>
    <w:rsid w:val="005632A1"/>
    <w:rsid w:val="00563378"/>
    <w:rsid w:val="005636DD"/>
    <w:rsid w:val="00563881"/>
    <w:rsid w:val="00563C9D"/>
    <w:rsid w:val="0056424C"/>
    <w:rsid w:val="005645CE"/>
    <w:rsid w:val="00564735"/>
    <w:rsid w:val="00564897"/>
    <w:rsid w:val="00564C32"/>
    <w:rsid w:val="00565EA3"/>
    <w:rsid w:val="00565FF0"/>
    <w:rsid w:val="00566069"/>
    <w:rsid w:val="0056634D"/>
    <w:rsid w:val="00566926"/>
    <w:rsid w:val="00566FC9"/>
    <w:rsid w:val="00567552"/>
    <w:rsid w:val="00570097"/>
    <w:rsid w:val="00570431"/>
    <w:rsid w:val="00570B99"/>
    <w:rsid w:val="00570EFD"/>
    <w:rsid w:val="00571E36"/>
    <w:rsid w:val="005720EE"/>
    <w:rsid w:val="00573273"/>
    <w:rsid w:val="00573D10"/>
    <w:rsid w:val="005745AF"/>
    <w:rsid w:val="00574762"/>
    <w:rsid w:val="00575101"/>
    <w:rsid w:val="0057555D"/>
    <w:rsid w:val="00575B9A"/>
    <w:rsid w:val="00576509"/>
    <w:rsid w:val="0057685E"/>
    <w:rsid w:val="00576DBA"/>
    <w:rsid w:val="00577214"/>
    <w:rsid w:val="00577662"/>
    <w:rsid w:val="00577B29"/>
    <w:rsid w:val="00577E41"/>
    <w:rsid w:val="00580226"/>
    <w:rsid w:val="00580C66"/>
    <w:rsid w:val="00580C9B"/>
    <w:rsid w:val="005811A6"/>
    <w:rsid w:val="005814BE"/>
    <w:rsid w:val="0058282A"/>
    <w:rsid w:val="00582943"/>
    <w:rsid w:val="00582A18"/>
    <w:rsid w:val="00582AB8"/>
    <w:rsid w:val="0058301B"/>
    <w:rsid w:val="00583267"/>
    <w:rsid w:val="00583308"/>
    <w:rsid w:val="005833E3"/>
    <w:rsid w:val="005837E8"/>
    <w:rsid w:val="00583CCA"/>
    <w:rsid w:val="00584100"/>
    <w:rsid w:val="005842C0"/>
    <w:rsid w:val="005848F0"/>
    <w:rsid w:val="00584910"/>
    <w:rsid w:val="005849CB"/>
    <w:rsid w:val="00584A5F"/>
    <w:rsid w:val="00584C37"/>
    <w:rsid w:val="00584C3E"/>
    <w:rsid w:val="005858E9"/>
    <w:rsid w:val="00585CC8"/>
    <w:rsid w:val="00586144"/>
    <w:rsid w:val="0058621D"/>
    <w:rsid w:val="005862D4"/>
    <w:rsid w:val="0058630F"/>
    <w:rsid w:val="005866C0"/>
    <w:rsid w:val="005866D1"/>
    <w:rsid w:val="00586CAF"/>
    <w:rsid w:val="00586FA8"/>
    <w:rsid w:val="00587B21"/>
    <w:rsid w:val="00587B7C"/>
    <w:rsid w:val="00587D18"/>
    <w:rsid w:val="00587E25"/>
    <w:rsid w:val="00587EBA"/>
    <w:rsid w:val="00590658"/>
    <w:rsid w:val="0059068E"/>
    <w:rsid w:val="00590725"/>
    <w:rsid w:val="0059133F"/>
    <w:rsid w:val="005918EE"/>
    <w:rsid w:val="00591A02"/>
    <w:rsid w:val="00591BDB"/>
    <w:rsid w:val="00591D16"/>
    <w:rsid w:val="00591F09"/>
    <w:rsid w:val="005920A3"/>
    <w:rsid w:val="005928F6"/>
    <w:rsid w:val="00592D6E"/>
    <w:rsid w:val="00592D95"/>
    <w:rsid w:val="005940FE"/>
    <w:rsid w:val="005943A5"/>
    <w:rsid w:val="0059474C"/>
    <w:rsid w:val="00595566"/>
    <w:rsid w:val="0059568C"/>
    <w:rsid w:val="0059590A"/>
    <w:rsid w:val="00595A86"/>
    <w:rsid w:val="00596127"/>
    <w:rsid w:val="00596465"/>
    <w:rsid w:val="00596855"/>
    <w:rsid w:val="00596D13"/>
    <w:rsid w:val="00597490"/>
    <w:rsid w:val="00597A17"/>
    <w:rsid w:val="005A0446"/>
    <w:rsid w:val="005A0462"/>
    <w:rsid w:val="005A0567"/>
    <w:rsid w:val="005A0BC6"/>
    <w:rsid w:val="005A1362"/>
    <w:rsid w:val="005A16C0"/>
    <w:rsid w:val="005A1A21"/>
    <w:rsid w:val="005A1A55"/>
    <w:rsid w:val="005A1C1C"/>
    <w:rsid w:val="005A201B"/>
    <w:rsid w:val="005A2A3D"/>
    <w:rsid w:val="005A30D4"/>
    <w:rsid w:val="005A3167"/>
    <w:rsid w:val="005A3244"/>
    <w:rsid w:val="005A3799"/>
    <w:rsid w:val="005A43BE"/>
    <w:rsid w:val="005A5C15"/>
    <w:rsid w:val="005A5CFE"/>
    <w:rsid w:val="005A600D"/>
    <w:rsid w:val="005A6107"/>
    <w:rsid w:val="005A6553"/>
    <w:rsid w:val="005A6635"/>
    <w:rsid w:val="005A66C6"/>
    <w:rsid w:val="005A6BBF"/>
    <w:rsid w:val="005A6F38"/>
    <w:rsid w:val="005A7181"/>
    <w:rsid w:val="005A7949"/>
    <w:rsid w:val="005A7963"/>
    <w:rsid w:val="005A7A80"/>
    <w:rsid w:val="005A7F80"/>
    <w:rsid w:val="005B0553"/>
    <w:rsid w:val="005B1254"/>
    <w:rsid w:val="005B1DF1"/>
    <w:rsid w:val="005B2505"/>
    <w:rsid w:val="005B25A0"/>
    <w:rsid w:val="005B25D0"/>
    <w:rsid w:val="005B2667"/>
    <w:rsid w:val="005B2B18"/>
    <w:rsid w:val="005B2D61"/>
    <w:rsid w:val="005B2FC8"/>
    <w:rsid w:val="005B3409"/>
    <w:rsid w:val="005B34B4"/>
    <w:rsid w:val="005B37D7"/>
    <w:rsid w:val="005B3AF0"/>
    <w:rsid w:val="005B3E25"/>
    <w:rsid w:val="005B47D2"/>
    <w:rsid w:val="005B4A2F"/>
    <w:rsid w:val="005B4F2A"/>
    <w:rsid w:val="005B4F5C"/>
    <w:rsid w:val="005B50E4"/>
    <w:rsid w:val="005B5427"/>
    <w:rsid w:val="005B548C"/>
    <w:rsid w:val="005B549A"/>
    <w:rsid w:val="005B5695"/>
    <w:rsid w:val="005B5781"/>
    <w:rsid w:val="005B590A"/>
    <w:rsid w:val="005B5CE3"/>
    <w:rsid w:val="005B60E9"/>
    <w:rsid w:val="005B61CE"/>
    <w:rsid w:val="005B65E5"/>
    <w:rsid w:val="005B6871"/>
    <w:rsid w:val="005B6ECA"/>
    <w:rsid w:val="005B703E"/>
    <w:rsid w:val="005B790E"/>
    <w:rsid w:val="005B7A11"/>
    <w:rsid w:val="005B7C13"/>
    <w:rsid w:val="005C05B0"/>
    <w:rsid w:val="005C0664"/>
    <w:rsid w:val="005C080E"/>
    <w:rsid w:val="005C1135"/>
    <w:rsid w:val="005C13A6"/>
    <w:rsid w:val="005C16A3"/>
    <w:rsid w:val="005C1861"/>
    <w:rsid w:val="005C2298"/>
    <w:rsid w:val="005C2671"/>
    <w:rsid w:val="005C274D"/>
    <w:rsid w:val="005C2F43"/>
    <w:rsid w:val="005C318D"/>
    <w:rsid w:val="005C3429"/>
    <w:rsid w:val="005C3B63"/>
    <w:rsid w:val="005C3C7A"/>
    <w:rsid w:val="005C3F22"/>
    <w:rsid w:val="005C40DB"/>
    <w:rsid w:val="005C494C"/>
    <w:rsid w:val="005C4E49"/>
    <w:rsid w:val="005C5695"/>
    <w:rsid w:val="005C56FF"/>
    <w:rsid w:val="005C5B27"/>
    <w:rsid w:val="005C61E8"/>
    <w:rsid w:val="005C649F"/>
    <w:rsid w:val="005C6595"/>
    <w:rsid w:val="005C662B"/>
    <w:rsid w:val="005C67ED"/>
    <w:rsid w:val="005C7591"/>
    <w:rsid w:val="005C7660"/>
    <w:rsid w:val="005D00AE"/>
    <w:rsid w:val="005D0B6C"/>
    <w:rsid w:val="005D0C51"/>
    <w:rsid w:val="005D0C8D"/>
    <w:rsid w:val="005D1002"/>
    <w:rsid w:val="005D10A6"/>
    <w:rsid w:val="005D10ED"/>
    <w:rsid w:val="005D179A"/>
    <w:rsid w:val="005D184F"/>
    <w:rsid w:val="005D1AF6"/>
    <w:rsid w:val="005D1BC2"/>
    <w:rsid w:val="005D1FC3"/>
    <w:rsid w:val="005D213C"/>
    <w:rsid w:val="005D2427"/>
    <w:rsid w:val="005D24A8"/>
    <w:rsid w:val="005D258B"/>
    <w:rsid w:val="005D3203"/>
    <w:rsid w:val="005D3366"/>
    <w:rsid w:val="005D3669"/>
    <w:rsid w:val="005D37B7"/>
    <w:rsid w:val="005D3B04"/>
    <w:rsid w:val="005D3C05"/>
    <w:rsid w:val="005D3CAC"/>
    <w:rsid w:val="005D3D01"/>
    <w:rsid w:val="005D3E3F"/>
    <w:rsid w:val="005D3EDC"/>
    <w:rsid w:val="005D4228"/>
    <w:rsid w:val="005D5410"/>
    <w:rsid w:val="005D5905"/>
    <w:rsid w:val="005D5A1B"/>
    <w:rsid w:val="005D5BFE"/>
    <w:rsid w:val="005D5DA1"/>
    <w:rsid w:val="005D611F"/>
    <w:rsid w:val="005D61C7"/>
    <w:rsid w:val="005D6250"/>
    <w:rsid w:val="005D62DC"/>
    <w:rsid w:val="005D639E"/>
    <w:rsid w:val="005D64A4"/>
    <w:rsid w:val="005D6734"/>
    <w:rsid w:val="005D68C3"/>
    <w:rsid w:val="005D6C4E"/>
    <w:rsid w:val="005D705F"/>
    <w:rsid w:val="005D7117"/>
    <w:rsid w:val="005D748B"/>
    <w:rsid w:val="005D756C"/>
    <w:rsid w:val="005E012D"/>
    <w:rsid w:val="005E10F5"/>
    <w:rsid w:val="005E14F3"/>
    <w:rsid w:val="005E1794"/>
    <w:rsid w:val="005E2006"/>
    <w:rsid w:val="005E20E1"/>
    <w:rsid w:val="005E2252"/>
    <w:rsid w:val="005E2560"/>
    <w:rsid w:val="005E2931"/>
    <w:rsid w:val="005E2EC7"/>
    <w:rsid w:val="005E3498"/>
    <w:rsid w:val="005E35AD"/>
    <w:rsid w:val="005E3667"/>
    <w:rsid w:val="005E37CB"/>
    <w:rsid w:val="005E3CBA"/>
    <w:rsid w:val="005E40AE"/>
    <w:rsid w:val="005E4857"/>
    <w:rsid w:val="005E48E4"/>
    <w:rsid w:val="005E4965"/>
    <w:rsid w:val="005E4B82"/>
    <w:rsid w:val="005E4D15"/>
    <w:rsid w:val="005E5236"/>
    <w:rsid w:val="005E5942"/>
    <w:rsid w:val="005E6575"/>
    <w:rsid w:val="005E66E5"/>
    <w:rsid w:val="005E6715"/>
    <w:rsid w:val="005E6C1B"/>
    <w:rsid w:val="005E708B"/>
    <w:rsid w:val="005E7714"/>
    <w:rsid w:val="005E7F16"/>
    <w:rsid w:val="005F0062"/>
    <w:rsid w:val="005F0587"/>
    <w:rsid w:val="005F0894"/>
    <w:rsid w:val="005F0CD9"/>
    <w:rsid w:val="005F10A6"/>
    <w:rsid w:val="005F13B9"/>
    <w:rsid w:val="005F144C"/>
    <w:rsid w:val="005F1492"/>
    <w:rsid w:val="005F1690"/>
    <w:rsid w:val="005F2098"/>
    <w:rsid w:val="005F2654"/>
    <w:rsid w:val="005F29A0"/>
    <w:rsid w:val="005F30C7"/>
    <w:rsid w:val="005F32DA"/>
    <w:rsid w:val="005F3399"/>
    <w:rsid w:val="005F3589"/>
    <w:rsid w:val="005F368A"/>
    <w:rsid w:val="005F3785"/>
    <w:rsid w:val="005F3A1C"/>
    <w:rsid w:val="005F3BC9"/>
    <w:rsid w:val="005F3C22"/>
    <w:rsid w:val="005F3C77"/>
    <w:rsid w:val="005F3CE0"/>
    <w:rsid w:val="005F3D1D"/>
    <w:rsid w:val="005F3D35"/>
    <w:rsid w:val="005F4302"/>
    <w:rsid w:val="005F4C1E"/>
    <w:rsid w:val="005F4C57"/>
    <w:rsid w:val="005F4F10"/>
    <w:rsid w:val="005F5032"/>
    <w:rsid w:val="005F51A2"/>
    <w:rsid w:val="005F52C5"/>
    <w:rsid w:val="005F52EF"/>
    <w:rsid w:val="005F52F1"/>
    <w:rsid w:val="005F5642"/>
    <w:rsid w:val="005F5947"/>
    <w:rsid w:val="005F5CD9"/>
    <w:rsid w:val="005F6437"/>
    <w:rsid w:val="005F68C7"/>
    <w:rsid w:val="005F6D89"/>
    <w:rsid w:val="005F702C"/>
    <w:rsid w:val="005F73F7"/>
    <w:rsid w:val="005F74CB"/>
    <w:rsid w:val="005F7600"/>
    <w:rsid w:val="005F7928"/>
    <w:rsid w:val="005F7DE2"/>
    <w:rsid w:val="0060009D"/>
    <w:rsid w:val="00600465"/>
    <w:rsid w:val="00600A2B"/>
    <w:rsid w:val="00600FBD"/>
    <w:rsid w:val="00601242"/>
    <w:rsid w:val="0060178D"/>
    <w:rsid w:val="00601A51"/>
    <w:rsid w:val="00601D45"/>
    <w:rsid w:val="00602201"/>
    <w:rsid w:val="00602B9A"/>
    <w:rsid w:val="00602C7E"/>
    <w:rsid w:val="00602E57"/>
    <w:rsid w:val="00603938"/>
    <w:rsid w:val="00603AC0"/>
    <w:rsid w:val="00603E06"/>
    <w:rsid w:val="00603F5B"/>
    <w:rsid w:val="006040A7"/>
    <w:rsid w:val="006041FC"/>
    <w:rsid w:val="00604768"/>
    <w:rsid w:val="00604DD5"/>
    <w:rsid w:val="0060583A"/>
    <w:rsid w:val="006058F6"/>
    <w:rsid w:val="00605EBD"/>
    <w:rsid w:val="00606087"/>
    <w:rsid w:val="00606B70"/>
    <w:rsid w:val="00606FC5"/>
    <w:rsid w:val="006072F4"/>
    <w:rsid w:val="0060772E"/>
    <w:rsid w:val="00607787"/>
    <w:rsid w:val="00607954"/>
    <w:rsid w:val="00607B4D"/>
    <w:rsid w:val="00607E5F"/>
    <w:rsid w:val="006101A4"/>
    <w:rsid w:val="00610835"/>
    <w:rsid w:val="00610A63"/>
    <w:rsid w:val="006116B5"/>
    <w:rsid w:val="0061182B"/>
    <w:rsid w:val="006119F0"/>
    <w:rsid w:val="00611D2D"/>
    <w:rsid w:val="0061204B"/>
    <w:rsid w:val="00612558"/>
    <w:rsid w:val="006125CB"/>
    <w:rsid w:val="00612B06"/>
    <w:rsid w:val="00612EBF"/>
    <w:rsid w:val="0061318E"/>
    <w:rsid w:val="0061345F"/>
    <w:rsid w:val="00613B0E"/>
    <w:rsid w:val="00613D4E"/>
    <w:rsid w:val="00614184"/>
    <w:rsid w:val="006142E8"/>
    <w:rsid w:val="00614691"/>
    <w:rsid w:val="00614894"/>
    <w:rsid w:val="00614F0A"/>
    <w:rsid w:val="006157F9"/>
    <w:rsid w:val="00616A85"/>
    <w:rsid w:val="00616C9B"/>
    <w:rsid w:val="00616F72"/>
    <w:rsid w:val="00617198"/>
    <w:rsid w:val="0061734A"/>
    <w:rsid w:val="0061742A"/>
    <w:rsid w:val="00620176"/>
    <w:rsid w:val="0062075F"/>
    <w:rsid w:val="006209C8"/>
    <w:rsid w:val="00621227"/>
    <w:rsid w:val="00622D07"/>
    <w:rsid w:val="0062301F"/>
    <w:rsid w:val="00623547"/>
    <w:rsid w:val="006237DD"/>
    <w:rsid w:val="00623B8B"/>
    <w:rsid w:val="006244AF"/>
    <w:rsid w:val="00624830"/>
    <w:rsid w:val="00624925"/>
    <w:rsid w:val="00624A03"/>
    <w:rsid w:val="0062528E"/>
    <w:rsid w:val="006255D4"/>
    <w:rsid w:val="006257E2"/>
    <w:rsid w:val="00626257"/>
    <w:rsid w:val="0062639D"/>
    <w:rsid w:val="006266F5"/>
    <w:rsid w:val="006268CC"/>
    <w:rsid w:val="006268F1"/>
    <w:rsid w:val="00626BA9"/>
    <w:rsid w:val="00626F9D"/>
    <w:rsid w:val="0062715C"/>
    <w:rsid w:val="00627823"/>
    <w:rsid w:val="00627DB6"/>
    <w:rsid w:val="00630095"/>
    <w:rsid w:val="006301FA"/>
    <w:rsid w:val="00630BDF"/>
    <w:rsid w:val="0063130E"/>
    <w:rsid w:val="00631355"/>
    <w:rsid w:val="00631455"/>
    <w:rsid w:val="00631B3F"/>
    <w:rsid w:val="00631D1B"/>
    <w:rsid w:val="00631EAC"/>
    <w:rsid w:val="00632306"/>
    <w:rsid w:val="00632534"/>
    <w:rsid w:val="00632CA9"/>
    <w:rsid w:val="00632CD7"/>
    <w:rsid w:val="00633104"/>
    <w:rsid w:val="006331D7"/>
    <w:rsid w:val="00633491"/>
    <w:rsid w:val="00633BC2"/>
    <w:rsid w:val="0063434D"/>
    <w:rsid w:val="00634716"/>
    <w:rsid w:val="0063596D"/>
    <w:rsid w:val="00635E4E"/>
    <w:rsid w:val="0063609B"/>
    <w:rsid w:val="00636249"/>
    <w:rsid w:val="0063627A"/>
    <w:rsid w:val="006367BE"/>
    <w:rsid w:val="00636CFB"/>
    <w:rsid w:val="006378B3"/>
    <w:rsid w:val="00637A97"/>
    <w:rsid w:val="00637B9E"/>
    <w:rsid w:val="00637FF5"/>
    <w:rsid w:val="006400CA"/>
    <w:rsid w:val="00640199"/>
    <w:rsid w:val="006403E1"/>
    <w:rsid w:val="00640541"/>
    <w:rsid w:val="006407AD"/>
    <w:rsid w:val="00640C9E"/>
    <w:rsid w:val="00640EB5"/>
    <w:rsid w:val="006410D3"/>
    <w:rsid w:val="006412BA"/>
    <w:rsid w:val="006413CE"/>
    <w:rsid w:val="006414E0"/>
    <w:rsid w:val="00641545"/>
    <w:rsid w:val="006415B6"/>
    <w:rsid w:val="00641BB5"/>
    <w:rsid w:val="006427BF"/>
    <w:rsid w:val="00642815"/>
    <w:rsid w:val="00642BA4"/>
    <w:rsid w:val="00642C5A"/>
    <w:rsid w:val="00642D0F"/>
    <w:rsid w:val="00643002"/>
    <w:rsid w:val="006436A0"/>
    <w:rsid w:val="00643B6D"/>
    <w:rsid w:val="0064425D"/>
    <w:rsid w:val="00644555"/>
    <w:rsid w:val="006448BB"/>
    <w:rsid w:val="00644BD4"/>
    <w:rsid w:val="00645591"/>
    <w:rsid w:val="00645AB0"/>
    <w:rsid w:val="00645B68"/>
    <w:rsid w:val="00645C2D"/>
    <w:rsid w:val="0064654F"/>
    <w:rsid w:val="00646EFB"/>
    <w:rsid w:val="00647352"/>
    <w:rsid w:val="006474A3"/>
    <w:rsid w:val="006477D2"/>
    <w:rsid w:val="0064783B"/>
    <w:rsid w:val="00650661"/>
    <w:rsid w:val="006508E2"/>
    <w:rsid w:val="00650ADD"/>
    <w:rsid w:val="00650C96"/>
    <w:rsid w:val="00650D29"/>
    <w:rsid w:val="006511BC"/>
    <w:rsid w:val="0065170A"/>
    <w:rsid w:val="006519C5"/>
    <w:rsid w:val="00652223"/>
    <w:rsid w:val="00652306"/>
    <w:rsid w:val="00652406"/>
    <w:rsid w:val="0065292F"/>
    <w:rsid w:val="006529CE"/>
    <w:rsid w:val="00652C07"/>
    <w:rsid w:val="00652E1B"/>
    <w:rsid w:val="006535CE"/>
    <w:rsid w:val="00653921"/>
    <w:rsid w:val="00653D79"/>
    <w:rsid w:val="006541CD"/>
    <w:rsid w:val="00654D91"/>
    <w:rsid w:val="00654DA8"/>
    <w:rsid w:val="00654DE2"/>
    <w:rsid w:val="006551FB"/>
    <w:rsid w:val="00655385"/>
    <w:rsid w:val="0065538B"/>
    <w:rsid w:val="006556D1"/>
    <w:rsid w:val="006557E6"/>
    <w:rsid w:val="006557EE"/>
    <w:rsid w:val="00655C7B"/>
    <w:rsid w:val="006560B4"/>
    <w:rsid w:val="006563F6"/>
    <w:rsid w:val="00656498"/>
    <w:rsid w:val="00656D46"/>
    <w:rsid w:val="00656F17"/>
    <w:rsid w:val="00657079"/>
    <w:rsid w:val="006572A7"/>
    <w:rsid w:val="00657A6A"/>
    <w:rsid w:val="00657AEF"/>
    <w:rsid w:val="006600F5"/>
    <w:rsid w:val="00660195"/>
    <w:rsid w:val="00660473"/>
    <w:rsid w:val="006606CE"/>
    <w:rsid w:val="006609B2"/>
    <w:rsid w:val="00661074"/>
    <w:rsid w:val="00661252"/>
    <w:rsid w:val="00661472"/>
    <w:rsid w:val="00662800"/>
    <w:rsid w:val="006633A3"/>
    <w:rsid w:val="0066352E"/>
    <w:rsid w:val="00663940"/>
    <w:rsid w:val="006639FE"/>
    <w:rsid w:val="00663B6E"/>
    <w:rsid w:val="006640CA"/>
    <w:rsid w:val="006642AA"/>
    <w:rsid w:val="00664729"/>
    <w:rsid w:val="0066517E"/>
    <w:rsid w:val="006655DA"/>
    <w:rsid w:val="0066572F"/>
    <w:rsid w:val="006659AE"/>
    <w:rsid w:val="00665A60"/>
    <w:rsid w:val="0066610C"/>
    <w:rsid w:val="006661C5"/>
    <w:rsid w:val="006667E2"/>
    <w:rsid w:val="00666A30"/>
    <w:rsid w:val="00666B49"/>
    <w:rsid w:val="006673B4"/>
    <w:rsid w:val="006674EB"/>
    <w:rsid w:val="00667773"/>
    <w:rsid w:val="00667C31"/>
    <w:rsid w:val="00667CFA"/>
    <w:rsid w:val="006702FA"/>
    <w:rsid w:val="0067049F"/>
    <w:rsid w:val="00670571"/>
    <w:rsid w:val="00670587"/>
    <w:rsid w:val="00670AD3"/>
    <w:rsid w:val="00670F50"/>
    <w:rsid w:val="00671891"/>
    <w:rsid w:val="0067195C"/>
    <w:rsid w:val="00671AB9"/>
    <w:rsid w:val="0067284E"/>
    <w:rsid w:val="00672895"/>
    <w:rsid w:val="0067298A"/>
    <w:rsid w:val="00672F83"/>
    <w:rsid w:val="00672FEC"/>
    <w:rsid w:val="00673317"/>
    <w:rsid w:val="00673358"/>
    <w:rsid w:val="006737F0"/>
    <w:rsid w:val="00673807"/>
    <w:rsid w:val="00673B14"/>
    <w:rsid w:val="00673BB9"/>
    <w:rsid w:val="00673E7C"/>
    <w:rsid w:val="0067540E"/>
    <w:rsid w:val="006756B6"/>
    <w:rsid w:val="00675CCA"/>
    <w:rsid w:val="006766BE"/>
    <w:rsid w:val="00676812"/>
    <w:rsid w:val="00677837"/>
    <w:rsid w:val="00677D07"/>
    <w:rsid w:val="006800FB"/>
    <w:rsid w:val="00680655"/>
    <w:rsid w:val="00680905"/>
    <w:rsid w:val="00680A9F"/>
    <w:rsid w:val="00680DA9"/>
    <w:rsid w:val="0068112C"/>
    <w:rsid w:val="0068135A"/>
    <w:rsid w:val="00681516"/>
    <w:rsid w:val="00681980"/>
    <w:rsid w:val="0068198A"/>
    <w:rsid w:val="00682391"/>
    <w:rsid w:val="00682474"/>
    <w:rsid w:val="00682686"/>
    <w:rsid w:val="00682727"/>
    <w:rsid w:val="00682A00"/>
    <w:rsid w:val="00682A2F"/>
    <w:rsid w:val="00682B50"/>
    <w:rsid w:val="00682C8A"/>
    <w:rsid w:val="00682CB0"/>
    <w:rsid w:val="00682EEF"/>
    <w:rsid w:val="006836CC"/>
    <w:rsid w:val="006836CD"/>
    <w:rsid w:val="00683D18"/>
    <w:rsid w:val="00683D26"/>
    <w:rsid w:val="006848ED"/>
    <w:rsid w:val="00685051"/>
    <w:rsid w:val="006851C0"/>
    <w:rsid w:val="00685AB3"/>
    <w:rsid w:val="00685C22"/>
    <w:rsid w:val="00685EEB"/>
    <w:rsid w:val="0068619A"/>
    <w:rsid w:val="00686C02"/>
    <w:rsid w:val="0068708B"/>
    <w:rsid w:val="0068747F"/>
    <w:rsid w:val="00687687"/>
    <w:rsid w:val="0069075A"/>
    <w:rsid w:val="00690CBE"/>
    <w:rsid w:val="00690E55"/>
    <w:rsid w:val="00691DD7"/>
    <w:rsid w:val="00691E51"/>
    <w:rsid w:val="00691FEE"/>
    <w:rsid w:val="00692442"/>
    <w:rsid w:val="00692A35"/>
    <w:rsid w:val="00692A40"/>
    <w:rsid w:val="00692AB9"/>
    <w:rsid w:val="00692C99"/>
    <w:rsid w:val="00692DE7"/>
    <w:rsid w:val="00692F0F"/>
    <w:rsid w:val="00692FC5"/>
    <w:rsid w:val="00693550"/>
    <w:rsid w:val="00693693"/>
    <w:rsid w:val="00693AE3"/>
    <w:rsid w:val="00693D4A"/>
    <w:rsid w:val="00694220"/>
    <w:rsid w:val="00695748"/>
    <w:rsid w:val="006959F5"/>
    <w:rsid w:val="00695B96"/>
    <w:rsid w:val="006970AB"/>
    <w:rsid w:val="006974FD"/>
    <w:rsid w:val="0069762C"/>
    <w:rsid w:val="0069765A"/>
    <w:rsid w:val="0069795E"/>
    <w:rsid w:val="006A0285"/>
    <w:rsid w:val="006A0556"/>
    <w:rsid w:val="006A06DA"/>
    <w:rsid w:val="006A0B5D"/>
    <w:rsid w:val="006A0C92"/>
    <w:rsid w:val="006A12B8"/>
    <w:rsid w:val="006A12E2"/>
    <w:rsid w:val="006A14B2"/>
    <w:rsid w:val="006A175E"/>
    <w:rsid w:val="006A17CB"/>
    <w:rsid w:val="006A19BD"/>
    <w:rsid w:val="006A2001"/>
    <w:rsid w:val="006A2632"/>
    <w:rsid w:val="006A29F0"/>
    <w:rsid w:val="006A33C5"/>
    <w:rsid w:val="006A3721"/>
    <w:rsid w:val="006A37EA"/>
    <w:rsid w:val="006A3BCB"/>
    <w:rsid w:val="006A475D"/>
    <w:rsid w:val="006A4AC0"/>
    <w:rsid w:val="006A5270"/>
    <w:rsid w:val="006A57B1"/>
    <w:rsid w:val="006A5E10"/>
    <w:rsid w:val="006A5ED7"/>
    <w:rsid w:val="006A5EDB"/>
    <w:rsid w:val="006A62F6"/>
    <w:rsid w:val="006A716F"/>
    <w:rsid w:val="006A76F3"/>
    <w:rsid w:val="006A7830"/>
    <w:rsid w:val="006A7E1E"/>
    <w:rsid w:val="006B00CF"/>
    <w:rsid w:val="006B03A9"/>
    <w:rsid w:val="006B066E"/>
    <w:rsid w:val="006B08E1"/>
    <w:rsid w:val="006B0AFB"/>
    <w:rsid w:val="006B0EBE"/>
    <w:rsid w:val="006B11A0"/>
    <w:rsid w:val="006B1492"/>
    <w:rsid w:val="006B14D4"/>
    <w:rsid w:val="006B17D9"/>
    <w:rsid w:val="006B2215"/>
    <w:rsid w:val="006B2745"/>
    <w:rsid w:val="006B27DA"/>
    <w:rsid w:val="006B2A1B"/>
    <w:rsid w:val="006B2C8A"/>
    <w:rsid w:val="006B2D17"/>
    <w:rsid w:val="006B3810"/>
    <w:rsid w:val="006B3AEE"/>
    <w:rsid w:val="006B3D8B"/>
    <w:rsid w:val="006B4012"/>
    <w:rsid w:val="006B44D8"/>
    <w:rsid w:val="006B47C0"/>
    <w:rsid w:val="006B4A70"/>
    <w:rsid w:val="006B5290"/>
    <w:rsid w:val="006B54A7"/>
    <w:rsid w:val="006B62B5"/>
    <w:rsid w:val="006B63AC"/>
    <w:rsid w:val="006B73D9"/>
    <w:rsid w:val="006B7A76"/>
    <w:rsid w:val="006B7C2B"/>
    <w:rsid w:val="006C01FE"/>
    <w:rsid w:val="006C021F"/>
    <w:rsid w:val="006C029B"/>
    <w:rsid w:val="006C04AD"/>
    <w:rsid w:val="006C0782"/>
    <w:rsid w:val="006C09C4"/>
    <w:rsid w:val="006C17DC"/>
    <w:rsid w:val="006C196B"/>
    <w:rsid w:val="006C1F7D"/>
    <w:rsid w:val="006C2653"/>
    <w:rsid w:val="006C29F7"/>
    <w:rsid w:val="006C2C34"/>
    <w:rsid w:val="006C2FBA"/>
    <w:rsid w:val="006C3000"/>
    <w:rsid w:val="006C309A"/>
    <w:rsid w:val="006C3318"/>
    <w:rsid w:val="006C355A"/>
    <w:rsid w:val="006C3754"/>
    <w:rsid w:val="006C42FB"/>
    <w:rsid w:val="006C4934"/>
    <w:rsid w:val="006C4B2B"/>
    <w:rsid w:val="006C4E42"/>
    <w:rsid w:val="006C4E77"/>
    <w:rsid w:val="006C54F3"/>
    <w:rsid w:val="006C558A"/>
    <w:rsid w:val="006C5F2B"/>
    <w:rsid w:val="006C6726"/>
    <w:rsid w:val="006C6867"/>
    <w:rsid w:val="006C694C"/>
    <w:rsid w:val="006C6E04"/>
    <w:rsid w:val="006C6F95"/>
    <w:rsid w:val="006C702C"/>
    <w:rsid w:val="006C7BB5"/>
    <w:rsid w:val="006D032B"/>
    <w:rsid w:val="006D089F"/>
    <w:rsid w:val="006D08EF"/>
    <w:rsid w:val="006D11B9"/>
    <w:rsid w:val="006D18EB"/>
    <w:rsid w:val="006D1D63"/>
    <w:rsid w:val="006D1E76"/>
    <w:rsid w:val="006D20CA"/>
    <w:rsid w:val="006D238D"/>
    <w:rsid w:val="006D29CE"/>
    <w:rsid w:val="006D2EB4"/>
    <w:rsid w:val="006D2FDF"/>
    <w:rsid w:val="006D30A6"/>
    <w:rsid w:val="006D38B7"/>
    <w:rsid w:val="006D3A26"/>
    <w:rsid w:val="006D3DCF"/>
    <w:rsid w:val="006D4528"/>
    <w:rsid w:val="006D45A3"/>
    <w:rsid w:val="006D4652"/>
    <w:rsid w:val="006D4894"/>
    <w:rsid w:val="006D57C1"/>
    <w:rsid w:val="006D5C05"/>
    <w:rsid w:val="006D5EEF"/>
    <w:rsid w:val="006D5FB7"/>
    <w:rsid w:val="006D6811"/>
    <w:rsid w:val="006D710F"/>
    <w:rsid w:val="006D719C"/>
    <w:rsid w:val="006D7533"/>
    <w:rsid w:val="006D7738"/>
    <w:rsid w:val="006D79B4"/>
    <w:rsid w:val="006D7A17"/>
    <w:rsid w:val="006E01D1"/>
    <w:rsid w:val="006E0409"/>
    <w:rsid w:val="006E051C"/>
    <w:rsid w:val="006E104D"/>
    <w:rsid w:val="006E1489"/>
    <w:rsid w:val="006E195B"/>
    <w:rsid w:val="006E1BCC"/>
    <w:rsid w:val="006E225F"/>
    <w:rsid w:val="006E2436"/>
    <w:rsid w:val="006E2947"/>
    <w:rsid w:val="006E3C45"/>
    <w:rsid w:val="006E3E23"/>
    <w:rsid w:val="006E4589"/>
    <w:rsid w:val="006E486C"/>
    <w:rsid w:val="006E5300"/>
    <w:rsid w:val="006E53D2"/>
    <w:rsid w:val="006E540B"/>
    <w:rsid w:val="006E5536"/>
    <w:rsid w:val="006E5667"/>
    <w:rsid w:val="006E57D6"/>
    <w:rsid w:val="006E5BAF"/>
    <w:rsid w:val="006E5EC6"/>
    <w:rsid w:val="006E66EB"/>
    <w:rsid w:val="006E7172"/>
    <w:rsid w:val="006E71AC"/>
    <w:rsid w:val="006E79CA"/>
    <w:rsid w:val="006E7E24"/>
    <w:rsid w:val="006F05F5"/>
    <w:rsid w:val="006F06F9"/>
    <w:rsid w:val="006F14AA"/>
    <w:rsid w:val="006F1573"/>
    <w:rsid w:val="006F17D7"/>
    <w:rsid w:val="006F19DC"/>
    <w:rsid w:val="006F21FC"/>
    <w:rsid w:val="006F2806"/>
    <w:rsid w:val="006F2C87"/>
    <w:rsid w:val="006F3379"/>
    <w:rsid w:val="006F3703"/>
    <w:rsid w:val="006F3D8B"/>
    <w:rsid w:val="006F3EAD"/>
    <w:rsid w:val="006F4871"/>
    <w:rsid w:val="006F51F3"/>
    <w:rsid w:val="006F527B"/>
    <w:rsid w:val="006F53E0"/>
    <w:rsid w:val="006F5463"/>
    <w:rsid w:val="006F5CC0"/>
    <w:rsid w:val="006F5D7B"/>
    <w:rsid w:val="006F5DAB"/>
    <w:rsid w:val="006F5E89"/>
    <w:rsid w:val="006F610B"/>
    <w:rsid w:val="006F65F9"/>
    <w:rsid w:val="006F66D0"/>
    <w:rsid w:val="006F6A05"/>
    <w:rsid w:val="006F6B2D"/>
    <w:rsid w:val="006F6D72"/>
    <w:rsid w:val="006F7116"/>
    <w:rsid w:val="006F79A4"/>
    <w:rsid w:val="006F7AFF"/>
    <w:rsid w:val="006F7D0D"/>
    <w:rsid w:val="006F7F9C"/>
    <w:rsid w:val="007001C5"/>
    <w:rsid w:val="0070099D"/>
    <w:rsid w:val="00700FDE"/>
    <w:rsid w:val="00701002"/>
    <w:rsid w:val="00701580"/>
    <w:rsid w:val="0070178C"/>
    <w:rsid w:val="00701B4E"/>
    <w:rsid w:val="00701B5E"/>
    <w:rsid w:val="00701BCE"/>
    <w:rsid w:val="007023F5"/>
    <w:rsid w:val="0070261B"/>
    <w:rsid w:val="0070270E"/>
    <w:rsid w:val="00702BE6"/>
    <w:rsid w:val="00702C05"/>
    <w:rsid w:val="00702C8A"/>
    <w:rsid w:val="00702F31"/>
    <w:rsid w:val="00703142"/>
    <w:rsid w:val="007038E6"/>
    <w:rsid w:val="00704C4C"/>
    <w:rsid w:val="00704F96"/>
    <w:rsid w:val="007050E5"/>
    <w:rsid w:val="007053D6"/>
    <w:rsid w:val="007054FB"/>
    <w:rsid w:val="007055D2"/>
    <w:rsid w:val="00705643"/>
    <w:rsid w:val="00705CD2"/>
    <w:rsid w:val="00706295"/>
    <w:rsid w:val="00706627"/>
    <w:rsid w:val="00706789"/>
    <w:rsid w:val="00706CEE"/>
    <w:rsid w:val="00707361"/>
    <w:rsid w:val="00710B5D"/>
    <w:rsid w:val="007113BB"/>
    <w:rsid w:val="00711E3D"/>
    <w:rsid w:val="00711ED4"/>
    <w:rsid w:val="00712561"/>
    <w:rsid w:val="007129A5"/>
    <w:rsid w:val="007136E5"/>
    <w:rsid w:val="00713D4E"/>
    <w:rsid w:val="007158D4"/>
    <w:rsid w:val="00715F46"/>
    <w:rsid w:val="0071653F"/>
    <w:rsid w:val="00716BFF"/>
    <w:rsid w:val="00716D4F"/>
    <w:rsid w:val="00716DAE"/>
    <w:rsid w:val="00717231"/>
    <w:rsid w:val="007177DD"/>
    <w:rsid w:val="00720077"/>
    <w:rsid w:val="007205B7"/>
    <w:rsid w:val="00720A87"/>
    <w:rsid w:val="007212BD"/>
    <w:rsid w:val="007214DD"/>
    <w:rsid w:val="0072157C"/>
    <w:rsid w:val="007215EA"/>
    <w:rsid w:val="007216CB"/>
    <w:rsid w:val="007227ED"/>
    <w:rsid w:val="007228F7"/>
    <w:rsid w:val="00722D1D"/>
    <w:rsid w:val="0072312D"/>
    <w:rsid w:val="0072399C"/>
    <w:rsid w:val="00723A54"/>
    <w:rsid w:val="00723A89"/>
    <w:rsid w:val="00723BFB"/>
    <w:rsid w:val="00723CD4"/>
    <w:rsid w:val="00723EE9"/>
    <w:rsid w:val="00724325"/>
    <w:rsid w:val="0072452B"/>
    <w:rsid w:val="00724C10"/>
    <w:rsid w:val="00724C57"/>
    <w:rsid w:val="00724FC5"/>
    <w:rsid w:val="00724FFD"/>
    <w:rsid w:val="00725161"/>
    <w:rsid w:val="007259EC"/>
    <w:rsid w:val="00726221"/>
    <w:rsid w:val="00726491"/>
    <w:rsid w:val="007264CD"/>
    <w:rsid w:val="00726765"/>
    <w:rsid w:val="00726DD6"/>
    <w:rsid w:val="00726EFF"/>
    <w:rsid w:val="00727519"/>
    <w:rsid w:val="00727B0D"/>
    <w:rsid w:val="00727BBA"/>
    <w:rsid w:val="00727C61"/>
    <w:rsid w:val="00727F98"/>
    <w:rsid w:val="0073027B"/>
    <w:rsid w:val="00730626"/>
    <w:rsid w:val="0073097E"/>
    <w:rsid w:val="00730AB0"/>
    <w:rsid w:val="00730B97"/>
    <w:rsid w:val="00730BA5"/>
    <w:rsid w:val="00730F75"/>
    <w:rsid w:val="00731171"/>
    <w:rsid w:val="007311C0"/>
    <w:rsid w:val="00731364"/>
    <w:rsid w:val="00731919"/>
    <w:rsid w:val="00731951"/>
    <w:rsid w:val="00732229"/>
    <w:rsid w:val="007327A9"/>
    <w:rsid w:val="007329A7"/>
    <w:rsid w:val="00732D86"/>
    <w:rsid w:val="007331A5"/>
    <w:rsid w:val="0073375F"/>
    <w:rsid w:val="00733E3A"/>
    <w:rsid w:val="00733FF4"/>
    <w:rsid w:val="00734160"/>
    <w:rsid w:val="007341B1"/>
    <w:rsid w:val="00734391"/>
    <w:rsid w:val="007345B5"/>
    <w:rsid w:val="00734873"/>
    <w:rsid w:val="00734C5F"/>
    <w:rsid w:val="00734F10"/>
    <w:rsid w:val="0073535E"/>
    <w:rsid w:val="007354FA"/>
    <w:rsid w:val="007357A2"/>
    <w:rsid w:val="007359E1"/>
    <w:rsid w:val="00735C83"/>
    <w:rsid w:val="007360B1"/>
    <w:rsid w:val="00736373"/>
    <w:rsid w:val="0073661D"/>
    <w:rsid w:val="00737251"/>
    <w:rsid w:val="0073734F"/>
    <w:rsid w:val="00737540"/>
    <w:rsid w:val="007377BF"/>
    <w:rsid w:val="00737FCB"/>
    <w:rsid w:val="00740266"/>
    <w:rsid w:val="00740779"/>
    <w:rsid w:val="007407E2"/>
    <w:rsid w:val="00740831"/>
    <w:rsid w:val="007408F6"/>
    <w:rsid w:val="007409E8"/>
    <w:rsid w:val="00741719"/>
    <w:rsid w:val="00741729"/>
    <w:rsid w:val="00741765"/>
    <w:rsid w:val="00741D44"/>
    <w:rsid w:val="00741F59"/>
    <w:rsid w:val="007420FC"/>
    <w:rsid w:val="0074297C"/>
    <w:rsid w:val="00742C73"/>
    <w:rsid w:val="00743DE3"/>
    <w:rsid w:val="00744198"/>
    <w:rsid w:val="00744459"/>
    <w:rsid w:val="007444DC"/>
    <w:rsid w:val="007446DE"/>
    <w:rsid w:val="00744874"/>
    <w:rsid w:val="007448BA"/>
    <w:rsid w:val="0074496D"/>
    <w:rsid w:val="00744A53"/>
    <w:rsid w:val="00744DAA"/>
    <w:rsid w:val="007452BE"/>
    <w:rsid w:val="00745416"/>
    <w:rsid w:val="007454A8"/>
    <w:rsid w:val="0074576B"/>
    <w:rsid w:val="00745CC4"/>
    <w:rsid w:val="00745E2A"/>
    <w:rsid w:val="00746578"/>
    <w:rsid w:val="00746C9D"/>
    <w:rsid w:val="00746DE3"/>
    <w:rsid w:val="00747346"/>
    <w:rsid w:val="00747BAB"/>
    <w:rsid w:val="00750537"/>
    <w:rsid w:val="007505D0"/>
    <w:rsid w:val="00750DA6"/>
    <w:rsid w:val="00750FE1"/>
    <w:rsid w:val="00751761"/>
    <w:rsid w:val="00752409"/>
    <w:rsid w:val="00752553"/>
    <w:rsid w:val="00752615"/>
    <w:rsid w:val="00752DDA"/>
    <w:rsid w:val="0075315F"/>
    <w:rsid w:val="00753239"/>
    <w:rsid w:val="00754337"/>
    <w:rsid w:val="00754762"/>
    <w:rsid w:val="00754A00"/>
    <w:rsid w:val="00754D3E"/>
    <w:rsid w:val="00754DF7"/>
    <w:rsid w:val="00754E88"/>
    <w:rsid w:val="007552A7"/>
    <w:rsid w:val="0075547F"/>
    <w:rsid w:val="007555A9"/>
    <w:rsid w:val="0075599F"/>
    <w:rsid w:val="00755DEC"/>
    <w:rsid w:val="00755F95"/>
    <w:rsid w:val="00755FC1"/>
    <w:rsid w:val="00756040"/>
    <w:rsid w:val="0075627F"/>
    <w:rsid w:val="00756D16"/>
    <w:rsid w:val="00756E5F"/>
    <w:rsid w:val="007572A5"/>
    <w:rsid w:val="00757484"/>
    <w:rsid w:val="00757BC9"/>
    <w:rsid w:val="00757BF0"/>
    <w:rsid w:val="00757DEB"/>
    <w:rsid w:val="00757E76"/>
    <w:rsid w:val="00760375"/>
    <w:rsid w:val="00760477"/>
    <w:rsid w:val="0076047C"/>
    <w:rsid w:val="007608A0"/>
    <w:rsid w:val="00761052"/>
    <w:rsid w:val="0076119F"/>
    <w:rsid w:val="00761595"/>
    <w:rsid w:val="00761B8C"/>
    <w:rsid w:val="00761F83"/>
    <w:rsid w:val="00762034"/>
    <w:rsid w:val="007624C5"/>
    <w:rsid w:val="00762554"/>
    <w:rsid w:val="007626FA"/>
    <w:rsid w:val="007627A3"/>
    <w:rsid w:val="0076289C"/>
    <w:rsid w:val="007628C1"/>
    <w:rsid w:val="00762B6C"/>
    <w:rsid w:val="00762B8E"/>
    <w:rsid w:val="00762C03"/>
    <w:rsid w:val="00762C36"/>
    <w:rsid w:val="00762CAA"/>
    <w:rsid w:val="00762F0F"/>
    <w:rsid w:val="007632F7"/>
    <w:rsid w:val="007640EB"/>
    <w:rsid w:val="0076418C"/>
    <w:rsid w:val="007642F7"/>
    <w:rsid w:val="007643D1"/>
    <w:rsid w:val="007644AB"/>
    <w:rsid w:val="007647EC"/>
    <w:rsid w:val="00764B09"/>
    <w:rsid w:val="00764FBD"/>
    <w:rsid w:val="00765036"/>
    <w:rsid w:val="007652DF"/>
    <w:rsid w:val="00765BDE"/>
    <w:rsid w:val="007664F5"/>
    <w:rsid w:val="0076675C"/>
    <w:rsid w:val="00766942"/>
    <w:rsid w:val="007671EE"/>
    <w:rsid w:val="00767800"/>
    <w:rsid w:val="007678F5"/>
    <w:rsid w:val="00767A86"/>
    <w:rsid w:val="00767D0B"/>
    <w:rsid w:val="007700F2"/>
    <w:rsid w:val="007701A3"/>
    <w:rsid w:val="00770308"/>
    <w:rsid w:val="00770334"/>
    <w:rsid w:val="0077036C"/>
    <w:rsid w:val="007705B7"/>
    <w:rsid w:val="0077067B"/>
    <w:rsid w:val="00770B29"/>
    <w:rsid w:val="00770B77"/>
    <w:rsid w:val="00770CDA"/>
    <w:rsid w:val="00770F43"/>
    <w:rsid w:val="00771DAC"/>
    <w:rsid w:val="00772801"/>
    <w:rsid w:val="00772C8F"/>
    <w:rsid w:val="0077339F"/>
    <w:rsid w:val="007738B2"/>
    <w:rsid w:val="00773C8A"/>
    <w:rsid w:val="00773D73"/>
    <w:rsid w:val="00773F9F"/>
    <w:rsid w:val="00774204"/>
    <w:rsid w:val="00774852"/>
    <w:rsid w:val="007750B9"/>
    <w:rsid w:val="0077539A"/>
    <w:rsid w:val="00775625"/>
    <w:rsid w:val="00775C42"/>
    <w:rsid w:val="007762C0"/>
    <w:rsid w:val="007763E0"/>
    <w:rsid w:val="00776420"/>
    <w:rsid w:val="00776826"/>
    <w:rsid w:val="00776942"/>
    <w:rsid w:val="00776AFD"/>
    <w:rsid w:val="00776EBA"/>
    <w:rsid w:val="00776FB9"/>
    <w:rsid w:val="007772A4"/>
    <w:rsid w:val="00777392"/>
    <w:rsid w:val="007774B8"/>
    <w:rsid w:val="007776D4"/>
    <w:rsid w:val="00777A58"/>
    <w:rsid w:val="00777E99"/>
    <w:rsid w:val="00777EC6"/>
    <w:rsid w:val="00777FD8"/>
    <w:rsid w:val="0078041E"/>
    <w:rsid w:val="007804DE"/>
    <w:rsid w:val="00780991"/>
    <w:rsid w:val="00780E14"/>
    <w:rsid w:val="0078100A"/>
    <w:rsid w:val="007814CF"/>
    <w:rsid w:val="00781536"/>
    <w:rsid w:val="00781554"/>
    <w:rsid w:val="0078176A"/>
    <w:rsid w:val="00781F4C"/>
    <w:rsid w:val="00781FE7"/>
    <w:rsid w:val="007825CD"/>
    <w:rsid w:val="0078272D"/>
    <w:rsid w:val="00782A61"/>
    <w:rsid w:val="00783294"/>
    <w:rsid w:val="0078363C"/>
    <w:rsid w:val="007837A7"/>
    <w:rsid w:val="00784540"/>
    <w:rsid w:val="00784B1E"/>
    <w:rsid w:val="00784C30"/>
    <w:rsid w:val="0078532A"/>
    <w:rsid w:val="00785785"/>
    <w:rsid w:val="00786190"/>
    <w:rsid w:val="00786A3F"/>
    <w:rsid w:val="00786F8A"/>
    <w:rsid w:val="007871E3"/>
    <w:rsid w:val="00787E8E"/>
    <w:rsid w:val="00790468"/>
    <w:rsid w:val="007904A4"/>
    <w:rsid w:val="0079056B"/>
    <w:rsid w:val="00790AF5"/>
    <w:rsid w:val="00790C35"/>
    <w:rsid w:val="00791146"/>
    <w:rsid w:val="00791782"/>
    <w:rsid w:val="007919FC"/>
    <w:rsid w:val="00791FB5"/>
    <w:rsid w:val="0079293F"/>
    <w:rsid w:val="007929C5"/>
    <w:rsid w:val="007929D5"/>
    <w:rsid w:val="00792A08"/>
    <w:rsid w:val="00792A24"/>
    <w:rsid w:val="00792D2B"/>
    <w:rsid w:val="00793281"/>
    <w:rsid w:val="007936ED"/>
    <w:rsid w:val="007939BC"/>
    <w:rsid w:val="00793BA6"/>
    <w:rsid w:val="00794EF8"/>
    <w:rsid w:val="00794F88"/>
    <w:rsid w:val="007950F3"/>
    <w:rsid w:val="00795272"/>
    <w:rsid w:val="0079528A"/>
    <w:rsid w:val="00795449"/>
    <w:rsid w:val="00795A34"/>
    <w:rsid w:val="00795DC6"/>
    <w:rsid w:val="0079627C"/>
    <w:rsid w:val="007964AA"/>
    <w:rsid w:val="00796DEE"/>
    <w:rsid w:val="0079705D"/>
    <w:rsid w:val="00797243"/>
    <w:rsid w:val="0079743B"/>
    <w:rsid w:val="00797A10"/>
    <w:rsid w:val="007A01EC"/>
    <w:rsid w:val="007A033F"/>
    <w:rsid w:val="007A069E"/>
    <w:rsid w:val="007A0C5A"/>
    <w:rsid w:val="007A0D75"/>
    <w:rsid w:val="007A0DF9"/>
    <w:rsid w:val="007A1027"/>
    <w:rsid w:val="007A102B"/>
    <w:rsid w:val="007A11D3"/>
    <w:rsid w:val="007A13F7"/>
    <w:rsid w:val="007A16DE"/>
    <w:rsid w:val="007A1932"/>
    <w:rsid w:val="007A1A91"/>
    <w:rsid w:val="007A2248"/>
    <w:rsid w:val="007A233A"/>
    <w:rsid w:val="007A2693"/>
    <w:rsid w:val="007A2DA8"/>
    <w:rsid w:val="007A2EA8"/>
    <w:rsid w:val="007A3044"/>
    <w:rsid w:val="007A350F"/>
    <w:rsid w:val="007A3513"/>
    <w:rsid w:val="007A35D1"/>
    <w:rsid w:val="007A36A7"/>
    <w:rsid w:val="007A37B7"/>
    <w:rsid w:val="007A3DF3"/>
    <w:rsid w:val="007A3F0A"/>
    <w:rsid w:val="007A4601"/>
    <w:rsid w:val="007A494E"/>
    <w:rsid w:val="007A4DAD"/>
    <w:rsid w:val="007A533E"/>
    <w:rsid w:val="007A548A"/>
    <w:rsid w:val="007A5CCC"/>
    <w:rsid w:val="007A5F3C"/>
    <w:rsid w:val="007A6065"/>
    <w:rsid w:val="007A651E"/>
    <w:rsid w:val="007A6717"/>
    <w:rsid w:val="007A685F"/>
    <w:rsid w:val="007A6A71"/>
    <w:rsid w:val="007A6BA8"/>
    <w:rsid w:val="007A6C11"/>
    <w:rsid w:val="007A7160"/>
    <w:rsid w:val="007A7D76"/>
    <w:rsid w:val="007A7F49"/>
    <w:rsid w:val="007B079E"/>
    <w:rsid w:val="007B0BF1"/>
    <w:rsid w:val="007B0EEA"/>
    <w:rsid w:val="007B0F94"/>
    <w:rsid w:val="007B1176"/>
    <w:rsid w:val="007B17AA"/>
    <w:rsid w:val="007B18F0"/>
    <w:rsid w:val="007B1BAD"/>
    <w:rsid w:val="007B1E40"/>
    <w:rsid w:val="007B1EA7"/>
    <w:rsid w:val="007B1FFF"/>
    <w:rsid w:val="007B2258"/>
    <w:rsid w:val="007B2330"/>
    <w:rsid w:val="007B251F"/>
    <w:rsid w:val="007B261C"/>
    <w:rsid w:val="007B2707"/>
    <w:rsid w:val="007B29F0"/>
    <w:rsid w:val="007B3263"/>
    <w:rsid w:val="007B3421"/>
    <w:rsid w:val="007B3621"/>
    <w:rsid w:val="007B3EA1"/>
    <w:rsid w:val="007B41E2"/>
    <w:rsid w:val="007B4277"/>
    <w:rsid w:val="007B4510"/>
    <w:rsid w:val="007B455D"/>
    <w:rsid w:val="007B45DC"/>
    <w:rsid w:val="007B470F"/>
    <w:rsid w:val="007B48C2"/>
    <w:rsid w:val="007B498A"/>
    <w:rsid w:val="007B4AB3"/>
    <w:rsid w:val="007B4C79"/>
    <w:rsid w:val="007B50E1"/>
    <w:rsid w:val="007B50F1"/>
    <w:rsid w:val="007B50F8"/>
    <w:rsid w:val="007B527E"/>
    <w:rsid w:val="007B5344"/>
    <w:rsid w:val="007B54E2"/>
    <w:rsid w:val="007B59E8"/>
    <w:rsid w:val="007B5D1D"/>
    <w:rsid w:val="007B5D36"/>
    <w:rsid w:val="007B5E25"/>
    <w:rsid w:val="007B5F24"/>
    <w:rsid w:val="007B652E"/>
    <w:rsid w:val="007B6546"/>
    <w:rsid w:val="007B67D4"/>
    <w:rsid w:val="007B693D"/>
    <w:rsid w:val="007B6A2D"/>
    <w:rsid w:val="007B7105"/>
    <w:rsid w:val="007B711A"/>
    <w:rsid w:val="007B7321"/>
    <w:rsid w:val="007B75BA"/>
    <w:rsid w:val="007B7D59"/>
    <w:rsid w:val="007B7E37"/>
    <w:rsid w:val="007C0258"/>
    <w:rsid w:val="007C08EB"/>
    <w:rsid w:val="007C1176"/>
    <w:rsid w:val="007C13DD"/>
    <w:rsid w:val="007C1BD1"/>
    <w:rsid w:val="007C2256"/>
    <w:rsid w:val="007C2791"/>
    <w:rsid w:val="007C2A8D"/>
    <w:rsid w:val="007C2F31"/>
    <w:rsid w:val="007C306E"/>
    <w:rsid w:val="007C3163"/>
    <w:rsid w:val="007C34A7"/>
    <w:rsid w:val="007C3823"/>
    <w:rsid w:val="007C3B1E"/>
    <w:rsid w:val="007C3EFD"/>
    <w:rsid w:val="007C400C"/>
    <w:rsid w:val="007C40FD"/>
    <w:rsid w:val="007C41A0"/>
    <w:rsid w:val="007C41EA"/>
    <w:rsid w:val="007C458C"/>
    <w:rsid w:val="007C5A51"/>
    <w:rsid w:val="007C5BD0"/>
    <w:rsid w:val="007C627E"/>
    <w:rsid w:val="007C645C"/>
    <w:rsid w:val="007C6F14"/>
    <w:rsid w:val="007C7D58"/>
    <w:rsid w:val="007C7F07"/>
    <w:rsid w:val="007D014A"/>
    <w:rsid w:val="007D0612"/>
    <w:rsid w:val="007D0724"/>
    <w:rsid w:val="007D0B0C"/>
    <w:rsid w:val="007D104C"/>
    <w:rsid w:val="007D1092"/>
    <w:rsid w:val="007D208B"/>
    <w:rsid w:val="007D20B2"/>
    <w:rsid w:val="007D2431"/>
    <w:rsid w:val="007D2812"/>
    <w:rsid w:val="007D2898"/>
    <w:rsid w:val="007D2C41"/>
    <w:rsid w:val="007D38EE"/>
    <w:rsid w:val="007D39FD"/>
    <w:rsid w:val="007D3B4F"/>
    <w:rsid w:val="007D3E3B"/>
    <w:rsid w:val="007D49E4"/>
    <w:rsid w:val="007D4A96"/>
    <w:rsid w:val="007D5391"/>
    <w:rsid w:val="007D53B4"/>
    <w:rsid w:val="007D6240"/>
    <w:rsid w:val="007D6407"/>
    <w:rsid w:val="007D64AB"/>
    <w:rsid w:val="007D6523"/>
    <w:rsid w:val="007D6750"/>
    <w:rsid w:val="007D69F6"/>
    <w:rsid w:val="007D7051"/>
    <w:rsid w:val="007D71FE"/>
    <w:rsid w:val="007D73AD"/>
    <w:rsid w:val="007D79A1"/>
    <w:rsid w:val="007D79AA"/>
    <w:rsid w:val="007E00A2"/>
    <w:rsid w:val="007E02B3"/>
    <w:rsid w:val="007E02E4"/>
    <w:rsid w:val="007E0574"/>
    <w:rsid w:val="007E0CB9"/>
    <w:rsid w:val="007E1125"/>
    <w:rsid w:val="007E12DD"/>
    <w:rsid w:val="007E1856"/>
    <w:rsid w:val="007E1ACE"/>
    <w:rsid w:val="007E1CE5"/>
    <w:rsid w:val="007E2636"/>
    <w:rsid w:val="007E2A09"/>
    <w:rsid w:val="007E2A6F"/>
    <w:rsid w:val="007E2B09"/>
    <w:rsid w:val="007E2B86"/>
    <w:rsid w:val="007E2D95"/>
    <w:rsid w:val="007E2EAC"/>
    <w:rsid w:val="007E2EF8"/>
    <w:rsid w:val="007E33C2"/>
    <w:rsid w:val="007E34A3"/>
    <w:rsid w:val="007E3FE8"/>
    <w:rsid w:val="007E42D8"/>
    <w:rsid w:val="007E4606"/>
    <w:rsid w:val="007E4655"/>
    <w:rsid w:val="007E4A9D"/>
    <w:rsid w:val="007E4AA6"/>
    <w:rsid w:val="007E58F5"/>
    <w:rsid w:val="007E60B9"/>
    <w:rsid w:val="007E6627"/>
    <w:rsid w:val="007E6977"/>
    <w:rsid w:val="007E70E8"/>
    <w:rsid w:val="007E71E4"/>
    <w:rsid w:val="007E7206"/>
    <w:rsid w:val="007E728B"/>
    <w:rsid w:val="007E7857"/>
    <w:rsid w:val="007E7F19"/>
    <w:rsid w:val="007E7FDC"/>
    <w:rsid w:val="007F026A"/>
    <w:rsid w:val="007F049B"/>
    <w:rsid w:val="007F08B8"/>
    <w:rsid w:val="007F0ADB"/>
    <w:rsid w:val="007F1195"/>
    <w:rsid w:val="007F1A0E"/>
    <w:rsid w:val="007F1A54"/>
    <w:rsid w:val="007F1DD6"/>
    <w:rsid w:val="007F1E96"/>
    <w:rsid w:val="007F212C"/>
    <w:rsid w:val="007F21FE"/>
    <w:rsid w:val="007F2266"/>
    <w:rsid w:val="007F2281"/>
    <w:rsid w:val="007F287D"/>
    <w:rsid w:val="007F2891"/>
    <w:rsid w:val="007F2AFF"/>
    <w:rsid w:val="007F2BF5"/>
    <w:rsid w:val="007F2E4E"/>
    <w:rsid w:val="007F3044"/>
    <w:rsid w:val="007F3417"/>
    <w:rsid w:val="007F3A94"/>
    <w:rsid w:val="007F3D70"/>
    <w:rsid w:val="007F3E50"/>
    <w:rsid w:val="007F403E"/>
    <w:rsid w:val="007F433A"/>
    <w:rsid w:val="007F458C"/>
    <w:rsid w:val="007F45BB"/>
    <w:rsid w:val="007F489B"/>
    <w:rsid w:val="007F4933"/>
    <w:rsid w:val="007F527D"/>
    <w:rsid w:val="007F5651"/>
    <w:rsid w:val="007F5DA3"/>
    <w:rsid w:val="007F5F0F"/>
    <w:rsid w:val="007F5FCD"/>
    <w:rsid w:val="007F6274"/>
    <w:rsid w:val="007F68B4"/>
    <w:rsid w:val="007F7660"/>
    <w:rsid w:val="007F76F5"/>
    <w:rsid w:val="007F7972"/>
    <w:rsid w:val="007F7BE4"/>
    <w:rsid w:val="007F7CCF"/>
    <w:rsid w:val="007F7F51"/>
    <w:rsid w:val="008000F4"/>
    <w:rsid w:val="00800DDE"/>
    <w:rsid w:val="00800E3E"/>
    <w:rsid w:val="00801027"/>
    <w:rsid w:val="0080158F"/>
    <w:rsid w:val="0080292C"/>
    <w:rsid w:val="008031EE"/>
    <w:rsid w:val="008032E1"/>
    <w:rsid w:val="00803590"/>
    <w:rsid w:val="008037D7"/>
    <w:rsid w:val="008039B8"/>
    <w:rsid w:val="008045DD"/>
    <w:rsid w:val="008049DE"/>
    <w:rsid w:val="00804B23"/>
    <w:rsid w:val="00805022"/>
    <w:rsid w:val="0080513D"/>
    <w:rsid w:val="008051CC"/>
    <w:rsid w:val="00805D5A"/>
    <w:rsid w:val="00805DF7"/>
    <w:rsid w:val="00805EEA"/>
    <w:rsid w:val="008060F7"/>
    <w:rsid w:val="00806113"/>
    <w:rsid w:val="008061BD"/>
    <w:rsid w:val="00806206"/>
    <w:rsid w:val="00806252"/>
    <w:rsid w:val="00806A46"/>
    <w:rsid w:val="00806BCD"/>
    <w:rsid w:val="00806F99"/>
    <w:rsid w:val="00807127"/>
    <w:rsid w:val="00807831"/>
    <w:rsid w:val="008078AE"/>
    <w:rsid w:val="008079F6"/>
    <w:rsid w:val="00807AAC"/>
    <w:rsid w:val="00807D2F"/>
    <w:rsid w:val="00807E61"/>
    <w:rsid w:val="0081072B"/>
    <w:rsid w:val="00810A4A"/>
    <w:rsid w:val="00810B06"/>
    <w:rsid w:val="00810CAD"/>
    <w:rsid w:val="008112AC"/>
    <w:rsid w:val="008116E3"/>
    <w:rsid w:val="008117A7"/>
    <w:rsid w:val="00811BFF"/>
    <w:rsid w:val="0081215F"/>
    <w:rsid w:val="008123FD"/>
    <w:rsid w:val="00812BCE"/>
    <w:rsid w:val="00813063"/>
    <w:rsid w:val="00813399"/>
    <w:rsid w:val="00813AFA"/>
    <w:rsid w:val="00813C2C"/>
    <w:rsid w:val="00813C3D"/>
    <w:rsid w:val="00814958"/>
    <w:rsid w:val="00814B69"/>
    <w:rsid w:val="00814DE1"/>
    <w:rsid w:val="0081531F"/>
    <w:rsid w:val="00815EF9"/>
    <w:rsid w:val="00816310"/>
    <w:rsid w:val="00816577"/>
    <w:rsid w:val="008167F7"/>
    <w:rsid w:val="00817B35"/>
    <w:rsid w:val="00817E08"/>
    <w:rsid w:val="00820100"/>
    <w:rsid w:val="008201C0"/>
    <w:rsid w:val="0082031C"/>
    <w:rsid w:val="008204E3"/>
    <w:rsid w:val="00820559"/>
    <w:rsid w:val="00820B45"/>
    <w:rsid w:val="00820E31"/>
    <w:rsid w:val="008211A3"/>
    <w:rsid w:val="0082126F"/>
    <w:rsid w:val="00821470"/>
    <w:rsid w:val="008214A6"/>
    <w:rsid w:val="008215DE"/>
    <w:rsid w:val="00821A6F"/>
    <w:rsid w:val="00821FF5"/>
    <w:rsid w:val="008220AD"/>
    <w:rsid w:val="008225A1"/>
    <w:rsid w:val="008230EE"/>
    <w:rsid w:val="00823311"/>
    <w:rsid w:val="008244B1"/>
    <w:rsid w:val="00824820"/>
    <w:rsid w:val="00824A12"/>
    <w:rsid w:val="00824FAD"/>
    <w:rsid w:val="0082545A"/>
    <w:rsid w:val="00825BE3"/>
    <w:rsid w:val="00825E31"/>
    <w:rsid w:val="008264CE"/>
    <w:rsid w:val="008268FC"/>
    <w:rsid w:val="00826D2D"/>
    <w:rsid w:val="0082717B"/>
    <w:rsid w:val="00827C5E"/>
    <w:rsid w:val="00827EBC"/>
    <w:rsid w:val="00827FFB"/>
    <w:rsid w:val="00830651"/>
    <w:rsid w:val="00831527"/>
    <w:rsid w:val="00831A2A"/>
    <w:rsid w:val="00831F5E"/>
    <w:rsid w:val="008321C8"/>
    <w:rsid w:val="00832380"/>
    <w:rsid w:val="00832D87"/>
    <w:rsid w:val="00833277"/>
    <w:rsid w:val="00833353"/>
    <w:rsid w:val="00833814"/>
    <w:rsid w:val="00833A85"/>
    <w:rsid w:val="00833B37"/>
    <w:rsid w:val="0083453A"/>
    <w:rsid w:val="0083459B"/>
    <w:rsid w:val="00834861"/>
    <w:rsid w:val="008350E5"/>
    <w:rsid w:val="0083543B"/>
    <w:rsid w:val="00835A80"/>
    <w:rsid w:val="00835F97"/>
    <w:rsid w:val="00836049"/>
    <w:rsid w:val="008362B5"/>
    <w:rsid w:val="00836349"/>
    <w:rsid w:val="00836A67"/>
    <w:rsid w:val="00836B0E"/>
    <w:rsid w:val="00836BDD"/>
    <w:rsid w:val="008371D3"/>
    <w:rsid w:val="00837287"/>
    <w:rsid w:val="00837696"/>
    <w:rsid w:val="00837B09"/>
    <w:rsid w:val="00837B53"/>
    <w:rsid w:val="00837CDB"/>
    <w:rsid w:val="00837E12"/>
    <w:rsid w:val="008402C1"/>
    <w:rsid w:val="00840AD2"/>
    <w:rsid w:val="00840CAA"/>
    <w:rsid w:val="00841026"/>
    <w:rsid w:val="00841115"/>
    <w:rsid w:val="008419FA"/>
    <w:rsid w:val="00841EAA"/>
    <w:rsid w:val="00842014"/>
    <w:rsid w:val="00842640"/>
    <w:rsid w:val="00842645"/>
    <w:rsid w:val="008427CF"/>
    <w:rsid w:val="00842C23"/>
    <w:rsid w:val="008432BB"/>
    <w:rsid w:val="008437A0"/>
    <w:rsid w:val="0084396F"/>
    <w:rsid w:val="00843F1C"/>
    <w:rsid w:val="00844107"/>
    <w:rsid w:val="0084424E"/>
    <w:rsid w:val="00844396"/>
    <w:rsid w:val="00844416"/>
    <w:rsid w:val="00844418"/>
    <w:rsid w:val="00844696"/>
    <w:rsid w:val="0084471F"/>
    <w:rsid w:val="00844857"/>
    <w:rsid w:val="00844ECD"/>
    <w:rsid w:val="00845236"/>
    <w:rsid w:val="00845734"/>
    <w:rsid w:val="00845843"/>
    <w:rsid w:val="00845B19"/>
    <w:rsid w:val="00845D36"/>
    <w:rsid w:val="0084623B"/>
    <w:rsid w:val="00846FB4"/>
    <w:rsid w:val="00846FDA"/>
    <w:rsid w:val="00847508"/>
    <w:rsid w:val="00847A9F"/>
    <w:rsid w:val="00847EC8"/>
    <w:rsid w:val="00847EED"/>
    <w:rsid w:val="00850705"/>
    <w:rsid w:val="00850AA9"/>
    <w:rsid w:val="00851016"/>
    <w:rsid w:val="008515E9"/>
    <w:rsid w:val="0085164A"/>
    <w:rsid w:val="00851819"/>
    <w:rsid w:val="008519C1"/>
    <w:rsid w:val="00851A62"/>
    <w:rsid w:val="00852270"/>
    <w:rsid w:val="008526A0"/>
    <w:rsid w:val="00852AD9"/>
    <w:rsid w:val="00852C89"/>
    <w:rsid w:val="00852E59"/>
    <w:rsid w:val="008537E0"/>
    <w:rsid w:val="0085390C"/>
    <w:rsid w:val="00853995"/>
    <w:rsid w:val="00853A68"/>
    <w:rsid w:val="00853FA1"/>
    <w:rsid w:val="00854CED"/>
    <w:rsid w:val="00855706"/>
    <w:rsid w:val="00855878"/>
    <w:rsid w:val="00855AD7"/>
    <w:rsid w:val="0085663A"/>
    <w:rsid w:val="00856B8A"/>
    <w:rsid w:val="00856D28"/>
    <w:rsid w:val="00856F1F"/>
    <w:rsid w:val="0085711A"/>
    <w:rsid w:val="00857636"/>
    <w:rsid w:val="00857938"/>
    <w:rsid w:val="00857BA2"/>
    <w:rsid w:val="00857BD6"/>
    <w:rsid w:val="00857D77"/>
    <w:rsid w:val="00857FBA"/>
    <w:rsid w:val="00860094"/>
    <w:rsid w:val="0086046E"/>
    <w:rsid w:val="00860B8B"/>
    <w:rsid w:val="00860BAF"/>
    <w:rsid w:val="00860C42"/>
    <w:rsid w:val="00860CDE"/>
    <w:rsid w:val="00860F63"/>
    <w:rsid w:val="008611B0"/>
    <w:rsid w:val="00861484"/>
    <w:rsid w:val="00861962"/>
    <w:rsid w:val="00861B7C"/>
    <w:rsid w:val="00861E4A"/>
    <w:rsid w:val="00862732"/>
    <w:rsid w:val="00862DB3"/>
    <w:rsid w:val="00863157"/>
    <w:rsid w:val="008635AC"/>
    <w:rsid w:val="00863C98"/>
    <w:rsid w:val="008641EA"/>
    <w:rsid w:val="0086423F"/>
    <w:rsid w:val="0086456F"/>
    <w:rsid w:val="00864EFE"/>
    <w:rsid w:val="00864FDF"/>
    <w:rsid w:val="008652A0"/>
    <w:rsid w:val="0086541B"/>
    <w:rsid w:val="00865437"/>
    <w:rsid w:val="00865A69"/>
    <w:rsid w:val="0086692B"/>
    <w:rsid w:val="00866E5C"/>
    <w:rsid w:val="00866EC6"/>
    <w:rsid w:val="0086727C"/>
    <w:rsid w:val="008672E7"/>
    <w:rsid w:val="008673FA"/>
    <w:rsid w:val="008679A5"/>
    <w:rsid w:val="00867A86"/>
    <w:rsid w:val="00867BD5"/>
    <w:rsid w:val="00870AAA"/>
    <w:rsid w:val="00870F45"/>
    <w:rsid w:val="00871156"/>
    <w:rsid w:val="008711ED"/>
    <w:rsid w:val="00871715"/>
    <w:rsid w:val="00871C9F"/>
    <w:rsid w:val="00871DEA"/>
    <w:rsid w:val="008722B3"/>
    <w:rsid w:val="008728EE"/>
    <w:rsid w:val="00872D7C"/>
    <w:rsid w:val="00872DF1"/>
    <w:rsid w:val="008731A4"/>
    <w:rsid w:val="00873319"/>
    <w:rsid w:val="00873C71"/>
    <w:rsid w:val="00873CA7"/>
    <w:rsid w:val="00873E0E"/>
    <w:rsid w:val="00874361"/>
    <w:rsid w:val="00874409"/>
    <w:rsid w:val="00874448"/>
    <w:rsid w:val="00874666"/>
    <w:rsid w:val="008749BF"/>
    <w:rsid w:val="00874CDB"/>
    <w:rsid w:val="0087515F"/>
    <w:rsid w:val="00875504"/>
    <w:rsid w:val="0087593E"/>
    <w:rsid w:val="00875B7A"/>
    <w:rsid w:val="00875EB8"/>
    <w:rsid w:val="00876219"/>
    <w:rsid w:val="00876230"/>
    <w:rsid w:val="00876370"/>
    <w:rsid w:val="008763C5"/>
    <w:rsid w:val="00877045"/>
    <w:rsid w:val="0087713D"/>
    <w:rsid w:val="008776FB"/>
    <w:rsid w:val="00877C88"/>
    <w:rsid w:val="00877CE4"/>
    <w:rsid w:val="00880293"/>
    <w:rsid w:val="008821A5"/>
    <w:rsid w:val="00883095"/>
    <w:rsid w:val="0088349E"/>
    <w:rsid w:val="0088377D"/>
    <w:rsid w:val="008838BE"/>
    <w:rsid w:val="00883F38"/>
    <w:rsid w:val="008841A2"/>
    <w:rsid w:val="00884637"/>
    <w:rsid w:val="00884B12"/>
    <w:rsid w:val="00884BCB"/>
    <w:rsid w:val="00884F0C"/>
    <w:rsid w:val="0088535A"/>
    <w:rsid w:val="008858F4"/>
    <w:rsid w:val="00885B38"/>
    <w:rsid w:val="00885F2D"/>
    <w:rsid w:val="00887009"/>
    <w:rsid w:val="0088721A"/>
    <w:rsid w:val="0088724A"/>
    <w:rsid w:val="008876E6"/>
    <w:rsid w:val="00890019"/>
    <w:rsid w:val="0089038E"/>
    <w:rsid w:val="00890833"/>
    <w:rsid w:val="00890A90"/>
    <w:rsid w:val="00890DC0"/>
    <w:rsid w:val="0089246C"/>
    <w:rsid w:val="0089276F"/>
    <w:rsid w:val="00892F06"/>
    <w:rsid w:val="00893328"/>
    <w:rsid w:val="00893491"/>
    <w:rsid w:val="008938C3"/>
    <w:rsid w:val="008947C5"/>
    <w:rsid w:val="008949ED"/>
    <w:rsid w:val="008949F5"/>
    <w:rsid w:val="00894BB0"/>
    <w:rsid w:val="00894C33"/>
    <w:rsid w:val="00894CFD"/>
    <w:rsid w:val="00894D6D"/>
    <w:rsid w:val="00895040"/>
    <w:rsid w:val="008955B9"/>
    <w:rsid w:val="00895A10"/>
    <w:rsid w:val="00895BF4"/>
    <w:rsid w:val="00895D91"/>
    <w:rsid w:val="0089601E"/>
    <w:rsid w:val="00896070"/>
    <w:rsid w:val="00896090"/>
    <w:rsid w:val="00896621"/>
    <w:rsid w:val="008967BB"/>
    <w:rsid w:val="00896E20"/>
    <w:rsid w:val="00896F02"/>
    <w:rsid w:val="008971FB"/>
    <w:rsid w:val="0089720A"/>
    <w:rsid w:val="00897806"/>
    <w:rsid w:val="00897C05"/>
    <w:rsid w:val="00897E2F"/>
    <w:rsid w:val="008A032F"/>
    <w:rsid w:val="008A0802"/>
    <w:rsid w:val="008A0869"/>
    <w:rsid w:val="008A0899"/>
    <w:rsid w:val="008A0CD1"/>
    <w:rsid w:val="008A0D8C"/>
    <w:rsid w:val="008A0DD7"/>
    <w:rsid w:val="008A1120"/>
    <w:rsid w:val="008A21A5"/>
    <w:rsid w:val="008A2361"/>
    <w:rsid w:val="008A26F0"/>
    <w:rsid w:val="008A281B"/>
    <w:rsid w:val="008A2937"/>
    <w:rsid w:val="008A308C"/>
    <w:rsid w:val="008A30ED"/>
    <w:rsid w:val="008A36D1"/>
    <w:rsid w:val="008A3F28"/>
    <w:rsid w:val="008A4E08"/>
    <w:rsid w:val="008A4E77"/>
    <w:rsid w:val="008A55B3"/>
    <w:rsid w:val="008A5E06"/>
    <w:rsid w:val="008A5E8A"/>
    <w:rsid w:val="008A5FA7"/>
    <w:rsid w:val="008A614C"/>
    <w:rsid w:val="008A6368"/>
    <w:rsid w:val="008A645F"/>
    <w:rsid w:val="008A6661"/>
    <w:rsid w:val="008A667C"/>
    <w:rsid w:val="008A69FF"/>
    <w:rsid w:val="008A6E1A"/>
    <w:rsid w:val="008A6FE5"/>
    <w:rsid w:val="008A793E"/>
    <w:rsid w:val="008A7C90"/>
    <w:rsid w:val="008A7E7B"/>
    <w:rsid w:val="008B0290"/>
    <w:rsid w:val="008B02F4"/>
    <w:rsid w:val="008B08C6"/>
    <w:rsid w:val="008B0EF6"/>
    <w:rsid w:val="008B1241"/>
    <w:rsid w:val="008B16FB"/>
    <w:rsid w:val="008B1708"/>
    <w:rsid w:val="008B198E"/>
    <w:rsid w:val="008B1DAD"/>
    <w:rsid w:val="008B2013"/>
    <w:rsid w:val="008B209C"/>
    <w:rsid w:val="008B235C"/>
    <w:rsid w:val="008B2A3E"/>
    <w:rsid w:val="008B36C4"/>
    <w:rsid w:val="008B3F4D"/>
    <w:rsid w:val="008B41D5"/>
    <w:rsid w:val="008B4A22"/>
    <w:rsid w:val="008B4B24"/>
    <w:rsid w:val="008B4B9E"/>
    <w:rsid w:val="008B5145"/>
    <w:rsid w:val="008B5276"/>
    <w:rsid w:val="008B6242"/>
    <w:rsid w:val="008B62D7"/>
    <w:rsid w:val="008B65C9"/>
    <w:rsid w:val="008B670F"/>
    <w:rsid w:val="008B6CFD"/>
    <w:rsid w:val="008B769E"/>
    <w:rsid w:val="008B76E8"/>
    <w:rsid w:val="008B7E6F"/>
    <w:rsid w:val="008C007B"/>
    <w:rsid w:val="008C06F9"/>
    <w:rsid w:val="008C075F"/>
    <w:rsid w:val="008C12E0"/>
    <w:rsid w:val="008C2621"/>
    <w:rsid w:val="008C2FD7"/>
    <w:rsid w:val="008C3276"/>
    <w:rsid w:val="008C39A8"/>
    <w:rsid w:val="008C39D5"/>
    <w:rsid w:val="008C39FF"/>
    <w:rsid w:val="008C3A28"/>
    <w:rsid w:val="008C3DE2"/>
    <w:rsid w:val="008C41E5"/>
    <w:rsid w:val="008C4489"/>
    <w:rsid w:val="008C4769"/>
    <w:rsid w:val="008C525C"/>
    <w:rsid w:val="008C543F"/>
    <w:rsid w:val="008C59E6"/>
    <w:rsid w:val="008C5F8C"/>
    <w:rsid w:val="008C60F0"/>
    <w:rsid w:val="008C6352"/>
    <w:rsid w:val="008C6545"/>
    <w:rsid w:val="008C6B9C"/>
    <w:rsid w:val="008C717A"/>
    <w:rsid w:val="008C73A4"/>
    <w:rsid w:val="008C75FD"/>
    <w:rsid w:val="008C7DD2"/>
    <w:rsid w:val="008C7EF5"/>
    <w:rsid w:val="008D003F"/>
    <w:rsid w:val="008D08D5"/>
    <w:rsid w:val="008D0A14"/>
    <w:rsid w:val="008D1168"/>
    <w:rsid w:val="008D1411"/>
    <w:rsid w:val="008D25EE"/>
    <w:rsid w:val="008D34F5"/>
    <w:rsid w:val="008D35C6"/>
    <w:rsid w:val="008D3A02"/>
    <w:rsid w:val="008D3BA7"/>
    <w:rsid w:val="008D450C"/>
    <w:rsid w:val="008D4D31"/>
    <w:rsid w:val="008D5863"/>
    <w:rsid w:val="008D5B6E"/>
    <w:rsid w:val="008D6CE0"/>
    <w:rsid w:val="008D6DF3"/>
    <w:rsid w:val="008D70FE"/>
    <w:rsid w:val="008D71BD"/>
    <w:rsid w:val="008D7489"/>
    <w:rsid w:val="008D77D0"/>
    <w:rsid w:val="008D7B8B"/>
    <w:rsid w:val="008D7CD3"/>
    <w:rsid w:val="008E00B3"/>
    <w:rsid w:val="008E01B6"/>
    <w:rsid w:val="008E0B4A"/>
    <w:rsid w:val="008E136B"/>
    <w:rsid w:val="008E13CA"/>
    <w:rsid w:val="008E181E"/>
    <w:rsid w:val="008E1BBA"/>
    <w:rsid w:val="008E1BDE"/>
    <w:rsid w:val="008E1E42"/>
    <w:rsid w:val="008E1E74"/>
    <w:rsid w:val="008E1EDE"/>
    <w:rsid w:val="008E1FBA"/>
    <w:rsid w:val="008E23B3"/>
    <w:rsid w:val="008E26A7"/>
    <w:rsid w:val="008E280C"/>
    <w:rsid w:val="008E28BB"/>
    <w:rsid w:val="008E2CFD"/>
    <w:rsid w:val="008E3411"/>
    <w:rsid w:val="008E363B"/>
    <w:rsid w:val="008E3F69"/>
    <w:rsid w:val="008E4054"/>
    <w:rsid w:val="008E4B32"/>
    <w:rsid w:val="008E5158"/>
    <w:rsid w:val="008E59EF"/>
    <w:rsid w:val="008E5B3E"/>
    <w:rsid w:val="008E5CA3"/>
    <w:rsid w:val="008E5DC8"/>
    <w:rsid w:val="008E5E51"/>
    <w:rsid w:val="008E6546"/>
    <w:rsid w:val="008E6C0E"/>
    <w:rsid w:val="008E6D18"/>
    <w:rsid w:val="008E6E6A"/>
    <w:rsid w:val="008E7304"/>
    <w:rsid w:val="008E7777"/>
    <w:rsid w:val="008E795C"/>
    <w:rsid w:val="008E7FCE"/>
    <w:rsid w:val="008F02DC"/>
    <w:rsid w:val="008F03B7"/>
    <w:rsid w:val="008F0B2C"/>
    <w:rsid w:val="008F0B70"/>
    <w:rsid w:val="008F12A5"/>
    <w:rsid w:val="008F12C0"/>
    <w:rsid w:val="008F15B8"/>
    <w:rsid w:val="008F1A1B"/>
    <w:rsid w:val="008F1A9B"/>
    <w:rsid w:val="008F2859"/>
    <w:rsid w:val="008F2B55"/>
    <w:rsid w:val="008F2BDD"/>
    <w:rsid w:val="008F3014"/>
    <w:rsid w:val="008F3163"/>
    <w:rsid w:val="008F33B8"/>
    <w:rsid w:val="008F3D9B"/>
    <w:rsid w:val="008F3FAA"/>
    <w:rsid w:val="008F42C7"/>
    <w:rsid w:val="008F4373"/>
    <w:rsid w:val="008F438E"/>
    <w:rsid w:val="008F48E1"/>
    <w:rsid w:val="008F49F7"/>
    <w:rsid w:val="008F4CF9"/>
    <w:rsid w:val="008F4D30"/>
    <w:rsid w:val="008F50A7"/>
    <w:rsid w:val="008F515C"/>
    <w:rsid w:val="008F5194"/>
    <w:rsid w:val="008F576F"/>
    <w:rsid w:val="008F5B7E"/>
    <w:rsid w:val="008F6144"/>
    <w:rsid w:val="008F636E"/>
    <w:rsid w:val="008F6491"/>
    <w:rsid w:val="008F672F"/>
    <w:rsid w:val="008F678F"/>
    <w:rsid w:val="008F6F0C"/>
    <w:rsid w:val="008F77CA"/>
    <w:rsid w:val="008F781D"/>
    <w:rsid w:val="008F7ABA"/>
    <w:rsid w:val="00900163"/>
    <w:rsid w:val="009008FC"/>
    <w:rsid w:val="00901740"/>
    <w:rsid w:val="00901D99"/>
    <w:rsid w:val="00901F00"/>
    <w:rsid w:val="00901F62"/>
    <w:rsid w:val="009021BF"/>
    <w:rsid w:val="00902205"/>
    <w:rsid w:val="00902501"/>
    <w:rsid w:val="0090250C"/>
    <w:rsid w:val="00902A69"/>
    <w:rsid w:val="00902CDB"/>
    <w:rsid w:val="00902FCA"/>
    <w:rsid w:val="0090333B"/>
    <w:rsid w:val="009033C5"/>
    <w:rsid w:val="0090346B"/>
    <w:rsid w:val="0090365F"/>
    <w:rsid w:val="009036F7"/>
    <w:rsid w:val="00903764"/>
    <w:rsid w:val="00903784"/>
    <w:rsid w:val="009039AC"/>
    <w:rsid w:val="00903FA1"/>
    <w:rsid w:val="009041DE"/>
    <w:rsid w:val="00904341"/>
    <w:rsid w:val="00904397"/>
    <w:rsid w:val="009047E1"/>
    <w:rsid w:val="00905105"/>
    <w:rsid w:val="0090519C"/>
    <w:rsid w:val="00905319"/>
    <w:rsid w:val="009054CB"/>
    <w:rsid w:val="00905C26"/>
    <w:rsid w:val="00905CCA"/>
    <w:rsid w:val="009062AD"/>
    <w:rsid w:val="00906396"/>
    <w:rsid w:val="009064F7"/>
    <w:rsid w:val="0090665C"/>
    <w:rsid w:val="00906CDB"/>
    <w:rsid w:val="009071EB"/>
    <w:rsid w:val="00907859"/>
    <w:rsid w:val="009078F0"/>
    <w:rsid w:val="00907BCA"/>
    <w:rsid w:val="00907DCC"/>
    <w:rsid w:val="00907ECE"/>
    <w:rsid w:val="009100E8"/>
    <w:rsid w:val="009104FA"/>
    <w:rsid w:val="0091067C"/>
    <w:rsid w:val="00910864"/>
    <w:rsid w:val="00910CF0"/>
    <w:rsid w:val="00910FAB"/>
    <w:rsid w:val="00911228"/>
    <w:rsid w:val="009113C3"/>
    <w:rsid w:val="00911492"/>
    <w:rsid w:val="0091198C"/>
    <w:rsid w:val="00911BE1"/>
    <w:rsid w:val="00911C93"/>
    <w:rsid w:val="00912210"/>
    <w:rsid w:val="00912265"/>
    <w:rsid w:val="009122DB"/>
    <w:rsid w:val="00912441"/>
    <w:rsid w:val="0091254F"/>
    <w:rsid w:val="0091256D"/>
    <w:rsid w:val="009126F4"/>
    <w:rsid w:val="0091329D"/>
    <w:rsid w:val="0091360A"/>
    <w:rsid w:val="00913782"/>
    <w:rsid w:val="00913B51"/>
    <w:rsid w:val="00913E3D"/>
    <w:rsid w:val="00913E5D"/>
    <w:rsid w:val="00913F6D"/>
    <w:rsid w:val="00914452"/>
    <w:rsid w:val="00914AC3"/>
    <w:rsid w:val="00914E28"/>
    <w:rsid w:val="00914FA0"/>
    <w:rsid w:val="00914FBC"/>
    <w:rsid w:val="00915065"/>
    <w:rsid w:val="00915223"/>
    <w:rsid w:val="00915711"/>
    <w:rsid w:val="00915DA6"/>
    <w:rsid w:val="00915EEC"/>
    <w:rsid w:val="00916308"/>
    <w:rsid w:val="009166CF"/>
    <w:rsid w:val="00916736"/>
    <w:rsid w:val="00916999"/>
    <w:rsid w:val="00916F91"/>
    <w:rsid w:val="0091727F"/>
    <w:rsid w:val="00917509"/>
    <w:rsid w:val="00917CA8"/>
    <w:rsid w:val="00917DDA"/>
    <w:rsid w:val="009203EE"/>
    <w:rsid w:val="00920668"/>
    <w:rsid w:val="00920721"/>
    <w:rsid w:val="00921C92"/>
    <w:rsid w:val="00921D30"/>
    <w:rsid w:val="00921E9B"/>
    <w:rsid w:val="009221AC"/>
    <w:rsid w:val="00922721"/>
    <w:rsid w:val="0092277E"/>
    <w:rsid w:val="009228A4"/>
    <w:rsid w:val="00922A26"/>
    <w:rsid w:val="00922C40"/>
    <w:rsid w:val="00923418"/>
    <w:rsid w:val="009236B1"/>
    <w:rsid w:val="00923E4C"/>
    <w:rsid w:val="009247C6"/>
    <w:rsid w:val="009249E2"/>
    <w:rsid w:val="00924A6B"/>
    <w:rsid w:val="009251AD"/>
    <w:rsid w:val="0092557A"/>
    <w:rsid w:val="00925C01"/>
    <w:rsid w:val="00925D8E"/>
    <w:rsid w:val="00925FCD"/>
    <w:rsid w:val="009263F8"/>
    <w:rsid w:val="0092665F"/>
    <w:rsid w:val="00926762"/>
    <w:rsid w:val="00926938"/>
    <w:rsid w:val="00926B1B"/>
    <w:rsid w:val="00926DA4"/>
    <w:rsid w:val="00926DFE"/>
    <w:rsid w:val="00926EC7"/>
    <w:rsid w:val="00927057"/>
    <w:rsid w:val="0092708F"/>
    <w:rsid w:val="00927158"/>
    <w:rsid w:val="009271BE"/>
    <w:rsid w:val="00927572"/>
    <w:rsid w:val="00927BDC"/>
    <w:rsid w:val="00927F91"/>
    <w:rsid w:val="00927FCE"/>
    <w:rsid w:val="00927FD5"/>
    <w:rsid w:val="0093006D"/>
    <w:rsid w:val="009306AF"/>
    <w:rsid w:val="00930723"/>
    <w:rsid w:val="00930C23"/>
    <w:rsid w:val="00930F03"/>
    <w:rsid w:val="00930F48"/>
    <w:rsid w:val="009310D4"/>
    <w:rsid w:val="009311E8"/>
    <w:rsid w:val="00931249"/>
    <w:rsid w:val="00931287"/>
    <w:rsid w:val="009313BD"/>
    <w:rsid w:val="00931768"/>
    <w:rsid w:val="00931A55"/>
    <w:rsid w:val="00931C23"/>
    <w:rsid w:val="00931C93"/>
    <w:rsid w:val="00931F54"/>
    <w:rsid w:val="00931FB4"/>
    <w:rsid w:val="00931FC3"/>
    <w:rsid w:val="00931FC7"/>
    <w:rsid w:val="00931FF0"/>
    <w:rsid w:val="00932124"/>
    <w:rsid w:val="009326B7"/>
    <w:rsid w:val="009327C2"/>
    <w:rsid w:val="00932919"/>
    <w:rsid w:val="00932BB9"/>
    <w:rsid w:val="00932E1D"/>
    <w:rsid w:val="00932E7B"/>
    <w:rsid w:val="00933208"/>
    <w:rsid w:val="00933216"/>
    <w:rsid w:val="009333ED"/>
    <w:rsid w:val="00933D96"/>
    <w:rsid w:val="00934873"/>
    <w:rsid w:val="00934A9A"/>
    <w:rsid w:val="00934D53"/>
    <w:rsid w:val="00934E5E"/>
    <w:rsid w:val="009350A2"/>
    <w:rsid w:val="0093514F"/>
    <w:rsid w:val="0093573A"/>
    <w:rsid w:val="00935DBF"/>
    <w:rsid w:val="00935E89"/>
    <w:rsid w:val="0093622D"/>
    <w:rsid w:val="0093625C"/>
    <w:rsid w:val="00936D5B"/>
    <w:rsid w:val="00936DA6"/>
    <w:rsid w:val="00936FB1"/>
    <w:rsid w:val="00937297"/>
    <w:rsid w:val="00937632"/>
    <w:rsid w:val="00937673"/>
    <w:rsid w:val="009376D7"/>
    <w:rsid w:val="00937844"/>
    <w:rsid w:val="009378D8"/>
    <w:rsid w:val="00937A0F"/>
    <w:rsid w:val="00937DA2"/>
    <w:rsid w:val="009406A5"/>
    <w:rsid w:val="00940A1B"/>
    <w:rsid w:val="00940C34"/>
    <w:rsid w:val="00940C8B"/>
    <w:rsid w:val="00940E4D"/>
    <w:rsid w:val="00940FA0"/>
    <w:rsid w:val="00941398"/>
    <w:rsid w:val="009416C7"/>
    <w:rsid w:val="00942512"/>
    <w:rsid w:val="00943650"/>
    <w:rsid w:val="00943ADB"/>
    <w:rsid w:val="00943B9E"/>
    <w:rsid w:val="00944179"/>
    <w:rsid w:val="009446AA"/>
    <w:rsid w:val="0094483D"/>
    <w:rsid w:val="00944A9E"/>
    <w:rsid w:val="0094557E"/>
    <w:rsid w:val="00945850"/>
    <w:rsid w:val="00945F67"/>
    <w:rsid w:val="009467A9"/>
    <w:rsid w:val="00946B16"/>
    <w:rsid w:val="009470C3"/>
    <w:rsid w:val="0094720B"/>
    <w:rsid w:val="00947348"/>
    <w:rsid w:val="00947460"/>
    <w:rsid w:val="0094772E"/>
    <w:rsid w:val="00947E3F"/>
    <w:rsid w:val="00947ECC"/>
    <w:rsid w:val="00950154"/>
    <w:rsid w:val="00950B78"/>
    <w:rsid w:val="00950C79"/>
    <w:rsid w:val="00951527"/>
    <w:rsid w:val="009518FA"/>
    <w:rsid w:val="00951A74"/>
    <w:rsid w:val="00951F28"/>
    <w:rsid w:val="00952240"/>
    <w:rsid w:val="009523BB"/>
    <w:rsid w:val="0095296C"/>
    <w:rsid w:val="00952D1A"/>
    <w:rsid w:val="0095322A"/>
    <w:rsid w:val="00953799"/>
    <w:rsid w:val="009537E6"/>
    <w:rsid w:val="00953ABB"/>
    <w:rsid w:val="00954845"/>
    <w:rsid w:val="0095521E"/>
    <w:rsid w:val="00955325"/>
    <w:rsid w:val="00955B20"/>
    <w:rsid w:val="00955D95"/>
    <w:rsid w:val="0095601C"/>
    <w:rsid w:val="00956492"/>
    <w:rsid w:val="00956ABD"/>
    <w:rsid w:val="00956BCC"/>
    <w:rsid w:val="009571B3"/>
    <w:rsid w:val="0095792A"/>
    <w:rsid w:val="00957FBE"/>
    <w:rsid w:val="009605C4"/>
    <w:rsid w:val="00960778"/>
    <w:rsid w:val="00960C25"/>
    <w:rsid w:val="00960E80"/>
    <w:rsid w:val="00960E95"/>
    <w:rsid w:val="00961049"/>
    <w:rsid w:val="009612AB"/>
    <w:rsid w:val="009619AC"/>
    <w:rsid w:val="00961A43"/>
    <w:rsid w:val="00961C62"/>
    <w:rsid w:val="00961DC4"/>
    <w:rsid w:val="009624F3"/>
    <w:rsid w:val="00962741"/>
    <w:rsid w:val="00962C08"/>
    <w:rsid w:val="00963322"/>
    <w:rsid w:val="009633D3"/>
    <w:rsid w:val="00963449"/>
    <w:rsid w:val="009643AE"/>
    <w:rsid w:val="0096448D"/>
    <w:rsid w:val="00964707"/>
    <w:rsid w:val="0096480D"/>
    <w:rsid w:val="009648D8"/>
    <w:rsid w:val="0096493E"/>
    <w:rsid w:val="00964AD3"/>
    <w:rsid w:val="00965593"/>
    <w:rsid w:val="009655CB"/>
    <w:rsid w:val="0096591E"/>
    <w:rsid w:val="00965C6E"/>
    <w:rsid w:val="00965C8C"/>
    <w:rsid w:val="0096671A"/>
    <w:rsid w:val="00966875"/>
    <w:rsid w:val="00966934"/>
    <w:rsid w:val="00966AE6"/>
    <w:rsid w:val="00966F0C"/>
    <w:rsid w:val="009674C9"/>
    <w:rsid w:val="00967589"/>
    <w:rsid w:val="00967D4A"/>
    <w:rsid w:val="00970601"/>
    <w:rsid w:val="00971192"/>
    <w:rsid w:val="00971260"/>
    <w:rsid w:val="00971AAF"/>
    <w:rsid w:val="00972148"/>
    <w:rsid w:val="00972259"/>
    <w:rsid w:val="009725C9"/>
    <w:rsid w:val="0097282B"/>
    <w:rsid w:val="0097299C"/>
    <w:rsid w:val="00972DD3"/>
    <w:rsid w:val="0097391B"/>
    <w:rsid w:val="0097430D"/>
    <w:rsid w:val="009743BB"/>
    <w:rsid w:val="0097450A"/>
    <w:rsid w:val="00974BBB"/>
    <w:rsid w:val="00974CC8"/>
    <w:rsid w:val="00975134"/>
    <w:rsid w:val="0097544A"/>
    <w:rsid w:val="009757BD"/>
    <w:rsid w:val="009757CB"/>
    <w:rsid w:val="00975836"/>
    <w:rsid w:val="00975AB6"/>
    <w:rsid w:val="00975D83"/>
    <w:rsid w:val="00975EA3"/>
    <w:rsid w:val="00975EFD"/>
    <w:rsid w:val="00976041"/>
    <w:rsid w:val="009768EA"/>
    <w:rsid w:val="00976B60"/>
    <w:rsid w:val="00976C18"/>
    <w:rsid w:val="00976C73"/>
    <w:rsid w:val="00976CF2"/>
    <w:rsid w:val="00976EDD"/>
    <w:rsid w:val="009770FC"/>
    <w:rsid w:val="00977343"/>
    <w:rsid w:val="0097736D"/>
    <w:rsid w:val="00977467"/>
    <w:rsid w:val="00977477"/>
    <w:rsid w:val="009776AC"/>
    <w:rsid w:val="00977C22"/>
    <w:rsid w:val="009802C7"/>
    <w:rsid w:val="00980576"/>
    <w:rsid w:val="009805FB"/>
    <w:rsid w:val="00981065"/>
    <w:rsid w:val="0098120E"/>
    <w:rsid w:val="00981617"/>
    <w:rsid w:val="009816D8"/>
    <w:rsid w:val="009816E5"/>
    <w:rsid w:val="0098183A"/>
    <w:rsid w:val="0098198D"/>
    <w:rsid w:val="00981999"/>
    <w:rsid w:val="00981E29"/>
    <w:rsid w:val="00982A3E"/>
    <w:rsid w:val="00982B45"/>
    <w:rsid w:val="0098357A"/>
    <w:rsid w:val="00983743"/>
    <w:rsid w:val="00983AC3"/>
    <w:rsid w:val="00983C2D"/>
    <w:rsid w:val="00983E3B"/>
    <w:rsid w:val="00983F65"/>
    <w:rsid w:val="009843EC"/>
    <w:rsid w:val="009846F1"/>
    <w:rsid w:val="00984F5F"/>
    <w:rsid w:val="00985096"/>
    <w:rsid w:val="00985316"/>
    <w:rsid w:val="00985A73"/>
    <w:rsid w:val="00985D97"/>
    <w:rsid w:val="009864EC"/>
    <w:rsid w:val="00986FFE"/>
    <w:rsid w:val="0098778B"/>
    <w:rsid w:val="00987BAA"/>
    <w:rsid w:val="00987EAC"/>
    <w:rsid w:val="00987FE8"/>
    <w:rsid w:val="009901C7"/>
    <w:rsid w:val="0099028C"/>
    <w:rsid w:val="009907F8"/>
    <w:rsid w:val="00990B37"/>
    <w:rsid w:val="009917E2"/>
    <w:rsid w:val="009919B1"/>
    <w:rsid w:val="00992694"/>
    <w:rsid w:val="009927D6"/>
    <w:rsid w:val="00992F67"/>
    <w:rsid w:val="00992FBC"/>
    <w:rsid w:val="0099315D"/>
    <w:rsid w:val="00993371"/>
    <w:rsid w:val="00993372"/>
    <w:rsid w:val="009936D2"/>
    <w:rsid w:val="009936D9"/>
    <w:rsid w:val="00993CBE"/>
    <w:rsid w:val="009940FC"/>
    <w:rsid w:val="00994840"/>
    <w:rsid w:val="00995C26"/>
    <w:rsid w:val="0099644C"/>
    <w:rsid w:val="0099674F"/>
    <w:rsid w:val="00996C37"/>
    <w:rsid w:val="00996E4D"/>
    <w:rsid w:val="009974D0"/>
    <w:rsid w:val="00997804"/>
    <w:rsid w:val="009978B6"/>
    <w:rsid w:val="009A0000"/>
    <w:rsid w:val="009A039E"/>
    <w:rsid w:val="009A055B"/>
    <w:rsid w:val="009A0C32"/>
    <w:rsid w:val="009A120D"/>
    <w:rsid w:val="009A1261"/>
    <w:rsid w:val="009A131C"/>
    <w:rsid w:val="009A132E"/>
    <w:rsid w:val="009A17E0"/>
    <w:rsid w:val="009A224E"/>
    <w:rsid w:val="009A228D"/>
    <w:rsid w:val="009A23C5"/>
    <w:rsid w:val="009A2BDA"/>
    <w:rsid w:val="009A34D4"/>
    <w:rsid w:val="009A3963"/>
    <w:rsid w:val="009A3B24"/>
    <w:rsid w:val="009A3E7E"/>
    <w:rsid w:val="009A3FBA"/>
    <w:rsid w:val="009A421D"/>
    <w:rsid w:val="009A44FA"/>
    <w:rsid w:val="009A4A75"/>
    <w:rsid w:val="009A4AE4"/>
    <w:rsid w:val="009A50FF"/>
    <w:rsid w:val="009A51AF"/>
    <w:rsid w:val="009A56DA"/>
    <w:rsid w:val="009A5806"/>
    <w:rsid w:val="009A5BFC"/>
    <w:rsid w:val="009A5F37"/>
    <w:rsid w:val="009A676D"/>
    <w:rsid w:val="009A6D7E"/>
    <w:rsid w:val="009A6F44"/>
    <w:rsid w:val="009A70DC"/>
    <w:rsid w:val="009A73DF"/>
    <w:rsid w:val="009A75FB"/>
    <w:rsid w:val="009A7D3B"/>
    <w:rsid w:val="009B0251"/>
    <w:rsid w:val="009B0649"/>
    <w:rsid w:val="009B07B0"/>
    <w:rsid w:val="009B0999"/>
    <w:rsid w:val="009B0B95"/>
    <w:rsid w:val="009B104A"/>
    <w:rsid w:val="009B10C9"/>
    <w:rsid w:val="009B13C7"/>
    <w:rsid w:val="009B1475"/>
    <w:rsid w:val="009B153F"/>
    <w:rsid w:val="009B1C9D"/>
    <w:rsid w:val="009B215D"/>
    <w:rsid w:val="009B21B8"/>
    <w:rsid w:val="009B21CC"/>
    <w:rsid w:val="009B26D2"/>
    <w:rsid w:val="009B2B5C"/>
    <w:rsid w:val="009B2DD1"/>
    <w:rsid w:val="009B302E"/>
    <w:rsid w:val="009B3092"/>
    <w:rsid w:val="009B3175"/>
    <w:rsid w:val="009B3264"/>
    <w:rsid w:val="009B3521"/>
    <w:rsid w:val="009B3526"/>
    <w:rsid w:val="009B3650"/>
    <w:rsid w:val="009B3668"/>
    <w:rsid w:val="009B399F"/>
    <w:rsid w:val="009B41D7"/>
    <w:rsid w:val="009B428E"/>
    <w:rsid w:val="009B4384"/>
    <w:rsid w:val="009B446C"/>
    <w:rsid w:val="009B44E4"/>
    <w:rsid w:val="009B46D6"/>
    <w:rsid w:val="009B4889"/>
    <w:rsid w:val="009B48FD"/>
    <w:rsid w:val="009B5540"/>
    <w:rsid w:val="009B5875"/>
    <w:rsid w:val="009B59A4"/>
    <w:rsid w:val="009B5A93"/>
    <w:rsid w:val="009B5E1D"/>
    <w:rsid w:val="009B5EBB"/>
    <w:rsid w:val="009B5F3E"/>
    <w:rsid w:val="009B602F"/>
    <w:rsid w:val="009B609C"/>
    <w:rsid w:val="009B65E9"/>
    <w:rsid w:val="009B68EF"/>
    <w:rsid w:val="009B6AD0"/>
    <w:rsid w:val="009B6AFF"/>
    <w:rsid w:val="009B6E37"/>
    <w:rsid w:val="009B6FC4"/>
    <w:rsid w:val="009B6FD1"/>
    <w:rsid w:val="009B7272"/>
    <w:rsid w:val="009B75CC"/>
    <w:rsid w:val="009B7623"/>
    <w:rsid w:val="009B7750"/>
    <w:rsid w:val="009B777A"/>
    <w:rsid w:val="009B7B21"/>
    <w:rsid w:val="009B7C56"/>
    <w:rsid w:val="009C0468"/>
    <w:rsid w:val="009C04FF"/>
    <w:rsid w:val="009C0871"/>
    <w:rsid w:val="009C0AFC"/>
    <w:rsid w:val="009C0FF1"/>
    <w:rsid w:val="009C113A"/>
    <w:rsid w:val="009C16E7"/>
    <w:rsid w:val="009C1762"/>
    <w:rsid w:val="009C178E"/>
    <w:rsid w:val="009C18A5"/>
    <w:rsid w:val="009C1C9B"/>
    <w:rsid w:val="009C211C"/>
    <w:rsid w:val="009C250E"/>
    <w:rsid w:val="009C281B"/>
    <w:rsid w:val="009C303D"/>
    <w:rsid w:val="009C37C4"/>
    <w:rsid w:val="009C3801"/>
    <w:rsid w:val="009C381C"/>
    <w:rsid w:val="009C38A8"/>
    <w:rsid w:val="009C38EE"/>
    <w:rsid w:val="009C3B8F"/>
    <w:rsid w:val="009C3E2B"/>
    <w:rsid w:val="009C42B5"/>
    <w:rsid w:val="009C4C6C"/>
    <w:rsid w:val="009C4E26"/>
    <w:rsid w:val="009C561F"/>
    <w:rsid w:val="009C573F"/>
    <w:rsid w:val="009C5B0D"/>
    <w:rsid w:val="009C5EB0"/>
    <w:rsid w:val="009C68D9"/>
    <w:rsid w:val="009C69A8"/>
    <w:rsid w:val="009C71BE"/>
    <w:rsid w:val="009C7317"/>
    <w:rsid w:val="009C7390"/>
    <w:rsid w:val="009C7472"/>
    <w:rsid w:val="009C7930"/>
    <w:rsid w:val="009C79DD"/>
    <w:rsid w:val="009C7A71"/>
    <w:rsid w:val="009D0D9B"/>
    <w:rsid w:val="009D162B"/>
    <w:rsid w:val="009D1D90"/>
    <w:rsid w:val="009D1F9B"/>
    <w:rsid w:val="009D2274"/>
    <w:rsid w:val="009D234B"/>
    <w:rsid w:val="009D2B7C"/>
    <w:rsid w:val="009D3BCE"/>
    <w:rsid w:val="009D3C32"/>
    <w:rsid w:val="009D3D0A"/>
    <w:rsid w:val="009D3F9E"/>
    <w:rsid w:val="009D4590"/>
    <w:rsid w:val="009D464C"/>
    <w:rsid w:val="009D48B2"/>
    <w:rsid w:val="009D527F"/>
    <w:rsid w:val="009D59FD"/>
    <w:rsid w:val="009D64B6"/>
    <w:rsid w:val="009D6727"/>
    <w:rsid w:val="009D68BA"/>
    <w:rsid w:val="009D69B1"/>
    <w:rsid w:val="009D6BA0"/>
    <w:rsid w:val="009D6DDB"/>
    <w:rsid w:val="009D7182"/>
    <w:rsid w:val="009D7258"/>
    <w:rsid w:val="009D75AC"/>
    <w:rsid w:val="009D75F5"/>
    <w:rsid w:val="009D77C8"/>
    <w:rsid w:val="009D7D19"/>
    <w:rsid w:val="009D7EF4"/>
    <w:rsid w:val="009E0190"/>
    <w:rsid w:val="009E04BB"/>
    <w:rsid w:val="009E05F4"/>
    <w:rsid w:val="009E0D82"/>
    <w:rsid w:val="009E0F7F"/>
    <w:rsid w:val="009E0FA9"/>
    <w:rsid w:val="009E1596"/>
    <w:rsid w:val="009E1698"/>
    <w:rsid w:val="009E1748"/>
    <w:rsid w:val="009E1CCA"/>
    <w:rsid w:val="009E2361"/>
    <w:rsid w:val="009E36EF"/>
    <w:rsid w:val="009E3AEC"/>
    <w:rsid w:val="009E3B0B"/>
    <w:rsid w:val="009E3BE1"/>
    <w:rsid w:val="009E42AC"/>
    <w:rsid w:val="009E4835"/>
    <w:rsid w:val="009E4C59"/>
    <w:rsid w:val="009E4D22"/>
    <w:rsid w:val="009E527D"/>
    <w:rsid w:val="009E5602"/>
    <w:rsid w:val="009E5F0F"/>
    <w:rsid w:val="009E6061"/>
    <w:rsid w:val="009E61B3"/>
    <w:rsid w:val="009E62E6"/>
    <w:rsid w:val="009E6508"/>
    <w:rsid w:val="009E65C3"/>
    <w:rsid w:val="009E65DE"/>
    <w:rsid w:val="009E67B8"/>
    <w:rsid w:val="009E6D12"/>
    <w:rsid w:val="009E6E95"/>
    <w:rsid w:val="009E7224"/>
    <w:rsid w:val="009E78F8"/>
    <w:rsid w:val="009E7DE5"/>
    <w:rsid w:val="009E7FA7"/>
    <w:rsid w:val="009F0818"/>
    <w:rsid w:val="009F0E6A"/>
    <w:rsid w:val="009F15A3"/>
    <w:rsid w:val="009F17A2"/>
    <w:rsid w:val="009F1927"/>
    <w:rsid w:val="009F19F2"/>
    <w:rsid w:val="009F2766"/>
    <w:rsid w:val="009F2E6F"/>
    <w:rsid w:val="009F2EBD"/>
    <w:rsid w:val="009F36EE"/>
    <w:rsid w:val="009F3815"/>
    <w:rsid w:val="009F3A79"/>
    <w:rsid w:val="009F4162"/>
    <w:rsid w:val="009F47DD"/>
    <w:rsid w:val="009F4A10"/>
    <w:rsid w:val="009F4B0D"/>
    <w:rsid w:val="009F540A"/>
    <w:rsid w:val="009F5516"/>
    <w:rsid w:val="009F55C5"/>
    <w:rsid w:val="009F58D8"/>
    <w:rsid w:val="009F5A93"/>
    <w:rsid w:val="009F5EE5"/>
    <w:rsid w:val="009F6013"/>
    <w:rsid w:val="009F62A6"/>
    <w:rsid w:val="009F6771"/>
    <w:rsid w:val="009F67E5"/>
    <w:rsid w:val="009F68F0"/>
    <w:rsid w:val="009F6BA3"/>
    <w:rsid w:val="009F7026"/>
    <w:rsid w:val="009F7092"/>
    <w:rsid w:val="009F721E"/>
    <w:rsid w:val="009F7856"/>
    <w:rsid w:val="009F7DA6"/>
    <w:rsid w:val="00A00237"/>
    <w:rsid w:val="00A006C0"/>
    <w:rsid w:val="00A007E5"/>
    <w:rsid w:val="00A0082A"/>
    <w:rsid w:val="00A01194"/>
    <w:rsid w:val="00A021D1"/>
    <w:rsid w:val="00A02FBF"/>
    <w:rsid w:val="00A03192"/>
    <w:rsid w:val="00A03518"/>
    <w:rsid w:val="00A03C41"/>
    <w:rsid w:val="00A03D59"/>
    <w:rsid w:val="00A03DF2"/>
    <w:rsid w:val="00A03E3A"/>
    <w:rsid w:val="00A04081"/>
    <w:rsid w:val="00A043DF"/>
    <w:rsid w:val="00A04D56"/>
    <w:rsid w:val="00A04DFA"/>
    <w:rsid w:val="00A05076"/>
    <w:rsid w:val="00A05301"/>
    <w:rsid w:val="00A05419"/>
    <w:rsid w:val="00A0592E"/>
    <w:rsid w:val="00A062E1"/>
    <w:rsid w:val="00A066DC"/>
    <w:rsid w:val="00A06A1F"/>
    <w:rsid w:val="00A06AE6"/>
    <w:rsid w:val="00A06C4F"/>
    <w:rsid w:val="00A06F10"/>
    <w:rsid w:val="00A0775F"/>
    <w:rsid w:val="00A078AD"/>
    <w:rsid w:val="00A07C1C"/>
    <w:rsid w:val="00A104FB"/>
    <w:rsid w:val="00A11770"/>
    <w:rsid w:val="00A11B7A"/>
    <w:rsid w:val="00A11EBB"/>
    <w:rsid w:val="00A126FC"/>
    <w:rsid w:val="00A12B86"/>
    <w:rsid w:val="00A12C63"/>
    <w:rsid w:val="00A12F96"/>
    <w:rsid w:val="00A1364A"/>
    <w:rsid w:val="00A13734"/>
    <w:rsid w:val="00A13872"/>
    <w:rsid w:val="00A13D44"/>
    <w:rsid w:val="00A14189"/>
    <w:rsid w:val="00A14330"/>
    <w:rsid w:val="00A14D3A"/>
    <w:rsid w:val="00A14F93"/>
    <w:rsid w:val="00A150AE"/>
    <w:rsid w:val="00A1598B"/>
    <w:rsid w:val="00A15DDA"/>
    <w:rsid w:val="00A15F65"/>
    <w:rsid w:val="00A16205"/>
    <w:rsid w:val="00A16F50"/>
    <w:rsid w:val="00A17591"/>
    <w:rsid w:val="00A175AA"/>
    <w:rsid w:val="00A17A42"/>
    <w:rsid w:val="00A17D6B"/>
    <w:rsid w:val="00A20D0C"/>
    <w:rsid w:val="00A222C5"/>
    <w:rsid w:val="00A2267E"/>
    <w:rsid w:val="00A22854"/>
    <w:rsid w:val="00A22C6F"/>
    <w:rsid w:val="00A2327D"/>
    <w:rsid w:val="00A233E9"/>
    <w:rsid w:val="00A236E2"/>
    <w:rsid w:val="00A24063"/>
    <w:rsid w:val="00A247FE"/>
    <w:rsid w:val="00A25036"/>
    <w:rsid w:val="00A2507C"/>
    <w:rsid w:val="00A2541A"/>
    <w:rsid w:val="00A25A6D"/>
    <w:rsid w:val="00A25B80"/>
    <w:rsid w:val="00A25E32"/>
    <w:rsid w:val="00A25FB4"/>
    <w:rsid w:val="00A26070"/>
    <w:rsid w:val="00A26157"/>
    <w:rsid w:val="00A26296"/>
    <w:rsid w:val="00A262E9"/>
    <w:rsid w:val="00A26A71"/>
    <w:rsid w:val="00A26F64"/>
    <w:rsid w:val="00A2705C"/>
    <w:rsid w:val="00A271C6"/>
    <w:rsid w:val="00A27619"/>
    <w:rsid w:val="00A27880"/>
    <w:rsid w:val="00A2793B"/>
    <w:rsid w:val="00A27A49"/>
    <w:rsid w:val="00A27F9C"/>
    <w:rsid w:val="00A301A5"/>
    <w:rsid w:val="00A30463"/>
    <w:rsid w:val="00A30814"/>
    <w:rsid w:val="00A3091D"/>
    <w:rsid w:val="00A30A4E"/>
    <w:rsid w:val="00A30F26"/>
    <w:rsid w:val="00A31ADC"/>
    <w:rsid w:val="00A31B03"/>
    <w:rsid w:val="00A31E51"/>
    <w:rsid w:val="00A31F40"/>
    <w:rsid w:val="00A32479"/>
    <w:rsid w:val="00A32481"/>
    <w:rsid w:val="00A326E8"/>
    <w:rsid w:val="00A3275C"/>
    <w:rsid w:val="00A327E1"/>
    <w:rsid w:val="00A329E7"/>
    <w:rsid w:val="00A32A39"/>
    <w:rsid w:val="00A32D10"/>
    <w:rsid w:val="00A32E4B"/>
    <w:rsid w:val="00A33632"/>
    <w:rsid w:val="00A3381D"/>
    <w:rsid w:val="00A338AF"/>
    <w:rsid w:val="00A33F94"/>
    <w:rsid w:val="00A3407B"/>
    <w:rsid w:val="00A3424D"/>
    <w:rsid w:val="00A3450B"/>
    <w:rsid w:val="00A345E6"/>
    <w:rsid w:val="00A34876"/>
    <w:rsid w:val="00A34E8F"/>
    <w:rsid w:val="00A35064"/>
    <w:rsid w:val="00A352B5"/>
    <w:rsid w:val="00A35389"/>
    <w:rsid w:val="00A353B0"/>
    <w:rsid w:val="00A35F30"/>
    <w:rsid w:val="00A36180"/>
    <w:rsid w:val="00A36223"/>
    <w:rsid w:val="00A3631A"/>
    <w:rsid w:val="00A36C7E"/>
    <w:rsid w:val="00A37041"/>
    <w:rsid w:val="00A400B2"/>
    <w:rsid w:val="00A4065E"/>
    <w:rsid w:val="00A4089C"/>
    <w:rsid w:val="00A41252"/>
    <w:rsid w:val="00A417EF"/>
    <w:rsid w:val="00A41B20"/>
    <w:rsid w:val="00A4213B"/>
    <w:rsid w:val="00A42623"/>
    <w:rsid w:val="00A4278B"/>
    <w:rsid w:val="00A4287E"/>
    <w:rsid w:val="00A428C3"/>
    <w:rsid w:val="00A42928"/>
    <w:rsid w:val="00A42C32"/>
    <w:rsid w:val="00A42CAB"/>
    <w:rsid w:val="00A42FDF"/>
    <w:rsid w:val="00A431AE"/>
    <w:rsid w:val="00A437D8"/>
    <w:rsid w:val="00A43BBB"/>
    <w:rsid w:val="00A4510F"/>
    <w:rsid w:val="00A4523A"/>
    <w:rsid w:val="00A458C1"/>
    <w:rsid w:val="00A45D24"/>
    <w:rsid w:val="00A461D8"/>
    <w:rsid w:val="00A46311"/>
    <w:rsid w:val="00A46369"/>
    <w:rsid w:val="00A4664E"/>
    <w:rsid w:val="00A466A1"/>
    <w:rsid w:val="00A467CD"/>
    <w:rsid w:val="00A46A2D"/>
    <w:rsid w:val="00A46B87"/>
    <w:rsid w:val="00A46FCD"/>
    <w:rsid w:val="00A47825"/>
    <w:rsid w:val="00A500D7"/>
    <w:rsid w:val="00A501A0"/>
    <w:rsid w:val="00A503D7"/>
    <w:rsid w:val="00A50844"/>
    <w:rsid w:val="00A50B6A"/>
    <w:rsid w:val="00A51018"/>
    <w:rsid w:val="00A510D8"/>
    <w:rsid w:val="00A51558"/>
    <w:rsid w:val="00A51707"/>
    <w:rsid w:val="00A51FB2"/>
    <w:rsid w:val="00A51FBD"/>
    <w:rsid w:val="00A52057"/>
    <w:rsid w:val="00A52420"/>
    <w:rsid w:val="00A52A34"/>
    <w:rsid w:val="00A52BA4"/>
    <w:rsid w:val="00A53334"/>
    <w:rsid w:val="00A5339E"/>
    <w:rsid w:val="00A534B4"/>
    <w:rsid w:val="00A53A0A"/>
    <w:rsid w:val="00A5405C"/>
    <w:rsid w:val="00A54160"/>
    <w:rsid w:val="00A54575"/>
    <w:rsid w:val="00A546EE"/>
    <w:rsid w:val="00A546FF"/>
    <w:rsid w:val="00A54ECE"/>
    <w:rsid w:val="00A55E6F"/>
    <w:rsid w:val="00A56179"/>
    <w:rsid w:val="00A563AD"/>
    <w:rsid w:val="00A569E0"/>
    <w:rsid w:val="00A56D76"/>
    <w:rsid w:val="00A57328"/>
    <w:rsid w:val="00A574E7"/>
    <w:rsid w:val="00A57577"/>
    <w:rsid w:val="00A575A6"/>
    <w:rsid w:val="00A57707"/>
    <w:rsid w:val="00A577A8"/>
    <w:rsid w:val="00A5786F"/>
    <w:rsid w:val="00A5790C"/>
    <w:rsid w:val="00A57AAE"/>
    <w:rsid w:val="00A57B4F"/>
    <w:rsid w:val="00A57CAB"/>
    <w:rsid w:val="00A60066"/>
    <w:rsid w:val="00A60317"/>
    <w:rsid w:val="00A6054B"/>
    <w:rsid w:val="00A60877"/>
    <w:rsid w:val="00A60CE6"/>
    <w:rsid w:val="00A60EFF"/>
    <w:rsid w:val="00A621CD"/>
    <w:rsid w:val="00A622A7"/>
    <w:rsid w:val="00A622E6"/>
    <w:rsid w:val="00A62312"/>
    <w:rsid w:val="00A628B1"/>
    <w:rsid w:val="00A62B09"/>
    <w:rsid w:val="00A62DC5"/>
    <w:rsid w:val="00A62F79"/>
    <w:rsid w:val="00A6310E"/>
    <w:rsid w:val="00A6315B"/>
    <w:rsid w:val="00A636C6"/>
    <w:rsid w:val="00A6372B"/>
    <w:rsid w:val="00A63BC8"/>
    <w:rsid w:val="00A63C35"/>
    <w:rsid w:val="00A63C6A"/>
    <w:rsid w:val="00A643D4"/>
    <w:rsid w:val="00A644BC"/>
    <w:rsid w:val="00A64517"/>
    <w:rsid w:val="00A64747"/>
    <w:rsid w:val="00A64C3A"/>
    <w:rsid w:val="00A64F88"/>
    <w:rsid w:val="00A652AB"/>
    <w:rsid w:val="00A6537E"/>
    <w:rsid w:val="00A65407"/>
    <w:rsid w:val="00A65439"/>
    <w:rsid w:val="00A65479"/>
    <w:rsid w:val="00A66316"/>
    <w:rsid w:val="00A66465"/>
    <w:rsid w:val="00A668A2"/>
    <w:rsid w:val="00A66E1D"/>
    <w:rsid w:val="00A66EAC"/>
    <w:rsid w:val="00A67709"/>
    <w:rsid w:val="00A67A01"/>
    <w:rsid w:val="00A67D5E"/>
    <w:rsid w:val="00A70177"/>
    <w:rsid w:val="00A70372"/>
    <w:rsid w:val="00A703DE"/>
    <w:rsid w:val="00A70626"/>
    <w:rsid w:val="00A7077C"/>
    <w:rsid w:val="00A70F6C"/>
    <w:rsid w:val="00A7108A"/>
    <w:rsid w:val="00A71747"/>
    <w:rsid w:val="00A719E4"/>
    <w:rsid w:val="00A720B8"/>
    <w:rsid w:val="00A7233D"/>
    <w:rsid w:val="00A72771"/>
    <w:rsid w:val="00A72F5B"/>
    <w:rsid w:val="00A73087"/>
    <w:rsid w:val="00A7359C"/>
    <w:rsid w:val="00A737EA"/>
    <w:rsid w:val="00A73E3D"/>
    <w:rsid w:val="00A73F12"/>
    <w:rsid w:val="00A74211"/>
    <w:rsid w:val="00A7428C"/>
    <w:rsid w:val="00A7437B"/>
    <w:rsid w:val="00A74439"/>
    <w:rsid w:val="00A747AD"/>
    <w:rsid w:val="00A756CD"/>
    <w:rsid w:val="00A75983"/>
    <w:rsid w:val="00A75A22"/>
    <w:rsid w:val="00A75FC4"/>
    <w:rsid w:val="00A76408"/>
    <w:rsid w:val="00A765F3"/>
    <w:rsid w:val="00A76861"/>
    <w:rsid w:val="00A77B15"/>
    <w:rsid w:val="00A77FCD"/>
    <w:rsid w:val="00A800E5"/>
    <w:rsid w:val="00A802C7"/>
    <w:rsid w:val="00A80699"/>
    <w:rsid w:val="00A80A9D"/>
    <w:rsid w:val="00A80BA7"/>
    <w:rsid w:val="00A81148"/>
    <w:rsid w:val="00A81AC0"/>
    <w:rsid w:val="00A81C3E"/>
    <w:rsid w:val="00A81DE1"/>
    <w:rsid w:val="00A81DE8"/>
    <w:rsid w:val="00A82066"/>
    <w:rsid w:val="00A829B3"/>
    <w:rsid w:val="00A82F92"/>
    <w:rsid w:val="00A83348"/>
    <w:rsid w:val="00A8364B"/>
    <w:rsid w:val="00A83850"/>
    <w:rsid w:val="00A83856"/>
    <w:rsid w:val="00A838A0"/>
    <w:rsid w:val="00A83C7D"/>
    <w:rsid w:val="00A83D2B"/>
    <w:rsid w:val="00A83EF9"/>
    <w:rsid w:val="00A847CA"/>
    <w:rsid w:val="00A84CBD"/>
    <w:rsid w:val="00A854FE"/>
    <w:rsid w:val="00A856FB"/>
    <w:rsid w:val="00A857F5"/>
    <w:rsid w:val="00A85A5B"/>
    <w:rsid w:val="00A85D6A"/>
    <w:rsid w:val="00A85EE5"/>
    <w:rsid w:val="00A865A9"/>
    <w:rsid w:val="00A8662C"/>
    <w:rsid w:val="00A86A6A"/>
    <w:rsid w:val="00A8707A"/>
    <w:rsid w:val="00A8775A"/>
    <w:rsid w:val="00A877E7"/>
    <w:rsid w:val="00A87C8D"/>
    <w:rsid w:val="00A87E53"/>
    <w:rsid w:val="00A902A3"/>
    <w:rsid w:val="00A9037D"/>
    <w:rsid w:val="00A90742"/>
    <w:rsid w:val="00A91A52"/>
    <w:rsid w:val="00A9204E"/>
    <w:rsid w:val="00A92604"/>
    <w:rsid w:val="00A928D3"/>
    <w:rsid w:val="00A9325D"/>
    <w:rsid w:val="00A9386D"/>
    <w:rsid w:val="00A93C0C"/>
    <w:rsid w:val="00A93ED0"/>
    <w:rsid w:val="00A93FFC"/>
    <w:rsid w:val="00A942D9"/>
    <w:rsid w:val="00A9439C"/>
    <w:rsid w:val="00A9453F"/>
    <w:rsid w:val="00A9506D"/>
    <w:rsid w:val="00A950A4"/>
    <w:rsid w:val="00A9543B"/>
    <w:rsid w:val="00A95556"/>
    <w:rsid w:val="00A9570C"/>
    <w:rsid w:val="00A95A89"/>
    <w:rsid w:val="00A95A8D"/>
    <w:rsid w:val="00A95B35"/>
    <w:rsid w:val="00A95C36"/>
    <w:rsid w:val="00A9616C"/>
    <w:rsid w:val="00A96418"/>
    <w:rsid w:val="00A965FB"/>
    <w:rsid w:val="00A96C8A"/>
    <w:rsid w:val="00A97618"/>
    <w:rsid w:val="00A97D70"/>
    <w:rsid w:val="00A97DB3"/>
    <w:rsid w:val="00A97DCB"/>
    <w:rsid w:val="00AA03E3"/>
    <w:rsid w:val="00AA0D08"/>
    <w:rsid w:val="00AA15AC"/>
    <w:rsid w:val="00AA1803"/>
    <w:rsid w:val="00AA1AD2"/>
    <w:rsid w:val="00AA1B45"/>
    <w:rsid w:val="00AA23D8"/>
    <w:rsid w:val="00AA2757"/>
    <w:rsid w:val="00AA2845"/>
    <w:rsid w:val="00AA2C87"/>
    <w:rsid w:val="00AA30E0"/>
    <w:rsid w:val="00AA3279"/>
    <w:rsid w:val="00AA3322"/>
    <w:rsid w:val="00AA387B"/>
    <w:rsid w:val="00AA3955"/>
    <w:rsid w:val="00AA3964"/>
    <w:rsid w:val="00AA3C78"/>
    <w:rsid w:val="00AA403C"/>
    <w:rsid w:val="00AA408B"/>
    <w:rsid w:val="00AA49C6"/>
    <w:rsid w:val="00AA5431"/>
    <w:rsid w:val="00AA55E4"/>
    <w:rsid w:val="00AA5BFA"/>
    <w:rsid w:val="00AA5FEB"/>
    <w:rsid w:val="00AA6538"/>
    <w:rsid w:val="00AA6CE6"/>
    <w:rsid w:val="00AA726D"/>
    <w:rsid w:val="00AA7303"/>
    <w:rsid w:val="00AA79EF"/>
    <w:rsid w:val="00AA7AB3"/>
    <w:rsid w:val="00AA7F2A"/>
    <w:rsid w:val="00AB0333"/>
    <w:rsid w:val="00AB04D6"/>
    <w:rsid w:val="00AB1262"/>
    <w:rsid w:val="00AB1BD8"/>
    <w:rsid w:val="00AB20F3"/>
    <w:rsid w:val="00AB2716"/>
    <w:rsid w:val="00AB3222"/>
    <w:rsid w:val="00AB3279"/>
    <w:rsid w:val="00AB3A3D"/>
    <w:rsid w:val="00AB3E1E"/>
    <w:rsid w:val="00AB4400"/>
    <w:rsid w:val="00AB4459"/>
    <w:rsid w:val="00AB44AE"/>
    <w:rsid w:val="00AB4619"/>
    <w:rsid w:val="00AB48FB"/>
    <w:rsid w:val="00AB4F7E"/>
    <w:rsid w:val="00AB5A43"/>
    <w:rsid w:val="00AB5C99"/>
    <w:rsid w:val="00AB69E8"/>
    <w:rsid w:val="00AB6A1B"/>
    <w:rsid w:val="00AB70B9"/>
    <w:rsid w:val="00AB7194"/>
    <w:rsid w:val="00AB73C6"/>
    <w:rsid w:val="00AC05C4"/>
    <w:rsid w:val="00AC0749"/>
    <w:rsid w:val="00AC0CC1"/>
    <w:rsid w:val="00AC1136"/>
    <w:rsid w:val="00AC1339"/>
    <w:rsid w:val="00AC21D3"/>
    <w:rsid w:val="00AC21E2"/>
    <w:rsid w:val="00AC22F0"/>
    <w:rsid w:val="00AC27D7"/>
    <w:rsid w:val="00AC2CAA"/>
    <w:rsid w:val="00AC4059"/>
    <w:rsid w:val="00AC41F1"/>
    <w:rsid w:val="00AC442B"/>
    <w:rsid w:val="00AC4888"/>
    <w:rsid w:val="00AC4ABF"/>
    <w:rsid w:val="00AC5149"/>
    <w:rsid w:val="00AC5444"/>
    <w:rsid w:val="00AC5A3A"/>
    <w:rsid w:val="00AC5BFC"/>
    <w:rsid w:val="00AC613C"/>
    <w:rsid w:val="00AC6211"/>
    <w:rsid w:val="00AC653B"/>
    <w:rsid w:val="00AC655B"/>
    <w:rsid w:val="00AC66E2"/>
    <w:rsid w:val="00AC6E35"/>
    <w:rsid w:val="00AC7243"/>
    <w:rsid w:val="00AC75D3"/>
    <w:rsid w:val="00AC786B"/>
    <w:rsid w:val="00AC7B51"/>
    <w:rsid w:val="00AD0988"/>
    <w:rsid w:val="00AD0D3B"/>
    <w:rsid w:val="00AD0D51"/>
    <w:rsid w:val="00AD0DA6"/>
    <w:rsid w:val="00AD14D7"/>
    <w:rsid w:val="00AD15A7"/>
    <w:rsid w:val="00AD21BB"/>
    <w:rsid w:val="00AD29EC"/>
    <w:rsid w:val="00AD2B9B"/>
    <w:rsid w:val="00AD2D8B"/>
    <w:rsid w:val="00AD2F94"/>
    <w:rsid w:val="00AD339A"/>
    <w:rsid w:val="00AD33F9"/>
    <w:rsid w:val="00AD37E2"/>
    <w:rsid w:val="00AD37FE"/>
    <w:rsid w:val="00AD38B8"/>
    <w:rsid w:val="00AD38BC"/>
    <w:rsid w:val="00AD409E"/>
    <w:rsid w:val="00AD4171"/>
    <w:rsid w:val="00AD4608"/>
    <w:rsid w:val="00AD4752"/>
    <w:rsid w:val="00AD4A01"/>
    <w:rsid w:val="00AD4B48"/>
    <w:rsid w:val="00AD4B9E"/>
    <w:rsid w:val="00AD4C05"/>
    <w:rsid w:val="00AD5032"/>
    <w:rsid w:val="00AD520A"/>
    <w:rsid w:val="00AD54AF"/>
    <w:rsid w:val="00AD58F7"/>
    <w:rsid w:val="00AD5A20"/>
    <w:rsid w:val="00AD5B13"/>
    <w:rsid w:val="00AD5CD2"/>
    <w:rsid w:val="00AD5ED1"/>
    <w:rsid w:val="00AD63B7"/>
    <w:rsid w:val="00AD65C5"/>
    <w:rsid w:val="00AD6E2D"/>
    <w:rsid w:val="00AD71BA"/>
    <w:rsid w:val="00AD7503"/>
    <w:rsid w:val="00AD7527"/>
    <w:rsid w:val="00AD75C1"/>
    <w:rsid w:val="00AD7878"/>
    <w:rsid w:val="00AD7F85"/>
    <w:rsid w:val="00AE01A3"/>
    <w:rsid w:val="00AE0985"/>
    <w:rsid w:val="00AE0C56"/>
    <w:rsid w:val="00AE1781"/>
    <w:rsid w:val="00AE1E3F"/>
    <w:rsid w:val="00AE21E3"/>
    <w:rsid w:val="00AE2616"/>
    <w:rsid w:val="00AE29F0"/>
    <w:rsid w:val="00AE2E22"/>
    <w:rsid w:val="00AE301D"/>
    <w:rsid w:val="00AE339D"/>
    <w:rsid w:val="00AE348E"/>
    <w:rsid w:val="00AE38C5"/>
    <w:rsid w:val="00AE3D6C"/>
    <w:rsid w:val="00AE3ECF"/>
    <w:rsid w:val="00AE4837"/>
    <w:rsid w:val="00AE4D0D"/>
    <w:rsid w:val="00AE4E82"/>
    <w:rsid w:val="00AE51B1"/>
    <w:rsid w:val="00AE5AB2"/>
    <w:rsid w:val="00AE5AD8"/>
    <w:rsid w:val="00AE5F55"/>
    <w:rsid w:val="00AE5F80"/>
    <w:rsid w:val="00AE72C2"/>
    <w:rsid w:val="00AE731B"/>
    <w:rsid w:val="00AE736B"/>
    <w:rsid w:val="00AE7B29"/>
    <w:rsid w:val="00AF0659"/>
    <w:rsid w:val="00AF0B1B"/>
    <w:rsid w:val="00AF0FCF"/>
    <w:rsid w:val="00AF10E5"/>
    <w:rsid w:val="00AF1110"/>
    <w:rsid w:val="00AF1A05"/>
    <w:rsid w:val="00AF1FED"/>
    <w:rsid w:val="00AF2290"/>
    <w:rsid w:val="00AF2B24"/>
    <w:rsid w:val="00AF2C24"/>
    <w:rsid w:val="00AF3D6D"/>
    <w:rsid w:val="00AF3D9B"/>
    <w:rsid w:val="00AF44E7"/>
    <w:rsid w:val="00AF480A"/>
    <w:rsid w:val="00AF507E"/>
    <w:rsid w:val="00AF53E6"/>
    <w:rsid w:val="00AF54FC"/>
    <w:rsid w:val="00AF5B5B"/>
    <w:rsid w:val="00AF6166"/>
    <w:rsid w:val="00AF6365"/>
    <w:rsid w:val="00AF6F0C"/>
    <w:rsid w:val="00AF7DCB"/>
    <w:rsid w:val="00AF7EBE"/>
    <w:rsid w:val="00B00161"/>
    <w:rsid w:val="00B002C9"/>
    <w:rsid w:val="00B0040B"/>
    <w:rsid w:val="00B0043A"/>
    <w:rsid w:val="00B00779"/>
    <w:rsid w:val="00B0091B"/>
    <w:rsid w:val="00B00A6A"/>
    <w:rsid w:val="00B0208B"/>
    <w:rsid w:val="00B02259"/>
    <w:rsid w:val="00B0266B"/>
    <w:rsid w:val="00B026A4"/>
    <w:rsid w:val="00B026CF"/>
    <w:rsid w:val="00B030DE"/>
    <w:rsid w:val="00B031DA"/>
    <w:rsid w:val="00B037B0"/>
    <w:rsid w:val="00B0467D"/>
    <w:rsid w:val="00B04A19"/>
    <w:rsid w:val="00B04B03"/>
    <w:rsid w:val="00B04C06"/>
    <w:rsid w:val="00B04E47"/>
    <w:rsid w:val="00B05042"/>
    <w:rsid w:val="00B052BF"/>
    <w:rsid w:val="00B052FB"/>
    <w:rsid w:val="00B05322"/>
    <w:rsid w:val="00B05363"/>
    <w:rsid w:val="00B054F7"/>
    <w:rsid w:val="00B055D2"/>
    <w:rsid w:val="00B058EB"/>
    <w:rsid w:val="00B05F21"/>
    <w:rsid w:val="00B064EB"/>
    <w:rsid w:val="00B06594"/>
    <w:rsid w:val="00B06BE0"/>
    <w:rsid w:val="00B0753A"/>
    <w:rsid w:val="00B0777B"/>
    <w:rsid w:val="00B077B4"/>
    <w:rsid w:val="00B07971"/>
    <w:rsid w:val="00B0799C"/>
    <w:rsid w:val="00B07D85"/>
    <w:rsid w:val="00B07FC2"/>
    <w:rsid w:val="00B10093"/>
    <w:rsid w:val="00B10401"/>
    <w:rsid w:val="00B11031"/>
    <w:rsid w:val="00B113E2"/>
    <w:rsid w:val="00B11520"/>
    <w:rsid w:val="00B11DC1"/>
    <w:rsid w:val="00B1216F"/>
    <w:rsid w:val="00B126A5"/>
    <w:rsid w:val="00B126E7"/>
    <w:rsid w:val="00B131CE"/>
    <w:rsid w:val="00B137EA"/>
    <w:rsid w:val="00B13A94"/>
    <w:rsid w:val="00B14541"/>
    <w:rsid w:val="00B14B99"/>
    <w:rsid w:val="00B15718"/>
    <w:rsid w:val="00B15BF0"/>
    <w:rsid w:val="00B162C8"/>
    <w:rsid w:val="00B164D8"/>
    <w:rsid w:val="00B167FC"/>
    <w:rsid w:val="00B16B66"/>
    <w:rsid w:val="00B16CA4"/>
    <w:rsid w:val="00B16F0E"/>
    <w:rsid w:val="00B170F4"/>
    <w:rsid w:val="00B175D9"/>
    <w:rsid w:val="00B17A03"/>
    <w:rsid w:val="00B17D6F"/>
    <w:rsid w:val="00B17DA0"/>
    <w:rsid w:val="00B2088C"/>
    <w:rsid w:val="00B20901"/>
    <w:rsid w:val="00B209FB"/>
    <w:rsid w:val="00B20A09"/>
    <w:rsid w:val="00B21240"/>
    <w:rsid w:val="00B21448"/>
    <w:rsid w:val="00B217E5"/>
    <w:rsid w:val="00B21D58"/>
    <w:rsid w:val="00B22121"/>
    <w:rsid w:val="00B223DE"/>
    <w:rsid w:val="00B224A3"/>
    <w:rsid w:val="00B224CB"/>
    <w:rsid w:val="00B227F1"/>
    <w:rsid w:val="00B2344E"/>
    <w:rsid w:val="00B23CE9"/>
    <w:rsid w:val="00B23E4E"/>
    <w:rsid w:val="00B24154"/>
    <w:rsid w:val="00B246D2"/>
    <w:rsid w:val="00B247F4"/>
    <w:rsid w:val="00B24920"/>
    <w:rsid w:val="00B249B9"/>
    <w:rsid w:val="00B24AFA"/>
    <w:rsid w:val="00B24F41"/>
    <w:rsid w:val="00B24FCD"/>
    <w:rsid w:val="00B24FEA"/>
    <w:rsid w:val="00B25690"/>
    <w:rsid w:val="00B2593C"/>
    <w:rsid w:val="00B25AFF"/>
    <w:rsid w:val="00B25C14"/>
    <w:rsid w:val="00B26225"/>
    <w:rsid w:val="00B262C7"/>
    <w:rsid w:val="00B26875"/>
    <w:rsid w:val="00B268F7"/>
    <w:rsid w:val="00B26AB1"/>
    <w:rsid w:val="00B2707D"/>
    <w:rsid w:val="00B274D6"/>
    <w:rsid w:val="00B276E1"/>
    <w:rsid w:val="00B27C9E"/>
    <w:rsid w:val="00B3092A"/>
    <w:rsid w:val="00B30CA7"/>
    <w:rsid w:val="00B30D5C"/>
    <w:rsid w:val="00B30E62"/>
    <w:rsid w:val="00B31CB8"/>
    <w:rsid w:val="00B31CC3"/>
    <w:rsid w:val="00B31EA2"/>
    <w:rsid w:val="00B328F1"/>
    <w:rsid w:val="00B32AB6"/>
    <w:rsid w:val="00B32BC5"/>
    <w:rsid w:val="00B32D74"/>
    <w:rsid w:val="00B32FCD"/>
    <w:rsid w:val="00B3328C"/>
    <w:rsid w:val="00B33959"/>
    <w:rsid w:val="00B33E2E"/>
    <w:rsid w:val="00B33E58"/>
    <w:rsid w:val="00B33E5A"/>
    <w:rsid w:val="00B33FD7"/>
    <w:rsid w:val="00B340EC"/>
    <w:rsid w:val="00B34178"/>
    <w:rsid w:val="00B34227"/>
    <w:rsid w:val="00B34368"/>
    <w:rsid w:val="00B34395"/>
    <w:rsid w:val="00B3451F"/>
    <w:rsid w:val="00B34797"/>
    <w:rsid w:val="00B34A3F"/>
    <w:rsid w:val="00B34B0E"/>
    <w:rsid w:val="00B34B66"/>
    <w:rsid w:val="00B34C47"/>
    <w:rsid w:val="00B34CDF"/>
    <w:rsid w:val="00B34D9C"/>
    <w:rsid w:val="00B3536B"/>
    <w:rsid w:val="00B3567F"/>
    <w:rsid w:val="00B3633C"/>
    <w:rsid w:val="00B36735"/>
    <w:rsid w:val="00B36759"/>
    <w:rsid w:val="00B369B4"/>
    <w:rsid w:val="00B36DA5"/>
    <w:rsid w:val="00B3708A"/>
    <w:rsid w:val="00B37097"/>
    <w:rsid w:val="00B37126"/>
    <w:rsid w:val="00B37334"/>
    <w:rsid w:val="00B37C24"/>
    <w:rsid w:val="00B37DF6"/>
    <w:rsid w:val="00B4031B"/>
    <w:rsid w:val="00B40359"/>
    <w:rsid w:val="00B41170"/>
    <w:rsid w:val="00B41D61"/>
    <w:rsid w:val="00B41FE6"/>
    <w:rsid w:val="00B420AF"/>
    <w:rsid w:val="00B42749"/>
    <w:rsid w:val="00B42A10"/>
    <w:rsid w:val="00B42B7A"/>
    <w:rsid w:val="00B42F87"/>
    <w:rsid w:val="00B43C66"/>
    <w:rsid w:val="00B43D08"/>
    <w:rsid w:val="00B44260"/>
    <w:rsid w:val="00B442C1"/>
    <w:rsid w:val="00B445B7"/>
    <w:rsid w:val="00B4469A"/>
    <w:rsid w:val="00B459BD"/>
    <w:rsid w:val="00B45E16"/>
    <w:rsid w:val="00B4605F"/>
    <w:rsid w:val="00B46667"/>
    <w:rsid w:val="00B47850"/>
    <w:rsid w:val="00B47DD1"/>
    <w:rsid w:val="00B502C1"/>
    <w:rsid w:val="00B505AF"/>
    <w:rsid w:val="00B50AB9"/>
    <w:rsid w:val="00B5108E"/>
    <w:rsid w:val="00B5120A"/>
    <w:rsid w:val="00B5167C"/>
    <w:rsid w:val="00B51C47"/>
    <w:rsid w:val="00B51E81"/>
    <w:rsid w:val="00B51F6F"/>
    <w:rsid w:val="00B5219E"/>
    <w:rsid w:val="00B52302"/>
    <w:rsid w:val="00B52606"/>
    <w:rsid w:val="00B52647"/>
    <w:rsid w:val="00B528F4"/>
    <w:rsid w:val="00B52FAB"/>
    <w:rsid w:val="00B530E3"/>
    <w:rsid w:val="00B533DF"/>
    <w:rsid w:val="00B533FD"/>
    <w:rsid w:val="00B535B2"/>
    <w:rsid w:val="00B5383A"/>
    <w:rsid w:val="00B538EF"/>
    <w:rsid w:val="00B53BBE"/>
    <w:rsid w:val="00B5417B"/>
    <w:rsid w:val="00B543B1"/>
    <w:rsid w:val="00B54534"/>
    <w:rsid w:val="00B5454A"/>
    <w:rsid w:val="00B54968"/>
    <w:rsid w:val="00B54EAE"/>
    <w:rsid w:val="00B556E1"/>
    <w:rsid w:val="00B56011"/>
    <w:rsid w:val="00B56B4B"/>
    <w:rsid w:val="00B56D24"/>
    <w:rsid w:val="00B56F03"/>
    <w:rsid w:val="00B56F4F"/>
    <w:rsid w:val="00B577AB"/>
    <w:rsid w:val="00B601B8"/>
    <w:rsid w:val="00B602AB"/>
    <w:rsid w:val="00B60400"/>
    <w:rsid w:val="00B604A8"/>
    <w:rsid w:val="00B606B4"/>
    <w:rsid w:val="00B60705"/>
    <w:rsid w:val="00B60E98"/>
    <w:rsid w:val="00B611A5"/>
    <w:rsid w:val="00B614EA"/>
    <w:rsid w:val="00B615BC"/>
    <w:rsid w:val="00B61927"/>
    <w:rsid w:val="00B62B98"/>
    <w:rsid w:val="00B63157"/>
    <w:rsid w:val="00B63578"/>
    <w:rsid w:val="00B63813"/>
    <w:rsid w:val="00B63951"/>
    <w:rsid w:val="00B639CF"/>
    <w:rsid w:val="00B63F56"/>
    <w:rsid w:val="00B641AF"/>
    <w:rsid w:val="00B6433E"/>
    <w:rsid w:val="00B64BBE"/>
    <w:rsid w:val="00B64C81"/>
    <w:rsid w:val="00B655B2"/>
    <w:rsid w:val="00B655CE"/>
    <w:rsid w:val="00B65A44"/>
    <w:rsid w:val="00B660A0"/>
    <w:rsid w:val="00B661CD"/>
    <w:rsid w:val="00B66497"/>
    <w:rsid w:val="00B6669F"/>
    <w:rsid w:val="00B666DD"/>
    <w:rsid w:val="00B6674A"/>
    <w:rsid w:val="00B66789"/>
    <w:rsid w:val="00B66BCA"/>
    <w:rsid w:val="00B67455"/>
    <w:rsid w:val="00B67680"/>
    <w:rsid w:val="00B67CBC"/>
    <w:rsid w:val="00B70287"/>
    <w:rsid w:val="00B70562"/>
    <w:rsid w:val="00B706A6"/>
    <w:rsid w:val="00B70CBB"/>
    <w:rsid w:val="00B70D42"/>
    <w:rsid w:val="00B71522"/>
    <w:rsid w:val="00B71668"/>
    <w:rsid w:val="00B71D4B"/>
    <w:rsid w:val="00B71D60"/>
    <w:rsid w:val="00B71D6D"/>
    <w:rsid w:val="00B71F70"/>
    <w:rsid w:val="00B72295"/>
    <w:rsid w:val="00B72471"/>
    <w:rsid w:val="00B72C77"/>
    <w:rsid w:val="00B72D13"/>
    <w:rsid w:val="00B72F68"/>
    <w:rsid w:val="00B73384"/>
    <w:rsid w:val="00B733B1"/>
    <w:rsid w:val="00B734F1"/>
    <w:rsid w:val="00B73566"/>
    <w:rsid w:val="00B7382B"/>
    <w:rsid w:val="00B73916"/>
    <w:rsid w:val="00B73963"/>
    <w:rsid w:val="00B73E13"/>
    <w:rsid w:val="00B74321"/>
    <w:rsid w:val="00B74353"/>
    <w:rsid w:val="00B745B6"/>
    <w:rsid w:val="00B746C3"/>
    <w:rsid w:val="00B749CD"/>
    <w:rsid w:val="00B74A40"/>
    <w:rsid w:val="00B74B2F"/>
    <w:rsid w:val="00B74C63"/>
    <w:rsid w:val="00B74DCF"/>
    <w:rsid w:val="00B75117"/>
    <w:rsid w:val="00B755B6"/>
    <w:rsid w:val="00B75867"/>
    <w:rsid w:val="00B75B13"/>
    <w:rsid w:val="00B75B72"/>
    <w:rsid w:val="00B75C9D"/>
    <w:rsid w:val="00B75E87"/>
    <w:rsid w:val="00B76645"/>
    <w:rsid w:val="00B76881"/>
    <w:rsid w:val="00B76DBA"/>
    <w:rsid w:val="00B76F22"/>
    <w:rsid w:val="00B76FE1"/>
    <w:rsid w:val="00B77CCC"/>
    <w:rsid w:val="00B800F2"/>
    <w:rsid w:val="00B802DA"/>
    <w:rsid w:val="00B8037E"/>
    <w:rsid w:val="00B8070B"/>
    <w:rsid w:val="00B80DB6"/>
    <w:rsid w:val="00B80E10"/>
    <w:rsid w:val="00B810DC"/>
    <w:rsid w:val="00B812DA"/>
    <w:rsid w:val="00B8203C"/>
    <w:rsid w:val="00B822A1"/>
    <w:rsid w:val="00B8273A"/>
    <w:rsid w:val="00B82BB8"/>
    <w:rsid w:val="00B836BD"/>
    <w:rsid w:val="00B83A0E"/>
    <w:rsid w:val="00B83C61"/>
    <w:rsid w:val="00B83FA4"/>
    <w:rsid w:val="00B8490A"/>
    <w:rsid w:val="00B84957"/>
    <w:rsid w:val="00B851E6"/>
    <w:rsid w:val="00B85510"/>
    <w:rsid w:val="00B85608"/>
    <w:rsid w:val="00B85652"/>
    <w:rsid w:val="00B8580F"/>
    <w:rsid w:val="00B85836"/>
    <w:rsid w:val="00B858EB"/>
    <w:rsid w:val="00B85981"/>
    <w:rsid w:val="00B85D82"/>
    <w:rsid w:val="00B85FCA"/>
    <w:rsid w:val="00B86134"/>
    <w:rsid w:val="00B86197"/>
    <w:rsid w:val="00B863CE"/>
    <w:rsid w:val="00B86574"/>
    <w:rsid w:val="00B86A50"/>
    <w:rsid w:val="00B86D99"/>
    <w:rsid w:val="00B8735B"/>
    <w:rsid w:val="00B87879"/>
    <w:rsid w:val="00B87B3D"/>
    <w:rsid w:val="00B87D7D"/>
    <w:rsid w:val="00B903D3"/>
    <w:rsid w:val="00B90496"/>
    <w:rsid w:val="00B907E5"/>
    <w:rsid w:val="00B90A55"/>
    <w:rsid w:val="00B90F06"/>
    <w:rsid w:val="00B910CD"/>
    <w:rsid w:val="00B910F0"/>
    <w:rsid w:val="00B915C0"/>
    <w:rsid w:val="00B917EE"/>
    <w:rsid w:val="00B918E2"/>
    <w:rsid w:val="00B91F68"/>
    <w:rsid w:val="00B92764"/>
    <w:rsid w:val="00B92B93"/>
    <w:rsid w:val="00B933EC"/>
    <w:rsid w:val="00B93EAD"/>
    <w:rsid w:val="00B93FED"/>
    <w:rsid w:val="00B94018"/>
    <w:rsid w:val="00B94352"/>
    <w:rsid w:val="00B9457A"/>
    <w:rsid w:val="00B949A5"/>
    <w:rsid w:val="00B94BCA"/>
    <w:rsid w:val="00B94D57"/>
    <w:rsid w:val="00B95376"/>
    <w:rsid w:val="00B9543D"/>
    <w:rsid w:val="00B9547F"/>
    <w:rsid w:val="00B958B3"/>
    <w:rsid w:val="00B95986"/>
    <w:rsid w:val="00B95AB4"/>
    <w:rsid w:val="00B95FA1"/>
    <w:rsid w:val="00B9681A"/>
    <w:rsid w:val="00B96A25"/>
    <w:rsid w:val="00B96BC3"/>
    <w:rsid w:val="00B96D67"/>
    <w:rsid w:val="00B9702A"/>
    <w:rsid w:val="00B97088"/>
    <w:rsid w:val="00B970BD"/>
    <w:rsid w:val="00BA02D4"/>
    <w:rsid w:val="00BA065A"/>
    <w:rsid w:val="00BA095C"/>
    <w:rsid w:val="00BA098F"/>
    <w:rsid w:val="00BA0DCF"/>
    <w:rsid w:val="00BA1073"/>
    <w:rsid w:val="00BA176A"/>
    <w:rsid w:val="00BA17A0"/>
    <w:rsid w:val="00BA1B82"/>
    <w:rsid w:val="00BA2705"/>
    <w:rsid w:val="00BA2937"/>
    <w:rsid w:val="00BA3086"/>
    <w:rsid w:val="00BA328F"/>
    <w:rsid w:val="00BA356C"/>
    <w:rsid w:val="00BA3EEF"/>
    <w:rsid w:val="00BA4590"/>
    <w:rsid w:val="00BA5599"/>
    <w:rsid w:val="00BA579C"/>
    <w:rsid w:val="00BA6242"/>
    <w:rsid w:val="00BA6588"/>
    <w:rsid w:val="00BA6A55"/>
    <w:rsid w:val="00BA6C1E"/>
    <w:rsid w:val="00BA6DFC"/>
    <w:rsid w:val="00BA7103"/>
    <w:rsid w:val="00BA732D"/>
    <w:rsid w:val="00BA7381"/>
    <w:rsid w:val="00BB00E5"/>
    <w:rsid w:val="00BB0715"/>
    <w:rsid w:val="00BB075A"/>
    <w:rsid w:val="00BB08A5"/>
    <w:rsid w:val="00BB1682"/>
    <w:rsid w:val="00BB18EC"/>
    <w:rsid w:val="00BB1A6D"/>
    <w:rsid w:val="00BB2577"/>
    <w:rsid w:val="00BB274A"/>
    <w:rsid w:val="00BB2921"/>
    <w:rsid w:val="00BB2BB2"/>
    <w:rsid w:val="00BB2FA4"/>
    <w:rsid w:val="00BB3599"/>
    <w:rsid w:val="00BB394E"/>
    <w:rsid w:val="00BB39CD"/>
    <w:rsid w:val="00BB3A7B"/>
    <w:rsid w:val="00BB3C79"/>
    <w:rsid w:val="00BB4024"/>
    <w:rsid w:val="00BB405D"/>
    <w:rsid w:val="00BB420E"/>
    <w:rsid w:val="00BB44C8"/>
    <w:rsid w:val="00BB4768"/>
    <w:rsid w:val="00BB517C"/>
    <w:rsid w:val="00BB53BB"/>
    <w:rsid w:val="00BB53F0"/>
    <w:rsid w:val="00BB5570"/>
    <w:rsid w:val="00BB6082"/>
    <w:rsid w:val="00BB6320"/>
    <w:rsid w:val="00BB6629"/>
    <w:rsid w:val="00BB6C23"/>
    <w:rsid w:val="00BB6D64"/>
    <w:rsid w:val="00BB6E60"/>
    <w:rsid w:val="00BB6E65"/>
    <w:rsid w:val="00BB6E8A"/>
    <w:rsid w:val="00BB6F83"/>
    <w:rsid w:val="00BB7071"/>
    <w:rsid w:val="00BB7599"/>
    <w:rsid w:val="00BB76C8"/>
    <w:rsid w:val="00BB781C"/>
    <w:rsid w:val="00BB78FC"/>
    <w:rsid w:val="00BB7986"/>
    <w:rsid w:val="00BB7A68"/>
    <w:rsid w:val="00BB7D53"/>
    <w:rsid w:val="00BB7F17"/>
    <w:rsid w:val="00BC0C38"/>
    <w:rsid w:val="00BC1685"/>
    <w:rsid w:val="00BC1929"/>
    <w:rsid w:val="00BC1A9C"/>
    <w:rsid w:val="00BC1BFC"/>
    <w:rsid w:val="00BC1D14"/>
    <w:rsid w:val="00BC24E8"/>
    <w:rsid w:val="00BC2608"/>
    <w:rsid w:val="00BC2CF6"/>
    <w:rsid w:val="00BC2EE4"/>
    <w:rsid w:val="00BC334C"/>
    <w:rsid w:val="00BC36A5"/>
    <w:rsid w:val="00BC3B22"/>
    <w:rsid w:val="00BC3F48"/>
    <w:rsid w:val="00BC411B"/>
    <w:rsid w:val="00BC4414"/>
    <w:rsid w:val="00BC50EC"/>
    <w:rsid w:val="00BC5389"/>
    <w:rsid w:val="00BC54CA"/>
    <w:rsid w:val="00BC5558"/>
    <w:rsid w:val="00BC5674"/>
    <w:rsid w:val="00BC56B7"/>
    <w:rsid w:val="00BC571F"/>
    <w:rsid w:val="00BC5952"/>
    <w:rsid w:val="00BC63C7"/>
    <w:rsid w:val="00BC6573"/>
    <w:rsid w:val="00BC68FF"/>
    <w:rsid w:val="00BC7A64"/>
    <w:rsid w:val="00BD0329"/>
    <w:rsid w:val="00BD0696"/>
    <w:rsid w:val="00BD074E"/>
    <w:rsid w:val="00BD0D13"/>
    <w:rsid w:val="00BD1147"/>
    <w:rsid w:val="00BD131D"/>
    <w:rsid w:val="00BD174B"/>
    <w:rsid w:val="00BD19B1"/>
    <w:rsid w:val="00BD229A"/>
    <w:rsid w:val="00BD292E"/>
    <w:rsid w:val="00BD305C"/>
    <w:rsid w:val="00BD31FE"/>
    <w:rsid w:val="00BD34CD"/>
    <w:rsid w:val="00BD3502"/>
    <w:rsid w:val="00BD35DF"/>
    <w:rsid w:val="00BD35F8"/>
    <w:rsid w:val="00BD3632"/>
    <w:rsid w:val="00BD37F9"/>
    <w:rsid w:val="00BD3B6B"/>
    <w:rsid w:val="00BD3CD4"/>
    <w:rsid w:val="00BD41C7"/>
    <w:rsid w:val="00BD473F"/>
    <w:rsid w:val="00BD4837"/>
    <w:rsid w:val="00BD50C8"/>
    <w:rsid w:val="00BD51A1"/>
    <w:rsid w:val="00BD54F2"/>
    <w:rsid w:val="00BD652F"/>
    <w:rsid w:val="00BD6763"/>
    <w:rsid w:val="00BD6788"/>
    <w:rsid w:val="00BD6C09"/>
    <w:rsid w:val="00BD7021"/>
    <w:rsid w:val="00BD71F1"/>
    <w:rsid w:val="00BD7A0B"/>
    <w:rsid w:val="00BD7C2A"/>
    <w:rsid w:val="00BD7E2B"/>
    <w:rsid w:val="00BE0094"/>
    <w:rsid w:val="00BE0AF6"/>
    <w:rsid w:val="00BE0C66"/>
    <w:rsid w:val="00BE1055"/>
    <w:rsid w:val="00BE106D"/>
    <w:rsid w:val="00BE1236"/>
    <w:rsid w:val="00BE12EC"/>
    <w:rsid w:val="00BE15EC"/>
    <w:rsid w:val="00BE1613"/>
    <w:rsid w:val="00BE1715"/>
    <w:rsid w:val="00BE1D03"/>
    <w:rsid w:val="00BE1E74"/>
    <w:rsid w:val="00BE2537"/>
    <w:rsid w:val="00BE2682"/>
    <w:rsid w:val="00BE26FA"/>
    <w:rsid w:val="00BE2812"/>
    <w:rsid w:val="00BE3202"/>
    <w:rsid w:val="00BE3241"/>
    <w:rsid w:val="00BE32FE"/>
    <w:rsid w:val="00BE3721"/>
    <w:rsid w:val="00BE387D"/>
    <w:rsid w:val="00BE3D8B"/>
    <w:rsid w:val="00BE423E"/>
    <w:rsid w:val="00BE5348"/>
    <w:rsid w:val="00BE5774"/>
    <w:rsid w:val="00BE5E45"/>
    <w:rsid w:val="00BE6423"/>
    <w:rsid w:val="00BE64D0"/>
    <w:rsid w:val="00BE6A3E"/>
    <w:rsid w:val="00BE7053"/>
    <w:rsid w:val="00BE70C4"/>
    <w:rsid w:val="00BE7385"/>
    <w:rsid w:val="00BE739B"/>
    <w:rsid w:val="00BE75EF"/>
    <w:rsid w:val="00BE776E"/>
    <w:rsid w:val="00BE77D1"/>
    <w:rsid w:val="00BF0508"/>
    <w:rsid w:val="00BF1313"/>
    <w:rsid w:val="00BF14D2"/>
    <w:rsid w:val="00BF153F"/>
    <w:rsid w:val="00BF16A1"/>
    <w:rsid w:val="00BF1FD1"/>
    <w:rsid w:val="00BF216D"/>
    <w:rsid w:val="00BF21D8"/>
    <w:rsid w:val="00BF248E"/>
    <w:rsid w:val="00BF2940"/>
    <w:rsid w:val="00BF2D3B"/>
    <w:rsid w:val="00BF320D"/>
    <w:rsid w:val="00BF338A"/>
    <w:rsid w:val="00BF3D81"/>
    <w:rsid w:val="00BF3F5A"/>
    <w:rsid w:val="00BF43DA"/>
    <w:rsid w:val="00BF47D2"/>
    <w:rsid w:val="00BF4D43"/>
    <w:rsid w:val="00BF4E5E"/>
    <w:rsid w:val="00BF5C12"/>
    <w:rsid w:val="00BF60B5"/>
    <w:rsid w:val="00BF67A7"/>
    <w:rsid w:val="00BF702E"/>
    <w:rsid w:val="00BF7116"/>
    <w:rsid w:val="00BF7385"/>
    <w:rsid w:val="00BF75EF"/>
    <w:rsid w:val="00C000E2"/>
    <w:rsid w:val="00C00629"/>
    <w:rsid w:val="00C007EF"/>
    <w:rsid w:val="00C00BA0"/>
    <w:rsid w:val="00C01389"/>
    <w:rsid w:val="00C014E3"/>
    <w:rsid w:val="00C01502"/>
    <w:rsid w:val="00C015E4"/>
    <w:rsid w:val="00C01C22"/>
    <w:rsid w:val="00C02110"/>
    <w:rsid w:val="00C02550"/>
    <w:rsid w:val="00C027CC"/>
    <w:rsid w:val="00C031AC"/>
    <w:rsid w:val="00C03608"/>
    <w:rsid w:val="00C03693"/>
    <w:rsid w:val="00C03820"/>
    <w:rsid w:val="00C03F14"/>
    <w:rsid w:val="00C03FD5"/>
    <w:rsid w:val="00C041A4"/>
    <w:rsid w:val="00C0436E"/>
    <w:rsid w:val="00C04BE1"/>
    <w:rsid w:val="00C051C8"/>
    <w:rsid w:val="00C053C1"/>
    <w:rsid w:val="00C0555B"/>
    <w:rsid w:val="00C055E1"/>
    <w:rsid w:val="00C05C66"/>
    <w:rsid w:val="00C05F68"/>
    <w:rsid w:val="00C06B44"/>
    <w:rsid w:val="00C06F9A"/>
    <w:rsid w:val="00C07138"/>
    <w:rsid w:val="00C073E0"/>
    <w:rsid w:val="00C074C1"/>
    <w:rsid w:val="00C07947"/>
    <w:rsid w:val="00C07DDB"/>
    <w:rsid w:val="00C104AA"/>
    <w:rsid w:val="00C11072"/>
    <w:rsid w:val="00C111EE"/>
    <w:rsid w:val="00C11472"/>
    <w:rsid w:val="00C11759"/>
    <w:rsid w:val="00C11BE5"/>
    <w:rsid w:val="00C11E9B"/>
    <w:rsid w:val="00C12526"/>
    <w:rsid w:val="00C1252D"/>
    <w:rsid w:val="00C12668"/>
    <w:rsid w:val="00C12679"/>
    <w:rsid w:val="00C12C7E"/>
    <w:rsid w:val="00C13149"/>
    <w:rsid w:val="00C132ED"/>
    <w:rsid w:val="00C1336C"/>
    <w:rsid w:val="00C13A7E"/>
    <w:rsid w:val="00C13AE9"/>
    <w:rsid w:val="00C13C14"/>
    <w:rsid w:val="00C14081"/>
    <w:rsid w:val="00C141C2"/>
    <w:rsid w:val="00C141C6"/>
    <w:rsid w:val="00C141CF"/>
    <w:rsid w:val="00C1499D"/>
    <w:rsid w:val="00C14AC3"/>
    <w:rsid w:val="00C14DC3"/>
    <w:rsid w:val="00C14DC6"/>
    <w:rsid w:val="00C15396"/>
    <w:rsid w:val="00C159A8"/>
    <w:rsid w:val="00C15AAD"/>
    <w:rsid w:val="00C15B96"/>
    <w:rsid w:val="00C15DFE"/>
    <w:rsid w:val="00C1634F"/>
    <w:rsid w:val="00C16769"/>
    <w:rsid w:val="00C16CD5"/>
    <w:rsid w:val="00C17459"/>
    <w:rsid w:val="00C2008D"/>
    <w:rsid w:val="00C20335"/>
    <w:rsid w:val="00C2053F"/>
    <w:rsid w:val="00C2063A"/>
    <w:rsid w:val="00C20B4F"/>
    <w:rsid w:val="00C20FA2"/>
    <w:rsid w:val="00C21118"/>
    <w:rsid w:val="00C214E6"/>
    <w:rsid w:val="00C215BF"/>
    <w:rsid w:val="00C21E73"/>
    <w:rsid w:val="00C21F27"/>
    <w:rsid w:val="00C21FD2"/>
    <w:rsid w:val="00C2239E"/>
    <w:rsid w:val="00C23870"/>
    <w:rsid w:val="00C23C86"/>
    <w:rsid w:val="00C243B1"/>
    <w:rsid w:val="00C2445B"/>
    <w:rsid w:val="00C24FAC"/>
    <w:rsid w:val="00C25185"/>
    <w:rsid w:val="00C252B4"/>
    <w:rsid w:val="00C253A4"/>
    <w:rsid w:val="00C2576B"/>
    <w:rsid w:val="00C2602F"/>
    <w:rsid w:val="00C26592"/>
    <w:rsid w:val="00C2662F"/>
    <w:rsid w:val="00C26661"/>
    <w:rsid w:val="00C27465"/>
    <w:rsid w:val="00C2747E"/>
    <w:rsid w:val="00C2786C"/>
    <w:rsid w:val="00C3043A"/>
    <w:rsid w:val="00C30501"/>
    <w:rsid w:val="00C3081D"/>
    <w:rsid w:val="00C30DCE"/>
    <w:rsid w:val="00C30ED4"/>
    <w:rsid w:val="00C31280"/>
    <w:rsid w:val="00C312BC"/>
    <w:rsid w:val="00C313C9"/>
    <w:rsid w:val="00C3188F"/>
    <w:rsid w:val="00C31ACA"/>
    <w:rsid w:val="00C31AE9"/>
    <w:rsid w:val="00C3210D"/>
    <w:rsid w:val="00C32230"/>
    <w:rsid w:val="00C322E0"/>
    <w:rsid w:val="00C323F6"/>
    <w:rsid w:val="00C32629"/>
    <w:rsid w:val="00C328A7"/>
    <w:rsid w:val="00C32B97"/>
    <w:rsid w:val="00C32CA0"/>
    <w:rsid w:val="00C32E20"/>
    <w:rsid w:val="00C3303A"/>
    <w:rsid w:val="00C331A0"/>
    <w:rsid w:val="00C33762"/>
    <w:rsid w:val="00C33801"/>
    <w:rsid w:val="00C33A1D"/>
    <w:rsid w:val="00C33C1C"/>
    <w:rsid w:val="00C33DFD"/>
    <w:rsid w:val="00C33ED8"/>
    <w:rsid w:val="00C34657"/>
    <w:rsid w:val="00C346A3"/>
    <w:rsid w:val="00C34753"/>
    <w:rsid w:val="00C34AFE"/>
    <w:rsid w:val="00C350EA"/>
    <w:rsid w:val="00C3546C"/>
    <w:rsid w:val="00C3548C"/>
    <w:rsid w:val="00C3571C"/>
    <w:rsid w:val="00C36E6B"/>
    <w:rsid w:val="00C377C0"/>
    <w:rsid w:val="00C40A97"/>
    <w:rsid w:val="00C41195"/>
    <w:rsid w:val="00C41367"/>
    <w:rsid w:val="00C4183D"/>
    <w:rsid w:val="00C41EA4"/>
    <w:rsid w:val="00C420B3"/>
    <w:rsid w:val="00C42150"/>
    <w:rsid w:val="00C42A14"/>
    <w:rsid w:val="00C42DA4"/>
    <w:rsid w:val="00C4316A"/>
    <w:rsid w:val="00C432A3"/>
    <w:rsid w:val="00C43806"/>
    <w:rsid w:val="00C4381B"/>
    <w:rsid w:val="00C43B12"/>
    <w:rsid w:val="00C43D61"/>
    <w:rsid w:val="00C43DB0"/>
    <w:rsid w:val="00C44202"/>
    <w:rsid w:val="00C4485A"/>
    <w:rsid w:val="00C44A11"/>
    <w:rsid w:val="00C4564D"/>
    <w:rsid w:val="00C457C9"/>
    <w:rsid w:val="00C459BE"/>
    <w:rsid w:val="00C45D93"/>
    <w:rsid w:val="00C46709"/>
    <w:rsid w:val="00C46F30"/>
    <w:rsid w:val="00C46FFA"/>
    <w:rsid w:val="00C47941"/>
    <w:rsid w:val="00C47ED9"/>
    <w:rsid w:val="00C47F42"/>
    <w:rsid w:val="00C50A08"/>
    <w:rsid w:val="00C5104E"/>
    <w:rsid w:val="00C51982"/>
    <w:rsid w:val="00C5258C"/>
    <w:rsid w:val="00C52A5F"/>
    <w:rsid w:val="00C52AFC"/>
    <w:rsid w:val="00C52C4B"/>
    <w:rsid w:val="00C52D86"/>
    <w:rsid w:val="00C535E6"/>
    <w:rsid w:val="00C53744"/>
    <w:rsid w:val="00C539C5"/>
    <w:rsid w:val="00C53BE4"/>
    <w:rsid w:val="00C5408D"/>
    <w:rsid w:val="00C548FA"/>
    <w:rsid w:val="00C54958"/>
    <w:rsid w:val="00C553CF"/>
    <w:rsid w:val="00C555D4"/>
    <w:rsid w:val="00C55B3B"/>
    <w:rsid w:val="00C55C8A"/>
    <w:rsid w:val="00C55FB4"/>
    <w:rsid w:val="00C56283"/>
    <w:rsid w:val="00C5681C"/>
    <w:rsid w:val="00C56A94"/>
    <w:rsid w:val="00C56CA0"/>
    <w:rsid w:val="00C57746"/>
    <w:rsid w:val="00C57CDA"/>
    <w:rsid w:val="00C602A3"/>
    <w:rsid w:val="00C6050A"/>
    <w:rsid w:val="00C606E4"/>
    <w:rsid w:val="00C60724"/>
    <w:rsid w:val="00C60AF8"/>
    <w:rsid w:val="00C60C80"/>
    <w:rsid w:val="00C60D4C"/>
    <w:rsid w:val="00C60EC4"/>
    <w:rsid w:val="00C60F66"/>
    <w:rsid w:val="00C613EF"/>
    <w:rsid w:val="00C61599"/>
    <w:rsid w:val="00C61B26"/>
    <w:rsid w:val="00C61DD4"/>
    <w:rsid w:val="00C6223D"/>
    <w:rsid w:val="00C6289C"/>
    <w:rsid w:val="00C62A41"/>
    <w:rsid w:val="00C62F16"/>
    <w:rsid w:val="00C62FD4"/>
    <w:rsid w:val="00C633A7"/>
    <w:rsid w:val="00C63642"/>
    <w:rsid w:val="00C63E81"/>
    <w:rsid w:val="00C6436B"/>
    <w:rsid w:val="00C64750"/>
    <w:rsid w:val="00C64C02"/>
    <w:rsid w:val="00C64CEB"/>
    <w:rsid w:val="00C64F87"/>
    <w:rsid w:val="00C654C8"/>
    <w:rsid w:val="00C65A2D"/>
    <w:rsid w:val="00C65B2E"/>
    <w:rsid w:val="00C65D30"/>
    <w:rsid w:val="00C65FE5"/>
    <w:rsid w:val="00C666B0"/>
    <w:rsid w:val="00C66AA3"/>
    <w:rsid w:val="00C66AF5"/>
    <w:rsid w:val="00C67154"/>
    <w:rsid w:val="00C67DA3"/>
    <w:rsid w:val="00C70208"/>
    <w:rsid w:val="00C70615"/>
    <w:rsid w:val="00C70D23"/>
    <w:rsid w:val="00C715B9"/>
    <w:rsid w:val="00C717A1"/>
    <w:rsid w:val="00C71A17"/>
    <w:rsid w:val="00C71C73"/>
    <w:rsid w:val="00C7266F"/>
    <w:rsid w:val="00C72963"/>
    <w:rsid w:val="00C72AB7"/>
    <w:rsid w:val="00C72B96"/>
    <w:rsid w:val="00C731EF"/>
    <w:rsid w:val="00C735FB"/>
    <w:rsid w:val="00C736FC"/>
    <w:rsid w:val="00C738C3"/>
    <w:rsid w:val="00C73D5B"/>
    <w:rsid w:val="00C74ABB"/>
    <w:rsid w:val="00C74E23"/>
    <w:rsid w:val="00C75CEC"/>
    <w:rsid w:val="00C76166"/>
    <w:rsid w:val="00C7639D"/>
    <w:rsid w:val="00C7641F"/>
    <w:rsid w:val="00C768A8"/>
    <w:rsid w:val="00C76990"/>
    <w:rsid w:val="00C769DD"/>
    <w:rsid w:val="00C76EB9"/>
    <w:rsid w:val="00C76F83"/>
    <w:rsid w:val="00C7749E"/>
    <w:rsid w:val="00C7774A"/>
    <w:rsid w:val="00C77F56"/>
    <w:rsid w:val="00C800DB"/>
    <w:rsid w:val="00C80991"/>
    <w:rsid w:val="00C811FF"/>
    <w:rsid w:val="00C814ED"/>
    <w:rsid w:val="00C81BDC"/>
    <w:rsid w:val="00C81F01"/>
    <w:rsid w:val="00C823EF"/>
    <w:rsid w:val="00C825C8"/>
    <w:rsid w:val="00C82632"/>
    <w:rsid w:val="00C827AC"/>
    <w:rsid w:val="00C82A30"/>
    <w:rsid w:val="00C82E0B"/>
    <w:rsid w:val="00C83780"/>
    <w:rsid w:val="00C839F2"/>
    <w:rsid w:val="00C83B48"/>
    <w:rsid w:val="00C83C77"/>
    <w:rsid w:val="00C84C4B"/>
    <w:rsid w:val="00C84FD1"/>
    <w:rsid w:val="00C8542C"/>
    <w:rsid w:val="00C86345"/>
    <w:rsid w:val="00C86560"/>
    <w:rsid w:val="00C86EE5"/>
    <w:rsid w:val="00C86FA3"/>
    <w:rsid w:val="00C8709F"/>
    <w:rsid w:val="00C879F1"/>
    <w:rsid w:val="00C87B1A"/>
    <w:rsid w:val="00C87BC0"/>
    <w:rsid w:val="00C87E4A"/>
    <w:rsid w:val="00C90155"/>
    <w:rsid w:val="00C908E3"/>
    <w:rsid w:val="00C909E2"/>
    <w:rsid w:val="00C90FBB"/>
    <w:rsid w:val="00C91A19"/>
    <w:rsid w:val="00C92680"/>
    <w:rsid w:val="00C928DA"/>
    <w:rsid w:val="00C92AA2"/>
    <w:rsid w:val="00C92DCC"/>
    <w:rsid w:val="00C92F14"/>
    <w:rsid w:val="00C94709"/>
    <w:rsid w:val="00C954DD"/>
    <w:rsid w:val="00C95796"/>
    <w:rsid w:val="00C9593D"/>
    <w:rsid w:val="00C96978"/>
    <w:rsid w:val="00C96CC3"/>
    <w:rsid w:val="00CA00F1"/>
    <w:rsid w:val="00CA033A"/>
    <w:rsid w:val="00CA0397"/>
    <w:rsid w:val="00CA0623"/>
    <w:rsid w:val="00CA086D"/>
    <w:rsid w:val="00CA0B29"/>
    <w:rsid w:val="00CA0CA2"/>
    <w:rsid w:val="00CA0E7E"/>
    <w:rsid w:val="00CA1401"/>
    <w:rsid w:val="00CA195F"/>
    <w:rsid w:val="00CA1AB4"/>
    <w:rsid w:val="00CA1BFA"/>
    <w:rsid w:val="00CA1C7F"/>
    <w:rsid w:val="00CA1F22"/>
    <w:rsid w:val="00CA2295"/>
    <w:rsid w:val="00CA2BB2"/>
    <w:rsid w:val="00CA2DAF"/>
    <w:rsid w:val="00CA2F0D"/>
    <w:rsid w:val="00CA3238"/>
    <w:rsid w:val="00CA3984"/>
    <w:rsid w:val="00CA39F9"/>
    <w:rsid w:val="00CA3B2F"/>
    <w:rsid w:val="00CA3C9B"/>
    <w:rsid w:val="00CA3F0C"/>
    <w:rsid w:val="00CA3F2B"/>
    <w:rsid w:val="00CA44E9"/>
    <w:rsid w:val="00CA45C9"/>
    <w:rsid w:val="00CA46B9"/>
    <w:rsid w:val="00CA51E8"/>
    <w:rsid w:val="00CA5AC2"/>
    <w:rsid w:val="00CA5AD7"/>
    <w:rsid w:val="00CA5C03"/>
    <w:rsid w:val="00CA60FD"/>
    <w:rsid w:val="00CA63E0"/>
    <w:rsid w:val="00CA6903"/>
    <w:rsid w:val="00CA6C0A"/>
    <w:rsid w:val="00CA724C"/>
    <w:rsid w:val="00CA73E8"/>
    <w:rsid w:val="00CA74F7"/>
    <w:rsid w:val="00CA76A9"/>
    <w:rsid w:val="00CA7DB2"/>
    <w:rsid w:val="00CA7DE1"/>
    <w:rsid w:val="00CB043F"/>
    <w:rsid w:val="00CB0793"/>
    <w:rsid w:val="00CB0869"/>
    <w:rsid w:val="00CB0BA5"/>
    <w:rsid w:val="00CB0C06"/>
    <w:rsid w:val="00CB101F"/>
    <w:rsid w:val="00CB124D"/>
    <w:rsid w:val="00CB1A97"/>
    <w:rsid w:val="00CB1CC8"/>
    <w:rsid w:val="00CB21B8"/>
    <w:rsid w:val="00CB2320"/>
    <w:rsid w:val="00CB2628"/>
    <w:rsid w:val="00CB2ECB"/>
    <w:rsid w:val="00CB30A2"/>
    <w:rsid w:val="00CB36E5"/>
    <w:rsid w:val="00CB4185"/>
    <w:rsid w:val="00CB4214"/>
    <w:rsid w:val="00CB4306"/>
    <w:rsid w:val="00CB4655"/>
    <w:rsid w:val="00CB48C7"/>
    <w:rsid w:val="00CB4A4B"/>
    <w:rsid w:val="00CB4EA1"/>
    <w:rsid w:val="00CB51C3"/>
    <w:rsid w:val="00CB523B"/>
    <w:rsid w:val="00CB5432"/>
    <w:rsid w:val="00CB5C90"/>
    <w:rsid w:val="00CB5C9D"/>
    <w:rsid w:val="00CB6644"/>
    <w:rsid w:val="00CB68EF"/>
    <w:rsid w:val="00CB6DAE"/>
    <w:rsid w:val="00CB7673"/>
    <w:rsid w:val="00CB7835"/>
    <w:rsid w:val="00CB7ACA"/>
    <w:rsid w:val="00CB7E5F"/>
    <w:rsid w:val="00CC0098"/>
    <w:rsid w:val="00CC00EE"/>
    <w:rsid w:val="00CC0437"/>
    <w:rsid w:val="00CC0598"/>
    <w:rsid w:val="00CC05C6"/>
    <w:rsid w:val="00CC113D"/>
    <w:rsid w:val="00CC21DA"/>
    <w:rsid w:val="00CC278C"/>
    <w:rsid w:val="00CC2884"/>
    <w:rsid w:val="00CC3380"/>
    <w:rsid w:val="00CC35FB"/>
    <w:rsid w:val="00CC3732"/>
    <w:rsid w:val="00CC3AD0"/>
    <w:rsid w:val="00CC3BC6"/>
    <w:rsid w:val="00CC4272"/>
    <w:rsid w:val="00CC45E0"/>
    <w:rsid w:val="00CC468F"/>
    <w:rsid w:val="00CC4827"/>
    <w:rsid w:val="00CC4CE4"/>
    <w:rsid w:val="00CC51F6"/>
    <w:rsid w:val="00CC53CD"/>
    <w:rsid w:val="00CC54B1"/>
    <w:rsid w:val="00CC5D17"/>
    <w:rsid w:val="00CC61A6"/>
    <w:rsid w:val="00CC6485"/>
    <w:rsid w:val="00CC6497"/>
    <w:rsid w:val="00CC7672"/>
    <w:rsid w:val="00CC7677"/>
    <w:rsid w:val="00CC7990"/>
    <w:rsid w:val="00CC7A0D"/>
    <w:rsid w:val="00CC7ECD"/>
    <w:rsid w:val="00CD0954"/>
    <w:rsid w:val="00CD0A30"/>
    <w:rsid w:val="00CD100E"/>
    <w:rsid w:val="00CD1E13"/>
    <w:rsid w:val="00CD1FCC"/>
    <w:rsid w:val="00CD2302"/>
    <w:rsid w:val="00CD2890"/>
    <w:rsid w:val="00CD2EFD"/>
    <w:rsid w:val="00CD3258"/>
    <w:rsid w:val="00CD34B8"/>
    <w:rsid w:val="00CD3C58"/>
    <w:rsid w:val="00CD4088"/>
    <w:rsid w:val="00CD4562"/>
    <w:rsid w:val="00CD4E80"/>
    <w:rsid w:val="00CD50ED"/>
    <w:rsid w:val="00CD534D"/>
    <w:rsid w:val="00CD5543"/>
    <w:rsid w:val="00CD55AA"/>
    <w:rsid w:val="00CD55E8"/>
    <w:rsid w:val="00CD56AA"/>
    <w:rsid w:val="00CD5BA6"/>
    <w:rsid w:val="00CD5CBE"/>
    <w:rsid w:val="00CD5DCB"/>
    <w:rsid w:val="00CD5DD7"/>
    <w:rsid w:val="00CD64E3"/>
    <w:rsid w:val="00CD6D04"/>
    <w:rsid w:val="00CD6FD4"/>
    <w:rsid w:val="00CD7777"/>
    <w:rsid w:val="00CD7B14"/>
    <w:rsid w:val="00CD7B2E"/>
    <w:rsid w:val="00CE012E"/>
    <w:rsid w:val="00CE013E"/>
    <w:rsid w:val="00CE033F"/>
    <w:rsid w:val="00CE05DD"/>
    <w:rsid w:val="00CE062C"/>
    <w:rsid w:val="00CE08D5"/>
    <w:rsid w:val="00CE0AA4"/>
    <w:rsid w:val="00CE0B7F"/>
    <w:rsid w:val="00CE0FFC"/>
    <w:rsid w:val="00CE1611"/>
    <w:rsid w:val="00CE1673"/>
    <w:rsid w:val="00CE17A6"/>
    <w:rsid w:val="00CE1A94"/>
    <w:rsid w:val="00CE23A8"/>
    <w:rsid w:val="00CE2C01"/>
    <w:rsid w:val="00CE2EA1"/>
    <w:rsid w:val="00CE3293"/>
    <w:rsid w:val="00CE32B5"/>
    <w:rsid w:val="00CE373B"/>
    <w:rsid w:val="00CE3D32"/>
    <w:rsid w:val="00CE433D"/>
    <w:rsid w:val="00CE4A3D"/>
    <w:rsid w:val="00CE4B64"/>
    <w:rsid w:val="00CE4D3A"/>
    <w:rsid w:val="00CE56A7"/>
    <w:rsid w:val="00CE5740"/>
    <w:rsid w:val="00CE6640"/>
    <w:rsid w:val="00CE6665"/>
    <w:rsid w:val="00CE6826"/>
    <w:rsid w:val="00CE6983"/>
    <w:rsid w:val="00CE6B57"/>
    <w:rsid w:val="00CE6C62"/>
    <w:rsid w:val="00CE73E2"/>
    <w:rsid w:val="00CE783C"/>
    <w:rsid w:val="00CE7CC6"/>
    <w:rsid w:val="00CE7D36"/>
    <w:rsid w:val="00CF04F8"/>
    <w:rsid w:val="00CF0577"/>
    <w:rsid w:val="00CF0618"/>
    <w:rsid w:val="00CF0728"/>
    <w:rsid w:val="00CF085B"/>
    <w:rsid w:val="00CF0974"/>
    <w:rsid w:val="00CF098F"/>
    <w:rsid w:val="00CF0A03"/>
    <w:rsid w:val="00CF0DB2"/>
    <w:rsid w:val="00CF1EB2"/>
    <w:rsid w:val="00CF2428"/>
    <w:rsid w:val="00CF278C"/>
    <w:rsid w:val="00CF2B7F"/>
    <w:rsid w:val="00CF32F2"/>
    <w:rsid w:val="00CF335C"/>
    <w:rsid w:val="00CF3424"/>
    <w:rsid w:val="00CF35FC"/>
    <w:rsid w:val="00CF3808"/>
    <w:rsid w:val="00CF3D48"/>
    <w:rsid w:val="00CF412B"/>
    <w:rsid w:val="00CF4FCD"/>
    <w:rsid w:val="00CF5203"/>
    <w:rsid w:val="00CF65EE"/>
    <w:rsid w:val="00CF69CE"/>
    <w:rsid w:val="00CF6C30"/>
    <w:rsid w:val="00CF6E61"/>
    <w:rsid w:val="00CF704F"/>
    <w:rsid w:val="00CF7162"/>
    <w:rsid w:val="00CF7DA5"/>
    <w:rsid w:val="00D00257"/>
    <w:rsid w:val="00D015BB"/>
    <w:rsid w:val="00D01B86"/>
    <w:rsid w:val="00D02054"/>
    <w:rsid w:val="00D02109"/>
    <w:rsid w:val="00D0345D"/>
    <w:rsid w:val="00D03937"/>
    <w:rsid w:val="00D03C4F"/>
    <w:rsid w:val="00D03E69"/>
    <w:rsid w:val="00D041F1"/>
    <w:rsid w:val="00D041FE"/>
    <w:rsid w:val="00D046F4"/>
    <w:rsid w:val="00D04B45"/>
    <w:rsid w:val="00D04F66"/>
    <w:rsid w:val="00D050AA"/>
    <w:rsid w:val="00D05704"/>
    <w:rsid w:val="00D05766"/>
    <w:rsid w:val="00D05878"/>
    <w:rsid w:val="00D059D0"/>
    <w:rsid w:val="00D0613F"/>
    <w:rsid w:val="00D066EA"/>
    <w:rsid w:val="00D06C7B"/>
    <w:rsid w:val="00D06E5B"/>
    <w:rsid w:val="00D07041"/>
    <w:rsid w:val="00D0743D"/>
    <w:rsid w:val="00D079A5"/>
    <w:rsid w:val="00D1069F"/>
    <w:rsid w:val="00D107DF"/>
    <w:rsid w:val="00D10B91"/>
    <w:rsid w:val="00D10C34"/>
    <w:rsid w:val="00D1141B"/>
    <w:rsid w:val="00D114C4"/>
    <w:rsid w:val="00D11A3B"/>
    <w:rsid w:val="00D11D35"/>
    <w:rsid w:val="00D11F78"/>
    <w:rsid w:val="00D12038"/>
    <w:rsid w:val="00D12146"/>
    <w:rsid w:val="00D12D36"/>
    <w:rsid w:val="00D1315C"/>
    <w:rsid w:val="00D133A6"/>
    <w:rsid w:val="00D13511"/>
    <w:rsid w:val="00D136D1"/>
    <w:rsid w:val="00D1375D"/>
    <w:rsid w:val="00D13B9C"/>
    <w:rsid w:val="00D13C64"/>
    <w:rsid w:val="00D13CA0"/>
    <w:rsid w:val="00D14228"/>
    <w:rsid w:val="00D148AF"/>
    <w:rsid w:val="00D14AAE"/>
    <w:rsid w:val="00D15238"/>
    <w:rsid w:val="00D156E2"/>
    <w:rsid w:val="00D156F0"/>
    <w:rsid w:val="00D16151"/>
    <w:rsid w:val="00D16DF5"/>
    <w:rsid w:val="00D17234"/>
    <w:rsid w:val="00D17601"/>
    <w:rsid w:val="00D17A68"/>
    <w:rsid w:val="00D17D93"/>
    <w:rsid w:val="00D20052"/>
    <w:rsid w:val="00D20059"/>
    <w:rsid w:val="00D20859"/>
    <w:rsid w:val="00D20EC9"/>
    <w:rsid w:val="00D210CB"/>
    <w:rsid w:val="00D211D6"/>
    <w:rsid w:val="00D21309"/>
    <w:rsid w:val="00D2135E"/>
    <w:rsid w:val="00D216E4"/>
    <w:rsid w:val="00D21BD3"/>
    <w:rsid w:val="00D21FC4"/>
    <w:rsid w:val="00D22B64"/>
    <w:rsid w:val="00D22F84"/>
    <w:rsid w:val="00D22F8B"/>
    <w:rsid w:val="00D23096"/>
    <w:rsid w:val="00D23813"/>
    <w:rsid w:val="00D23942"/>
    <w:rsid w:val="00D23C74"/>
    <w:rsid w:val="00D23E13"/>
    <w:rsid w:val="00D2414F"/>
    <w:rsid w:val="00D25076"/>
    <w:rsid w:val="00D250F7"/>
    <w:rsid w:val="00D252C0"/>
    <w:rsid w:val="00D25788"/>
    <w:rsid w:val="00D2592D"/>
    <w:rsid w:val="00D259AD"/>
    <w:rsid w:val="00D25DAA"/>
    <w:rsid w:val="00D263D3"/>
    <w:rsid w:val="00D26432"/>
    <w:rsid w:val="00D266C5"/>
    <w:rsid w:val="00D26956"/>
    <w:rsid w:val="00D26D1E"/>
    <w:rsid w:val="00D26F46"/>
    <w:rsid w:val="00D2723A"/>
    <w:rsid w:val="00D2743F"/>
    <w:rsid w:val="00D27576"/>
    <w:rsid w:val="00D27A2F"/>
    <w:rsid w:val="00D3081F"/>
    <w:rsid w:val="00D308DD"/>
    <w:rsid w:val="00D30C6D"/>
    <w:rsid w:val="00D31543"/>
    <w:rsid w:val="00D31668"/>
    <w:rsid w:val="00D31931"/>
    <w:rsid w:val="00D31976"/>
    <w:rsid w:val="00D31B07"/>
    <w:rsid w:val="00D31B36"/>
    <w:rsid w:val="00D31CBA"/>
    <w:rsid w:val="00D31E44"/>
    <w:rsid w:val="00D32104"/>
    <w:rsid w:val="00D328A6"/>
    <w:rsid w:val="00D32D79"/>
    <w:rsid w:val="00D32E38"/>
    <w:rsid w:val="00D33A46"/>
    <w:rsid w:val="00D33E32"/>
    <w:rsid w:val="00D34212"/>
    <w:rsid w:val="00D34410"/>
    <w:rsid w:val="00D345AD"/>
    <w:rsid w:val="00D3473F"/>
    <w:rsid w:val="00D34995"/>
    <w:rsid w:val="00D35617"/>
    <w:rsid w:val="00D356A5"/>
    <w:rsid w:val="00D35999"/>
    <w:rsid w:val="00D36D2E"/>
    <w:rsid w:val="00D374CD"/>
    <w:rsid w:val="00D37558"/>
    <w:rsid w:val="00D4041D"/>
    <w:rsid w:val="00D404FA"/>
    <w:rsid w:val="00D4062C"/>
    <w:rsid w:val="00D40D3B"/>
    <w:rsid w:val="00D4112C"/>
    <w:rsid w:val="00D4163B"/>
    <w:rsid w:val="00D416BC"/>
    <w:rsid w:val="00D41D3C"/>
    <w:rsid w:val="00D42405"/>
    <w:rsid w:val="00D425DE"/>
    <w:rsid w:val="00D429E1"/>
    <w:rsid w:val="00D43064"/>
    <w:rsid w:val="00D43178"/>
    <w:rsid w:val="00D43754"/>
    <w:rsid w:val="00D43F81"/>
    <w:rsid w:val="00D44340"/>
    <w:rsid w:val="00D4478C"/>
    <w:rsid w:val="00D45510"/>
    <w:rsid w:val="00D45A3D"/>
    <w:rsid w:val="00D45CB7"/>
    <w:rsid w:val="00D46060"/>
    <w:rsid w:val="00D461BB"/>
    <w:rsid w:val="00D46385"/>
    <w:rsid w:val="00D46A46"/>
    <w:rsid w:val="00D46BE5"/>
    <w:rsid w:val="00D46D94"/>
    <w:rsid w:val="00D46E24"/>
    <w:rsid w:val="00D472CC"/>
    <w:rsid w:val="00D477A1"/>
    <w:rsid w:val="00D478C0"/>
    <w:rsid w:val="00D47939"/>
    <w:rsid w:val="00D479D7"/>
    <w:rsid w:val="00D50016"/>
    <w:rsid w:val="00D507CC"/>
    <w:rsid w:val="00D50996"/>
    <w:rsid w:val="00D50E81"/>
    <w:rsid w:val="00D50F28"/>
    <w:rsid w:val="00D51194"/>
    <w:rsid w:val="00D515C7"/>
    <w:rsid w:val="00D51793"/>
    <w:rsid w:val="00D51A15"/>
    <w:rsid w:val="00D51C6B"/>
    <w:rsid w:val="00D51D65"/>
    <w:rsid w:val="00D52670"/>
    <w:rsid w:val="00D52736"/>
    <w:rsid w:val="00D530D4"/>
    <w:rsid w:val="00D531FA"/>
    <w:rsid w:val="00D53634"/>
    <w:rsid w:val="00D53A88"/>
    <w:rsid w:val="00D53C5E"/>
    <w:rsid w:val="00D53F07"/>
    <w:rsid w:val="00D53F37"/>
    <w:rsid w:val="00D547B0"/>
    <w:rsid w:val="00D54840"/>
    <w:rsid w:val="00D55090"/>
    <w:rsid w:val="00D55D30"/>
    <w:rsid w:val="00D55DEE"/>
    <w:rsid w:val="00D56172"/>
    <w:rsid w:val="00D562B9"/>
    <w:rsid w:val="00D5647F"/>
    <w:rsid w:val="00D565B6"/>
    <w:rsid w:val="00D5680F"/>
    <w:rsid w:val="00D5693E"/>
    <w:rsid w:val="00D570A5"/>
    <w:rsid w:val="00D5741E"/>
    <w:rsid w:val="00D57516"/>
    <w:rsid w:val="00D57590"/>
    <w:rsid w:val="00D57E48"/>
    <w:rsid w:val="00D60A18"/>
    <w:rsid w:val="00D613DE"/>
    <w:rsid w:val="00D6154B"/>
    <w:rsid w:val="00D615D9"/>
    <w:rsid w:val="00D6167D"/>
    <w:rsid w:val="00D61800"/>
    <w:rsid w:val="00D61EC8"/>
    <w:rsid w:val="00D62039"/>
    <w:rsid w:val="00D62468"/>
    <w:rsid w:val="00D62846"/>
    <w:rsid w:val="00D62A5B"/>
    <w:rsid w:val="00D6384E"/>
    <w:rsid w:val="00D63B0A"/>
    <w:rsid w:val="00D64049"/>
    <w:rsid w:val="00D64108"/>
    <w:rsid w:val="00D643BF"/>
    <w:rsid w:val="00D643E8"/>
    <w:rsid w:val="00D64756"/>
    <w:rsid w:val="00D6484C"/>
    <w:rsid w:val="00D64882"/>
    <w:rsid w:val="00D64C11"/>
    <w:rsid w:val="00D64D2F"/>
    <w:rsid w:val="00D64EE5"/>
    <w:rsid w:val="00D65224"/>
    <w:rsid w:val="00D6532D"/>
    <w:rsid w:val="00D65773"/>
    <w:rsid w:val="00D65EAB"/>
    <w:rsid w:val="00D660B1"/>
    <w:rsid w:val="00D663BC"/>
    <w:rsid w:val="00D6654E"/>
    <w:rsid w:val="00D668BD"/>
    <w:rsid w:val="00D6718D"/>
    <w:rsid w:val="00D679D4"/>
    <w:rsid w:val="00D67B10"/>
    <w:rsid w:val="00D7050F"/>
    <w:rsid w:val="00D70824"/>
    <w:rsid w:val="00D70CD7"/>
    <w:rsid w:val="00D7132F"/>
    <w:rsid w:val="00D716E0"/>
    <w:rsid w:val="00D71FB6"/>
    <w:rsid w:val="00D72445"/>
    <w:rsid w:val="00D7298A"/>
    <w:rsid w:val="00D72B90"/>
    <w:rsid w:val="00D72C30"/>
    <w:rsid w:val="00D72FDC"/>
    <w:rsid w:val="00D733DD"/>
    <w:rsid w:val="00D73B47"/>
    <w:rsid w:val="00D73ECE"/>
    <w:rsid w:val="00D73F0C"/>
    <w:rsid w:val="00D74261"/>
    <w:rsid w:val="00D7496C"/>
    <w:rsid w:val="00D74A4A"/>
    <w:rsid w:val="00D74A4C"/>
    <w:rsid w:val="00D74B6B"/>
    <w:rsid w:val="00D74BA1"/>
    <w:rsid w:val="00D74DE3"/>
    <w:rsid w:val="00D74F9E"/>
    <w:rsid w:val="00D75368"/>
    <w:rsid w:val="00D755E5"/>
    <w:rsid w:val="00D75B6F"/>
    <w:rsid w:val="00D76049"/>
    <w:rsid w:val="00D76225"/>
    <w:rsid w:val="00D764D0"/>
    <w:rsid w:val="00D77499"/>
    <w:rsid w:val="00D775B1"/>
    <w:rsid w:val="00D77DBE"/>
    <w:rsid w:val="00D77ED8"/>
    <w:rsid w:val="00D80382"/>
    <w:rsid w:val="00D80465"/>
    <w:rsid w:val="00D804BF"/>
    <w:rsid w:val="00D80598"/>
    <w:rsid w:val="00D8072D"/>
    <w:rsid w:val="00D807E8"/>
    <w:rsid w:val="00D8085C"/>
    <w:rsid w:val="00D808F5"/>
    <w:rsid w:val="00D80BEC"/>
    <w:rsid w:val="00D811A6"/>
    <w:rsid w:val="00D818A1"/>
    <w:rsid w:val="00D818C9"/>
    <w:rsid w:val="00D8190F"/>
    <w:rsid w:val="00D819D9"/>
    <w:rsid w:val="00D81EBB"/>
    <w:rsid w:val="00D81ECB"/>
    <w:rsid w:val="00D82271"/>
    <w:rsid w:val="00D82A17"/>
    <w:rsid w:val="00D82CF7"/>
    <w:rsid w:val="00D82F90"/>
    <w:rsid w:val="00D82FBC"/>
    <w:rsid w:val="00D841B2"/>
    <w:rsid w:val="00D84676"/>
    <w:rsid w:val="00D84A17"/>
    <w:rsid w:val="00D85880"/>
    <w:rsid w:val="00D85BB1"/>
    <w:rsid w:val="00D85CE5"/>
    <w:rsid w:val="00D86E94"/>
    <w:rsid w:val="00D87114"/>
    <w:rsid w:val="00D874AB"/>
    <w:rsid w:val="00D875B3"/>
    <w:rsid w:val="00D8771C"/>
    <w:rsid w:val="00D8779D"/>
    <w:rsid w:val="00D87B0E"/>
    <w:rsid w:val="00D87B5F"/>
    <w:rsid w:val="00D87DD1"/>
    <w:rsid w:val="00D87DE7"/>
    <w:rsid w:val="00D87E47"/>
    <w:rsid w:val="00D87EA7"/>
    <w:rsid w:val="00D9002B"/>
    <w:rsid w:val="00D900FD"/>
    <w:rsid w:val="00D90183"/>
    <w:rsid w:val="00D90292"/>
    <w:rsid w:val="00D905B4"/>
    <w:rsid w:val="00D90A2C"/>
    <w:rsid w:val="00D91493"/>
    <w:rsid w:val="00D914E5"/>
    <w:rsid w:val="00D91859"/>
    <w:rsid w:val="00D91934"/>
    <w:rsid w:val="00D91A6A"/>
    <w:rsid w:val="00D91AC0"/>
    <w:rsid w:val="00D91DD0"/>
    <w:rsid w:val="00D9206E"/>
    <w:rsid w:val="00D92466"/>
    <w:rsid w:val="00D924D4"/>
    <w:rsid w:val="00D92CCC"/>
    <w:rsid w:val="00D92D44"/>
    <w:rsid w:val="00D93620"/>
    <w:rsid w:val="00D9424C"/>
    <w:rsid w:val="00D943CD"/>
    <w:rsid w:val="00D9485E"/>
    <w:rsid w:val="00D94B5C"/>
    <w:rsid w:val="00D94DAA"/>
    <w:rsid w:val="00D95E94"/>
    <w:rsid w:val="00D96D88"/>
    <w:rsid w:val="00D96EAC"/>
    <w:rsid w:val="00D96ED7"/>
    <w:rsid w:val="00D96F97"/>
    <w:rsid w:val="00D97430"/>
    <w:rsid w:val="00D97BC2"/>
    <w:rsid w:val="00D97DE2"/>
    <w:rsid w:val="00DA0453"/>
    <w:rsid w:val="00DA0EB9"/>
    <w:rsid w:val="00DA23C2"/>
    <w:rsid w:val="00DA2402"/>
    <w:rsid w:val="00DA2455"/>
    <w:rsid w:val="00DA2AEF"/>
    <w:rsid w:val="00DA2BF0"/>
    <w:rsid w:val="00DA3201"/>
    <w:rsid w:val="00DA3241"/>
    <w:rsid w:val="00DA375C"/>
    <w:rsid w:val="00DA38E8"/>
    <w:rsid w:val="00DA3C0A"/>
    <w:rsid w:val="00DA3FF0"/>
    <w:rsid w:val="00DA47C5"/>
    <w:rsid w:val="00DA4B85"/>
    <w:rsid w:val="00DA4C3B"/>
    <w:rsid w:val="00DA53BB"/>
    <w:rsid w:val="00DA55D6"/>
    <w:rsid w:val="00DA5904"/>
    <w:rsid w:val="00DA5DAC"/>
    <w:rsid w:val="00DA5FAC"/>
    <w:rsid w:val="00DA602F"/>
    <w:rsid w:val="00DA6537"/>
    <w:rsid w:val="00DA731F"/>
    <w:rsid w:val="00DA74BC"/>
    <w:rsid w:val="00DA7F57"/>
    <w:rsid w:val="00DA7F64"/>
    <w:rsid w:val="00DA7FAB"/>
    <w:rsid w:val="00DB06BE"/>
    <w:rsid w:val="00DB07B3"/>
    <w:rsid w:val="00DB09EF"/>
    <w:rsid w:val="00DB0DAA"/>
    <w:rsid w:val="00DB0E36"/>
    <w:rsid w:val="00DB0E4C"/>
    <w:rsid w:val="00DB0FD2"/>
    <w:rsid w:val="00DB10E5"/>
    <w:rsid w:val="00DB115B"/>
    <w:rsid w:val="00DB122A"/>
    <w:rsid w:val="00DB1363"/>
    <w:rsid w:val="00DB1A71"/>
    <w:rsid w:val="00DB1EE3"/>
    <w:rsid w:val="00DB234E"/>
    <w:rsid w:val="00DB2424"/>
    <w:rsid w:val="00DB246F"/>
    <w:rsid w:val="00DB25F2"/>
    <w:rsid w:val="00DB29E6"/>
    <w:rsid w:val="00DB3381"/>
    <w:rsid w:val="00DB37F4"/>
    <w:rsid w:val="00DB3816"/>
    <w:rsid w:val="00DB3839"/>
    <w:rsid w:val="00DB3A9B"/>
    <w:rsid w:val="00DB3C02"/>
    <w:rsid w:val="00DB3C44"/>
    <w:rsid w:val="00DB455E"/>
    <w:rsid w:val="00DB46B5"/>
    <w:rsid w:val="00DB4713"/>
    <w:rsid w:val="00DB4C87"/>
    <w:rsid w:val="00DB4E3A"/>
    <w:rsid w:val="00DB531A"/>
    <w:rsid w:val="00DB612D"/>
    <w:rsid w:val="00DB6960"/>
    <w:rsid w:val="00DB6E75"/>
    <w:rsid w:val="00DB700A"/>
    <w:rsid w:val="00DB72B7"/>
    <w:rsid w:val="00DB7372"/>
    <w:rsid w:val="00DB7531"/>
    <w:rsid w:val="00DB77F5"/>
    <w:rsid w:val="00DB7BD2"/>
    <w:rsid w:val="00DB7C18"/>
    <w:rsid w:val="00DC01DA"/>
    <w:rsid w:val="00DC0839"/>
    <w:rsid w:val="00DC0AB9"/>
    <w:rsid w:val="00DC0F0B"/>
    <w:rsid w:val="00DC11C0"/>
    <w:rsid w:val="00DC11ED"/>
    <w:rsid w:val="00DC16A8"/>
    <w:rsid w:val="00DC29CF"/>
    <w:rsid w:val="00DC2B27"/>
    <w:rsid w:val="00DC2EF7"/>
    <w:rsid w:val="00DC366D"/>
    <w:rsid w:val="00DC3A60"/>
    <w:rsid w:val="00DC3D40"/>
    <w:rsid w:val="00DC425D"/>
    <w:rsid w:val="00DC474F"/>
    <w:rsid w:val="00DC4F1A"/>
    <w:rsid w:val="00DC4F56"/>
    <w:rsid w:val="00DC4F80"/>
    <w:rsid w:val="00DC504B"/>
    <w:rsid w:val="00DC519A"/>
    <w:rsid w:val="00DC52B5"/>
    <w:rsid w:val="00DC5C6A"/>
    <w:rsid w:val="00DC5CD0"/>
    <w:rsid w:val="00DC5CD5"/>
    <w:rsid w:val="00DC5EF7"/>
    <w:rsid w:val="00DC624D"/>
    <w:rsid w:val="00DC6381"/>
    <w:rsid w:val="00DC6DE0"/>
    <w:rsid w:val="00DC6F24"/>
    <w:rsid w:val="00DC7295"/>
    <w:rsid w:val="00DC738B"/>
    <w:rsid w:val="00DC73FE"/>
    <w:rsid w:val="00DC7570"/>
    <w:rsid w:val="00DC7576"/>
    <w:rsid w:val="00DC7BB1"/>
    <w:rsid w:val="00DD0365"/>
    <w:rsid w:val="00DD0948"/>
    <w:rsid w:val="00DD0C93"/>
    <w:rsid w:val="00DD12FC"/>
    <w:rsid w:val="00DD1351"/>
    <w:rsid w:val="00DD1BFB"/>
    <w:rsid w:val="00DD2699"/>
    <w:rsid w:val="00DD2C3E"/>
    <w:rsid w:val="00DD2FE4"/>
    <w:rsid w:val="00DD31B6"/>
    <w:rsid w:val="00DD3338"/>
    <w:rsid w:val="00DD3991"/>
    <w:rsid w:val="00DD45AE"/>
    <w:rsid w:val="00DD4A4A"/>
    <w:rsid w:val="00DD4AA4"/>
    <w:rsid w:val="00DD4AF7"/>
    <w:rsid w:val="00DD4F45"/>
    <w:rsid w:val="00DD5408"/>
    <w:rsid w:val="00DD54DF"/>
    <w:rsid w:val="00DD5BA8"/>
    <w:rsid w:val="00DD5BEA"/>
    <w:rsid w:val="00DD6BEC"/>
    <w:rsid w:val="00DD707B"/>
    <w:rsid w:val="00DD71B9"/>
    <w:rsid w:val="00DD72F4"/>
    <w:rsid w:val="00DD7E75"/>
    <w:rsid w:val="00DE02A5"/>
    <w:rsid w:val="00DE035B"/>
    <w:rsid w:val="00DE03A4"/>
    <w:rsid w:val="00DE0741"/>
    <w:rsid w:val="00DE0D36"/>
    <w:rsid w:val="00DE102E"/>
    <w:rsid w:val="00DE1178"/>
    <w:rsid w:val="00DE11A2"/>
    <w:rsid w:val="00DE14CB"/>
    <w:rsid w:val="00DE1653"/>
    <w:rsid w:val="00DE17E6"/>
    <w:rsid w:val="00DE1BF7"/>
    <w:rsid w:val="00DE1EC2"/>
    <w:rsid w:val="00DE226D"/>
    <w:rsid w:val="00DE2788"/>
    <w:rsid w:val="00DE294A"/>
    <w:rsid w:val="00DE29C0"/>
    <w:rsid w:val="00DE2EFC"/>
    <w:rsid w:val="00DE3201"/>
    <w:rsid w:val="00DE3218"/>
    <w:rsid w:val="00DE32E2"/>
    <w:rsid w:val="00DE3580"/>
    <w:rsid w:val="00DE38CA"/>
    <w:rsid w:val="00DE39B8"/>
    <w:rsid w:val="00DE3F20"/>
    <w:rsid w:val="00DE4317"/>
    <w:rsid w:val="00DE475B"/>
    <w:rsid w:val="00DE4822"/>
    <w:rsid w:val="00DE4914"/>
    <w:rsid w:val="00DE4AFA"/>
    <w:rsid w:val="00DE4B6A"/>
    <w:rsid w:val="00DE51C4"/>
    <w:rsid w:val="00DE568C"/>
    <w:rsid w:val="00DE56F7"/>
    <w:rsid w:val="00DE56FB"/>
    <w:rsid w:val="00DE5CAA"/>
    <w:rsid w:val="00DE5FB3"/>
    <w:rsid w:val="00DE6BC4"/>
    <w:rsid w:val="00DE70CB"/>
    <w:rsid w:val="00DE7262"/>
    <w:rsid w:val="00DE7790"/>
    <w:rsid w:val="00DE7D5E"/>
    <w:rsid w:val="00DF04A7"/>
    <w:rsid w:val="00DF0587"/>
    <w:rsid w:val="00DF0A94"/>
    <w:rsid w:val="00DF0E0A"/>
    <w:rsid w:val="00DF0F78"/>
    <w:rsid w:val="00DF1B1F"/>
    <w:rsid w:val="00DF1FD3"/>
    <w:rsid w:val="00DF221D"/>
    <w:rsid w:val="00DF373E"/>
    <w:rsid w:val="00DF37E3"/>
    <w:rsid w:val="00DF396B"/>
    <w:rsid w:val="00DF3B8E"/>
    <w:rsid w:val="00DF3E97"/>
    <w:rsid w:val="00DF415C"/>
    <w:rsid w:val="00DF42FC"/>
    <w:rsid w:val="00DF4753"/>
    <w:rsid w:val="00DF4C40"/>
    <w:rsid w:val="00DF5827"/>
    <w:rsid w:val="00DF5C23"/>
    <w:rsid w:val="00DF5F57"/>
    <w:rsid w:val="00DF623A"/>
    <w:rsid w:val="00DF6BCF"/>
    <w:rsid w:val="00DF6EA7"/>
    <w:rsid w:val="00DF72F9"/>
    <w:rsid w:val="00DF76A4"/>
    <w:rsid w:val="00DF7759"/>
    <w:rsid w:val="00DF77FE"/>
    <w:rsid w:val="00E00491"/>
    <w:rsid w:val="00E00885"/>
    <w:rsid w:val="00E00B08"/>
    <w:rsid w:val="00E00EB0"/>
    <w:rsid w:val="00E01258"/>
    <w:rsid w:val="00E0127C"/>
    <w:rsid w:val="00E0185D"/>
    <w:rsid w:val="00E0205B"/>
    <w:rsid w:val="00E02176"/>
    <w:rsid w:val="00E02687"/>
    <w:rsid w:val="00E027E2"/>
    <w:rsid w:val="00E03943"/>
    <w:rsid w:val="00E03B40"/>
    <w:rsid w:val="00E03CE9"/>
    <w:rsid w:val="00E03E63"/>
    <w:rsid w:val="00E042AC"/>
    <w:rsid w:val="00E05120"/>
    <w:rsid w:val="00E05204"/>
    <w:rsid w:val="00E052A8"/>
    <w:rsid w:val="00E05426"/>
    <w:rsid w:val="00E054E7"/>
    <w:rsid w:val="00E055DC"/>
    <w:rsid w:val="00E056B1"/>
    <w:rsid w:val="00E05BA0"/>
    <w:rsid w:val="00E05CE3"/>
    <w:rsid w:val="00E05FF5"/>
    <w:rsid w:val="00E066C4"/>
    <w:rsid w:val="00E076C2"/>
    <w:rsid w:val="00E076DC"/>
    <w:rsid w:val="00E07727"/>
    <w:rsid w:val="00E1021A"/>
    <w:rsid w:val="00E102A9"/>
    <w:rsid w:val="00E10F7E"/>
    <w:rsid w:val="00E111A8"/>
    <w:rsid w:val="00E111C9"/>
    <w:rsid w:val="00E11219"/>
    <w:rsid w:val="00E11523"/>
    <w:rsid w:val="00E11565"/>
    <w:rsid w:val="00E11749"/>
    <w:rsid w:val="00E1199E"/>
    <w:rsid w:val="00E11A53"/>
    <w:rsid w:val="00E12253"/>
    <w:rsid w:val="00E123DF"/>
    <w:rsid w:val="00E1247E"/>
    <w:rsid w:val="00E12546"/>
    <w:rsid w:val="00E127C6"/>
    <w:rsid w:val="00E1286A"/>
    <w:rsid w:val="00E12C36"/>
    <w:rsid w:val="00E1309E"/>
    <w:rsid w:val="00E13163"/>
    <w:rsid w:val="00E1318C"/>
    <w:rsid w:val="00E13254"/>
    <w:rsid w:val="00E13465"/>
    <w:rsid w:val="00E135F6"/>
    <w:rsid w:val="00E13639"/>
    <w:rsid w:val="00E136EF"/>
    <w:rsid w:val="00E138A0"/>
    <w:rsid w:val="00E13B9C"/>
    <w:rsid w:val="00E13C77"/>
    <w:rsid w:val="00E13F2B"/>
    <w:rsid w:val="00E14336"/>
    <w:rsid w:val="00E14A83"/>
    <w:rsid w:val="00E15074"/>
    <w:rsid w:val="00E152D8"/>
    <w:rsid w:val="00E15691"/>
    <w:rsid w:val="00E15C18"/>
    <w:rsid w:val="00E165F4"/>
    <w:rsid w:val="00E16D44"/>
    <w:rsid w:val="00E175BE"/>
    <w:rsid w:val="00E176F2"/>
    <w:rsid w:val="00E17D8F"/>
    <w:rsid w:val="00E17F75"/>
    <w:rsid w:val="00E207BE"/>
    <w:rsid w:val="00E20804"/>
    <w:rsid w:val="00E20884"/>
    <w:rsid w:val="00E20B62"/>
    <w:rsid w:val="00E20D28"/>
    <w:rsid w:val="00E20DDE"/>
    <w:rsid w:val="00E21344"/>
    <w:rsid w:val="00E2135F"/>
    <w:rsid w:val="00E22045"/>
    <w:rsid w:val="00E22494"/>
    <w:rsid w:val="00E22841"/>
    <w:rsid w:val="00E228EA"/>
    <w:rsid w:val="00E2299A"/>
    <w:rsid w:val="00E22ACB"/>
    <w:rsid w:val="00E22BD8"/>
    <w:rsid w:val="00E237D3"/>
    <w:rsid w:val="00E239AC"/>
    <w:rsid w:val="00E241D3"/>
    <w:rsid w:val="00E24691"/>
    <w:rsid w:val="00E24974"/>
    <w:rsid w:val="00E24E1A"/>
    <w:rsid w:val="00E24E84"/>
    <w:rsid w:val="00E2501C"/>
    <w:rsid w:val="00E2544B"/>
    <w:rsid w:val="00E25919"/>
    <w:rsid w:val="00E2599C"/>
    <w:rsid w:val="00E25A12"/>
    <w:rsid w:val="00E25D25"/>
    <w:rsid w:val="00E2684B"/>
    <w:rsid w:val="00E26969"/>
    <w:rsid w:val="00E26A95"/>
    <w:rsid w:val="00E26EF8"/>
    <w:rsid w:val="00E2714E"/>
    <w:rsid w:val="00E2722C"/>
    <w:rsid w:val="00E27280"/>
    <w:rsid w:val="00E273B0"/>
    <w:rsid w:val="00E27624"/>
    <w:rsid w:val="00E27846"/>
    <w:rsid w:val="00E279E9"/>
    <w:rsid w:val="00E27FBF"/>
    <w:rsid w:val="00E30075"/>
    <w:rsid w:val="00E30493"/>
    <w:rsid w:val="00E305D3"/>
    <w:rsid w:val="00E30C23"/>
    <w:rsid w:val="00E30C9A"/>
    <w:rsid w:val="00E314E2"/>
    <w:rsid w:val="00E31591"/>
    <w:rsid w:val="00E31617"/>
    <w:rsid w:val="00E31A37"/>
    <w:rsid w:val="00E324F2"/>
    <w:rsid w:val="00E334A1"/>
    <w:rsid w:val="00E3353F"/>
    <w:rsid w:val="00E338DD"/>
    <w:rsid w:val="00E33C05"/>
    <w:rsid w:val="00E35093"/>
    <w:rsid w:val="00E355C0"/>
    <w:rsid w:val="00E356F6"/>
    <w:rsid w:val="00E35E74"/>
    <w:rsid w:val="00E36581"/>
    <w:rsid w:val="00E366F3"/>
    <w:rsid w:val="00E37393"/>
    <w:rsid w:val="00E37546"/>
    <w:rsid w:val="00E378C8"/>
    <w:rsid w:val="00E37976"/>
    <w:rsid w:val="00E37B1C"/>
    <w:rsid w:val="00E4075E"/>
    <w:rsid w:val="00E40C64"/>
    <w:rsid w:val="00E40DCF"/>
    <w:rsid w:val="00E40EB9"/>
    <w:rsid w:val="00E41154"/>
    <w:rsid w:val="00E41519"/>
    <w:rsid w:val="00E415C0"/>
    <w:rsid w:val="00E418DE"/>
    <w:rsid w:val="00E41A14"/>
    <w:rsid w:val="00E41BA2"/>
    <w:rsid w:val="00E41C20"/>
    <w:rsid w:val="00E41CDB"/>
    <w:rsid w:val="00E42045"/>
    <w:rsid w:val="00E4250A"/>
    <w:rsid w:val="00E430AF"/>
    <w:rsid w:val="00E431B9"/>
    <w:rsid w:val="00E432A0"/>
    <w:rsid w:val="00E432B0"/>
    <w:rsid w:val="00E43539"/>
    <w:rsid w:val="00E43A84"/>
    <w:rsid w:val="00E43EA9"/>
    <w:rsid w:val="00E43F4D"/>
    <w:rsid w:val="00E44192"/>
    <w:rsid w:val="00E441DA"/>
    <w:rsid w:val="00E445AA"/>
    <w:rsid w:val="00E446B9"/>
    <w:rsid w:val="00E44A0B"/>
    <w:rsid w:val="00E44E4F"/>
    <w:rsid w:val="00E451DA"/>
    <w:rsid w:val="00E4524F"/>
    <w:rsid w:val="00E45403"/>
    <w:rsid w:val="00E45B1B"/>
    <w:rsid w:val="00E45BA6"/>
    <w:rsid w:val="00E45C77"/>
    <w:rsid w:val="00E45FFA"/>
    <w:rsid w:val="00E472A8"/>
    <w:rsid w:val="00E4762B"/>
    <w:rsid w:val="00E47E5A"/>
    <w:rsid w:val="00E501FB"/>
    <w:rsid w:val="00E50226"/>
    <w:rsid w:val="00E504F9"/>
    <w:rsid w:val="00E51112"/>
    <w:rsid w:val="00E519C8"/>
    <w:rsid w:val="00E51AFD"/>
    <w:rsid w:val="00E52852"/>
    <w:rsid w:val="00E52A32"/>
    <w:rsid w:val="00E52C3D"/>
    <w:rsid w:val="00E52D94"/>
    <w:rsid w:val="00E52F48"/>
    <w:rsid w:val="00E52FA1"/>
    <w:rsid w:val="00E533BB"/>
    <w:rsid w:val="00E5350A"/>
    <w:rsid w:val="00E5352A"/>
    <w:rsid w:val="00E543D3"/>
    <w:rsid w:val="00E54C9F"/>
    <w:rsid w:val="00E5514F"/>
    <w:rsid w:val="00E5519B"/>
    <w:rsid w:val="00E5566B"/>
    <w:rsid w:val="00E55BDA"/>
    <w:rsid w:val="00E5630B"/>
    <w:rsid w:val="00E5631F"/>
    <w:rsid w:val="00E566C9"/>
    <w:rsid w:val="00E56BAB"/>
    <w:rsid w:val="00E56C2C"/>
    <w:rsid w:val="00E56FCE"/>
    <w:rsid w:val="00E56FF7"/>
    <w:rsid w:val="00E57245"/>
    <w:rsid w:val="00E573D2"/>
    <w:rsid w:val="00E573FA"/>
    <w:rsid w:val="00E57C7D"/>
    <w:rsid w:val="00E601A1"/>
    <w:rsid w:val="00E604B9"/>
    <w:rsid w:val="00E608C5"/>
    <w:rsid w:val="00E60FB3"/>
    <w:rsid w:val="00E6100A"/>
    <w:rsid w:val="00E6172B"/>
    <w:rsid w:val="00E61864"/>
    <w:rsid w:val="00E61964"/>
    <w:rsid w:val="00E61B6A"/>
    <w:rsid w:val="00E62A3F"/>
    <w:rsid w:val="00E630CE"/>
    <w:rsid w:val="00E63304"/>
    <w:rsid w:val="00E6340E"/>
    <w:rsid w:val="00E6354D"/>
    <w:rsid w:val="00E635E5"/>
    <w:rsid w:val="00E6368D"/>
    <w:rsid w:val="00E637E2"/>
    <w:rsid w:val="00E63AAD"/>
    <w:rsid w:val="00E63EA2"/>
    <w:rsid w:val="00E6427B"/>
    <w:rsid w:val="00E64428"/>
    <w:rsid w:val="00E6468F"/>
    <w:rsid w:val="00E64A45"/>
    <w:rsid w:val="00E64AC9"/>
    <w:rsid w:val="00E64C62"/>
    <w:rsid w:val="00E652B2"/>
    <w:rsid w:val="00E65CE1"/>
    <w:rsid w:val="00E660E7"/>
    <w:rsid w:val="00E66134"/>
    <w:rsid w:val="00E66631"/>
    <w:rsid w:val="00E66AAF"/>
    <w:rsid w:val="00E66FC0"/>
    <w:rsid w:val="00E67239"/>
    <w:rsid w:val="00E67404"/>
    <w:rsid w:val="00E67B14"/>
    <w:rsid w:val="00E67B45"/>
    <w:rsid w:val="00E67F8F"/>
    <w:rsid w:val="00E70244"/>
    <w:rsid w:val="00E702DF"/>
    <w:rsid w:val="00E706D5"/>
    <w:rsid w:val="00E708E6"/>
    <w:rsid w:val="00E70A10"/>
    <w:rsid w:val="00E70B97"/>
    <w:rsid w:val="00E70DF4"/>
    <w:rsid w:val="00E71557"/>
    <w:rsid w:val="00E716B2"/>
    <w:rsid w:val="00E71D33"/>
    <w:rsid w:val="00E72118"/>
    <w:rsid w:val="00E724FC"/>
    <w:rsid w:val="00E72551"/>
    <w:rsid w:val="00E72C70"/>
    <w:rsid w:val="00E72CCB"/>
    <w:rsid w:val="00E72E86"/>
    <w:rsid w:val="00E72F22"/>
    <w:rsid w:val="00E73613"/>
    <w:rsid w:val="00E73615"/>
    <w:rsid w:val="00E73819"/>
    <w:rsid w:val="00E73B3C"/>
    <w:rsid w:val="00E73B7F"/>
    <w:rsid w:val="00E73D11"/>
    <w:rsid w:val="00E73F13"/>
    <w:rsid w:val="00E740B2"/>
    <w:rsid w:val="00E74709"/>
    <w:rsid w:val="00E74ADA"/>
    <w:rsid w:val="00E74E84"/>
    <w:rsid w:val="00E74FB2"/>
    <w:rsid w:val="00E75044"/>
    <w:rsid w:val="00E752D0"/>
    <w:rsid w:val="00E754F0"/>
    <w:rsid w:val="00E75ECA"/>
    <w:rsid w:val="00E761EE"/>
    <w:rsid w:val="00E76B43"/>
    <w:rsid w:val="00E76FB2"/>
    <w:rsid w:val="00E77021"/>
    <w:rsid w:val="00E771E3"/>
    <w:rsid w:val="00E773B4"/>
    <w:rsid w:val="00E77445"/>
    <w:rsid w:val="00E77A67"/>
    <w:rsid w:val="00E77F70"/>
    <w:rsid w:val="00E8003D"/>
    <w:rsid w:val="00E8007E"/>
    <w:rsid w:val="00E804A7"/>
    <w:rsid w:val="00E80862"/>
    <w:rsid w:val="00E80B0C"/>
    <w:rsid w:val="00E81815"/>
    <w:rsid w:val="00E8288D"/>
    <w:rsid w:val="00E83229"/>
    <w:rsid w:val="00E83735"/>
    <w:rsid w:val="00E83799"/>
    <w:rsid w:val="00E83C65"/>
    <w:rsid w:val="00E83F1F"/>
    <w:rsid w:val="00E84236"/>
    <w:rsid w:val="00E842AD"/>
    <w:rsid w:val="00E845F9"/>
    <w:rsid w:val="00E846C6"/>
    <w:rsid w:val="00E84E99"/>
    <w:rsid w:val="00E84F71"/>
    <w:rsid w:val="00E8553D"/>
    <w:rsid w:val="00E85B4F"/>
    <w:rsid w:val="00E85CC4"/>
    <w:rsid w:val="00E862B6"/>
    <w:rsid w:val="00E86464"/>
    <w:rsid w:val="00E864C6"/>
    <w:rsid w:val="00E86B0A"/>
    <w:rsid w:val="00E86E30"/>
    <w:rsid w:val="00E86E47"/>
    <w:rsid w:val="00E8720C"/>
    <w:rsid w:val="00E8727D"/>
    <w:rsid w:val="00E872D1"/>
    <w:rsid w:val="00E874D7"/>
    <w:rsid w:val="00E87C9E"/>
    <w:rsid w:val="00E87DAC"/>
    <w:rsid w:val="00E87E5A"/>
    <w:rsid w:val="00E905C6"/>
    <w:rsid w:val="00E916BD"/>
    <w:rsid w:val="00E91C5C"/>
    <w:rsid w:val="00E91FDB"/>
    <w:rsid w:val="00E9279C"/>
    <w:rsid w:val="00E92AB2"/>
    <w:rsid w:val="00E92C19"/>
    <w:rsid w:val="00E92D99"/>
    <w:rsid w:val="00E93558"/>
    <w:rsid w:val="00E93704"/>
    <w:rsid w:val="00E93752"/>
    <w:rsid w:val="00E9381F"/>
    <w:rsid w:val="00E93F53"/>
    <w:rsid w:val="00E9416A"/>
    <w:rsid w:val="00E94191"/>
    <w:rsid w:val="00E941A6"/>
    <w:rsid w:val="00E9438F"/>
    <w:rsid w:val="00E9495D"/>
    <w:rsid w:val="00E94C18"/>
    <w:rsid w:val="00E94C22"/>
    <w:rsid w:val="00E94FAF"/>
    <w:rsid w:val="00E95219"/>
    <w:rsid w:val="00E96048"/>
    <w:rsid w:val="00E9647B"/>
    <w:rsid w:val="00E9673B"/>
    <w:rsid w:val="00E96799"/>
    <w:rsid w:val="00E967E1"/>
    <w:rsid w:val="00E974C6"/>
    <w:rsid w:val="00E975F1"/>
    <w:rsid w:val="00E978D8"/>
    <w:rsid w:val="00E97FF3"/>
    <w:rsid w:val="00EA01D2"/>
    <w:rsid w:val="00EA0384"/>
    <w:rsid w:val="00EA0620"/>
    <w:rsid w:val="00EA0C64"/>
    <w:rsid w:val="00EA0CA4"/>
    <w:rsid w:val="00EA147C"/>
    <w:rsid w:val="00EA16FC"/>
    <w:rsid w:val="00EA1706"/>
    <w:rsid w:val="00EA1A5B"/>
    <w:rsid w:val="00EA1F67"/>
    <w:rsid w:val="00EA2D8D"/>
    <w:rsid w:val="00EA3098"/>
    <w:rsid w:val="00EA3633"/>
    <w:rsid w:val="00EA3A1C"/>
    <w:rsid w:val="00EA43E7"/>
    <w:rsid w:val="00EA46D0"/>
    <w:rsid w:val="00EA47D9"/>
    <w:rsid w:val="00EA4B4E"/>
    <w:rsid w:val="00EA508D"/>
    <w:rsid w:val="00EA53C1"/>
    <w:rsid w:val="00EA5407"/>
    <w:rsid w:val="00EA57E9"/>
    <w:rsid w:val="00EA5881"/>
    <w:rsid w:val="00EA58AE"/>
    <w:rsid w:val="00EA5C88"/>
    <w:rsid w:val="00EA63D7"/>
    <w:rsid w:val="00EA6B3D"/>
    <w:rsid w:val="00EA6C1C"/>
    <w:rsid w:val="00EB0334"/>
    <w:rsid w:val="00EB03DB"/>
    <w:rsid w:val="00EB0593"/>
    <w:rsid w:val="00EB06E9"/>
    <w:rsid w:val="00EB0779"/>
    <w:rsid w:val="00EB0810"/>
    <w:rsid w:val="00EB0851"/>
    <w:rsid w:val="00EB09B7"/>
    <w:rsid w:val="00EB0C6E"/>
    <w:rsid w:val="00EB0FB0"/>
    <w:rsid w:val="00EB0FEF"/>
    <w:rsid w:val="00EB160B"/>
    <w:rsid w:val="00EB18B1"/>
    <w:rsid w:val="00EB20FC"/>
    <w:rsid w:val="00EB272A"/>
    <w:rsid w:val="00EB2C97"/>
    <w:rsid w:val="00EB2EF8"/>
    <w:rsid w:val="00EB33A3"/>
    <w:rsid w:val="00EB35F1"/>
    <w:rsid w:val="00EB367A"/>
    <w:rsid w:val="00EB377F"/>
    <w:rsid w:val="00EB38F3"/>
    <w:rsid w:val="00EB3B10"/>
    <w:rsid w:val="00EB4883"/>
    <w:rsid w:val="00EB53E9"/>
    <w:rsid w:val="00EB558D"/>
    <w:rsid w:val="00EB5739"/>
    <w:rsid w:val="00EB5F22"/>
    <w:rsid w:val="00EB6254"/>
    <w:rsid w:val="00EB629A"/>
    <w:rsid w:val="00EB65FE"/>
    <w:rsid w:val="00EB69D9"/>
    <w:rsid w:val="00EB6E91"/>
    <w:rsid w:val="00EB71B4"/>
    <w:rsid w:val="00EB746A"/>
    <w:rsid w:val="00EB75C0"/>
    <w:rsid w:val="00EB75C2"/>
    <w:rsid w:val="00EB799C"/>
    <w:rsid w:val="00EC00E8"/>
    <w:rsid w:val="00EC0170"/>
    <w:rsid w:val="00EC03E6"/>
    <w:rsid w:val="00EC042B"/>
    <w:rsid w:val="00EC0439"/>
    <w:rsid w:val="00EC05D9"/>
    <w:rsid w:val="00EC0759"/>
    <w:rsid w:val="00EC0B68"/>
    <w:rsid w:val="00EC1214"/>
    <w:rsid w:val="00EC13BE"/>
    <w:rsid w:val="00EC24E1"/>
    <w:rsid w:val="00EC2851"/>
    <w:rsid w:val="00EC2ACC"/>
    <w:rsid w:val="00EC2BEC"/>
    <w:rsid w:val="00EC2E0B"/>
    <w:rsid w:val="00EC2F3D"/>
    <w:rsid w:val="00EC38EF"/>
    <w:rsid w:val="00EC3AB0"/>
    <w:rsid w:val="00EC3B62"/>
    <w:rsid w:val="00EC3EF0"/>
    <w:rsid w:val="00EC40D4"/>
    <w:rsid w:val="00EC440A"/>
    <w:rsid w:val="00EC4D04"/>
    <w:rsid w:val="00EC5128"/>
    <w:rsid w:val="00EC5183"/>
    <w:rsid w:val="00EC584E"/>
    <w:rsid w:val="00EC6220"/>
    <w:rsid w:val="00EC6517"/>
    <w:rsid w:val="00EC6DDE"/>
    <w:rsid w:val="00EC6E09"/>
    <w:rsid w:val="00EC7050"/>
    <w:rsid w:val="00EC711B"/>
    <w:rsid w:val="00EC73A0"/>
    <w:rsid w:val="00EC73C4"/>
    <w:rsid w:val="00EC75F7"/>
    <w:rsid w:val="00EC7B23"/>
    <w:rsid w:val="00ED003F"/>
    <w:rsid w:val="00ED00A4"/>
    <w:rsid w:val="00ED0217"/>
    <w:rsid w:val="00ED0321"/>
    <w:rsid w:val="00ED0699"/>
    <w:rsid w:val="00ED12E4"/>
    <w:rsid w:val="00ED12FD"/>
    <w:rsid w:val="00ED1937"/>
    <w:rsid w:val="00ED1C32"/>
    <w:rsid w:val="00ED1CF5"/>
    <w:rsid w:val="00ED2AC3"/>
    <w:rsid w:val="00ED303E"/>
    <w:rsid w:val="00ED314D"/>
    <w:rsid w:val="00ED36BA"/>
    <w:rsid w:val="00ED3819"/>
    <w:rsid w:val="00ED428B"/>
    <w:rsid w:val="00ED435B"/>
    <w:rsid w:val="00ED4934"/>
    <w:rsid w:val="00ED4CF0"/>
    <w:rsid w:val="00ED4E53"/>
    <w:rsid w:val="00ED529D"/>
    <w:rsid w:val="00ED6170"/>
    <w:rsid w:val="00ED6743"/>
    <w:rsid w:val="00ED67FB"/>
    <w:rsid w:val="00ED6DF6"/>
    <w:rsid w:val="00ED7052"/>
    <w:rsid w:val="00ED7135"/>
    <w:rsid w:val="00ED7496"/>
    <w:rsid w:val="00ED74B5"/>
    <w:rsid w:val="00ED796C"/>
    <w:rsid w:val="00ED7BE0"/>
    <w:rsid w:val="00ED7F38"/>
    <w:rsid w:val="00EE12D7"/>
    <w:rsid w:val="00EE1613"/>
    <w:rsid w:val="00EE17C5"/>
    <w:rsid w:val="00EE20A6"/>
    <w:rsid w:val="00EE2359"/>
    <w:rsid w:val="00EE27DD"/>
    <w:rsid w:val="00EE2BED"/>
    <w:rsid w:val="00EE2E4B"/>
    <w:rsid w:val="00EE3086"/>
    <w:rsid w:val="00EE33E3"/>
    <w:rsid w:val="00EE37E6"/>
    <w:rsid w:val="00EE404A"/>
    <w:rsid w:val="00EE408F"/>
    <w:rsid w:val="00EE43AA"/>
    <w:rsid w:val="00EE4421"/>
    <w:rsid w:val="00EE452B"/>
    <w:rsid w:val="00EE455D"/>
    <w:rsid w:val="00EE475B"/>
    <w:rsid w:val="00EE4A06"/>
    <w:rsid w:val="00EE4FF0"/>
    <w:rsid w:val="00EE5198"/>
    <w:rsid w:val="00EE54C2"/>
    <w:rsid w:val="00EE550A"/>
    <w:rsid w:val="00EE5846"/>
    <w:rsid w:val="00EE5FEE"/>
    <w:rsid w:val="00EE653F"/>
    <w:rsid w:val="00EE69AC"/>
    <w:rsid w:val="00EE6B4D"/>
    <w:rsid w:val="00EE6CAD"/>
    <w:rsid w:val="00EE6E6D"/>
    <w:rsid w:val="00EE6F4A"/>
    <w:rsid w:val="00EE764A"/>
    <w:rsid w:val="00EE7A1B"/>
    <w:rsid w:val="00EE7E66"/>
    <w:rsid w:val="00EF014D"/>
    <w:rsid w:val="00EF03EA"/>
    <w:rsid w:val="00EF03F8"/>
    <w:rsid w:val="00EF0602"/>
    <w:rsid w:val="00EF0962"/>
    <w:rsid w:val="00EF0F34"/>
    <w:rsid w:val="00EF11E0"/>
    <w:rsid w:val="00EF1567"/>
    <w:rsid w:val="00EF2064"/>
    <w:rsid w:val="00EF2397"/>
    <w:rsid w:val="00EF2DF4"/>
    <w:rsid w:val="00EF3188"/>
    <w:rsid w:val="00EF38CF"/>
    <w:rsid w:val="00EF3E63"/>
    <w:rsid w:val="00EF46BE"/>
    <w:rsid w:val="00EF493B"/>
    <w:rsid w:val="00EF5C94"/>
    <w:rsid w:val="00EF5F7B"/>
    <w:rsid w:val="00EF5FD0"/>
    <w:rsid w:val="00EF6269"/>
    <w:rsid w:val="00EF629F"/>
    <w:rsid w:val="00EF645C"/>
    <w:rsid w:val="00EF681C"/>
    <w:rsid w:val="00EF68E9"/>
    <w:rsid w:val="00EF691D"/>
    <w:rsid w:val="00EF6D5A"/>
    <w:rsid w:val="00EF6DD2"/>
    <w:rsid w:val="00EF70D4"/>
    <w:rsid w:val="00EF71A7"/>
    <w:rsid w:val="00EF71D4"/>
    <w:rsid w:val="00EF732B"/>
    <w:rsid w:val="00EF7C0F"/>
    <w:rsid w:val="00F0081A"/>
    <w:rsid w:val="00F00A6B"/>
    <w:rsid w:val="00F00DE4"/>
    <w:rsid w:val="00F00E00"/>
    <w:rsid w:val="00F013AA"/>
    <w:rsid w:val="00F01507"/>
    <w:rsid w:val="00F01E58"/>
    <w:rsid w:val="00F01E60"/>
    <w:rsid w:val="00F01EDC"/>
    <w:rsid w:val="00F01FD2"/>
    <w:rsid w:val="00F020A1"/>
    <w:rsid w:val="00F021AB"/>
    <w:rsid w:val="00F021E6"/>
    <w:rsid w:val="00F02886"/>
    <w:rsid w:val="00F02995"/>
    <w:rsid w:val="00F02C3F"/>
    <w:rsid w:val="00F02C8F"/>
    <w:rsid w:val="00F02D5B"/>
    <w:rsid w:val="00F02D7E"/>
    <w:rsid w:val="00F02F2C"/>
    <w:rsid w:val="00F03479"/>
    <w:rsid w:val="00F0390C"/>
    <w:rsid w:val="00F03AC6"/>
    <w:rsid w:val="00F03C10"/>
    <w:rsid w:val="00F04552"/>
    <w:rsid w:val="00F04660"/>
    <w:rsid w:val="00F04891"/>
    <w:rsid w:val="00F04E6F"/>
    <w:rsid w:val="00F04F77"/>
    <w:rsid w:val="00F05234"/>
    <w:rsid w:val="00F058E7"/>
    <w:rsid w:val="00F05D34"/>
    <w:rsid w:val="00F05DBD"/>
    <w:rsid w:val="00F05EBA"/>
    <w:rsid w:val="00F065C5"/>
    <w:rsid w:val="00F06618"/>
    <w:rsid w:val="00F06800"/>
    <w:rsid w:val="00F06AA4"/>
    <w:rsid w:val="00F06C6F"/>
    <w:rsid w:val="00F06EEC"/>
    <w:rsid w:val="00F070A5"/>
    <w:rsid w:val="00F07987"/>
    <w:rsid w:val="00F103F0"/>
    <w:rsid w:val="00F11039"/>
    <w:rsid w:val="00F11756"/>
    <w:rsid w:val="00F11BF7"/>
    <w:rsid w:val="00F12191"/>
    <w:rsid w:val="00F122B1"/>
    <w:rsid w:val="00F1244F"/>
    <w:rsid w:val="00F125FD"/>
    <w:rsid w:val="00F131A2"/>
    <w:rsid w:val="00F1346F"/>
    <w:rsid w:val="00F13B2B"/>
    <w:rsid w:val="00F1412C"/>
    <w:rsid w:val="00F145D7"/>
    <w:rsid w:val="00F1480E"/>
    <w:rsid w:val="00F1481A"/>
    <w:rsid w:val="00F148B8"/>
    <w:rsid w:val="00F14B78"/>
    <w:rsid w:val="00F14F1C"/>
    <w:rsid w:val="00F15003"/>
    <w:rsid w:val="00F1527F"/>
    <w:rsid w:val="00F1528D"/>
    <w:rsid w:val="00F153A4"/>
    <w:rsid w:val="00F15518"/>
    <w:rsid w:val="00F155D2"/>
    <w:rsid w:val="00F1573C"/>
    <w:rsid w:val="00F15FC6"/>
    <w:rsid w:val="00F16149"/>
    <w:rsid w:val="00F16225"/>
    <w:rsid w:val="00F16565"/>
    <w:rsid w:val="00F166D2"/>
    <w:rsid w:val="00F1676B"/>
    <w:rsid w:val="00F167BC"/>
    <w:rsid w:val="00F16AC1"/>
    <w:rsid w:val="00F16F73"/>
    <w:rsid w:val="00F17000"/>
    <w:rsid w:val="00F17010"/>
    <w:rsid w:val="00F1716B"/>
    <w:rsid w:val="00F171EE"/>
    <w:rsid w:val="00F176A3"/>
    <w:rsid w:val="00F178DA"/>
    <w:rsid w:val="00F20750"/>
    <w:rsid w:val="00F212E6"/>
    <w:rsid w:val="00F21446"/>
    <w:rsid w:val="00F216F3"/>
    <w:rsid w:val="00F21A78"/>
    <w:rsid w:val="00F21CF5"/>
    <w:rsid w:val="00F21D20"/>
    <w:rsid w:val="00F238CA"/>
    <w:rsid w:val="00F23BCB"/>
    <w:rsid w:val="00F23E82"/>
    <w:rsid w:val="00F242DC"/>
    <w:rsid w:val="00F244FC"/>
    <w:rsid w:val="00F24943"/>
    <w:rsid w:val="00F2520A"/>
    <w:rsid w:val="00F252EA"/>
    <w:rsid w:val="00F25DA1"/>
    <w:rsid w:val="00F25E41"/>
    <w:rsid w:val="00F268FF"/>
    <w:rsid w:val="00F26D7E"/>
    <w:rsid w:val="00F276E4"/>
    <w:rsid w:val="00F27D9B"/>
    <w:rsid w:val="00F27ED6"/>
    <w:rsid w:val="00F3058E"/>
    <w:rsid w:val="00F30D06"/>
    <w:rsid w:val="00F30F27"/>
    <w:rsid w:val="00F31228"/>
    <w:rsid w:val="00F31D42"/>
    <w:rsid w:val="00F31ED3"/>
    <w:rsid w:val="00F327DA"/>
    <w:rsid w:val="00F3305F"/>
    <w:rsid w:val="00F33BD2"/>
    <w:rsid w:val="00F33C3E"/>
    <w:rsid w:val="00F33E1E"/>
    <w:rsid w:val="00F33EB4"/>
    <w:rsid w:val="00F343A4"/>
    <w:rsid w:val="00F3441A"/>
    <w:rsid w:val="00F346E9"/>
    <w:rsid w:val="00F34CBA"/>
    <w:rsid w:val="00F34CD9"/>
    <w:rsid w:val="00F35512"/>
    <w:rsid w:val="00F35552"/>
    <w:rsid w:val="00F36001"/>
    <w:rsid w:val="00F3601D"/>
    <w:rsid w:val="00F361EC"/>
    <w:rsid w:val="00F362DC"/>
    <w:rsid w:val="00F363C0"/>
    <w:rsid w:val="00F36A7D"/>
    <w:rsid w:val="00F36D07"/>
    <w:rsid w:val="00F36E44"/>
    <w:rsid w:val="00F375D8"/>
    <w:rsid w:val="00F37D6C"/>
    <w:rsid w:val="00F37E77"/>
    <w:rsid w:val="00F4028A"/>
    <w:rsid w:val="00F402E9"/>
    <w:rsid w:val="00F406B8"/>
    <w:rsid w:val="00F408BF"/>
    <w:rsid w:val="00F40EAD"/>
    <w:rsid w:val="00F41424"/>
    <w:rsid w:val="00F414B6"/>
    <w:rsid w:val="00F414D2"/>
    <w:rsid w:val="00F41547"/>
    <w:rsid w:val="00F41798"/>
    <w:rsid w:val="00F41967"/>
    <w:rsid w:val="00F41E7D"/>
    <w:rsid w:val="00F42318"/>
    <w:rsid w:val="00F4239A"/>
    <w:rsid w:val="00F4246C"/>
    <w:rsid w:val="00F42562"/>
    <w:rsid w:val="00F4274A"/>
    <w:rsid w:val="00F42852"/>
    <w:rsid w:val="00F42EB6"/>
    <w:rsid w:val="00F434DB"/>
    <w:rsid w:val="00F4350C"/>
    <w:rsid w:val="00F43755"/>
    <w:rsid w:val="00F4458E"/>
    <w:rsid w:val="00F44CDB"/>
    <w:rsid w:val="00F45D05"/>
    <w:rsid w:val="00F45E09"/>
    <w:rsid w:val="00F46120"/>
    <w:rsid w:val="00F470CC"/>
    <w:rsid w:val="00F4710C"/>
    <w:rsid w:val="00F47647"/>
    <w:rsid w:val="00F47A2A"/>
    <w:rsid w:val="00F47F72"/>
    <w:rsid w:val="00F50430"/>
    <w:rsid w:val="00F504F7"/>
    <w:rsid w:val="00F514DA"/>
    <w:rsid w:val="00F5169F"/>
    <w:rsid w:val="00F518E6"/>
    <w:rsid w:val="00F51A78"/>
    <w:rsid w:val="00F51D59"/>
    <w:rsid w:val="00F51F16"/>
    <w:rsid w:val="00F51F1E"/>
    <w:rsid w:val="00F526AA"/>
    <w:rsid w:val="00F527A4"/>
    <w:rsid w:val="00F534A4"/>
    <w:rsid w:val="00F53AFF"/>
    <w:rsid w:val="00F53BDC"/>
    <w:rsid w:val="00F53C19"/>
    <w:rsid w:val="00F53C3E"/>
    <w:rsid w:val="00F53CB5"/>
    <w:rsid w:val="00F54237"/>
    <w:rsid w:val="00F54AF7"/>
    <w:rsid w:val="00F54D8B"/>
    <w:rsid w:val="00F54E55"/>
    <w:rsid w:val="00F55432"/>
    <w:rsid w:val="00F55635"/>
    <w:rsid w:val="00F56A10"/>
    <w:rsid w:val="00F56DBE"/>
    <w:rsid w:val="00F56E4D"/>
    <w:rsid w:val="00F56E90"/>
    <w:rsid w:val="00F573A9"/>
    <w:rsid w:val="00F5754C"/>
    <w:rsid w:val="00F5768E"/>
    <w:rsid w:val="00F5793D"/>
    <w:rsid w:val="00F57FE6"/>
    <w:rsid w:val="00F60051"/>
    <w:rsid w:val="00F60162"/>
    <w:rsid w:val="00F60179"/>
    <w:rsid w:val="00F605CC"/>
    <w:rsid w:val="00F608C6"/>
    <w:rsid w:val="00F60CC1"/>
    <w:rsid w:val="00F617C7"/>
    <w:rsid w:val="00F61D41"/>
    <w:rsid w:val="00F61D97"/>
    <w:rsid w:val="00F61F6E"/>
    <w:rsid w:val="00F61FF0"/>
    <w:rsid w:val="00F629DB"/>
    <w:rsid w:val="00F62A36"/>
    <w:rsid w:val="00F62EA9"/>
    <w:rsid w:val="00F63187"/>
    <w:rsid w:val="00F635A8"/>
    <w:rsid w:val="00F63A35"/>
    <w:rsid w:val="00F63C09"/>
    <w:rsid w:val="00F63F81"/>
    <w:rsid w:val="00F641B3"/>
    <w:rsid w:val="00F643D1"/>
    <w:rsid w:val="00F644F2"/>
    <w:rsid w:val="00F64590"/>
    <w:rsid w:val="00F64ACE"/>
    <w:rsid w:val="00F650D2"/>
    <w:rsid w:val="00F65941"/>
    <w:rsid w:val="00F661CD"/>
    <w:rsid w:val="00F66551"/>
    <w:rsid w:val="00F6661B"/>
    <w:rsid w:val="00F66683"/>
    <w:rsid w:val="00F66CC5"/>
    <w:rsid w:val="00F6734B"/>
    <w:rsid w:val="00F67489"/>
    <w:rsid w:val="00F7066A"/>
    <w:rsid w:val="00F70A3C"/>
    <w:rsid w:val="00F70A57"/>
    <w:rsid w:val="00F71049"/>
    <w:rsid w:val="00F71A54"/>
    <w:rsid w:val="00F720D4"/>
    <w:rsid w:val="00F72110"/>
    <w:rsid w:val="00F724C5"/>
    <w:rsid w:val="00F72578"/>
    <w:rsid w:val="00F72A5E"/>
    <w:rsid w:val="00F72ABD"/>
    <w:rsid w:val="00F731C3"/>
    <w:rsid w:val="00F733F6"/>
    <w:rsid w:val="00F73736"/>
    <w:rsid w:val="00F739BF"/>
    <w:rsid w:val="00F73C9B"/>
    <w:rsid w:val="00F744A3"/>
    <w:rsid w:val="00F747C4"/>
    <w:rsid w:val="00F74A58"/>
    <w:rsid w:val="00F74F32"/>
    <w:rsid w:val="00F74FD8"/>
    <w:rsid w:val="00F75129"/>
    <w:rsid w:val="00F751AB"/>
    <w:rsid w:val="00F7565B"/>
    <w:rsid w:val="00F75746"/>
    <w:rsid w:val="00F76057"/>
    <w:rsid w:val="00F7648D"/>
    <w:rsid w:val="00F767A6"/>
    <w:rsid w:val="00F76D16"/>
    <w:rsid w:val="00F76EC7"/>
    <w:rsid w:val="00F77012"/>
    <w:rsid w:val="00F77A99"/>
    <w:rsid w:val="00F80D6B"/>
    <w:rsid w:val="00F80EC9"/>
    <w:rsid w:val="00F812AD"/>
    <w:rsid w:val="00F813F7"/>
    <w:rsid w:val="00F816FD"/>
    <w:rsid w:val="00F81715"/>
    <w:rsid w:val="00F81956"/>
    <w:rsid w:val="00F82D2E"/>
    <w:rsid w:val="00F836C7"/>
    <w:rsid w:val="00F836F5"/>
    <w:rsid w:val="00F83F43"/>
    <w:rsid w:val="00F84834"/>
    <w:rsid w:val="00F84B9A"/>
    <w:rsid w:val="00F84F19"/>
    <w:rsid w:val="00F85215"/>
    <w:rsid w:val="00F853EE"/>
    <w:rsid w:val="00F8586A"/>
    <w:rsid w:val="00F85DCC"/>
    <w:rsid w:val="00F863B3"/>
    <w:rsid w:val="00F869A5"/>
    <w:rsid w:val="00F87B2C"/>
    <w:rsid w:val="00F87FFD"/>
    <w:rsid w:val="00F90461"/>
    <w:rsid w:val="00F904E8"/>
    <w:rsid w:val="00F905C6"/>
    <w:rsid w:val="00F9086D"/>
    <w:rsid w:val="00F91A6F"/>
    <w:rsid w:val="00F91CE2"/>
    <w:rsid w:val="00F9218D"/>
    <w:rsid w:val="00F92535"/>
    <w:rsid w:val="00F926BF"/>
    <w:rsid w:val="00F92918"/>
    <w:rsid w:val="00F93010"/>
    <w:rsid w:val="00F9302D"/>
    <w:rsid w:val="00F9304E"/>
    <w:rsid w:val="00F932DF"/>
    <w:rsid w:val="00F93915"/>
    <w:rsid w:val="00F93B20"/>
    <w:rsid w:val="00F93BE2"/>
    <w:rsid w:val="00F93D27"/>
    <w:rsid w:val="00F93EDD"/>
    <w:rsid w:val="00F9428A"/>
    <w:rsid w:val="00F9447F"/>
    <w:rsid w:val="00F94910"/>
    <w:rsid w:val="00F94C6E"/>
    <w:rsid w:val="00F94C92"/>
    <w:rsid w:val="00F94CBB"/>
    <w:rsid w:val="00F95A70"/>
    <w:rsid w:val="00F95C2A"/>
    <w:rsid w:val="00F95F7B"/>
    <w:rsid w:val="00F96569"/>
    <w:rsid w:val="00F967EF"/>
    <w:rsid w:val="00F96E66"/>
    <w:rsid w:val="00F96E8B"/>
    <w:rsid w:val="00F972F5"/>
    <w:rsid w:val="00F974D6"/>
    <w:rsid w:val="00F97A12"/>
    <w:rsid w:val="00F97A36"/>
    <w:rsid w:val="00F97AA4"/>
    <w:rsid w:val="00F97B11"/>
    <w:rsid w:val="00F97D59"/>
    <w:rsid w:val="00F97F99"/>
    <w:rsid w:val="00FA09E0"/>
    <w:rsid w:val="00FA0AFA"/>
    <w:rsid w:val="00FA0C81"/>
    <w:rsid w:val="00FA11B1"/>
    <w:rsid w:val="00FA1B0E"/>
    <w:rsid w:val="00FA251D"/>
    <w:rsid w:val="00FA2543"/>
    <w:rsid w:val="00FA257C"/>
    <w:rsid w:val="00FA3BD3"/>
    <w:rsid w:val="00FA3F29"/>
    <w:rsid w:val="00FA4381"/>
    <w:rsid w:val="00FA45B3"/>
    <w:rsid w:val="00FA465C"/>
    <w:rsid w:val="00FA49FF"/>
    <w:rsid w:val="00FA4CAE"/>
    <w:rsid w:val="00FA55C2"/>
    <w:rsid w:val="00FA5C3F"/>
    <w:rsid w:val="00FA636E"/>
    <w:rsid w:val="00FA67B3"/>
    <w:rsid w:val="00FA71CC"/>
    <w:rsid w:val="00FA75DC"/>
    <w:rsid w:val="00FA7800"/>
    <w:rsid w:val="00FA7D67"/>
    <w:rsid w:val="00FB0004"/>
    <w:rsid w:val="00FB09A5"/>
    <w:rsid w:val="00FB0A33"/>
    <w:rsid w:val="00FB0A38"/>
    <w:rsid w:val="00FB0DDF"/>
    <w:rsid w:val="00FB0E00"/>
    <w:rsid w:val="00FB1F18"/>
    <w:rsid w:val="00FB2031"/>
    <w:rsid w:val="00FB25A7"/>
    <w:rsid w:val="00FB28F3"/>
    <w:rsid w:val="00FB290B"/>
    <w:rsid w:val="00FB2A80"/>
    <w:rsid w:val="00FB2BEE"/>
    <w:rsid w:val="00FB2C4F"/>
    <w:rsid w:val="00FB2F8A"/>
    <w:rsid w:val="00FB39B0"/>
    <w:rsid w:val="00FB3C06"/>
    <w:rsid w:val="00FB4135"/>
    <w:rsid w:val="00FB50B2"/>
    <w:rsid w:val="00FB54BB"/>
    <w:rsid w:val="00FB551A"/>
    <w:rsid w:val="00FB5A63"/>
    <w:rsid w:val="00FB5AD7"/>
    <w:rsid w:val="00FB5CFE"/>
    <w:rsid w:val="00FB64B7"/>
    <w:rsid w:val="00FB65FD"/>
    <w:rsid w:val="00FB684A"/>
    <w:rsid w:val="00FB6BD0"/>
    <w:rsid w:val="00FB72A2"/>
    <w:rsid w:val="00FB73EF"/>
    <w:rsid w:val="00FB743C"/>
    <w:rsid w:val="00FB7477"/>
    <w:rsid w:val="00FB7823"/>
    <w:rsid w:val="00FB78A9"/>
    <w:rsid w:val="00FB7AEC"/>
    <w:rsid w:val="00FC025C"/>
    <w:rsid w:val="00FC0270"/>
    <w:rsid w:val="00FC0451"/>
    <w:rsid w:val="00FC04E7"/>
    <w:rsid w:val="00FC06A8"/>
    <w:rsid w:val="00FC0851"/>
    <w:rsid w:val="00FC0A40"/>
    <w:rsid w:val="00FC11D3"/>
    <w:rsid w:val="00FC1247"/>
    <w:rsid w:val="00FC12DE"/>
    <w:rsid w:val="00FC13FC"/>
    <w:rsid w:val="00FC1524"/>
    <w:rsid w:val="00FC1536"/>
    <w:rsid w:val="00FC1B51"/>
    <w:rsid w:val="00FC1B8C"/>
    <w:rsid w:val="00FC2A62"/>
    <w:rsid w:val="00FC2AEC"/>
    <w:rsid w:val="00FC2B09"/>
    <w:rsid w:val="00FC2DC0"/>
    <w:rsid w:val="00FC2E8A"/>
    <w:rsid w:val="00FC302A"/>
    <w:rsid w:val="00FC309A"/>
    <w:rsid w:val="00FC328D"/>
    <w:rsid w:val="00FC3CB0"/>
    <w:rsid w:val="00FC4103"/>
    <w:rsid w:val="00FC43D1"/>
    <w:rsid w:val="00FC458F"/>
    <w:rsid w:val="00FC45B1"/>
    <w:rsid w:val="00FC49DE"/>
    <w:rsid w:val="00FC5355"/>
    <w:rsid w:val="00FC560B"/>
    <w:rsid w:val="00FC5BB8"/>
    <w:rsid w:val="00FC6692"/>
    <w:rsid w:val="00FC6F2C"/>
    <w:rsid w:val="00FC70D4"/>
    <w:rsid w:val="00FC75C7"/>
    <w:rsid w:val="00FC778E"/>
    <w:rsid w:val="00FC7CAC"/>
    <w:rsid w:val="00FC7FDF"/>
    <w:rsid w:val="00FD06A0"/>
    <w:rsid w:val="00FD08FB"/>
    <w:rsid w:val="00FD0B38"/>
    <w:rsid w:val="00FD0D10"/>
    <w:rsid w:val="00FD1073"/>
    <w:rsid w:val="00FD1A79"/>
    <w:rsid w:val="00FD2110"/>
    <w:rsid w:val="00FD26FA"/>
    <w:rsid w:val="00FD2BF8"/>
    <w:rsid w:val="00FD2D7F"/>
    <w:rsid w:val="00FD2F9B"/>
    <w:rsid w:val="00FD32C6"/>
    <w:rsid w:val="00FD3353"/>
    <w:rsid w:val="00FD37BC"/>
    <w:rsid w:val="00FD38A7"/>
    <w:rsid w:val="00FD3F6B"/>
    <w:rsid w:val="00FD46B5"/>
    <w:rsid w:val="00FD4D2E"/>
    <w:rsid w:val="00FD5142"/>
    <w:rsid w:val="00FD5181"/>
    <w:rsid w:val="00FD51DF"/>
    <w:rsid w:val="00FD538D"/>
    <w:rsid w:val="00FD53A0"/>
    <w:rsid w:val="00FD5B12"/>
    <w:rsid w:val="00FD5B20"/>
    <w:rsid w:val="00FD5EF7"/>
    <w:rsid w:val="00FD659A"/>
    <w:rsid w:val="00FD65ED"/>
    <w:rsid w:val="00FD68EB"/>
    <w:rsid w:val="00FD72D5"/>
    <w:rsid w:val="00FD740A"/>
    <w:rsid w:val="00FD77DE"/>
    <w:rsid w:val="00FD7839"/>
    <w:rsid w:val="00FD7AA2"/>
    <w:rsid w:val="00FD7CED"/>
    <w:rsid w:val="00FE02B3"/>
    <w:rsid w:val="00FE0420"/>
    <w:rsid w:val="00FE0451"/>
    <w:rsid w:val="00FE06BF"/>
    <w:rsid w:val="00FE06EF"/>
    <w:rsid w:val="00FE0811"/>
    <w:rsid w:val="00FE0925"/>
    <w:rsid w:val="00FE0990"/>
    <w:rsid w:val="00FE0AFF"/>
    <w:rsid w:val="00FE111D"/>
    <w:rsid w:val="00FE12C5"/>
    <w:rsid w:val="00FE158E"/>
    <w:rsid w:val="00FE181A"/>
    <w:rsid w:val="00FE1FC4"/>
    <w:rsid w:val="00FE23FF"/>
    <w:rsid w:val="00FE2611"/>
    <w:rsid w:val="00FE2A7C"/>
    <w:rsid w:val="00FE2F20"/>
    <w:rsid w:val="00FE3040"/>
    <w:rsid w:val="00FE4091"/>
    <w:rsid w:val="00FE4717"/>
    <w:rsid w:val="00FE4F98"/>
    <w:rsid w:val="00FE5433"/>
    <w:rsid w:val="00FE5A4C"/>
    <w:rsid w:val="00FE61C9"/>
    <w:rsid w:val="00FE6296"/>
    <w:rsid w:val="00FE6674"/>
    <w:rsid w:val="00FE694C"/>
    <w:rsid w:val="00FE6B71"/>
    <w:rsid w:val="00FE6BF5"/>
    <w:rsid w:val="00FE6FE9"/>
    <w:rsid w:val="00FE709B"/>
    <w:rsid w:val="00FE7B2D"/>
    <w:rsid w:val="00FE7E98"/>
    <w:rsid w:val="00FF0165"/>
    <w:rsid w:val="00FF0259"/>
    <w:rsid w:val="00FF0419"/>
    <w:rsid w:val="00FF0698"/>
    <w:rsid w:val="00FF098E"/>
    <w:rsid w:val="00FF1500"/>
    <w:rsid w:val="00FF155B"/>
    <w:rsid w:val="00FF16D2"/>
    <w:rsid w:val="00FF19CF"/>
    <w:rsid w:val="00FF1C16"/>
    <w:rsid w:val="00FF1D60"/>
    <w:rsid w:val="00FF2338"/>
    <w:rsid w:val="00FF23CC"/>
    <w:rsid w:val="00FF352B"/>
    <w:rsid w:val="00FF37DF"/>
    <w:rsid w:val="00FF3826"/>
    <w:rsid w:val="00FF3A2C"/>
    <w:rsid w:val="00FF3E8B"/>
    <w:rsid w:val="00FF3F6E"/>
    <w:rsid w:val="00FF412E"/>
    <w:rsid w:val="00FF4621"/>
    <w:rsid w:val="00FF463B"/>
    <w:rsid w:val="00FF5066"/>
    <w:rsid w:val="00FF5B6A"/>
    <w:rsid w:val="00FF5DCC"/>
    <w:rsid w:val="00FF62DA"/>
    <w:rsid w:val="00FF65B1"/>
    <w:rsid w:val="00FF6CC5"/>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D67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 w:type="paragraph" w:customStyle="1" w:styleId="chapter-1">
    <w:name w:val="chapter-1"/>
    <w:basedOn w:val="Normal"/>
    <w:rsid w:val="00CA22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text">
    <w:name w:val="text"/>
    <w:basedOn w:val="DefaultParagraphFont"/>
    <w:rsid w:val="00CA2295"/>
  </w:style>
  <w:style w:type="paragraph" w:styleId="EndnoteText">
    <w:name w:val="endnote text"/>
    <w:basedOn w:val="Normal"/>
    <w:link w:val="EndnoteTextChar"/>
    <w:uiPriority w:val="99"/>
    <w:unhideWhenUsed/>
    <w:rsid w:val="00D716E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EndnoteTextChar">
    <w:name w:val="Endnote Text Char"/>
    <w:basedOn w:val="DefaultParagraphFont"/>
    <w:link w:val="EndnoteText"/>
    <w:uiPriority w:val="99"/>
    <w:rsid w:val="00D716E0"/>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D716E0"/>
    <w:rPr>
      <w:vertAlign w:val="superscript"/>
    </w:rPr>
  </w:style>
  <w:style w:type="character" w:styleId="FollowedHyperlink">
    <w:name w:val="FollowedHyperlink"/>
    <w:basedOn w:val="DefaultParagraphFont"/>
    <w:uiPriority w:val="99"/>
    <w:semiHidden/>
    <w:unhideWhenUsed/>
    <w:rsid w:val="00E61B6A"/>
    <w:rPr>
      <w:color w:val="FF00FF" w:themeColor="followedHyperlink"/>
      <w:u w:val="single"/>
    </w:rPr>
  </w:style>
  <w:style w:type="paragraph" w:styleId="ListParagraph">
    <w:name w:val="List Paragraph"/>
    <w:basedOn w:val="Normal"/>
    <w:uiPriority w:val="34"/>
    <w:qFormat/>
    <w:rsid w:val="001C3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7233">
      <w:bodyDiv w:val="1"/>
      <w:marLeft w:val="0"/>
      <w:marRight w:val="0"/>
      <w:marTop w:val="0"/>
      <w:marBottom w:val="0"/>
      <w:divBdr>
        <w:top w:val="none" w:sz="0" w:space="0" w:color="auto"/>
        <w:left w:val="none" w:sz="0" w:space="0" w:color="auto"/>
        <w:bottom w:val="none" w:sz="0" w:space="0" w:color="auto"/>
        <w:right w:val="none" w:sz="0" w:space="0" w:color="auto"/>
      </w:divBdr>
      <w:divsChild>
        <w:div w:id="1994336329">
          <w:marLeft w:val="0"/>
          <w:marRight w:val="0"/>
          <w:marTop w:val="0"/>
          <w:marBottom w:val="0"/>
          <w:divBdr>
            <w:top w:val="none" w:sz="0" w:space="0" w:color="auto"/>
            <w:left w:val="none" w:sz="0" w:space="0" w:color="auto"/>
            <w:bottom w:val="none" w:sz="0" w:space="0" w:color="auto"/>
            <w:right w:val="none" w:sz="0" w:space="0" w:color="auto"/>
          </w:divBdr>
          <w:divsChild>
            <w:div w:id="459691587">
              <w:marLeft w:val="0"/>
              <w:marRight w:val="0"/>
              <w:marTop w:val="0"/>
              <w:marBottom w:val="0"/>
              <w:divBdr>
                <w:top w:val="none" w:sz="0" w:space="0" w:color="auto"/>
                <w:left w:val="none" w:sz="0" w:space="0" w:color="auto"/>
                <w:bottom w:val="none" w:sz="0" w:space="0" w:color="auto"/>
                <w:right w:val="none" w:sz="0" w:space="0" w:color="auto"/>
              </w:divBdr>
              <w:divsChild>
                <w:div w:id="651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8197">
      <w:bodyDiv w:val="1"/>
      <w:marLeft w:val="0"/>
      <w:marRight w:val="0"/>
      <w:marTop w:val="0"/>
      <w:marBottom w:val="0"/>
      <w:divBdr>
        <w:top w:val="none" w:sz="0" w:space="0" w:color="auto"/>
        <w:left w:val="none" w:sz="0" w:space="0" w:color="auto"/>
        <w:bottom w:val="none" w:sz="0" w:space="0" w:color="auto"/>
        <w:right w:val="none" w:sz="0" w:space="0" w:color="auto"/>
      </w:divBdr>
      <w:divsChild>
        <w:div w:id="2130120819">
          <w:marLeft w:val="0"/>
          <w:marRight w:val="0"/>
          <w:marTop w:val="0"/>
          <w:marBottom w:val="0"/>
          <w:divBdr>
            <w:top w:val="none" w:sz="0" w:space="0" w:color="auto"/>
            <w:left w:val="none" w:sz="0" w:space="0" w:color="auto"/>
            <w:bottom w:val="none" w:sz="0" w:space="0" w:color="auto"/>
            <w:right w:val="none" w:sz="0" w:space="0" w:color="auto"/>
          </w:divBdr>
          <w:divsChild>
            <w:div w:id="390429177">
              <w:marLeft w:val="0"/>
              <w:marRight w:val="0"/>
              <w:marTop w:val="0"/>
              <w:marBottom w:val="0"/>
              <w:divBdr>
                <w:top w:val="none" w:sz="0" w:space="0" w:color="auto"/>
                <w:left w:val="none" w:sz="0" w:space="0" w:color="auto"/>
                <w:bottom w:val="none" w:sz="0" w:space="0" w:color="auto"/>
                <w:right w:val="none" w:sz="0" w:space="0" w:color="auto"/>
              </w:divBdr>
              <w:divsChild>
                <w:div w:id="606305232">
                  <w:marLeft w:val="0"/>
                  <w:marRight w:val="0"/>
                  <w:marTop w:val="0"/>
                  <w:marBottom w:val="0"/>
                  <w:divBdr>
                    <w:top w:val="none" w:sz="0" w:space="0" w:color="auto"/>
                    <w:left w:val="none" w:sz="0" w:space="0" w:color="auto"/>
                    <w:bottom w:val="none" w:sz="0" w:space="0" w:color="auto"/>
                    <w:right w:val="none" w:sz="0" w:space="0" w:color="auto"/>
                  </w:divBdr>
                  <w:divsChild>
                    <w:div w:id="17081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37380">
      <w:bodyDiv w:val="1"/>
      <w:marLeft w:val="0"/>
      <w:marRight w:val="0"/>
      <w:marTop w:val="0"/>
      <w:marBottom w:val="0"/>
      <w:divBdr>
        <w:top w:val="none" w:sz="0" w:space="0" w:color="auto"/>
        <w:left w:val="none" w:sz="0" w:space="0" w:color="auto"/>
        <w:bottom w:val="none" w:sz="0" w:space="0" w:color="auto"/>
        <w:right w:val="none" w:sz="0" w:space="0" w:color="auto"/>
      </w:divBdr>
      <w:divsChild>
        <w:div w:id="261229133">
          <w:marLeft w:val="0"/>
          <w:marRight w:val="0"/>
          <w:marTop w:val="0"/>
          <w:marBottom w:val="0"/>
          <w:divBdr>
            <w:top w:val="none" w:sz="0" w:space="0" w:color="auto"/>
            <w:left w:val="none" w:sz="0" w:space="0" w:color="auto"/>
            <w:bottom w:val="none" w:sz="0" w:space="0" w:color="auto"/>
            <w:right w:val="none" w:sz="0" w:space="0" w:color="auto"/>
          </w:divBdr>
          <w:divsChild>
            <w:div w:id="72315849">
              <w:marLeft w:val="0"/>
              <w:marRight w:val="0"/>
              <w:marTop w:val="0"/>
              <w:marBottom w:val="0"/>
              <w:divBdr>
                <w:top w:val="none" w:sz="0" w:space="0" w:color="auto"/>
                <w:left w:val="none" w:sz="0" w:space="0" w:color="auto"/>
                <w:bottom w:val="none" w:sz="0" w:space="0" w:color="auto"/>
                <w:right w:val="none" w:sz="0" w:space="0" w:color="auto"/>
              </w:divBdr>
              <w:divsChild>
                <w:div w:id="1630627290">
                  <w:marLeft w:val="0"/>
                  <w:marRight w:val="0"/>
                  <w:marTop w:val="0"/>
                  <w:marBottom w:val="0"/>
                  <w:divBdr>
                    <w:top w:val="none" w:sz="0" w:space="0" w:color="auto"/>
                    <w:left w:val="none" w:sz="0" w:space="0" w:color="auto"/>
                    <w:bottom w:val="none" w:sz="0" w:space="0" w:color="auto"/>
                    <w:right w:val="none" w:sz="0" w:space="0" w:color="auto"/>
                  </w:divBdr>
                  <w:divsChild>
                    <w:div w:id="9388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87377">
      <w:bodyDiv w:val="1"/>
      <w:marLeft w:val="0"/>
      <w:marRight w:val="0"/>
      <w:marTop w:val="0"/>
      <w:marBottom w:val="0"/>
      <w:divBdr>
        <w:top w:val="none" w:sz="0" w:space="0" w:color="auto"/>
        <w:left w:val="none" w:sz="0" w:space="0" w:color="auto"/>
        <w:bottom w:val="none" w:sz="0" w:space="0" w:color="auto"/>
        <w:right w:val="none" w:sz="0" w:space="0" w:color="auto"/>
      </w:divBdr>
      <w:divsChild>
        <w:div w:id="1021735911">
          <w:marLeft w:val="0"/>
          <w:marRight w:val="0"/>
          <w:marTop w:val="0"/>
          <w:marBottom w:val="0"/>
          <w:divBdr>
            <w:top w:val="none" w:sz="0" w:space="0" w:color="auto"/>
            <w:left w:val="none" w:sz="0" w:space="0" w:color="auto"/>
            <w:bottom w:val="none" w:sz="0" w:space="0" w:color="auto"/>
            <w:right w:val="none" w:sz="0" w:space="0" w:color="auto"/>
          </w:divBdr>
          <w:divsChild>
            <w:div w:id="2055232644">
              <w:marLeft w:val="0"/>
              <w:marRight w:val="0"/>
              <w:marTop w:val="0"/>
              <w:marBottom w:val="0"/>
              <w:divBdr>
                <w:top w:val="none" w:sz="0" w:space="0" w:color="auto"/>
                <w:left w:val="none" w:sz="0" w:space="0" w:color="auto"/>
                <w:bottom w:val="none" w:sz="0" w:space="0" w:color="auto"/>
                <w:right w:val="none" w:sz="0" w:space="0" w:color="auto"/>
              </w:divBdr>
              <w:divsChild>
                <w:div w:id="1197542050">
                  <w:marLeft w:val="0"/>
                  <w:marRight w:val="0"/>
                  <w:marTop w:val="0"/>
                  <w:marBottom w:val="0"/>
                  <w:divBdr>
                    <w:top w:val="none" w:sz="0" w:space="0" w:color="auto"/>
                    <w:left w:val="none" w:sz="0" w:space="0" w:color="auto"/>
                    <w:bottom w:val="none" w:sz="0" w:space="0" w:color="auto"/>
                    <w:right w:val="none" w:sz="0" w:space="0" w:color="auto"/>
                  </w:divBdr>
                </w:div>
              </w:divsChild>
            </w:div>
            <w:div w:id="356782815">
              <w:marLeft w:val="0"/>
              <w:marRight w:val="0"/>
              <w:marTop w:val="0"/>
              <w:marBottom w:val="0"/>
              <w:divBdr>
                <w:top w:val="none" w:sz="0" w:space="0" w:color="auto"/>
                <w:left w:val="none" w:sz="0" w:space="0" w:color="auto"/>
                <w:bottom w:val="none" w:sz="0" w:space="0" w:color="auto"/>
                <w:right w:val="none" w:sz="0" w:space="0" w:color="auto"/>
              </w:divBdr>
              <w:divsChild>
                <w:div w:id="1268003467">
                  <w:marLeft w:val="0"/>
                  <w:marRight w:val="0"/>
                  <w:marTop w:val="0"/>
                  <w:marBottom w:val="0"/>
                  <w:divBdr>
                    <w:top w:val="none" w:sz="0" w:space="0" w:color="auto"/>
                    <w:left w:val="none" w:sz="0" w:space="0" w:color="auto"/>
                    <w:bottom w:val="none" w:sz="0" w:space="0" w:color="auto"/>
                    <w:right w:val="none" w:sz="0" w:space="0" w:color="auto"/>
                  </w:divBdr>
                </w:div>
              </w:divsChild>
            </w:div>
            <w:div w:id="307979483">
              <w:marLeft w:val="0"/>
              <w:marRight w:val="0"/>
              <w:marTop w:val="0"/>
              <w:marBottom w:val="0"/>
              <w:divBdr>
                <w:top w:val="none" w:sz="0" w:space="0" w:color="auto"/>
                <w:left w:val="none" w:sz="0" w:space="0" w:color="auto"/>
                <w:bottom w:val="none" w:sz="0" w:space="0" w:color="auto"/>
                <w:right w:val="none" w:sz="0" w:space="0" w:color="auto"/>
              </w:divBdr>
              <w:divsChild>
                <w:div w:id="1657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07177">
          <w:marLeft w:val="0"/>
          <w:marRight w:val="0"/>
          <w:marTop w:val="0"/>
          <w:marBottom w:val="0"/>
          <w:divBdr>
            <w:top w:val="none" w:sz="0" w:space="0" w:color="auto"/>
            <w:left w:val="none" w:sz="0" w:space="0" w:color="auto"/>
            <w:bottom w:val="none" w:sz="0" w:space="0" w:color="auto"/>
            <w:right w:val="none" w:sz="0" w:space="0" w:color="auto"/>
          </w:divBdr>
          <w:divsChild>
            <w:div w:id="159855103">
              <w:marLeft w:val="0"/>
              <w:marRight w:val="0"/>
              <w:marTop w:val="0"/>
              <w:marBottom w:val="0"/>
              <w:divBdr>
                <w:top w:val="none" w:sz="0" w:space="0" w:color="auto"/>
                <w:left w:val="none" w:sz="0" w:space="0" w:color="auto"/>
                <w:bottom w:val="none" w:sz="0" w:space="0" w:color="auto"/>
                <w:right w:val="none" w:sz="0" w:space="0" w:color="auto"/>
              </w:divBdr>
              <w:divsChild>
                <w:div w:id="5465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6092">
          <w:marLeft w:val="0"/>
          <w:marRight w:val="0"/>
          <w:marTop w:val="0"/>
          <w:marBottom w:val="0"/>
          <w:divBdr>
            <w:top w:val="none" w:sz="0" w:space="0" w:color="auto"/>
            <w:left w:val="none" w:sz="0" w:space="0" w:color="auto"/>
            <w:bottom w:val="none" w:sz="0" w:space="0" w:color="auto"/>
            <w:right w:val="none" w:sz="0" w:space="0" w:color="auto"/>
          </w:divBdr>
          <w:divsChild>
            <w:div w:id="876354653">
              <w:marLeft w:val="0"/>
              <w:marRight w:val="0"/>
              <w:marTop w:val="0"/>
              <w:marBottom w:val="0"/>
              <w:divBdr>
                <w:top w:val="none" w:sz="0" w:space="0" w:color="auto"/>
                <w:left w:val="none" w:sz="0" w:space="0" w:color="auto"/>
                <w:bottom w:val="none" w:sz="0" w:space="0" w:color="auto"/>
                <w:right w:val="none" w:sz="0" w:space="0" w:color="auto"/>
              </w:divBdr>
              <w:divsChild>
                <w:div w:id="10807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2631">
          <w:marLeft w:val="0"/>
          <w:marRight w:val="0"/>
          <w:marTop w:val="0"/>
          <w:marBottom w:val="0"/>
          <w:divBdr>
            <w:top w:val="none" w:sz="0" w:space="0" w:color="auto"/>
            <w:left w:val="none" w:sz="0" w:space="0" w:color="auto"/>
            <w:bottom w:val="none" w:sz="0" w:space="0" w:color="auto"/>
            <w:right w:val="none" w:sz="0" w:space="0" w:color="auto"/>
          </w:divBdr>
          <w:divsChild>
            <w:div w:id="1881477468">
              <w:marLeft w:val="0"/>
              <w:marRight w:val="0"/>
              <w:marTop w:val="0"/>
              <w:marBottom w:val="0"/>
              <w:divBdr>
                <w:top w:val="none" w:sz="0" w:space="0" w:color="auto"/>
                <w:left w:val="none" w:sz="0" w:space="0" w:color="auto"/>
                <w:bottom w:val="none" w:sz="0" w:space="0" w:color="auto"/>
                <w:right w:val="none" w:sz="0" w:space="0" w:color="auto"/>
              </w:divBdr>
              <w:divsChild>
                <w:div w:id="20743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765">
          <w:marLeft w:val="0"/>
          <w:marRight w:val="0"/>
          <w:marTop w:val="0"/>
          <w:marBottom w:val="0"/>
          <w:divBdr>
            <w:top w:val="none" w:sz="0" w:space="0" w:color="auto"/>
            <w:left w:val="none" w:sz="0" w:space="0" w:color="auto"/>
            <w:bottom w:val="none" w:sz="0" w:space="0" w:color="auto"/>
            <w:right w:val="none" w:sz="0" w:space="0" w:color="auto"/>
          </w:divBdr>
          <w:divsChild>
            <w:div w:id="1923493337">
              <w:marLeft w:val="0"/>
              <w:marRight w:val="0"/>
              <w:marTop w:val="0"/>
              <w:marBottom w:val="0"/>
              <w:divBdr>
                <w:top w:val="none" w:sz="0" w:space="0" w:color="auto"/>
                <w:left w:val="none" w:sz="0" w:space="0" w:color="auto"/>
                <w:bottom w:val="none" w:sz="0" w:space="0" w:color="auto"/>
                <w:right w:val="none" w:sz="0" w:space="0" w:color="auto"/>
              </w:divBdr>
              <w:divsChild>
                <w:div w:id="10546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669402">
      <w:bodyDiv w:val="1"/>
      <w:marLeft w:val="0"/>
      <w:marRight w:val="0"/>
      <w:marTop w:val="0"/>
      <w:marBottom w:val="0"/>
      <w:divBdr>
        <w:top w:val="none" w:sz="0" w:space="0" w:color="auto"/>
        <w:left w:val="none" w:sz="0" w:space="0" w:color="auto"/>
        <w:bottom w:val="none" w:sz="0" w:space="0" w:color="auto"/>
        <w:right w:val="none" w:sz="0" w:space="0" w:color="auto"/>
      </w:divBdr>
      <w:divsChild>
        <w:div w:id="187259845">
          <w:marLeft w:val="0"/>
          <w:marRight w:val="0"/>
          <w:marTop w:val="0"/>
          <w:marBottom w:val="0"/>
          <w:divBdr>
            <w:top w:val="none" w:sz="0" w:space="0" w:color="auto"/>
            <w:left w:val="none" w:sz="0" w:space="0" w:color="auto"/>
            <w:bottom w:val="none" w:sz="0" w:space="0" w:color="auto"/>
            <w:right w:val="none" w:sz="0" w:space="0" w:color="auto"/>
          </w:divBdr>
          <w:divsChild>
            <w:div w:id="271595874">
              <w:marLeft w:val="0"/>
              <w:marRight w:val="0"/>
              <w:marTop w:val="0"/>
              <w:marBottom w:val="0"/>
              <w:divBdr>
                <w:top w:val="none" w:sz="0" w:space="0" w:color="auto"/>
                <w:left w:val="none" w:sz="0" w:space="0" w:color="auto"/>
                <w:bottom w:val="none" w:sz="0" w:space="0" w:color="auto"/>
                <w:right w:val="none" w:sz="0" w:space="0" w:color="auto"/>
              </w:divBdr>
              <w:divsChild>
                <w:div w:id="590768">
                  <w:marLeft w:val="0"/>
                  <w:marRight w:val="0"/>
                  <w:marTop w:val="0"/>
                  <w:marBottom w:val="0"/>
                  <w:divBdr>
                    <w:top w:val="none" w:sz="0" w:space="0" w:color="auto"/>
                    <w:left w:val="none" w:sz="0" w:space="0" w:color="auto"/>
                    <w:bottom w:val="none" w:sz="0" w:space="0" w:color="auto"/>
                    <w:right w:val="none" w:sz="0" w:space="0" w:color="auto"/>
                  </w:divBdr>
                  <w:divsChild>
                    <w:div w:id="20617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472733">
      <w:bodyDiv w:val="1"/>
      <w:marLeft w:val="0"/>
      <w:marRight w:val="0"/>
      <w:marTop w:val="0"/>
      <w:marBottom w:val="0"/>
      <w:divBdr>
        <w:top w:val="none" w:sz="0" w:space="0" w:color="auto"/>
        <w:left w:val="none" w:sz="0" w:space="0" w:color="auto"/>
        <w:bottom w:val="none" w:sz="0" w:space="0" w:color="auto"/>
        <w:right w:val="none" w:sz="0" w:space="0" w:color="auto"/>
      </w:divBdr>
      <w:divsChild>
        <w:div w:id="371731959">
          <w:marLeft w:val="0"/>
          <w:marRight w:val="0"/>
          <w:marTop w:val="0"/>
          <w:marBottom w:val="0"/>
          <w:divBdr>
            <w:top w:val="none" w:sz="0" w:space="0" w:color="auto"/>
            <w:left w:val="none" w:sz="0" w:space="0" w:color="auto"/>
            <w:bottom w:val="none" w:sz="0" w:space="0" w:color="auto"/>
            <w:right w:val="none" w:sz="0" w:space="0" w:color="auto"/>
          </w:divBdr>
          <w:divsChild>
            <w:div w:id="1673338986">
              <w:marLeft w:val="0"/>
              <w:marRight w:val="0"/>
              <w:marTop w:val="0"/>
              <w:marBottom w:val="0"/>
              <w:divBdr>
                <w:top w:val="none" w:sz="0" w:space="0" w:color="auto"/>
                <w:left w:val="none" w:sz="0" w:space="0" w:color="auto"/>
                <w:bottom w:val="none" w:sz="0" w:space="0" w:color="auto"/>
                <w:right w:val="none" w:sz="0" w:space="0" w:color="auto"/>
              </w:divBdr>
              <w:divsChild>
                <w:div w:id="61560831">
                  <w:marLeft w:val="0"/>
                  <w:marRight w:val="0"/>
                  <w:marTop w:val="0"/>
                  <w:marBottom w:val="0"/>
                  <w:divBdr>
                    <w:top w:val="none" w:sz="0" w:space="0" w:color="auto"/>
                    <w:left w:val="none" w:sz="0" w:space="0" w:color="auto"/>
                    <w:bottom w:val="none" w:sz="0" w:space="0" w:color="auto"/>
                    <w:right w:val="none" w:sz="0" w:space="0" w:color="auto"/>
                  </w:divBdr>
                  <w:divsChild>
                    <w:div w:id="18003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81D99-09C6-4184-9F7F-08EA41079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trish Major</cp:lastModifiedBy>
  <cp:revision>2</cp:revision>
  <cp:lastPrinted>2016-05-14T16:32:00Z</cp:lastPrinted>
  <dcterms:created xsi:type="dcterms:W3CDTF">2016-05-16T17:59:00Z</dcterms:created>
  <dcterms:modified xsi:type="dcterms:W3CDTF">2016-05-16T17:59:00Z</dcterms:modified>
</cp:coreProperties>
</file>