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6B" w:rsidRPr="0013466B" w:rsidRDefault="00455263" w:rsidP="0013466B">
      <w:pPr>
        <w:pStyle w:val="BodyA"/>
        <w:rPr>
          <w:rFonts w:ascii="Arial" w:hAnsi="Arial" w:cs="Arial"/>
          <w:color w:val="auto"/>
          <w:sz w:val="22"/>
          <w:szCs w:val="22"/>
        </w:rPr>
      </w:pPr>
      <w:r w:rsidRPr="0013466B">
        <w:rPr>
          <w:rFonts w:ascii="Arial" w:hAnsi="Arial" w:cs="Arial"/>
          <w:color w:val="auto"/>
          <w:sz w:val="22"/>
          <w:szCs w:val="22"/>
        </w:rPr>
        <w:t>May 17</w:t>
      </w:r>
      <w:r w:rsidR="00C94168" w:rsidRPr="0013466B">
        <w:rPr>
          <w:rFonts w:ascii="Arial" w:hAnsi="Arial" w:cs="Arial"/>
          <w:color w:val="auto"/>
          <w:sz w:val="22"/>
          <w:szCs w:val="22"/>
        </w:rPr>
        <w:t>, 2015</w:t>
      </w:r>
      <w:r w:rsidR="00C94168" w:rsidRPr="0013466B">
        <w:rPr>
          <w:rFonts w:ascii="Arial" w:hAnsi="Arial" w:cs="Arial"/>
          <w:color w:val="auto"/>
          <w:sz w:val="22"/>
          <w:szCs w:val="22"/>
        </w:rPr>
        <w:tab/>
      </w:r>
      <w:r w:rsidR="00C94168" w:rsidRPr="0013466B">
        <w:rPr>
          <w:rFonts w:ascii="Arial" w:hAnsi="Arial" w:cs="Arial"/>
          <w:color w:val="auto"/>
          <w:sz w:val="22"/>
          <w:szCs w:val="22"/>
        </w:rPr>
        <w:tab/>
      </w:r>
    </w:p>
    <w:p w:rsidR="0013466B" w:rsidRPr="0013466B" w:rsidRDefault="0013466B" w:rsidP="0013466B">
      <w:pPr>
        <w:pStyle w:val="BodyA"/>
        <w:rPr>
          <w:rFonts w:ascii="Arial" w:hAnsi="Arial" w:cs="Arial"/>
          <w:color w:val="auto"/>
          <w:sz w:val="22"/>
          <w:szCs w:val="22"/>
        </w:rPr>
      </w:pPr>
      <w:r w:rsidRPr="0013466B">
        <w:rPr>
          <w:rFonts w:ascii="Arial" w:hAnsi="Arial" w:cs="Arial"/>
          <w:color w:val="auto"/>
          <w:sz w:val="22"/>
          <w:szCs w:val="22"/>
        </w:rPr>
        <w:t>P</w:t>
      </w:r>
      <w:r w:rsidR="000D213C" w:rsidRPr="0013466B">
        <w:rPr>
          <w:rFonts w:ascii="Arial" w:hAnsi="Arial" w:cs="Arial"/>
          <w:color w:val="auto"/>
          <w:sz w:val="22"/>
          <w:szCs w:val="22"/>
        </w:rPr>
        <w:t>salm 139:1-18</w:t>
      </w:r>
      <w:r w:rsidR="007E50BE" w:rsidRPr="0013466B">
        <w:rPr>
          <w:rFonts w:ascii="Arial" w:hAnsi="Arial" w:cs="Arial"/>
          <w:color w:val="auto"/>
          <w:sz w:val="22"/>
          <w:szCs w:val="22"/>
        </w:rPr>
        <w:tab/>
      </w:r>
    </w:p>
    <w:p w:rsidR="00CB442F" w:rsidRPr="0013466B" w:rsidRDefault="000D213C" w:rsidP="0013466B">
      <w:pPr>
        <w:pStyle w:val="BodyA"/>
        <w:rPr>
          <w:rFonts w:ascii="Arial" w:hAnsi="Arial" w:cs="Arial"/>
          <w:color w:val="auto"/>
          <w:sz w:val="22"/>
          <w:szCs w:val="22"/>
        </w:rPr>
      </w:pPr>
      <w:r w:rsidRPr="0013466B">
        <w:rPr>
          <w:rFonts w:ascii="Arial" w:hAnsi="Arial" w:cs="Arial"/>
          <w:color w:val="auto"/>
          <w:sz w:val="22"/>
          <w:szCs w:val="22"/>
        </w:rPr>
        <w:t>How do you love yourself?</w:t>
      </w:r>
      <w:r w:rsidR="004B0938" w:rsidRPr="0013466B">
        <w:rPr>
          <w:rFonts w:ascii="Arial" w:hAnsi="Arial" w:cs="Arial"/>
          <w:color w:val="auto"/>
          <w:sz w:val="22"/>
          <w:szCs w:val="22"/>
        </w:rPr>
        <w:t xml:space="preserve"> </w:t>
      </w:r>
    </w:p>
    <w:p w:rsidR="0013466B" w:rsidRPr="0013466B" w:rsidRDefault="00FA6A61" w:rsidP="009561CD">
      <w:pPr>
        <w:pStyle w:val="BodyA"/>
        <w:rPr>
          <w:rFonts w:ascii="Arial" w:hAnsi="Arial" w:cs="Arial"/>
          <w:color w:val="auto"/>
          <w:sz w:val="22"/>
          <w:szCs w:val="22"/>
        </w:rPr>
      </w:pPr>
      <w:r w:rsidRPr="0013466B">
        <w:rPr>
          <w:rFonts w:ascii="Arial" w:hAnsi="Arial" w:cs="Arial"/>
          <w:color w:val="auto"/>
          <w:sz w:val="22"/>
          <w:szCs w:val="22"/>
        </w:rPr>
        <w:t>Rev. Kerry Smith</w:t>
      </w:r>
      <w:r w:rsidRPr="0013466B">
        <w:rPr>
          <w:rFonts w:ascii="Arial" w:hAnsi="Arial" w:cs="Arial"/>
          <w:color w:val="auto"/>
          <w:sz w:val="22"/>
          <w:szCs w:val="22"/>
        </w:rPr>
        <w:tab/>
      </w:r>
    </w:p>
    <w:p w:rsidR="00FA6A61" w:rsidRPr="0013466B" w:rsidRDefault="00FA6A61" w:rsidP="009561CD">
      <w:pPr>
        <w:pStyle w:val="BodyA"/>
        <w:rPr>
          <w:rFonts w:ascii="Arial" w:hAnsi="Arial" w:cs="Arial"/>
          <w:color w:val="auto"/>
          <w:sz w:val="22"/>
          <w:szCs w:val="22"/>
        </w:rPr>
      </w:pPr>
      <w:r w:rsidRPr="0013466B">
        <w:rPr>
          <w:rFonts w:ascii="Arial" w:hAnsi="Arial" w:cs="Arial"/>
          <w:color w:val="auto"/>
          <w:sz w:val="22"/>
          <w:szCs w:val="22"/>
        </w:rPr>
        <w:t>Greenland Hills United Methodist Church</w:t>
      </w:r>
    </w:p>
    <w:p w:rsidR="00FA6A61" w:rsidRPr="0013466B" w:rsidRDefault="00FA6A61" w:rsidP="009561CD">
      <w:pPr>
        <w:pStyle w:val="Body"/>
        <w:widowControl w:val="0"/>
        <w:rPr>
          <w:rFonts w:ascii="Arial" w:hAnsi="Arial" w:cs="Arial"/>
          <w:color w:val="auto"/>
          <w:sz w:val="22"/>
          <w:szCs w:val="22"/>
        </w:rPr>
      </w:pPr>
    </w:p>
    <w:p w:rsidR="00857130" w:rsidRPr="0013466B" w:rsidRDefault="00C951C2" w:rsidP="009561CD">
      <w:pPr>
        <w:pStyle w:val="DefaultText"/>
        <w:tabs>
          <w:tab w:val="center" w:pos="4500"/>
          <w:tab w:val="right" w:pos="8620"/>
        </w:tabs>
        <w:rPr>
          <w:rFonts w:ascii="Arial" w:hAnsi="Arial" w:cs="Arial"/>
          <w:color w:val="auto"/>
          <w:sz w:val="22"/>
          <w:szCs w:val="22"/>
        </w:rPr>
      </w:pPr>
      <w:r w:rsidRPr="0013466B">
        <w:rPr>
          <w:rFonts w:ascii="Arial" w:hAnsi="Arial" w:cs="Arial"/>
          <w:color w:val="auto"/>
          <w:sz w:val="22"/>
          <w:szCs w:val="22"/>
        </w:rPr>
        <w:t>Psalm 139:1-18</w:t>
      </w:r>
      <w:r w:rsidR="00C94168" w:rsidRPr="0013466B">
        <w:rPr>
          <w:rFonts w:ascii="Arial" w:hAnsi="Arial" w:cs="Arial"/>
          <w:color w:val="auto"/>
          <w:sz w:val="22"/>
          <w:szCs w:val="22"/>
        </w:rPr>
        <w:t xml:space="preserve"> </w:t>
      </w:r>
      <w:r w:rsidR="00C94168" w:rsidRPr="0013466B">
        <w:rPr>
          <w:rFonts w:ascii="Arial" w:hAnsi="Arial" w:cs="Arial"/>
          <w:color w:val="auto"/>
          <w:sz w:val="22"/>
          <w:szCs w:val="22"/>
        </w:rPr>
        <w:tab/>
      </w:r>
      <w:r w:rsidR="008A0596" w:rsidRPr="0013466B">
        <w:rPr>
          <w:rFonts w:ascii="Arial" w:hAnsi="Arial" w:cs="Arial"/>
          <w:color w:val="auto"/>
          <w:sz w:val="22"/>
          <w:szCs w:val="22"/>
        </w:rPr>
        <w:t>CEB</w:t>
      </w:r>
    </w:p>
    <w:p w:rsidR="00455263" w:rsidRPr="0013466B" w:rsidRDefault="00455263" w:rsidP="009561CD">
      <w:pPr>
        <w:tabs>
          <w:tab w:val="center" w:pos="4500"/>
          <w:tab w:val="right" w:pos="9090"/>
        </w:tabs>
        <w:rPr>
          <w:rFonts w:ascii="Arial" w:eastAsia="Arial Unicode MS" w:hAnsi="Arial" w:cs="Arial"/>
          <w:sz w:val="22"/>
          <w:szCs w:val="22"/>
          <w:u w:color="000000"/>
          <w:bdr w:val="nil"/>
        </w:rPr>
      </w:pPr>
      <w:r w:rsidRPr="0013466B">
        <w:rPr>
          <w:rFonts w:ascii="Arial" w:eastAsia="Arial Unicode MS" w:hAnsi="Arial" w:cs="Arial"/>
          <w:sz w:val="22"/>
          <w:szCs w:val="22"/>
          <w:u w:color="000000"/>
          <w:bdr w:val="nil"/>
        </w:rPr>
        <w:t>Lord, you have examined me.  You know me. You know when I sit down and when I stand up. Even from far away, you comprehend my plans. You study my traveling and resting. You are thoroughly familiar with all my ways. There isn’t a word on my tongue, </w:t>
      </w:r>
      <w:proofErr w:type="gramStart"/>
      <w:r w:rsidRPr="0013466B">
        <w:rPr>
          <w:rFonts w:ascii="Arial" w:eastAsia="Arial Unicode MS" w:hAnsi="Arial" w:cs="Arial"/>
          <w:sz w:val="22"/>
          <w:szCs w:val="22"/>
          <w:u w:color="000000"/>
          <w:bdr w:val="nil"/>
        </w:rPr>
        <w:t>Lord, that</w:t>
      </w:r>
      <w:proofErr w:type="gramEnd"/>
      <w:r w:rsidRPr="0013466B">
        <w:rPr>
          <w:rFonts w:ascii="Arial" w:eastAsia="Arial Unicode MS" w:hAnsi="Arial" w:cs="Arial"/>
          <w:sz w:val="22"/>
          <w:szCs w:val="22"/>
          <w:u w:color="000000"/>
          <w:bdr w:val="nil"/>
        </w:rPr>
        <w:t xml:space="preserve"> you don’t already know completely. You surround me—front and back. You put your hand on me. That kind of knowledge is too much for me; it’s so high above me that I can’t fathom it. Where could I go to get away from your spirit? Where could I go to escape your presence? If I went up to heaven, you would be there. If I went down to the grave, you would be there too! If I could fly on the wings of dawn, stopping to rest only on the far side of the ocean — even there your hand would guide me; even there your strong hand would hold me tight! If I said, “The darkness will definitely hide me; the light will become night around me,” even then the darkness isn’t too dark for you! Nighttime would shine bright as day, because darkness is the same as light to you! You are the one who created my innermost parts; you knit me together while I was still in my mother’s womb. I give thanks to you that I was marvelously set apart. Your works are wonderful—I know that very well. My bones weren’t hidden from you when I was being put together in a secret place, when I was being woven together in the deep parts of the earth. Your eyes saw my embryo, and on your scroll every day was written that was being formed for me, before any one of them had yet happened. God, your plans are incomprehensible to me! Their total number is countless! If I tried to count them—they outnumber grains of sand! If I came to the very end—I’d still be with you.</w:t>
      </w:r>
    </w:p>
    <w:p w:rsidR="00455263" w:rsidRPr="0013466B" w:rsidRDefault="00455263" w:rsidP="009561CD">
      <w:pPr>
        <w:tabs>
          <w:tab w:val="center" w:pos="4500"/>
          <w:tab w:val="right" w:pos="9090"/>
        </w:tabs>
        <w:rPr>
          <w:rFonts w:ascii="Arial" w:eastAsia="Times New Roman" w:hAnsi="Arial" w:cs="Arial"/>
          <w:sz w:val="22"/>
          <w:szCs w:val="22"/>
          <w:lang w:bidi="he-IL"/>
        </w:rPr>
      </w:pPr>
    </w:p>
    <w:p w:rsidR="00731F38" w:rsidRPr="0013466B" w:rsidRDefault="009A08A7" w:rsidP="009561CD">
      <w:pPr>
        <w:tabs>
          <w:tab w:val="center" w:pos="4500"/>
          <w:tab w:val="right" w:pos="9090"/>
        </w:tabs>
        <w:ind w:firstLine="72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 xml:space="preserve">Jesus says, this is the greatest </w:t>
      </w:r>
      <w:r w:rsidR="009F45D2" w:rsidRPr="0013466B">
        <w:rPr>
          <w:rFonts w:ascii="Times New Roman" w:eastAsia="Arial Unicode MS" w:hAnsi="Times New Roman" w:cs="Times New Roman"/>
          <w:u w:color="000000"/>
          <w:bdr w:val="nil"/>
        </w:rPr>
        <w:t xml:space="preserve">commandment, to love the Lord your God with all your heart, all your soul, and </w:t>
      </w:r>
      <w:proofErr w:type="gramStart"/>
      <w:r w:rsidR="009F45D2" w:rsidRPr="0013466B">
        <w:rPr>
          <w:rFonts w:ascii="Times New Roman" w:eastAsia="Arial Unicode MS" w:hAnsi="Times New Roman" w:cs="Times New Roman"/>
          <w:u w:color="000000"/>
          <w:bdr w:val="nil"/>
        </w:rPr>
        <w:t>all your</w:t>
      </w:r>
      <w:proofErr w:type="gramEnd"/>
      <w:r w:rsidR="009F45D2" w:rsidRPr="0013466B">
        <w:rPr>
          <w:rFonts w:ascii="Times New Roman" w:eastAsia="Arial Unicode MS" w:hAnsi="Times New Roman" w:cs="Times New Roman"/>
          <w:u w:color="000000"/>
          <w:bdr w:val="nil"/>
        </w:rPr>
        <w:t xml:space="preserve"> mind.  And a second is like it, to love your neighbor as yourself.  How do you love yourself?  It sounds like such a simple thing, love </w:t>
      </w:r>
      <w:proofErr w:type="gramStart"/>
      <w:r w:rsidR="009F45D2" w:rsidRPr="0013466B">
        <w:rPr>
          <w:rFonts w:ascii="Times New Roman" w:eastAsia="Arial Unicode MS" w:hAnsi="Times New Roman" w:cs="Times New Roman"/>
          <w:u w:color="000000"/>
          <w:bdr w:val="nil"/>
        </w:rPr>
        <w:t>yourself</w:t>
      </w:r>
      <w:proofErr w:type="gramEnd"/>
      <w:r w:rsidR="009F45D2" w:rsidRPr="0013466B">
        <w:rPr>
          <w:rFonts w:ascii="Times New Roman" w:eastAsia="Arial Unicode MS" w:hAnsi="Times New Roman" w:cs="Times New Roman"/>
          <w:u w:color="000000"/>
          <w:bdr w:val="nil"/>
        </w:rPr>
        <w:t xml:space="preserve">.  But how do you do it?  How do I love myself when I </w:t>
      </w:r>
      <w:r w:rsidR="00C94BAD" w:rsidRPr="0013466B">
        <w:rPr>
          <w:rFonts w:ascii="Times New Roman" w:eastAsia="Arial Unicode MS" w:hAnsi="Times New Roman" w:cs="Times New Roman"/>
          <w:u w:color="000000"/>
          <w:bdr w:val="nil"/>
        </w:rPr>
        <w:t xml:space="preserve">am </w:t>
      </w:r>
      <w:r w:rsidR="009F45D2" w:rsidRPr="0013466B">
        <w:rPr>
          <w:rFonts w:ascii="Times New Roman" w:eastAsia="Arial Unicode MS" w:hAnsi="Times New Roman" w:cs="Times New Roman"/>
          <w:u w:color="000000"/>
          <w:bdr w:val="nil"/>
        </w:rPr>
        <w:t xml:space="preserve">wracked by guilt for the </w:t>
      </w:r>
      <w:r w:rsidR="00BF724E" w:rsidRPr="0013466B">
        <w:rPr>
          <w:rFonts w:ascii="Times New Roman" w:eastAsia="Arial Unicode MS" w:hAnsi="Times New Roman" w:cs="Times New Roman"/>
          <w:u w:color="000000"/>
          <w:bdr w:val="nil"/>
        </w:rPr>
        <w:t xml:space="preserve">ways that I have fallen short?  How do I love myself when I am sinful and I make mistakes and I am not nice?  </w:t>
      </w:r>
      <w:r w:rsidR="0082053D" w:rsidRPr="0013466B">
        <w:rPr>
          <w:rFonts w:ascii="Times New Roman" w:eastAsia="Arial Unicode MS" w:hAnsi="Times New Roman" w:cs="Times New Roman"/>
          <w:u w:color="000000"/>
          <w:bdr w:val="nil"/>
        </w:rPr>
        <w:t xml:space="preserve">How do I love myself when </w:t>
      </w:r>
      <w:r w:rsidR="0042186C" w:rsidRPr="0013466B">
        <w:rPr>
          <w:rFonts w:ascii="Times New Roman" w:eastAsia="Arial Unicode MS" w:hAnsi="Times New Roman" w:cs="Times New Roman"/>
          <w:u w:color="000000"/>
          <w:bdr w:val="nil"/>
        </w:rPr>
        <w:t xml:space="preserve">all I can think about is the book that I stole from the school library in 3rd grade?  </w:t>
      </w:r>
      <w:r w:rsidR="00225848" w:rsidRPr="0013466B">
        <w:rPr>
          <w:rFonts w:ascii="Times New Roman" w:eastAsia="Arial Unicode MS" w:hAnsi="Times New Roman" w:cs="Times New Roman"/>
          <w:u w:color="000000"/>
          <w:bdr w:val="nil"/>
        </w:rPr>
        <w:t xml:space="preserve">And when I found it later when I was cleaning out my room, instead of </w:t>
      </w:r>
      <w:r w:rsidR="00F14E36" w:rsidRPr="0013466B">
        <w:rPr>
          <w:rFonts w:ascii="Times New Roman" w:eastAsia="Arial Unicode MS" w:hAnsi="Times New Roman" w:cs="Times New Roman"/>
          <w:u w:color="000000"/>
          <w:bdr w:val="nil"/>
        </w:rPr>
        <w:t xml:space="preserve">returning it to the school library, I put it at the </w:t>
      </w:r>
      <w:r w:rsidR="0004309C" w:rsidRPr="0013466B">
        <w:rPr>
          <w:rFonts w:ascii="Times New Roman" w:eastAsia="Arial Unicode MS" w:hAnsi="Times New Roman" w:cs="Times New Roman"/>
          <w:u w:color="000000"/>
          <w:bdr w:val="nil"/>
        </w:rPr>
        <w:t xml:space="preserve">very </w:t>
      </w:r>
      <w:r w:rsidR="00E116A6" w:rsidRPr="0013466B">
        <w:rPr>
          <w:rFonts w:ascii="Times New Roman" w:eastAsia="Arial Unicode MS" w:hAnsi="Times New Roman" w:cs="Times New Roman"/>
          <w:u w:color="000000"/>
          <w:bdr w:val="nil"/>
        </w:rPr>
        <w:t xml:space="preserve">bottom of the trash bag.  </w:t>
      </w:r>
    </w:p>
    <w:p w:rsidR="002F3991" w:rsidRPr="0013466B" w:rsidRDefault="00D24E19" w:rsidP="009561CD">
      <w:pPr>
        <w:tabs>
          <w:tab w:val="center" w:pos="4500"/>
          <w:tab w:val="right" w:pos="9090"/>
        </w:tabs>
        <w:ind w:firstLine="72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 xml:space="preserve">How do you love yourself?  You see yourself as God sees you.  </w:t>
      </w:r>
      <w:r w:rsidR="00A46633" w:rsidRPr="0013466B">
        <w:rPr>
          <w:rFonts w:ascii="Times New Roman" w:eastAsia="Arial Unicode MS" w:hAnsi="Times New Roman" w:cs="Times New Roman"/>
          <w:u w:color="000000"/>
          <w:bdr w:val="nil"/>
        </w:rPr>
        <w:t xml:space="preserve">Loving yourself is not selfish.  </w:t>
      </w:r>
      <w:r w:rsidR="003F62DF" w:rsidRPr="0013466B">
        <w:rPr>
          <w:rFonts w:ascii="Times New Roman" w:eastAsia="Arial Unicode MS" w:hAnsi="Times New Roman" w:cs="Times New Roman"/>
          <w:u w:color="000000"/>
          <w:bdr w:val="nil"/>
        </w:rPr>
        <w:t xml:space="preserve">Think about your best friend.  They love you because you are you.  Not because of something that you </w:t>
      </w:r>
      <w:r w:rsidR="00CE71AD" w:rsidRPr="0013466B">
        <w:rPr>
          <w:rFonts w:ascii="Times New Roman" w:eastAsia="Arial Unicode MS" w:hAnsi="Times New Roman" w:cs="Times New Roman"/>
          <w:u w:color="000000"/>
          <w:bdr w:val="nil"/>
        </w:rPr>
        <w:t>did</w:t>
      </w:r>
      <w:r w:rsidR="003F62DF" w:rsidRPr="0013466B">
        <w:rPr>
          <w:rFonts w:ascii="Times New Roman" w:eastAsia="Arial Unicode MS" w:hAnsi="Times New Roman" w:cs="Times New Roman"/>
          <w:u w:color="000000"/>
          <w:bdr w:val="nil"/>
        </w:rPr>
        <w:t xml:space="preserve"> to earn their love.  They just love you.  </w:t>
      </w:r>
    </w:p>
    <w:p w:rsidR="00760F4D" w:rsidRPr="0013466B" w:rsidRDefault="00C2106E" w:rsidP="009561CD">
      <w:pPr>
        <w:widowControl w:val="0"/>
        <w:autoSpaceDE w:val="0"/>
        <w:autoSpaceDN w:val="0"/>
        <w:adjustRightInd w:val="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ab/>
      </w:r>
      <w:r w:rsidR="007A38EF" w:rsidRPr="0013466B">
        <w:rPr>
          <w:rFonts w:ascii="Times New Roman" w:eastAsia="Arial Unicode MS" w:hAnsi="Times New Roman" w:cs="Times New Roman"/>
          <w:u w:color="000000"/>
          <w:bdr w:val="nil"/>
        </w:rPr>
        <w:t xml:space="preserve">I think one of the hardest things I have done in my life is to be </w:t>
      </w:r>
      <w:r w:rsidR="00262E76" w:rsidRPr="0013466B">
        <w:rPr>
          <w:rFonts w:ascii="Times New Roman" w:eastAsia="Arial Unicode MS" w:hAnsi="Times New Roman" w:cs="Times New Roman"/>
          <w:u w:color="000000"/>
          <w:bdr w:val="nil"/>
        </w:rPr>
        <w:t xml:space="preserve">a parent.  </w:t>
      </w:r>
      <w:r w:rsidR="00020100" w:rsidRPr="0013466B">
        <w:rPr>
          <w:rFonts w:ascii="Times New Roman" w:eastAsia="Arial Unicode MS" w:hAnsi="Times New Roman" w:cs="Times New Roman"/>
          <w:u w:color="000000"/>
          <w:bdr w:val="nil"/>
        </w:rPr>
        <w:t xml:space="preserve">And we are just now beginning the adolescent years.  </w:t>
      </w:r>
      <w:r w:rsidR="007854B1" w:rsidRPr="0013466B">
        <w:rPr>
          <w:rFonts w:ascii="Times New Roman" w:eastAsia="Arial Unicode MS" w:hAnsi="Times New Roman" w:cs="Times New Roman"/>
          <w:u w:color="000000"/>
          <w:bdr w:val="nil"/>
        </w:rPr>
        <w:t xml:space="preserve">I pray to be a better parent every day, to be more patient and loving and kind.  </w:t>
      </w:r>
      <w:r w:rsidR="00820606" w:rsidRPr="0013466B">
        <w:rPr>
          <w:rFonts w:ascii="Times New Roman" w:eastAsia="Arial Unicode MS" w:hAnsi="Times New Roman" w:cs="Times New Roman"/>
          <w:u w:color="000000"/>
          <w:bdr w:val="nil"/>
        </w:rPr>
        <w:t xml:space="preserve">And it is amazing how </w:t>
      </w:r>
      <w:r w:rsidR="00EF61ED" w:rsidRPr="0013466B">
        <w:rPr>
          <w:rFonts w:ascii="Times New Roman" w:eastAsia="Arial Unicode MS" w:hAnsi="Times New Roman" w:cs="Times New Roman"/>
          <w:u w:color="000000"/>
          <w:bdr w:val="nil"/>
        </w:rPr>
        <w:t xml:space="preserve">much I love my children.  </w:t>
      </w:r>
      <w:r w:rsidR="00AF4752" w:rsidRPr="0013466B">
        <w:rPr>
          <w:rFonts w:ascii="Times New Roman" w:eastAsia="Arial Unicode MS" w:hAnsi="Times New Roman" w:cs="Times New Roman"/>
          <w:u w:color="000000"/>
          <w:bdr w:val="nil"/>
        </w:rPr>
        <w:t xml:space="preserve">When they were born, I remember holding their tiny </w:t>
      </w:r>
      <w:r w:rsidR="00882962" w:rsidRPr="0013466B">
        <w:rPr>
          <w:rFonts w:ascii="Times New Roman" w:eastAsia="Arial Unicode MS" w:hAnsi="Times New Roman" w:cs="Times New Roman"/>
          <w:u w:color="000000"/>
          <w:bdr w:val="nil"/>
        </w:rPr>
        <w:t>bodies</w:t>
      </w:r>
      <w:r w:rsidR="00AF4752" w:rsidRPr="0013466B">
        <w:rPr>
          <w:rFonts w:ascii="Times New Roman" w:eastAsia="Arial Unicode MS" w:hAnsi="Times New Roman" w:cs="Times New Roman"/>
          <w:u w:color="000000"/>
          <w:bdr w:val="nil"/>
        </w:rPr>
        <w:t xml:space="preserve"> in my hands and the weight of the world felt like it was on my shoulders.  I knew that I would protect them and fight for them and lov</w:t>
      </w:r>
      <w:r w:rsidR="00104041" w:rsidRPr="0013466B">
        <w:rPr>
          <w:rFonts w:ascii="Times New Roman" w:eastAsia="Arial Unicode MS" w:hAnsi="Times New Roman" w:cs="Times New Roman"/>
          <w:u w:color="000000"/>
          <w:bdr w:val="nil"/>
        </w:rPr>
        <w:t xml:space="preserve">e them because they were mine and I was responsible for them.  </w:t>
      </w:r>
      <w:r w:rsidR="00FF30B8" w:rsidRPr="0013466B">
        <w:rPr>
          <w:rFonts w:ascii="Times New Roman" w:eastAsia="Arial Unicode MS" w:hAnsi="Times New Roman" w:cs="Times New Roman"/>
          <w:u w:color="000000"/>
          <w:bdr w:val="nil"/>
        </w:rPr>
        <w:t xml:space="preserve">As a parent you are your child’s biggest cheerleader, </w:t>
      </w:r>
      <w:r w:rsidR="0084174D" w:rsidRPr="0013466B">
        <w:rPr>
          <w:rFonts w:ascii="Times New Roman" w:eastAsia="Arial Unicode MS" w:hAnsi="Times New Roman" w:cs="Times New Roman"/>
          <w:u w:color="000000"/>
          <w:bdr w:val="nil"/>
        </w:rPr>
        <w:t>you want them to succeed, you want their life to be better than your</w:t>
      </w:r>
      <w:r w:rsidR="00760F4D" w:rsidRPr="0013466B">
        <w:rPr>
          <w:rFonts w:ascii="Times New Roman" w:eastAsia="Arial Unicode MS" w:hAnsi="Times New Roman" w:cs="Times New Roman"/>
          <w:u w:color="000000"/>
          <w:bdr w:val="nil"/>
        </w:rPr>
        <w:t xml:space="preserve"> life.</w:t>
      </w:r>
    </w:p>
    <w:p w:rsidR="00403281" w:rsidRPr="0013466B" w:rsidRDefault="001065B7" w:rsidP="009561CD">
      <w:pPr>
        <w:widowControl w:val="0"/>
        <w:autoSpaceDE w:val="0"/>
        <w:autoSpaceDN w:val="0"/>
        <w:adjustRightInd w:val="0"/>
        <w:ind w:firstLine="72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I</w:t>
      </w:r>
      <w:r w:rsidR="00517628" w:rsidRPr="0013466B">
        <w:rPr>
          <w:rFonts w:ascii="Times New Roman" w:eastAsia="Arial Unicode MS" w:hAnsi="Times New Roman" w:cs="Times New Roman"/>
          <w:u w:color="000000"/>
          <w:bdr w:val="nil"/>
        </w:rPr>
        <w:t xml:space="preserve"> am so thankful for my parents. </w:t>
      </w:r>
      <w:r w:rsidR="00DB7E54" w:rsidRPr="0013466B">
        <w:rPr>
          <w:rFonts w:ascii="Times New Roman" w:eastAsia="Arial Unicode MS" w:hAnsi="Times New Roman" w:cs="Times New Roman"/>
          <w:u w:color="000000"/>
          <w:bdr w:val="nil"/>
        </w:rPr>
        <w:t>When I went to college, I</w:t>
      </w:r>
      <w:r w:rsidR="008B4612" w:rsidRPr="0013466B">
        <w:rPr>
          <w:rFonts w:ascii="Times New Roman" w:eastAsia="Arial Unicode MS" w:hAnsi="Times New Roman" w:cs="Times New Roman"/>
          <w:u w:color="000000"/>
          <w:bdr w:val="nil"/>
        </w:rPr>
        <w:t xml:space="preserve"> did not call my parents </w:t>
      </w:r>
      <w:r w:rsidR="008B4612" w:rsidRPr="0013466B">
        <w:rPr>
          <w:rFonts w:ascii="Times New Roman" w:eastAsia="Arial Unicode MS" w:hAnsi="Times New Roman" w:cs="Times New Roman"/>
          <w:u w:color="000000"/>
          <w:bdr w:val="nil"/>
        </w:rPr>
        <w:lastRenderedPageBreak/>
        <w:t>much.  I remember coming home that summer and asking my mom how it had been to</w:t>
      </w:r>
      <w:r w:rsidR="009F042E" w:rsidRPr="0013466B">
        <w:rPr>
          <w:rFonts w:ascii="Times New Roman" w:eastAsia="Arial Unicode MS" w:hAnsi="Times New Roman" w:cs="Times New Roman"/>
          <w:u w:color="000000"/>
          <w:bdr w:val="nil"/>
        </w:rPr>
        <w:t xml:space="preserve"> have the house all to herself without any noisy kids around.  </w:t>
      </w:r>
      <w:r w:rsidR="00BB62D2" w:rsidRPr="0013466B">
        <w:rPr>
          <w:rFonts w:ascii="Times New Roman" w:eastAsia="Arial Unicode MS" w:hAnsi="Times New Roman" w:cs="Times New Roman"/>
          <w:u w:color="000000"/>
          <w:bdr w:val="nil"/>
        </w:rPr>
        <w:t xml:space="preserve">She said that </w:t>
      </w:r>
      <w:r w:rsidR="002604B3" w:rsidRPr="0013466B">
        <w:rPr>
          <w:rFonts w:ascii="Times New Roman" w:eastAsia="Arial Unicode MS" w:hAnsi="Times New Roman" w:cs="Times New Roman"/>
          <w:u w:color="000000"/>
          <w:bdr w:val="nil"/>
        </w:rPr>
        <w:t xml:space="preserve">she had cried for weeks after I went to college, and I was in shock.  I </w:t>
      </w:r>
      <w:r w:rsidR="00220534" w:rsidRPr="0013466B">
        <w:rPr>
          <w:rFonts w:ascii="Times New Roman" w:eastAsia="Arial Unicode MS" w:hAnsi="Times New Roman" w:cs="Times New Roman"/>
          <w:u w:color="000000"/>
          <w:bdr w:val="nil"/>
        </w:rPr>
        <w:t xml:space="preserve">could not believe it.  My mom had missed me?  </w:t>
      </w:r>
      <w:r w:rsidR="00583586" w:rsidRPr="0013466B">
        <w:rPr>
          <w:rFonts w:ascii="Times New Roman" w:eastAsia="Arial Unicode MS" w:hAnsi="Times New Roman" w:cs="Times New Roman"/>
          <w:u w:color="000000"/>
          <w:bdr w:val="nil"/>
        </w:rPr>
        <w:t xml:space="preserve">She said I </w:t>
      </w:r>
      <w:r w:rsidR="0049566A" w:rsidRPr="0013466B">
        <w:rPr>
          <w:rFonts w:ascii="Times New Roman" w:eastAsia="Arial Unicode MS" w:hAnsi="Times New Roman" w:cs="Times New Roman"/>
          <w:u w:color="000000"/>
          <w:bdr w:val="nil"/>
        </w:rPr>
        <w:t>would have known</w:t>
      </w:r>
      <w:r w:rsidR="00583586" w:rsidRPr="0013466B">
        <w:rPr>
          <w:rFonts w:ascii="Times New Roman" w:eastAsia="Arial Unicode MS" w:hAnsi="Times New Roman" w:cs="Times New Roman"/>
          <w:u w:color="000000"/>
          <w:bdr w:val="nil"/>
        </w:rPr>
        <w:t xml:space="preserve"> if I had</w:t>
      </w:r>
      <w:r w:rsidR="0049566A" w:rsidRPr="0013466B">
        <w:rPr>
          <w:rFonts w:ascii="Times New Roman" w:eastAsia="Arial Unicode MS" w:hAnsi="Times New Roman" w:cs="Times New Roman"/>
          <w:u w:color="000000"/>
          <w:bdr w:val="nil"/>
        </w:rPr>
        <w:t xml:space="preserve"> called!  </w:t>
      </w:r>
      <w:r w:rsidR="00517628" w:rsidRPr="0013466B">
        <w:rPr>
          <w:rFonts w:ascii="Times New Roman" w:eastAsia="Arial Unicode MS" w:hAnsi="Times New Roman" w:cs="Times New Roman"/>
          <w:u w:color="000000"/>
          <w:bdr w:val="nil"/>
        </w:rPr>
        <w:t>I</w:t>
      </w:r>
      <w:r w:rsidRPr="0013466B">
        <w:rPr>
          <w:rFonts w:ascii="Times New Roman" w:eastAsia="Arial Unicode MS" w:hAnsi="Times New Roman" w:cs="Times New Roman"/>
          <w:u w:color="000000"/>
          <w:bdr w:val="nil"/>
        </w:rPr>
        <w:t xml:space="preserve"> know that my parents love me so much, even whe</w:t>
      </w:r>
      <w:r w:rsidR="00C8082B" w:rsidRPr="0013466B">
        <w:rPr>
          <w:rFonts w:ascii="Times New Roman" w:eastAsia="Arial Unicode MS" w:hAnsi="Times New Roman" w:cs="Times New Roman"/>
          <w:u w:color="000000"/>
          <w:bdr w:val="nil"/>
        </w:rPr>
        <w:t xml:space="preserve">n I forget to call.  </w:t>
      </w:r>
      <w:r w:rsidR="000F3B6A" w:rsidRPr="0013466B">
        <w:rPr>
          <w:rFonts w:ascii="Times New Roman" w:eastAsia="Arial Unicode MS" w:hAnsi="Times New Roman" w:cs="Times New Roman"/>
          <w:u w:color="000000"/>
          <w:bdr w:val="nil"/>
        </w:rPr>
        <w:t xml:space="preserve">And </w:t>
      </w:r>
      <w:r w:rsidR="002D3B31" w:rsidRPr="0013466B">
        <w:rPr>
          <w:rFonts w:ascii="Times New Roman" w:eastAsia="Arial Unicode MS" w:hAnsi="Times New Roman" w:cs="Times New Roman"/>
          <w:u w:color="000000"/>
          <w:bdr w:val="nil"/>
        </w:rPr>
        <w:t xml:space="preserve">I have never doubted a day in my life that they love me so much.  </w:t>
      </w:r>
      <w:r w:rsidR="009C0D7F" w:rsidRPr="0013466B">
        <w:rPr>
          <w:rFonts w:ascii="Times New Roman" w:eastAsia="Arial Unicode MS" w:hAnsi="Times New Roman" w:cs="Times New Roman"/>
          <w:u w:color="000000"/>
          <w:bdr w:val="nil"/>
        </w:rPr>
        <w:t>That’s how it i</w:t>
      </w:r>
      <w:r w:rsidR="002F3991" w:rsidRPr="0013466B">
        <w:rPr>
          <w:rFonts w:ascii="Times New Roman" w:eastAsia="Arial Unicode MS" w:hAnsi="Times New Roman" w:cs="Times New Roman"/>
          <w:u w:color="000000"/>
          <w:bdr w:val="nil"/>
        </w:rPr>
        <w:t>s supposed to be with parents.  I real</w:t>
      </w:r>
      <w:r w:rsidR="006B13F4" w:rsidRPr="0013466B">
        <w:rPr>
          <w:rFonts w:ascii="Times New Roman" w:eastAsia="Arial Unicode MS" w:hAnsi="Times New Roman" w:cs="Times New Roman"/>
          <w:u w:color="000000"/>
          <w:bdr w:val="nil"/>
        </w:rPr>
        <w:t xml:space="preserve">ize that’s not always how it is, </w:t>
      </w:r>
      <w:r w:rsidR="002F3991" w:rsidRPr="0013466B">
        <w:rPr>
          <w:rFonts w:ascii="Times New Roman" w:eastAsia="Arial Unicode MS" w:hAnsi="Times New Roman" w:cs="Times New Roman"/>
          <w:u w:color="000000"/>
          <w:bdr w:val="nil"/>
        </w:rPr>
        <w:t>but that is how i</w:t>
      </w:r>
      <w:r w:rsidR="009C0D7F" w:rsidRPr="0013466B">
        <w:rPr>
          <w:rFonts w:ascii="Times New Roman" w:eastAsia="Arial Unicode MS" w:hAnsi="Times New Roman" w:cs="Times New Roman"/>
          <w:u w:color="000000"/>
          <w:bdr w:val="nil"/>
        </w:rPr>
        <w:t>t i</w:t>
      </w:r>
      <w:r w:rsidR="002F3991" w:rsidRPr="0013466B">
        <w:rPr>
          <w:rFonts w:ascii="Times New Roman" w:eastAsia="Arial Unicode MS" w:hAnsi="Times New Roman" w:cs="Times New Roman"/>
          <w:u w:color="000000"/>
          <w:bdr w:val="nil"/>
        </w:rPr>
        <w:t>s supposed to be.</w:t>
      </w:r>
      <w:r w:rsidR="007C2089" w:rsidRPr="0013466B">
        <w:rPr>
          <w:rFonts w:ascii="Times New Roman" w:eastAsia="Arial Unicode MS" w:hAnsi="Times New Roman" w:cs="Times New Roman"/>
          <w:u w:color="000000"/>
          <w:bdr w:val="nil"/>
        </w:rPr>
        <w:t xml:space="preserve">  How do you love yourself?  </w:t>
      </w:r>
      <w:r w:rsidR="009E4809" w:rsidRPr="0013466B">
        <w:rPr>
          <w:rFonts w:ascii="Times New Roman" w:eastAsia="Arial Unicode MS" w:hAnsi="Times New Roman" w:cs="Times New Roman"/>
          <w:u w:color="000000"/>
          <w:bdr w:val="nil"/>
        </w:rPr>
        <w:t>Imagin</w:t>
      </w:r>
      <w:r w:rsidR="00A13183" w:rsidRPr="0013466B">
        <w:rPr>
          <w:rFonts w:ascii="Times New Roman" w:eastAsia="Arial Unicode MS" w:hAnsi="Times New Roman" w:cs="Times New Roman"/>
          <w:u w:color="000000"/>
          <w:bdr w:val="nil"/>
        </w:rPr>
        <w:t xml:space="preserve">e if you could love yourself like your parents love you.  </w:t>
      </w:r>
      <w:r w:rsidR="00DD21B5" w:rsidRPr="0013466B">
        <w:rPr>
          <w:rFonts w:ascii="Times New Roman" w:eastAsia="Arial Unicode MS" w:hAnsi="Times New Roman" w:cs="Times New Roman"/>
          <w:u w:color="000000"/>
          <w:bdr w:val="nil"/>
        </w:rPr>
        <w:t xml:space="preserve">Because they see us for who we really are, flaws and all, and they love us deeply.  </w:t>
      </w:r>
    </w:p>
    <w:p w:rsidR="002F3991" w:rsidRPr="0013466B" w:rsidRDefault="00180656" w:rsidP="00302ACB">
      <w:pPr>
        <w:widowControl w:val="0"/>
        <w:autoSpaceDE w:val="0"/>
        <w:autoSpaceDN w:val="0"/>
        <w:adjustRightInd w:val="0"/>
        <w:ind w:firstLine="72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 xml:space="preserve">Our scripture talked about that this morning.  </w:t>
      </w:r>
      <w:r w:rsidR="00520992" w:rsidRPr="0013466B">
        <w:rPr>
          <w:rFonts w:ascii="Times New Roman" w:eastAsia="Arial Unicode MS" w:hAnsi="Times New Roman" w:cs="Times New Roman"/>
          <w:u w:color="000000"/>
          <w:bdr w:val="nil"/>
        </w:rPr>
        <w:t>God knows us</w:t>
      </w:r>
      <w:r w:rsidR="00FC2243" w:rsidRPr="0013466B">
        <w:rPr>
          <w:rFonts w:ascii="Times New Roman" w:eastAsia="Arial Unicode MS" w:hAnsi="Times New Roman" w:cs="Times New Roman"/>
          <w:u w:color="000000"/>
          <w:bdr w:val="nil"/>
        </w:rPr>
        <w:t>.</w:t>
      </w:r>
      <w:r w:rsidR="00971BF3" w:rsidRPr="0013466B">
        <w:rPr>
          <w:rFonts w:ascii="Times New Roman" w:eastAsia="Arial Unicode MS" w:hAnsi="Times New Roman" w:cs="Times New Roman"/>
          <w:u w:color="000000"/>
          <w:bdr w:val="nil"/>
        </w:rPr>
        <w:t xml:space="preserve"> God is thoroughly familiar with all our ways.</w:t>
      </w:r>
      <w:r w:rsidR="00AA6AFA" w:rsidRPr="0013466B">
        <w:rPr>
          <w:rFonts w:ascii="Times New Roman" w:eastAsia="Arial Unicode MS" w:hAnsi="Times New Roman" w:cs="Times New Roman"/>
          <w:u w:color="000000"/>
          <w:bdr w:val="nil"/>
        </w:rPr>
        <w:t xml:space="preserve"> </w:t>
      </w:r>
      <w:r w:rsidR="002F3991" w:rsidRPr="0013466B">
        <w:rPr>
          <w:rFonts w:ascii="Times New Roman" w:eastAsia="Arial Unicode MS" w:hAnsi="Times New Roman" w:cs="Times New Roman"/>
          <w:u w:color="000000"/>
          <w:bdr w:val="nil"/>
        </w:rPr>
        <w:t xml:space="preserve">God knows </w:t>
      </w:r>
      <w:r w:rsidR="00AA6AFA" w:rsidRPr="0013466B">
        <w:rPr>
          <w:rFonts w:ascii="Times New Roman" w:eastAsia="Arial Unicode MS" w:hAnsi="Times New Roman" w:cs="Times New Roman"/>
          <w:u w:color="000000"/>
          <w:bdr w:val="nil"/>
        </w:rPr>
        <w:t>us</w:t>
      </w:r>
      <w:r w:rsidR="002F3991" w:rsidRPr="0013466B">
        <w:rPr>
          <w:rFonts w:ascii="Times New Roman" w:eastAsia="Arial Unicode MS" w:hAnsi="Times New Roman" w:cs="Times New Roman"/>
          <w:u w:color="000000"/>
          <w:bdr w:val="nil"/>
        </w:rPr>
        <w:t xml:space="preserve"> fully and completely.  </w:t>
      </w:r>
      <w:r w:rsidR="00084716" w:rsidRPr="0013466B">
        <w:rPr>
          <w:rFonts w:ascii="Times New Roman" w:eastAsia="Arial Unicode MS" w:hAnsi="Times New Roman" w:cs="Times New Roman"/>
          <w:u w:color="000000"/>
          <w:bdr w:val="nil"/>
        </w:rPr>
        <w:t xml:space="preserve">There is no part of </w:t>
      </w:r>
      <w:r w:rsidR="002A616C" w:rsidRPr="0013466B">
        <w:rPr>
          <w:rFonts w:ascii="Times New Roman" w:eastAsia="Arial Unicode MS" w:hAnsi="Times New Roman" w:cs="Times New Roman"/>
          <w:u w:color="000000"/>
          <w:bdr w:val="nil"/>
        </w:rPr>
        <w:t>us</w:t>
      </w:r>
      <w:r w:rsidR="00084716" w:rsidRPr="0013466B">
        <w:rPr>
          <w:rFonts w:ascii="Times New Roman" w:eastAsia="Arial Unicode MS" w:hAnsi="Times New Roman" w:cs="Times New Roman"/>
          <w:u w:color="000000"/>
          <w:bdr w:val="nil"/>
        </w:rPr>
        <w:t xml:space="preserve"> that is hidden from God.  </w:t>
      </w:r>
      <w:r w:rsidR="001B1AF0" w:rsidRPr="0013466B">
        <w:rPr>
          <w:rFonts w:ascii="Times New Roman" w:eastAsia="Arial Unicode MS" w:hAnsi="Times New Roman" w:cs="Times New Roman"/>
          <w:u w:color="000000"/>
          <w:bdr w:val="nil"/>
        </w:rPr>
        <w:t>We can try to hide from ourselves</w:t>
      </w:r>
      <w:r w:rsidR="00FA19D9" w:rsidRPr="0013466B">
        <w:rPr>
          <w:rFonts w:ascii="Times New Roman" w:eastAsia="Arial Unicode MS" w:hAnsi="Times New Roman" w:cs="Times New Roman"/>
          <w:u w:color="000000"/>
          <w:bdr w:val="nil"/>
        </w:rPr>
        <w:t>, we justify things a</w:t>
      </w:r>
      <w:r w:rsidR="000761EA" w:rsidRPr="0013466B">
        <w:rPr>
          <w:rFonts w:ascii="Times New Roman" w:eastAsia="Arial Unicode MS" w:hAnsi="Times New Roman" w:cs="Times New Roman"/>
          <w:u w:color="000000"/>
          <w:bdr w:val="nil"/>
        </w:rPr>
        <w:t>nd lie to ourselves, but we can</w:t>
      </w:r>
      <w:r w:rsidR="00FA19D9" w:rsidRPr="0013466B">
        <w:rPr>
          <w:rFonts w:ascii="Times New Roman" w:eastAsia="Arial Unicode MS" w:hAnsi="Times New Roman" w:cs="Times New Roman"/>
          <w:u w:color="000000"/>
          <w:bdr w:val="nil"/>
        </w:rPr>
        <w:t xml:space="preserve">not hide from God.  </w:t>
      </w:r>
      <w:r w:rsidR="00605AE4" w:rsidRPr="0013466B">
        <w:rPr>
          <w:rFonts w:ascii="Times New Roman" w:eastAsia="Arial Unicode MS" w:hAnsi="Times New Roman" w:cs="Times New Roman"/>
          <w:u w:color="000000"/>
          <w:bdr w:val="nil"/>
        </w:rPr>
        <w:t>If we go to heaven, God</w:t>
      </w:r>
      <w:r w:rsidR="00EE6AF2" w:rsidRPr="0013466B">
        <w:rPr>
          <w:rFonts w:ascii="Times New Roman" w:eastAsia="Arial Unicode MS" w:hAnsi="Times New Roman" w:cs="Times New Roman"/>
          <w:u w:color="000000"/>
          <w:bdr w:val="nil"/>
        </w:rPr>
        <w:t xml:space="preserve"> is there.  If we go to the grav</w:t>
      </w:r>
      <w:r w:rsidR="00605AE4" w:rsidRPr="0013466B">
        <w:rPr>
          <w:rFonts w:ascii="Times New Roman" w:eastAsia="Arial Unicode MS" w:hAnsi="Times New Roman" w:cs="Times New Roman"/>
          <w:u w:color="000000"/>
          <w:bdr w:val="nil"/>
        </w:rPr>
        <w:t xml:space="preserve">e, God is there.  </w:t>
      </w:r>
      <w:r w:rsidR="006360D6" w:rsidRPr="0013466B">
        <w:rPr>
          <w:rFonts w:ascii="Times New Roman" w:eastAsia="Arial Unicode MS" w:hAnsi="Times New Roman" w:cs="Times New Roman"/>
          <w:u w:color="000000"/>
          <w:bdr w:val="nil"/>
        </w:rPr>
        <w:t xml:space="preserve">If we fly on the wings of the dawn, or the far side of the ocean, God is there.  </w:t>
      </w:r>
      <w:r w:rsidR="00557B40" w:rsidRPr="0013466B">
        <w:rPr>
          <w:rFonts w:ascii="Times New Roman" w:eastAsia="Arial Unicode MS" w:hAnsi="Times New Roman" w:cs="Times New Roman"/>
          <w:u w:color="000000"/>
          <w:bdr w:val="nil"/>
        </w:rPr>
        <w:t>G</w:t>
      </w:r>
      <w:r w:rsidR="00F22968" w:rsidRPr="0013466B">
        <w:rPr>
          <w:rFonts w:ascii="Times New Roman" w:eastAsia="Arial Unicode MS" w:hAnsi="Times New Roman" w:cs="Times New Roman"/>
          <w:u w:color="000000"/>
          <w:bdr w:val="nil"/>
        </w:rPr>
        <w:t xml:space="preserve">od is in the darkness with us.  </w:t>
      </w:r>
      <w:r w:rsidR="000629AB" w:rsidRPr="0013466B">
        <w:rPr>
          <w:rFonts w:ascii="Times New Roman" w:eastAsia="Arial Unicode MS" w:hAnsi="Times New Roman" w:cs="Times New Roman"/>
          <w:u w:color="000000"/>
          <w:bdr w:val="nil"/>
        </w:rPr>
        <w:t xml:space="preserve">There is no hiding from God.  </w:t>
      </w:r>
      <w:r w:rsidR="00202D6E" w:rsidRPr="0013466B">
        <w:rPr>
          <w:rFonts w:ascii="Times New Roman" w:eastAsia="Arial Unicode MS" w:hAnsi="Times New Roman" w:cs="Times New Roman"/>
          <w:u w:color="000000"/>
          <w:bdr w:val="nil"/>
        </w:rPr>
        <w:t xml:space="preserve">We can’t </w:t>
      </w:r>
      <w:r w:rsidR="00F9240E" w:rsidRPr="0013466B">
        <w:rPr>
          <w:rFonts w:ascii="Times New Roman" w:eastAsia="Arial Unicode MS" w:hAnsi="Times New Roman" w:cs="Times New Roman"/>
          <w:u w:color="000000"/>
          <w:bdr w:val="nil"/>
        </w:rPr>
        <w:t>trick God.  God is always with</w:t>
      </w:r>
      <w:r w:rsidR="00302ACB" w:rsidRPr="0013466B">
        <w:rPr>
          <w:rFonts w:ascii="Times New Roman" w:eastAsia="Arial Unicode MS" w:hAnsi="Times New Roman" w:cs="Times New Roman"/>
          <w:u w:color="000000"/>
          <w:bdr w:val="nil"/>
        </w:rPr>
        <w:t xml:space="preserve"> us </w:t>
      </w:r>
      <w:r w:rsidR="002F3991" w:rsidRPr="0013466B">
        <w:rPr>
          <w:rFonts w:ascii="Times New Roman" w:eastAsia="Arial Unicode MS" w:hAnsi="Times New Roman" w:cs="Times New Roman"/>
          <w:u w:color="000000"/>
          <w:bdr w:val="nil"/>
        </w:rPr>
        <w:t xml:space="preserve">whether </w:t>
      </w:r>
      <w:r w:rsidR="00302ACB" w:rsidRPr="0013466B">
        <w:rPr>
          <w:rFonts w:ascii="Times New Roman" w:eastAsia="Arial Unicode MS" w:hAnsi="Times New Roman" w:cs="Times New Roman"/>
          <w:u w:color="000000"/>
          <w:bdr w:val="nil"/>
        </w:rPr>
        <w:t>we</w:t>
      </w:r>
      <w:r w:rsidR="002F3991" w:rsidRPr="0013466B">
        <w:rPr>
          <w:rFonts w:ascii="Times New Roman" w:eastAsia="Arial Unicode MS" w:hAnsi="Times New Roman" w:cs="Times New Roman"/>
          <w:u w:color="000000"/>
          <w:bdr w:val="nil"/>
        </w:rPr>
        <w:t xml:space="preserve"> acknowledge God’s presence or not.</w:t>
      </w:r>
    </w:p>
    <w:p w:rsidR="005D5E71" w:rsidRPr="0013466B" w:rsidRDefault="005D5E71" w:rsidP="009561CD">
      <w:pPr>
        <w:ind w:firstLine="72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 xml:space="preserve">The preacher and writer Max </w:t>
      </w:r>
      <w:proofErr w:type="spellStart"/>
      <w:r w:rsidRPr="0013466B">
        <w:rPr>
          <w:rFonts w:ascii="Times New Roman" w:eastAsia="Arial Unicode MS" w:hAnsi="Times New Roman" w:cs="Times New Roman"/>
          <w:u w:color="000000"/>
          <w:bdr w:val="nil"/>
        </w:rPr>
        <w:t>Lucado</w:t>
      </w:r>
      <w:proofErr w:type="spellEnd"/>
      <w:r w:rsidRPr="0013466B">
        <w:rPr>
          <w:rFonts w:ascii="Times New Roman" w:eastAsia="Arial Unicode MS" w:hAnsi="Times New Roman" w:cs="Times New Roman"/>
          <w:u w:color="000000"/>
          <w:bdr w:val="nil"/>
        </w:rPr>
        <w:t xml:space="preserve"> has a great book called You Are Special.  </w:t>
      </w:r>
      <w:r w:rsidR="00511133" w:rsidRPr="0013466B">
        <w:rPr>
          <w:rFonts w:ascii="Times New Roman" w:eastAsia="Arial Unicode MS" w:hAnsi="Times New Roman" w:cs="Times New Roman"/>
          <w:u w:color="000000"/>
          <w:bdr w:val="nil"/>
        </w:rPr>
        <w:t xml:space="preserve">It is a story of the </w:t>
      </w:r>
      <w:proofErr w:type="spellStart"/>
      <w:r w:rsidR="00511133" w:rsidRPr="0013466B">
        <w:rPr>
          <w:rFonts w:ascii="Times New Roman" w:eastAsia="Arial Unicode MS" w:hAnsi="Times New Roman" w:cs="Times New Roman"/>
          <w:u w:color="000000"/>
          <w:bdr w:val="nil"/>
        </w:rPr>
        <w:t>Wemmicks</w:t>
      </w:r>
      <w:proofErr w:type="spellEnd"/>
      <w:r w:rsidR="00830BF6" w:rsidRPr="0013466B">
        <w:rPr>
          <w:rFonts w:ascii="Times New Roman" w:eastAsia="Arial Unicode MS" w:hAnsi="Times New Roman" w:cs="Times New Roman"/>
          <w:u w:color="000000"/>
          <w:bdr w:val="nil"/>
        </w:rPr>
        <w:t xml:space="preserve"> who are wooden people</w:t>
      </w:r>
      <w:r w:rsidR="00511133" w:rsidRPr="0013466B">
        <w:rPr>
          <w:rFonts w:ascii="Times New Roman" w:eastAsia="Arial Unicode MS" w:hAnsi="Times New Roman" w:cs="Times New Roman"/>
          <w:u w:color="000000"/>
          <w:bdr w:val="nil"/>
        </w:rPr>
        <w:t xml:space="preserve">.  </w:t>
      </w:r>
      <w:r w:rsidR="00830BF6" w:rsidRPr="0013466B">
        <w:rPr>
          <w:rFonts w:ascii="Times New Roman" w:eastAsia="Arial Unicode MS" w:hAnsi="Times New Roman" w:cs="Times New Roman"/>
          <w:u w:color="000000"/>
          <w:bdr w:val="nil"/>
        </w:rPr>
        <w:t xml:space="preserve">All of the </w:t>
      </w:r>
      <w:proofErr w:type="spellStart"/>
      <w:r w:rsidR="00830BF6" w:rsidRPr="0013466B">
        <w:rPr>
          <w:rFonts w:ascii="Times New Roman" w:eastAsia="Arial Unicode MS" w:hAnsi="Times New Roman" w:cs="Times New Roman"/>
          <w:u w:color="000000"/>
          <w:bdr w:val="nil"/>
        </w:rPr>
        <w:t>Wemmicks</w:t>
      </w:r>
      <w:proofErr w:type="spellEnd"/>
      <w:r w:rsidR="00830BF6" w:rsidRPr="0013466B">
        <w:rPr>
          <w:rFonts w:ascii="Times New Roman" w:eastAsia="Arial Unicode MS" w:hAnsi="Times New Roman" w:cs="Times New Roman"/>
          <w:u w:color="000000"/>
          <w:bdr w:val="nil"/>
        </w:rPr>
        <w:t xml:space="preserve"> have been carved by a woodworker named Eli.  </w:t>
      </w:r>
      <w:r w:rsidR="00DF5A06" w:rsidRPr="0013466B">
        <w:rPr>
          <w:rFonts w:ascii="Times New Roman" w:eastAsia="Arial Unicode MS" w:hAnsi="Times New Roman" w:cs="Times New Roman"/>
          <w:u w:color="000000"/>
          <w:bdr w:val="nil"/>
        </w:rPr>
        <w:t xml:space="preserve">All of the </w:t>
      </w:r>
      <w:proofErr w:type="spellStart"/>
      <w:r w:rsidR="00DF5A06" w:rsidRPr="0013466B">
        <w:rPr>
          <w:rFonts w:ascii="Times New Roman" w:eastAsia="Arial Unicode MS" w:hAnsi="Times New Roman" w:cs="Times New Roman"/>
          <w:u w:color="000000"/>
          <w:bdr w:val="nil"/>
        </w:rPr>
        <w:t>Wemmicks</w:t>
      </w:r>
      <w:proofErr w:type="spellEnd"/>
      <w:r w:rsidR="00DF5A06" w:rsidRPr="0013466B">
        <w:rPr>
          <w:rFonts w:ascii="Times New Roman" w:eastAsia="Arial Unicode MS" w:hAnsi="Times New Roman" w:cs="Times New Roman"/>
          <w:u w:color="000000"/>
          <w:bdr w:val="nil"/>
        </w:rPr>
        <w:t xml:space="preserve"> are different.  </w:t>
      </w:r>
      <w:r w:rsidR="00F54A5B" w:rsidRPr="0013466B">
        <w:rPr>
          <w:rFonts w:ascii="Times New Roman" w:eastAsia="Arial Unicode MS" w:hAnsi="Times New Roman" w:cs="Times New Roman"/>
          <w:u w:color="000000"/>
          <w:bdr w:val="nil"/>
        </w:rPr>
        <w:t xml:space="preserve">Some have big noses, some have large eyes, some are tall and some are short.  </w:t>
      </w:r>
      <w:r w:rsidR="00585869" w:rsidRPr="0013466B">
        <w:rPr>
          <w:rFonts w:ascii="Times New Roman" w:eastAsia="Arial Unicode MS" w:hAnsi="Times New Roman" w:cs="Times New Roman"/>
          <w:u w:color="000000"/>
          <w:bdr w:val="nil"/>
        </w:rPr>
        <w:t xml:space="preserve">But they all were made by the same carver and they all live in the same village.  </w:t>
      </w:r>
      <w:r w:rsidR="0057256D" w:rsidRPr="0013466B">
        <w:rPr>
          <w:rFonts w:ascii="Times New Roman" w:eastAsia="Arial Unicode MS" w:hAnsi="Times New Roman" w:cs="Times New Roman"/>
          <w:u w:color="000000"/>
          <w:bdr w:val="nil"/>
        </w:rPr>
        <w:t xml:space="preserve">All day, every day, the </w:t>
      </w:r>
      <w:proofErr w:type="spellStart"/>
      <w:r w:rsidR="0057256D" w:rsidRPr="0013466B">
        <w:rPr>
          <w:rFonts w:ascii="Times New Roman" w:eastAsia="Arial Unicode MS" w:hAnsi="Times New Roman" w:cs="Times New Roman"/>
          <w:u w:color="000000"/>
          <w:bdr w:val="nil"/>
        </w:rPr>
        <w:t>Wemmicks</w:t>
      </w:r>
      <w:proofErr w:type="spellEnd"/>
      <w:r w:rsidR="0057256D" w:rsidRPr="0013466B">
        <w:rPr>
          <w:rFonts w:ascii="Times New Roman" w:eastAsia="Arial Unicode MS" w:hAnsi="Times New Roman" w:cs="Times New Roman"/>
          <w:u w:color="000000"/>
          <w:bdr w:val="nil"/>
        </w:rPr>
        <w:t xml:space="preserve"> give each other stickers.  </w:t>
      </w:r>
      <w:proofErr w:type="gramStart"/>
      <w:r w:rsidR="003C7AF9" w:rsidRPr="0013466B">
        <w:rPr>
          <w:rFonts w:ascii="Times New Roman" w:eastAsia="Arial Unicode MS" w:hAnsi="Times New Roman" w:cs="Times New Roman"/>
          <w:u w:color="000000"/>
          <w:bdr w:val="nil"/>
        </w:rPr>
        <w:t>Either a golden star sticker or a gray dot sticker.</w:t>
      </w:r>
      <w:proofErr w:type="gramEnd"/>
      <w:r w:rsidR="003C7AF9" w:rsidRPr="0013466B">
        <w:rPr>
          <w:rFonts w:ascii="Times New Roman" w:eastAsia="Arial Unicode MS" w:hAnsi="Times New Roman" w:cs="Times New Roman"/>
          <w:u w:color="000000"/>
          <w:bdr w:val="nil"/>
        </w:rPr>
        <w:t xml:space="preserve">  </w:t>
      </w:r>
      <w:r w:rsidR="00AC71FA" w:rsidRPr="0013466B">
        <w:rPr>
          <w:rFonts w:ascii="Times New Roman" w:eastAsia="Arial Unicode MS" w:hAnsi="Times New Roman" w:cs="Times New Roman"/>
          <w:u w:color="000000"/>
          <w:bdr w:val="nil"/>
        </w:rPr>
        <w:t xml:space="preserve">It you were a pretty </w:t>
      </w:r>
      <w:proofErr w:type="spellStart"/>
      <w:r w:rsidR="00AC71FA" w:rsidRPr="0013466B">
        <w:rPr>
          <w:rFonts w:ascii="Times New Roman" w:eastAsia="Arial Unicode MS" w:hAnsi="Times New Roman" w:cs="Times New Roman"/>
          <w:u w:color="000000"/>
          <w:bdr w:val="nil"/>
        </w:rPr>
        <w:t>Wemmick</w:t>
      </w:r>
      <w:proofErr w:type="spellEnd"/>
      <w:r w:rsidR="00AC71FA" w:rsidRPr="0013466B">
        <w:rPr>
          <w:rFonts w:ascii="Times New Roman" w:eastAsia="Arial Unicode MS" w:hAnsi="Times New Roman" w:cs="Times New Roman"/>
          <w:u w:color="000000"/>
          <w:bdr w:val="nil"/>
        </w:rPr>
        <w:t xml:space="preserve"> with smooth wood and fine paint, you got a golden star.  But if your wood was rough or your paint was chipped, you got a </w:t>
      </w:r>
      <w:r w:rsidR="00AD4112" w:rsidRPr="0013466B">
        <w:rPr>
          <w:rFonts w:ascii="Times New Roman" w:eastAsia="Arial Unicode MS" w:hAnsi="Times New Roman" w:cs="Times New Roman"/>
          <w:u w:color="000000"/>
          <w:bdr w:val="nil"/>
        </w:rPr>
        <w:t xml:space="preserve">gray </w:t>
      </w:r>
      <w:r w:rsidR="00AC71FA" w:rsidRPr="0013466B">
        <w:rPr>
          <w:rFonts w:ascii="Times New Roman" w:eastAsia="Arial Unicode MS" w:hAnsi="Times New Roman" w:cs="Times New Roman"/>
          <w:u w:color="000000"/>
          <w:bdr w:val="nil"/>
        </w:rPr>
        <w:t xml:space="preserve">dot.  </w:t>
      </w:r>
      <w:r w:rsidR="001D2EE0" w:rsidRPr="0013466B">
        <w:rPr>
          <w:rFonts w:ascii="Times New Roman" w:eastAsia="Arial Unicode MS" w:hAnsi="Times New Roman" w:cs="Times New Roman"/>
          <w:u w:color="000000"/>
          <w:bdr w:val="nil"/>
        </w:rPr>
        <w:t>If you had a good voice or you could jump really high,</w:t>
      </w:r>
      <w:r w:rsidR="00FF610F" w:rsidRPr="0013466B">
        <w:rPr>
          <w:rFonts w:ascii="Times New Roman" w:eastAsia="Arial Unicode MS" w:hAnsi="Times New Roman" w:cs="Times New Roman"/>
          <w:u w:color="000000"/>
          <w:bdr w:val="nil"/>
        </w:rPr>
        <w:t xml:space="preserve"> you had a golden star sticker.  </w:t>
      </w:r>
      <w:r w:rsidR="00EF454D" w:rsidRPr="0013466B">
        <w:rPr>
          <w:rFonts w:ascii="Times New Roman" w:eastAsia="Arial Unicode MS" w:hAnsi="Times New Roman" w:cs="Times New Roman"/>
          <w:u w:color="000000"/>
          <w:bdr w:val="nil"/>
        </w:rPr>
        <w:t xml:space="preserve">Some of the </w:t>
      </w:r>
      <w:proofErr w:type="spellStart"/>
      <w:r w:rsidR="00EF454D" w:rsidRPr="0013466B">
        <w:rPr>
          <w:rFonts w:ascii="Times New Roman" w:eastAsia="Arial Unicode MS" w:hAnsi="Times New Roman" w:cs="Times New Roman"/>
          <w:u w:color="000000"/>
          <w:bdr w:val="nil"/>
        </w:rPr>
        <w:t>Wemmicks</w:t>
      </w:r>
      <w:proofErr w:type="spellEnd"/>
      <w:r w:rsidR="00EF454D" w:rsidRPr="0013466B">
        <w:rPr>
          <w:rFonts w:ascii="Times New Roman" w:eastAsia="Arial Unicode MS" w:hAnsi="Times New Roman" w:cs="Times New Roman"/>
          <w:u w:color="000000"/>
          <w:bdr w:val="nil"/>
        </w:rPr>
        <w:t xml:space="preserve"> had </w:t>
      </w:r>
      <w:r w:rsidR="00D437E6" w:rsidRPr="0013466B">
        <w:rPr>
          <w:rFonts w:ascii="Times New Roman" w:eastAsia="Arial Unicode MS" w:hAnsi="Times New Roman" w:cs="Times New Roman"/>
          <w:u w:color="000000"/>
          <w:bdr w:val="nil"/>
        </w:rPr>
        <w:t xml:space="preserve">golden </w:t>
      </w:r>
      <w:r w:rsidR="00EF454D" w:rsidRPr="0013466B">
        <w:rPr>
          <w:rFonts w:ascii="Times New Roman" w:eastAsia="Arial Unicode MS" w:hAnsi="Times New Roman" w:cs="Times New Roman"/>
          <w:u w:color="000000"/>
          <w:bdr w:val="nil"/>
        </w:rPr>
        <w:t xml:space="preserve">stars all over them.  </w:t>
      </w:r>
      <w:r w:rsidR="006B3F55" w:rsidRPr="0013466B">
        <w:rPr>
          <w:rFonts w:ascii="Times New Roman" w:eastAsia="Arial Unicode MS" w:hAnsi="Times New Roman" w:cs="Times New Roman"/>
          <w:u w:color="000000"/>
          <w:bdr w:val="nil"/>
        </w:rPr>
        <w:t xml:space="preserve">But others had </w:t>
      </w:r>
      <w:r w:rsidR="00D437E6" w:rsidRPr="0013466B">
        <w:rPr>
          <w:rFonts w:ascii="Times New Roman" w:eastAsia="Arial Unicode MS" w:hAnsi="Times New Roman" w:cs="Times New Roman"/>
          <w:u w:color="000000"/>
          <w:bdr w:val="nil"/>
        </w:rPr>
        <w:t xml:space="preserve">gray </w:t>
      </w:r>
      <w:r w:rsidR="006B3F55" w:rsidRPr="0013466B">
        <w:rPr>
          <w:rFonts w:ascii="Times New Roman" w:eastAsia="Arial Unicode MS" w:hAnsi="Times New Roman" w:cs="Times New Roman"/>
          <w:u w:color="000000"/>
          <w:bdr w:val="nil"/>
        </w:rPr>
        <w:t xml:space="preserve">dots all over them.  </w:t>
      </w:r>
      <w:r w:rsidR="005A3A10" w:rsidRPr="0013466B">
        <w:rPr>
          <w:rFonts w:ascii="Times New Roman" w:eastAsia="Arial Unicode MS" w:hAnsi="Times New Roman" w:cs="Times New Roman"/>
          <w:u w:color="000000"/>
          <w:bdr w:val="nil"/>
        </w:rPr>
        <w:t xml:space="preserve">Punchinello had a lot of </w:t>
      </w:r>
      <w:r w:rsidR="00616FC1" w:rsidRPr="0013466B">
        <w:rPr>
          <w:rFonts w:ascii="Times New Roman" w:eastAsia="Arial Unicode MS" w:hAnsi="Times New Roman" w:cs="Times New Roman"/>
          <w:u w:color="000000"/>
          <w:bdr w:val="nil"/>
        </w:rPr>
        <w:t xml:space="preserve">gray </w:t>
      </w:r>
      <w:r w:rsidR="005A3A10" w:rsidRPr="0013466B">
        <w:rPr>
          <w:rFonts w:ascii="Times New Roman" w:eastAsia="Arial Unicode MS" w:hAnsi="Times New Roman" w:cs="Times New Roman"/>
          <w:u w:color="000000"/>
          <w:bdr w:val="nil"/>
        </w:rPr>
        <w:t xml:space="preserve">dots.  </w:t>
      </w:r>
      <w:r w:rsidR="002977D0" w:rsidRPr="0013466B">
        <w:rPr>
          <w:rFonts w:ascii="Times New Roman" w:eastAsia="Arial Unicode MS" w:hAnsi="Times New Roman" w:cs="Times New Roman"/>
          <w:u w:color="000000"/>
          <w:bdr w:val="nil"/>
        </w:rPr>
        <w:t xml:space="preserve">He tried to jump high, but he always fell.  </w:t>
      </w:r>
      <w:r w:rsidR="001F4E08" w:rsidRPr="0013466B">
        <w:rPr>
          <w:rFonts w:ascii="Times New Roman" w:eastAsia="Arial Unicode MS" w:hAnsi="Times New Roman" w:cs="Times New Roman"/>
          <w:u w:color="000000"/>
          <w:bdr w:val="nil"/>
        </w:rPr>
        <w:t xml:space="preserve">And when he was on the ground, the others would gather around him and give him </w:t>
      </w:r>
      <w:r w:rsidR="000A1FFA" w:rsidRPr="0013466B">
        <w:rPr>
          <w:rFonts w:ascii="Times New Roman" w:eastAsia="Arial Unicode MS" w:hAnsi="Times New Roman" w:cs="Times New Roman"/>
          <w:u w:color="000000"/>
          <w:bdr w:val="nil"/>
        </w:rPr>
        <w:t xml:space="preserve">gray </w:t>
      </w:r>
      <w:r w:rsidR="001F4E08" w:rsidRPr="0013466B">
        <w:rPr>
          <w:rFonts w:ascii="Times New Roman" w:eastAsia="Arial Unicode MS" w:hAnsi="Times New Roman" w:cs="Times New Roman"/>
          <w:u w:color="000000"/>
          <w:bdr w:val="nil"/>
        </w:rPr>
        <w:t xml:space="preserve">dots.  </w:t>
      </w:r>
      <w:r w:rsidR="00D1090A" w:rsidRPr="0013466B">
        <w:rPr>
          <w:rFonts w:ascii="Times New Roman" w:eastAsia="Arial Unicode MS" w:hAnsi="Times New Roman" w:cs="Times New Roman"/>
          <w:u w:color="000000"/>
          <w:bdr w:val="nil"/>
        </w:rPr>
        <w:t xml:space="preserve">And when he fell, his wood would get scars, so he would get more </w:t>
      </w:r>
      <w:r w:rsidR="005F05BF" w:rsidRPr="0013466B">
        <w:rPr>
          <w:rFonts w:ascii="Times New Roman" w:eastAsia="Arial Unicode MS" w:hAnsi="Times New Roman" w:cs="Times New Roman"/>
          <w:u w:color="000000"/>
          <w:bdr w:val="nil"/>
        </w:rPr>
        <w:t xml:space="preserve">gray </w:t>
      </w:r>
      <w:r w:rsidR="00D1090A" w:rsidRPr="0013466B">
        <w:rPr>
          <w:rFonts w:ascii="Times New Roman" w:eastAsia="Arial Unicode MS" w:hAnsi="Times New Roman" w:cs="Times New Roman"/>
          <w:u w:color="000000"/>
          <w:bdr w:val="nil"/>
        </w:rPr>
        <w:t xml:space="preserve">dots.  </w:t>
      </w:r>
      <w:r w:rsidR="00C13013" w:rsidRPr="0013466B">
        <w:rPr>
          <w:rFonts w:ascii="Times New Roman" w:eastAsia="Arial Unicode MS" w:hAnsi="Times New Roman" w:cs="Times New Roman"/>
          <w:u w:color="000000"/>
          <w:bdr w:val="nil"/>
        </w:rPr>
        <w:t xml:space="preserve">After a while he had so many </w:t>
      </w:r>
      <w:r w:rsidR="004045B3" w:rsidRPr="0013466B">
        <w:rPr>
          <w:rFonts w:ascii="Times New Roman" w:eastAsia="Arial Unicode MS" w:hAnsi="Times New Roman" w:cs="Times New Roman"/>
          <w:u w:color="000000"/>
          <w:bdr w:val="nil"/>
        </w:rPr>
        <w:t xml:space="preserve">gray </w:t>
      </w:r>
      <w:r w:rsidR="00C13013" w:rsidRPr="0013466B">
        <w:rPr>
          <w:rFonts w:ascii="Times New Roman" w:eastAsia="Arial Unicode MS" w:hAnsi="Times New Roman" w:cs="Times New Roman"/>
          <w:u w:color="000000"/>
          <w:bdr w:val="nil"/>
        </w:rPr>
        <w:t xml:space="preserve">dots that he didn’t want to go outside.  </w:t>
      </w:r>
      <w:r w:rsidR="00037D86" w:rsidRPr="0013466B">
        <w:rPr>
          <w:rFonts w:ascii="Times New Roman" w:eastAsia="Arial Unicode MS" w:hAnsi="Times New Roman" w:cs="Times New Roman"/>
          <w:u w:color="000000"/>
          <w:bdr w:val="nil"/>
        </w:rPr>
        <w:t>He was afraid he would make a mistake</w:t>
      </w:r>
      <w:r w:rsidR="001067F3" w:rsidRPr="0013466B">
        <w:rPr>
          <w:rFonts w:ascii="Times New Roman" w:eastAsia="Arial Unicode MS" w:hAnsi="Times New Roman" w:cs="Times New Roman"/>
          <w:u w:color="000000"/>
          <w:bdr w:val="nil"/>
        </w:rPr>
        <w:t xml:space="preserve">, and then people would give him another </w:t>
      </w:r>
      <w:r w:rsidR="008C7614" w:rsidRPr="0013466B">
        <w:rPr>
          <w:rFonts w:ascii="Times New Roman" w:eastAsia="Arial Unicode MS" w:hAnsi="Times New Roman" w:cs="Times New Roman"/>
          <w:u w:color="000000"/>
          <w:bdr w:val="nil"/>
        </w:rPr>
        <w:t xml:space="preserve">gray </w:t>
      </w:r>
      <w:r w:rsidR="001067F3" w:rsidRPr="0013466B">
        <w:rPr>
          <w:rFonts w:ascii="Times New Roman" w:eastAsia="Arial Unicode MS" w:hAnsi="Times New Roman" w:cs="Times New Roman"/>
          <w:u w:color="000000"/>
          <w:bdr w:val="nil"/>
        </w:rPr>
        <w:t xml:space="preserve">dot.  </w:t>
      </w:r>
      <w:r w:rsidR="00802D3A" w:rsidRPr="0013466B">
        <w:rPr>
          <w:rFonts w:ascii="Times New Roman" w:eastAsia="Arial Unicode MS" w:hAnsi="Times New Roman" w:cs="Times New Roman"/>
          <w:u w:color="000000"/>
          <w:bdr w:val="nil"/>
        </w:rPr>
        <w:t xml:space="preserve">In fact, people would see how many gray dots he had, and they would give him more without any reason. </w:t>
      </w:r>
      <w:r w:rsidR="00AA6B9A" w:rsidRPr="0013466B">
        <w:rPr>
          <w:rFonts w:ascii="Times New Roman" w:eastAsia="Arial Unicode MS" w:hAnsi="Times New Roman" w:cs="Times New Roman"/>
          <w:u w:color="000000"/>
          <w:bdr w:val="nil"/>
        </w:rPr>
        <w:t>P</w:t>
      </w:r>
      <w:r w:rsidR="00E928E0" w:rsidRPr="0013466B">
        <w:rPr>
          <w:rFonts w:ascii="Times New Roman" w:eastAsia="Arial Unicode MS" w:hAnsi="Times New Roman" w:cs="Times New Roman"/>
          <w:u w:color="000000"/>
          <w:bdr w:val="nil"/>
        </w:rPr>
        <w:t>eople would say</w:t>
      </w:r>
      <w:r w:rsidR="003D6DEF" w:rsidRPr="0013466B">
        <w:rPr>
          <w:rFonts w:ascii="Times New Roman" w:eastAsia="Arial Unicode MS" w:hAnsi="Times New Roman" w:cs="Times New Roman"/>
          <w:u w:color="000000"/>
          <w:bdr w:val="nil"/>
        </w:rPr>
        <w:t xml:space="preserve"> he </w:t>
      </w:r>
      <w:r w:rsidR="00E928E0" w:rsidRPr="0013466B">
        <w:rPr>
          <w:rFonts w:ascii="Times New Roman" w:eastAsia="Arial Unicode MS" w:hAnsi="Times New Roman" w:cs="Times New Roman"/>
          <w:u w:color="000000"/>
          <w:bdr w:val="nil"/>
        </w:rPr>
        <w:t xml:space="preserve">must not be a good person since he has so many gray dots.  So, they would give him more gray dots. </w:t>
      </w:r>
    </w:p>
    <w:p w:rsidR="00B253A2" w:rsidRPr="0013466B" w:rsidRDefault="00101C5C" w:rsidP="009561CD">
      <w:pPr>
        <w:ind w:firstLine="72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And after a wh</w:t>
      </w:r>
      <w:r w:rsidR="00344C93" w:rsidRPr="0013466B">
        <w:rPr>
          <w:rFonts w:ascii="Times New Roman" w:eastAsia="Arial Unicode MS" w:hAnsi="Times New Roman" w:cs="Times New Roman"/>
          <w:u w:color="000000"/>
          <w:bdr w:val="nil"/>
        </w:rPr>
        <w:t xml:space="preserve">ile Punchinello believed them. </w:t>
      </w:r>
      <w:r w:rsidR="00032665" w:rsidRPr="0013466B">
        <w:rPr>
          <w:rFonts w:ascii="Times New Roman" w:eastAsia="Arial Unicode MS" w:hAnsi="Times New Roman" w:cs="Times New Roman"/>
          <w:u w:color="000000"/>
          <w:bdr w:val="nil"/>
        </w:rPr>
        <w:t xml:space="preserve">I’m not a good </w:t>
      </w:r>
      <w:proofErr w:type="spellStart"/>
      <w:r w:rsidR="00032665" w:rsidRPr="0013466B">
        <w:rPr>
          <w:rFonts w:ascii="Times New Roman" w:eastAsia="Arial Unicode MS" w:hAnsi="Times New Roman" w:cs="Times New Roman"/>
          <w:u w:color="000000"/>
          <w:bdr w:val="nil"/>
        </w:rPr>
        <w:t>Wemmick</w:t>
      </w:r>
      <w:proofErr w:type="spellEnd"/>
      <w:r w:rsidR="00582B5F" w:rsidRPr="0013466B">
        <w:rPr>
          <w:rFonts w:ascii="Times New Roman" w:eastAsia="Arial Unicode MS" w:hAnsi="Times New Roman" w:cs="Times New Roman"/>
          <w:u w:color="000000"/>
          <w:bdr w:val="nil"/>
        </w:rPr>
        <w:t xml:space="preserve">, he would say.  </w:t>
      </w:r>
      <w:r w:rsidR="00A91F09" w:rsidRPr="0013466B">
        <w:rPr>
          <w:rFonts w:ascii="Times New Roman" w:eastAsia="Arial Unicode MS" w:hAnsi="Times New Roman" w:cs="Times New Roman"/>
          <w:u w:color="000000"/>
          <w:bdr w:val="nil"/>
        </w:rPr>
        <w:t xml:space="preserve">And if we went outside, he would find other people who had lots of </w:t>
      </w:r>
      <w:r w:rsidR="000A08E4" w:rsidRPr="0013466B">
        <w:rPr>
          <w:rFonts w:ascii="Times New Roman" w:eastAsia="Arial Unicode MS" w:hAnsi="Times New Roman" w:cs="Times New Roman"/>
          <w:u w:color="000000"/>
          <w:bdr w:val="nil"/>
        </w:rPr>
        <w:t xml:space="preserve">gray </w:t>
      </w:r>
      <w:r w:rsidR="00A91F09" w:rsidRPr="0013466B">
        <w:rPr>
          <w:rFonts w:ascii="Times New Roman" w:eastAsia="Arial Unicode MS" w:hAnsi="Times New Roman" w:cs="Times New Roman"/>
          <w:u w:color="000000"/>
          <w:bdr w:val="nil"/>
        </w:rPr>
        <w:t xml:space="preserve">dots so he would feel better </w:t>
      </w:r>
      <w:r w:rsidR="00C81CBA" w:rsidRPr="0013466B">
        <w:rPr>
          <w:rFonts w:ascii="Times New Roman" w:eastAsia="Arial Unicode MS" w:hAnsi="Times New Roman" w:cs="Times New Roman"/>
          <w:u w:color="000000"/>
          <w:bdr w:val="nil"/>
        </w:rPr>
        <w:t xml:space="preserve">about himself </w:t>
      </w:r>
      <w:r w:rsidR="00A91F09" w:rsidRPr="0013466B">
        <w:rPr>
          <w:rFonts w:ascii="Times New Roman" w:eastAsia="Arial Unicode MS" w:hAnsi="Times New Roman" w:cs="Times New Roman"/>
          <w:u w:color="000000"/>
          <w:bdr w:val="nil"/>
        </w:rPr>
        <w:t xml:space="preserve">around </w:t>
      </w:r>
      <w:r w:rsidR="00C81CBA" w:rsidRPr="0013466B">
        <w:rPr>
          <w:rFonts w:ascii="Times New Roman" w:eastAsia="Arial Unicode MS" w:hAnsi="Times New Roman" w:cs="Times New Roman"/>
          <w:u w:color="000000"/>
          <w:bdr w:val="nil"/>
        </w:rPr>
        <w:t>them</w:t>
      </w:r>
      <w:r w:rsidR="00A91F09" w:rsidRPr="0013466B">
        <w:rPr>
          <w:rFonts w:ascii="Times New Roman" w:eastAsia="Arial Unicode MS" w:hAnsi="Times New Roman" w:cs="Times New Roman"/>
          <w:u w:color="000000"/>
          <w:bdr w:val="nil"/>
        </w:rPr>
        <w:t xml:space="preserve">.  </w:t>
      </w:r>
      <w:r w:rsidR="00715179" w:rsidRPr="0013466B">
        <w:rPr>
          <w:rFonts w:ascii="Times New Roman" w:eastAsia="Arial Unicode MS" w:hAnsi="Times New Roman" w:cs="Times New Roman"/>
          <w:u w:color="000000"/>
          <w:bdr w:val="nil"/>
        </w:rPr>
        <w:t xml:space="preserve">One day, he met a </w:t>
      </w:r>
      <w:proofErr w:type="spellStart"/>
      <w:r w:rsidR="00715179" w:rsidRPr="0013466B">
        <w:rPr>
          <w:rFonts w:ascii="Times New Roman" w:eastAsia="Arial Unicode MS" w:hAnsi="Times New Roman" w:cs="Times New Roman"/>
          <w:u w:color="000000"/>
          <w:bdr w:val="nil"/>
        </w:rPr>
        <w:t>Wemmick</w:t>
      </w:r>
      <w:proofErr w:type="spellEnd"/>
      <w:r w:rsidR="00715179" w:rsidRPr="0013466B">
        <w:rPr>
          <w:rFonts w:ascii="Times New Roman" w:eastAsia="Arial Unicode MS" w:hAnsi="Times New Roman" w:cs="Times New Roman"/>
          <w:u w:color="000000"/>
          <w:bdr w:val="nil"/>
        </w:rPr>
        <w:t xml:space="preserve"> who did not have any golden stars or any gray dots.  </w:t>
      </w:r>
      <w:r w:rsidR="00DF5591" w:rsidRPr="0013466B">
        <w:rPr>
          <w:rFonts w:ascii="Times New Roman" w:eastAsia="Arial Unicode MS" w:hAnsi="Times New Roman" w:cs="Times New Roman"/>
          <w:u w:color="000000"/>
          <w:bdr w:val="nil"/>
        </w:rPr>
        <w:t xml:space="preserve">Her name was Lucia.  </w:t>
      </w:r>
      <w:r w:rsidR="006B6CA6" w:rsidRPr="0013466B">
        <w:rPr>
          <w:rFonts w:ascii="Times New Roman" w:eastAsia="Arial Unicode MS" w:hAnsi="Times New Roman" w:cs="Times New Roman"/>
          <w:u w:color="000000"/>
          <w:bdr w:val="nil"/>
        </w:rPr>
        <w:t xml:space="preserve">People would try to give her stickers, but they would just fall off.  </w:t>
      </w:r>
      <w:r w:rsidR="007A6AB4" w:rsidRPr="0013466B">
        <w:rPr>
          <w:rFonts w:ascii="Times New Roman" w:eastAsia="Arial Unicode MS" w:hAnsi="Times New Roman" w:cs="Times New Roman"/>
          <w:u w:color="000000"/>
          <w:bdr w:val="nil"/>
        </w:rPr>
        <w:t xml:space="preserve">It didn’t matter if it was a golden star or a gray dot, it would not stick.  </w:t>
      </w:r>
      <w:r w:rsidR="00CF1E66" w:rsidRPr="0013466B">
        <w:rPr>
          <w:rFonts w:ascii="Times New Roman" w:eastAsia="Arial Unicode MS" w:hAnsi="Times New Roman" w:cs="Times New Roman"/>
          <w:u w:color="000000"/>
          <w:bdr w:val="nil"/>
        </w:rPr>
        <w:t xml:space="preserve">Punchinello wanted to be like that.  </w:t>
      </w:r>
      <w:r w:rsidR="00516E7F" w:rsidRPr="0013466B">
        <w:rPr>
          <w:rFonts w:ascii="Times New Roman" w:eastAsia="Arial Unicode MS" w:hAnsi="Times New Roman" w:cs="Times New Roman"/>
          <w:u w:color="000000"/>
          <w:bdr w:val="nil"/>
        </w:rPr>
        <w:t xml:space="preserve">He didn’t want other people’s marks on him.  </w:t>
      </w:r>
      <w:r w:rsidR="00660817" w:rsidRPr="0013466B">
        <w:rPr>
          <w:rFonts w:ascii="Times New Roman" w:eastAsia="Arial Unicode MS" w:hAnsi="Times New Roman" w:cs="Times New Roman"/>
          <w:u w:color="000000"/>
          <w:bdr w:val="nil"/>
        </w:rPr>
        <w:t xml:space="preserve">So, he asked Lucia how she did it.  </w:t>
      </w:r>
      <w:r w:rsidR="00BF3135" w:rsidRPr="0013466B">
        <w:rPr>
          <w:rFonts w:ascii="Times New Roman" w:eastAsia="Arial Unicode MS" w:hAnsi="Times New Roman" w:cs="Times New Roman"/>
          <w:u w:color="000000"/>
          <w:bdr w:val="nil"/>
        </w:rPr>
        <w:t xml:space="preserve">How did she make the sticks fall off?  </w:t>
      </w:r>
      <w:r w:rsidR="00DF4947" w:rsidRPr="0013466B">
        <w:rPr>
          <w:rFonts w:ascii="Times New Roman" w:eastAsia="Arial Unicode MS" w:hAnsi="Times New Roman" w:cs="Times New Roman"/>
          <w:u w:color="000000"/>
          <w:bdr w:val="nil"/>
        </w:rPr>
        <w:t xml:space="preserve">Lucia said it was easy.  </w:t>
      </w:r>
      <w:r w:rsidR="006E65B6" w:rsidRPr="0013466B">
        <w:rPr>
          <w:rFonts w:ascii="Times New Roman" w:eastAsia="Arial Unicode MS" w:hAnsi="Times New Roman" w:cs="Times New Roman"/>
          <w:u w:color="000000"/>
          <w:bdr w:val="nil"/>
        </w:rPr>
        <w:t>E</w:t>
      </w:r>
      <w:r w:rsidR="00805428" w:rsidRPr="0013466B">
        <w:rPr>
          <w:rFonts w:ascii="Times New Roman" w:eastAsia="Arial Unicode MS" w:hAnsi="Times New Roman" w:cs="Times New Roman"/>
          <w:u w:color="000000"/>
          <w:bdr w:val="nil"/>
        </w:rPr>
        <w:t xml:space="preserve">very day she would go see Eli the </w:t>
      </w:r>
      <w:r w:rsidR="00265CBF" w:rsidRPr="0013466B">
        <w:rPr>
          <w:rFonts w:ascii="Times New Roman" w:eastAsia="Arial Unicode MS" w:hAnsi="Times New Roman" w:cs="Times New Roman"/>
          <w:u w:color="000000"/>
          <w:bdr w:val="nil"/>
        </w:rPr>
        <w:t>woodcarver</w:t>
      </w:r>
      <w:r w:rsidR="008202E0" w:rsidRPr="0013466B">
        <w:rPr>
          <w:rFonts w:ascii="Times New Roman" w:eastAsia="Arial Unicode MS" w:hAnsi="Times New Roman" w:cs="Times New Roman"/>
          <w:u w:color="000000"/>
          <w:bdr w:val="nil"/>
        </w:rPr>
        <w:t xml:space="preserve"> and she </w:t>
      </w:r>
      <w:r w:rsidR="00265CBF" w:rsidRPr="0013466B">
        <w:rPr>
          <w:rFonts w:ascii="Times New Roman" w:eastAsia="Arial Unicode MS" w:hAnsi="Times New Roman" w:cs="Times New Roman"/>
          <w:u w:color="000000"/>
          <w:bdr w:val="nil"/>
        </w:rPr>
        <w:t>would sit in his workshop</w:t>
      </w:r>
      <w:r w:rsidR="00365381" w:rsidRPr="0013466B">
        <w:rPr>
          <w:rFonts w:ascii="Times New Roman" w:eastAsia="Arial Unicode MS" w:hAnsi="Times New Roman" w:cs="Times New Roman"/>
          <w:u w:color="000000"/>
          <w:bdr w:val="nil"/>
        </w:rPr>
        <w:t xml:space="preserve">.  </w:t>
      </w:r>
    </w:p>
    <w:p w:rsidR="005D5E71" w:rsidRPr="0013466B" w:rsidRDefault="00365381" w:rsidP="009561CD">
      <w:pPr>
        <w:ind w:firstLine="72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 xml:space="preserve">Punchinello could not figure it out, </w:t>
      </w:r>
      <w:r w:rsidR="00CB4089" w:rsidRPr="0013466B">
        <w:rPr>
          <w:rFonts w:ascii="Times New Roman" w:eastAsia="Arial Unicode MS" w:hAnsi="Times New Roman" w:cs="Times New Roman"/>
          <w:u w:color="000000"/>
          <w:bdr w:val="nil"/>
        </w:rPr>
        <w:t xml:space="preserve">so he decided to go </w:t>
      </w:r>
      <w:r w:rsidR="00B32E0A" w:rsidRPr="0013466B">
        <w:rPr>
          <w:rFonts w:ascii="Times New Roman" w:eastAsia="Arial Unicode MS" w:hAnsi="Times New Roman" w:cs="Times New Roman"/>
          <w:u w:color="000000"/>
          <w:bdr w:val="nil"/>
        </w:rPr>
        <w:t xml:space="preserve">to </w:t>
      </w:r>
      <w:r w:rsidR="005D5B56" w:rsidRPr="0013466B">
        <w:rPr>
          <w:rFonts w:ascii="Times New Roman" w:eastAsia="Arial Unicode MS" w:hAnsi="Times New Roman" w:cs="Times New Roman"/>
          <w:u w:color="000000"/>
          <w:bdr w:val="nil"/>
        </w:rPr>
        <w:t>see for himself</w:t>
      </w:r>
      <w:r w:rsidR="00CB4089" w:rsidRPr="0013466B">
        <w:rPr>
          <w:rFonts w:ascii="Times New Roman" w:eastAsia="Arial Unicode MS" w:hAnsi="Times New Roman" w:cs="Times New Roman"/>
          <w:u w:color="000000"/>
          <w:bdr w:val="nil"/>
        </w:rPr>
        <w:t xml:space="preserve">.  </w:t>
      </w:r>
      <w:r w:rsidR="00671242" w:rsidRPr="0013466B">
        <w:rPr>
          <w:rFonts w:ascii="Times New Roman" w:eastAsia="Arial Unicode MS" w:hAnsi="Times New Roman" w:cs="Times New Roman"/>
          <w:u w:color="000000"/>
          <w:bdr w:val="nil"/>
        </w:rPr>
        <w:t>Punchinello started the journey, b</w:t>
      </w:r>
      <w:r w:rsidR="003C4A23" w:rsidRPr="0013466B">
        <w:rPr>
          <w:rFonts w:ascii="Times New Roman" w:eastAsia="Arial Unicode MS" w:hAnsi="Times New Roman" w:cs="Times New Roman"/>
          <w:u w:color="000000"/>
          <w:bdr w:val="nil"/>
        </w:rPr>
        <w:t xml:space="preserve">ut he knew that Eli wouldn’t want to see him, so Punchinello </w:t>
      </w:r>
      <w:r w:rsidR="000315DE" w:rsidRPr="0013466B">
        <w:rPr>
          <w:rFonts w:ascii="Times New Roman" w:eastAsia="Arial Unicode MS" w:hAnsi="Times New Roman" w:cs="Times New Roman"/>
          <w:u w:color="000000"/>
          <w:bdr w:val="nil"/>
        </w:rPr>
        <w:t xml:space="preserve">turned around and </w:t>
      </w:r>
      <w:r w:rsidR="003C4A23" w:rsidRPr="0013466B">
        <w:rPr>
          <w:rFonts w:ascii="Times New Roman" w:eastAsia="Arial Unicode MS" w:hAnsi="Times New Roman" w:cs="Times New Roman"/>
          <w:u w:color="000000"/>
          <w:bdr w:val="nil"/>
        </w:rPr>
        <w:t xml:space="preserve">went </w:t>
      </w:r>
      <w:r w:rsidR="000315DE" w:rsidRPr="0013466B">
        <w:rPr>
          <w:rFonts w:ascii="Times New Roman" w:eastAsia="Arial Unicode MS" w:hAnsi="Times New Roman" w:cs="Times New Roman"/>
          <w:u w:color="000000"/>
          <w:bdr w:val="nil"/>
        </w:rPr>
        <w:t xml:space="preserve">back </w:t>
      </w:r>
      <w:r w:rsidR="003C4A23" w:rsidRPr="0013466B">
        <w:rPr>
          <w:rFonts w:ascii="Times New Roman" w:eastAsia="Arial Unicode MS" w:hAnsi="Times New Roman" w:cs="Times New Roman"/>
          <w:u w:color="000000"/>
          <w:bdr w:val="nil"/>
        </w:rPr>
        <w:t xml:space="preserve">home.  </w:t>
      </w:r>
      <w:r w:rsidR="002A0745" w:rsidRPr="0013466B">
        <w:rPr>
          <w:rFonts w:ascii="Times New Roman" w:eastAsia="Arial Unicode MS" w:hAnsi="Times New Roman" w:cs="Times New Roman"/>
          <w:u w:color="000000"/>
          <w:bdr w:val="nil"/>
        </w:rPr>
        <w:t xml:space="preserve">And he looked out his window and </w:t>
      </w:r>
      <w:r w:rsidR="00DA3FBC" w:rsidRPr="0013466B">
        <w:rPr>
          <w:rFonts w:ascii="Times New Roman" w:eastAsia="Arial Unicode MS" w:hAnsi="Times New Roman" w:cs="Times New Roman"/>
          <w:u w:color="000000"/>
          <w:bdr w:val="nil"/>
        </w:rPr>
        <w:t>saw</w:t>
      </w:r>
      <w:bookmarkStart w:id="0" w:name="_GoBack"/>
      <w:bookmarkEnd w:id="0"/>
      <w:r w:rsidR="002A0745" w:rsidRPr="0013466B">
        <w:rPr>
          <w:rFonts w:ascii="Times New Roman" w:eastAsia="Arial Unicode MS" w:hAnsi="Times New Roman" w:cs="Times New Roman"/>
          <w:u w:color="000000"/>
          <w:bdr w:val="nil"/>
        </w:rPr>
        <w:t xml:space="preserve"> the wooden people giving each other golden stars and gray dots.  </w:t>
      </w:r>
      <w:r w:rsidR="00146AD4" w:rsidRPr="0013466B">
        <w:rPr>
          <w:rFonts w:ascii="Times New Roman" w:eastAsia="Arial Unicode MS" w:hAnsi="Times New Roman" w:cs="Times New Roman"/>
          <w:u w:color="000000"/>
          <w:bdr w:val="nil"/>
        </w:rPr>
        <w:t>“</w:t>
      </w:r>
      <w:r w:rsidR="000759E1" w:rsidRPr="0013466B">
        <w:rPr>
          <w:rFonts w:ascii="Times New Roman" w:eastAsia="Arial Unicode MS" w:hAnsi="Times New Roman" w:cs="Times New Roman"/>
          <w:u w:color="000000"/>
          <w:bdr w:val="nil"/>
        </w:rPr>
        <w:t>It’</w:t>
      </w:r>
      <w:r w:rsidR="00555A3E" w:rsidRPr="0013466B">
        <w:rPr>
          <w:rFonts w:ascii="Times New Roman" w:eastAsia="Arial Unicode MS" w:hAnsi="Times New Roman" w:cs="Times New Roman"/>
          <w:u w:color="000000"/>
          <w:bdr w:val="nil"/>
        </w:rPr>
        <w:t>s not right,</w:t>
      </w:r>
      <w:r w:rsidR="00146AD4" w:rsidRPr="0013466B">
        <w:rPr>
          <w:rFonts w:ascii="Times New Roman" w:eastAsia="Arial Unicode MS" w:hAnsi="Times New Roman" w:cs="Times New Roman"/>
          <w:u w:color="000000"/>
          <w:bdr w:val="nil"/>
        </w:rPr>
        <w:t>”</w:t>
      </w:r>
      <w:r w:rsidR="00555A3E" w:rsidRPr="0013466B">
        <w:rPr>
          <w:rFonts w:ascii="Times New Roman" w:eastAsia="Arial Unicode MS" w:hAnsi="Times New Roman" w:cs="Times New Roman"/>
          <w:u w:color="000000"/>
          <w:bdr w:val="nil"/>
        </w:rPr>
        <w:t xml:space="preserve"> he said to himself.  </w:t>
      </w:r>
      <w:r w:rsidR="0054558F" w:rsidRPr="0013466B">
        <w:rPr>
          <w:rFonts w:ascii="Times New Roman" w:eastAsia="Arial Unicode MS" w:hAnsi="Times New Roman" w:cs="Times New Roman"/>
          <w:u w:color="000000"/>
          <w:bdr w:val="nil"/>
        </w:rPr>
        <w:t xml:space="preserve">So, he walked to Eli’s woodcarver shop.  </w:t>
      </w:r>
      <w:r w:rsidR="0064768E" w:rsidRPr="0013466B">
        <w:rPr>
          <w:rFonts w:ascii="Times New Roman" w:eastAsia="Arial Unicode MS" w:hAnsi="Times New Roman" w:cs="Times New Roman"/>
          <w:u w:color="000000"/>
          <w:bdr w:val="nil"/>
        </w:rPr>
        <w:t xml:space="preserve">And everything was so big and Punchinello </w:t>
      </w:r>
      <w:r w:rsidR="009143F7" w:rsidRPr="0013466B">
        <w:rPr>
          <w:rFonts w:ascii="Times New Roman" w:eastAsia="Arial Unicode MS" w:hAnsi="Times New Roman" w:cs="Times New Roman"/>
          <w:u w:color="000000"/>
          <w:bdr w:val="nil"/>
        </w:rPr>
        <w:t xml:space="preserve">got scared and he </w:t>
      </w:r>
      <w:r w:rsidR="00AE2F23" w:rsidRPr="0013466B">
        <w:rPr>
          <w:rFonts w:ascii="Times New Roman" w:eastAsia="Arial Unicode MS" w:hAnsi="Times New Roman" w:cs="Times New Roman"/>
          <w:u w:color="000000"/>
          <w:bdr w:val="nil"/>
        </w:rPr>
        <w:t xml:space="preserve">turned around to go home.  </w:t>
      </w:r>
      <w:r w:rsidR="00EE0132" w:rsidRPr="0013466B">
        <w:rPr>
          <w:rFonts w:ascii="Times New Roman" w:eastAsia="Arial Unicode MS" w:hAnsi="Times New Roman" w:cs="Times New Roman"/>
          <w:u w:color="000000"/>
          <w:bdr w:val="nil"/>
        </w:rPr>
        <w:t xml:space="preserve">Then, he heard his name.  </w:t>
      </w:r>
      <w:proofErr w:type="gramStart"/>
      <w:r w:rsidR="000F506B" w:rsidRPr="0013466B">
        <w:rPr>
          <w:rFonts w:ascii="Times New Roman" w:eastAsia="Arial Unicode MS" w:hAnsi="Times New Roman" w:cs="Times New Roman"/>
          <w:u w:color="000000"/>
          <w:bdr w:val="nil"/>
        </w:rPr>
        <w:t>“</w:t>
      </w:r>
      <w:r w:rsidR="000E3E79" w:rsidRPr="0013466B">
        <w:rPr>
          <w:rFonts w:ascii="Times New Roman" w:eastAsia="Arial Unicode MS" w:hAnsi="Times New Roman" w:cs="Times New Roman"/>
          <w:u w:color="000000"/>
          <w:bdr w:val="nil"/>
        </w:rPr>
        <w:t>Punchinello?</w:t>
      </w:r>
      <w:proofErr w:type="gramEnd"/>
      <w:r w:rsidR="000E3E79" w:rsidRPr="0013466B">
        <w:rPr>
          <w:rFonts w:ascii="Times New Roman" w:eastAsia="Arial Unicode MS" w:hAnsi="Times New Roman" w:cs="Times New Roman"/>
          <w:u w:color="000000"/>
          <w:bdr w:val="nil"/>
        </w:rPr>
        <w:t xml:space="preserve">  </w:t>
      </w:r>
      <w:r w:rsidR="00CA0829" w:rsidRPr="0013466B">
        <w:rPr>
          <w:rFonts w:ascii="Times New Roman" w:eastAsia="Arial Unicode MS" w:hAnsi="Times New Roman" w:cs="Times New Roman"/>
          <w:u w:color="000000"/>
          <w:bdr w:val="nil"/>
        </w:rPr>
        <w:t>How good to see you.  Come and let me have a look at you.</w:t>
      </w:r>
      <w:r w:rsidR="000F506B" w:rsidRPr="0013466B">
        <w:rPr>
          <w:rFonts w:ascii="Times New Roman" w:eastAsia="Arial Unicode MS" w:hAnsi="Times New Roman" w:cs="Times New Roman"/>
          <w:u w:color="000000"/>
          <w:bdr w:val="nil"/>
        </w:rPr>
        <w:t>”</w:t>
      </w:r>
      <w:r w:rsidR="00CA0829" w:rsidRPr="0013466B">
        <w:rPr>
          <w:rFonts w:ascii="Times New Roman" w:eastAsia="Arial Unicode MS" w:hAnsi="Times New Roman" w:cs="Times New Roman"/>
          <w:u w:color="000000"/>
          <w:bdr w:val="nil"/>
        </w:rPr>
        <w:t xml:space="preserve"> </w:t>
      </w:r>
      <w:r w:rsidR="000759E1" w:rsidRPr="0013466B">
        <w:rPr>
          <w:rFonts w:ascii="Times New Roman" w:eastAsia="Arial Unicode MS" w:hAnsi="Times New Roman" w:cs="Times New Roman"/>
          <w:u w:color="000000"/>
          <w:bdr w:val="nil"/>
        </w:rPr>
        <w:t xml:space="preserve"> </w:t>
      </w:r>
      <w:r w:rsidR="006B79A7" w:rsidRPr="0013466B">
        <w:rPr>
          <w:rFonts w:ascii="Times New Roman" w:eastAsia="Arial Unicode MS" w:hAnsi="Times New Roman" w:cs="Times New Roman"/>
          <w:u w:color="000000"/>
          <w:bdr w:val="nil"/>
        </w:rPr>
        <w:t xml:space="preserve">Punchinello couldn’t believe it.  </w:t>
      </w:r>
      <w:r w:rsidR="00F62D28" w:rsidRPr="0013466B">
        <w:rPr>
          <w:rFonts w:ascii="Times New Roman" w:eastAsia="Arial Unicode MS" w:hAnsi="Times New Roman" w:cs="Times New Roman"/>
          <w:u w:color="000000"/>
          <w:bdr w:val="nil"/>
        </w:rPr>
        <w:t xml:space="preserve">“You know my name?”  </w:t>
      </w:r>
      <w:proofErr w:type="gramStart"/>
      <w:r w:rsidR="00523517" w:rsidRPr="0013466B">
        <w:rPr>
          <w:rFonts w:ascii="Times New Roman" w:eastAsia="Arial Unicode MS" w:hAnsi="Times New Roman" w:cs="Times New Roman"/>
          <w:u w:color="000000"/>
          <w:bdr w:val="nil"/>
        </w:rPr>
        <w:t>“Of course.</w:t>
      </w:r>
      <w:proofErr w:type="gramEnd"/>
      <w:r w:rsidR="00523517" w:rsidRPr="0013466B">
        <w:rPr>
          <w:rFonts w:ascii="Times New Roman" w:eastAsia="Arial Unicode MS" w:hAnsi="Times New Roman" w:cs="Times New Roman"/>
          <w:u w:color="000000"/>
          <w:bdr w:val="nil"/>
        </w:rPr>
        <w:t xml:space="preserve">  I made you,” Eli said.  </w:t>
      </w:r>
      <w:r w:rsidR="00874BAA" w:rsidRPr="0013466B">
        <w:rPr>
          <w:rFonts w:ascii="Times New Roman" w:eastAsia="Arial Unicode MS" w:hAnsi="Times New Roman" w:cs="Times New Roman"/>
          <w:u w:color="000000"/>
          <w:bdr w:val="nil"/>
        </w:rPr>
        <w:t xml:space="preserve">And Eli picked Punchinello up and set him on the bench.  </w:t>
      </w:r>
      <w:r w:rsidR="00F71A83" w:rsidRPr="0013466B">
        <w:rPr>
          <w:rFonts w:ascii="Times New Roman" w:eastAsia="Arial Unicode MS" w:hAnsi="Times New Roman" w:cs="Times New Roman"/>
          <w:u w:color="000000"/>
          <w:bdr w:val="nil"/>
        </w:rPr>
        <w:t xml:space="preserve">Eli looked at the gray dots and said, “It looks like you’ve been given some bad marks.”  </w:t>
      </w:r>
      <w:r w:rsidR="002D1A72" w:rsidRPr="0013466B">
        <w:rPr>
          <w:rFonts w:ascii="Times New Roman" w:eastAsia="Arial Unicode MS" w:hAnsi="Times New Roman" w:cs="Times New Roman"/>
          <w:u w:color="000000"/>
          <w:bdr w:val="nil"/>
        </w:rPr>
        <w:t xml:space="preserve">Punchinello said he hadn’t meant to, he had tried really hard.  </w:t>
      </w:r>
    </w:p>
    <w:p w:rsidR="00557CD7" w:rsidRPr="0013466B" w:rsidRDefault="00557CD7" w:rsidP="009561CD">
      <w:pPr>
        <w:ind w:firstLine="72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 xml:space="preserve">Eli told Punchinello he didn’t care what the other </w:t>
      </w:r>
      <w:proofErr w:type="spellStart"/>
      <w:r w:rsidRPr="0013466B">
        <w:rPr>
          <w:rFonts w:ascii="Times New Roman" w:eastAsia="Arial Unicode MS" w:hAnsi="Times New Roman" w:cs="Times New Roman"/>
          <w:u w:color="000000"/>
          <w:bdr w:val="nil"/>
        </w:rPr>
        <w:t>Wemmicks</w:t>
      </w:r>
      <w:proofErr w:type="spellEnd"/>
      <w:r w:rsidRPr="0013466B">
        <w:rPr>
          <w:rFonts w:ascii="Times New Roman" w:eastAsia="Arial Unicode MS" w:hAnsi="Times New Roman" w:cs="Times New Roman"/>
          <w:u w:color="000000"/>
          <w:bdr w:val="nil"/>
        </w:rPr>
        <w:t xml:space="preserve"> thought.  </w:t>
      </w:r>
      <w:r w:rsidR="00037214" w:rsidRPr="0013466B">
        <w:rPr>
          <w:rFonts w:ascii="Times New Roman" w:eastAsia="Arial Unicode MS" w:hAnsi="Times New Roman" w:cs="Times New Roman"/>
          <w:u w:color="000000"/>
          <w:bdr w:val="nil"/>
        </w:rPr>
        <w:t xml:space="preserve">“You don’t?” Punchinello said?  </w:t>
      </w:r>
      <w:r w:rsidR="00A61BDF" w:rsidRPr="0013466B">
        <w:rPr>
          <w:rFonts w:ascii="Times New Roman" w:eastAsia="Arial Unicode MS" w:hAnsi="Times New Roman" w:cs="Times New Roman"/>
          <w:u w:color="000000"/>
          <w:bdr w:val="nil"/>
        </w:rPr>
        <w:t xml:space="preserve">He couldn’t believe it.  </w:t>
      </w:r>
      <w:r w:rsidR="001048CE" w:rsidRPr="0013466B">
        <w:rPr>
          <w:rFonts w:ascii="Times New Roman" w:eastAsia="Arial Unicode MS" w:hAnsi="Times New Roman" w:cs="Times New Roman"/>
          <w:u w:color="000000"/>
          <w:bdr w:val="nil"/>
        </w:rPr>
        <w:t xml:space="preserve">“No, and you shouldn’t either,” Eli said.  </w:t>
      </w:r>
      <w:r w:rsidR="00AD201F" w:rsidRPr="0013466B">
        <w:rPr>
          <w:rFonts w:ascii="Times New Roman" w:eastAsia="Arial Unicode MS" w:hAnsi="Times New Roman" w:cs="Times New Roman"/>
          <w:u w:color="000000"/>
          <w:bdr w:val="nil"/>
        </w:rPr>
        <w:t xml:space="preserve">“They’re </w:t>
      </w:r>
      <w:proofErr w:type="spellStart"/>
      <w:r w:rsidR="00AD201F" w:rsidRPr="0013466B">
        <w:rPr>
          <w:rFonts w:ascii="Times New Roman" w:eastAsia="Arial Unicode MS" w:hAnsi="Times New Roman" w:cs="Times New Roman"/>
          <w:u w:color="000000"/>
          <w:bdr w:val="nil"/>
        </w:rPr>
        <w:t>Wemmicks</w:t>
      </w:r>
      <w:proofErr w:type="spellEnd"/>
      <w:r w:rsidR="00AD201F" w:rsidRPr="0013466B">
        <w:rPr>
          <w:rFonts w:ascii="Times New Roman" w:eastAsia="Arial Unicode MS" w:hAnsi="Times New Roman" w:cs="Times New Roman"/>
          <w:u w:color="000000"/>
          <w:bdr w:val="nil"/>
        </w:rPr>
        <w:t xml:space="preserve"> just like you.  What they think doesn’t matter.  All that matters is what I think.  And I think that you are pretty special.”  </w:t>
      </w:r>
      <w:r w:rsidR="002A3E45" w:rsidRPr="0013466B">
        <w:rPr>
          <w:rFonts w:ascii="Times New Roman" w:eastAsia="Arial Unicode MS" w:hAnsi="Times New Roman" w:cs="Times New Roman"/>
          <w:u w:color="000000"/>
          <w:bdr w:val="nil"/>
        </w:rPr>
        <w:t xml:space="preserve">Punchinello </w:t>
      </w:r>
      <w:r w:rsidR="00FE5349" w:rsidRPr="0013466B">
        <w:rPr>
          <w:rFonts w:ascii="Times New Roman" w:eastAsia="Arial Unicode MS" w:hAnsi="Times New Roman" w:cs="Times New Roman"/>
          <w:u w:color="000000"/>
          <w:bdr w:val="nil"/>
        </w:rPr>
        <w:t xml:space="preserve">just </w:t>
      </w:r>
      <w:r w:rsidR="002A3E45" w:rsidRPr="0013466B">
        <w:rPr>
          <w:rFonts w:ascii="Times New Roman" w:eastAsia="Arial Unicode MS" w:hAnsi="Times New Roman" w:cs="Times New Roman"/>
          <w:u w:color="000000"/>
          <w:bdr w:val="nil"/>
        </w:rPr>
        <w:t xml:space="preserve">laughed.  </w:t>
      </w:r>
      <w:r w:rsidR="00064D49" w:rsidRPr="0013466B">
        <w:rPr>
          <w:rFonts w:ascii="Times New Roman" w:eastAsia="Arial Unicode MS" w:hAnsi="Times New Roman" w:cs="Times New Roman"/>
          <w:u w:color="000000"/>
          <w:bdr w:val="nil"/>
        </w:rPr>
        <w:t>“I am not special.  I can’t walk fast.  I can’t jump.  My paint is chipped and peeling.</w:t>
      </w:r>
      <w:r w:rsidR="00014F74" w:rsidRPr="0013466B">
        <w:rPr>
          <w:rFonts w:ascii="Times New Roman" w:eastAsia="Arial Unicode MS" w:hAnsi="Times New Roman" w:cs="Times New Roman"/>
          <w:u w:color="000000"/>
          <w:bdr w:val="nil"/>
        </w:rPr>
        <w:t xml:space="preserve">  Why do I matter to you?”  </w:t>
      </w:r>
      <w:r w:rsidR="00435CCE" w:rsidRPr="0013466B">
        <w:rPr>
          <w:rFonts w:ascii="Times New Roman" w:eastAsia="Arial Unicode MS" w:hAnsi="Times New Roman" w:cs="Times New Roman"/>
          <w:u w:color="000000"/>
          <w:bdr w:val="nil"/>
        </w:rPr>
        <w:t xml:space="preserve">Eli put his hands on Punchinello’s shoulders and said, “You are mine, Punchinello.  That’s why you matter to me.”  </w:t>
      </w:r>
    </w:p>
    <w:p w:rsidR="00152B5A" w:rsidRPr="0013466B" w:rsidRDefault="00152B5A" w:rsidP="009561CD">
      <w:pPr>
        <w:ind w:firstLine="720"/>
        <w:rPr>
          <w:rFonts w:ascii="Times New Roman" w:eastAsia="Arial Unicode MS" w:hAnsi="Times New Roman" w:cs="Times New Roman"/>
          <w:u w:color="000000"/>
          <w:bdr w:val="nil"/>
        </w:rPr>
      </w:pPr>
      <w:r w:rsidRPr="0013466B">
        <w:rPr>
          <w:rFonts w:ascii="Times New Roman" w:eastAsia="Arial Unicode MS" w:hAnsi="Times New Roman" w:cs="Times New Roman"/>
          <w:u w:color="000000"/>
          <w:bdr w:val="nil"/>
        </w:rPr>
        <w:t xml:space="preserve">Punchinello finally got up the courage to ask the question he had come to ask.  </w:t>
      </w:r>
      <w:r w:rsidR="0034526B" w:rsidRPr="0013466B">
        <w:rPr>
          <w:rFonts w:ascii="Times New Roman" w:eastAsia="Arial Unicode MS" w:hAnsi="Times New Roman" w:cs="Times New Roman"/>
          <w:u w:color="000000"/>
          <w:bdr w:val="nil"/>
        </w:rPr>
        <w:t>“</w:t>
      </w:r>
      <w:r w:rsidR="009C4B59" w:rsidRPr="0013466B">
        <w:rPr>
          <w:rFonts w:ascii="Times New Roman" w:eastAsia="Arial Unicode MS" w:hAnsi="Times New Roman" w:cs="Times New Roman"/>
          <w:u w:color="000000"/>
          <w:bdr w:val="nil"/>
        </w:rPr>
        <w:t>Why don’t the stickers stay on Lucia?</w:t>
      </w:r>
      <w:r w:rsidR="0034526B" w:rsidRPr="0013466B">
        <w:rPr>
          <w:rFonts w:ascii="Times New Roman" w:eastAsia="Arial Unicode MS" w:hAnsi="Times New Roman" w:cs="Times New Roman"/>
          <w:u w:color="000000"/>
          <w:bdr w:val="nil"/>
        </w:rPr>
        <w:t>”</w:t>
      </w:r>
      <w:r w:rsidR="009C4B59" w:rsidRPr="0013466B">
        <w:rPr>
          <w:rFonts w:ascii="Times New Roman" w:eastAsia="Arial Unicode MS" w:hAnsi="Times New Roman" w:cs="Times New Roman"/>
          <w:u w:color="000000"/>
          <w:bdr w:val="nil"/>
        </w:rPr>
        <w:t xml:space="preserve"> </w:t>
      </w:r>
      <w:r w:rsidR="00AE03D9" w:rsidRPr="0013466B">
        <w:rPr>
          <w:rFonts w:ascii="Times New Roman" w:eastAsia="Arial Unicode MS" w:hAnsi="Times New Roman" w:cs="Times New Roman"/>
          <w:u w:color="000000"/>
          <w:bdr w:val="nil"/>
        </w:rPr>
        <w:t xml:space="preserve">Eli said, “Lucia has decided that what I think is more important than what others think.  </w:t>
      </w:r>
      <w:r w:rsidR="002D5F53" w:rsidRPr="0013466B">
        <w:rPr>
          <w:rFonts w:ascii="Times New Roman" w:eastAsia="Arial Unicode MS" w:hAnsi="Times New Roman" w:cs="Times New Roman"/>
          <w:u w:color="000000"/>
          <w:bdr w:val="nil"/>
        </w:rPr>
        <w:t>The stickers only stick if you let them.</w:t>
      </w:r>
      <w:r w:rsidR="009C6F7B" w:rsidRPr="0013466B">
        <w:rPr>
          <w:rFonts w:ascii="Times New Roman" w:eastAsia="Arial Unicode MS" w:hAnsi="Times New Roman" w:cs="Times New Roman"/>
          <w:u w:color="000000"/>
          <w:bdr w:val="nil"/>
        </w:rPr>
        <w:t xml:space="preserve">  The stickers only stick if they matter to you.  The more you trust my love, the less you care about the stickers.</w:t>
      </w:r>
      <w:r w:rsidR="00B80978" w:rsidRPr="0013466B">
        <w:rPr>
          <w:rFonts w:ascii="Times New Roman" w:eastAsia="Arial Unicode MS" w:hAnsi="Times New Roman" w:cs="Times New Roman"/>
          <w:u w:color="000000"/>
          <w:bdr w:val="nil"/>
        </w:rPr>
        <w:t xml:space="preserve">  Come to me </w:t>
      </w:r>
      <w:proofErr w:type="spellStart"/>
      <w:r w:rsidR="00B80978" w:rsidRPr="0013466B">
        <w:rPr>
          <w:rFonts w:ascii="Times New Roman" w:eastAsia="Arial Unicode MS" w:hAnsi="Times New Roman" w:cs="Times New Roman"/>
          <w:u w:color="000000"/>
          <w:bdr w:val="nil"/>
        </w:rPr>
        <w:t>everyday</w:t>
      </w:r>
      <w:proofErr w:type="spellEnd"/>
      <w:r w:rsidR="00B80978" w:rsidRPr="0013466B">
        <w:rPr>
          <w:rFonts w:ascii="Times New Roman" w:eastAsia="Arial Unicode MS" w:hAnsi="Times New Roman" w:cs="Times New Roman"/>
          <w:u w:color="000000"/>
          <w:bdr w:val="nil"/>
        </w:rPr>
        <w:t>, and let me remind you how much I care.</w:t>
      </w:r>
      <w:r w:rsidR="004127AC" w:rsidRPr="0013466B">
        <w:rPr>
          <w:rFonts w:ascii="Times New Roman" w:eastAsia="Arial Unicode MS" w:hAnsi="Times New Roman" w:cs="Times New Roman"/>
          <w:u w:color="000000"/>
          <w:bdr w:val="nil"/>
        </w:rPr>
        <w:t xml:space="preserve">  You are special because I made you.  And I don’t make mistakes.</w:t>
      </w:r>
      <w:r w:rsidR="002D5F53" w:rsidRPr="0013466B">
        <w:rPr>
          <w:rFonts w:ascii="Times New Roman" w:eastAsia="Arial Unicode MS" w:hAnsi="Times New Roman" w:cs="Times New Roman"/>
          <w:u w:color="000000"/>
          <w:bdr w:val="nil"/>
        </w:rPr>
        <w:t xml:space="preserve">”  </w:t>
      </w:r>
    </w:p>
    <w:p w:rsidR="00D41E67" w:rsidRPr="0013466B" w:rsidRDefault="0098149E" w:rsidP="00472FD5">
      <w:pPr>
        <w:ind w:firstLine="720"/>
        <w:rPr>
          <w:rFonts w:ascii="Times New Roman" w:hAnsi="Times New Roman" w:cs="Times New Roman"/>
        </w:rPr>
      </w:pPr>
      <w:r w:rsidRPr="0013466B">
        <w:rPr>
          <w:rFonts w:ascii="Times New Roman" w:eastAsia="Arial Unicode MS" w:hAnsi="Times New Roman" w:cs="Times New Roman"/>
          <w:u w:color="000000"/>
          <w:bdr w:val="nil"/>
        </w:rPr>
        <w:t xml:space="preserve">Punchinello </w:t>
      </w:r>
      <w:r w:rsidR="00935CFC" w:rsidRPr="0013466B">
        <w:rPr>
          <w:rFonts w:ascii="Times New Roman" w:eastAsia="Arial Unicode MS" w:hAnsi="Times New Roman" w:cs="Times New Roman"/>
          <w:u w:color="000000"/>
          <w:bdr w:val="nil"/>
        </w:rPr>
        <w:t xml:space="preserve">wondered if Eli really meant it.  </w:t>
      </w:r>
      <w:r w:rsidR="003458C3" w:rsidRPr="0013466B">
        <w:rPr>
          <w:rFonts w:ascii="Times New Roman" w:eastAsia="Arial Unicode MS" w:hAnsi="Times New Roman" w:cs="Times New Roman"/>
          <w:u w:color="000000"/>
          <w:bdr w:val="nil"/>
        </w:rPr>
        <w:t xml:space="preserve">And he started to believe it.  </w:t>
      </w:r>
      <w:r w:rsidR="00D673B8" w:rsidRPr="0013466B">
        <w:rPr>
          <w:rFonts w:ascii="Times New Roman" w:eastAsia="Arial Unicode MS" w:hAnsi="Times New Roman" w:cs="Times New Roman"/>
          <w:u w:color="000000"/>
          <w:bdr w:val="nil"/>
        </w:rPr>
        <w:t xml:space="preserve">And when he did, a gray dot fell to the ground.  </w:t>
      </w:r>
      <w:r w:rsidR="00E167E6" w:rsidRPr="0013466B">
        <w:rPr>
          <w:rFonts w:ascii="Times New Roman" w:eastAsia="Arial Unicode MS" w:hAnsi="Times New Roman" w:cs="Times New Roman"/>
          <w:u w:color="000000"/>
          <w:bdr w:val="nil"/>
        </w:rPr>
        <w:t xml:space="preserve">May all of our </w:t>
      </w:r>
      <w:r w:rsidR="0034526B" w:rsidRPr="0013466B">
        <w:rPr>
          <w:rFonts w:ascii="Times New Roman" w:eastAsia="Arial Unicode MS" w:hAnsi="Times New Roman" w:cs="Times New Roman"/>
          <w:u w:color="000000"/>
          <w:bdr w:val="nil"/>
        </w:rPr>
        <w:t xml:space="preserve">gray </w:t>
      </w:r>
      <w:r w:rsidR="00525316" w:rsidRPr="0013466B">
        <w:rPr>
          <w:rFonts w:ascii="Times New Roman" w:eastAsia="Arial Unicode MS" w:hAnsi="Times New Roman" w:cs="Times New Roman"/>
          <w:u w:color="000000"/>
          <w:bdr w:val="nil"/>
        </w:rPr>
        <w:t xml:space="preserve">dots fall to the </w:t>
      </w:r>
      <w:proofErr w:type="gramStart"/>
      <w:r w:rsidR="00525316" w:rsidRPr="0013466B">
        <w:rPr>
          <w:rFonts w:ascii="Times New Roman" w:eastAsia="Arial Unicode MS" w:hAnsi="Times New Roman" w:cs="Times New Roman"/>
          <w:u w:color="000000"/>
          <w:bdr w:val="nil"/>
        </w:rPr>
        <w:t>ground</w:t>
      </w:r>
      <w:r w:rsidR="00B9588D" w:rsidRPr="0013466B">
        <w:rPr>
          <w:rFonts w:ascii="Times New Roman" w:eastAsia="Arial Unicode MS" w:hAnsi="Times New Roman" w:cs="Times New Roman"/>
          <w:u w:color="000000"/>
          <w:bdr w:val="nil"/>
        </w:rPr>
        <w:t>.</w:t>
      </w:r>
      <w:proofErr w:type="gramEnd"/>
      <w:r w:rsidR="00525316" w:rsidRPr="0013466B">
        <w:rPr>
          <w:rFonts w:ascii="Times New Roman" w:eastAsia="Arial Unicode MS" w:hAnsi="Times New Roman" w:cs="Times New Roman"/>
          <w:u w:color="000000"/>
          <w:bdr w:val="nil"/>
        </w:rPr>
        <w:t xml:space="preserve"> </w:t>
      </w:r>
      <w:r w:rsidR="00B87083" w:rsidRPr="0013466B">
        <w:rPr>
          <w:rFonts w:ascii="Times New Roman" w:eastAsia="Arial Unicode MS" w:hAnsi="Times New Roman" w:cs="Times New Roman"/>
          <w:u w:color="000000"/>
          <w:bdr w:val="nil"/>
        </w:rPr>
        <w:t xml:space="preserve"> </w:t>
      </w:r>
      <w:r w:rsidR="00AA370A" w:rsidRPr="0013466B">
        <w:rPr>
          <w:rFonts w:ascii="Times New Roman" w:eastAsia="Arial Unicode MS" w:hAnsi="Times New Roman" w:cs="Times New Roman"/>
          <w:u w:color="000000"/>
          <w:bdr w:val="nil"/>
        </w:rPr>
        <w:t>God made us</w:t>
      </w:r>
      <w:r w:rsidR="00C80A1E" w:rsidRPr="0013466B">
        <w:rPr>
          <w:rFonts w:ascii="Times New Roman" w:eastAsia="Arial Unicode MS" w:hAnsi="Times New Roman" w:cs="Times New Roman"/>
          <w:u w:color="000000"/>
          <w:bdr w:val="nil"/>
        </w:rPr>
        <w:t xml:space="preserve"> and w</w:t>
      </w:r>
      <w:r w:rsidR="00AA370A" w:rsidRPr="0013466B">
        <w:rPr>
          <w:rFonts w:ascii="Times New Roman" w:eastAsia="Arial Unicode MS" w:hAnsi="Times New Roman" w:cs="Times New Roman"/>
          <w:u w:color="000000"/>
          <w:bdr w:val="nil"/>
        </w:rPr>
        <w:t>e are special</w:t>
      </w:r>
      <w:r w:rsidR="00C62B8B" w:rsidRPr="0013466B">
        <w:rPr>
          <w:rFonts w:ascii="Times New Roman" w:eastAsia="Arial Unicode MS" w:hAnsi="Times New Roman" w:cs="Times New Roman"/>
          <w:u w:color="000000"/>
          <w:bdr w:val="nil"/>
        </w:rPr>
        <w:t xml:space="preserve">.  </w:t>
      </w:r>
      <w:r w:rsidR="00AA370A" w:rsidRPr="0013466B">
        <w:rPr>
          <w:rFonts w:ascii="Times New Roman" w:eastAsia="Arial Unicode MS" w:hAnsi="Times New Roman" w:cs="Times New Roman"/>
          <w:u w:color="000000"/>
          <w:bdr w:val="nil"/>
        </w:rPr>
        <w:t xml:space="preserve">God doesn’t make mistakes. </w:t>
      </w:r>
      <w:r w:rsidR="00B87083" w:rsidRPr="0013466B">
        <w:rPr>
          <w:rFonts w:ascii="Times New Roman" w:eastAsia="Arial Unicode MS" w:hAnsi="Times New Roman" w:cs="Times New Roman"/>
          <w:u w:color="000000"/>
          <w:bdr w:val="nil"/>
        </w:rPr>
        <w:t xml:space="preserve"> May we see ourselves as God sees us</w:t>
      </w:r>
      <w:r w:rsidR="00165DF1" w:rsidRPr="0013466B">
        <w:rPr>
          <w:rFonts w:ascii="Times New Roman" w:eastAsia="Arial Unicode MS" w:hAnsi="Times New Roman" w:cs="Times New Roman"/>
          <w:u w:color="000000"/>
          <w:bdr w:val="nil"/>
        </w:rPr>
        <w:t xml:space="preserve">, and may we love ourselves as God loves </w:t>
      </w:r>
      <w:proofErr w:type="gramStart"/>
      <w:r w:rsidR="00165DF1" w:rsidRPr="0013466B">
        <w:rPr>
          <w:rFonts w:ascii="Times New Roman" w:eastAsia="Arial Unicode MS" w:hAnsi="Times New Roman" w:cs="Times New Roman"/>
          <w:u w:color="000000"/>
          <w:bdr w:val="nil"/>
        </w:rPr>
        <w:t>us.</w:t>
      </w:r>
      <w:proofErr w:type="gramEnd"/>
      <w:r w:rsidR="00165DF1" w:rsidRPr="0013466B">
        <w:rPr>
          <w:rFonts w:ascii="Times New Roman" w:eastAsia="Arial Unicode MS" w:hAnsi="Times New Roman" w:cs="Times New Roman"/>
          <w:u w:color="000000"/>
          <w:bdr w:val="nil"/>
        </w:rPr>
        <w:t xml:space="preserve">  </w:t>
      </w:r>
      <w:r w:rsidR="00C62B8B" w:rsidRPr="0013466B">
        <w:rPr>
          <w:rFonts w:ascii="Times New Roman" w:eastAsia="Arial Unicode MS" w:hAnsi="Times New Roman" w:cs="Times New Roman"/>
          <w:u w:color="000000"/>
          <w:bdr w:val="nil"/>
        </w:rPr>
        <w:t>If we can open ourselves up to God’s love, we will experience</w:t>
      </w:r>
      <w:r w:rsidR="0025082A" w:rsidRPr="0013466B">
        <w:rPr>
          <w:rFonts w:ascii="Times New Roman" w:eastAsia="Arial Unicode MS" w:hAnsi="Times New Roman" w:cs="Times New Roman"/>
          <w:u w:color="000000"/>
          <w:bdr w:val="nil"/>
        </w:rPr>
        <w:t xml:space="preserve"> a peace that will transform not only how we see ourselves, but how we see the world around </w:t>
      </w:r>
      <w:r w:rsidR="00BD5A77" w:rsidRPr="0013466B">
        <w:rPr>
          <w:rFonts w:ascii="Times New Roman" w:eastAsia="Arial Unicode MS" w:hAnsi="Times New Roman" w:cs="Times New Roman"/>
          <w:u w:color="000000"/>
          <w:bdr w:val="nil"/>
        </w:rPr>
        <w:t>us</w:t>
      </w:r>
      <w:r w:rsidR="0025082A" w:rsidRPr="0013466B">
        <w:rPr>
          <w:rFonts w:ascii="Times New Roman" w:eastAsia="Arial Unicode MS" w:hAnsi="Times New Roman" w:cs="Times New Roman"/>
          <w:u w:color="000000"/>
          <w:bdr w:val="nil"/>
        </w:rPr>
        <w:t xml:space="preserve">.  </w:t>
      </w:r>
      <w:r w:rsidR="00F24ACC" w:rsidRPr="0013466B">
        <w:rPr>
          <w:rFonts w:ascii="Times New Roman" w:eastAsia="Arial Unicode MS" w:hAnsi="Times New Roman" w:cs="Times New Roman"/>
          <w:u w:color="000000"/>
          <w:bdr w:val="nil"/>
        </w:rPr>
        <w:t>God knows us, God made us, and God loves us, just the way we are.</w:t>
      </w:r>
      <w:r w:rsidR="00AA370A" w:rsidRPr="0013466B">
        <w:rPr>
          <w:rFonts w:ascii="Times New Roman" w:eastAsia="Arial Unicode MS" w:hAnsi="Times New Roman" w:cs="Times New Roman"/>
          <w:u w:color="000000"/>
          <w:bdr w:val="nil"/>
        </w:rPr>
        <w:t xml:space="preserve"> </w:t>
      </w:r>
      <w:r w:rsidR="00BA0463" w:rsidRPr="0013466B">
        <w:rPr>
          <w:rFonts w:ascii="Times New Roman" w:hAnsi="Times New Roman" w:cs="Times New Roman"/>
        </w:rPr>
        <w:t xml:space="preserve"> </w:t>
      </w:r>
    </w:p>
    <w:p w:rsidR="00C62B8B" w:rsidRPr="0013466B" w:rsidRDefault="00C62B8B" w:rsidP="00472FD5">
      <w:pPr>
        <w:ind w:firstLine="720"/>
        <w:rPr>
          <w:rFonts w:ascii="Times New Roman" w:eastAsia="Arial Unicode MS" w:hAnsi="Times New Roman" w:cs="Times New Roman"/>
          <w:u w:color="000000"/>
          <w:bdr w:val="nil"/>
        </w:rPr>
      </w:pPr>
    </w:p>
    <w:sectPr w:rsidR="00C62B8B" w:rsidRPr="0013466B"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CC" w:rsidRDefault="00FC59CC" w:rsidP="003D52C4">
      <w:r>
        <w:separator/>
      </w:r>
    </w:p>
  </w:endnote>
  <w:endnote w:type="continuationSeparator" w:id="0">
    <w:p w:rsidR="00FC59CC" w:rsidRDefault="00FC59CC" w:rsidP="003D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CC" w:rsidRDefault="00FC59CC" w:rsidP="003D52C4">
      <w:r>
        <w:separator/>
      </w:r>
    </w:p>
  </w:footnote>
  <w:footnote w:type="continuationSeparator" w:id="0">
    <w:p w:rsidR="00FC59CC" w:rsidRDefault="00FC59CC" w:rsidP="003D5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E07015"/>
    <w:multiLevelType w:val="hybridMultilevel"/>
    <w:tmpl w:val="9BF2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
  <w:rsids>
    <w:rsidRoot w:val="003B05D6"/>
    <w:rsid w:val="00000D4C"/>
    <w:rsid w:val="00002284"/>
    <w:rsid w:val="00002A3C"/>
    <w:rsid w:val="000030C7"/>
    <w:rsid w:val="0000382E"/>
    <w:rsid w:val="00004A9C"/>
    <w:rsid w:val="00005820"/>
    <w:rsid w:val="00007242"/>
    <w:rsid w:val="000072A8"/>
    <w:rsid w:val="00007C38"/>
    <w:rsid w:val="00007C46"/>
    <w:rsid w:val="00007EB4"/>
    <w:rsid w:val="0001028D"/>
    <w:rsid w:val="000104CC"/>
    <w:rsid w:val="00010550"/>
    <w:rsid w:val="0001145B"/>
    <w:rsid w:val="000118D9"/>
    <w:rsid w:val="00012830"/>
    <w:rsid w:val="00012D34"/>
    <w:rsid w:val="00013ADF"/>
    <w:rsid w:val="00014312"/>
    <w:rsid w:val="00014F74"/>
    <w:rsid w:val="00015003"/>
    <w:rsid w:val="0001582A"/>
    <w:rsid w:val="00015AFA"/>
    <w:rsid w:val="00017E1D"/>
    <w:rsid w:val="00020100"/>
    <w:rsid w:val="0002019B"/>
    <w:rsid w:val="0002093D"/>
    <w:rsid w:val="00021434"/>
    <w:rsid w:val="0002266D"/>
    <w:rsid w:val="000228F4"/>
    <w:rsid w:val="00024233"/>
    <w:rsid w:val="000242D7"/>
    <w:rsid w:val="00024666"/>
    <w:rsid w:val="000249C8"/>
    <w:rsid w:val="000253F6"/>
    <w:rsid w:val="00025734"/>
    <w:rsid w:val="00026B82"/>
    <w:rsid w:val="00026C64"/>
    <w:rsid w:val="00027889"/>
    <w:rsid w:val="00027CE9"/>
    <w:rsid w:val="00030709"/>
    <w:rsid w:val="000315DE"/>
    <w:rsid w:val="00031EB0"/>
    <w:rsid w:val="00032665"/>
    <w:rsid w:val="00032EB1"/>
    <w:rsid w:val="00033625"/>
    <w:rsid w:val="0003397D"/>
    <w:rsid w:val="000347FA"/>
    <w:rsid w:val="00034A1A"/>
    <w:rsid w:val="00037214"/>
    <w:rsid w:val="00037432"/>
    <w:rsid w:val="00037B6B"/>
    <w:rsid w:val="00037D3B"/>
    <w:rsid w:val="00037D86"/>
    <w:rsid w:val="000402B3"/>
    <w:rsid w:val="00040AA5"/>
    <w:rsid w:val="00040B84"/>
    <w:rsid w:val="0004309C"/>
    <w:rsid w:val="0004468C"/>
    <w:rsid w:val="00045D2D"/>
    <w:rsid w:val="000467B6"/>
    <w:rsid w:val="000470A5"/>
    <w:rsid w:val="0004738B"/>
    <w:rsid w:val="000505B3"/>
    <w:rsid w:val="000508D2"/>
    <w:rsid w:val="000515E7"/>
    <w:rsid w:val="00052BC8"/>
    <w:rsid w:val="00053118"/>
    <w:rsid w:val="00053C40"/>
    <w:rsid w:val="00054483"/>
    <w:rsid w:val="000552EE"/>
    <w:rsid w:val="00055EF7"/>
    <w:rsid w:val="00055FE5"/>
    <w:rsid w:val="00061D50"/>
    <w:rsid w:val="0006215A"/>
    <w:rsid w:val="000629AB"/>
    <w:rsid w:val="000630EE"/>
    <w:rsid w:val="00064869"/>
    <w:rsid w:val="00064D49"/>
    <w:rsid w:val="00065F0E"/>
    <w:rsid w:val="00066543"/>
    <w:rsid w:val="00067994"/>
    <w:rsid w:val="00067F12"/>
    <w:rsid w:val="000709E1"/>
    <w:rsid w:val="00070D01"/>
    <w:rsid w:val="00070D7F"/>
    <w:rsid w:val="00071729"/>
    <w:rsid w:val="00071C23"/>
    <w:rsid w:val="00072731"/>
    <w:rsid w:val="0007295F"/>
    <w:rsid w:val="00072F50"/>
    <w:rsid w:val="00072FE7"/>
    <w:rsid w:val="000732F0"/>
    <w:rsid w:val="00074069"/>
    <w:rsid w:val="000744AF"/>
    <w:rsid w:val="00074D4D"/>
    <w:rsid w:val="00075115"/>
    <w:rsid w:val="000759A5"/>
    <w:rsid w:val="000759E1"/>
    <w:rsid w:val="000761EA"/>
    <w:rsid w:val="00076872"/>
    <w:rsid w:val="00076FAA"/>
    <w:rsid w:val="00077237"/>
    <w:rsid w:val="00080072"/>
    <w:rsid w:val="00080CFF"/>
    <w:rsid w:val="00082526"/>
    <w:rsid w:val="00082593"/>
    <w:rsid w:val="00082D0A"/>
    <w:rsid w:val="00083651"/>
    <w:rsid w:val="00083E06"/>
    <w:rsid w:val="00084716"/>
    <w:rsid w:val="00084E7A"/>
    <w:rsid w:val="00085804"/>
    <w:rsid w:val="00085AFE"/>
    <w:rsid w:val="00085B71"/>
    <w:rsid w:val="00085BDA"/>
    <w:rsid w:val="00087B65"/>
    <w:rsid w:val="00087BA3"/>
    <w:rsid w:val="000913FB"/>
    <w:rsid w:val="00091DE8"/>
    <w:rsid w:val="00091EA4"/>
    <w:rsid w:val="000922AF"/>
    <w:rsid w:val="000922FB"/>
    <w:rsid w:val="00092498"/>
    <w:rsid w:val="000939DB"/>
    <w:rsid w:val="000944FA"/>
    <w:rsid w:val="00094825"/>
    <w:rsid w:val="00094AE6"/>
    <w:rsid w:val="00094D8D"/>
    <w:rsid w:val="00095E40"/>
    <w:rsid w:val="000967CE"/>
    <w:rsid w:val="0009709D"/>
    <w:rsid w:val="00097AC3"/>
    <w:rsid w:val="00097FBA"/>
    <w:rsid w:val="000A08E4"/>
    <w:rsid w:val="000A15BA"/>
    <w:rsid w:val="000A1CA2"/>
    <w:rsid w:val="000A1FFA"/>
    <w:rsid w:val="000A2763"/>
    <w:rsid w:val="000A2CA3"/>
    <w:rsid w:val="000A2D5B"/>
    <w:rsid w:val="000A352E"/>
    <w:rsid w:val="000A47C1"/>
    <w:rsid w:val="000A50EB"/>
    <w:rsid w:val="000A51EC"/>
    <w:rsid w:val="000A52F9"/>
    <w:rsid w:val="000A5430"/>
    <w:rsid w:val="000A6E00"/>
    <w:rsid w:val="000A6F5E"/>
    <w:rsid w:val="000A78C4"/>
    <w:rsid w:val="000A7CF6"/>
    <w:rsid w:val="000B1965"/>
    <w:rsid w:val="000B1E91"/>
    <w:rsid w:val="000B21B8"/>
    <w:rsid w:val="000B3362"/>
    <w:rsid w:val="000B3A6C"/>
    <w:rsid w:val="000B4323"/>
    <w:rsid w:val="000B4621"/>
    <w:rsid w:val="000B4694"/>
    <w:rsid w:val="000B5B53"/>
    <w:rsid w:val="000B5DF0"/>
    <w:rsid w:val="000B6439"/>
    <w:rsid w:val="000B6550"/>
    <w:rsid w:val="000B69A2"/>
    <w:rsid w:val="000B6F88"/>
    <w:rsid w:val="000B71EB"/>
    <w:rsid w:val="000C01E2"/>
    <w:rsid w:val="000C0F56"/>
    <w:rsid w:val="000C1D14"/>
    <w:rsid w:val="000C2C63"/>
    <w:rsid w:val="000C3534"/>
    <w:rsid w:val="000C54E0"/>
    <w:rsid w:val="000C72B2"/>
    <w:rsid w:val="000C72D3"/>
    <w:rsid w:val="000C78A2"/>
    <w:rsid w:val="000C7913"/>
    <w:rsid w:val="000D06EA"/>
    <w:rsid w:val="000D0CEC"/>
    <w:rsid w:val="000D0CF3"/>
    <w:rsid w:val="000D1539"/>
    <w:rsid w:val="000D15B4"/>
    <w:rsid w:val="000D213C"/>
    <w:rsid w:val="000D24CB"/>
    <w:rsid w:val="000D3BA4"/>
    <w:rsid w:val="000D402D"/>
    <w:rsid w:val="000D4035"/>
    <w:rsid w:val="000D44FC"/>
    <w:rsid w:val="000D48FC"/>
    <w:rsid w:val="000D54E1"/>
    <w:rsid w:val="000D5868"/>
    <w:rsid w:val="000D5C5E"/>
    <w:rsid w:val="000D67DA"/>
    <w:rsid w:val="000D6BF6"/>
    <w:rsid w:val="000D751F"/>
    <w:rsid w:val="000D7738"/>
    <w:rsid w:val="000E0272"/>
    <w:rsid w:val="000E17E1"/>
    <w:rsid w:val="000E1A1F"/>
    <w:rsid w:val="000E1C0C"/>
    <w:rsid w:val="000E219E"/>
    <w:rsid w:val="000E3068"/>
    <w:rsid w:val="000E33EE"/>
    <w:rsid w:val="000E3E79"/>
    <w:rsid w:val="000E4D56"/>
    <w:rsid w:val="000E4D96"/>
    <w:rsid w:val="000E5339"/>
    <w:rsid w:val="000E5B14"/>
    <w:rsid w:val="000E6718"/>
    <w:rsid w:val="000E70E1"/>
    <w:rsid w:val="000E7BFA"/>
    <w:rsid w:val="000F0454"/>
    <w:rsid w:val="000F0AE5"/>
    <w:rsid w:val="000F0C4A"/>
    <w:rsid w:val="000F13F3"/>
    <w:rsid w:val="000F1A88"/>
    <w:rsid w:val="000F2083"/>
    <w:rsid w:val="000F27F2"/>
    <w:rsid w:val="000F3647"/>
    <w:rsid w:val="000F3B6A"/>
    <w:rsid w:val="000F3D40"/>
    <w:rsid w:val="000F45A0"/>
    <w:rsid w:val="000F506B"/>
    <w:rsid w:val="000F56DE"/>
    <w:rsid w:val="000F574D"/>
    <w:rsid w:val="000F64EA"/>
    <w:rsid w:val="000F7401"/>
    <w:rsid w:val="000F77FB"/>
    <w:rsid w:val="0010002F"/>
    <w:rsid w:val="00101670"/>
    <w:rsid w:val="00101C5C"/>
    <w:rsid w:val="00102E9B"/>
    <w:rsid w:val="00103AB4"/>
    <w:rsid w:val="00104041"/>
    <w:rsid w:val="001048CE"/>
    <w:rsid w:val="001053FE"/>
    <w:rsid w:val="001060A2"/>
    <w:rsid w:val="001060C2"/>
    <w:rsid w:val="001065B7"/>
    <w:rsid w:val="001067F3"/>
    <w:rsid w:val="00107A43"/>
    <w:rsid w:val="00110CA3"/>
    <w:rsid w:val="00110E4A"/>
    <w:rsid w:val="00110F8C"/>
    <w:rsid w:val="00111596"/>
    <w:rsid w:val="001116C2"/>
    <w:rsid w:val="00111926"/>
    <w:rsid w:val="00112C76"/>
    <w:rsid w:val="00113141"/>
    <w:rsid w:val="00113754"/>
    <w:rsid w:val="0011384C"/>
    <w:rsid w:val="00115AF8"/>
    <w:rsid w:val="00115F4A"/>
    <w:rsid w:val="00123C92"/>
    <w:rsid w:val="00123CD9"/>
    <w:rsid w:val="00124D9B"/>
    <w:rsid w:val="00125C13"/>
    <w:rsid w:val="00125F06"/>
    <w:rsid w:val="001261D2"/>
    <w:rsid w:val="00127131"/>
    <w:rsid w:val="0012768B"/>
    <w:rsid w:val="00130CFD"/>
    <w:rsid w:val="00130DA7"/>
    <w:rsid w:val="00131AA2"/>
    <w:rsid w:val="00131F24"/>
    <w:rsid w:val="001321E3"/>
    <w:rsid w:val="0013359E"/>
    <w:rsid w:val="0013466B"/>
    <w:rsid w:val="00134952"/>
    <w:rsid w:val="00134E7A"/>
    <w:rsid w:val="00136DBB"/>
    <w:rsid w:val="00137339"/>
    <w:rsid w:val="00141585"/>
    <w:rsid w:val="00141FC5"/>
    <w:rsid w:val="00142087"/>
    <w:rsid w:val="001421E7"/>
    <w:rsid w:val="0014272B"/>
    <w:rsid w:val="001431B5"/>
    <w:rsid w:val="00144966"/>
    <w:rsid w:val="0014504B"/>
    <w:rsid w:val="00145E36"/>
    <w:rsid w:val="001460CF"/>
    <w:rsid w:val="00146832"/>
    <w:rsid w:val="001468A3"/>
    <w:rsid w:val="00146AD4"/>
    <w:rsid w:val="0015052D"/>
    <w:rsid w:val="001506B6"/>
    <w:rsid w:val="00150902"/>
    <w:rsid w:val="001513B1"/>
    <w:rsid w:val="00151B8C"/>
    <w:rsid w:val="00152B5A"/>
    <w:rsid w:val="00154E1F"/>
    <w:rsid w:val="00155080"/>
    <w:rsid w:val="00155AEA"/>
    <w:rsid w:val="00155F7A"/>
    <w:rsid w:val="0015644A"/>
    <w:rsid w:val="001570BF"/>
    <w:rsid w:val="00157249"/>
    <w:rsid w:val="0015759C"/>
    <w:rsid w:val="00157773"/>
    <w:rsid w:val="00160374"/>
    <w:rsid w:val="00161965"/>
    <w:rsid w:val="00161BE3"/>
    <w:rsid w:val="00161C5E"/>
    <w:rsid w:val="00162794"/>
    <w:rsid w:val="00162E8A"/>
    <w:rsid w:val="00163037"/>
    <w:rsid w:val="00163144"/>
    <w:rsid w:val="00163DED"/>
    <w:rsid w:val="00163EA0"/>
    <w:rsid w:val="00164CAC"/>
    <w:rsid w:val="00164EB5"/>
    <w:rsid w:val="001656F9"/>
    <w:rsid w:val="001659E3"/>
    <w:rsid w:val="00165B8C"/>
    <w:rsid w:val="00165DF1"/>
    <w:rsid w:val="0016660E"/>
    <w:rsid w:val="00166E3A"/>
    <w:rsid w:val="001679C2"/>
    <w:rsid w:val="001679D9"/>
    <w:rsid w:val="00172869"/>
    <w:rsid w:val="00176E54"/>
    <w:rsid w:val="001771FB"/>
    <w:rsid w:val="00177204"/>
    <w:rsid w:val="00177662"/>
    <w:rsid w:val="00177876"/>
    <w:rsid w:val="00177991"/>
    <w:rsid w:val="00180656"/>
    <w:rsid w:val="00180CA2"/>
    <w:rsid w:val="00181494"/>
    <w:rsid w:val="0018191C"/>
    <w:rsid w:val="00182CB1"/>
    <w:rsid w:val="001852D4"/>
    <w:rsid w:val="00185C97"/>
    <w:rsid w:val="00186E57"/>
    <w:rsid w:val="00187B2B"/>
    <w:rsid w:val="00187BBA"/>
    <w:rsid w:val="00187C23"/>
    <w:rsid w:val="00190596"/>
    <w:rsid w:val="00190635"/>
    <w:rsid w:val="00190764"/>
    <w:rsid w:val="00191ADF"/>
    <w:rsid w:val="00192513"/>
    <w:rsid w:val="00193101"/>
    <w:rsid w:val="00193E01"/>
    <w:rsid w:val="001947FB"/>
    <w:rsid w:val="001952CA"/>
    <w:rsid w:val="001A071C"/>
    <w:rsid w:val="001A08E5"/>
    <w:rsid w:val="001A0D46"/>
    <w:rsid w:val="001A1822"/>
    <w:rsid w:val="001A2865"/>
    <w:rsid w:val="001A28AA"/>
    <w:rsid w:val="001A2BF3"/>
    <w:rsid w:val="001A317C"/>
    <w:rsid w:val="001A399C"/>
    <w:rsid w:val="001A3B95"/>
    <w:rsid w:val="001A3DCC"/>
    <w:rsid w:val="001A5DA6"/>
    <w:rsid w:val="001A6438"/>
    <w:rsid w:val="001A7623"/>
    <w:rsid w:val="001B01FA"/>
    <w:rsid w:val="001B0398"/>
    <w:rsid w:val="001B09C8"/>
    <w:rsid w:val="001B15EC"/>
    <w:rsid w:val="001B1AF0"/>
    <w:rsid w:val="001B2818"/>
    <w:rsid w:val="001B460D"/>
    <w:rsid w:val="001B62B1"/>
    <w:rsid w:val="001B6404"/>
    <w:rsid w:val="001B6E2D"/>
    <w:rsid w:val="001B7440"/>
    <w:rsid w:val="001B7992"/>
    <w:rsid w:val="001C02C2"/>
    <w:rsid w:val="001C0847"/>
    <w:rsid w:val="001C0E7B"/>
    <w:rsid w:val="001C41FF"/>
    <w:rsid w:val="001C6771"/>
    <w:rsid w:val="001C7566"/>
    <w:rsid w:val="001D05DD"/>
    <w:rsid w:val="001D1767"/>
    <w:rsid w:val="001D1D10"/>
    <w:rsid w:val="001D2C64"/>
    <w:rsid w:val="001D2EE0"/>
    <w:rsid w:val="001D350F"/>
    <w:rsid w:val="001D5D1C"/>
    <w:rsid w:val="001D6118"/>
    <w:rsid w:val="001D629A"/>
    <w:rsid w:val="001D7477"/>
    <w:rsid w:val="001D79AC"/>
    <w:rsid w:val="001E14B5"/>
    <w:rsid w:val="001E1E30"/>
    <w:rsid w:val="001E2957"/>
    <w:rsid w:val="001E3E05"/>
    <w:rsid w:val="001E47E8"/>
    <w:rsid w:val="001E4EFF"/>
    <w:rsid w:val="001E512A"/>
    <w:rsid w:val="001E5A5A"/>
    <w:rsid w:val="001E6164"/>
    <w:rsid w:val="001E6C04"/>
    <w:rsid w:val="001F0265"/>
    <w:rsid w:val="001F1000"/>
    <w:rsid w:val="001F3353"/>
    <w:rsid w:val="001F3E8D"/>
    <w:rsid w:val="001F4198"/>
    <w:rsid w:val="001F4325"/>
    <w:rsid w:val="001F482D"/>
    <w:rsid w:val="001F499D"/>
    <w:rsid w:val="001F4E08"/>
    <w:rsid w:val="001F4E1F"/>
    <w:rsid w:val="001F632E"/>
    <w:rsid w:val="001F6831"/>
    <w:rsid w:val="001F72D8"/>
    <w:rsid w:val="001F7F88"/>
    <w:rsid w:val="00200290"/>
    <w:rsid w:val="00200323"/>
    <w:rsid w:val="00201144"/>
    <w:rsid w:val="00201546"/>
    <w:rsid w:val="002023A2"/>
    <w:rsid w:val="002029BA"/>
    <w:rsid w:val="00202D6E"/>
    <w:rsid w:val="00202DCF"/>
    <w:rsid w:val="00202FF6"/>
    <w:rsid w:val="002039AB"/>
    <w:rsid w:val="00203AE9"/>
    <w:rsid w:val="00203DD5"/>
    <w:rsid w:val="00204744"/>
    <w:rsid w:val="00204C96"/>
    <w:rsid w:val="00204CFD"/>
    <w:rsid w:val="00205264"/>
    <w:rsid w:val="002052ED"/>
    <w:rsid w:val="002069FF"/>
    <w:rsid w:val="00206D72"/>
    <w:rsid w:val="002073F2"/>
    <w:rsid w:val="002100ED"/>
    <w:rsid w:val="0021072A"/>
    <w:rsid w:val="00211C8A"/>
    <w:rsid w:val="002139F4"/>
    <w:rsid w:val="00214A25"/>
    <w:rsid w:val="00214B26"/>
    <w:rsid w:val="00214C6E"/>
    <w:rsid w:val="00214E42"/>
    <w:rsid w:val="00216423"/>
    <w:rsid w:val="002164FB"/>
    <w:rsid w:val="0021703F"/>
    <w:rsid w:val="00217168"/>
    <w:rsid w:val="0021750C"/>
    <w:rsid w:val="002201F8"/>
    <w:rsid w:val="00220534"/>
    <w:rsid w:val="0022066B"/>
    <w:rsid w:val="00220D12"/>
    <w:rsid w:val="002216D8"/>
    <w:rsid w:val="00222D04"/>
    <w:rsid w:val="0022362E"/>
    <w:rsid w:val="00223ADB"/>
    <w:rsid w:val="00224666"/>
    <w:rsid w:val="00225119"/>
    <w:rsid w:val="00225848"/>
    <w:rsid w:val="00226438"/>
    <w:rsid w:val="00230CEC"/>
    <w:rsid w:val="0023144A"/>
    <w:rsid w:val="002336DE"/>
    <w:rsid w:val="0023476A"/>
    <w:rsid w:val="00234F10"/>
    <w:rsid w:val="002352B2"/>
    <w:rsid w:val="0023548A"/>
    <w:rsid w:val="002354B3"/>
    <w:rsid w:val="00237219"/>
    <w:rsid w:val="00237A39"/>
    <w:rsid w:val="00240C86"/>
    <w:rsid w:val="00243562"/>
    <w:rsid w:val="00244716"/>
    <w:rsid w:val="002448B0"/>
    <w:rsid w:val="00244A73"/>
    <w:rsid w:val="002455AC"/>
    <w:rsid w:val="0024588B"/>
    <w:rsid w:val="00246BF0"/>
    <w:rsid w:val="00247D14"/>
    <w:rsid w:val="002501F9"/>
    <w:rsid w:val="00250733"/>
    <w:rsid w:val="0025082A"/>
    <w:rsid w:val="002510CE"/>
    <w:rsid w:val="00251391"/>
    <w:rsid w:val="00251505"/>
    <w:rsid w:val="00251E2B"/>
    <w:rsid w:val="0025420F"/>
    <w:rsid w:val="002547A8"/>
    <w:rsid w:val="00255B3D"/>
    <w:rsid w:val="002560C8"/>
    <w:rsid w:val="00257F3E"/>
    <w:rsid w:val="002604B3"/>
    <w:rsid w:val="00260E0B"/>
    <w:rsid w:val="0026142D"/>
    <w:rsid w:val="00261598"/>
    <w:rsid w:val="00261BD8"/>
    <w:rsid w:val="00261F3C"/>
    <w:rsid w:val="00261F8B"/>
    <w:rsid w:val="002625C0"/>
    <w:rsid w:val="00262AF2"/>
    <w:rsid w:val="00262E76"/>
    <w:rsid w:val="00263DD7"/>
    <w:rsid w:val="002640E2"/>
    <w:rsid w:val="002648A2"/>
    <w:rsid w:val="00264C6E"/>
    <w:rsid w:val="00264D89"/>
    <w:rsid w:val="00265467"/>
    <w:rsid w:val="002659EE"/>
    <w:rsid w:val="00265CBF"/>
    <w:rsid w:val="00267994"/>
    <w:rsid w:val="00271422"/>
    <w:rsid w:val="002739B4"/>
    <w:rsid w:val="00275C65"/>
    <w:rsid w:val="00275D68"/>
    <w:rsid w:val="0027617C"/>
    <w:rsid w:val="002761C6"/>
    <w:rsid w:val="00276E82"/>
    <w:rsid w:val="00277565"/>
    <w:rsid w:val="002775D4"/>
    <w:rsid w:val="0028166C"/>
    <w:rsid w:val="00281AC0"/>
    <w:rsid w:val="00281ACE"/>
    <w:rsid w:val="00282B64"/>
    <w:rsid w:val="00283D1E"/>
    <w:rsid w:val="00283FED"/>
    <w:rsid w:val="002844E4"/>
    <w:rsid w:val="00285C6F"/>
    <w:rsid w:val="002867FE"/>
    <w:rsid w:val="00286AE8"/>
    <w:rsid w:val="00286B8E"/>
    <w:rsid w:val="002870AF"/>
    <w:rsid w:val="00291415"/>
    <w:rsid w:val="002914C3"/>
    <w:rsid w:val="00293578"/>
    <w:rsid w:val="00293947"/>
    <w:rsid w:val="00294102"/>
    <w:rsid w:val="00294362"/>
    <w:rsid w:val="00294B63"/>
    <w:rsid w:val="002953BB"/>
    <w:rsid w:val="0029563A"/>
    <w:rsid w:val="002977D0"/>
    <w:rsid w:val="002A0745"/>
    <w:rsid w:val="002A25AD"/>
    <w:rsid w:val="002A3E45"/>
    <w:rsid w:val="002A4CE6"/>
    <w:rsid w:val="002A572E"/>
    <w:rsid w:val="002A616C"/>
    <w:rsid w:val="002A6F93"/>
    <w:rsid w:val="002A7461"/>
    <w:rsid w:val="002A7DD3"/>
    <w:rsid w:val="002B2343"/>
    <w:rsid w:val="002B2CD6"/>
    <w:rsid w:val="002B3475"/>
    <w:rsid w:val="002B41D9"/>
    <w:rsid w:val="002B5253"/>
    <w:rsid w:val="002B5D9A"/>
    <w:rsid w:val="002B6436"/>
    <w:rsid w:val="002B7256"/>
    <w:rsid w:val="002C0B93"/>
    <w:rsid w:val="002C1488"/>
    <w:rsid w:val="002C1622"/>
    <w:rsid w:val="002C2872"/>
    <w:rsid w:val="002C3E43"/>
    <w:rsid w:val="002C4750"/>
    <w:rsid w:val="002C487A"/>
    <w:rsid w:val="002C5EDC"/>
    <w:rsid w:val="002C67BF"/>
    <w:rsid w:val="002C7961"/>
    <w:rsid w:val="002C7E0F"/>
    <w:rsid w:val="002D0377"/>
    <w:rsid w:val="002D185A"/>
    <w:rsid w:val="002D1956"/>
    <w:rsid w:val="002D1A72"/>
    <w:rsid w:val="002D1B83"/>
    <w:rsid w:val="002D2C9E"/>
    <w:rsid w:val="002D3190"/>
    <w:rsid w:val="002D3AB6"/>
    <w:rsid w:val="002D3B31"/>
    <w:rsid w:val="002D515A"/>
    <w:rsid w:val="002D59D4"/>
    <w:rsid w:val="002D5F53"/>
    <w:rsid w:val="002D77DF"/>
    <w:rsid w:val="002D794D"/>
    <w:rsid w:val="002D7AE7"/>
    <w:rsid w:val="002E1BCF"/>
    <w:rsid w:val="002E2F52"/>
    <w:rsid w:val="002E4504"/>
    <w:rsid w:val="002E550C"/>
    <w:rsid w:val="002E563D"/>
    <w:rsid w:val="002E6056"/>
    <w:rsid w:val="002E6D88"/>
    <w:rsid w:val="002E7297"/>
    <w:rsid w:val="002E7B25"/>
    <w:rsid w:val="002E7C58"/>
    <w:rsid w:val="002F0F81"/>
    <w:rsid w:val="002F1456"/>
    <w:rsid w:val="002F1553"/>
    <w:rsid w:val="002F1B31"/>
    <w:rsid w:val="002F3717"/>
    <w:rsid w:val="002F3735"/>
    <w:rsid w:val="002F3991"/>
    <w:rsid w:val="002F3BEB"/>
    <w:rsid w:val="002F4D7F"/>
    <w:rsid w:val="002F5E0E"/>
    <w:rsid w:val="002F72BE"/>
    <w:rsid w:val="002F755C"/>
    <w:rsid w:val="00302135"/>
    <w:rsid w:val="00302834"/>
    <w:rsid w:val="00302ACB"/>
    <w:rsid w:val="00302AEB"/>
    <w:rsid w:val="003030E7"/>
    <w:rsid w:val="00303C09"/>
    <w:rsid w:val="00304059"/>
    <w:rsid w:val="00304C05"/>
    <w:rsid w:val="00306A93"/>
    <w:rsid w:val="003076F8"/>
    <w:rsid w:val="00310260"/>
    <w:rsid w:val="003116F1"/>
    <w:rsid w:val="00311B5A"/>
    <w:rsid w:val="00312F83"/>
    <w:rsid w:val="003149B0"/>
    <w:rsid w:val="00314D1C"/>
    <w:rsid w:val="00314F41"/>
    <w:rsid w:val="003157FA"/>
    <w:rsid w:val="003164E5"/>
    <w:rsid w:val="0031739E"/>
    <w:rsid w:val="00317621"/>
    <w:rsid w:val="003179E3"/>
    <w:rsid w:val="00317D0E"/>
    <w:rsid w:val="003203BE"/>
    <w:rsid w:val="00320539"/>
    <w:rsid w:val="00320A10"/>
    <w:rsid w:val="00321120"/>
    <w:rsid w:val="0032195F"/>
    <w:rsid w:val="00321B1D"/>
    <w:rsid w:val="00321C9D"/>
    <w:rsid w:val="00321FF5"/>
    <w:rsid w:val="003228E2"/>
    <w:rsid w:val="00322D53"/>
    <w:rsid w:val="003232D8"/>
    <w:rsid w:val="003238FA"/>
    <w:rsid w:val="00323CD8"/>
    <w:rsid w:val="00324823"/>
    <w:rsid w:val="0032508C"/>
    <w:rsid w:val="00325BED"/>
    <w:rsid w:val="00325D00"/>
    <w:rsid w:val="00326B9F"/>
    <w:rsid w:val="00327957"/>
    <w:rsid w:val="003311AC"/>
    <w:rsid w:val="0033182F"/>
    <w:rsid w:val="00332434"/>
    <w:rsid w:val="00333385"/>
    <w:rsid w:val="00333689"/>
    <w:rsid w:val="00337D00"/>
    <w:rsid w:val="003405C0"/>
    <w:rsid w:val="00340DB8"/>
    <w:rsid w:val="00341094"/>
    <w:rsid w:val="003412E9"/>
    <w:rsid w:val="003414CB"/>
    <w:rsid w:val="00341546"/>
    <w:rsid w:val="003418B1"/>
    <w:rsid w:val="003438A1"/>
    <w:rsid w:val="00344C93"/>
    <w:rsid w:val="0034526B"/>
    <w:rsid w:val="00345405"/>
    <w:rsid w:val="003458AE"/>
    <w:rsid w:val="003458C3"/>
    <w:rsid w:val="00345F8D"/>
    <w:rsid w:val="0034652A"/>
    <w:rsid w:val="00347542"/>
    <w:rsid w:val="00347F69"/>
    <w:rsid w:val="003507AB"/>
    <w:rsid w:val="003509B5"/>
    <w:rsid w:val="003530B4"/>
    <w:rsid w:val="00353342"/>
    <w:rsid w:val="00353496"/>
    <w:rsid w:val="003539E1"/>
    <w:rsid w:val="003543E3"/>
    <w:rsid w:val="00354B15"/>
    <w:rsid w:val="0035601C"/>
    <w:rsid w:val="0035677B"/>
    <w:rsid w:val="00356996"/>
    <w:rsid w:val="00357862"/>
    <w:rsid w:val="003612D0"/>
    <w:rsid w:val="003615CD"/>
    <w:rsid w:val="00362140"/>
    <w:rsid w:val="00362713"/>
    <w:rsid w:val="00362F6F"/>
    <w:rsid w:val="00362FBE"/>
    <w:rsid w:val="003630A5"/>
    <w:rsid w:val="00363709"/>
    <w:rsid w:val="00363770"/>
    <w:rsid w:val="00363B92"/>
    <w:rsid w:val="00363E54"/>
    <w:rsid w:val="0036430D"/>
    <w:rsid w:val="00364841"/>
    <w:rsid w:val="00364A1B"/>
    <w:rsid w:val="00365345"/>
    <w:rsid w:val="00365381"/>
    <w:rsid w:val="00365B3D"/>
    <w:rsid w:val="00366A7B"/>
    <w:rsid w:val="00367230"/>
    <w:rsid w:val="003676B9"/>
    <w:rsid w:val="003679E6"/>
    <w:rsid w:val="003701FC"/>
    <w:rsid w:val="00372947"/>
    <w:rsid w:val="00373040"/>
    <w:rsid w:val="003738DC"/>
    <w:rsid w:val="00373DBE"/>
    <w:rsid w:val="00374793"/>
    <w:rsid w:val="00375B2F"/>
    <w:rsid w:val="003760C4"/>
    <w:rsid w:val="0037650F"/>
    <w:rsid w:val="00376BAC"/>
    <w:rsid w:val="00377094"/>
    <w:rsid w:val="003771BB"/>
    <w:rsid w:val="0037768A"/>
    <w:rsid w:val="00377A5C"/>
    <w:rsid w:val="00381231"/>
    <w:rsid w:val="003813BD"/>
    <w:rsid w:val="003825D0"/>
    <w:rsid w:val="00382838"/>
    <w:rsid w:val="00383DA5"/>
    <w:rsid w:val="00384AE7"/>
    <w:rsid w:val="00385CA7"/>
    <w:rsid w:val="0038605B"/>
    <w:rsid w:val="0038699B"/>
    <w:rsid w:val="00386F3D"/>
    <w:rsid w:val="003871BF"/>
    <w:rsid w:val="003875DB"/>
    <w:rsid w:val="00391DB8"/>
    <w:rsid w:val="00392023"/>
    <w:rsid w:val="00393374"/>
    <w:rsid w:val="00394C9C"/>
    <w:rsid w:val="00395C6D"/>
    <w:rsid w:val="00396896"/>
    <w:rsid w:val="0039773E"/>
    <w:rsid w:val="0039789D"/>
    <w:rsid w:val="003A001A"/>
    <w:rsid w:val="003A0D1E"/>
    <w:rsid w:val="003A140F"/>
    <w:rsid w:val="003A1C72"/>
    <w:rsid w:val="003A2D50"/>
    <w:rsid w:val="003A3243"/>
    <w:rsid w:val="003A38D1"/>
    <w:rsid w:val="003A3955"/>
    <w:rsid w:val="003A3C21"/>
    <w:rsid w:val="003A4DC2"/>
    <w:rsid w:val="003A4F48"/>
    <w:rsid w:val="003A5849"/>
    <w:rsid w:val="003A5FE8"/>
    <w:rsid w:val="003A6396"/>
    <w:rsid w:val="003A6825"/>
    <w:rsid w:val="003A70B3"/>
    <w:rsid w:val="003A7A16"/>
    <w:rsid w:val="003A7B05"/>
    <w:rsid w:val="003B05D6"/>
    <w:rsid w:val="003B159C"/>
    <w:rsid w:val="003B193C"/>
    <w:rsid w:val="003B2350"/>
    <w:rsid w:val="003B2552"/>
    <w:rsid w:val="003B2C18"/>
    <w:rsid w:val="003B40C3"/>
    <w:rsid w:val="003B4747"/>
    <w:rsid w:val="003B54A5"/>
    <w:rsid w:val="003B5815"/>
    <w:rsid w:val="003B587F"/>
    <w:rsid w:val="003B5B8E"/>
    <w:rsid w:val="003B689D"/>
    <w:rsid w:val="003B6D55"/>
    <w:rsid w:val="003B76AC"/>
    <w:rsid w:val="003B7B46"/>
    <w:rsid w:val="003B7C9D"/>
    <w:rsid w:val="003C03C4"/>
    <w:rsid w:val="003C170B"/>
    <w:rsid w:val="003C1F76"/>
    <w:rsid w:val="003C219E"/>
    <w:rsid w:val="003C2347"/>
    <w:rsid w:val="003C281A"/>
    <w:rsid w:val="003C35EE"/>
    <w:rsid w:val="003C365C"/>
    <w:rsid w:val="003C4A23"/>
    <w:rsid w:val="003C5A64"/>
    <w:rsid w:val="003C64A4"/>
    <w:rsid w:val="003C64F3"/>
    <w:rsid w:val="003C765D"/>
    <w:rsid w:val="003C7759"/>
    <w:rsid w:val="003C7AF9"/>
    <w:rsid w:val="003D0A2B"/>
    <w:rsid w:val="003D0FBA"/>
    <w:rsid w:val="003D1337"/>
    <w:rsid w:val="003D20E5"/>
    <w:rsid w:val="003D2C2D"/>
    <w:rsid w:val="003D3009"/>
    <w:rsid w:val="003D3309"/>
    <w:rsid w:val="003D44B6"/>
    <w:rsid w:val="003D493F"/>
    <w:rsid w:val="003D52C4"/>
    <w:rsid w:val="003D5390"/>
    <w:rsid w:val="003D607A"/>
    <w:rsid w:val="003D670A"/>
    <w:rsid w:val="003D6DEF"/>
    <w:rsid w:val="003D71B2"/>
    <w:rsid w:val="003D7435"/>
    <w:rsid w:val="003E0A31"/>
    <w:rsid w:val="003E0C3E"/>
    <w:rsid w:val="003E0FDB"/>
    <w:rsid w:val="003E10C8"/>
    <w:rsid w:val="003E3057"/>
    <w:rsid w:val="003E3116"/>
    <w:rsid w:val="003E3B2A"/>
    <w:rsid w:val="003E4816"/>
    <w:rsid w:val="003E484B"/>
    <w:rsid w:val="003E511B"/>
    <w:rsid w:val="003E5379"/>
    <w:rsid w:val="003E5B66"/>
    <w:rsid w:val="003E6464"/>
    <w:rsid w:val="003E6F1F"/>
    <w:rsid w:val="003F00D8"/>
    <w:rsid w:val="003F0EFC"/>
    <w:rsid w:val="003F1537"/>
    <w:rsid w:val="003F2CC4"/>
    <w:rsid w:val="003F2EFD"/>
    <w:rsid w:val="003F38A3"/>
    <w:rsid w:val="003F3B7B"/>
    <w:rsid w:val="003F3C27"/>
    <w:rsid w:val="003F3E76"/>
    <w:rsid w:val="003F4777"/>
    <w:rsid w:val="003F4AFD"/>
    <w:rsid w:val="003F511E"/>
    <w:rsid w:val="003F5D95"/>
    <w:rsid w:val="003F62DF"/>
    <w:rsid w:val="003F6A16"/>
    <w:rsid w:val="003F6FB2"/>
    <w:rsid w:val="003F7510"/>
    <w:rsid w:val="00400CEC"/>
    <w:rsid w:val="00402CDE"/>
    <w:rsid w:val="00403281"/>
    <w:rsid w:val="004045B3"/>
    <w:rsid w:val="00404626"/>
    <w:rsid w:val="00404B67"/>
    <w:rsid w:val="00404DF3"/>
    <w:rsid w:val="0040534A"/>
    <w:rsid w:val="004055E7"/>
    <w:rsid w:val="00406330"/>
    <w:rsid w:val="00406917"/>
    <w:rsid w:val="00406CB4"/>
    <w:rsid w:val="004077D8"/>
    <w:rsid w:val="004078E2"/>
    <w:rsid w:val="00410405"/>
    <w:rsid w:val="00411940"/>
    <w:rsid w:val="00411DEF"/>
    <w:rsid w:val="004127AC"/>
    <w:rsid w:val="004142C2"/>
    <w:rsid w:val="0041522A"/>
    <w:rsid w:val="0041581B"/>
    <w:rsid w:val="004163FF"/>
    <w:rsid w:val="00416EDD"/>
    <w:rsid w:val="00420B4F"/>
    <w:rsid w:val="0042186C"/>
    <w:rsid w:val="00423567"/>
    <w:rsid w:val="00423E09"/>
    <w:rsid w:val="00424483"/>
    <w:rsid w:val="00424D69"/>
    <w:rsid w:val="00425849"/>
    <w:rsid w:val="0042743F"/>
    <w:rsid w:val="00427C09"/>
    <w:rsid w:val="0043057B"/>
    <w:rsid w:val="00431057"/>
    <w:rsid w:val="00431094"/>
    <w:rsid w:val="00432505"/>
    <w:rsid w:val="00432B97"/>
    <w:rsid w:val="00433061"/>
    <w:rsid w:val="00433701"/>
    <w:rsid w:val="00433C37"/>
    <w:rsid w:val="00433D33"/>
    <w:rsid w:val="0043443B"/>
    <w:rsid w:val="0043485A"/>
    <w:rsid w:val="00434EEF"/>
    <w:rsid w:val="00435CCE"/>
    <w:rsid w:val="00436757"/>
    <w:rsid w:val="004368B5"/>
    <w:rsid w:val="0043690C"/>
    <w:rsid w:val="00436B87"/>
    <w:rsid w:val="00437269"/>
    <w:rsid w:val="0044097E"/>
    <w:rsid w:val="00441B3D"/>
    <w:rsid w:val="00441F68"/>
    <w:rsid w:val="00441F7D"/>
    <w:rsid w:val="0044269F"/>
    <w:rsid w:val="004440A9"/>
    <w:rsid w:val="0044429D"/>
    <w:rsid w:val="004444C0"/>
    <w:rsid w:val="00444FD5"/>
    <w:rsid w:val="00446772"/>
    <w:rsid w:val="004467C5"/>
    <w:rsid w:val="00446A5A"/>
    <w:rsid w:val="00447E26"/>
    <w:rsid w:val="00447E9E"/>
    <w:rsid w:val="00450021"/>
    <w:rsid w:val="0045061F"/>
    <w:rsid w:val="0045098C"/>
    <w:rsid w:val="00451F25"/>
    <w:rsid w:val="00451F93"/>
    <w:rsid w:val="00451FD5"/>
    <w:rsid w:val="00452258"/>
    <w:rsid w:val="004529EC"/>
    <w:rsid w:val="00452F07"/>
    <w:rsid w:val="00454A5C"/>
    <w:rsid w:val="00455263"/>
    <w:rsid w:val="004555AA"/>
    <w:rsid w:val="004560EF"/>
    <w:rsid w:val="00457181"/>
    <w:rsid w:val="004574D5"/>
    <w:rsid w:val="00457A46"/>
    <w:rsid w:val="00460E18"/>
    <w:rsid w:val="0046120F"/>
    <w:rsid w:val="004612D9"/>
    <w:rsid w:val="00462613"/>
    <w:rsid w:val="00464D43"/>
    <w:rsid w:val="00464FE7"/>
    <w:rsid w:val="0046545E"/>
    <w:rsid w:val="0046594E"/>
    <w:rsid w:val="00465AE3"/>
    <w:rsid w:val="00470C87"/>
    <w:rsid w:val="00471513"/>
    <w:rsid w:val="0047159E"/>
    <w:rsid w:val="00471F7F"/>
    <w:rsid w:val="00472294"/>
    <w:rsid w:val="00472504"/>
    <w:rsid w:val="00472CB6"/>
    <w:rsid w:val="00472FD5"/>
    <w:rsid w:val="0047320B"/>
    <w:rsid w:val="00474072"/>
    <w:rsid w:val="0047427E"/>
    <w:rsid w:val="004747C0"/>
    <w:rsid w:val="00475401"/>
    <w:rsid w:val="004760C5"/>
    <w:rsid w:val="00477A3D"/>
    <w:rsid w:val="0048053A"/>
    <w:rsid w:val="00481C2C"/>
    <w:rsid w:val="00481DD8"/>
    <w:rsid w:val="0048214A"/>
    <w:rsid w:val="00482957"/>
    <w:rsid w:val="004834F5"/>
    <w:rsid w:val="00483D4D"/>
    <w:rsid w:val="004842B9"/>
    <w:rsid w:val="00484CAA"/>
    <w:rsid w:val="00486D7B"/>
    <w:rsid w:val="00490051"/>
    <w:rsid w:val="00490997"/>
    <w:rsid w:val="00490FF7"/>
    <w:rsid w:val="00492352"/>
    <w:rsid w:val="004925FD"/>
    <w:rsid w:val="00493387"/>
    <w:rsid w:val="004941F2"/>
    <w:rsid w:val="00494DCE"/>
    <w:rsid w:val="0049566A"/>
    <w:rsid w:val="004962DE"/>
    <w:rsid w:val="00497FAB"/>
    <w:rsid w:val="004A0CF8"/>
    <w:rsid w:val="004A108A"/>
    <w:rsid w:val="004A13F0"/>
    <w:rsid w:val="004A2061"/>
    <w:rsid w:val="004A2711"/>
    <w:rsid w:val="004A3566"/>
    <w:rsid w:val="004A3813"/>
    <w:rsid w:val="004A3D00"/>
    <w:rsid w:val="004A4457"/>
    <w:rsid w:val="004A5341"/>
    <w:rsid w:val="004A55E2"/>
    <w:rsid w:val="004A6F4C"/>
    <w:rsid w:val="004A777D"/>
    <w:rsid w:val="004B0304"/>
    <w:rsid w:val="004B0938"/>
    <w:rsid w:val="004B0990"/>
    <w:rsid w:val="004B0CE4"/>
    <w:rsid w:val="004B182B"/>
    <w:rsid w:val="004B1D36"/>
    <w:rsid w:val="004B30D2"/>
    <w:rsid w:val="004B3C21"/>
    <w:rsid w:val="004B3CD8"/>
    <w:rsid w:val="004B4A5E"/>
    <w:rsid w:val="004B4BD8"/>
    <w:rsid w:val="004B578C"/>
    <w:rsid w:val="004B5849"/>
    <w:rsid w:val="004B6C61"/>
    <w:rsid w:val="004B7AD0"/>
    <w:rsid w:val="004C273A"/>
    <w:rsid w:val="004C3E2B"/>
    <w:rsid w:val="004C3FFE"/>
    <w:rsid w:val="004C40A2"/>
    <w:rsid w:val="004C4B06"/>
    <w:rsid w:val="004C53DC"/>
    <w:rsid w:val="004C5D40"/>
    <w:rsid w:val="004C6FD2"/>
    <w:rsid w:val="004C79D9"/>
    <w:rsid w:val="004D034A"/>
    <w:rsid w:val="004D05B7"/>
    <w:rsid w:val="004D1262"/>
    <w:rsid w:val="004D1A4F"/>
    <w:rsid w:val="004D1B3E"/>
    <w:rsid w:val="004D1E94"/>
    <w:rsid w:val="004D2518"/>
    <w:rsid w:val="004D3F16"/>
    <w:rsid w:val="004D4BD7"/>
    <w:rsid w:val="004D4F68"/>
    <w:rsid w:val="004D556C"/>
    <w:rsid w:val="004D6E05"/>
    <w:rsid w:val="004D7E12"/>
    <w:rsid w:val="004E0690"/>
    <w:rsid w:val="004E0A97"/>
    <w:rsid w:val="004E10D8"/>
    <w:rsid w:val="004E10F3"/>
    <w:rsid w:val="004E1773"/>
    <w:rsid w:val="004E2524"/>
    <w:rsid w:val="004E274B"/>
    <w:rsid w:val="004E2C09"/>
    <w:rsid w:val="004E2DD8"/>
    <w:rsid w:val="004E3E0D"/>
    <w:rsid w:val="004E415E"/>
    <w:rsid w:val="004E4345"/>
    <w:rsid w:val="004E4C16"/>
    <w:rsid w:val="004E5D50"/>
    <w:rsid w:val="004E5D5F"/>
    <w:rsid w:val="004E6056"/>
    <w:rsid w:val="004E6244"/>
    <w:rsid w:val="004E7849"/>
    <w:rsid w:val="004F0507"/>
    <w:rsid w:val="004F147A"/>
    <w:rsid w:val="004F2399"/>
    <w:rsid w:val="004F315F"/>
    <w:rsid w:val="004F41EE"/>
    <w:rsid w:val="004F432A"/>
    <w:rsid w:val="004F48A3"/>
    <w:rsid w:val="004F490D"/>
    <w:rsid w:val="004F5BC2"/>
    <w:rsid w:val="004F615F"/>
    <w:rsid w:val="00500511"/>
    <w:rsid w:val="005006A4"/>
    <w:rsid w:val="005006C5"/>
    <w:rsid w:val="00500B94"/>
    <w:rsid w:val="005014A9"/>
    <w:rsid w:val="00501DF7"/>
    <w:rsid w:val="00502AAE"/>
    <w:rsid w:val="00502B10"/>
    <w:rsid w:val="00503299"/>
    <w:rsid w:val="005032E8"/>
    <w:rsid w:val="005034EF"/>
    <w:rsid w:val="0050395C"/>
    <w:rsid w:val="0050397F"/>
    <w:rsid w:val="00504C20"/>
    <w:rsid w:val="005059A7"/>
    <w:rsid w:val="0050616B"/>
    <w:rsid w:val="00507CB7"/>
    <w:rsid w:val="00511133"/>
    <w:rsid w:val="005120DB"/>
    <w:rsid w:val="005121DA"/>
    <w:rsid w:val="005128EA"/>
    <w:rsid w:val="00512E1F"/>
    <w:rsid w:val="005133FA"/>
    <w:rsid w:val="00513801"/>
    <w:rsid w:val="00513AC3"/>
    <w:rsid w:val="00514BC6"/>
    <w:rsid w:val="00515C31"/>
    <w:rsid w:val="00516724"/>
    <w:rsid w:val="00516D5E"/>
    <w:rsid w:val="00516E7F"/>
    <w:rsid w:val="00516E9B"/>
    <w:rsid w:val="00517275"/>
    <w:rsid w:val="00517628"/>
    <w:rsid w:val="00517F2A"/>
    <w:rsid w:val="00520992"/>
    <w:rsid w:val="00521C29"/>
    <w:rsid w:val="005228CE"/>
    <w:rsid w:val="0052331B"/>
    <w:rsid w:val="00523517"/>
    <w:rsid w:val="00524328"/>
    <w:rsid w:val="00524896"/>
    <w:rsid w:val="00524CC5"/>
    <w:rsid w:val="00525316"/>
    <w:rsid w:val="00525EA6"/>
    <w:rsid w:val="005272F5"/>
    <w:rsid w:val="005277BB"/>
    <w:rsid w:val="00527B95"/>
    <w:rsid w:val="0053030E"/>
    <w:rsid w:val="00530D0B"/>
    <w:rsid w:val="00531D15"/>
    <w:rsid w:val="00532102"/>
    <w:rsid w:val="00533018"/>
    <w:rsid w:val="0053347D"/>
    <w:rsid w:val="00533D08"/>
    <w:rsid w:val="00536092"/>
    <w:rsid w:val="00536A3C"/>
    <w:rsid w:val="0054074B"/>
    <w:rsid w:val="005408F8"/>
    <w:rsid w:val="00541668"/>
    <w:rsid w:val="00542262"/>
    <w:rsid w:val="00543370"/>
    <w:rsid w:val="00543C18"/>
    <w:rsid w:val="00544173"/>
    <w:rsid w:val="00544353"/>
    <w:rsid w:val="0054453C"/>
    <w:rsid w:val="00544794"/>
    <w:rsid w:val="0054558F"/>
    <w:rsid w:val="00546DC2"/>
    <w:rsid w:val="00546E6D"/>
    <w:rsid w:val="00550786"/>
    <w:rsid w:val="00552179"/>
    <w:rsid w:val="00554DBF"/>
    <w:rsid w:val="005550A4"/>
    <w:rsid w:val="0055542F"/>
    <w:rsid w:val="00555A3E"/>
    <w:rsid w:val="00555CF3"/>
    <w:rsid w:val="00557B40"/>
    <w:rsid w:val="00557CAC"/>
    <w:rsid w:val="00557CD7"/>
    <w:rsid w:val="00557E23"/>
    <w:rsid w:val="0056088D"/>
    <w:rsid w:val="00561804"/>
    <w:rsid w:val="00561D3A"/>
    <w:rsid w:val="0056275D"/>
    <w:rsid w:val="005629AF"/>
    <w:rsid w:val="00562D68"/>
    <w:rsid w:val="0056403B"/>
    <w:rsid w:val="00564064"/>
    <w:rsid w:val="005641E3"/>
    <w:rsid w:val="00564B1D"/>
    <w:rsid w:val="00564B6E"/>
    <w:rsid w:val="00564C97"/>
    <w:rsid w:val="00565078"/>
    <w:rsid w:val="00566BEB"/>
    <w:rsid w:val="00567FF7"/>
    <w:rsid w:val="00570224"/>
    <w:rsid w:val="005705DA"/>
    <w:rsid w:val="00570A85"/>
    <w:rsid w:val="00570BA0"/>
    <w:rsid w:val="0057167C"/>
    <w:rsid w:val="0057256D"/>
    <w:rsid w:val="005729A4"/>
    <w:rsid w:val="00573108"/>
    <w:rsid w:val="00573B8F"/>
    <w:rsid w:val="0057408F"/>
    <w:rsid w:val="00574732"/>
    <w:rsid w:val="0057539E"/>
    <w:rsid w:val="00575673"/>
    <w:rsid w:val="00575F16"/>
    <w:rsid w:val="0057708B"/>
    <w:rsid w:val="005771BF"/>
    <w:rsid w:val="00577874"/>
    <w:rsid w:val="00577BCD"/>
    <w:rsid w:val="00580C07"/>
    <w:rsid w:val="00582B5F"/>
    <w:rsid w:val="00583586"/>
    <w:rsid w:val="0058398E"/>
    <w:rsid w:val="00584487"/>
    <w:rsid w:val="00584BA3"/>
    <w:rsid w:val="005851E3"/>
    <w:rsid w:val="00585869"/>
    <w:rsid w:val="005861A9"/>
    <w:rsid w:val="005861FA"/>
    <w:rsid w:val="00590308"/>
    <w:rsid w:val="00590849"/>
    <w:rsid w:val="00591FF2"/>
    <w:rsid w:val="00593026"/>
    <w:rsid w:val="0059311E"/>
    <w:rsid w:val="0059348F"/>
    <w:rsid w:val="00594809"/>
    <w:rsid w:val="00595F28"/>
    <w:rsid w:val="005971EF"/>
    <w:rsid w:val="005A028A"/>
    <w:rsid w:val="005A085B"/>
    <w:rsid w:val="005A158A"/>
    <w:rsid w:val="005A176F"/>
    <w:rsid w:val="005A1909"/>
    <w:rsid w:val="005A291D"/>
    <w:rsid w:val="005A2BF7"/>
    <w:rsid w:val="005A3A10"/>
    <w:rsid w:val="005A3CF6"/>
    <w:rsid w:val="005A48C4"/>
    <w:rsid w:val="005A4AF9"/>
    <w:rsid w:val="005A5707"/>
    <w:rsid w:val="005A664E"/>
    <w:rsid w:val="005A6C5C"/>
    <w:rsid w:val="005A70C3"/>
    <w:rsid w:val="005A773C"/>
    <w:rsid w:val="005A7C72"/>
    <w:rsid w:val="005A7CA6"/>
    <w:rsid w:val="005B01E4"/>
    <w:rsid w:val="005B2780"/>
    <w:rsid w:val="005B33D0"/>
    <w:rsid w:val="005B3E62"/>
    <w:rsid w:val="005B472B"/>
    <w:rsid w:val="005B4E9A"/>
    <w:rsid w:val="005B51B3"/>
    <w:rsid w:val="005B6A1B"/>
    <w:rsid w:val="005B76EE"/>
    <w:rsid w:val="005B7976"/>
    <w:rsid w:val="005B7BF9"/>
    <w:rsid w:val="005B7E00"/>
    <w:rsid w:val="005C0BB3"/>
    <w:rsid w:val="005C0DE8"/>
    <w:rsid w:val="005C1172"/>
    <w:rsid w:val="005C149D"/>
    <w:rsid w:val="005C1621"/>
    <w:rsid w:val="005C165B"/>
    <w:rsid w:val="005C1EBD"/>
    <w:rsid w:val="005C223F"/>
    <w:rsid w:val="005C2AE4"/>
    <w:rsid w:val="005C2FF7"/>
    <w:rsid w:val="005C3083"/>
    <w:rsid w:val="005C3907"/>
    <w:rsid w:val="005C394E"/>
    <w:rsid w:val="005C4B1A"/>
    <w:rsid w:val="005C4BFE"/>
    <w:rsid w:val="005C4D94"/>
    <w:rsid w:val="005C4DCA"/>
    <w:rsid w:val="005C532D"/>
    <w:rsid w:val="005C58FD"/>
    <w:rsid w:val="005C5C03"/>
    <w:rsid w:val="005C63DE"/>
    <w:rsid w:val="005C63F5"/>
    <w:rsid w:val="005C667A"/>
    <w:rsid w:val="005C6B56"/>
    <w:rsid w:val="005C6C22"/>
    <w:rsid w:val="005C78FC"/>
    <w:rsid w:val="005D11CB"/>
    <w:rsid w:val="005D18C2"/>
    <w:rsid w:val="005D20B1"/>
    <w:rsid w:val="005D3794"/>
    <w:rsid w:val="005D3CCC"/>
    <w:rsid w:val="005D49B5"/>
    <w:rsid w:val="005D4D84"/>
    <w:rsid w:val="005D51C2"/>
    <w:rsid w:val="005D5397"/>
    <w:rsid w:val="005D5536"/>
    <w:rsid w:val="005D5B56"/>
    <w:rsid w:val="005D5B79"/>
    <w:rsid w:val="005D5E71"/>
    <w:rsid w:val="005D69F3"/>
    <w:rsid w:val="005D6C07"/>
    <w:rsid w:val="005D7685"/>
    <w:rsid w:val="005D7E4F"/>
    <w:rsid w:val="005E0B47"/>
    <w:rsid w:val="005E18B4"/>
    <w:rsid w:val="005E2171"/>
    <w:rsid w:val="005E2672"/>
    <w:rsid w:val="005E2EB2"/>
    <w:rsid w:val="005E31A0"/>
    <w:rsid w:val="005E3ABF"/>
    <w:rsid w:val="005E4686"/>
    <w:rsid w:val="005E48FD"/>
    <w:rsid w:val="005E53D7"/>
    <w:rsid w:val="005E59C3"/>
    <w:rsid w:val="005E6CD1"/>
    <w:rsid w:val="005F05BF"/>
    <w:rsid w:val="005F072E"/>
    <w:rsid w:val="005F12A5"/>
    <w:rsid w:val="005F2072"/>
    <w:rsid w:val="005F275D"/>
    <w:rsid w:val="005F29F8"/>
    <w:rsid w:val="005F2A54"/>
    <w:rsid w:val="005F2DEB"/>
    <w:rsid w:val="005F3AFB"/>
    <w:rsid w:val="005F4417"/>
    <w:rsid w:val="005F4BC2"/>
    <w:rsid w:val="005F54EB"/>
    <w:rsid w:val="005F5B16"/>
    <w:rsid w:val="005F5F82"/>
    <w:rsid w:val="005F61ED"/>
    <w:rsid w:val="005F62D0"/>
    <w:rsid w:val="0060011E"/>
    <w:rsid w:val="006001D7"/>
    <w:rsid w:val="00600BA1"/>
    <w:rsid w:val="006011B9"/>
    <w:rsid w:val="00601F8C"/>
    <w:rsid w:val="006024C0"/>
    <w:rsid w:val="00602AF9"/>
    <w:rsid w:val="006032E1"/>
    <w:rsid w:val="00604647"/>
    <w:rsid w:val="00604E30"/>
    <w:rsid w:val="0060503F"/>
    <w:rsid w:val="00605AE4"/>
    <w:rsid w:val="00606CFC"/>
    <w:rsid w:val="0060781B"/>
    <w:rsid w:val="00610E2C"/>
    <w:rsid w:val="0061273C"/>
    <w:rsid w:val="006129AB"/>
    <w:rsid w:val="00612AA7"/>
    <w:rsid w:val="00613777"/>
    <w:rsid w:val="00613A9F"/>
    <w:rsid w:val="00613E9A"/>
    <w:rsid w:val="00614781"/>
    <w:rsid w:val="006148CA"/>
    <w:rsid w:val="00614B18"/>
    <w:rsid w:val="006156DF"/>
    <w:rsid w:val="00615D76"/>
    <w:rsid w:val="00615E49"/>
    <w:rsid w:val="00616DD7"/>
    <w:rsid w:val="00616FC1"/>
    <w:rsid w:val="00620565"/>
    <w:rsid w:val="00620817"/>
    <w:rsid w:val="0062083F"/>
    <w:rsid w:val="006219B8"/>
    <w:rsid w:val="006219D3"/>
    <w:rsid w:val="006226B6"/>
    <w:rsid w:val="0062271C"/>
    <w:rsid w:val="00622A1E"/>
    <w:rsid w:val="006231C5"/>
    <w:rsid w:val="00623240"/>
    <w:rsid w:val="00623C9F"/>
    <w:rsid w:val="006248A7"/>
    <w:rsid w:val="00624D2D"/>
    <w:rsid w:val="00624F8B"/>
    <w:rsid w:val="0062638F"/>
    <w:rsid w:val="00626A88"/>
    <w:rsid w:val="00626E41"/>
    <w:rsid w:val="006302B1"/>
    <w:rsid w:val="0063075C"/>
    <w:rsid w:val="00631393"/>
    <w:rsid w:val="006317E4"/>
    <w:rsid w:val="00631898"/>
    <w:rsid w:val="00631CF8"/>
    <w:rsid w:val="00632444"/>
    <w:rsid w:val="0063244E"/>
    <w:rsid w:val="00633298"/>
    <w:rsid w:val="006345A2"/>
    <w:rsid w:val="006347E7"/>
    <w:rsid w:val="00636006"/>
    <w:rsid w:val="006360D6"/>
    <w:rsid w:val="00636E2B"/>
    <w:rsid w:val="0063715F"/>
    <w:rsid w:val="006401A0"/>
    <w:rsid w:val="006412C0"/>
    <w:rsid w:val="006413C4"/>
    <w:rsid w:val="00642D34"/>
    <w:rsid w:val="00643666"/>
    <w:rsid w:val="0064415B"/>
    <w:rsid w:val="0064579D"/>
    <w:rsid w:val="00646003"/>
    <w:rsid w:val="00646651"/>
    <w:rsid w:val="00646A04"/>
    <w:rsid w:val="0064768E"/>
    <w:rsid w:val="006476B7"/>
    <w:rsid w:val="00650099"/>
    <w:rsid w:val="00651509"/>
    <w:rsid w:val="006517E2"/>
    <w:rsid w:val="00653356"/>
    <w:rsid w:val="006537B1"/>
    <w:rsid w:val="00653B22"/>
    <w:rsid w:val="00653F86"/>
    <w:rsid w:val="0065442D"/>
    <w:rsid w:val="006547B3"/>
    <w:rsid w:val="00654C96"/>
    <w:rsid w:val="006550B7"/>
    <w:rsid w:val="00655D87"/>
    <w:rsid w:val="00660817"/>
    <w:rsid w:val="00661228"/>
    <w:rsid w:val="00661F18"/>
    <w:rsid w:val="00662EF5"/>
    <w:rsid w:val="006639C2"/>
    <w:rsid w:val="006646D4"/>
    <w:rsid w:val="0066506F"/>
    <w:rsid w:val="00666320"/>
    <w:rsid w:val="00666683"/>
    <w:rsid w:val="00666E19"/>
    <w:rsid w:val="00671242"/>
    <w:rsid w:val="0067125D"/>
    <w:rsid w:val="00671274"/>
    <w:rsid w:val="00671E3F"/>
    <w:rsid w:val="00672701"/>
    <w:rsid w:val="006727DF"/>
    <w:rsid w:val="0067295C"/>
    <w:rsid w:val="00673355"/>
    <w:rsid w:val="006746C9"/>
    <w:rsid w:val="006755DC"/>
    <w:rsid w:val="006763BF"/>
    <w:rsid w:val="00676DE4"/>
    <w:rsid w:val="00677074"/>
    <w:rsid w:val="00677182"/>
    <w:rsid w:val="0067791C"/>
    <w:rsid w:val="00677AFE"/>
    <w:rsid w:val="006806CF"/>
    <w:rsid w:val="00680A06"/>
    <w:rsid w:val="00680D6F"/>
    <w:rsid w:val="0068149F"/>
    <w:rsid w:val="00681BBC"/>
    <w:rsid w:val="00681BF2"/>
    <w:rsid w:val="006823F4"/>
    <w:rsid w:val="006827AF"/>
    <w:rsid w:val="00682877"/>
    <w:rsid w:val="00684AB7"/>
    <w:rsid w:val="00685E2A"/>
    <w:rsid w:val="00685EB2"/>
    <w:rsid w:val="006879E9"/>
    <w:rsid w:val="00690021"/>
    <w:rsid w:val="006903AA"/>
    <w:rsid w:val="00690591"/>
    <w:rsid w:val="00690881"/>
    <w:rsid w:val="0069157F"/>
    <w:rsid w:val="00691990"/>
    <w:rsid w:val="00694554"/>
    <w:rsid w:val="0069483C"/>
    <w:rsid w:val="00694F81"/>
    <w:rsid w:val="00695666"/>
    <w:rsid w:val="0069642D"/>
    <w:rsid w:val="00696D06"/>
    <w:rsid w:val="00697012"/>
    <w:rsid w:val="006A01B4"/>
    <w:rsid w:val="006A0497"/>
    <w:rsid w:val="006A0DBF"/>
    <w:rsid w:val="006A1E12"/>
    <w:rsid w:val="006A1FCE"/>
    <w:rsid w:val="006A2020"/>
    <w:rsid w:val="006A2065"/>
    <w:rsid w:val="006A3DA7"/>
    <w:rsid w:val="006A47BA"/>
    <w:rsid w:val="006A533C"/>
    <w:rsid w:val="006A5676"/>
    <w:rsid w:val="006A5FE4"/>
    <w:rsid w:val="006A6611"/>
    <w:rsid w:val="006A6BC3"/>
    <w:rsid w:val="006B0343"/>
    <w:rsid w:val="006B0399"/>
    <w:rsid w:val="006B0D58"/>
    <w:rsid w:val="006B13F4"/>
    <w:rsid w:val="006B17AD"/>
    <w:rsid w:val="006B2234"/>
    <w:rsid w:val="006B2901"/>
    <w:rsid w:val="006B2EB6"/>
    <w:rsid w:val="006B3650"/>
    <w:rsid w:val="006B3F55"/>
    <w:rsid w:val="006B4501"/>
    <w:rsid w:val="006B4DAB"/>
    <w:rsid w:val="006B5FDC"/>
    <w:rsid w:val="006B6496"/>
    <w:rsid w:val="006B6CA6"/>
    <w:rsid w:val="006B767F"/>
    <w:rsid w:val="006B79A7"/>
    <w:rsid w:val="006B7AE1"/>
    <w:rsid w:val="006C0086"/>
    <w:rsid w:val="006C0BEA"/>
    <w:rsid w:val="006C13E4"/>
    <w:rsid w:val="006C2A72"/>
    <w:rsid w:val="006C33D0"/>
    <w:rsid w:val="006C390B"/>
    <w:rsid w:val="006C3A7A"/>
    <w:rsid w:val="006C4C8E"/>
    <w:rsid w:val="006C4F4A"/>
    <w:rsid w:val="006C578D"/>
    <w:rsid w:val="006C7320"/>
    <w:rsid w:val="006D05E4"/>
    <w:rsid w:val="006D08FC"/>
    <w:rsid w:val="006D1202"/>
    <w:rsid w:val="006D1215"/>
    <w:rsid w:val="006D2DAC"/>
    <w:rsid w:val="006D2EB5"/>
    <w:rsid w:val="006D3418"/>
    <w:rsid w:val="006D3619"/>
    <w:rsid w:val="006D4009"/>
    <w:rsid w:val="006D428B"/>
    <w:rsid w:val="006D4BEC"/>
    <w:rsid w:val="006D6701"/>
    <w:rsid w:val="006D6734"/>
    <w:rsid w:val="006D6F84"/>
    <w:rsid w:val="006D7B84"/>
    <w:rsid w:val="006E09C7"/>
    <w:rsid w:val="006E1A59"/>
    <w:rsid w:val="006E1FD9"/>
    <w:rsid w:val="006E3B86"/>
    <w:rsid w:val="006E4703"/>
    <w:rsid w:val="006E4857"/>
    <w:rsid w:val="006E4A95"/>
    <w:rsid w:val="006E5A59"/>
    <w:rsid w:val="006E606A"/>
    <w:rsid w:val="006E624C"/>
    <w:rsid w:val="006E65B6"/>
    <w:rsid w:val="006F0FBC"/>
    <w:rsid w:val="006F1BFE"/>
    <w:rsid w:val="006F2F4B"/>
    <w:rsid w:val="006F32D5"/>
    <w:rsid w:val="006F363A"/>
    <w:rsid w:val="006F4F52"/>
    <w:rsid w:val="006F5177"/>
    <w:rsid w:val="006F5EEA"/>
    <w:rsid w:val="006F69F4"/>
    <w:rsid w:val="006F750A"/>
    <w:rsid w:val="007017BC"/>
    <w:rsid w:val="00701921"/>
    <w:rsid w:val="0070195B"/>
    <w:rsid w:val="00705784"/>
    <w:rsid w:val="00706E20"/>
    <w:rsid w:val="00707119"/>
    <w:rsid w:val="0070761B"/>
    <w:rsid w:val="007077F8"/>
    <w:rsid w:val="007104EA"/>
    <w:rsid w:val="00710BEF"/>
    <w:rsid w:val="00711223"/>
    <w:rsid w:val="00711245"/>
    <w:rsid w:val="00712108"/>
    <w:rsid w:val="0071286C"/>
    <w:rsid w:val="00712D82"/>
    <w:rsid w:val="00712E3C"/>
    <w:rsid w:val="00713BD2"/>
    <w:rsid w:val="00713EA0"/>
    <w:rsid w:val="00714563"/>
    <w:rsid w:val="007149D2"/>
    <w:rsid w:val="00714FCD"/>
    <w:rsid w:val="00715179"/>
    <w:rsid w:val="007164FC"/>
    <w:rsid w:val="007165C2"/>
    <w:rsid w:val="00716836"/>
    <w:rsid w:val="00716A92"/>
    <w:rsid w:val="00717065"/>
    <w:rsid w:val="00717676"/>
    <w:rsid w:val="00717F5E"/>
    <w:rsid w:val="007203BF"/>
    <w:rsid w:val="007225A1"/>
    <w:rsid w:val="00723134"/>
    <w:rsid w:val="0072321A"/>
    <w:rsid w:val="007239E7"/>
    <w:rsid w:val="0072658E"/>
    <w:rsid w:val="00727E73"/>
    <w:rsid w:val="00730F75"/>
    <w:rsid w:val="00731F38"/>
    <w:rsid w:val="007326D7"/>
    <w:rsid w:val="00732DF5"/>
    <w:rsid w:val="007334E2"/>
    <w:rsid w:val="00734083"/>
    <w:rsid w:val="0073535B"/>
    <w:rsid w:val="00735D6D"/>
    <w:rsid w:val="00736033"/>
    <w:rsid w:val="0073618C"/>
    <w:rsid w:val="00736A6B"/>
    <w:rsid w:val="00736F49"/>
    <w:rsid w:val="00737386"/>
    <w:rsid w:val="007374CE"/>
    <w:rsid w:val="00737F88"/>
    <w:rsid w:val="00741050"/>
    <w:rsid w:val="007419ED"/>
    <w:rsid w:val="00741D01"/>
    <w:rsid w:val="00742C7B"/>
    <w:rsid w:val="007464C3"/>
    <w:rsid w:val="00746975"/>
    <w:rsid w:val="007472AC"/>
    <w:rsid w:val="007478BA"/>
    <w:rsid w:val="00750B46"/>
    <w:rsid w:val="00751C22"/>
    <w:rsid w:val="00751EB3"/>
    <w:rsid w:val="00752EE8"/>
    <w:rsid w:val="00753401"/>
    <w:rsid w:val="00753475"/>
    <w:rsid w:val="007536F1"/>
    <w:rsid w:val="00754884"/>
    <w:rsid w:val="00755B66"/>
    <w:rsid w:val="007567F3"/>
    <w:rsid w:val="00756951"/>
    <w:rsid w:val="00756BEA"/>
    <w:rsid w:val="00756FA8"/>
    <w:rsid w:val="007601DE"/>
    <w:rsid w:val="00760214"/>
    <w:rsid w:val="0076032D"/>
    <w:rsid w:val="007603FD"/>
    <w:rsid w:val="00760C94"/>
    <w:rsid w:val="00760F4D"/>
    <w:rsid w:val="0076114E"/>
    <w:rsid w:val="00762536"/>
    <w:rsid w:val="00762EB1"/>
    <w:rsid w:val="007641C0"/>
    <w:rsid w:val="007650ED"/>
    <w:rsid w:val="00767625"/>
    <w:rsid w:val="00770DC9"/>
    <w:rsid w:val="00771071"/>
    <w:rsid w:val="0077133C"/>
    <w:rsid w:val="00771B6A"/>
    <w:rsid w:val="00775210"/>
    <w:rsid w:val="00775E3D"/>
    <w:rsid w:val="00776D80"/>
    <w:rsid w:val="00777C29"/>
    <w:rsid w:val="00780703"/>
    <w:rsid w:val="00780C07"/>
    <w:rsid w:val="00781C18"/>
    <w:rsid w:val="007822DE"/>
    <w:rsid w:val="0078303C"/>
    <w:rsid w:val="00784A0F"/>
    <w:rsid w:val="007854B1"/>
    <w:rsid w:val="0078556E"/>
    <w:rsid w:val="00785B18"/>
    <w:rsid w:val="0078632F"/>
    <w:rsid w:val="00786C34"/>
    <w:rsid w:val="00787A00"/>
    <w:rsid w:val="00787BDB"/>
    <w:rsid w:val="00787D49"/>
    <w:rsid w:val="0079144F"/>
    <w:rsid w:val="00791845"/>
    <w:rsid w:val="00792AA7"/>
    <w:rsid w:val="00792B2C"/>
    <w:rsid w:val="007933BE"/>
    <w:rsid w:val="00793F42"/>
    <w:rsid w:val="007949AB"/>
    <w:rsid w:val="007957DC"/>
    <w:rsid w:val="007972A3"/>
    <w:rsid w:val="007A12A6"/>
    <w:rsid w:val="007A13D6"/>
    <w:rsid w:val="007A1C46"/>
    <w:rsid w:val="007A38EF"/>
    <w:rsid w:val="007A48C6"/>
    <w:rsid w:val="007A49D9"/>
    <w:rsid w:val="007A5568"/>
    <w:rsid w:val="007A5895"/>
    <w:rsid w:val="007A5ED4"/>
    <w:rsid w:val="007A5F93"/>
    <w:rsid w:val="007A633C"/>
    <w:rsid w:val="007A6387"/>
    <w:rsid w:val="007A6AB4"/>
    <w:rsid w:val="007B1DA6"/>
    <w:rsid w:val="007B23BC"/>
    <w:rsid w:val="007B25F6"/>
    <w:rsid w:val="007B3789"/>
    <w:rsid w:val="007B3B22"/>
    <w:rsid w:val="007B4323"/>
    <w:rsid w:val="007B57E7"/>
    <w:rsid w:val="007B58B4"/>
    <w:rsid w:val="007B6DC5"/>
    <w:rsid w:val="007B6E32"/>
    <w:rsid w:val="007B6FD1"/>
    <w:rsid w:val="007B7CB3"/>
    <w:rsid w:val="007C2089"/>
    <w:rsid w:val="007C22B6"/>
    <w:rsid w:val="007C23CF"/>
    <w:rsid w:val="007C2DBE"/>
    <w:rsid w:val="007C356B"/>
    <w:rsid w:val="007C3BF7"/>
    <w:rsid w:val="007C4588"/>
    <w:rsid w:val="007C4A2F"/>
    <w:rsid w:val="007C4CEA"/>
    <w:rsid w:val="007C55D1"/>
    <w:rsid w:val="007C5AA8"/>
    <w:rsid w:val="007C5D37"/>
    <w:rsid w:val="007C622B"/>
    <w:rsid w:val="007C68A9"/>
    <w:rsid w:val="007C7378"/>
    <w:rsid w:val="007C7CE0"/>
    <w:rsid w:val="007D0B3A"/>
    <w:rsid w:val="007D187C"/>
    <w:rsid w:val="007D1E17"/>
    <w:rsid w:val="007D1EE5"/>
    <w:rsid w:val="007D1F09"/>
    <w:rsid w:val="007D217D"/>
    <w:rsid w:val="007D2D32"/>
    <w:rsid w:val="007D3D3B"/>
    <w:rsid w:val="007D49FF"/>
    <w:rsid w:val="007D4EDA"/>
    <w:rsid w:val="007D67D7"/>
    <w:rsid w:val="007D6896"/>
    <w:rsid w:val="007D6955"/>
    <w:rsid w:val="007D72E7"/>
    <w:rsid w:val="007D7C0E"/>
    <w:rsid w:val="007E072F"/>
    <w:rsid w:val="007E0BF3"/>
    <w:rsid w:val="007E0EDD"/>
    <w:rsid w:val="007E128D"/>
    <w:rsid w:val="007E1B0E"/>
    <w:rsid w:val="007E1E11"/>
    <w:rsid w:val="007E260D"/>
    <w:rsid w:val="007E4063"/>
    <w:rsid w:val="007E4395"/>
    <w:rsid w:val="007E4A59"/>
    <w:rsid w:val="007E50BE"/>
    <w:rsid w:val="007E5DC0"/>
    <w:rsid w:val="007E7A5E"/>
    <w:rsid w:val="007F06EC"/>
    <w:rsid w:val="007F10EF"/>
    <w:rsid w:val="007F23B8"/>
    <w:rsid w:val="007F2996"/>
    <w:rsid w:val="007F2A10"/>
    <w:rsid w:val="007F2CB2"/>
    <w:rsid w:val="007F315E"/>
    <w:rsid w:val="007F3E57"/>
    <w:rsid w:val="007F45DD"/>
    <w:rsid w:val="007F621B"/>
    <w:rsid w:val="007F6732"/>
    <w:rsid w:val="007F6BC1"/>
    <w:rsid w:val="007F6C87"/>
    <w:rsid w:val="007F7B25"/>
    <w:rsid w:val="0080049E"/>
    <w:rsid w:val="0080056A"/>
    <w:rsid w:val="00801DAF"/>
    <w:rsid w:val="00802395"/>
    <w:rsid w:val="008027ED"/>
    <w:rsid w:val="00802D3A"/>
    <w:rsid w:val="00803705"/>
    <w:rsid w:val="008047AB"/>
    <w:rsid w:val="00805428"/>
    <w:rsid w:val="00805B6F"/>
    <w:rsid w:val="00805D08"/>
    <w:rsid w:val="00807350"/>
    <w:rsid w:val="00807CFC"/>
    <w:rsid w:val="00810D4E"/>
    <w:rsid w:val="008110BD"/>
    <w:rsid w:val="00811C08"/>
    <w:rsid w:val="00811D6F"/>
    <w:rsid w:val="00812103"/>
    <w:rsid w:val="008137A5"/>
    <w:rsid w:val="00813D22"/>
    <w:rsid w:val="00814B60"/>
    <w:rsid w:val="00814CBC"/>
    <w:rsid w:val="0081539C"/>
    <w:rsid w:val="008202E0"/>
    <w:rsid w:val="0082053D"/>
    <w:rsid w:val="00820606"/>
    <w:rsid w:val="0082178E"/>
    <w:rsid w:val="00823942"/>
    <w:rsid w:val="008244DD"/>
    <w:rsid w:val="00826380"/>
    <w:rsid w:val="00827A21"/>
    <w:rsid w:val="00830BF6"/>
    <w:rsid w:val="00832311"/>
    <w:rsid w:val="0083355C"/>
    <w:rsid w:val="00833673"/>
    <w:rsid w:val="0083379C"/>
    <w:rsid w:val="00833CB9"/>
    <w:rsid w:val="00833DAB"/>
    <w:rsid w:val="00835A6E"/>
    <w:rsid w:val="00835C01"/>
    <w:rsid w:val="00837ECF"/>
    <w:rsid w:val="00841095"/>
    <w:rsid w:val="0084145D"/>
    <w:rsid w:val="0084174D"/>
    <w:rsid w:val="00842115"/>
    <w:rsid w:val="00842F94"/>
    <w:rsid w:val="008436C7"/>
    <w:rsid w:val="008445DD"/>
    <w:rsid w:val="00844978"/>
    <w:rsid w:val="00844C34"/>
    <w:rsid w:val="00845F6A"/>
    <w:rsid w:val="00847E5A"/>
    <w:rsid w:val="008500A0"/>
    <w:rsid w:val="008503E2"/>
    <w:rsid w:val="0085048D"/>
    <w:rsid w:val="00850502"/>
    <w:rsid w:val="0085067A"/>
    <w:rsid w:val="008509E1"/>
    <w:rsid w:val="00850DBB"/>
    <w:rsid w:val="00853ED2"/>
    <w:rsid w:val="00854406"/>
    <w:rsid w:val="00854629"/>
    <w:rsid w:val="00855369"/>
    <w:rsid w:val="008554CF"/>
    <w:rsid w:val="00856A2E"/>
    <w:rsid w:val="00857130"/>
    <w:rsid w:val="0085750A"/>
    <w:rsid w:val="00857562"/>
    <w:rsid w:val="00857E3F"/>
    <w:rsid w:val="0086116D"/>
    <w:rsid w:val="008627AA"/>
    <w:rsid w:val="008627BE"/>
    <w:rsid w:val="00863C1C"/>
    <w:rsid w:val="00864931"/>
    <w:rsid w:val="00865CD1"/>
    <w:rsid w:val="00866EC4"/>
    <w:rsid w:val="008678ED"/>
    <w:rsid w:val="00867A40"/>
    <w:rsid w:val="00867C8B"/>
    <w:rsid w:val="0087035E"/>
    <w:rsid w:val="00870625"/>
    <w:rsid w:val="00870F73"/>
    <w:rsid w:val="0087119D"/>
    <w:rsid w:val="0087190B"/>
    <w:rsid w:val="00871C44"/>
    <w:rsid w:val="008721E7"/>
    <w:rsid w:val="00872391"/>
    <w:rsid w:val="00872B32"/>
    <w:rsid w:val="008733DE"/>
    <w:rsid w:val="008735CD"/>
    <w:rsid w:val="00874B79"/>
    <w:rsid w:val="00874BAA"/>
    <w:rsid w:val="008750E5"/>
    <w:rsid w:val="00875BC4"/>
    <w:rsid w:val="0087626F"/>
    <w:rsid w:val="0087688C"/>
    <w:rsid w:val="00876E61"/>
    <w:rsid w:val="00876FF9"/>
    <w:rsid w:val="00880144"/>
    <w:rsid w:val="00880ED6"/>
    <w:rsid w:val="0088139A"/>
    <w:rsid w:val="008815CB"/>
    <w:rsid w:val="00881E70"/>
    <w:rsid w:val="00882271"/>
    <w:rsid w:val="00882962"/>
    <w:rsid w:val="00883F8E"/>
    <w:rsid w:val="00884A2E"/>
    <w:rsid w:val="00884CB7"/>
    <w:rsid w:val="00884DCA"/>
    <w:rsid w:val="00886660"/>
    <w:rsid w:val="008868E3"/>
    <w:rsid w:val="008870DB"/>
    <w:rsid w:val="008871A9"/>
    <w:rsid w:val="008877AC"/>
    <w:rsid w:val="00887D19"/>
    <w:rsid w:val="008906F5"/>
    <w:rsid w:val="0089087A"/>
    <w:rsid w:val="00890BEB"/>
    <w:rsid w:val="00891312"/>
    <w:rsid w:val="00892AB6"/>
    <w:rsid w:val="00893879"/>
    <w:rsid w:val="008945D9"/>
    <w:rsid w:val="008957C9"/>
    <w:rsid w:val="0089586A"/>
    <w:rsid w:val="00895998"/>
    <w:rsid w:val="00895C5D"/>
    <w:rsid w:val="00896908"/>
    <w:rsid w:val="008978C3"/>
    <w:rsid w:val="008A01FF"/>
    <w:rsid w:val="008A04C7"/>
    <w:rsid w:val="008A0596"/>
    <w:rsid w:val="008A189C"/>
    <w:rsid w:val="008A27F0"/>
    <w:rsid w:val="008A27F4"/>
    <w:rsid w:val="008A3877"/>
    <w:rsid w:val="008A52D7"/>
    <w:rsid w:val="008A52E3"/>
    <w:rsid w:val="008A5B72"/>
    <w:rsid w:val="008A67E5"/>
    <w:rsid w:val="008A7335"/>
    <w:rsid w:val="008A778D"/>
    <w:rsid w:val="008B05BA"/>
    <w:rsid w:val="008B0F91"/>
    <w:rsid w:val="008B1FAA"/>
    <w:rsid w:val="008B2AAB"/>
    <w:rsid w:val="008B31F5"/>
    <w:rsid w:val="008B3293"/>
    <w:rsid w:val="008B384A"/>
    <w:rsid w:val="008B4612"/>
    <w:rsid w:val="008B4A49"/>
    <w:rsid w:val="008B570F"/>
    <w:rsid w:val="008B5851"/>
    <w:rsid w:val="008B5C13"/>
    <w:rsid w:val="008B5D2A"/>
    <w:rsid w:val="008B6DB7"/>
    <w:rsid w:val="008B75E0"/>
    <w:rsid w:val="008B791D"/>
    <w:rsid w:val="008C07E4"/>
    <w:rsid w:val="008C14D1"/>
    <w:rsid w:val="008C1688"/>
    <w:rsid w:val="008C1817"/>
    <w:rsid w:val="008C24D1"/>
    <w:rsid w:val="008C2CEE"/>
    <w:rsid w:val="008C3A23"/>
    <w:rsid w:val="008C50E1"/>
    <w:rsid w:val="008C530B"/>
    <w:rsid w:val="008C5378"/>
    <w:rsid w:val="008C5394"/>
    <w:rsid w:val="008C5921"/>
    <w:rsid w:val="008C5E1E"/>
    <w:rsid w:val="008C6807"/>
    <w:rsid w:val="008C7614"/>
    <w:rsid w:val="008C763F"/>
    <w:rsid w:val="008D142E"/>
    <w:rsid w:val="008D1FAB"/>
    <w:rsid w:val="008D3ACC"/>
    <w:rsid w:val="008D3CD5"/>
    <w:rsid w:val="008D572D"/>
    <w:rsid w:val="008D5ABB"/>
    <w:rsid w:val="008D6ED9"/>
    <w:rsid w:val="008E09F9"/>
    <w:rsid w:val="008E2440"/>
    <w:rsid w:val="008E4A13"/>
    <w:rsid w:val="008E4DCC"/>
    <w:rsid w:val="008E4E02"/>
    <w:rsid w:val="008E5409"/>
    <w:rsid w:val="008E549E"/>
    <w:rsid w:val="008E6845"/>
    <w:rsid w:val="008E6E18"/>
    <w:rsid w:val="008E71E9"/>
    <w:rsid w:val="008E7213"/>
    <w:rsid w:val="008E731D"/>
    <w:rsid w:val="008E764D"/>
    <w:rsid w:val="008F081C"/>
    <w:rsid w:val="008F09E9"/>
    <w:rsid w:val="008F10E2"/>
    <w:rsid w:val="008F12E2"/>
    <w:rsid w:val="008F19A3"/>
    <w:rsid w:val="008F2309"/>
    <w:rsid w:val="008F3393"/>
    <w:rsid w:val="008F4F15"/>
    <w:rsid w:val="008F52E4"/>
    <w:rsid w:val="008F5451"/>
    <w:rsid w:val="008F5678"/>
    <w:rsid w:val="008F622C"/>
    <w:rsid w:val="008F653C"/>
    <w:rsid w:val="008F6711"/>
    <w:rsid w:val="008F7023"/>
    <w:rsid w:val="00900C33"/>
    <w:rsid w:val="009013C5"/>
    <w:rsid w:val="00902AC8"/>
    <w:rsid w:val="009031F5"/>
    <w:rsid w:val="0090413C"/>
    <w:rsid w:val="00904455"/>
    <w:rsid w:val="00904B36"/>
    <w:rsid w:val="00904E41"/>
    <w:rsid w:val="00904FE6"/>
    <w:rsid w:val="00905450"/>
    <w:rsid w:val="00905D90"/>
    <w:rsid w:val="009100A4"/>
    <w:rsid w:val="00911148"/>
    <w:rsid w:val="00911207"/>
    <w:rsid w:val="00912E36"/>
    <w:rsid w:val="009132C1"/>
    <w:rsid w:val="00913D30"/>
    <w:rsid w:val="009143F7"/>
    <w:rsid w:val="00914AAA"/>
    <w:rsid w:val="0091565E"/>
    <w:rsid w:val="00915D0F"/>
    <w:rsid w:val="00915DFF"/>
    <w:rsid w:val="00916154"/>
    <w:rsid w:val="009165B6"/>
    <w:rsid w:val="009168D5"/>
    <w:rsid w:val="00917DCC"/>
    <w:rsid w:val="009200D6"/>
    <w:rsid w:val="00920697"/>
    <w:rsid w:val="00920894"/>
    <w:rsid w:val="009211C2"/>
    <w:rsid w:val="00921CE2"/>
    <w:rsid w:val="00922171"/>
    <w:rsid w:val="009230F5"/>
    <w:rsid w:val="00923E1A"/>
    <w:rsid w:val="0092500A"/>
    <w:rsid w:val="00925A2C"/>
    <w:rsid w:val="00925BAA"/>
    <w:rsid w:val="00925FC1"/>
    <w:rsid w:val="009262BC"/>
    <w:rsid w:val="00926D7D"/>
    <w:rsid w:val="00927185"/>
    <w:rsid w:val="00927ACD"/>
    <w:rsid w:val="00932299"/>
    <w:rsid w:val="009332F1"/>
    <w:rsid w:val="009335ED"/>
    <w:rsid w:val="00933F7C"/>
    <w:rsid w:val="009345FF"/>
    <w:rsid w:val="00935CFC"/>
    <w:rsid w:val="00936120"/>
    <w:rsid w:val="00936AFC"/>
    <w:rsid w:val="00936FA2"/>
    <w:rsid w:val="009403AA"/>
    <w:rsid w:val="00941744"/>
    <w:rsid w:val="009417C3"/>
    <w:rsid w:val="009428FB"/>
    <w:rsid w:val="00944061"/>
    <w:rsid w:val="00944161"/>
    <w:rsid w:val="00945555"/>
    <w:rsid w:val="00945D00"/>
    <w:rsid w:val="00946AD3"/>
    <w:rsid w:val="00947D55"/>
    <w:rsid w:val="00947EB1"/>
    <w:rsid w:val="00950629"/>
    <w:rsid w:val="00950AA0"/>
    <w:rsid w:val="00950EFC"/>
    <w:rsid w:val="00951477"/>
    <w:rsid w:val="00952174"/>
    <w:rsid w:val="00953E13"/>
    <w:rsid w:val="00954068"/>
    <w:rsid w:val="009547CA"/>
    <w:rsid w:val="00955184"/>
    <w:rsid w:val="009561CD"/>
    <w:rsid w:val="009562DC"/>
    <w:rsid w:val="00956713"/>
    <w:rsid w:val="00957290"/>
    <w:rsid w:val="00957815"/>
    <w:rsid w:val="00960196"/>
    <w:rsid w:val="0096079C"/>
    <w:rsid w:val="00961301"/>
    <w:rsid w:val="00961C2B"/>
    <w:rsid w:val="00962675"/>
    <w:rsid w:val="00963999"/>
    <w:rsid w:val="00963AE4"/>
    <w:rsid w:val="00965B0F"/>
    <w:rsid w:val="00965D54"/>
    <w:rsid w:val="00966A6C"/>
    <w:rsid w:val="00967121"/>
    <w:rsid w:val="00967584"/>
    <w:rsid w:val="00967C8D"/>
    <w:rsid w:val="00971065"/>
    <w:rsid w:val="00971BF3"/>
    <w:rsid w:val="00972041"/>
    <w:rsid w:val="00972B58"/>
    <w:rsid w:val="00975E86"/>
    <w:rsid w:val="00977489"/>
    <w:rsid w:val="009807EE"/>
    <w:rsid w:val="009811D3"/>
    <w:rsid w:val="00981266"/>
    <w:rsid w:val="00981438"/>
    <w:rsid w:val="0098149E"/>
    <w:rsid w:val="00982BC9"/>
    <w:rsid w:val="00982E59"/>
    <w:rsid w:val="009839BD"/>
    <w:rsid w:val="009839F9"/>
    <w:rsid w:val="00984EAF"/>
    <w:rsid w:val="00985687"/>
    <w:rsid w:val="00985B08"/>
    <w:rsid w:val="0098603C"/>
    <w:rsid w:val="0098686B"/>
    <w:rsid w:val="0099106D"/>
    <w:rsid w:val="009910AE"/>
    <w:rsid w:val="00992F74"/>
    <w:rsid w:val="009937B1"/>
    <w:rsid w:val="00994249"/>
    <w:rsid w:val="00994440"/>
    <w:rsid w:val="00994912"/>
    <w:rsid w:val="0099535B"/>
    <w:rsid w:val="0099559C"/>
    <w:rsid w:val="009962EC"/>
    <w:rsid w:val="00996401"/>
    <w:rsid w:val="009970CE"/>
    <w:rsid w:val="009973AE"/>
    <w:rsid w:val="00997D18"/>
    <w:rsid w:val="009A08A7"/>
    <w:rsid w:val="009A0F14"/>
    <w:rsid w:val="009A1133"/>
    <w:rsid w:val="009A1C4D"/>
    <w:rsid w:val="009A27C8"/>
    <w:rsid w:val="009A3416"/>
    <w:rsid w:val="009A3839"/>
    <w:rsid w:val="009A4202"/>
    <w:rsid w:val="009A60B0"/>
    <w:rsid w:val="009A7593"/>
    <w:rsid w:val="009A76BF"/>
    <w:rsid w:val="009A7A44"/>
    <w:rsid w:val="009A7DA6"/>
    <w:rsid w:val="009B04C6"/>
    <w:rsid w:val="009B1411"/>
    <w:rsid w:val="009B2C09"/>
    <w:rsid w:val="009B370B"/>
    <w:rsid w:val="009B3CDD"/>
    <w:rsid w:val="009B3F4C"/>
    <w:rsid w:val="009B408D"/>
    <w:rsid w:val="009B52AF"/>
    <w:rsid w:val="009B69EE"/>
    <w:rsid w:val="009C0D7F"/>
    <w:rsid w:val="009C1472"/>
    <w:rsid w:val="009C1795"/>
    <w:rsid w:val="009C1F07"/>
    <w:rsid w:val="009C25EE"/>
    <w:rsid w:val="009C381B"/>
    <w:rsid w:val="009C3D5D"/>
    <w:rsid w:val="009C4675"/>
    <w:rsid w:val="009C4B59"/>
    <w:rsid w:val="009C4F85"/>
    <w:rsid w:val="009C5350"/>
    <w:rsid w:val="009C59C3"/>
    <w:rsid w:val="009C68A3"/>
    <w:rsid w:val="009C6F7B"/>
    <w:rsid w:val="009D077C"/>
    <w:rsid w:val="009D18AE"/>
    <w:rsid w:val="009D1DB3"/>
    <w:rsid w:val="009D46F2"/>
    <w:rsid w:val="009D4791"/>
    <w:rsid w:val="009D52B4"/>
    <w:rsid w:val="009D598F"/>
    <w:rsid w:val="009D6804"/>
    <w:rsid w:val="009D6A93"/>
    <w:rsid w:val="009D7BC6"/>
    <w:rsid w:val="009E07AF"/>
    <w:rsid w:val="009E1FF5"/>
    <w:rsid w:val="009E4150"/>
    <w:rsid w:val="009E4277"/>
    <w:rsid w:val="009E4809"/>
    <w:rsid w:val="009E4ABD"/>
    <w:rsid w:val="009E5147"/>
    <w:rsid w:val="009E77A2"/>
    <w:rsid w:val="009E79E9"/>
    <w:rsid w:val="009E7EBA"/>
    <w:rsid w:val="009F042E"/>
    <w:rsid w:val="009F122C"/>
    <w:rsid w:val="009F1C18"/>
    <w:rsid w:val="009F1F31"/>
    <w:rsid w:val="009F28A5"/>
    <w:rsid w:val="009F2907"/>
    <w:rsid w:val="009F3181"/>
    <w:rsid w:val="009F45D2"/>
    <w:rsid w:val="009F481C"/>
    <w:rsid w:val="009F4D97"/>
    <w:rsid w:val="009F4FA2"/>
    <w:rsid w:val="009F5ACF"/>
    <w:rsid w:val="009F65F3"/>
    <w:rsid w:val="009F7F76"/>
    <w:rsid w:val="009F7FCB"/>
    <w:rsid w:val="00A00184"/>
    <w:rsid w:val="00A004D7"/>
    <w:rsid w:val="00A01685"/>
    <w:rsid w:val="00A03253"/>
    <w:rsid w:val="00A033FA"/>
    <w:rsid w:val="00A03914"/>
    <w:rsid w:val="00A039B1"/>
    <w:rsid w:val="00A049E8"/>
    <w:rsid w:val="00A04C2F"/>
    <w:rsid w:val="00A05FF8"/>
    <w:rsid w:val="00A06133"/>
    <w:rsid w:val="00A06422"/>
    <w:rsid w:val="00A07426"/>
    <w:rsid w:val="00A102DF"/>
    <w:rsid w:val="00A1044A"/>
    <w:rsid w:val="00A1249E"/>
    <w:rsid w:val="00A12E4B"/>
    <w:rsid w:val="00A13121"/>
    <w:rsid w:val="00A13183"/>
    <w:rsid w:val="00A13554"/>
    <w:rsid w:val="00A164B6"/>
    <w:rsid w:val="00A16DCA"/>
    <w:rsid w:val="00A17CDF"/>
    <w:rsid w:val="00A22632"/>
    <w:rsid w:val="00A22788"/>
    <w:rsid w:val="00A23360"/>
    <w:rsid w:val="00A23BA7"/>
    <w:rsid w:val="00A24EFC"/>
    <w:rsid w:val="00A25579"/>
    <w:rsid w:val="00A25588"/>
    <w:rsid w:val="00A25CC3"/>
    <w:rsid w:val="00A2627E"/>
    <w:rsid w:val="00A27458"/>
    <w:rsid w:val="00A27553"/>
    <w:rsid w:val="00A276F4"/>
    <w:rsid w:val="00A27D1E"/>
    <w:rsid w:val="00A303DE"/>
    <w:rsid w:val="00A307EA"/>
    <w:rsid w:val="00A31079"/>
    <w:rsid w:val="00A3171E"/>
    <w:rsid w:val="00A323D6"/>
    <w:rsid w:val="00A330B8"/>
    <w:rsid w:val="00A33903"/>
    <w:rsid w:val="00A3476F"/>
    <w:rsid w:val="00A3533C"/>
    <w:rsid w:val="00A37C06"/>
    <w:rsid w:val="00A37D26"/>
    <w:rsid w:val="00A4021E"/>
    <w:rsid w:val="00A40C61"/>
    <w:rsid w:val="00A41132"/>
    <w:rsid w:val="00A41A58"/>
    <w:rsid w:val="00A41ACA"/>
    <w:rsid w:val="00A425A9"/>
    <w:rsid w:val="00A42E17"/>
    <w:rsid w:val="00A43F24"/>
    <w:rsid w:val="00A4420A"/>
    <w:rsid w:val="00A44C1B"/>
    <w:rsid w:val="00A4653B"/>
    <w:rsid w:val="00A46633"/>
    <w:rsid w:val="00A46FDA"/>
    <w:rsid w:val="00A47EA7"/>
    <w:rsid w:val="00A47FDE"/>
    <w:rsid w:val="00A5087F"/>
    <w:rsid w:val="00A50D89"/>
    <w:rsid w:val="00A52CC4"/>
    <w:rsid w:val="00A52EA4"/>
    <w:rsid w:val="00A554B9"/>
    <w:rsid w:val="00A55D5D"/>
    <w:rsid w:val="00A56C83"/>
    <w:rsid w:val="00A56D2B"/>
    <w:rsid w:val="00A5738C"/>
    <w:rsid w:val="00A574B3"/>
    <w:rsid w:val="00A57FD8"/>
    <w:rsid w:val="00A6002F"/>
    <w:rsid w:val="00A60328"/>
    <w:rsid w:val="00A608F9"/>
    <w:rsid w:val="00A60C59"/>
    <w:rsid w:val="00A6119B"/>
    <w:rsid w:val="00A61BDF"/>
    <w:rsid w:val="00A62402"/>
    <w:rsid w:val="00A62A48"/>
    <w:rsid w:val="00A64355"/>
    <w:rsid w:val="00A64E5E"/>
    <w:rsid w:val="00A66367"/>
    <w:rsid w:val="00A66837"/>
    <w:rsid w:val="00A679AF"/>
    <w:rsid w:val="00A67FDC"/>
    <w:rsid w:val="00A70553"/>
    <w:rsid w:val="00A70809"/>
    <w:rsid w:val="00A70B5F"/>
    <w:rsid w:val="00A70C74"/>
    <w:rsid w:val="00A71E27"/>
    <w:rsid w:val="00A722D9"/>
    <w:rsid w:val="00A72E4E"/>
    <w:rsid w:val="00A7324C"/>
    <w:rsid w:val="00A7329C"/>
    <w:rsid w:val="00A74695"/>
    <w:rsid w:val="00A749B7"/>
    <w:rsid w:val="00A74F6B"/>
    <w:rsid w:val="00A75174"/>
    <w:rsid w:val="00A7570C"/>
    <w:rsid w:val="00A75CF6"/>
    <w:rsid w:val="00A7646E"/>
    <w:rsid w:val="00A765A2"/>
    <w:rsid w:val="00A81DFB"/>
    <w:rsid w:val="00A82243"/>
    <w:rsid w:val="00A83637"/>
    <w:rsid w:val="00A837A3"/>
    <w:rsid w:val="00A83907"/>
    <w:rsid w:val="00A84FF5"/>
    <w:rsid w:val="00A855F6"/>
    <w:rsid w:val="00A8629C"/>
    <w:rsid w:val="00A8691E"/>
    <w:rsid w:val="00A86FB9"/>
    <w:rsid w:val="00A87733"/>
    <w:rsid w:val="00A8797C"/>
    <w:rsid w:val="00A9098E"/>
    <w:rsid w:val="00A91B2C"/>
    <w:rsid w:val="00A91F09"/>
    <w:rsid w:val="00A929BA"/>
    <w:rsid w:val="00A92B48"/>
    <w:rsid w:val="00A937F2"/>
    <w:rsid w:val="00A93959"/>
    <w:rsid w:val="00A9429C"/>
    <w:rsid w:val="00A94A49"/>
    <w:rsid w:val="00A94A79"/>
    <w:rsid w:val="00A94CE3"/>
    <w:rsid w:val="00A9502C"/>
    <w:rsid w:val="00A9614B"/>
    <w:rsid w:val="00AA0700"/>
    <w:rsid w:val="00AA0A0A"/>
    <w:rsid w:val="00AA1030"/>
    <w:rsid w:val="00AA141E"/>
    <w:rsid w:val="00AA1489"/>
    <w:rsid w:val="00AA2EB9"/>
    <w:rsid w:val="00AA2F87"/>
    <w:rsid w:val="00AA327D"/>
    <w:rsid w:val="00AA370A"/>
    <w:rsid w:val="00AA39CA"/>
    <w:rsid w:val="00AA3DF2"/>
    <w:rsid w:val="00AA3E0E"/>
    <w:rsid w:val="00AA4553"/>
    <w:rsid w:val="00AA4A40"/>
    <w:rsid w:val="00AA5D84"/>
    <w:rsid w:val="00AA5F6F"/>
    <w:rsid w:val="00AA6005"/>
    <w:rsid w:val="00AA663F"/>
    <w:rsid w:val="00AA6A5F"/>
    <w:rsid w:val="00AA6AFA"/>
    <w:rsid w:val="00AA6B9A"/>
    <w:rsid w:val="00AA7B6E"/>
    <w:rsid w:val="00AA7D31"/>
    <w:rsid w:val="00AB07CF"/>
    <w:rsid w:val="00AB1257"/>
    <w:rsid w:val="00AB1F93"/>
    <w:rsid w:val="00AB21FE"/>
    <w:rsid w:val="00AB2640"/>
    <w:rsid w:val="00AB30EC"/>
    <w:rsid w:val="00AB36AD"/>
    <w:rsid w:val="00AB36EF"/>
    <w:rsid w:val="00AB3B5C"/>
    <w:rsid w:val="00AB51A3"/>
    <w:rsid w:val="00AB7569"/>
    <w:rsid w:val="00AC2EC0"/>
    <w:rsid w:val="00AC420D"/>
    <w:rsid w:val="00AC44BE"/>
    <w:rsid w:val="00AC48E7"/>
    <w:rsid w:val="00AC5164"/>
    <w:rsid w:val="00AC5F1C"/>
    <w:rsid w:val="00AC6451"/>
    <w:rsid w:val="00AC68A4"/>
    <w:rsid w:val="00AC7097"/>
    <w:rsid w:val="00AC7113"/>
    <w:rsid w:val="00AC71FA"/>
    <w:rsid w:val="00AC7971"/>
    <w:rsid w:val="00AD05D0"/>
    <w:rsid w:val="00AD0A86"/>
    <w:rsid w:val="00AD1404"/>
    <w:rsid w:val="00AD201F"/>
    <w:rsid w:val="00AD2031"/>
    <w:rsid w:val="00AD21AE"/>
    <w:rsid w:val="00AD2A24"/>
    <w:rsid w:val="00AD2B4A"/>
    <w:rsid w:val="00AD365D"/>
    <w:rsid w:val="00AD37FF"/>
    <w:rsid w:val="00AD4112"/>
    <w:rsid w:val="00AD5136"/>
    <w:rsid w:val="00AD53D3"/>
    <w:rsid w:val="00AD5871"/>
    <w:rsid w:val="00AD5F38"/>
    <w:rsid w:val="00AD5F62"/>
    <w:rsid w:val="00AD6763"/>
    <w:rsid w:val="00AD72EC"/>
    <w:rsid w:val="00AD7562"/>
    <w:rsid w:val="00AD7A0E"/>
    <w:rsid w:val="00AD7BC2"/>
    <w:rsid w:val="00AE03D9"/>
    <w:rsid w:val="00AE09FA"/>
    <w:rsid w:val="00AE1284"/>
    <w:rsid w:val="00AE1A51"/>
    <w:rsid w:val="00AE2299"/>
    <w:rsid w:val="00AE23AA"/>
    <w:rsid w:val="00AE2D2F"/>
    <w:rsid w:val="00AE2D33"/>
    <w:rsid w:val="00AE2F23"/>
    <w:rsid w:val="00AE37DE"/>
    <w:rsid w:val="00AE3F54"/>
    <w:rsid w:val="00AE556E"/>
    <w:rsid w:val="00AE5906"/>
    <w:rsid w:val="00AE6043"/>
    <w:rsid w:val="00AE6268"/>
    <w:rsid w:val="00AE6B72"/>
    <w:rsid w:val="00AE7257"/>
    <w:rsid w:val="00AE7CB9"/>
    <w:rsid w:val="00AF0CC6"/>
    <w:rsid w:val="00AF1A21"/>
    <w:rsid w:val="00AF23DD"/>
    <w:rsid w:val="00AF3773"/>
    <w:rsid w:val="00AF3873"/>
    <w:rsid w:val="00AF4615"/>
    <w:rsid w:val="00AF4752"/>
    <w:rsid w:val="00AF4FF2"/>
    <w:rsid w:val="00AF516B"/>
    <w:rsid w:val="00AF57B0"/>
    <w:rsid w:val="00AF7C37"/>
    <w:rsid w:val="00AF7E8F"/>
    <w:rsid w:val="00B00EA4"/>
    <w:rsid w:val="00B01540"/>
    <w:rsid w:val="00B018FA"/>
    <w:rsid w:val="00B023C5"/>
    <w:rsid w:val="00B05534"/>
    <w:rsid w:val="00B063F6"/>
    <w:rsid w:val="00B0759B"/>
    <w:rsid w:val="00B11D5D"/>
    <w:rsid w:val="00B12C75"/>
    <w:rsid w:val="00B1403E"/>
    <w:rsid w:val="00B15796"/>
    <w:rsid w:val="00B15C96"/>
    <w:rsid w:val="00B17352"/>
    <w:rsid w:val="00B20AC6"/>
    <w:rsid w:val="00B212DB"/>
    <w:rsid w:val="00B2187D"/>
    <w:rsid w:val="00B223D2"/>
    <w:rsid w:val="00B22E20"/>
    <w:rsid w:val="00B23489"/>
    <w:rsid w:val="00B23611"/>
    <w:rsid w:val="00B2474E"/>
    <w:rsid w:val="00B247A4"/>
    <w:rsid w:val="00B251D8"/>
    <w:rsid w:val="00B253A2"/>
    <w:rsid w:val="00B257DA"/>
    <w:rsid w:val="00B258B6"/>
    <w:rsid w:val="00B25D98"/>
    <w:rsid w:val="00B25E9F"/>
    <w:rsid w:val="00B26F37"/>
    <w:rsid w:val="00B2743E"/>
    <w:rsid w:val="00B27D84"/>
    <w:rsid w:val="00B27E8B"/>
    <w:rsid w:val="00B301E0"/>
    <w:rsid w:val="00B309BB"/>
    <w:rsid w:val="00B31093"/>
    <w:rsid w:val="00B32374"/>
    <w:rsid w:val="00B32C4A"/>
    <w:rsid w:val="00B32E0A"/>
    <w:rsid w:val="00B333BE"/>
    <w:rsid w:val="00B34FBD"/>
    <w:rsid w:val="00B35425"/>
    <w:rsid w:val="00B35E24"/>
    <w:rsid w:val="00B37253"/>
    <w:rsid w:val="00B37AD2"/>
    <w:rsid w:val="00B37C5B"/>
    <w:rsid w:val="00B37EAF"/>
    <w:rsid w:val="00B40328"/>
    <w:rsid w:val="00B403FA"/>
    <w:rsid w:val="00B40C33"/>
    <w:rsid w:val="00B40E2D"/>
    <w:rsid w:val="00B41DD3"/>
    <w:rsid w:val="00B43365"/>
    <w:rsid w:val="00B44026"/>
    <w:rsid w:val="00B448E9"/>
    <w:rsid w:val="00B44990"/>
    <w:rsid w:val="00B44BE7"/>
    <w:rsid w:val="00B45BFA"/>
    <w:rsid w:val="00B46167"/>
    <w:rsid w:val="00B46995"/>
    <w:rsid w:val="00B47913"/>
    <w:rsid w:val="00B47972"/>
    <w:rsid w:val="00B47B50"/>
    <w:rsid w:val="00B47EF3"/>
    <w:rsid w:val="00B5082D"/>
    <w:rsid w:val="00B50A6E"/>
    <w:rsid w:val="00B50B03"/>
    <w:rsid w:val="00B50BBB"/>
    <w:rsid w:val="00B50CB3"/>
    <w:rsid w:val="00B50D86"/>
    <w:rsid w:val="00B514F2"/>
    <w:rsid w:val="00B5252D"/>
    <w:rsid w:val="00B525CD"/>
    <w:rsid w:val="00B52DB4"/>
    <w:rsid w:val="00B53D1E"/>
    <w:rsid w:val="00B5421A"/>
    <w:rsid w:val="00B547CB"/>
    <w:rsid w:val="00B54B17"/>
    <w:rsid w:val="00B55860"/>
    <w:rsid w:val="00B559D9"/>
    <w:rsid w:val="00B56B0E"/>
    <w:rsid w:val="00B56F7E"/>
    <w:rsid w:val="00B5715C"/>
    <w:rsid w:val="00B57390"/>
    <w:rsid w:val="00B57D04"/>
    <w:rsid w:val="00B57E91"/>
    <w:rsid w:val="00B61310"/>
    <w:rsid w:val="00B61A62"/>
    <w:rsid w:val="00B61D64"/>
    <w:rsid w:val="00B6300D"/>
    <w:rsid w:val="00B63433"/>
    <w:rsid w:val="00B64039"/>
    <w:rsid w:val="00B65A1C"/>
    <w:rsid w:val="00B66097"/>
    <w:rsid w:val="00B6715C"/>
    <w:rsid w:val="00B67728"/>
    <w:rsid w:val="00B702A7"/>
    <w:rsid w:val="00B71047"/>
    <w:rsid w:val="00B71AEA"/>
    <w:rsid w:val="00B7323D"/>
    <w:rsid w:val="00B73D8E"/>
    <w:rsid w:val="00B73FB4"/>
    <w:rsid w:val="00B73FE8"/>
    <w:rsid w:val="00B753B1"/>
    <w:rsid w:val="00B7553F"/>
    <w:rsid w:val="00B756F8"/>
    <w:rsid w:val="00B7625F"/>
    <w:rsid w:val="00B76300"/>
    <w:rsid w:val="00B776E0"/>
    <w:rsid w:val="00B77833"/>
    <w:rsid w:val="00B7791B"/>
    <w:rsid w:val="00B8057D"/>
    <w:rsid w:val="00B80978"/>
    <w:rsid w:val="00B80ABB"/>
    <w:rsid w:val="00B80E21"/>
    <w:rsid w:val="00B813E8"/>
    <w:rsid w:val="00B813EE"/>
    <w:rsid w:val="00B82443"/>
    <w:rsid w:val="00B84DA1"/>
    <w:rsid w:val="00B84DF2"/>
    <w:rsid w:val="00B85AD6"/>
    <w:rsid w:val="00B86BA5"/>
    <w:rsid w:val="00B86BFD"/>
    <w:rsid w:val="00B87083"/>
    <w:rsid w:val="00B87210"/>
    <w:rsid w:val="00B90310"/>
    <w:rsid w:val="00B91757"/>
    <w:rsid w:val="00B9220D"/>
    <w:rsid w:val="00B92FE9"/>
    <w:rsid w:val="00B940AB"/>
    <w:rsid w:val="00B94634"/>
    <w:rsid w:val="00B949FD"/>
    <w:rsid w:val="00B94D2B"/>
    <w:rsid w:val="00B95368"/>
    <w:rsid w:val="00B9588D"/>
    <w:rsid w:val="00B966E0"/>
    <w:rsid w:val="00B96E8D"/>
    <w:rsid w:val="00B970D8"/>
    <w:rsid w:val="00B97548"/>
    <w:rsid w:val="00B975B6"/>
    <w:rsid w:val="00B97B5A"/>
    <w:rsid w:val="00BA0440"/>
    <w:rsid w:val="00BA0463"/>
    <w:rsid w:val="00BA078A"/>
    <w:rsid w:val="00BA0A94"/>
    <w:rsid w:val="00BA2012"/>
    <w:rsid w:val="00BA2A84"/>
    <w:rsid w:val="00BA4218"/>
    <w:rsid w:val="00BA51A9"/>
    <w:rsid w:val="00BA7110"/>
    <w:rsid w:val="00BA77C6"/>
    <w:rsid w:val="00BB0499"/>
    <w:rsid w:val="00BB0688"/>
    <w:rsid w:val="00BB0873"/>
    <w:rsid w:val="00BB0EA1"/>
    <w:rsid w:val="00BB10C5"/>
    <w:rsid w:val="00BB13F4"/>
    <w:rsid w:val="00BB261F"/>
    <w:rsid w:val="00BB28AF"/>
    <w:rsid w:val="00BB2B0E"/>
    <w:rsid w:val="00BB36C2"/>
    <w:rsid w:val="00BB3879"/>
    <w:rsid w:val="00BB3A1A"/>
    <w:rsid w:val="00BB44EE"/>
    <w:rsid w:val="00BB4E06"/>
    <w:rsid w:val="00BB62D2"/>
    <w:rsid w:val="00BB64AF"/>
    <w:rsid w:val="00BB79A4"/>
    <w:rsid w:val="00BC0114"/>
    <w:rsid w:val="00BC1743"/>
    <w:rsid w:val="00BC2251"/>
    <w:rsid w:val="00BC534D"/>
    <w:rsid w:val="00BC6418"/>
    <w:rsid w:val="00BC665B"/>
    <w:rsid w:val="00BC6A29"/>
    <w:rsid w:val="00BC6CA9"/>
    <w:rsid w:val="00BC7C0A"/>
    <w:rsid w:val="00BD0574"/>
    <w:rsid w:val="00BD09E2"/>
    <w:rsid w:val="00BD1154"/>
    <w:rsid w:val="00BD1C96"/>
    <w:rsid w:val="00BD1F1D"/>
    <w:rsid w:val="00BD343C"/>
    <w:rsid w:val="00BD350F"/>
    <w:rsid w:val="00BD3934"/>
    <w:rsid w:val="00BD4BDD"/>
    <w:rsid w:val="00BD4E39"/>
    <w:rsid w:val="00BD54C9"/>
    <w:rsid w:val="00BD5A77"/>
    <w:rsid w:val="00BD5FDD"/>
    <w:rsid w:val="00BD69B5"/>
    <w:rsid w:val="00BD749C"/>
    <w:rsid w:val="00BD76B5"/>
    <w:rsid w:val="00BD7A7D"/>
    <w:rsid w:val="00BE1AB7"/>
    <w:rsid w:val="00BE1DBE"/>
    <w:rsid w:val="00BE279A"/>
    <w:rsid w:val="00BE332C"/>
    <w:rsid w:val="00BE3E08"/>
    <w:rsid w:val="00BE5A5F"/>
    <w:rsid w:val="00BE60A8"/>
    <w:rsid w:val="00BE64E4"/>
    <w:rsid w:val="00BE69BE"/>
    <w:rsid w:val="00BE72DC"/>
    <w:rsid w:val="00BF07E3"/>
    <w:rsid w:val="00BF1B71"/>
    <w:rsid w:val="00BF2587"/>
    <w:rsid w:val="00BF2BD5"/>
    <w:rsid w:val="00BF2D15"/>
    <w:rsid w:val="00BF2FC9"/>
    <w:rsid w:val="00BF3135"/>
    <w:rsid w:val="00BF350E"/>
    <w:rsid w:val="00BF351B"/>
    <w:rsid w:val="00BF47EA"/>
    <w:rsid w:val="00BF590F"/>
    <w:rsid w:val="00BF5FEB"/>
    <w:rsid w:val="00BF6085"/>
    <w:rsid w:val="00BF724E"/>
    <w:rsid w:val="00BF74BF"/>
    <w:rsid w:val="00C00368"/>
    <w:rsid w:val="00C03001"/>
    <w:rsid w:val="00C03062"/>
    <w:rsid w:val="00C033C1"/>
    <w:rsid w:val="00C03ADE"/>
    <w:rsid w:val="00C03F45"/>
    <w:rsid w:val="00C04220"/>
    <w:rsid w:val="00C043C2"/>
    <w:rsid w:val="00C050EB"/>
    <w:rsid w:val="00C05C4A"/>
    <w:rsid w:val="00C063B3"/>
    <w:rsid w:val="00C06887"/>
    <w:rsid w:val="00C07022"/>
    <w:rsid w:val="00C10644"/>
    <w:rsid w:val="00C10B04"/>
    <w:rsid w:val="00C11EF4"/>
    <w:rsid w:val="00C12D75"/>
    <w:rsid w:val="00C12E55"/>
    <w:rsid w:val="00C13013"/>
    <w:rsid w:val="00C136D2"/>
    <w:rsid w:val="00C13DEA"/>
    <w:rsid w:val="00C14E1C"/>
    <w:rsid w:val="00C1534F"/>
    <w:rsid w:val="00C17C09"/>
    <w:rsid w:val="00C2106E"/>
    <w:rsid w:val="00C21444"/>
    <w:rsid w:val="00C225BD"/>
    <w:rsid w:val="00C22D7D"/>
    <w:rsid w:val="00C2558D"/>
    <w:rsid w:val="00C259A7"/>
    <w:rsid w:val="00C26138"/>
    <w:rsid w:val="00C261BA"/>
    <w:rsid w:val="00C26D7C"/>
    <w:rsid w:val="00C2770C"/>
    <w:rsid w:val="00C30780"/>
    <w:rsid w:val="00C31976"/>
    <w:rsid w:val="00C3313D"/>
    <w:rsid w:val="00C339B4"/>
    <w:rsid w:val="00C33A72"/>
    <w:rsid w:val="00C35F3F"/>
    <w:rsid w:val="00C366FD"/>
    <w:rsid w:val="00C368CA"/>
    <w:rsid w:val="00C37631"/>
    <w:rsid w:val="00C37748"/>
    <w:rsid w:val="00C37A62"/>
    <w:rsid w:val="00C37A8A"/>
    <w:rsid w:val="00C37F38"/>
    <w:rsid w:val="00C40D38"/>
    <w:rsid w:val="00C40D6A"/>
    <w:rsid w:val="00C41B85"/>
    <w:rsid w:val="00C41FBD"/>
    <w:rsid w:val="00C42222"/>
    <w:rsid w:val="00C43060"/>
    <w:rsid w:val="00C436F5"/>
    <w:rsid w:val="00C4474E"/>
    <w:rsid w:val="00C45B5D"/>
    <w:rsid w:val="00C45F05"/>
    <w:rsid w:val="00C4642F"/>
    <w:rsid w:val="00C473E3"/>
    <w:rsid w:val="00C50E7C"/>
    <w:rsid w:val="00C523B1"/>
    <w:rsid w:val="00C52CCA"/>
    <w:rsid w:val="00C5322E"/>
    <w:rsid w:val="00C55C14"/>
    <w:rsid w:val="00C55E81"/>
    <w:rsid w:val="00C5699A"/>
    <w:rsid w:val="00C57225"/>
    <w:rsid w:val="00C57238"/>
    <w:rsid w:val="00C572B5"/>
    <w:rsid w:val="00C577BA"/>
    <w:rsid w:val="00C60EAC"/>
    <w:rsid w:val="00C62A2D"/>
    <w:rsid w:val="00C62B8B"/>
    <w:rsid w:val="00C661AB"/>
    <w:rsid w:val="00C66515"/>
    <w:rsid w:val="00C67094"/>
    <w:rsid w:val="00C67C3F"/>
    <w:rsid w:val="00C67D2B"/>
    <w:rsid w:val="00C7200E"/>
    <w:rsid w:val="00C730E1"/>
    <w:rsid w:val="00C7412B"/>
    <w:rsid w:val="00C74864"/>
    <w:rsid w:val="00C7488B"/>
    <w:rsid w:val="00C74DF8"/>
    <w:rsid w:val="00C755B1"/>
    <w:rsid w:val="00C76177"/>
    <w:rsid w:val="00C766E3"/>
    <w:rsid w:val="00C768D2"/>
    <w:rsid w:val="00C769F5"/>
    <w:rsid w:val="00C76C9E"/>
    <w:rsid w:val="00C76FF4"/>
    <w:rsid w:val="00C7717E"/>
    <w:rsid w:val="00C77939"/>
    <w:rsid w:val="00C77C62"/>
    <w:rsid w:val="00C8082B"/>
    <w:rsid w:val="00C80A1E"/>
    <w:rsid w:val="00C80C72"/>
    <w:rsid w:val="00C81496"/>
    <w:rsid w:val="00C81CBA"/>
    <w:rsid w:val="00C8340B"/>
    <w:rsid w:val="00C83580"/>
    <w:rsid w:val="00C8377E"/>
    <w:rsid w:val="00C840F7"/>
    <w:rsid w:val="00C86FD0"/>
    <w:rsid w:val="00C870AB"/>
    <w:rsid w:val="00C87B9D"/>
    <w:rsid w:val="00C87F9B"/>
    <w:rsid w:val="00C9014A"/>
    <w:rsid w:val="00C91079"/>
    <w:rsid w:val="00C91D7E"/>
    <w:rsid w:val="00C91DD9"/>
    <w:rsid w:val="00C91EDA"/>
    <w:rsid w:val="00C92148"/>
    <w:rsid w:val="00C92215"/>
    <w:rsid w:val="00C925E7"/>
    <w:rsid w:val="00C92810"/>
    <w:rsid w:val="00C94168"/>
    <w:rsid w:val="00C94BAD"/>
    <w:rsid w:val="00C94CE2"/>
    <w:rsid w:val="00C951C2"/>
    <w:rsid w:val="00C95E80"/>
    <w:rsid w:val="00C96C9B"/>
    <w:rsid w:val="00C96DFE"/>
    <w:rsid w:val="00C9711D"/>
    <w:rsid w:val="00C97581"/>
    <w:rsid w:val="00C9786B"/>
    <w:rsid w:val="00CA0546"/>
    <w:rsid w:val="00CA0829"/>
    <w:rsid w:val="00CA0BE4"/>
    <w:rsid w:val="00CA0DEA"/>
    <w:rsid w:val="00CA1B80"/>
    <w:rsid w:val="00CA2308"/>
    <w:rsid w:val="00CA23BD"/>
    <w:rsid w:val="00CA30C7"/>
    <w:rsid w:val="00CA353E"/>
    <w:rsid w:val="00CA493D"/>
    <w:rsid w:val="00CA54CE"/>
    <w:rsid w:val="00CA6AB3"/>
    <w:rsid w:val="00CA6E18"/>
    <w:rsid w:val="00CA6E93"/>
    <w:rsid w:val="00CB0E7D"/>
    <w:rsid w:val="00CB4089"/>
    <w:rsid w:val="00CB442F"/>
    <w:rsid w:val="00CB5E6A"/>
    <w:rsid w:val="00CB6E56"/>
    <w:rsid w:val="00CC2698"/>
    <w:rsid w:val="00CC2722"/>
    <w:rsid w:val="00CC2E3E"/>
    <w:rsid w:val="00CC30D3"/>
    <w:rsid w:val="00CC363E"/>
    <w:rsid w:val="00CC427F"/>
    <w:rsid w:val="00CC5A89"/>
    <w:rsid w:val="00CC5CED"/>
    <w:rsid w:val="00CC691C"/>
    <w:rsid w:val="00CC6ABF"/>
    <w:rsid w:val="00CC6B39"/>
    <w:rsid w:val="00CC700B"/>
    <w:rsid w:val="00CC72F6"/>
    <w:rsid w:val="00CC76B7"/>
    <w:rsid w:val="00CD0EC1"/>
    <w:rsid w:val="00CD1C75"/>
    <w:rsid w:val="00CD27DC"/>
    <w:rsid w:val="00CD2AB4"/>
    <w:rsid w:val="00CD34AC"/>
    <w:rsid w:val="00CD35D9"/>
    <w:rsid w:val="00CD447D"/>
    <w:rsid w:val="00CD490B"/>
    <w:rsid w:val="00CD6271"/>
    <w:rsid w:val="00CD63BE"/>
    <w:rsid w:val="00CD6831"/>
    <w:rsid w:val="00CD6C35"/>
    <w:rsid w:val="00CD7A15"/>
    <w:rsid w:val="00CE0978"/>
    <w:rsid w:val="00CE1195"/>
    <w:rsid w:val="00CE1393"/>
    <w:rsid w:val="00CE16FD"/>
    <w:rsid w:val="00CE27B6"/>
    <w:rsid w:val="00CE2D38"/>
    <w:rsid w:val="00CE3606"/>
    <w:rsid w:val="00CE4838"/>
    <w:rsid w:val="00CE505C"/>
    <w:rsid w:val="00CE647D"/>
    <w:rsid w:val="00CE71AD"/>
    <w:rsid w:val="00CF01CC"/>
    <w:rsid w:val="00CF0695"/>
    <w:rsid w:val="00CF0B7C"/>
    <w:rsid w:val="00CF1E66"/>
    <w:rsid w:val="00CF38A3"/>
    <w:rsid w:val="00CF3CB7"/>
    <w:rsid w:val="00CF417F"/>
    <w:rsid w:val="00CF484E"/>
    <w:rsid w:val="00CF516B"/>
    <w:rsid w:val="00CF545B"/>
    <w:rsid w:val="00CF6BD9"/>
    <w:rsid w:val="00CF7153"/>
    <w:rsid w:val="00D009F4"/>
    <w:rsid w:val="00D02935"/>
    <w:rsid w:val="00D0314E"/>
    <w:rsid w:val="00D044BB"/>
    <w:rsid w:val="00D0568D"/>
    <w:rsid w:val="00D061F3"/>
    <w:rsid w:val="00D06914"/>
    <w:rsid w:val="00D07380"/>
    <w:rsid w:val="00D07468"/>
    <w:rsid w:val="00D1090A"/>
    <w:rsid w:val="00D109DB"/>
    <w:rsid w:val="00D11BB3"/>
    <w:rsid w:val="00D123BC"/>
    <w:rsid w:val="00D134D0"/>
    <w:rsid w:val="00D13CA8"/>
    <w:rsid w:val="00D15D56"/>
    <w:rsid w:val="00D15F4F"/>
    <w:rsid w:val="00D15F5A"/>
    <w:rsid w:val="00D15FA7"/>
    <w:rsid w:val="00D1622A"/>
    <w:rsid w:val="00D16B8E"/>
    <w:rsid w:val="00D174B4"/>
    <w:rsid w:val="00D1771F"/>
    <w:rsid w:val="00D1775D"/>
    <w:rsid w:val="00D1781C"/>
    <w:rsid w:val="00D201E9"/>
    <w:rsid w:val="00D21522"/>
    <w:rsid w:val="00D2166B"/>
    <w:rsid w:val="00D21871"/>
    <w:rsid w:val="00D22B8C"/>
    <w:rsid w:val="00D2344D"/>
    <w:rsid w:val="00D24109"/>
    <w:rsid w:val="00D246E0"/>
    <w:rsid w:val="00D24E19"/>
    <w:rsid w:val="00D26B2D"/>
    <w:rsid w:val="00D313AF"/>
    <w:rsid w:val="00D31ABB"/>
    <w:rsid w:val="00D3296A"/>
    <w:rsid w:val="00D332DA"/>
    <w:rsid w:val="00D33F33"/>
    <w:rsid w:val="00D34F61"/>
    <w:rsid w:val="00D351FA"/>
    <w:rsid w:val="00D35CE0"/>
    <w:rsid w:val="00D366EB"/>
    <w:rsid w:val="00D36C5A"/>
    <w:rsid w:val="00D3763D"/>
    <w:rsid w:val="00D41CA1"/>
    <w:rsid w:val="00D41CAE"/>
    <w:rsid w:val="00D41D8F"/>
    <w:rsid w:val="00D41E67"/>
    <w:rsid w:val="00D41FC5"/>
    <w:rsid w:val="00D42792"/>
    <w:rsid w:val="00D43139"/>
    <w:rsid w:val="00D4367B"/>
    <w:rsid w:val="00D437E6"/>
    <w:rsid w:val="00D4398B"/>
    <w:rsid w:val="00D444A1"/>
    <w:rsid w:val="00D45D43"/>
    <w:rsid w:val="00D4616D"/>
    <w:rsid w:val="00D465A8"/>
    <w:rsid w:val="00D47035"/>
    <w:rsid w:val="00D47CA8"/>
    <w:rsid w:val="00D50083"/>
    <w:rsid w:val="00D50BAA"/>
    <w:rsid w:val="00D51454"/>
    <w:rsid w:val="00D51616"/>
    <w:rsid w:val="00D51C00"/>
    <w:rsid w:val="00D521E4"/>
    <w:rsid w:val="00D5223E"/>
    <w:rsid w:val="00D52379"/>
    <w:rsid w:val="00D52497"/>
    <w:rsid w:val="00D52726"/>
    <w:rsid w:val="00D538EE"/>
    <w:rsid w:val="00D5401F"/>
    <w:rsid w:val="00D541A3"/>
    <w:rsid w:val="00D544B4"/>
    <w:rsid w:val="00D54934"/>
    <w:rsid w:val="00D54CF3"/>
    <w:rsid w:val="00D55179"/>
    <w:rsid w:val="00D55D98"/>
    <w:rsid w:val="00D55E14"/>
    <w:rsid w:val="00D561EB"/>
    <w:rsid w:val="00D568C7"/>
    <w:rsid w:val="00D56B97"/>
    <w:rsid w:val="00D57570"/>
    <w:rsid w:val="00D57961"/>
    <w:rsid w:val="00D60ED9"/>
    <w:rsid w:val="00D621D1"/>
    <w:rsid w:val="00D6296D"/>
    <w:rsid w:val="00D62A2A"/>
    <w:rsid w:val="00D637F5"/>
    <w:rsid w:val="00D6406E"/>
    <w:rsid w:val="00D64B10"/>
    <w:rsid w:val="00D6517C"/>
    <w:rsid w:val="00D65257"/>
    <w:rsid w:val="00D65278"/>
    <w:rsid w:val="00D673B8"/>
    <w:rsid w:val="00D72CC2"/>
    <w:rsid w:val="00D75F56"/>
    <w:rsid w:val="00D760B8"/>
    <w:rsid w:val="00D762D9"/>
    <w:rsid w:val="00D7723B"/>
    <w:rsid w:val="00D80208"/>
    <w:rsid w:val="00D813DB"/>
    <w:rsid w:val="00D81D1B"/>
    <w:rsid w:val="00D83220"/>
    <w:rsid w:val="00D84693"/>
    <w:rsid w:val="00D852A9"/>
    <w:rsid w:val="00D85C65"/>
    <w:rsid w:val="00D85CFE"/>
    <w:rsid w:val="00D865A2"/>
    <w:rsid w:val="00D868DE"/>
    <w:rsid w:val="00D871CB"/>
    <w:rsid w:val="00D87851"/>
    <w:rsid w:val="00D9078B"/>
    <w:rsid w:val="00D9170A"/>
    <w:rsid w:val="00D92ADC"/>
    <w:rsid w:val="00D9331F"/>
    <w:rsid w:val="00D93412"/>
    <w:rsid w:val="00D939EB"/>
    <w:rsid w:val="00D94180"/>
    <w:rsid w:val="00D951D4"/>
    <w:rsid w:val="00D95CCE"/>
    <w:rsid w:val="00DA1211"/>
    <w:rsid w:val="00DA1824"/>
    <w:rsid w:val="00DA22A7"/>
    <w:rsid w:val="00DA2A51"/>
    <w:rsid w:val="00DA3091"/>
    <w:rsid w:val="00DA325E"/>
    <w:rsid w:val="00DA3BB8"/>
    <w:rsid w:val="00DA3FBC"/>
    <w:rsid w:val="00DA448D"/>
    <w:rsid w:val="00DA4737"/>
    <w:rsid w:val="00DA482E"/>
    <w:rsid w:val="00DA5B34"/>
    <w:rsid w:val="00DA5CD9"/>
    <w:rsid w:val="00DA632C"/>
    <w:rsid w:val="00DA6571"/>
    <w:rsid w:val="00DA689F"/>
    <w:rsid w:val="00DB03CC"/>
    <w:rsid w:val="00DB047C"/>
    <w:rsid w:val="00DB25EB"/>
    <w:rsid w:val="00DB457B"/>
    <w:rsid w:val="00DB49DC"/>
    <w:rsid w:val="00DB4A97"/>
    <w:rsid w:val="00DB4FB3"/>
    <w:rsid w:val="00DB52F7"/>
    <w:rsid w:val="00DB5E3B"/>
    <w:rsid w:val="00DB5E77"/>
    <w:rsid w:val="00DB612C"/>
    <w:rsid w:val="00DB66BC"/>
    <w:rsid w:val="00DB6A1A"/>
    <w:rsid w:val="00DB7E54"/>
    <w:rsid w:val="00DC022E"/>
    <w:rsid w:val="00DC0DB0"/>
    <w:rsid w:val="00DC0E14"/>
    <w:rsid w:val="00DC177D"/>
    <w:rsid w:val="00DC2043"/>
    <w:rsid w:val="00DC35B4"/>
    <w:rsid w:val="00DC38EE"/>
    <w:rsid w:val="00DC486E"/>
    <w:rsid w:val="00DC4E90"/>
    <w:rsid w:val="00DC5906"/>
    <w:rsid w:val="00DC6734"/>
    <w:rsid w:val="00DC6D72"/>
    <w:rsid w:val="00DC7862"/>
    <w:rsid w:val="00DC7DD3"/>
    <w:rsid w:val="00DD00A3"/>
    <w:rsid w:val="00DD08C9"/>
    <w:rsid w:val="00DD1612"/>
    <w:rsid w:val="00DD21B5"/>
    <w:rsid w:val="00DD27ED"/>
    <w:rsid w:val="00DD2A0A"/>
    <w:rsid w:val="00DD2C03"/>
    <w:rsid w:val="00DD3EDE"/>
    <w:rsid w:val="00DD4628"/>
    <w:rsid w:val="00DD4DB5"/>
    <w:rsid w:val="00DD504E"/>
    <w:rsid w:val="00DD5637"/>
    <w:rsid w:val="00DD5698"/>
    <w:rsid w:val="00DD5DDE"/>
    <w:rsid w:val="00DD63A7"/>
    <w:rsid w:val="00DD650D"/>
    <w:rsid w:val="00DD6B40"/>
    <w:rsid w:val="00DD6DDA"/>
    <w:rsid w:val="00DD7092"/>
    <w:rsid w:val="00DD7358"/>
    <w:rsid w:val="00DD75EC"/>
    <w:rsid w:val="00DD765A"/>
    <w:rsid w:val="00DD7FBA"/>
    <w:rsid w:val="00DE04F8"/>
    <w:rsid w:val="00DE12E1"/>
    <w:rsid w:val="00DE29A6"/>
    <w:rsid w:val="00DE2CCC"/>
    <w:rsid w:val="00DE2F50"/>
    <w:rsid w:val="00DE31B8"/>
    <w:rsid w:val="00DE3562"/>
    <w:rsid w:val="00DE520C"/>
    <w:rsid w:val="00DE6E2D"/>
    <w:rsid w:val="00DE74D5"/>
    <w:rsid w:val="00DF201D"/>
    <w:rsid w:val="00DF2D5E"/>
    <w:rsid w:val="00DF2E8A"/>
    <w:rsid w:val="00DF3379"/>
    <w:rsid w:val="00DF3666"/>
    <w:rsid w:val="00DF40C6"/>
    <w:rsid w:val="00DF424D"/>
    <w:rsid w:val="00DF4947"/>
    <w:rsid w:val="00DF5591"/>
    <w:rsid w:val="00DF564E"/>
    <w:rsid w:val="00DF5A06"/>
    <w:rsid w:val="00DF5DB9"/>
    <w:rsid w:val="00E00677"/>
    <w:rsid w:val="00E00EB1"/>
    <w:rsid w:val="00E00F41"/>
    <w:rsid w:val="00E01220"/>
    <w:rsid w:val="00E01F12"/>
    <w:rsid w:val="00E02E60"/>
    <w:rsid w:val="00E0330C"/>
    <w:rsid w:val="00E03334"/>
    <w:rsid w:val="00E036CA"/>
    <w:rsid w:val="00E03EE2"/>
    <w:rsid w:val="00E043F1"/>
    <w:rsid w:val="00E0464B"/>
    <w:rsid w:val="00E046A3"/>
    <w:rsid w:val="00E05523"/>
    <w:rsid w:val="00E05577"/>
    <w:rsid w:val="00E05F05"/>
    <w:rsid w:val="00E065CD"/>
    <w:rsid w:val="00E10581"/>
    <w:rsid w:val="00E116A6"/>
    <w:rsid w:val="00E11BFD"/>
    <w:rsid w:val="00E11CB8"/>
    <w:rsid w:val="00E11D9B"/>
    <w:rsid w:val="00E125DE"/>
    <w:rsid w:val="00E13E56"/>
    <w:rsid w:val="00E151F3"/>
    <w:rsid w:val="00E155F4"/>
    <w:rsid w:val="00E167E6"/>
    <w:rsid w:val="00E20509"/>
    <w:rsid w:val="00E2051B"/>
    <w:rsid w:val="00E20B04"/>
    <w:rsid w:val="00E214F2"/>
    <w:rsid w:val="00E2184F"/>
    <w:rsid w:val="00E22998"/>
    <w:rsid w:val="00E23323"/>
    <w:rsid w:val="00E23858"/>
    <w:rsid w:val="00E2424F"/>
    <w:rsid w:val="00E24940"/>
    <w:rsid w:val="00E24A31"/>
    <w:rsid w:val="00E25385"/>
    <w:rsid w:val="00E26331"/>
    <w:rsid w:val="00E26647"/>
    <w:rsid w:val="00E27A2B"/>
    <w:rsid w:val="00E27C9E"/>
    <w:rsid w:val="00E27FD4"/>
    <w:rsid w:val="00E304A9"/>
    <w:rsid w:val="00E308B9"/>
    <w:rsid w:val="00E311DF"/>
    <w:rsid w:val="00E31A4D"/>
    <w:rsid w:val="00E31CD5"/>
    <w:rsid w:val="00E32AC7"/>
    <w:rsid w:val="00E337FB"/>
    <w:rsid w:val="00E33817"/>
    <w:rsid w:val="00E36980"/>
    <w:rsid w:val="00E36D18"/>
    <w:rsid w:val="00E378A1"/>
    <w:rsid w:val="00E37E08"/>
    <w:rsid w:val="00E37E25"/>
    <w:rsid w:val="00E408AA"/>
    <w:rsid w:val="00E40D53"/>
    <w:rsid w:val="00E40FF0"/>
    <w:rsid w:val="00E41132"/>
    <w:rsid w:val="00E4140A"/>
    <w:rsid w:val="00E414B9"/>
    <w:rsid w:val="00E41832"/>
    <w:rsid w:val="00E41D56"/>
    <w:rsid w:val="00E434EA"/>
    <w:rsid w:val="00E44CC5"/>
    <w:rsid w:val="00E45E2B"/>
    <w:rsid w:val="00E45EF5"/>
    <w:rsid w:val="00E46CA4"/>
    <w:rsid w:val="00E474B6"/>
    <w:rsid w:val="00E5002E"/>
    <w:rsid w:val="00E50E21"/>
    <w:rsid w:val="00E5115A"/>
    <w:rsid w:val="00E51170"/>
    <w:rsid w:val="00E516C6"/>
    <w:rsid w:val="00E5255A"/>
    <w:rsid w:val="00E528EE"/>
    <w:rsid w:val="00E52A5F"/>
    <w:rsid w:val="00E52B0A"/>
    <w:rsid w:val="00E5318B"/>
    <w:rsid w:val="00E5323E"/>
    <w:rsid w:val="00E541C3"/>
    <w:rsid w:val="00E5518C"/>
    <w:rsid w:val="00E561F1"/>
    <w:rsid w:val="00E56589"/>
    <w:rsid w:val="00E56677"/>
    <w:rsid w:val="00E56A73"/>
    <w:rsid w:val="00E56B3A"/>
    <w:rsid w:val="00E56E4D"/>
    <w:rsid w:val="00E56E61"/>
    <w:rsid w:val="00E571ED"/>
    <w:rsid w:val="00E574B5"/>
    <w:rsid w:val="00E57657"/>
    <w:rsid w:val="00E57CBE"/>
    <w:rsid w:val="00E61CDB"/>
    <w:rsid w:val="00E62486"/>
    <w:rsid w:val="00E628C7"/>
    <w:rsid w:val="00E62B20"/>
    <w:rsid w:val="00E62D0C"/>
    <w:rsid w:val="00E62E46"/>
    <w:rsid w:val="00E634E7"/>
    <w:rsid w:val="00E6369C"/>
    <w:rsid w:val="00E656F0"/>
    <w:rsid w:val="00E65BBC"/>
    <w:rsid w:val="00E65BC8"/>
    <w:rsid w:val="00E65D59"/>
    <w:rsid w:val="00E66CE6"/>
    <w:rsid w:val="00E66CED"/>
    <w:rsid w:val="00E67260"/>
    <w:rsid w:val="00E67C7F"/>
    <w:rsid w:val="00E70405"/>
    <w:rsid w:val="00E705DF"/>
    <w:rsid w:val="00E70C77"/>
    <w:rsid w:val="00E7106F"/>
    <w:rsid w:val="00E71476"/>
    <w:rsid w:val="00E71925"/>
    <w:rsid w:val="00E7243E"/>
    <w:rsid w:val="00E7272D"/>
    <w:rsid w:val="00E72E77"/>
    <w:rsid w:val="00E73972"/>
    <w:rsid w:val="00E73CF8"/>
    <w:rsid w:val="00E744CC"/>
    <w:rsid w:val="00E74B6E"/>
    <w:rsid w:val="00E74C4F"/>
    <w:rsid w:val="00E752A7"/>
    <w:rsid w:val="00E75773"/>
    <w:rsid w:val="00E760ED"/>
    <w:rsid w:val="00E76387"/>
    <w:rsid w:val="00E779D9"/>
    <w:rsid w:val="00E831B9"/>
    <w:rsid w:val="00E83D2F"/>
    <w:rsid w:val="00E84EC2"/>
    <w:rsid w:val="00E86A4B"/>
    <w:rsid w:val="00E86FB3"/>
    <w:rsid w:val="00E87B52"/>
    <w:rsid w:val="00E87E3B"/>
    <w:rsid w:val="00E87F63"/>
    <w:rsid w:val="00E900A9"/>
    <w:rsid w:val="00E9063A"/>
    <w:rsid w:val="00E91568"/>
    <w:rsid w:val="00E91617"/>
    <w:rsid w:val="00E928E0"/>
    <w:rsid w:val="00E92C2D"/>
    <w:rsid w:val="00E9339C"/>
    <w:rsid w:val="00E94797"/>
    <w:rsid w:val="00E94B3F"/>
    <w:rsid w:val="00E95230"/>
    <w:rsid w:val="00E956E4"/>
    <w:rsid w:val="00E95737"/>
    <w:rsid w:val="00E95869"/>
    <w:rsid w:val="00E95BD0"/>
    <w:rsid w:val="00E974A9"/>
    <w:rsid w:val="00EA0532"/>
    <w:rsid w:val="00EA0D2A"/>
    <w:rsid w:val="00EA0FBA"/>
    <w:rsid w:val="00EA16FB"/>
    <w:rsid w:val="00EA1E1F"/>
    <w:rsid w:val="00EA25A0"/>
    <w:rsid w:val="00EA2712"/>
    <w:rsid w:val="00EA2713"/>
    <w:rsid w:val="00EA3801"/>
    <w:rsid w:val="00EA3847"/>
    <w:rsid w:val="00EA3EB6"/>
    <w:rsid w:val="00EA5D01"/>
    <w:rsid w:val="00EA7407"/>
    <w:rsid w:val="00EB0428"/>
    <w:rsid w:val="00EB14B3"/>
    <w:rsid w:val="00EB26FC"/>
    <w:rsid w:val="00EB3941"/>
    <w:rsid w:val="00EB3AA4"/>
    <w:rsid w:val="00EB3CDF"/>
    <w:rsid w:val="00EB492B"/>
    <w:rsid w:val="00EB55A4"/>
    <w:rsid w:val="00EB55FA"/>
    <w:rsid w:val="00EB71BE"/>
    <w:rsid w:val="00EB7BB3"/>
    <w:rsid w:val="00EB7D9E"/>
    <w:rsid w:val="00EC056A"/>
    <w:rsid w:val="00EC0F3F"/>
    <w:rsid w:val="00EC1D63"/>
    <w:rsid w:val="00EC2829"/>
    <w:rsid w:val="00EC2FEC"/>
    <w:rsid w:val="00EC3247"/>
    <w:rsid w:val="00EC370D"/>
    <w:rsid w:val="00EC393A"/>
    <w:rsid w:val="00EC397C"/>
    <w:rsid w:val="00EC49C0"/>
    <w:rsid w:val="00EC54F5"/>
    <w:rsid w:val="00EC592D"/>
    <w:rsid w:val="00EC5CD8"/>
    <w:rsid w:val="00EC7A23"/>
    <w:rsid w:val="00EC7FA0"/>
    <w:rsid w:val="00ED0109"/>
    <w:rsid w:val="00ED0A29"/>
    <w:rsid w:val="00ED125B"/>
    <w:rsid w:val="00ED145C"/>
    <w:rsid w:val="00ED14E8"/>
    <w:rsid w:val="00ED1CA6"/>
    <w:rsid w:val="00ED2D97"/>
    <w:rsid w:val="00ED30BD"/>
    <w:rsid w:val="00ED364B"/>
    <w:rsid w:val="00ED3750"/>
    <w:rsid w:val="00ED41F7"/>
    <w:rsid w:val="00ED469B"/>
    <w:rsid w:val="00ED5014"/>
    <w:rsid w:val="00ED671B"/>
    <w:rsid w:val="00ED7332"/>
    <w:rsid w:val="00ED77DE"/>
    <w:rsid w:val="00ED7A42"/>
    <w:rsid w:val="00ED7D93"/>
    <w:rsid w:val="00ED7FF7"/>
    <w:rsid w:val="00EE0132"/>
    <w:rsid w:val="00EE180B"/>
    <w:rsid w:val="00EE2C2B"/>
    <w:rsid w:val="00EE3DB9"/>
    <w:rsid w:val="00EE532A"/>
    <w:rsid w:val="00EE54DA"/>
    <w:rsid w:val="00EE56A6"/>
    <w:rsid w:val="00EE644A"/>
    <w:rsid w:val="00EE6AF2"/>
    <w:rsid w:val="00EE6E68"/>
    <w:rsid w:val="00EE6F14"/>
    <w:rsid w:val="00EE7C8F"/>
    <w:rsid w:val="00EF0A4F"/>
    <w:rsid w:val="00EF1080"/>
    <w:rsid w:val="00EF1298"/>
    <w:rsid w:val="00EF382F"/>
    <w:rsid w:val="00EF392C"/>
    <w:rsid w:val="00EF447B"/>
    <w:rsid w:val="00EF454D"/>
    <w:rsid w:val="00EF5B3A"/>
    <w:rsid w:val="00EF5D10"/>
    <w:rsid w:val="00EF5D3F"/>
    <w:rsid w:val="00EF61ED"/>
    <w:rsid w:val="00EF770D"/>
    <w:rsid w:val="00EF7ACD"/>
    <w:rsid w:val="00F00D7C"/>
    <w:rsid w:val="00F010A7"/>
    <w:rsid w:val="00F023B3"/>
    <w:rsid w:val="00F027D3"/>
    <w:rsid w:val="00F0372E"/>
    <w:rsid w:val="00F0430E"/>
    <w:rsid w:val="00F04535"/>
    <w:rsid w:val="00F0464B"/>
    <w:rsid w:val="00F051F5"/>
    <w:rsid w:val="00F05DF6"/>
    <w:rsid w:val="00F06534"/>
    <w:rsid w:val="00F06834"/>
    <w:rsid w:val="00F06C93"/>
    <w:rsid w:val="00F07107"/>
    <w:rsid w:val="00F077CF"/>
    <w:rsid w:val="00F07810"/>
    <w:rsid w:val="00F106F4"/>
    <w:rsid w:val="00F12B63"/>
    <w:rsid w:val="00F12C65"/>
    <w:rsid w:val="00F1390B"/>
    <w:rsid w:val="00F13966"/>
    <w:rsid w:val="00F13BEB"/>
    <w:rsid w:val="00F1441E"/>
    <w:rsid w:val="00F14E36"/>
    <w:rsid w:val="00F152D3"/>
    <w:rsid w:val="00F15A43"/>
    <w:rsid w:val="00F16934"/>
    <w:rsid w:val="00F16EC0"/>
    <w:rsid w:val="00F1701A"/>
    <w:rsid w:val="00F1752B"/>
    <w:rsid w:val="00F17A5E"/>
    <w:rsid w:val="00F20662"/>
    <w:rsid w:val="00F20928"/>
    <w:rsid w:val="00F22968"/>
    <w:rsid w:val="00F22C5F"/>
    <w:rsid w:val="00F23681"/>
    <w:rsid w:val="00F24ACC"/>
    <w:rsid w:val="00F24F20"/>
    <w:rsid w:val="00F2666C"/>
    <w:rsid w:val="00F266AB"/>
    <w:rsid w:val="00F301E9"/>
    <w:rsid w:val="00F307B4"/>
    <w:rsid w:val="00F31C89"/>
    <w:rsid w:val="00F31DFA"/>
    <w:rsid w:val="00F32854"/>
    <w:rsid w:val="00F33158"/>
    <w:rsid w:val="00F33484"/>
    <w:rsid w:val="00F34866"/>
    <w:rsid w:val="00F35B89"/>
    <w:rsid w:val="00F35CCE"/>
    <w:rsid w:val="00F36B6D"/>
    <w:rsid w:val="00F37737"/>
    <w:rsid w:val="00F37852"/>
    <w:rsid w:val="00F40644"/>
    <w:rsid w:val="00F4124F"/>
    <w:rsid w:val="00F415AE"/>
    <w:rsid w:val="00F42350"/>
    <w:rsid w:val="00F43B65"/>
    <w:rsid w:val="00F4430A"/>
    <w:rsid w:val="00F470D1"/>
    <w:rsid w:val="00F50458"/>
    <w:rsid w:val="00F514C2"/>
    <w:rsid w:val="00F51736"/>
    <w:rsid w:val="00F52F32"/>
    <w:rsid w:val="00F54A5B"/>
    <w:rsid w:val="00F557A6"/>
    <w:rsid w:val="00F57126"/>
    <w:rsid w:val="00F57508"/>
    <w:rsid w:val="00F600C7"/>
    <w:rsid w:val="00F603B2"/>
    <w:rsid w:val="00F60A0D"/>
    <w:rsid w:val="00F613FB"/>
    <w:rsid w:val="00F61704"/>
    <w:rsid w:val="00F61DCE"/>
    <w:rsid w:val="00F62648"/>
    <w:rsid w:val="00F62D28"/>
    <w:rsid w:val="00F64E7F"/>
    <w:rsid w:val="00F66FCD"/>
    <w:rsid w:val="00F672A5"/>
    <w:rsid w:val="00F7060E"/>
    <w:rsid w:val="00F71A83"/>
    <w:rsid w:val="00F73179"/>
    <w:rsid w:val="00F732C8"/>
    <w:rsid w:val="00F73D2E"/>
    <w:rsid w:val="00F74F59"/>
    <w:rsid w:val="00F753A6"/>
    <w:rsid w:val="00F75515"/>
    <w:rsid w:val="00F75EC9"/>
    <w:rsid w:val="00F76BF1"/>
    <w:rsid w:val="00F77C72"/>
    <w:rsid w:val="00F77D65"/>
    <w:rsid w:val="00F80A09"/>
    <w:rsid w:val="00F80C6F"/>
    <w:rsid w:val="00F811C6"/>
    <w:rsid w:val="00F82FC9"/>
    <w:rsid w:val="00F83A16"/>
    <w:rsid w:val="00F8444A"/>
    <w:rsid w:val="00F84763"/>
    <w:rsid w:val="00F854D9"/>
    <w:rsid w:val="00F85E0F"/>
    <w:rsid w:val="00F861A6"/>
    <w:rsid w:val="00F873EF"/>
    <w:rsid w:val="00F87887"/>
    <w:rsid w:val="00F90761"/>
    <w:rsid w:val="00F9188D"/>
    <w:rsid w:val="00F91A29"/>
    <w:rsid w:val="00F91C52"/>
    <w:rsid w:val="00F922D6"/>
    <w:rsid w:val="00F9240E"/>
    <w:rsid w:val="00F926B9"/>
    <w:rsid w:val="00F92F01"/>
    <w:rsid w:val="00F93E4F"/>
    <w:rsid w:val="00F94C01"/>
    <w:rsid w:val="00F960E2"/>
    <w:rsid w:val="00F961E9"/>
    <w:rsid w:val="00F96C85"/>
    <w:rsid w:val="00FA045C"/>
    <w:rsid w:val="00FA0D47"/>
    <w:rsid w:val="00FA19D9"/>
    <w:rsid w:val="00FA2CC2"/>
    <w:rsid w:val="00FA3AE7"/>
    <w:rsid w:val="00FA3E3D"/>
    <w:rsid w:val="00FA420D"/>
    <w:rsid w:val="00FA5B34"/>
    <w:rsid w:val="00FA643D"/>
    <w:rsid w:val="00FA6A61"/>
    <w:rsid w:val="00FA72DB"/>
    <w:rsid w:val="00FA73C4"/>
    <w:rsid w:val="00FA7CC3"/>
    <w:rsid w:val="00FB040F"/>
    <w:rsid w:val="00FB0B8B"/>
    <w:rsid w:val="00FB0DA3"/>
    <w:rsid w:val="00FB1C8A"/>
    <w:rsid w:val="00FB2BD9"/>
    <w:rsid w:val="00FB32A0"/>
    <w:rsid w:val="00FB3446"/>
    <w:rsid w:val="00FB3CF4"/>
    <w:rsid w:val="00FB5A64"/>
    <w:rsid w:val="00FB5AF6"/>
    <w:rsid w:val="00FB5D92"/>
    <w:rsid w:val="00FB5EB9"/>
    <w:rsid w:val="00FB655A"/>
    <w:rsid w:val="00FB72B3"/>
    <w:rsid w:val="00FB7538"/>
    <w:rsid w:val="00FC0511"/>
    <w:rsid w:val="00FC0DA2"/>
    <w:rsid w:val="00FC0E18"/>
    <w:rsid w:val="00FC145A"/>
    <w:rsid w:val="00FC1D52"/>
    <w:rsid w:val="00FC1F8B"/>
    <w:rsid w:val="00FC2243"/>
    <w:rsid w:val="00FC294B"/>
    <w:rsid w:val="00FC2FF9"/>
    <w:rsid w:val="00FC31E8"/>
    <w:rsid w:val="00FC33C1"/>
    <w:rsid w:val="00FC4195"/>
    <w:rsid w:val="00FC4A94"/>
    <w:rsid w:val="00FC4F86"/>
    <w:rsid w:val="00FC59CC"/>
    <w:rsid w:val="00FC59F2"/>
    <w:rsid w:val="00FC5BCD"/>
    <w:rsid w:val="00FC5DD3"/>
    <w:rsid w:val="00FC79F4"/>
    <w:rsid w:val="00FC7FE1"/>
    <w:rsid w:val="00FD06E8"/>
    <w:rsid w:val="00FD0BAF"/>
    <w:rsid w:val="00FD1486"/>
    <w:rsid w:val="00FD1EF7"/>
    <w:rsid w:val="00FD2876"/>
    <w:rsid w:val="00FD2C37"/>
    <w:rsid w:val="00FD32E8"/>
    <w:rsid w:val="00FD33D9"/>
    <w:rsid w:val="00FD3519"/>
    <w:rsid w:val="00FD473D"/>
    <w:rsid w:val="00FD5457"/>
    <w:rsid w:val="00FD5726"/>
    <w:rsid w:val="00FD6C41"/>
    <w:rsid w:val="00FD72A9"/>
    <w:rsid w:val="00FE033A"/>
    <w:rsid w:val="00FE114B"/>
    <w:rsid w:val="00FE1173"/>
    <w:rsid w:val="00FE1371"/>
    <w:rsid w:val="00FE3627"/>
    <w:rsid w:val="00FE3B6A"/>
    <w:rsid w:val="00FE3CA3"/>
    <w:rsid w:val="00FE5221"/>
    <w:rsid w:val="00FE5349"/>
    <w:rsid w:val="00FE5372"/>
    <w:rsid w:val="00FE5738"/>
    <w:rsid w:val="00FE69EC"/>
    <w:rsid w:val="00FE74F7"/>
    <w:rsid w:val="00FF0206"/>
    <w:rsid w:val="00FF0A97"/>
    <w:rsid w:val="00FF21EF"/>
    <w:rsid w:val="00FF2638"/>
    <w:rsid w:val="00FF30B8"/>
    <w:rsid w:val="00FF4A86"/>
    <w:rsid w:val="00FF4C4C"/>
    <w:rsid w:val="00FF610F"/>
    <w:rsid w:val="00FF6136"/>
    <w:rsid w:val="00FF61C4"/>
    <w:rsid w:val="00FF62B9"/>
    <w:rsid w:val="00FF7246"/>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 w:type="character" w:customStyle="1" w:styleId="sc">
    <w:name w:val="sc"/>
    <w:rsid w:val="002F3991"/>
    <w:rPr>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 w:type="character" w:customStyle="1" w:styleId="sc">
    <w:name w:val="sc"/>
    <w:rsid w:val="002F3991"/>
    <w:rPr>
      <w:smallCaps/>
    </w:rPr>
  </w:style>
</w:styles>
</file>

<file path=word/webSettings.xml><?xml version="1.0" encoding="utf-8"?>
<w:webSettings xmlns:r="http://schemas.openxmlformats.org/officeDocument/2006/relationships" xmlns:w="http://schemas.openxmlformats.org/wordprocessingml/2006/main">
  <w:divs>
    <w:div w:id="341470529">
      <w:bodyDiv w:val="1"/>
      <w:marLeft w:val="0"/>
      <w:marRight w:val="0"/>
      <w:marTop w:val="0"/>
      <w:marBottom w:val="0"/>
      <w:divBdr>
        <w:top w:val="none" w:sz="0" w:space="0" w:color="auto"/>
        <w:left w:val="none" w:sz="0" w:space="0" w:color="auto"/>
        <w:bottom w:val="none" w:sz="0" w:space="0" w:color="auto"/>
        <w:right w:val="none" w:sz="0" w:space="0" w:color="auto"/>
      </w:divBdr>
      <w:divsChild>
        <w:div w:id="1258365930">
          <w:marLeft w:val="0"/>
          <w:marRight w:val="0"/>
          <w:marTop w:val="0"/>
          <w:marBottom w:val="0"/>
          <w:divBdr>
            <w:top w:val="none" w:sz="0" w:space="0" w:color="auto"/>
            <w:left w:val="none" w:sz="0" w:space="0" w:color="auto"/>
            <w:bottom w:val="none" w:sz="0" w:space="0" w:color="auto"/>
            <w:right w:val="none" w:sz="0" w:space="0" w:color="auto"/>
          </w:divBdr>
          <w:divsChild>
            <w:div w:id="176501505">
              <w:marLeft w:val="0"/>
              <w:marRight w:val="0"/>
              <w:marTop w:val="0"/>
              <w:marBottom w:val="0"/>
              <w:divBdr>
                <w:top w:val="none" w:sz="0" w:space="0" w:color="auto"/>
                <w:left w:val="none" w:sz="0" w:space="0" w:color="auto"/>
                <w:bottom w:val="none" w:sz="0" w:space="0" w:color="auto"/>
                <w:right w:val="none" w:sz="0" w:space="0" w:color="auto"/>
              </w:divBdr>
              <w:divsChild>
                <w:div w:id="1798797627">
                  <w:marLeft w:val="0"/>
                  <w:marRight w:val="0"/>
                  <w:marTop w:val="0"/>
                  <w:marBottom w:val="0"/>
                  <w:divBdr>
                    <w:top w:val="none" w:sz="0" w:space="0" w:color="auto"/>
                    <w:left w:val="none" w:sz="0" w:space="0" w:color="auto"/>
                    <w:bottom w:val="none" w:sz="0" w:space="0" w:color="auto"/>
                    <w:right w:val="none" w:sz="0" w:space="0" w:color="auto"/>
                  </w:divBdr>
                  <w:divsChild>
                    <w:div w:id="14104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5299">
          <w:marLeft w:val="0"/>
          <w:marRight w:val="0"/>
          <w:marTop w:val="0"/>
          <w:marBottom w:val="0"/>
          <w:divBdr>
            <w:top w:val="none" w:sz="0" w:space="0" w:color="auto"/>
            <w:left w:val="none" w:sz="0" w:space="0" w:color="auto"/>
            <w:bottom w:val="none" w:sz="0" w:space="0" w:color="auto"/>
            <w:right w:val="none" w:sz="0" w:space="0" w:color="auto"/>
          </w:divBdr>
          <w:divsChild>
            <w:div w:id="592514819">
              <w:marLeft w:val="0"/>
              <w:marRight w:val="0"/>
              <w:marTop w:val="0"/>
              <w:marBottom w:val="0"/>
              <w:divBdr>
                <w:top w:val="none" w:sz="0" w:space="0" w:color="auto"/>
                <w:left w:val="none" w:sz="0" w:space="0" w:color="auto"/>
                <w:bottom w:val="none" w:sz="0" w:space="0" w:color="auto"/>
                <w:right w:val="none" w:sz="0" w:space="0" w:color="auto"/>
              </w:divBdr>
              <w:divsChild>
                <w:div w:id="1376273527">
                  <w:marLeft w:val="0"/>
                  <w:marRight w:val="0"/>
                  <w:marTop w:val="0"/>
                  <w:marBottom w:val="0"/>
                  <w:divBdr>
                    <w:top w:val="none" w:sz="0" w:space="0" w:color="auto"/>
                    <w:left w:val="none" w:sz="0" w:space="0" w:color="auto"/>
                    <w:bottom w:val="none" w:sz="0" w:space="0" w:color="auto"/>
                    <w:right w:val="none" w:sz="0" w:space="0" w:color="auto"/>
                  </w:divBdr>
                  <w:divsChild>
                    <w:div w:id="16978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2725">
          <w:marLeft w:val="0"/>
          <w:marRight w:val="0"/>
          <w:marTop w:val="0"/>
          <w:marBottom w:val="0"/>
          <w:divBdr>
            <w:top w:val="none" w:sz="0" w:space="0" w:color="auto"/>
            <w:left w:val="none" w:sz="0" w:space="0" w:color="auto"/>
            <w:bottom w:val="none" w:sz="0" w:space="0" w:color="auto"/>
            <w:right w:val="none" w:sz="0" w:space="0" w:color="auto"/>
          </w:divBdr>
          <w:divsChild>
            <w:div w:id="273562035">
              <w:marLeft w:val="0"/>
              <w:marRight w:val="0"/>
              <w:marTop w:val="0"/>
              <w:marBottom w:val="0"/>
              <w:divBdr>
                <w:top w:val="none" w:sz="0" w:space="0" w:color="auto"/>
                <w:left w:val="none" w:sz="0" w:space="0" w:color="auto"/>
                <w:bottom w:val="none" w:sz="0" w:space="0" w:color="auto"/>
                <w:right w:val="none" w:sz="0" w:space="0" w:color="auto"/>
              </w:divBdr>
              <w:divsChild>
                <w:div w:id="1460874240">
                  <w:marLeft w:val="0"/>
                  <w:marRight w:val="0"/>
                  <w:marTop w:val="0"/>
                  <w:marBottom w:val="0"/>
                  <w:divBdr>
                    <w:top w:val="none" w:sz="0" w:space="0" w:color="auto"/>
                    <w:left w:val="none" w:sz="0" w:space="0" w:color="auto"/>
                    <w:bottom w:val="none" w:sz="0" w:space="0" w:color="auto"/>
                    <w:right w:val="none" w:sz="0" w:space="0" w:color="auto"/>
                  </w:divBdr>
                  <w:divsChild>
                    <w:div w:id="20425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6929">
      <w:bodyDiv w:val="1"/>
      <w:marLeft w:val="0"/>
      <w:marRight w:val="0"/>
      <w:marTop w:val="0"/>
      <w:marBottom w:val="0"/>
      <w:divBdr>
        <w:top w:val="none" w:sz="0" w:space="0" w:color="auto"/>
        <w:left w:val="none" w:sz="0" w:space="0" w:color="auto"/>
        <w:bottom w:val="none" w:sz="0" w:space="0" w:color="auto"/>
        <w:right w:val="none" w:sz="0" w:space="0" w:color="auto"/>
      </w:divBdr>
      <w:divsChild>
        <w:div w:id="1795253226">
          <w:marLeft w:val="0"/>
          <w:marRight w:val="0"/>
          <w:marTop w:val="0"/>
          <w:marBottom w:val="0"/>
          <w:divBdr>
            <w:top w:val="none" w:sz="0" w:space="0" w:color="auto"/>
            <w:left w:val="none" w:sz="0" w:space="0" w:color="auto"/>
            <w:bottom w:val="none" w:sz="0" w:space="0" w:color="auto"/>
            <w:right w:val="none" w:sz="0" w:space="0" w:color="auto"/>
          </w:divBdr>
          <w:divsChild>
            <w:div w:id="1211458326">
              <w:marLeft w:val="0"/>
              <w:marRight w:val="0"/>
              <w:marTop w:val="0"/>
              <w:marBottom w:val="0"/>
              <w:divBdr>
                <w:top w:val="none" w:sz="0" w:space="0" w:color="auto"/>
                <w:left w:val="none" w:sz="0" w:space="0" w:color="auto"/>
                <w:bottom w:val="none" w:sz="0" w:space="0" w:color="auto"/>
                <w:right w:val="none" w:sz="0" w:space="0" w:color="auto"/>
              </w:divBdr>
              <w:divsChild>
                <w:div w:id="1113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1431</Words>
  <Characters>8158</Characters>
  <Application>Microsoft Office Word</Application>
  <DocSecurity>0</DocSecurity>
  <Lines>67</Lines>
  <Paragraphs>19</Paragraphs>
  <ScaleCrop>false</ScaleCrop>
  <Company>Greenland Hills UMC</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cp:lastPrinted>2015-05-16T05:26:00Z</cp:lastPrinted>
  <dcterms:created xsi:type="dcterms:W3CDTF">2015-05-19T17:11:00Z</dcterms:created>
  <dcterms:modified xsi:type="dcterms:W3CDTF">2015-05-19T17:11:00Z</dcterms:modified>
</cp:coreProperties>
</file>