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19316" w14:textId="77777777" w:rsidR="005718B8" w:rsidRPr="005718B8" w:rsidRDefault="009B12C5" w:rsidP="00610067">
      <w:pPr>
        <w:tabs>
          <w:tab w:val="center" w:pos="4500"/>
          <w:tab w:val="right" w:pos="9086"/>
        </w:tabs>
        <w:rPr>
          <w:rFonts w:ascii="Arial" w:hAnsi="Arial" w:cs="Arial"/>
          <w:color w:val="000000" w:themeColor="text1"/>
        </w:rPr>
      </w:pPr>
      <w:r w:rsidRPr="005718B8">
        <w:rPr>
          <w:rFonts w:ascii="Arial" w:hAnsi="Arial" w:cs="Arial"/>
          <w:color w:val="000000" w:themeColor="text1"/>
        </w:rPr>
        <w:t>May 7</w:t>
      </w:r>
      <w:r w:rsidR="00875A2F" w:rsidRPr="005718B8">
        <w:rPr>
          <w:rFonts w:ascii="Arial" w:hAnsi="Arial" w:cs="Arial"/>
          <w:color w:val="000000" w:themeColor="text1"/>
        </w:rPr>
        <w:t>, 2017</w:t>
      </w:r>
      <w:r w:rsidR="00FC458F" w:rsidRPr="005718B8">
        <w:rPr>
          <w:rFonts w:ascii="Arial" w:hAnsi="Arial" w:cs="Arial"/>
          <w:color w:val="000000" w:themeColor="text1"/>
        </w:rPr>
        <w:tab/>
      </w:r>
      <w:bookmarkStart w:id="0" w:name="_GoBack"/>
      <w:bookmarkEnd w:id="0"/>
    </w:p>
    <w:p w14:paraId="18B996FC" w14:textId="77777777" w:rsidR="005718B8" w:rsidRPr="005718B8" w:rsidRDefault="000C7E4A" w:rsidP="00610067">
      <w:pPr>
        <w:tabs>
          <w:tab w:val="center" w:pos="4500"/>
          <w:tab w:val="right" w:pos="9086"/>
        </w:tabs>
        <w:rPr>
          <w:rFonts w:ascii="Arial" w:hAnsi="Arial" w:cs="Arial"/>
          <w:color w:val="000000" w:themeColor="text1"/>
        </w:rPr>
      </w:pPr>
      <w:r w:rsidRPr="005718B8">
        <w:rPr>
          <w:rFonts w:ascii="Arial" w:hAnsi="Arial" w:cs="Arial"/>
          <w:color w:val="000000" w:themeColor="text1"/>
          <w:u w:color="000000"/>
        </w:rPr>
        <w:t>John 21</w:t>
      </w:r>
      <w:r w:rsidR="00EE6C8D" w:rsidRPr="005718B8">
        <w:rPr>
          <w:rFonts w:ascii="Arial" w:hAnsi="Arial" w:cs="Arial"/>
          <w:color w:val="000000" w:themeColor="text1"/>
          <w:u w:color="000000"/>
        </w:rPr>
        <w:t>:1</w:t>
      </w:r>
      <w:r w:rsidRPr="005718B8">
        <w:rPr>
          <w:rFonts w:ascii="Arial" w:hAnsi="Arial" w:cs="Arial"/>
          <w:color w:val="000000" w:themeColor="text1"/>
          <w:u w:color="000000"/>
        </w:rPr>
        <w:t>5</w:t>
      </w:r>
      <w:r w:rsidR="00EE6C8D" w:rsidRPr="005718B8">
        <w:rPr>
          <w:rFonts w:ascii="Arial" w:hAnsi="Arial" w:cs="Arial"/>
          <w:color w:val="000000" w:themeColor="text1"/>
          <w:u w:color="000000"/>
        </w:rPr>
        <w:t>-</w:t>
      </w:r>
      <w:r w:rsidRPr="005718B8">
        <w:rPr>
          <w:rFonts w:ascii="Arial" w:hAnsi="Arial" w:cs="Arial"/>
          <w:color w:val="000000" w:themeColor="text1"/>
          <w:u w:color="000000"/>
        </w:rPr>
        <w:t>19</w:t>
      </w:r>
      <w:r w:rsidR="001E07D9" w:rsidRPr="005718B8">
        <w:rPr>
          <w:rFonts w:ascii="Arial" w:hAnsi="Arial" w:cs="Arial"/>
          <w:color w:val="000000" w:themeColor="text1"/>
        </w:rPr>
        <w:tab/>
      </w:r>
    </w:p>
    <w:p w14:paraId="4948D573" w14:textId="3BB48E08" w:rsidR="00EE6C8D" w:rsidRPr="005718B8" w:rsidRDefault="00724925" w:rsidP="00610067">
      <w:pPr>
        <w:tabs>
          <w:tab w:val="center" w:pos="4500"/>
          <w:tab w:val="right" w:pos="9086"/>
        </w:tabs>
        <w:rPr>
          <w:rFonts w:ascii="Arial" w:hAnsi="Arial" w:cs="Arial"/>
          <w:i/>
          <w:color w:val="000000" w:themeColor="text1"/>
        </w:rPr>
      </w:pPr>
      <w:r w:rsidRPr="005718B8">
        <w:rPr>
          <w:rFonts w:ascii="Arial" w:hAnsi="Arial" w:cs="Arial"/>
          <w:i/>
          <w:color w:val="000000" w:themeColor="text1"/>
        </w:rPr>
        <w:t>I Don’t Understand</w:t>
      </w:r>
    </w:p>
    <w:p w14:paraId="530E6701" w14:textId="77777777" w:rsidR="005718B8" w:rsidRPr="005718B8" w:rsidRDefault="00D91A6A" w:rsidP="00FE1FC4">
      <w:pPr>
        <w:pStyle w:val="BodyA"/>
        <w:rPr>
          <w:rFonts w:ascii="Arial" w:hAnsi="Arial" w:cs="Arial"/>
          <w:color w:val="000000" w:themeColor="text1"/>
        </w:rPr>
      </w:pPr>
      <w:r w:rsidRPr="005718B8">
        <w:rPr>
          <w:rFonts w:ascii="Arial" w:hAnsi="Arial" w:cs="Arial"/>
          <w:color w:val="000000" w:themeColor="text1"/>
        </w:rPr>
        <w:t>Rev. Kerry Smith</w:t>
      </w:r>
      <w:r w:rsidRPr="005718B8">
        <w:rPr>
          <w:rFonts w:ascii="Arial" w:hAnsi="Arial" w:cs="Arial"/>
          <w:color w:val="000000" w:themeColor="text1"/>
        </w:rPr>
        <w:tab/>
      </w:r>
    </w:p>
    <w:p w14:paraId="485DABE3" w14:textId="22E1FF5D" w:rsidR="00D91A6A" w:rsidRPr="005718B8" w:rsidRDefault="00D91A6A" w:rsidP="00FE1FC4">
      <w:pPr>
        <w:pStyle w:val="BodyA"/>
        <w:rPr>
          <w:rFonts w:ascii="Arial" w:hAnsi="Arial" w:cs="Arial"/>
          <w:color w:val="000000" w:themeColor="text1"/>
        </w:rPr>
      </w:pPr>
      <w:r w:rsidRPr="005718B8">
        <w:rPr>
          <w:rFonts w:ascii="Arial" w:hAnsi="Arial" w:cs="Arial"/>
          <w:color w:val="000000" w:themeColor="text1"/>
        </w:rPr>
        <w:t>Greenland Hills United Methodist Church</w:t>
      </w:r>
    </w:p>
    <w:p w14:paraId="2FFFD2CF" w14:textId="77777777" w:rsidR="005F5CD9" w:rsidRPr="005718B8" w:rsidRDefault="005F5CD9" w:rsidP="00B538EF">
      <w:pPr>
        <w:pStyle w:val="DefaultText"/>
        <w:tabs>
          <w:tab w:val="center" w:pos="4500"/>
          <w:tab w:val="right" w:pos="9090"/>
        </w:tabs>
        <w:rPr>
          <w:rFonts w:ascii="Arial" w:hAnsi="Arial" w:cs="Arial"/>
          <w:bCs/>
          <w:color w:val="000000" w:themeColor="text1"/>
        </w:rPr>
      </w:pPr>
    </w:p>
    <w:p w14:paraId="4219F04F" w14:textId="63BEC5EA" w:rsidR="00875A2F" w:rsidRPr="005718B8" w:rsidRDefault="00EE6C8D" w:rsidP="00157771">
      <w:pPr>
        <w:tabs>
          <w:tab w:val="center" w:pos="4500"/>
          <w:tab w:val="right" w:pos="9086"/>
        </w:tabs>
        <w:rPr>
          <w:rFonts w:ascii="Arial" w:hAnsi="Arial" w:cs="Arial"/>
          <w:color w:val="000000" w:themeColor="text1"/>
        </w:rPr>
      </w:pPr>
      <w:r w:rsidRPr="005718B8">
        <w:rPr>
          <w:rFonts w:ascii="Arial" w:hAnsi="Arial" w:cs="Arial"/>
          <w:color w:val="000000" w:themeColor="text1"/>
        </w:rPr>
        <w:t>John 2</w:t>
      </w:r>
      <w:r w:rsidR="000C7E4A" w:rsidRPr="005718B8">
        <w:rPr>
          <w:rFonts w:ascii="Arial" w:hAnsi="Arial" w:cs="Arial"/>
          <w:color w:val="000000" w:themeColor="text1"/>
        </w:rPr>
        <w:t>1</w:t>
      </w:r>
      <w:r w:rsidRPr="005718B8">
        <w:rPr>
          <w:rFonts w:ascii="Arial" w:hAnsi="Arial" w:cs="Arial"/>
          <w:color w:val="000000" w:themeColor="text1"/>
        </w:rPr>
        <w:t>:1</w:t>
      </w:r>
      <w:r w:rsidR="000C7E4A" w:rsidRPr="005718B8">
        <w:rPr>
          <w:rFonts w:ascii="Arial" w:hAnsi="Arial" w:cs="Arial"/>
          <w:color w:val="000000" w:themeColor="text1"/>
        </w:rPr>
        <w:t>5-19</w:t>
      </w:r>
      <w:r w:rsidR="00533C95" w:rsidRPr="005718B8">
        <w:rPr>
          <w:rFonts w:ascii="Arial" w:hAnsi="Arial" w:cs="Arial"/>
          <w:color w:val="000000" w:themeColor="text1"/>
        </w:rPr>
        <w:tab/>
      </w:r>
      <w:r w:rsidR="000C7E4A" w:rsidRPr="005718B8">
        <w:rPr>
          <w:rFonts w:ascii="Arial" w:hAnsi="Arial" w:cs="Arial"/>
          <w:color w:val="000000" w:themeColor="text1"/>
        </w:rPr>
        <w:t>New Revised Standard Version</w:t>
      </w:r>
    </w:p>
    <w:p w14:paraId="0E6F364C" w14:textId="77777777" w:rsidR="00CD31A3" w:rsidRPr="005718B8" w:rsidRDefault="00CD31A3" w:rsidP="000C7E4A">
      <w:pPr>
        <w:rPr>
          <w:rFonts w:ascii="Arial" w:hAnsi="Arial" w:cs="Arial"/>
          <w:color w:val="000000" w:themeColor="text1"/>
          <w:u w:color="000000"/>
        </w:rPr>
      </w:pPr>
      <w:r w:rsidRPr="005718B8">
        <w:rPr>
          <w:rFonts w:ascii="Arial" w:hAnsi="Arial" w:cs="Arial"/>
          <w:color w:val="000000" w:themeColor="text1"/>
          <w:u w:color="000000"/>
        </w:rPr>
        <w:t>When they had finished breakfast, Jesus said to Simon Peter, “Simon son of John, do you love me more than these?” He said to him, “Yes, Lord; you know that I love you.” Jesus said to him, “Feed my lambs.” A second time he said to him, “Simon son of John, do you love me?” He said to him, “Yes, Lord; you know that I love you.” Jesus said to him, “Tend my sheep.” He said to him the third time, “Simon son of John, do you love me?” Peter felt hurt because he said to him the third time, “Do you love me?” And he said to him, “Lord, you know everything; you know that I love you.” Jesus said to him, “Feed my sheep. Very truly, I tell you, when you were younger, you used to fasten your own belt and to go wherever you wished. But when you grow old, you will stretch out your hands, and someone else will fasten a belt around you and take you where you do not wish to go.” (He said this to indicate the kind of death by which he would glorify God.) After this he said to him, “Follow me.”</w:t>
      </w:r>
    </w:p>
    <w:p w14:paraId="5B82B250" w14:textId="77777777" w:rsidR="00CD31A3" w:rsidRPr="005718B8" w:rsidRDefault="00CD31A3" w:rsidP="00CD31A3">
      <w:pPr>
        <w:tabs>
          <w:tab w:val="right" w:pos="9086"/>
        </w:tabs>
        <w:rPr>
          <w:rFonts w:ascii="Garamond" w:eastAsia="Arial" w:hAnsi="Garamond" w:cs="Arial"/>
          <w:color w:val="000000" w:themeColor="text1"/>
          <w:sz w:val="26"/>
          <w:szCs w:val="26"/>
          <w:u w:color="1C1C1C"/>
        </w:rPr>
      </w:pPr>
    </w:p>
    <w:p w14:paraId="2EABA211" w14:textId="5F1C14AA" w:rsidR="00423A3F" w:rsidRPr="005718B8" w:rsidRDefault="00423A3F" w:rsidP="00423A3F">
      <w:pPr>
        <w:pBdr>
          <w:top w:val="none" w:sz="0" w:space="0" w:color="auto"/>
          <w:left w:val="none" w:sz="0" w:space="0" w:color="auto"/>
          <w:bottom w:val="none" w:sz="0" w:space="0" w:color="auto"/>
          <w:right w:val="none" w:sz="0" w:space="0" w:color="auto"/>
          <w:between w:val="none" w:sz="0" w:space="0" w:color="auto"/>
          <w:bar w:val="none" w:sz="0" w:color="auto"/>
        </w:pBdr>
        <w:ind w:firstLine="720"/>
        <w:rPr>
          <w:color w:val="000000" w:themeColor="text1"/>
          <w:sz w:val="26"/>
          <w:szCs w:val="26"/>
        </w:rPr>
      </w:pPr>
      <w:r w:rsidRPr="005718B8">
        <w:rPr>
          <w:color w:val="000000" w:themeColor="text1"/>
          <w:sz w:val="26"/>
          <w:szCs w:val="26"/>
        </w:rPr>
        <w:t>Yesterday my husband Lee and I celebrated our 17</w:t>
      </w:r>
      <w:r w:rsidRPr="005718B8">
        <w:rPr>
          <w:color w:val="000000" w:themeColor="text1"/>
          <w:sz w:val="26"/>
          <w:szCs w:val="26"/>
          <w:vertAlign w:val="superscript"/>
        </w:rPr>
        <w:t>th</w:t>
      </w:r>
      <w:r w:rsidRPr="005718B8">
        <w:rPr>
          <w:color w:val="000000" w:themeColor="text1"/>
          <w:sz w:val="26"/>
          <w:szCs w:val="26"/>
        </w:rPr>
        <w:t xml:space="preserve"> wedding anniversary. It is hard to believe, but when you look at the wedding photos we looked like babies.  In the newsletter that Trish sends out on Thursdays, I included this wonderful exchange between Ruth Bader Ginsburg and her soon to be mother-in-law that I read in this fun book I’m reading called Notorious RBG. Ruth’s mother-in-law showed Ruth some earplugs and said it helps sometimes to be a little deaf.  Ruth said </w:t>
      </w:r>
      <w:r w:rsidR="000355B6" w:rsidRPr="005718B8">
        <w:rPr>
          <w:color w:val="000000" w:themeColor="text1"/>
          <w:sz w:val="26"/>
          <w:szCs w:val="26"/>
        </w:rPr>
        <w:t xml:space="preserve">on her honeymoon </w:t>
      </w:r>
      <w:r w:rsidRPr="005718B8">
        <w:rPr>
          <w:color w:val="000000" w:themeColor="text1"/>
          <w:sz w:val="26"/>
          <w:szCs w:val="26"/>
        </w:rPr>
        <w:t>it became clear what her mother-in-law meant, “Sometimes people say unkind or thoughtless things, and when they do, it is best to be a little hard of hearing - to tune out and not snap back in anger or impatience</w:t>
      </w:r>
      <w:r w:rsidR="003D152A" w:rsidRPr="005718B8">
        <w:rPr>
          <w:color w:val="000000" w:themeColor="text1"/>
          <w:sz w:val="26"/>
          <w:szCs w:val="26"/>
        </w:rPr>
        <w:t>.</w:t>
      </w:r>
      <w:r w:rsidR="00E730E9" w:rsidRPr="005718B8">
        <w:rPr>
          <w:color w:val="000000" w:themeColor="text1"/>
          <w:sz w:val="26"/>
          <w:szCs w:val="26"/>
        </w:rPr>
        <w:t>”</w:t>
      </w:r>
      <w:r w:rsidR="00E730E9" w:rsidRPr="005718B8">
        <w:rPr>
          <w:rStyle w:val="FootnoteReference"/>
          <w:color w:val="000000" w:themeColor="text1"/>
          <w:sz w:val="26"/>
          <w:szCs w:val="26"/>
        </w:rPr>
        <w:footnoteReference w:id="2"/>
      </w:r>
      <w:r w:rsidRPr="005718B8">
        <w:rPr>
          <w:color w:val="000000" w:themeColor="text1"/>
          <w:sz w:val="26"/>
          <w:szCs w:val="26"/>
        </w:rPr>
        <w:t xml:space="preserve"> </w:t>
      </w:r>
    </w:p>
    <w:p w14:paraId="3D4633D4" w14:textId="21A47A6E" w:rsidR="00423A3F" w:rsidRPr="005718B8" w:rsidRDefault="00423A3F" w:rsidP="00423A3F">
      <w:pPr>
        <w:pBdr>
          <w:top w:val="none" w:sz="0" w:space="0" w:color="auto"/>
          <w:left w:val="none" w:sz="0" w:space="0" w:color="auto"/>
          <w:bottom w:val="none" w:sz="0" w:space="0" w:color="auto"/>
          <w:right w:val="none" w:sz="0" w:space="0" w:color="auto"/>
          <w:between w:val="none" w:sz="0" w:space="0" w:color="auto"/>
          <w:bar w:val="none" w:sz="0" w:color="auto"/>
        </w:pBdr>
        <w:ind w:firstLine="720"/>
        <w:rPr>
          <w:color w:val="000000" w:themeColor="text1"/>
          <w:sz w:val="26"/>
          <w:szCs w:val="26"/>
        </w:rPr>
      </w:pPr>
      <w:r w:rsidRPr="005718B8">
        <w:rPr>
          <w:color w:val="000000" w:themeColor="text1"/>
          <w:sz w:val="26"/>
          <w:szCs w:val="26"/>
        </w:rPr>
        <w:t xml:space="preserve">When I read our scripture I think that Jesus is being mean and that </w:t>
      </w:r>
      <w:r w:rsidR="00B12121" w:rsidRPr="005718B8">
        <w:rPr>
          <w:color w:val="000000" w:themeColor="text1"/>
          <w:sz w:val="26"/>
          <w:szCs w:val="26"/>
        </w:rPr>
        <w:t xml:space="preserve">Simon </w:t>
      </w:r>
      <w:r w:rsidRPr="005718B8">
        <w:rPr>
          <w:color w:val="000000" w:themeColor="text1"/>
          <w:sz w:val="26"/>
          <w:szCs w:val="26"/>
        </w:rPr>
        <w:t xml:space="preserve">Peter needs to be a little hard of hearing.  </w:t>
      </w:r>
      <w:r w:rsidR="00B12121" w:rsidRPr="005718B8">
        <w:rPr>
          <w:color w:val="000000" w:themeColor="text1"/>
          <w:sz w:val="26"/>
          <w:szCs w:val="26"/>
        </w:rPr>
        <w:t xml:space="preserve">I feel like I am right there with Simon Peter and completely and totally confused about why Jesus keeps asking the same thing.  </w:t>
      </w:r>
      <w:r w:rsidR="00F70B27" w:rsidRPr="005718B8">
        <w:rPr>
          <w:color w:val="000000" w:themeColor="text1"/>
          <w:sz w:val="26"/>
          <w:szCs w:val="26"/>
        </w:rPr>
        <w:t xml:space="preserve">Simon Peter does not understand. </w:t>
      </w:r>
      <w:r w:rsidR="006B6903" w:rsidRPr="005718B8">
        <w:rPr>
          <w:color w:val="000000" w:themeColor="text1"/>
          <w:sz w:val="26"/>
          <w:szCs w:val="26"/>
        </w:rPr>
        <w:t xml:space="preserve">Is Jesus losing it?  </w:t>
      </w:r>
      <w:r w:rsidR="009B206B" w:rsidRPr="005718B8">
        <w:rPr>
          <w:color w:val="000000" w:themeColor="text1"/>
          <w:sz w:val="26"/>
          <w:szCs w:val="26"/>
        </w:rPr>
        <w:t>Three ti</w:t>
      </w:r>
      <w:r w:rsidR="003C3FF1" w:rsidRPr="005718B8">
        <w:rPr>
          <w:color w:val="000000" w:themeColor="text1"/>
          <w:sz w:val="26"/>
          <w:szCs w:val="26"/>
        </w:rPr>
        <w:t xml:space="preserve">mes Jesus asks do you love me. </w:t>
      </w:r>
      <w:r w:rsidR="00D07B3C" w:rsidRPr="005718B8">
        <w:rPr>
          <w:color w:val="000000" w:themeColor="text1"/>
          <w:sz w:val="26"/>
          <w:szCs w:val="26"/>
        </w:rPr>
        <w:t xml:space="preserve">But we are supposed to remember </w:t>
      </w:r>
      <w:r w:rsidR="006441FA" w:rsidRPr="005718B8">
        <w:rPr>
          <w:color w:val="000000" w:themeColor="text1"/>
          <w:sz w:val="26"/>
          <w:szCs w:val="26"/>
        </w:rPr>
        <w:t xml:space="preserve">that night not too long ago when Jesus has been arrested and Peter is sitting by a </w:t>
      </w:r>
      <w:r w:rsidR="00BB08B0" w:rsidRPr="005718B8">
        <w:rPr>
          <w:color w:val="000000" w:themeColor="text1"/>
          <w:sz w:val="26"/>
          <w:szCs w:val="26"/>
        </w:rPr>
        <w:t xml:space="preserve">charcoal </w:t>
      </w:r>
      <w:r w:rsidR="006441FA" w:rsidRPr="005718B8">
        <w:rPr>
          <w:color w:val="000000" w:themeColor="text1"/>
          <w:sz w:val="26"/>
          <w:szCs w:val="26"/>
        </w:rPr>
        <w:t xml:space="preserve">fire </w:t>
      </w:r>
      <w:r w:rsidR="001F58E6" w:rsidRPr="005718B8">
        <w:rPr>
          <w:color w:val="000000" w:themeColor="text1"/>
          <w:sz w:val="26"/>
          <w:szCs w:val="26"/>
        </w:rPr>
        <w:t xml:space="preserve">in the high priest’s courtyard </w:t>
      </w:r>
      <w:r w:rsidR="00BB08B0" w:rsidRPr="005718B8">
        <w:rPr>
          <w:color w:val="000000" w:themeColor="text1"/>
          <w:sz w:val="26"/>
          <w:szCs w:val="26"/>
        </w:rPr>
        <w:t xml:space="preserve">and three times he denies knowing Jesus. </w:t>
      </w:r>
      <w:r w:rsidR="00C1209A" w:rsidRPr="005718B8">
        <w:rPr>
          <w:color w:val="000000" w:themeColor="text1"/>
          <w:sz w:val="26"/>
          <w:szCs w:val="26"/>
        </w:rPr>
        <w:t xml:space="preserve">Weren’t you one of Jesus’ disciples?  No.  Don’t you follow Jesus?  No. Weren’t you in the garden with Jesus?  No. </w:t>
      </w:r>
      <w:r w:rsidR="00B7667E" w:rsidRPr="005718B8">
        <w:rPr>
          <w:color w:val="000000" w:themeColor="text1"/>
          <w:sz w:val="26"/>
          <w:szCs w:val="26"/>
        </w:rPr>
        <w:t xml:space="preserve">Now Peter is sitting by </w:t>
      </w:r>
      <w:r w:rsidR="0064262F" w:rsidRPr="005718B8">
        <w:rPr>
          <w:color w:val="000000" w:themeColor="text1"/>
          <w:sz w:val="26"/>
          <w:szCs w:val="26"/>
        </w:rPr>
        <w:t>a charcoal</w:t>
      </w:r>
      <w:r w:rsidR="00B7667E" w:rsidRPr="005718B8">
        <w:rPr>
          <w:color w:val="000000" w:themeColor="text1"/>
          <w:sz w:val="26"/>
          <w:szCs w:val="26"/>
        </w:rPr>
        <w:t xml:space="preserve"> fire</w:t>
      </w:r>
      <w:r w:rsidR="00D0280A" w:rsidRPr="005718B8">
        <w:rPr>
          <w:color w:val="000000" w:themeColor="text1"/>
          <w:sz w:val="26"/>
          <w:szCs w:val="26"/>
        </w:rPr>
        <w:t>,</w:t>
      </w:r>
      <w:r w:rsidR="00B7667E" w:rsidRPr="005718B8">
        <w:rPr>
          <w:color w:val="000000" w:themeColor="text1"/>
          <w:sz w:val="26"/>
          <w:szCs w:val="26"/>
        </w:rPr>
        <w:t xml:space="preserve"> </w:t>
      </w:r>
      <w:r w:rsidR="00D0280A" w:rsidRPr="005718B8">
        <w:rPr>
          <w:color w:val="000000" w:themeColor="text1"/>
          <w:sz w:val="26"/>
          <w:szCs w:val="26"/>
        </w:rPr>
        <w:t>this time</w:t>
      </w:r>
      <w:r w:rsidR="00B7667E" w:rsidRPr="005718B8">
        <w:rPr>
          <w:color w:val="000000" w:themeColor="text1"/>
          <w:sz w:val="26"/>
          <w:szCs w:val="26"/>
        </w:rPr>
        <w:t xml:space="preserve"> </w:t>
      </w:r>
      <w:r w:rsidR="00903642" w:rsidRPr="005718B8">
        <w:rPr>
          <w:color w:val="000000" w:themeColor="text1"/>
          <w:sz w:val="26"/>
          <w:szCs w:val="26"/>
        </w:rPr>
        <w:t xml:space="preserve">for a fish barbecue, </w:t>
      </w:r>
      <w:r w:rsidR="00B7667E" w:rsidRPr="005718B8">
        <w:rPr>
          <w:color w:val="000000" w:themeColor="text1"/>
          <w:sz w:val="26"/>
          <w:szCs w:val="26"/>
        </w:rPr>
        <w:t xml:space="preserve">but we hear </w:t>
      </w:r>
      <w:r w:rsidR="0089285C" w:rsidRPr="005718B8">
        <w:rPr>
          <w:color w:val="000000" w:themeColor="text1"/>
          <w:sz w:val="26"/>
          <w:szCs w:val="26"/>
        </w:rPr>
        <w:t>three</w:t>
      </w:r>
      <w:r w:rsidR="00B7667E" w:rsidRPr="005718B8">
        <w:rPr>
          <w:color w:val="000000" w:themeColor="text1"/>
          <w:sz w:val="26"/>
          <w:szCs w:val="26"/>
        </w:rPr>
        <w:t xml:space="preserve"> </w:t>
      </w:r>
      <w:r w:rsidR="0089285C" w:rsidRPr="005718B8">
        <w:rPr>
          <w:color w:val="000000" w:themeColor="text1"/>
          <w:sz w:val="26"/>
          <w:szCs w:val="26"/>
        </w:rPr>
        <w:t>times Peter say</w:t>
      </w:r>
      <w:r w:rsidR="00B7667E" w:rsidRPr="005718B8">
        <w:rPr>
          <w:color w:val="000000" w:themeColor="text1"/>
          <w:sz w:val="26"/>
          <w:szCs w:val="26"/>
        </w:rPr>
        <w:t xml:space="preserve"> he loves Jesus. </w:t>
      </w:r>
    </w:p>
    <w:p w14:paraId="21F9F015" w14:textId="2C6588BC" w:rsidR="001114AA" w:rsidRPr="005718B8" w:rsidRDefault="00FB772D" w:rsidP="005B03FF">
      <w:pPr>
        <w:pBdr>
          <w:top w:val="none" w:sz="0" w:space="0" w:color="auto"/>
          <w:left w:val="none" w:sz="0" w:space="0" w:color="auto"/>
          <w:bottom w:val="none" w:sz="0" w:space="0" w:color="auto"/>
          <w:right w:val="none" w:sz="0" w:space="0" w:color="auto"/>
          <w:between w:val="none" w:sz="0" w:space="0" w:color="auto"/>
          <w:bar w:val="none" w:sz="0" w:color="auto"/>
        </w:pBdr>
        <w:ind w:firstLine="720"/>
        <w:rPr>
          <w:color w:val="000000" w:themeColor="text1"/>
          <w:sz w:val="26"/>
          <w:szCs w:val="26"/>
        </w:rPr>
      </w:pPr>
      <w:r w:rsidRPr="005718B8">
        <w:rPr>
          <w:color w:val="000000" w:themeColor="text1"/>
          <w:sz w:val="26"/>
          <w:szCs w:val="26"/>
        </w:rPr>
        <w:t>When Peter denies knowing Jesus, he is den</w:t>
      </w:r>
      <w:r w:rsidR="007B613E" w:rsidRPr="005718B8">
        <w:rPr>
          <w:color w:val="000000" w:themeColor="text1"/>
          <w:sz w:val="26"/>
          <w:szCs w:val="26"/>
        </w:rPr>
        <w:t>y</w:t>
      </w:r>
      <w:r w:rsidRPr="005718B8">
        <w:rPr>
          <w:color w:val="000000" w:themeColor="text1"/>
          <w:sz w:val="26"/>
          <w:szCs w:val="26"/>
        </w:rPr>
        <w:t xml:space="preserve">ing </w:t>
      </w:r>
      <w:r w:rsidR="005D499C" w:rsidRPr="005718B8">
        <w:rPr>
          <w:color w:val="000000" w:themeColor="text1"/>
          <w:sz w:val="26"/>
          <w:szCs w:val="26"/>
        </w:rPr>
        <w:t xml:space="preserve">his own identity </w:t>
      </w:r>
      <w:r w:rsidR="00CC48B2" w:rsidRPr="005718B8">
        <w:rPr>
          <w:color w:val="000000" w:themeColor="text1"/>
          <w:sz w:val="26"/>
          <w:szCs w:val="26"/>
        </w:rPr>
        <w:t xml:space="preserve">as a child of God who follows Jesus. </w:t>
      </w:r>
      <w:r w:rsidR="00DF0D59" w:rsidRPr="005718B8">
        <w:rPr>
          <w:color w:val="000000" w:themeColor="text1"/>
          <w:sz w:val="26"/>
          <w:szCs w:val="26"/>
        </w:rPr>
        <w:t xml:space="preserve">Jesus is giving Peter a sense of belonging and a sense of purpose.  </w:t>
      </w:r>
      <w:r w:rsidR="0053503F" w:rsidRPr="005718B8">
        <w:rPr>
          <w:color w:val="000000" w:themeColor="text1"/>
          <w:sz w:val="26"/>
          <w:szCs w:val="26"/>
        </w:rPr>
        <w:t xml:space="preserve">Can you imagine someone you care about asking whether you really love them not one time, not two times, but three times?  It would be painful.  </w:t>
      </w:r>
      <w:r w:rsidR="00936436" w:rsidRPr="005718B8">
        <w:rPr>
          <w:color w:val="000000" w:themeColor="text1"/>
          <w:sz w:val="26"/>
          <w:szCs w:val="26"/>
        </w:rPr>
        <w:t xml:space="preserve">It would push all of my people pleasing buttons.  </w:t>
      </w:r>
      <w:r w:rsidR="00351752" w:rsidRPr="005718B8">
        <w:rPr>
          <w:color w:val="000000" w:themeColor="text1"/>
          <w:sz w:val="26"/>
          <w:szCs w:val="26"/>
        </w:rPr>
        <w:t xml:space="preserve">I wonder </w:t>
      </w:r>
      <w:r w:rsidR="007C4C8A" w:rsidRPr="005718B8">
        <w:rPr>
          <w:color w:val="000000" w:themeColor="text1"/>
          <w:sz w:val="26"/>
          <w:szCs w:val="26"/>
        </w:rPr>
        <w:t>if</w:t>
      </w:r>
      <w:r w:rsidR="00351752" w:rsidRPr="005718B8">
        <w:rPr>
          <w:color w:val="000000" w:themeColor="text1"/>
          <w:sz w:val="26"/>
          <w:szCs w:val="26"/>
        </w:rPr>
        <w:t xml:space="preserve"> Pete</w:t>
      </w:r>
      <w:r w:rsidR="005722DC" w:rsidRPr="005718B8">
        <w:rPr>
          <w:color w:val="000000" w:themeColor="text1"/>
          <w:sz w:val="26"/>
          <w:szCs w:val="26"/>
        </w:rPr>
        <w:t>r realized what Jesus was doing?</w:t>
      </w:r>
      <w:r w:rsidR="00351752" w:rsidRPr="005718B8">
        <w:rPr>
          <w:color w:val="000000" w:themeColor="text1"/>
          <w:sz w:val="26"/>
          <w:szCs w:val="26"/>
        </w:rPr>
        <w:t xml:space="preserve">  </w:t>
      </w:r>
      <w:r w:rsidR="008A7A44" w:rsidRPr="005718B8">
        <w:rPr>
          <w:color w:val="000000" w:themeColor="text1"/>
          <w:sz w:val="26"/>
          <w:szCs w:val="26"/>
        </w:rPr>
        <w:t xml:space="preserve">Jesus was reinstating </w:t>
      </w:r>
      <w:r w:rsidR="008A7A44" w:rsidRPr="005718B8">
        <w:rPr>
          <w:color w:val="000000" w:themeColor="text1"/>
          <w:sz w:val="26"/>
          <w:szCs w:val="26"/>
        </w:rPr>
        <w:lastRenderedPageBreak/>
        <w:t xml:space="preserve">Peter to the family of faith by inviting him to confess faith the same number of times he denied faith earlier. </w:t>
      </w:r>
      <w:r w:rsidR="00DD1175" w:rsidRPr="005718B8">
        <w:rPr>
          <w:color w:val="000000" w:themeColor="text1"/>
          <w:sz w:val="26"/>
          <w:szCs w:val="26"/>
        </w:rPr>
        <w:t xml:space="preserve">This is Peter’s rehabilitation and commissioning. </w:t>
      </w:r>
      <w:r w:rsidR="009068D5" w:rsidRPr="005718B8">
        <w:rPr>
          <w:color w:val="000000" w:themeColor="text1"/>
          <w:sz w:val="26"/>
          <w:szCs w:val="26"/>
        </w:rPr>
        <w:t xml:space="preserve">Jesus is drawing Peter back into the </w:t>
      </w:r>
      <w:r w:rsidR="00723502" w:rsidRPr="005718B8">
        <w:rPr>
          <w:color w:val="000000" w:themeColor="text1"/>
          <w:sz w:val="26"/>
          <w:szCs w:val="26"/>
        </w:rPr>
        <w:t>community and showing him that he belongs and that he is accepted for who he is.</w:t>
      </w:r>
      <w:r w:rsidR="006A7717" w:rsidRPr="005718B8">
        <w:rPr>
          <w:color w:val="000000" w:themeColor="text1"/>
          <w:sz w:val="26"/>
          <w:szCs w:val="26"/>
        </w:rPr>
        <w:t xml:space="preserve">  </w:t>
      </w:r>
      <w:r w:rsidR="00DF4E1F" w:rsidRPr="005718B8">
        <w:rPr>
          <w:color w:val="000000" w:themeColor="text1"/>
          <w:sz w:val="26"/>
          <w:szCs w:val="26"/>
        </w:rPr>
        <w:t>H</w:t>
      </w:r>
      <w:r w:rsidR="006A7717" w:rsidRPr="005718B8">
        <w:rPr>
          <w:color w:val="000000" w:themeColor="text1"/>
          <w:sz w:val="26"/>
          <w:szCs w:val="26"/>
        </w:rPr>
        <w:t>e belong</w:t>
      </w:r>
      <w:r w:rsidR="00DF4E1F" w:rsidRPr="005718B8">
        <w:rPr>
          <w:color w:val="000000" w:themeColor="text1"/>
          <w:sz w:val="26"/>
          <w:szCs w:val="26"/>
        </w:rPr>
        <w:t>s, and</w:t>
      </w:r>
      <w:r w:rsidR="006A7717" w:rsidRPr="005718B8">
        <w:rPr>
          <w:color w:val="000000" w:themeColor="text1"/>
          <w:sz w:val="26"/>
          <w:szCs w:val="26"/>
        </w:rPr>
        <w:t xml:space="preserve"> he has work to do. </w:t>
      </w:r>
      <w:r w:rsidR="005B03FF" w:rsidRPr="005718B8">
        <w:rPr>
          <w:sz w:val="26"/>
          <w:szCs w:val="26"/>
        </w:rPr>
        <w:t xml:space="preserve">If you love me, </w:t>
      </w:r>
      <w:r w:rsidR="008C5E42" w:rsidRPr="005718B8">
        <w:rPr>
          <w:sz w:val="26"/>
          <w:szCs w:val="26"/>
        </w:rPr>
        <w:t>feed my sheep. C</w:t>
      </w:r>
      <w:r w:rsidR="001114AA" w:rsidRPr="005718B8">
        <w:rPr>
          <w:sz w:val="26"/>
          <w:szCs w:val="26"/>
        </w:rPr>
        <w:t>ontinue to show the world that dead people don’t stay dead</w:t>
      </w:r>
      <w:r w:rsidR="005B03FF" w:rsidRPr="005718B8">
        <w:rPr>
          <w:sz w:val="26"/>
          <w:szCs w:val="26"/>
        </w:rPr>
        <w:t xml:space="preserve">. </w:t>
      </w:r>
      <w:r w:rsidR="00084C94" w:rsidRPr="005718B8">
        <w:rPr>
          <w:color w:val="000000" w:themeColor="text1"/>
          <w:sz w:val="26"/>
          <w:szCs w:val="26"/>
        </w:rPr>
        <w:t xml:space="preserve">Be a leader. Look out for others. </w:t>
      </w:r>
      <w:r w:rsidR="00AB01FF" w:rsidRPr="005718B8">
        <w:rPr>
          <w:color w:val="000000" w:themeColor="text1"/>
          <w:sz w:val="26"/>
          <w:szCs w:val="26"/>
        </w:rPr>
        <w:t>Feed my sheep, t</w:t>
      </w:r>
      <w:r w:rsidR="00084C94" w:rsidRPr="005718B8">
        <w:rPr>
          <w:color w:val="000000" w:themeColor="text1"/>
          <w:sz w:val="26"/>
          <w:szCs w:val="26"/>
        </w:rPr>
        <w:t xml:space="preserve">hat’s how you love God. Feeding God’s sheep is how </w:t>
      </w:r>
      <w:r w:rsidR="00F156A6" w:rsidRPr="005718B8">
        <w:rPr>
          <w:color w:val="000000" w:themeColor="text1"/>
          <w:sz w:val="26"/>
          <w:szCs w:val="26"/>
        </w:rPr>
        <w:t>we</w:t>
      </w:r>
      <w:r w:rsidR="00084C94" w:rsidRPr="005718B8">
        <w:rPr>
          <w:color w:val="000000" w:themeColor="text1"/>
          <w:sz w:val="26"/>
          <w:szCs w:val="26"/>
        </w:rPr>
        <w:t xml:space="preserve"> experience God’s life changing love.  It is how </w:t>
      </w:r>
      <w:r w:rsidR="00D055C6" w:rsidRPr="005718B8">
        <w:rPr>
          <w:color w:val="000000" w:themeColor="text1"/>
          <w:sz w:val="26"/>
          <w:szCs w:val="26"/>
        </w:rPr>
        <w:t>we</w:t>
      </w:r>
      <w:r w:rsidR="00084C94" w:rsidRPr="005718B8">
        <w:rPr>
          <w:color w:val="000000" w:themeColor="text1"/>
          <w:sz w:val="26"/>
          <w:szCs w:val="26"/>
        </w:rPr>
        <w:t xml:space="preserve"> realize that dead people don’t have to stay dead. </w:t>
      </w:r>
      <w:r w:rsidR="0000781B" w:rsidRPr="005718B8">
        <w:rPr>
          <w:color w:val="000000" w:themeColor="text1"/>
          <w:sz w:val="26"/>
          <w:szCs w:val="26"/>
        </w:rPr>
        <w:t xml:space="preserve">We are called to feed all the sheep, our friends and family, our enemies, the unknown and the unnoticed, and ourselves. </w:t>
      </w:r>
    </w:p>
    <w:p w14:paraId="284BE759" w14:textId="7CF05B66" w:rsidR="00DD54CF" w:rsidRPr="005718B8" w:rsidRDefault="00B56542" w:rsidP="003D060B">
      <w:pPr>
        <w:pBdr>
          <w:top w:val="none" w:sz="0" w:space="0" w:color="auto"/>
          <w:left w:val="none" w:sz="0" w:space="0" w:color="auto"/>
          <w:bottom w:val="none" w:sz="0" w:space="0" w:color="auto"/>
          <w:right w:val="none" w:sz="0" w:space="0" w:color="auto"/>
          <w:between w:val="none" w:sz="0" w:space="0" w:color="auto"/>
          <w:bar w:val="none" w:sz="0" w:color="auto"/>
        </w:pBdr>
        <w:ind w:firstLine="720"/>
        <w:rPr>
          <w:color w:val="000000" w:themeColor="text1"/>
          <w:sz w:val="26"/>
          <w:szCs w:val="26"/>
        </w:rPr>
      </w:pPr>
      <w:r w:rsidRPr="005718B8">
        <w:rPr>
          <w:color w:val="000000" w:themeColor="text1"/>
          <w:sz w:val="26"/>
          <w:szCs w:val="26"/>
        </w:rPr>
        <w:t xml:space="preserve">We are accepted for who we are by God’s grace. </w:t>
      </w:r>
      <w:r w:rsidR="00FD1DE0" w:rsidRPr="005718B8">
        <w:rPr>
          <w:color w:val="000000" w:themeColor="text1"/>
          <w:sz w:val="26"/>
          <w:szCs w:val="26"/>
        </w:rPr>
        <w:t xml:space="preserve">We are embraced as a child of God. </w:t>
      </w:r>
      <w:r w:rsidR="0065619E" w:rsidRPr="005718B8">
        <w:rPr>
          <w:color w:val="000000" w:themeColor="text1"/>
          <w:sz w:val="26"/>
          <w:szCs w:val="26"/>
        </w:rPr>
        <w:t xml:space="preserve">And we have a job to do. God will use us wherever we are to take care of God’s people and world. </w:t>
      </w:r>
      <w:r w:rsidR="007853A3" w:rsidRPr="005718B8">
        <w:rPr>
          <w:color w:val="000000" w:themeColor="text1"/>
          <w:sz w:val="26"/>
          <w:szCs w:val="26"/>
        </w:rPr>
        <w:t xml:space="preserve"> We are called to make a difference in this world that God loves so much.</w:t>
      </w:r>
    </w:p>
    <w:p w14:paraId="6C7AAB5A" w14:textId="38E8F771" w:rsidR="00A33B0C" w:rsidRPr="005718B8" w:rsidRDefault="00812B8E" w:rsidP="00A33B0C">
      <w:pPr>
        <w:pBdr>
          <w:top w:val="none" w:sz="0" w:space="0" w:color="auto"/>
          <w:left w:val="none" w:sz="0" w:space="0" w:color="auto"/>
          <w:bottom w:val="none" w:sz="0" w:space="0" w:color="auto"/>
          <w:right w:val="none" w:sz="0" w:space="0" w:color="auto"/>
          <w:between w:val="none" w:sz="0" w:space="0" w:color="auto"/>
          <w:bar w:val="none" w:sz="0" w:color="auto"/>
        </w:pBdr>
        <w:ind w:firstLine="720"/>
        <w:rPr>
          <w:color w:val="000000" w:themeColor="text1"/>
          <w:sz w:val="26"/>
          <w:szCs w:val="26"/>
        </w:rPr>
      </w:pPr>
      <w:r w:rsidRPr="005718B8">
        <w:rPr>
          <w:color w:val="000000" w:themeColor="text1"/>
          <w:sz w:val="26"/>
          <w:szCs w:val="26"/>
        </w:rPr>
        <w:t xml:space="preserve">Jesus is giving Peter another opportunity to </w:t>
      </w:r>
      <w:r w:rsidR="00F4210B" w:rsidRPr="005718B8">
        <w:rPr>
          <w:color w:val="000000" w:themeColor="text1"/>
          <w:sz w:val="26"/>
          <w:szCs w:val="26"/>
        </w:rPr>
        <w:t xml:space="preserve">participate </w:t>
      </w:r>
      <w:r w:rsidR="00EF782E" w:rsidRPr="005718B8">
        <w:rPr>
          <w:color w:val="000000" w:themeColor="text1"/>
          <w:sz w:val="26"/>
          <w:szCs w:val="26"/>
        </w:rPr>
        <w:t>and be a co-</w:t>
      </w:r>
      <w:r w:rsidR="00100A7D" w:rsidRPr="005718B8">
        <w:rPr>
          <w:color w:val="000000" w:themeColor="text1"/>
          <w:sz w:val="26"/>
          <w:szCs w:val="26"/>
        </w:rPr>
        <w:t>creator</w:t>
      </w:r>
      <w:r w:rsidR="00EF782E" w:rsidRPr="005718B8">
        <w:rPr>
          <w:color w:val="000000" w:themeColor="text1"/>
          <w:sz w:val="26"/>
          <w:szCs w:val="26"/>
        </w:rPr>
        <w:t xml:space="preserve"> </w:t>
      </w:r>
      <w:r w:rsidR="008457FA" w:rsidRPr="005718B8">
        <w:rPr>
          <w:color w:val="000000" w:themeColor="text1"/>
          <w:sz w:val="26"/>
          <w:szCs w:val="26"/>
        </w:rPr>
        <w:t>with</w:t>
      </w:r>
      <w:r w:rsidR="00EF782E" w:rsidRPr="005718B8">
        <w:rPr>
          <w:color w:val="000000" w:themeColor="text1"/>
          <w:sz w:val="26"/>
          <w:szCs w:val="26"/>
        </w:rPr>
        <w:t xml:space="preserve"> God. </w:t>
      </w:r>
      <w:r w:rsidR="00A33B0C" w:rsidRPr="005718B8">
        <w:rPr>
          <w:color w:val="000000" w:themeColor="text1"/>
          <w:sz w:val="26"/>
          <w:szCs w:val="26"/>
        </w:rPr>
        <w:t>It reminds me of Martin Luther King</w:t>
      </w:r>
      <w:r w:rsidR="0093535A" w:rsidRPr="005718B8">
        <w:rPr>
          <w:color w:val="000000" w:themeColor="text1"/>
          <w:sz w:val="26"/>
          <w:szCs w:val="26"/>
        </w:rPr>
        <w:t>,</w:t>
      </w:r>
      <w:r w:rsidR="00A33B0C" w:rsidRPr="005718B8">
        <w:rPr>
          <w:color w:val="000000" w:themeColor="text1"/>
          <w:sz w:val="26"/>
          <w:szCs w:val="26"/>
        </w:rPr>
        <w:t xml:space="preserve"> Jr.</w:t>
      </w:r>
      <w:r w:rsidR="0093535A" w:rsidRPr="005718B8">
        <w:rPr>
          <w:color w:val="000000" w:themeColor="text1"/>
          <w:sz w:val="26"/>
          <w:szCs w:val="26"/>
        </w:rPr>
        <w:t>’s</w:t>
      </w:r>
      <w:r w:rsidR="00A33B0C" w:rsidRPr="005718B8">
        <w:rPr>
          <w:color w:val="000000" w:themeColor="text1"/>
          <w:sz w:val="26"/>
          <w:szCs w:val="26"/>
        </w:rPr>
        <w:t xml:space="preserve"> words</w:t>
      </w:r>
      <w:r w:rsidR="0093535A" w:rsidRPr="005718B8">
        <w:rPr>
          <w:color w:val="000000" w:themeColor="text1"/>
          <w:sz w:val="26"/>
          <w:szCs w:val="26"/>
        </w:rPr>
        <w:t>,</w:t>
      </w:r>
      <w:r w:rsidR="00A33B0C" w:rsidRPr="005718B8">
        <w:rPr>
          <w:color w:val="000000" w:themeColor="text1"/>
          <w:sz w:val="26"/>
          <w:szCs w:val="26"/>
        </w:rPr>
        <w:t xml:space="preserve"> “Human progress never rolls in on wheels of inevitability; it comes through the tireless efforts of men </w:t>
      </w:r>
      <w:r w:rsidR="00E46F43" w:rsidRPr="005718B8">
        <w:rPr>
          <w:color w:val="000000" w:themeColor="text1"/>
          <w:sz w:val="26"/>
          <w:szCs w:val="26"/>
        </w:rPr>
        <w:t xml:space="preserve">[and women] </w:t>
      </w:r>
      <w:r w:rsidR="00A33B0C" w:rsidRPr="005718B8">
        <w:rPr>
          <w:color w:val="000000" w:themeColor="text1"/>
          <w:sz w:val="26"/>
          <w:szCs w:val="26"/>
        </w:rPr>
        <w:t xml:space="preserve">willing to be </w:t>
      </w:r>
      <w:proofErr w:type="spellStart"/>
      <w:r w:rsidR="00A33B0C" w:rsidRPr="005718B8">
        <w:rPr>
          <w:color w:val="000000" w:themeColor="text1"/>
          <w:sz w:val="26"/>
          <w:szCs w:val="26"/>
        </w:rPr>
        <w:t>co workers</w:t>
      </w:r>
      <w:proofErr w:type="spellEnd"/>
      <w:r w:rsidR="00A33B0C" w:rsidRPr="005718B8">
        <w:rPr>
          <w:color w:val="000000" w:themeColor="text1"/>
          <w:sz w:val="26"/>
          <w:szCs w:val="26"/>
        </w:rPr>
        <w:t xml:space="preserve"> with God, and without this hard work, time itself becomes an ally of the forces of social stagnation. We must use time creatively, in the knowledge that the time is always ripe to do right.”</w:t>
      </w:r>
      <w:r w:rsidR="003E2636" w:rsidRPr="005718B8">
        <w:rPr>
          <w:color w:val="000000" w:themeColor="text1"/>
          <w:sz w:val="26"/>
          <w:szCs w:val="26"/>
        </w:rPr>
        <w:t xml:space="preserve">  Peter is being invited to be the presence of Jesus when Jesus is gone.  </w:t>
      </w:r>
      <w:r w:rsidR="0051592F" w:rsidRPr="005718B8">
        <w:rPr>
          <w:color w:val="000000" w:themeColor="text1"/>
          <w:sz w:val="26"/>
          <w:szCs w:val="26"/>
        </w:rPr>
        <w:t xml:space="preserve">We are being invited to be the presence of Jesus today. </w:t>
      </w:r>
    </w:p>
    <w:p w14:paraId="2B12F372" w14:textId="65F12820" w:rsidR="002A78EE" w:rsidRPr="005718B8" w:rsidRDefault="002A78EE" w:rsidP="00FF51AE">
      <w:pPr>
        <w:pBdr>
          <w:top w:val="none" w:sz="0" w:space="0" w:color="auto"/>
          <w:left w:val="none" w:sz="0" w:space="0" w:color="auto"/>
          <w:bottom w:val="none" w:sz="0" w:space="0" w:color="auto"/>
          <w:right w:val="none" w:sz="0" w:space="0" w:color="auto"/>
          <w:between w:val="none" w:sz="0" w:space="0" w:color="auto"/>
          <w:bar w:val="none" w:sz="0" w:color="auto"/>
        </w:pBdr>
        <w:ind w:firstLine="720"/>
        <w:rPr>
          <w:color w:val="000000" w:themeColor="text1"/>
          <w:sz w:val="26"/>
          <w:szCs w:val="26"/>
        </w:rPr>
      </w:pPr>
      <w:r w:rsidRPr="005718B8">
        <w:rPr>
          <w:color w:val="000000" w:themeColor="text1"/>
          <w:sz w:val="26"/>
          <w:szCs w:val="26"/>
        </w:rPr>
        <w:t xml:space="preserve">The words that kept sticking out when I read this scripture is “Follow me.”  I was with one of our confirmation families this week and after we had talked about what it means to be a member of the church, we prayed together.  I asked what we should pray for, and a mom asked that we pray that we would all be who God calls us to be. When we follow Jesus, we are our true selves, we are who God calls us to be because our lives imitate Jesus’ life, our joys imitate Jesus’ joys, and our heartaches imitate Jesus’ heartaches.  </w:t>
      </w:r>
    </w:p>
    <w:p w14:paraId="614C7520" w14:textId="01AB7E15" w:rsidR="00BE437E" w:rsidRPr="005718B8" w:rsidRDefault="008457FA" w:rsidP="00F72B48">
      <w:pPr>
        <w:pBdr>
          <w:top w:val="none" w:sz="0" w:space="0" w:color="auto"/>
          <w:left w:val="none" w:sz="0" w:space="0" w:color="auto"/>
          <w:bottom w:val="none" w:sz="0" w:space="0" w:color="auto"/>
          <w:right w:val="none" w:sz="0" w:space="0" w:color="auto"/>
          <w:between w:val="none" w:sz="0" w:space="0" w:color="auto"/>
          <w:bar w:val="none" w:sz="0" w:color="auto"/>
        </w:pBdr>
        <w:ind w:firstLine="720"/>
        <w:rPr>
          <w:color w:val="000000" w:themeColor="text1"/>
          <w:sz w:val="26"/>
          <w:szCs w:val="26"/>
        </w:rPr>
      </w:pPr>
      <w:r w:rsidRPr="005718B8">
        <w:rPr>
          <w:color w:val="000000" w:themeColor="text1"/>
          <w:sz w:val="26"/>
          <w:szCs w:val="26"/>
        </w:rPr>
        <w:t xml:space="preserve">We tell children that Jesus lives in our hearts, which means that Jesus lives in us.  That means that we are </w:t>
      </w:r>
      <w:r w:rsidR="002F0FDE" w:rsidRPr="005718B8">
        <w:rPr>
          <w:color w:val="000000" w:themeColor="text1"/>
          <w:sz w:val="26"/>
          <w:szCs w:val="26"/>
        </w:rPr>
        <w:t xml:space="preserve">Jesus’ presence in this world. </w:t>
      </w:r>
      <w:r w:rsidR="00A9571F" w:rsidRPr="005718B8">
        <w:rPr>
          <w:color w:val="000000" w:themeColor="text1"/>
          <w:sz w:val="26"/>
          <w:szCs w:val="26"/>
        </w:rPr>
        <w:t xml:space="preserve">We are Jesus’ presence when we package 12,096 meals for hungry children around the world like we did last week.  We are Jesus’ presence when we </w:t>
      </w:r>
      <w:r w:rsidR="00437D2B" w:rsidRPr="005718B8">
        <w:rPr>
          <w:color w:val="000000" w:themeColor="text1"/>
          <w:sz w:val="26"/>
          <w:szCs w:val="26"/>
        </w:rPr>
        <w:t xml:space="preserve">say hello to someone that we don’t know. </w:t>
      </w:r>
      <w:r w:rsidR="0031754D" w:rsidRPr="005718B8">
        <w:rPr>
          <w:color w:val="000000" w:themeColor="text1"/>
          <w:sz w:val="26"/>
          <w:szCs w:val="26"/>
        </w:rPr>
        <w:t xml:space="preserve">We are Jesus’ presence when we </w:t>
      </w:r>
      <w:r w:rsidR="00A743C7" w:rsidRPr="005718B8">
        <w:rPr>
          <w:color w:val="000000" w:themeColor="text1"/>
          <w:sz w:val="26"/>
          <w:szCs w:val="26"/>
        </w:rPr>
        <w:t xml:space="preserve">treat the homeless person </w:t>
      </w:r>
      <w:r w:rsidR="008F741F" w:rsidRPr="005718B8">
        <w:rPr>
          <w:color w:val="000000" w:themeColor="text1"/>
          <w:sz w:val="26"/>
          <w:szCs w:val="26"/>
        </w:rPr>
        <w:t xml:space="preserve">as a real person, when we ask their name and </w:t>
      </w:r>
      <w:r w:rsidR="0036424E" w:rsidRPr="005718B8">
        <w:rPr>
          <w:color w:val="000000" w:themeColor="text1"/>
          <w:sz w:val="26"/>
          <w:szCs w:val="26"/>
        </w:rPr>
        <w:t xml:space="preserve">begin to develop a relationship. </w:t>
      </w:r>
      <w:r w:rsidR="00BA6D97" w:rsidRPr="005718B8">
        <w:rPr>
          <w:color w:val="000000" w:themeColor="text1"/>
          <w:sz w:val="26"/>
          <w:szCs w:val="26"/>
        </w:rPr>
        <w:t xml:space="preserve">We are Jesus’ presence when we love one another as I have loved you.  </w:t>
      </w:r>
      <w:r w:rsidR="00F11661" w:rsidRPr="005718B8">
        <w:rPr>
          <w:color w:val="000000" w:themeColor="text1"/>
          <w:sz w:val="26"/>
          <w:szCs w:val="26"/>
        </w:rPr>
        <w:t>That is one of my favorite Bible verses in John.  John 13</w:t>
      </w:r>
      <w:r w:rsidR="00805E01" w:rsidRPr="005718B8">
        <w:rPr>
          <w:color w:val="000000" w:themeColor="text1"/>
          <w:sz w:val="26"/>
          <w:szCs w:val="26"/>
        </w:rPr>
        <w:t xml:space="preserve">:34. </w:t>
      </w:r>
      <w:r w:rsidR="00F11661" w:rsidRPr="005718B8">
        <w:rPr>
          <w:color w:val="000000" w:themeColor="text1"/>
          <w:sz w:val="26"/>
          <w:szCs w:val="26"/>
        </w:rPr>
        <w:t>Jesus has washed the disciples</w:t>
      </w:r>
      <w:r w:rsidR="008B3754" w:rsidRPr="005718B8">
        <w:rPr>
          <w:color w:val="000000" w:themeColor="text1"/>
          <w:sz w:val="26"/>
          <w:szCs w:val="26"/>
        </w:rPr>
        <w:t>’</w:t>
      </w:r>
      <w:r w:rsidR="00F11661" w:rsidRPr="005718B8">
        <w:rPr>
          <w:color w:val="000000" w:themeColor="text1"/>
          <w:sz w:val="26"/>
          <w:szCs w:val="26"/>
        </w:rPr>
        <w:t xml:space="preserve"> feet on the night before he dies and he said, “I give you a new commandment, that you love one another. Just as I have loved you, you also should love one another.</w:t>
      </w:r>
      <w:r w:rsidR="000114B4" w:rsidRPr="005718B8">
        <w:rPr>
          <w:color w:val="000000" w:themeColor="text1"/>
          <w:sz w:val="26"/>
          <w:szCs w:val="26"/>
        </w:rPr>
        <w:t>”</w:t>
      </w:r>
      <w:r w:rsidR="00FF5F9D" w:rsidRPr="005718B8">
        <w:rPr>
          <w:color w:val="000000" w:themeColor="text1"/>
          <w:sz w:val="26"/>
          <w:szCs w:val="26"/>
        </w:rPr>
        <w:t xml:space="preserve">  My children know this verse by heart</w:t>
      </w:r>
      <w:r w:rsidR="00205BBC" w:rsidRPr="005718B8">
        <w:rPr>
          <w:color w:val="000000" w:themeColor="text1"/>
          <w:sz w:val="26"/>
          <w:szCs w:val="26"/>
        </w:rPr>
        <w:t xml:space="preserve"> because I say it when they are fighting with each other.  Love one another!  </w:t>
      </w:r>
    </w:p>
    <w:p w14:paraId="565E167D" w14:textId="59B66A91" w:rsidR="00F11661" w:rsidRPr="005718B8" w:rsidRDefault="00DB3E79" w:rsidP="00084C94">
      <w:pPr>
        <w:pBdr>
          <w:top w:val="none" w:sz="0" w:space="0" w:color="auto"/>
          <w:left w:val="none" w:sz="0" w:space="0" w:color="auto"/>
          <w:bottom w:val="none" w:sz="0" w:space="0" w:color="auto"/>
          <w:right w:val="none" w:sz="0" w:space="0" w:color="auto"/>
          <w:between w:val="none" w:sz="0" w:space="0" w:color="auto"/>
          <w:bar w:val="none" w:sz="0" w:color="auto"/>
        </w:pBdr>
        <w:ind w:firstLine="720"/>
        <w:rPr>
          <w:color w:val="000000" w:themeColor="text1"/>
          <w:sz w:val="26"/>
          <w:szCs w:val="26"/>
        </w:rPr>
      </w:pPr>
      <w:r w:rsidRPr="005718B8">
        <w:rPr>
          <w:color w:val="000000" w:themeColor="text1"/>
          <w:sz w:val="26"/>
          <w:szCs w:val="26"/>
        </w:rPr>
        <w:t xml:space="preserve">The good news for us is that our God is a God of grace.  </w:t>
      </w:r>
      <w:r w:rsidR="007A2AA3" w:rsidRPr="005718B8">
        <w:rPr>
          <w:color w:val="000000" w:themeColor="text1"/>
          <w:sz w:val="26"/>
          <w:szCs w:val="26"/>
        </w:rPr>
        <w:t xml:space="preserve">Grace upon grace. </w:t>
      </w:r>
      <w:r w:rsidR="001F58E6" w:rsidRPr="005718B8">
        <w:rPr>
          <w:color w:val="000000" w:themeColor="text1"/>
          <w:sz w:val="26"/>
          <w:szCs w:val="26"/>
        </w:rPr>
        <w:t xml:space="preserve">When we fall short, when we fail to give witness in word or deed to our faith in Jesus the Christ, there is </w:t>
      </w:r>
      <w:r w:rsidR="005F6A15" w:rsidRPr="005718B8">
        <w:rPr>
          <w:color w:val="000000" w:themeColor="text1"/>
          <w:sz w:val="26"/>
          <w:szCs w:val="26"/>
        </w:rPr>
        <w:t xml:space="preserve">forgiveness and </w:t>
      </w:r>
      <w:r w:rsidR="001F58E6" w:rsidRPr="005718B8">
        <w:rPr>
          <w:color w:val="000000" w:themeColor="text1"/>
          <w:sz w:val="26"/>
          <w:szCs w:val="26"/>
        </w:rPr>
        <w:t xml:space="preserve">grace upon grace. </w:t>
      </w:r>
      <w:r w:rsidR="009E4754" w:rsidRPr="005718B8">
        <w:rPr>
          <w:color w:val="000000" w:themeColor="text1"/>
          <w:sz w:val="26"/>
          <w:szCs w:val="26"/>
        </w:rPr>
        <w:t>When it feels like all hope is gone, when we wonder what we are doing, when we think there is no future, when our well has dried up, when we doubt that grace is true</w:t>
      </w:r>
      <w:r w:rsidR="004239E4" w:rsidRPr="005718B8">
        <w:rPr>
          <w:color w:val="000000" w:themeColor="text1"/>
          <w:sz w:val="26"/>
          <w:szCs w:val="26"/>
        </w:rPr>
        <w:t>, when we question if grace is for us</w:t>
      </w:r>
      <w:r w:rsidR="008A3EA8" w:rsidRPr="005718B8">
        <w:rPr>
          <w:color w:val="000000" w:themeColor="text1"/>
          <w:sz w:val="26"/>
          <w:szCs w:val="26"/>
        </w:rPr>
        <w:t xml:space="preserve">, there </w:t>
      </w:r>
      <w:r w:rsidR="005F6A15" w:rsidRPr="005718B8">
        <w:rPr>
          <w:color w:val="000000" w:themeColor="text1"/>
          <w:sz w:val="26"/>
          <w:szCs w:val="26"/>
        </w:rPr>
        <w:t xml:space="preserve">is forgiveness </w:t>
      </w:r>
      <w:r w:rsidR="005F6A15" w:rsidRPr="005718B8">
        <w:rPr>
          <w:color w:val="000000" w:themeColor="text1"/>
          <w:sz w:val="26"/>
          <w:szCs w:val="26"/>
        </w:rPr>
        <w:lastRenderedPageBreak/>
        <w:t xml:space="preserve">and </w:t>
      </w:r>
      <w:r w:rsidR="008A3EA8" w:rsidRPr="005718B8">
        <w:rPr>
          <w:color w:val="000000" w:themeColor="text1"/>
          <w:sz w:val="26"/>
          <w:szCs w:val="26"/>
        </w:rPr>
        <w:t>grace upon grace</w:t>
      </w:r>
      <w:r w:rsidR="004239E4" w:rsidRPr="005718B8">
        <w:rPr>
          <w:color w:val="000000" w:themeColor="text1"/>
          <w:sz w:val="26"/>
          <w:szCs w:val="26"/>
        </w:rPr>
        <w:t xml:space="preserve">.  </w:t>
      </w:r>
      <w:r w:rsidR="00084C94" w:rsidRPr="005718B8">
        <w:rPr>
          <w:color w:val="000000" w:themeColor="text1"/>
          <w:sz w:val="26"/>
          <w:szCs w:val="26"/>
        </w:rPr>
        <w:t>There is always a chance to redeem ourselves</w:t>
      </w:r>
      <w:r w:rsidR="00567D02" w:rsidRPr="005718B8">
        <w:rPr>
          <w:color w:val="000000" w:themeColor="text1"/>
          <w:sz w:val="26"/>
          <w:szCs w:val="26"/>
        </w:rPr>
        <w:t xml:space="preserve"> and to </w:t>
      </w:r>
      <w:r w:rsidR="0000781B" w:rsidRPr="005718B8">
        <w:rPr>
          <w:color w:val="000000" w:themeColor="text1"/>
          <w:sz w:val="26"/>
          <w:szCs w:val="26"/>
        </w:rPr>
        <w:t xml:space="preserve">go forward and </w:t>
      </w:r>
      <w:r w:rsidR="00567D02" w:rsidRPr="005718B8">
        <w:rPr>
          <w:color w:val="000000" w:themeColor="text1"/>
          <w:sz w:val="26"/>
          <w:szCs w:val="26"/>
        </w:rPr>
        <w:t>redeem others</w:t>
      </w:r>
      <w:r w:rsidR="00084C94" w:rsidRPr="005718B8">
        <w:rPr>
          <w:color w:val="000000" w:themeColor="text1"/>
          <w:sz w:val="26"/>
          <w:szCs w:val="26"/>
        </w:rPr>
        <w:t xml:space="preserve">. </w:t>
      </w:r>
      <w:r w:rsidR="009C33AD" w:rsidRPr="005718B8">
        <w:rPr>
          <w:color w:val="000000" w:themeColor="text1"/>
          <w:sz w:val="26"/>
          <w:szCs w:val="26"/>
        </w:rPr>
        <w:t xml:space="preserve">This is the resurrection story we desperately all need. </w:t>
      </w:r>
    </w:p>
    <w:p w14:paraId="71929348" w14:textId="2873D66E" w:rsidR="008E33C1" w:rsidRPr="005718B8" w:rsidRDefault="00D05F42" w:rsidP="00E45F37">
      <w:pPr>
        <w:pBdr>
          <w:top w:val="none" w:sz="0" w:space="0" w:color="auto"/>
          <w:left w:val="none" w:sz="0" w:space="0" w:color="auto"/>
          <w:bottom w:val="none" w:sz="0" w:space="0" w:color="auto"/>
          <w:right w:val="none" w:sz="0" w:space="0" w:color="auto"/>
          <w:between w:val="none" w:sz="0" w:space="0" w:color="auto"/>
          <w:bar w:val="none" w:sz="0" w:color="auto"/>
        </w:pBdr>
        <w:ind w:firstLine="720"/>
        <w:rPr>
          <w:sz w:val="26"/>
          <w:szCs w:val="26"/>
        </w:rPr>
      </w:pPr>
      <w:r w:rsidRPr="005718B8">
        <w:rPr>
          <w:color w:val="000000" w:themeColor="text1"/>
          <w:sz w:val="26"/>
          <w:szCs w:val="26"/>
        </w:rPr>
        <w:t xml:space="preserve">After Easter </w:t>
      </w:r>
      <w:r w:rsidR="00EE6391" w:rsidRPr="005718B8">
        <w:rPr>
          <w:color w:val="000000" w:themeColor="text1"/>
          <w:sz w:val="26"/>
          <w:szCs w:val="26"/>
        </w:rPr>
        <w:t xml:space="preserve">is a time for us to be reminded that dead people don’t stay dead and dead things don’t think dead. </w:t>
      </w:r>
      <w:r w:rsidR="00063BBD" w:rsidRPr="005718B8">
        <w:rPr>
          <w:color w:val="000000" w:themeColor="text1"/>
          <w:sz w:val="26"/>
          <w:szCs w:val="26"/>
        </w:rPr>
        <w:t>It is a time for us to remember that something has to be dead in order to be resurrected</w:t>
      </w:r>
      <w:r w:rsidR="00D65891" w:rsidRPr="005718B8">
        <w:rPr>
          <w:color w:val="000000" w:themeColor="text1"/>
          <w:sz w:val="26"/>
          <w:szCs w:val="26"/>
        </w:rPr>
        <w:t xml:space="preserve"> and just because something or someone dies death is not the end of the story. </w:t>
      </w:r>
      <w:r w:rsidR="00C0681E" w:rsidRPr="005718B8">
        <w:rPr>
          <w:color w:val="000000" w:themeColor="text1"/>
          <w:sz w:val="26"/>
          <w:szCs w:val="26"/>
        </w:rPr>
        <w:t>Roy shared last week</w:t>
      </w:r>
      <w:r w:rsidR="00110FA6" w:rsidRPr="005718B8">
        <w:rPr>
          <w:color w:val="000000" w:themeColor="text1"/>
          <w:sz w:val="26"/>
          <w:szCs w:val="26"/>
        </w:rPr>
        <w:t xml:space="preserve"> that Jesus comes back from the dead to tell us to </w:t>
      </w:r>
      <w:r w:rsidR="008E33C1" w:rsidRPr="005718B8">
        <w:rPr>
          <w:sz w:val="26"/>
          <w:szCs w:val="26"/>
        </w:rPr>
        <w:t xml:space="preserve">get out of our comfort zones and throw our nets on the other side of the boat.  </w:t>
      </w:r>
      <w:r w:rsidR="00745115" w:rsidRPr="005718B8">
        <w:rPr>
          <w:sz w:val="26"/>
          <w:szCs w:val="26"/>
        </w:rPr>
        <w:t>It is going to look different for all us. R</w:t>
      </w:r>
      <w:r w:rsidR="008E33C1" w:rsidRPr="005718B8">
        <w:rPr>
          <w:sz w:val="26"/>
          <w:szCs w:val="26"/>
        </w:rPr>
        <w:t>eaching out to an estranged friend or family member</w:t>
      </w:r>
      <w:r w:rsidR="00745115" w:rsidRPr="005718B8">
        <w:rPr>
          <w:sz w:val="26"/>
          <w:szCs w:val="26"/>
        </w:rPr>
        <w:t xml:space="preserve"> or </w:t>
      </w:r>
      <w:r w:rsidR="008E33C1" w:rsidRPr="005718B8">
        <w:rPr>
          <w:sz w:val="26"/>
          <w:szCs w:val="26"/>
        </w:rPr>
        <w:t xml:space="preserve">making intentional sacrifices in order to give more to charity and those in need.  It may be altering a career path toward something more directly benefiting society as a whole. </w:t>
      </w:r>
      <w:r w:rsidR="00E45F37" w:rsidRPr="005718B8">
        <w:rPr>
          <w:sz w:val="26"/>
          <w:szCs w:val="26"/>
        </w:rPr>
        <w:t xml:space="preserve">We are called to listen to the </w:t>
      </w:r>
      <w:r w:rsidR="00024A66" w:rsidRPr="005718B8">
        <w:rPr>
          <w:sz w:val="26"/>
          <w:szCs w:val="26"/>
        </w:rPr>
        <w:t>teachings of Jesus and go</w:t>
      </w:r>
      <w:r w:rsidR="008E33C1" w:rsidRPr="005718B8">
        <w:rPr>
          <w:sz w:val="26"/>
          <w:szCs w:val="26"/>
        </w:rPr>
        <w:t xml:space="preserve"> out of o</w:t>
      </w:r>
      <w:r w:rsidR="00DE1021" w:rsidRPr="005718B8">
        <w:rPr>
          <w:sz w:val="26"/>
          <w:szCs w:val="26"/>
        </w:rPr>
        <w:t>ur way to do the extraordinary</w:t>
      </w:r>
      <w:r w:rsidR="008F2049" w:rsidRPr="005718B8">
        <w:rPr>
          <w:sz w:val="26"/>
          <w:szCs w:val="26"/>
        </w:rPr>
        <w:t xml:space="preserve">.  We are called to be a church that </w:t>
      </w:r>
      <w:r w:rsidR="001F53B8" w:rsidRPr="005718B8">
        <w:rPr>
          <w:sz w:val="26"/>
          <w:szCs w:val="26"/>
        </w:rPr>
        <w:t>uses</w:t>
      </w:r>
      <w:r w:rsidR="008F2049" w:rsidRPr="005718B8">
        <w:rPr>
          <w:sz w:val="26"/>
          <w:szCs w:val="26"/>
        </w:rPr>
        <w:t xml:space="preserve"> </w:t>
      </w:r>
      <w:r w:rsidR="008E33C1" w:rsidRPr="005718B8">
        <w:rPr>
          <w:sz w:val="26"/>
          <w:szCs w:val="26"/>
        </w:rPr>
        <w:t xml:space="preserve">radical, revolutionary, alternative methods of communicating unconditional love with the world.  </w:t>
      </w:r>
    </w:p>
    <w:p w14:paraId="32FAC66E" w14:textId="0026B778" w:rsidR="00EF43D3" w:rsidRPr="005718B8" w:rsidRDefault="00EF43D3" w:rsidP="00E45F37">
      <w:pPr>
        <w:pBdr>
          <w:top w:val="none" w:sz="0" w:space="0" w:color="auto"/>
          <w:left w:val="none" w:sz="0" w:space="0" w:color="auto"/>
          <w:bottom w:val="none" w:sz="0" w:space="0" w:color="auto"/>
          <w:right w:val="none" w:sz="0" w:space="0" w:color="auto"/>
          <w:between w:val="none" w:sz="0" w:space="0" w:color="auto"/>
          <w:bar w:val="none" w:sz="0" w:color="auto"/>
        </w:pBdr>
        <w:ind w:firstLine="720"/>
        <w:rPr>
          <w:sz w:val="26"/>
          <w:szCs w:val="26"/>
        </w:rPr>
      </w:pPr>
      <w:r w:rsidRPr="005718B8">
        <w:rPr>
          <w:sz w:val="26"/>
          <w:szCs w:val="26"/>
        </w:rPr>
        <w:t xml:space="preserve">Last </w:t>
      </w:r>
      <w:r w:rsidR="00D97447" w:rsidRPr="005718B8">
        <w:rPr>
          <w:sz w:val="26"/>
          <w:szCs w:val="26"/>
        </w:rPr>
        <w:t>year</w:t>
      </w:r>
      <w:r w:rsidRPr="005718B8">
        <w:rPr>
          <w:sz w:val="26"/>
          <w:szCs w:val="26"/>
        </w:rPr>
        <w:t xml:space="preserve"> I heard that a church member was not going to return to Greenland Hills because they were angry with me that I said black lives matter too much. </w:t>
      </w:r>
      <w:r w:rsidR="00B916E0" w:rsidRPr="005718B8">
        <w:rPr>
          <w:sz w:val="26"/>
          <w:szCs w:val="26"/>
        </w:rPr>
        <w:t xml:space="preserve">This person felt like I should have said that blue lives matter as well.  </w:t>
      </w:r>
      <w:r w:rsidR="00F20843" w:rsidRPr="005718B8">
        <w:rPr>
          <w:sz w:val="26"/>
          <w:szCs w:val="26"/>
        </w:rPr>
        <w:t xml:space="preserve">It hurt my heart so much and I wanted to have a conversation with this person.  </w:t>
      </w:r>
      <w:r w:rsidR="00682627" w:rsidRPr="005718B8">
        <w:rPr>
          <w:sz w:val="26"/>
          <w:szCs w:val="26"/>
        </w:rPr>
        <w:t xml:space="preserve">I called, I texted, I emailed, I wrote a letter, but I received no response.  </w:t>
      </w:r>
      <w:r w:rsidR="00C97F30" w:rsidRPr="005718B8">
        <w:rPr>
          <w:sz w:val="26"/>
          <w:szCs w:val="26"/>
        </w:rPr>
        <w:t xml:space="preserve">I looked back at my sermon’s and yes, I did say black lives matter.  I said it when </w:t>
      </w:r>
      <w:r w:rsidR="00D03672" w:rsidRPr="005718B8">
        <w:rPr>
          <w:sz w:val="26"/>
          <w:szCs w:val="26"/>
        </w:rPr>
        <w:t>12-year-old</w:t>
      </w:r>
      <w:r w:rsidR="00A00FBB" w:rsidRPr="005718B8">
        <w:rPr>
          <w:sz w:val="26"/>
          <w:szCs w:val="26"/>
        </w:rPr>
        <w:t xml:space="preserve"> </w:t>
      </w:r>
      <w:proofErr w:type="spellStart"/>
      <w:r w:rsidR="00C97F30" w:rsidRPr="005718B8">
        <w:rPr>
          <w:sz w:val="26"/>
          <w:szCs w:val="26"/>
        </w:rPr>
        <w:t>Tamir</w:t>
      </w:r>
      <w:proofErr w:type="spellEnd"/>
      <w:r w:rsidR="00C97F30" w:rsidRPr="005718B8">
        <w:rPr>
          <w:sz w:val="26"/>
          <w:szCs w:val="26"/>
        </w:rPr>
        <w:t xml:space="preserve"> Rice was killed</w:t>
      </w:r>
      <w:r w:rsidR="00A00FBB" w:rsidRPr="005718B8">
        <w:rPr>
          <w:sz w:val="26"/>
          <w:szCs w:val="26"/>
        </w:rPr>
        <w:t xml:space="preserve"> in Cleveland holding a toy gun</w:t>
      </w:r>
      <w:r w:rsidR="00C97F30" w:rsidRPr="005718B8">
        <w:rPr>
          <w:sz w:val="26"/>
          <w:szCs w:val="26"/>
        </w:rPr>
        <w:t xml:space="preserve">, when </w:t>
      </w:r>
      <w:r w:rsidR="00A00FBB" w:rsidRPr="005718B8">
        <w:rPr>
          <w:sz w:val="26"/>
          <w:szCs w:val="26"/>
        </w:rPr>
        <w:t xml:space="preserve">Michael Brown was shot in Ferguson, Missouri, when Freddie Gray died in a police van after being arrested for having a switchblade. </w:t>
      </w:r>
      <w:r w:rsidR="00B3457C" w:rsidRPr="005718B8">
        <w:rPr>
          <w:sz w:val="26"/>
          <w:szCs w:val="26"/>
        </w:rPr>
        <w:t xml:space="preserve">I talked about Eric </w:t>
      </w:r>
      <w:proofErr w:type="spellStart"/>
      <w:r w:rsidR="00B3457C" w:rsidRPr="005718B8">
        <w:rPr>
          <w:sz w:val="26"/>
          <w:szCs w:val="26"/>
        </w:rPr>
        <w:t>Garder’s</w:t>
      </w:r>
      <w:proofErr w:type="spellEnd"/>
      <w:r w:rsidR="00B3457C" w:rsidRPr="005718B8">
        <w:rPr>
          <w:sz w:val="26"/>
          <w:szCs w:val="26"/>
        </w:rPr>
        <w:t xml:space="preserve"> last words as he placed in a fatal chokehold, “I can’t breathe.” </w:t>
      </w:r>
      <w:r w:rsidR="00E22751" w:rsidRPr="005718B8">
        <w:rPr>
          <w:sz w:val="26"/>
          <w:szCs w:val="26"/>
        </w:rPr>
        <w:t xml:space="preserve">I said that 1 in 3 black males born today can expect to spend time in prison during his lifetime. </w:t>
      </w:r>
      <w:r w:rsidR="00B3457C" w:rsidRPr="005718B8">
        <w:rPr>
          <w:sz w:val="26"/>
          <w:szCs w:val="26"/>
        </w:rPr>
        <w:t xml:space="preserve">Our African-American brothers in this country are more likely to be arrested, more likely to be executed, more likely to be killed. </w:t>
      </w:r>
    </w:p>
    <w:p w14:paraId="07E872FA" w14:textId="6A16AA4C" w:rsidR="003A78E4" w:rsidRPr="005718B8" w:rsidRDefault="00D97447" w:rsidP="00D270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6"/>
          <w:szCs w:val="26"/>
        </w:rPr>
      </w:pPr>
      <w:r w:rsidRPr="005718B8">
        <w:rPr>
          <w:sz w:val="26"/>
          <w:szCs w:val="26"/>
        </w:rPr>
        <w:tab/>
        <w:t>When a house is on fire, you direct the firefighters to that house.  That does not mean that you are saying that all of the other houses in the neighborhood don’t matter.  You are saying that this house is on fire and it needs attention.</w:t>
      </w:r>
      <w:r w:rsidRPr="005718B8">
        <w:rPr>
          <w:rStyle w:val="FootnoteReference"/>
          <w:sz w:val="26"/>
          <w:szCs w:val="26"/>
        </w:rPr>
        <w:footnoteReference w:id="3"/>
      </w:r>
      <w:r w:rsidRPr="005718B8">
        <w:rPr>
          <w:sz w:val="26"/>
          <w:szCs w:val="26"/>
        </w:rPr>
        <w:t xml:space="preserve"> </w:t>
      </w:r>
      <w:r w:rsidR="00641977" w:rsidRPr="005718B8">
        <w:rPr>
          <w:sz w:val="26"/>
          <w:szCs w:val="26"/>
        </w:rPr>
        <w:t xml:space="preserve">This week black lives matter came again to our doors with the shooting death of </w:t>
      </w:r>
      <w:r w:rsidR="00E44186" w:rsidRPr="005718B8">
        <w:rPr>
          <w:sz w:val="26"/>
          <w:szCs w:val="26"/>
        </w:rPr>
        <w:t xml:space="preserve">Mesquite High School freshman </w:t>
      </w:r>
      <w:r w:rsidR="00641977" w:rsidRPr="005718B8">
        <w:rPr>
          <w:sz w:val="26"/>
          <w:szCs w:val="26"/>
        </w:rPr>
        <w:t xml:space="preserve">Jordan Edwards. </w:t>
      </w:r>
      <w:r w:rsidR="00296486" w:rsidRPr="005718B8">
        <w:rPr>
          <w:sz w:val="26"/>
          <w:szCs w:val="26"/>
        </w:rPr>
        <w:t>I pray for police and community relations especially after the tragic killing of five of our own Dallas police officers</w:t>
      </w:r>
      <w:r w:rsidR="00756E0A" w:rsidRPr="005718B8">
        <w:rPr>
          <w:sz w:val="26"/>
          <w:szCs w:val="26"/>
        </w:rPr>
        <w:t xml:space="preserve"> last summer</w:t>
      </w:r>
      <w:r w:rsidR="00296486" w:rsidRPr="005718B8">
        <w:rPr>
          <w:sz w:val="26"/>
          <w:szCs w:val="26"/>
        </w:rPr>
        <w:t xml:space="preserve">. </w:t>
      </w:r>
      <w:r w:rsidR="0028557F" w:rsidRPr="005718B8">
        <w:rPr>
          <w:sz w:val="26"/>
          <w:szCs w:val="26"/>
        </w:rPr>
        <w:t>We have to repair this breach of trust.</w:t>
      </w:r>
      <w:r w:rsidR="0028557F" w:rsidRPr="005718B8">
        <w:rPr>
          <w:rStyle w:val="FootnoteReference"/>
          <w:sz w:val="26"/>
          <w:szCs w:val="26"/>
        </w:rPr>
        <w:footnoteReference w:id="4"/>
      </w:r>
      <w:r w:rsidR="004933A1" w:rsidRPr="005718B8">
        <w:rPr>
          <w:sz w:val="26"/>
          <w:szCs w:val="26"/>
        </w:rPr>
        <w:t xml:space="preserve"> </w:t>
      </w:r>
      <w:r w:rsidR="00585054" w:rsidRPr="005718B8">
        <w:rPr>
          <w:sz w:val="26"/>
          <w:szCs w:val="26"/>
        </w:rPr>
        <w:t xml:space="preserve">We have to acknowledge past failures </w:t>
      </w:r>
      <w:r w:rsidR="00606AD1" w:rsidRPr="005718B8">
        <w:rPr>
          <w:sz w:val="26"/>
          <w:szCs w:val="26"/>
        </w:rPr>
        <w:t xml:space="preserve">and work towards reconciliation and partnership. </w:t>
      </w:r>
      <w:r w:rsidR="00D270B1" w:rsidRPr="005718B8">
        <w:rPr>
          <w:sz w:val="26"/>
          <w:szCs w:val="26"/>
        </w:rPr>
        <w:t>People distrust the police and the police put themselves in harm’</w:t>
      </w:r>
      <w:r w:rsidR="004B0CD6" w:rsidRPr="005718B8">
        <w:rPr>
          <w:sz w:val="26"/>
          <w:szCs w:val="26"/>
        </w:rPr>
        <w:t>s way each and every day.</w:t>
      </w:r>
    </w:p>
    <w:p w14:paraId="1AA5EAEC" w14:textId="11586CB4" w:rsidR="00F72B48" w:rsidRPr="005718B8" w:rsidRDefault="00F72B48" w:rsidP="00F72B48">
      <w:pPr>
        <w:pBdr>
          <w:top w:val="none" w:sz="0" w:space="0" w:color="auto"/>
          <w:left w:val="none" w:sz="0" w:space="0" w:color="auto"/>
          <w:bottom w:val="none" w:sz="0" w:space="0" w:color="auto"/>
          <w:right w:val="none" w:sz="0" w:space="0" w:color="auto"/>
          <w:between w:val="none" w:sz="0" w:space="0" w:color="auto"/>
          <w:bar w:val="none" w:sz="0" w:color="auto"/>
        </w:pBdr>
        <w:ind w:firstLine="720"/>
        <w:rPr>
          <w:color w:val="000000" w:themeColor="text1"/>
          <w:sz w:val="26"/>
          <w:szCs w:val="26"/>
        </w:rPr>
      </w:pPr>
      <w:r w:rsidRPr="005718B8">
        <w:rPr>
          <w:color w:val="000000" w:themeColor="text1"/>
          <w:sz w:val="26"/>
          <w:szCs w:val="26"/>
        </w:rPr>
        <w:t xml:space="preserve">John’s Gospel ends with these words, “But there are also many other things that Jesus did; if every one of them were written down, I suppose that the world itself could not contain the books that would be written.” (John 21:25).  The story is not finished because Jesus is still doing things through </w:t>
      </w:r>
      <w:r w:rsidR="001F58E6" w:rsidRPr="005718B8">
        <w:rPr>
          <w:color w:val="000000" w:themeColor="text1"/>
          <w:sz w:val="26"/>
          <w:szCs w:val="26"/>
        </w:rPr>
        <w:t xml:space="preserve">us, through </w:t>
      </w:r>
      <w:r w:rsidRPr="005718B8">
        <w:rPr>
          <w:color w:val="000000" w:themeColor="text1"/>
          <w:sz w:val="26"/>
          <w:szCs w:val="26"/>
        </w:rPr>
        <w:t>you</w:t>
      </w:r>
      <w:r w:rsidR="003A4A01" w:rsidRPr="005718B8">
        <w:rPr>
          <w:color w:val="000000" w:themeColor="text1"/>
          <w:sz w:val="26"/>
          <w:szCs w:val="26"/>
        </w:rPr>
        <w:t xml:space="preserve"> and me</w:t>
      </w:r>
      <w:r w:rsidRPr="005718B8">
        <w:rPr>
          <w:color w:val="000000" w:themeColor="text1"/>
          <w:sz w:val="26"/>
          <w:szCs w:val="26"/>
        </w:rPr>
        <w:t xml:space="preserve">.  </w:t>
      </w:r>
      <w:r w:rsidR="005F6A15" w:rsidRPr="005718B8">
        <w:rPr>
          <w:color w:val="000000" w:themeColor="text1"/>
          <w:sz w:val="26"/>
          <w:szCs w:val="26"/>
        </w:rPr>
        <w:t xml:space="preserve">And Jesus doesn’t </w:t>
      </w:r>
      <w:r w:rsidR="00A301F4" w:rsidRPr="005718B8">
        <w:rPr>
          <w:color w:val="000000" w:themeColor="text1"/>
          <w:sz w:val="26"/>
          <w:szCs w:val="26"/>
        </w:rPr>
        <w:t xml:space="preserve">give up on us, ever. After each failure, Jesus invites us to try again. </w:t>
      </w:r>
      <w:r w:rsidR="00CE0839" w:rsidRPr="005718B8">
        <w:rPr>
          <w:color w:val="000000" w:themeColor="text1"/>
          <w:sz w:val="26"/>
          <w:szCs w:val="26"/>
        </w:rPr>
        <w:t xml:space="preserve">We come together to worship to be nourished, sustained, and encouraged to go into the world and do the work </w:t>
      </w:r>
      <w:r w:rsidR="00CE0839" w:rsidRPr="005718B8">
        <w:rPr>
          <w:color w:val="000000" w:themeColor="text1"/>
          <w:sz w:val="26"/>
          <w:szCs w:val="26"/>
        </w:rPr>
        <w:lastRenderedPageBreak/>
        <w:t>that God has called us to do.</w:t>
      </w:r>
      <w:r w:rsidR="001114AA" w:rsidRPr="005718B8">
        <w:rPr>
          <w:color w:val="000000" w:themeColor="text1"/>
          <w:sz w:val="26"/>
          <w:szCs w:val="26"/>
        </w:rPr>
        <w:t xml:space="preserve"> We may try to hide like </w:t>
      </w:r>
      <w:r w:rsidR="002B6560" w:rsidRPr="005718B8">
        <w:rPr>
          <w:color w:val="000000" w:themeColor="text1"/>
          <w:sz w:val="26"/>
          <w:szCs w:val="26"/>
        </w:rPr>
        <w:t xml:space="preserve">Simon </w:t>
      </w:r>
      <w:r w:rsidR="001114AA" w:rsidRPr="005718B8">
        <w:rPr>
          <w:color w:val="000000" w:themeColor="text1"/>
          <w:sz w:val="26"/>
          <w:szCs w:val="26"/>
        </w:rPr>
        <w:t>Peter does, but Jesus st</w:t>
      </w:r>
      <w:r w:rsidR="00D05F42" w:rsidRPr="005718B8">
        <w:rPr>
          <w:color w:val="000000" w:themeColor="text1"/>
          <w:sz w:val="26"/>
          <w:szCs w:val="26"/>
        </w:rPr>
        <w:t>ands on the shores of our lives.</w:t>
      </w:r>
      <w:r w:rsidR="001114AA" w:rsidRPr="005718B8">
        <w:rPr>
          <w:color w:val="000000" w:themeColor="text1"/>
          <w:sz w:val="26"/>
          <w:szCs w:val="26"/>
        </w:rPr>
        <w:t xml:space="preserve"> Jesus stands </w:t>
      </w:r>
      <w:r w:rsidR="00D05F42" w:rsidRPr="005718B8">
        <w:rPr>
          <w:color w:val="000000" w:themeColor="text1"/>
          <w:sz w:val="26"/>
          <w:szCs w:val="26"/>
        </w:rPr>
        <w:t xml:space="preserve">in front </w:t>
      </w:r>
      <w:r w:rsidR="001114AA" w:rsidRPr="005718B8">
        <w:rPr>
          <w:color w:val="000000" w:themeColor="text1"/>
          <w:sz w:val="26"/>
          <w:szCs w:val="26"/>
        </w:rPr>
        <w:t xml:space="preserve">of our </w:t>
      </w:r>
      <w:r w:rsidR="00D05F42" w:rsidRPr="005718B8">
        <w:rPr>
          <w:color w:val="000000" w:themeColor="text1"/>
          <w:sz w:val="26"/>
          <w:szCs w:val="26"/>
        </w:rPr>
        <w:t xml:space="preserve">front </w:t>
      </w:r>
      <w:r w:rsidR="001114AA" w:rsidRPr="005718B8">
        <w:rPr>
          <w:color w:val="000000" w:themeColor="text1"/>
          <w:sz w:val="26"/>
          <w:szCs w:val="26"/>
        </w:rPr>
        <w:t>doors, and when we answer the knock we are asked two questions.  Do you love me and what are you going to do about it?</w:t>
      </w:r>
      <w:r w:rsidR="007B0990" w:rsidRPr="005718B8">
        <w:rPr>
          <w:color w:val="000000" w:themeColor="text1"/>
          <w:sz w:val="26"/>
          <w:szCs w:val="26"/>
        </w:rPr>
        <w:t xml:space="preserve">  Amen. </w:t>
      </w:r>
    </w:p>
    <w:p w14:paraId="6F9A559B" w14:textId="77777777" w:rsidR="00DF1974" w:rsidRPr="005718B8" w:rsidRDefault="00DF1974" w:rsidP="00DF1974">
      <w:pPr>
        <w:rPr>
          <w:sz w:val="26"/>
          <w:szCs w:val="26"/>
        </w:rPr>
      </w:pPr>
    </w:p>
    <w:p w14:paraId="7A094234" w14:textId="77777777" w:rsidR="003A68AC" w:rsidRPr="005718B8" w:rsidRDefault="003A68AC" w:rsidP="00C07B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ppleSystemUIFont" w:hAnsi="AppleSystemUIFont" w:cs="AppleSystemUIFont"/>
          <w:color w:val="353535"/>
          <w:sz w:val="26"/>
          <w:szCs w:val="26"/>
        </w:rPr>
      </w:pPr>
    </w:p>
    <w:sectPr w:rsidR="003A68AC" w:rsidRPr="005718B8" w:rsidSect="001223AE">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70503" w14:textId="77777777" w:rsidR="00322B1D" w:rsidRDefault="00322B1D">
      <w:r>
        <w:separator/>
      </w:r>
    </w:p>
  </w:endnote>
  <w:endnote w:type="continuationSeparator" w:id="0">
    <w:p w14:paraId="1F87EF4C" w14:textId="77777777" w:rsidR="00322B1D" w:rsidRDefault="0032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AA815" w14:textId="77777777" w:rsidR="00322B1D" w:rsidRDefault="00322B1D">
      <w:r>
        <w:separator/>
      </w:r>
    </w:p>
  </w:footnote>
  <w:footnote w:type="continuationSeparator" w:id="0">
    <w:p w14:paraId="40F0DCDD" w14:textId="77777777" w:rsidR="00322B1D" w:rsidRDefault="00322B1D">
      <w:r>
        <w:continuationSeparator/>
      </w:r>
    </w:p>
  </w:footnote>
  <w:footnote w:type="continuationNotice" w:id="1">
    <w:p w14:paraId="43598E90" w14:textId="77777777" w:rsidR="00322B1D" w:rsidRDefault="00322B1D"/>
  </w:footnote>
  <w:footnote w:id="2">
    <w:p w14:paraId="7BA94B71" w14:textId="4D314A31" w:rsidR="00E730E9" w:rsidRPr="00372677" w:rsidRDefault="00E730E9" w:rsidP="00372677">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textAlignment w:val="baseline"/>
        <w:rPr>
          <w:rFonts w:ascii="Arial" w:hAnsi="Arial" w:cs="Arial"/>
          <w:color w:val="302F2F"/>
          <w:sz w:val="20"/>
          <w:szCs w:val="20"/>
          <w:bdr w:val="none" w:sz="0" w:space="0" w:color="auto"/>
        </w:rPr>
      </w:pPr>
      <w:r w:rsidRPr="00E730E9">
        <w:rPr>
          <w:rStyle w:val="FootnoteReference"/>
          <w:sz w:val="16"/>
          <w:szCs w:val="16"/>
        </w:rPr>
        <w:footnoteRef/>
      </w:r>
      <w:r w:rsidRPr="00E730E9">
        <w:rPr>
          <w:sz w:val="16"/>
          <w:szCs w:val="16"/>
        </w:rPr>
        <w:t xml:space="preserve"> Notorious RBG. Carmon, </w:t>
      </w:r>
      <w:proofErr w:type="spellStart"/>
      <w:r w:rsidRPr="00E730E9">
        <w:rPr>
          <w:sz w:val="16"/>
          <w:szCs w:val="16"/>
        </w:rPr>
        <w:t>Irin</w:t>
      </w:r>
      <w:proofErr w:type="spellEnd"/>
      <w:r w:rsidRPr="00E730E9">
        <w:rPr>
          <w:sz w:val="16"/>
          <w:szCs w:val="16"/>
        </w:rPr>
        <w:t xml:space="preserve"> and Shana </w:t>
      </w:r>
      <w:proofErr w:type="spellStart"/>
      <w:r w:rsidRPr="00E730E9">
        <w:rPr>
          <w:sz w:val="16"/>
          <w:szCs w:val="16"/>
        </w:rPr>
        <w:t>Knizhnik</w:t>
      </w:r>
      <w:proofErr w:type="spellEnd"/>
      <w:r w:rsidRPr="00E730E9">
        <w:rPr>
          <w:sz w:val="16"/>
          <w:szCs w:val="16"/>
        </w:rPr>
        <w:t>. HarperCollins, 2015. P. 32</w:t>
      </w:r>
    </w:p>
  </w:footnote>
  <w:footnote w:id="3">
    <w:p w14:paraId="41BDA24A" w14:textId="77777777" w:rsidR="00D97447" w:rsidRPr="00B32BC5" w:rsidRDefault="00D97447" w:rsidP="00D97447">
      <w:pPr>
        <w:pStyle w:val="FootnoteText"/>
        <w:rPr>
          <w:sz w:val="16"/>
          <w:szCs w:val="16"/>
        </w:rPr>
      </w:pPr>
      <w:r w:rsidRPr="00B32BC5">
        <w:rPr>
          <w:rStyle w:val="FootnoteReference"/>
          <w:sz w:val="16"/>
          <w:szCs w:val="16"/>
        </w:rPr>
        <w:footnoteRef/>
      </w:r>
      <w:r w:rsidRPr="00B32BC5">
        <w:rPr>
          <w:sz w:val="16"/>
          <w:szCs w:val="16"/>
        </w:rPr>
        <w:t xml:space="preserve"> http://www.davidlose.net/2016/01/epiphany-3-c-a-peculiar-power/</w:t>
      </w:r>
    </w:p>
  </w:footnote>
  <w:footnote w:id="4">
    <w:p w14:paraId="2B822940" w14:textId="77777777" w:rsidR="0028557F" w:rsidRPr="0028557F" w:rsidRDefault="0028557F" w:rsidP="0028557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Cambria" w:hAnsi="Cambria" w:cs="Cambria"/>
          <w:color w:val="000000"/>
          <w:sz w:val="16"/>
          <w:szCs w:val="16"/>
          <w:u w:color="000000"/>
        </w:rPr>
      </w:pPr>
      <w:r w:rsidRPr="0028557F">
        <w:rPr>
          <w:rFonts w:ascii="Cambria" w:eastAsia="Cambria" w:hAnsi="Cambria" w:cs="Cambria"/>
          <w:color w:val="000000"/>
          <w:sz w:val="16"/>
          <w:szCs w:val="16"/>
          <w:u w:color="000000"/>
        </w:rPr>
        <w:footnoteRef/>
      </w:r>
      <w:r w:rsidRPr="0028557F">
        <w:rPr>
          <w:rFonts w:ascii="Cambria" w:eastAsia="Cambria" w:hAnsi="Cambria" w:cs="Cambria"/>
          <w:color w:val="000000"/>
          <w:sz w:val="16"/>
          <w:szCs w:val="16"/>
          <w:u w:color="000000"/>
        </w:rPr>
        <w:t xml:space="preserve"> https://www.dallasnews.com/opinion/commentary/2017/05/02/community-policing-answer</w:t>
      </w:r>
    </w:p>
    <w:p w14:paraId="71B60DD6" w14:textId="0D77397A" w:rsidR="0028557F" w:rsidRDefault="0028557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613467"/>
    <w:multiLevelType w:val="hybridMultilevel"/>
    <w:tmpl w:val="EB26C50C"/>
    <w:lvl w:ilvl="0" w:tplc="D8A4980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043D6"/>
    <w:multiLevelType w:val="hybridMultilevel"/>
    <w:tmpl w:val="5EB6EBE4"/>
    <w:lvl w:ilvl="0" w:tplc="EAE863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5F2F2F"/>
    <w:multiLevelType w:val="hybridMultilevel"/>
    <w:tmpl w:val="91304C26"/>
    <w:lvl w:ilvl="0" w:tplc="2398076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9"/>
  </w:num>
  <w:num w:numId="5">
    <w:abstractNumId w:val="2"/>
  </w:num>
  <w:num w:numId="6">
    <w:abstractNumId w:val="3"/>
  </w:num>
  <w:num w:numId="7">
    <w:abstractNumId w:val="4"/>
  </w:num>
  <w:num w:numId="8">
    <w:abstractNumId w:val="8"/>
  </w:num>
  <w:num w:numId="9">
    <w:abstractNumId w:val="6"/>
  </w:num>
  <w:num w:numId="10">
    <w:abstractNumId w:val="12"/>
  </w:num>
  <w:num w:numId="11">
    <w:abstractNumId w:val="5"/>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505"/>
    <w:rsid w:val="00000734"/>
    <w:rsid w:val="000008C4"/>
    <w:rsid w:val="000016F8"/>
    <w:rsid w:val="0000177F"/>
    <w:rsid w:val="00001816"/>
    <w:rsid w:val="00001949"/>
    <w:rsid w:val="00001ECF"/>
    <w:rsid w:val="00001F23"/>
    <w:rsid w:val="0000214B"/>
    <w:rsid w:val="000026D9"/>
    <w:rsid w:val="000027C5"/>
    <w:rsid w:val="00002CB3"/>
    <w:rsid w:val="00002D54"/>
    <w:rsid w:val="00002DAF"/>
    <w:rsid w:val="00002F24"/>
    <w:rsid w:val="00002F45"/>
    <w:rsid w:val="00003106"/>
    <w:rsid w:val="00003187"/>
    <w:rsid w:val="000031AD"/>
    <w:rsid w:val="00003431"/>
    <w:rsid w:val="00003554"/>
    <w:rsid w:val="000039F5"/>
    <w:rsid w:val="00003AF7"/>
    <w:rsid w:val="00003FCC"/>
    <w:rsid w:val="000041A3"/>
    <w:rsid w:val="000044BB"/>
    <w:rsid w:val="00004C8D"/>
    <w:rsid w:val="00005635"/>
    <w:rsid w:val="000057DB"/>
    <w:rsid w:val="00005873"/>
    <w:rsid w:val="00005CC6"/>
    <w:rsid w:val="0000616E"/>
    <w:rsid w:val="00006874"/>
    <w:rsid w:val="00006D09"/>
    <w:rsid w:val="00006DB4"/>
    <w:rsid w:val="00006E2F"/>
    <w:rsid w:val="00007637"/>
    <w:rsid w:val="0000781B"/>
    <w:rsid w:val="00007BE8"/>
    <w:rsid w:val="00007D07"/>
    <w:rsid w:val="0001013F"/>
    <w:rsid w:val="00010200"/>
    <w:rsid w:val="00010279"/>
    <w:rsid w:val="000102EB"/>
    <w:rsid w:val="0001047D"/>
    <w:rsid w:val="0001073A"/>
    <w:rsid w:val="00010919"/>
    <w:rsid w:val="00010966"/>
    <w:rsid w:val="000110E1"/>
    <w:rsid w:val="000114B4"/>
    <w:rsid w:val="00011B86"/>
    <w:rsid w:val="00011F8B"/>
    <w:rsid w:val="0001205C"/>
    <w:rsid w:val="0001226F"/>
    <w:rsid w:val="00012B31"/>
    <w:rsid w:val="00012CAD"/>
    <w:rsid w:val="00012D5D"/>
    <w:rsid w:val="00012D85"/>
    <w:rsid w:val="00012FF0"/>
    <w:rsid w:val="0001368E"/>
    <w:rsid w:val="000136BD"/>
    <w:rsid w:val="0001374E"/>
    <w:rsid w:val="000140A7"/>
    <w:rsid w:val="0001412F"/>
    <w:rsid w:val="00014151"/>
    <w:rsid w:val="0001442F"/>
    <w:rsid w:val="000144A5"/>
    <w:rsid w:val="000144C8"/>
    <w:rsid w:val="000145C2"/>
    <w:rsid w:val="0001471E"/>
    <w:rsid w:val="00015003"/>
    <w:rsid w:val="000150BD"/>
    <w:rsid w:val="00015966"/>
    <w:rsid w:val="00015984"/>
    <w:rsid w:val="00015FDC"/>
    <w:rsid w:val="000162CE"/>
    <w:rsid w:val="000169B0"/>
    <w:rsid w:val="00016DE3"/>
    <w:rsid w:val="00017164"/>
    <w:rsid w:val="00017742"/>
    <w:rsid w:val="00017788"/>
    <w:rsid w:val="000179CD"/>
    <w:rsid w:val="00017BC1"/>
    <w:rsid w:val="00017F72"/>
    <w:rsid w:val="00017FD7"/>
    <w:rsid w:val="00017FE7"/>
    <w:rsid w:val="00020564"/>
    <w:rsid w:val="000205F7"/>
    <w:rsid w:val="00020628"/>
    <w:rsid w:val="00020724"/>
    <w:rsid w:val="000208B0"/>
    <w:rsid w:val="00020D91"/>
    <w:rsid w:val="0002131F"/>
    <w:rsid w:val="000215A2"/>
    <w:rsid w:val="00021D8F"/>
    <w:rsid w:val="00022519"/>
    <w:rsid w:val="0002251C"/>
    <w:rsid w:val="00022BAD"/>
    <w:rsid w:val="00022C55"/>
    <w:rsid w:val="00022FF4"/>
    <w:rsid w:val="00023158"/>
    <w:rsid w:val="00023176"/>
    <w:rsid w:val="000231B9"/>
    <w:rsid w:val="00023261"/>
    <w:rsid w:val="00023296"/>
    <w:rsid w:val="000232DA"/>
    <w:rsid w:val="00023336"/>
    <w:rsid w:val="000233D5"/>
    <w:rsid w:val="0002353F"/>
    <w:rsid w:val="00023A7C"/>
    <w:rsid w:val="00023C54"/>
    <w:rsid w:val="0002429B"/>
    <w:rsid w:val="0002462C"/>
    <w:rsid w:val="000246EA"/>
    <w:rsid w:val="00024A66"/>
    <w:rsid w:val="00024AA3"/>
    <w:rsid w:val="00024B1F"/>
    <w:rsid w:val="00024BCB"/>
    <w:rsid w:val="00024E80"/>
    <w:rsid w:val="00024ED1"/>
    <w:rsid w:val="00024FC1"/>
    <w:rsid w:val="00025A4B"/>
    <w:rsid w:val="00025F19"/>
    <w:rsid w:val="00026315"/>
    <w:rsid w:val="0002655A"/>
    <w:rsid w:val="0002691D"/>
    <w:rsid w:val="00026A9D"/>
    <w:rsid w:val="00026AD7"/>
    <w:rsid w:val="00026D62"/>
    <w:rsid w:val="00026E1C"/>
    <w:rsid w:val="0002732B"/>
    <w:rsid w:val="000273BC"/>
    <w:rsid w:val="00027538"/>
    <w:rsid w:val="000279B6"/>
    <w:rsid w:val="00027A84"/>
    <w:rsid w:val="00027ABD"/>
    <w:rsid w:val="00027BBA"/>
    <w:rsid w:val="00027EC6"/>
    <w:rsid w:val="0003027F"/>
    <w:rsid w:val="000303C0"/>
    <w:rsid w:val="000304AC"/>
    <w:rsid w:val="00030661"/>
    <w:rsid w:val="000306A2"/>
    <w:rsid w:val="000308AF"/>
    <w:rsid w:val="000308C9"/>
    <w:rsid w:val="000309C8"/>
    <w:rsid w:val="00030A10"/>
    <w:rsid w:val="00030C32"/>
    <w:rsid w:val="00030C68"/>
    <w:rsid w:val="00030FC7"/>
    <w:rsid w:val="0003130A"/>
    <w:rsid w:val="00031679"/>
    <w:rsid w:val="00031FB8"/>
    <w:rsid w:val="00031FE4"/>
    <w:rsid w:val="000322F9"/>
    <w:rsid w:val="0003273A"/>
    <w:rsid w:val="000328BC"/>
    <w:rsid w:val="000328D7"/>
    <w:rsid w:val="00032B57"/>
    <w:rsid w:val="00032DBB"/>
    <w:rsid w:val="00033035"/>
    <w:rsid w:val="000335DF"/>
    <w:rsid w:val="00033916"/>
    <w:rsid w:val="00033B1D"/>
    <w:rsid w:val="00033D12"/>
    <w:rsid w:val="00033DEE"/>
    <w:rsid w:val="00033FDD"/>
    <w:rsid w:val="000340DA"/>
    <w:rsid w:val="0003432A"/>
    <w:rsid w:val="000345BA"/>
    <w:rsid w:val="000349AC"/>
    <w:rsid w:val="000349B4"/>
    <w:rsid w:val="00034C16"/>
    <w:rsid w:val="00035040"/>
    <w:rsid w:val="000352F1"/>
    <w:rsid w:val="0003542D"/>
    <w:rsid w:val="000355B6"/>
    <w:rsid w:val="00035930"/>
    <w:rsid w:val="00035A2A"/>
    <w:rsid w:val="00035D36"/>
    <w:rsid w:val="00035F8C"/>
    <w:rsid w:val="00035F9A"/>
    <w:rsid w:val="0003610D"/>
    <w:rsid w:val="00036172"/>
    <w:rsid w:val="00036358"/>
    <w:rsid w:val="0003659D"/>
    <w:rsid w:val="00036C91"/>
    <w:rsid w:val="00037119"/>
    <w:rsid w:val="000372E1"/>
    <w:rsid w:val="00037439"/>
    <w:rsid w:val="00037457"/>
    <w:rsid w:val="00037597"/>
    <w:rsid w:val="0003769E"/>
    <w:rsid w:val="000377EC"/>
    <w:rsid w:val="00037F8A"/>
    <w:rsid w:val="00037FF8"/>
    <w:rsid w:val="000402C2"/>
    <w:rsid w:val="000406E7"/>
    <w:rsid w:val="000409CA"/>
    <w:rsid w:val="00040CBD"/>
    <w:rsid w:val="0004101F"/>
    <w:rsid w:val="000411B9"/>
    <w:rsid w:val="00041AF8"/>
    <w:rsid w:val="00041B97"/>
    <w:rsid w:val="00041D34"/>
    <w:rsid w:val="000423E2"/>
    <w:rsid w:val="000424CF"/>
    <w:rsid w:val="000429B3"/>
    <w:rsid w:val="00042D1E"/>
    <w:rsid w:val="00042EE0"/>
    <w:rsid w:val="00042EFB"/>
    <w:rsid w:val="00043162"/>
    <w:rsid w:val="00043395"/>
    <w:rsid w:val="00043832"/>
    <w:rsid w:val="0004393E"/>
    <w:rsid w:val="00043A18"/>
    <w:rsid w:val="00043AE4"/>
    <w:rsid w:val="00043C5A"/>
    <w:rsid w:val="00043DAB"/>
    <w:rsid w:val="0004454F"/>
    <w:rsid w:val="0004477E"/>
    <w:rsid w:val="000447B8"/>
    <w:rsid w:val="0004494F"/>
    <w:rsid w:val="00044AA8"/>
    <w:rsid w:val="00044B34"/>
    <w:rsid w:val="00044C2B"/>
    <w:rsid w:val="00044F7B"/>
    <w:rsid w:val="0004502F"/>
    <w:rsid w:val="000455A3"/>
    <w:rsid w:val="00045644"/>
    <w:rsid w:val="00045646"/>
    <w:rsid w:val="00045A20"/>
    <w:rsid w:val="00045FC1"/>
    <w:rsid w:val="000461A5"/>
    <w:rsid w:val="000461ED"/>
    <w:rsid w:val="0004626D"/>
    <w:rsid w:val="00046513"/>
    <w:rsid w:val="00046BA3"/>
    <w:rsid w:val="00046BFC"/>
    <w:rsid w:val="00046E3A"/>
    <w:rsid w:val="00047264"/>
    <w:rsid w:val="00047577"/>
    <w:rsid w:val="00047661"/>
    <w:rsid w:val="000478C1"/>
    <w:rsid w:val="00047CC8"/>
    <w:rsid w:val="00047E4A"/>
    <w:rsid w:val="00047F81"/>
    <w:rsid w:val="0005006C"/>
    <w:rsid w:val="000500FB"/>
    <w:rsid w:val="000501BF"/>
    <w:rsid w:val="00050311"/>
    <w:rsid w:val="0005058E"/>
    <w:rsid w:val="00050723"/>
    <w:rsid w:val="000507B5"/>
    <w:rsid w:val="0005093B"/>
    <w:rsid w:val="00050B60"/>
    <w:rsid w:val="00050FDC"/>
    <w:rsid w:val="00051234"/>
    <w:rsid w:val="00051664"/>
    <w:rsid w:val="0005171E"/>
    <w:rsid w:val="0005194E"/>
    <w:rsid w:val="00051D62"/>
    <w:rsid w:val="00052427"/>
    <w:rsid w:val="000526A6"/>
    <w:rsid w:val="00052700"/>
    <w:rsid w:val="00052790"/>
    <w:rsid w:val="00052A20"/>
    <w:rsid w:val="00052E35"/>
    <w:rsid w:val="00052E7F"/>
    <w:rsid w:val="00052FC1"/>
    <w:rsid w:val="0005333B"/>
    <w:rsid w:val="00053890"/>
    <w:rsid w:val="00053995"/>
    <w:rsid w:val="00053B21"/>
    <w:rsid w:val="00053CBC"/>
    <w:rsid w:val="00054073"/>
    <w:rsid w:val="000542B1"/>
    <w:rsid w:val="0005455F"/>
    <w:rsid w:val="000547B6"/>
    <w:rsid w:val="00054870"/>
    <w:rsid w:val="00054B03"/>
    <w:rsid w:val="00054B21"/>
    <w:rsid w:val="00055598"/>
    <w:rsid w:val="0005561D"/>
    <w:rsid w:val="00055656"/>
    <w:rsid w:val="0005577C"/>
    <w:rsid w:val="00055C7C"/>
    <w:rsid w:val="00055C83"/>
    <w:rsid w:val="00055CE8"/>
    <w:rsid w:val="00055D16"/>
    <w:rsid w:val="00055E0A"/>
    <w:rsid w:val="00055EAD"/>
    <w:rsid w:val="000560CF"/>
    <w:rsid w:val="000561AB"/>
    <w:rsid w:val="000562DD"/>
    <w:rsid w:val="00056385"/>
    <w:rsid w:val="0005652C"/>
    <w:rsid w:val="00056752"/>
    <w:rsid w:val="000569D5"/>
    <w:rsid w:val="00056C55"/>
    <w:rsid w:val="000571CD"/>
    <w:rsid w:val="000573E1"/>
    <w:rsid w:val="00057543"/>
    <w:rsid w:val="00057ACD"/>
    <w:rsid w:val="000602DA"/>
    <w:rsid w:val="00060378"/>
    <w:rsid w:val="000605E7"/>
    <w:rsid w:val="0006062F"/>
    <w:rsid w:val="000606A2"/>
    <w:rsid w:val="00060819"/>
    <w:rsid w:val="00060C77"/>
    <w:rsid w:val="000610B5"/>
    <w:rsid w:val="0006146E"/>
    <w:rsid w:val="00061900"/>
    <w:rsid w:val="00061C8B"/>
    <w:rsid w:val="00061D7F"/>
    <w:rsid w:val="00061DB7"/>
    <w:rsid w:val="00061DC9"/>
    <w:rsid w:val="00061E99"/>
    <w:rsid w:val="00062357"/>
    <w:rsid w:val="000624D0"/>
    <w:rsid w:val="00062823"/>
    <w:rsid w:val="00062A1F"/>
    <w:rsid w:val="00062A97"/>
    <w:rsid w:val="00062BD6"/>
    <w:rsid w:val="00062E0C"/>
    <w:rsid w:val="0006323A"/>
    <w:rsid w:val="00063274"/>
    <w:rsid w:val="0006349A"/>
    <w:rsid w:val="0006365B"/>
    <w:rsid w:val="00063756"/>
    <w:rsid w:val="000637CA"/>
    <w:rsid w:val="00063998"/>
    <w:rsid w:val="000639A4"/>
    <w:rsid w:val="00063ABF"/>
    <w:rsid w:val="00063BBD"/>
    <w:rsid w:val="00063E06"/>
    <w:rsid w:val="00063E6A"/>
    <w:rsid w:val="000643E9"/>
    <w:rsid w:val="00064563"/>
    <w:rsid w:val="000645A2"/>
    <w:rsid w:val="00064668"/>
    <w:rsid w:val="00064ADE"/>
    <w:rsid w:val="00065055"/>
    <w:rsid w:val="00065BF3"/>
    <w:rsid w:val="00065C9D"/>
    <w:rsid w:val="00065ED6"/>
    <w:rsid w:val="00066201"/>
    <w:rsid w:val="00066272"/>
    <w:rsid w:val="0006634B"/>
    <w:rsid w:val="00066580"/>
    <w:rsid w:val="00066BA9"/>
    <w:rsid w:val="00067004"/>
    <w:rsid w:val="000672AB"/>
    <w:rsid w:val="0006743D"/>
    <w:rsid w:val="000674EC"/>
    <w:rsid w:val="000674F8"/>
    <w:rsid w:val="00067681"/>
    <w:rsid w:val="0006781B"/>
    <w:rsid w:val="000703C5"/>
    <w:rsid w:val="00070787"/>
    <w:rsid w:val="00070875"/>
    <w:rsid w:val="00070EB0"/>
    <w:rsid w:val="00071103"/>
    <w:rsid w:val="000712F0"/>
    <w:rsid w:val="00071B8F"/>
    <w:rsid w:val="00071EC1"/>
    <w:rsid w:val="000723D7"/>
    <w:rsid w:val="000723E0"/>
    <w:rsid w:val="00072482"/>
    <w:rsid w:val="000728E9"/>
    <w:rsid w:val="00072DC6"/>
    <w:rsid w:val="00072F0B"/>
    <w:rsid w:val="00073258"/>
    <w:rsid w:val="0007386E"/>
    <w:rsid w:val="00073AD7"/>
    <w:rsid w:val="00073B4D"/>
    <w:rsid w:val="00073BFC"/>
    <w:rsid w:val="00073EA1"/>
    <w:rsid w:val="00073F27"/>
    <w:rsid w:val="00073F2B"/>
    <w:rsid w:val="0007401B"/>
    <w:rsid w:val="00074062"/>
    <w:rsid w:val="00074535"/>
    <w:rsid w:val="000746D4"/>
    <w:rsid w:val="00074B0A"/>
    <w:rsid w:val="00074B33"/>
    <w:rsid w:val="000750A3"/>
    <w:rsid w:val="000751FA"/>
    <w:rsid w:val="000754AE"/>
    <w:rsid w:val="00075C91"/>
    <w:rsid w:val="00075EDE"/>
    <w:rsid w:val="00076774"/>
    <w:rsid w:val="000767FB"/>
    <w:rsid w:val="00076859"/>
    <w:rsid w:val="000768BF"/>
    <w:rsid w:val="000768DC"/>
    <w:rsid w:val="000768DF"/>
    <w:rsid w:val="00076DF9"/>
    <w:rsid w:val="0007744F"/>
    <w:rsid w:val="000774D8"/>
    <w:rsid w:val="00077868"/>
    <w:rsid w:val="000778B2"/>
    <w:rsid w:val="000778D6"/>
    <w:rsid w:val="00077B6F"/>
    <w:rsid w:val="00077EFD"/>
    <w:rsid w:val="00077F0A"/>
    <w:rsid w:val="000809DE"/>
    <w:rsid w:val="00080B1F"/>
    <w:rsid w:val="00080F17"/>
    <w:rsid w:val="0008103D"/>
    <w:rsid w:val="0008127D"/>
    <w:rsid w:val="00081706"/>
    <w:rsid w:val="0008189D"/>
    <w:rsid w:val="00082038"/>
    <w:rsid w:val="00082145"/>
    <w:rsid w:val="0008259D"/>
    <w:rsid w:val="000825A4"/>
    <w:rsid w:val="000826C8"/>
    <w:rsid w:val="00082A36"/>
    <w:rsid w:val="00082B5A"/>
    <w:rsid w:val="00082C69"/>
    <w:rsid w:val="0008314D"/>
    <w:rsid w:val="00083195"/>
    <w:rsid w:val="000831BA"/>
    <w:rsid w:val="000833E3"/>
    <w:rsid w:val="000835E3"/>
    <w:rsid w:val="00083746"/>
    <w:rsid w:val="00083D29"/>
    <w:rsid w:val="00083DB6"/>
    <w:rsid w:val="00083E7F"/>
    <w:rsid w:val="00083EC3"/>
    <w:rsid w:val="00083F0C"/>
    <w:rsid w:val="000841FF"/>
    <w:rsid w:val="00084398"/>
    <w:rsid w:val="000844A9"/>
    <w:rsid w:val="000844D6"/>
    <w:rsid w:val="00084650"/>
    <w:rsid w:val="000847A4"/>
    <w:rsid w:val="00084C94"/>
    <w:rsid w:val="00084F7F"/>
    <w:rsid w:val="0008533A"/>
    <w:rsid w:val="0008539A"/>
    <w:rsid w:val="0008542A"/>
    <w:rsid w:val="00085631"/>
    <w:rsid w:val="00085722"/>
    <w:rsid w:val="00085B43"/>
    <w:rsid w:val="00085DC0"/>
    <w:rsid w:val="00085E04"/>
    <w:rsid w:val="000862BE"/>
    <w:rsid w:val="000862F8"/>
    <w:rsid w:val="00086736"/>
    <w:rsid w:val="00086AC3"/>
    <w:rsid w:val="00086B94"/>
    <w:rsid w:val="00086EDD"/>
    <w:rsid w:val="00087117"/>
    <w:rsid w:val="000871DF"/>
    <w:rsid w:val="00087B95"/>
    <w:rsid w:val="00090039"/>
    <w:rsid w:val="0009057B"/>
    <w:rsid w:val="00090723"/>
    <w:rsid w:val="000908E3"/>
    <w:rsid w:val="00090A83"/>
    <w:rsid w:val="00090C62"/>
    <w:rsid w:val="00090D7F"/>
    <w:rsid w:val="00090E94"/>
    <w:rsid w:val="00090F16"/>
    <w:rsid w:val="00090FB8"/>
    <w:rsid w:val="00091081"/>
    <w:rsid w:val="000910EE"/>
    <w:rsid w:val="00091189"/>
    <w:rsid w:val="000912D4"/>
    <w:rsid w:val="000914D7"/>
    <w:rsid w:val="000916C9"/>
    <w:rsid w:val="00091809"/>
    <w:rsid w:val="00091A57"/>
    <w:rsid w:val="00091F2F"/>
    <w:rsid w:val="000921FB"/>
    <w:rsid w:val="00092768"/>
    <w:rsid w:val="00092B16"/>
    <w:rsid w:val="00093018"/>
    <w:rsid w:val="000930C6"/>
    <w:rsid w:val="000934EE"/>
    <w:rsid w:val="000936A0"/>
    <w:rsid w:val="00093BDF"/>
    <w:rsid w:val="00093E26"/>
    <w:rsid w:val="00093E6A"/>
    <w:rsid w:val="00093EB4"/>
    <w:rsid w:val="00093F62"/>
    <w:rsid w:val="00093FA2"/>
    <w:rsid w:val="00094146"/>
    <w:rsid w:val="00094217"/>
    <w:rsid w:val="00094325"/>
    <w:rsid w:val="00094681"/>
    <w:rsid w:val="00094C1A"/>
    <w:rsid w:val="00094C39"/>
    <w:rsid w:val="00094ED6"/>
    <w:rsid w:val="00094F3C"/>
    <w:rsid w:val="00095083"/>
    <w:rsid w:val="000950AF"/>
    <w:rsid w:val="0009515C"/>
    <w:rsid w:val="000951CB"/>
    <w:rsid w:val="00095602"/>
    <w:rsid w:val="00095681"/>
    <w:rsid w:val="000957C3"/>
    <w:rsid w:val="0009591E"/>
    <w:rsid w:val="00095B4C"/>
    <w:rsid w:val="00095D85"/>
    <w:rsid w:val="00095FED"/>
    <w:rsid w:val="00096391"/>
    <w:rsid w:val="00096392"/>
    <w:rsid w:val="00096458"/>
    <w:rsid w:val="000964AE"/>
    <w:rsid w:val="0009659A"/>
    <w:rsid w:val="00096740"/>
    <w:rsid w:val="00096A60"/>
    <w:rsid w:val="00096C68"/>
    <w:rsid w:val="0009706D"/>
    <w:rsid w:val="000970B6"/>
    <w:rsid w:val="00097425"/>
    <w:rsid w:val="0009743E"/>
    <w:rsid w:val="000976EF"/>
    <w:rsid w:val="00097BB9"/>
    <w:rsid w:val="000A0746"/>
    <w:rsid w:val="000A085E"/>
    <w:rsid w:val="000A0919"/>
    <w:rsid w:val="000A0BD5"/>
    <w:rsid w:val="000A1382"/>
    <w:rsid w:val="000A182B"/>
    <w:rsid w:val="000A1B4A"/>
    <w:rsid w:val="000A1C6B"/>
    <w:rsid w:val="000A1F54"/>
    <w:rsid w:val="000A2315"/>
    <w:rsid w:val="000A29EB"/>
    <w:rsid w:val="000A2E53"/>
    <w:rsid w:val="000A2F2D"/>
    <w:rsid w:val="000A2FEA"/>
    <w:rsid w:val="000A31B0"/>
    <w:rsid w:val="000A36D5"/>
    <w:rsid w:val="000A38F7"/>
    <w:rsid w:val="000A3A57"/>
    <w:rsid w:val="000A3CE5"/>
    <w:rsid w:val="000A4096"/>
    <w:rsid w:val="000A4378"/>
    <w:rsid w:val="000A47E3"/>
    <w:rsid w:val="000A48F3"/>
    <w:rsid w:val="000A4AD5"/>
    <w:rsid w:val="000A4AE0"/>
    <w:rsid w:val="000A4D2C"/>
    <w:rsid w:val="000A5386"/>
    <w:rsid w:val="000A542B"/>
    <w:rsid w:val="000A54A4"/>
    <w:rsid w:val="000A5AA5"/>
    <w:rsid w:val="000A5B18"/>
    <w:rsid w:val="000A5EC0"/>
    <w:rsid w:val="000A632D"/>
    <w:rsid w:val="000A6549"/>
    <w:rsid w:val="000A693F"/>
    <w:rsid w:val="000A7092"/>
    <w:rsid w:val="000A72A6"/>
    <w:rsid w:val="000A75A4"/>
    <w:rsid w:val="000A7796"/>
    <w:rsid w:val="000A788C"/>
    <w:rsid w:val="000A78BF"/>
    <w:rsid w:val="000A7AFD"/>
    <w:rsid w:val="000A7B7B"/>
    <w:rsid w:val="000A7D56"/>
    <w:rsid w:val="000B089B"/>
    <w:rsid w:val="000B0ADD"/>
    <w:rsid w:val="000B0D85"/>
    <w:rsid w:val="000B1067"/>
    <w:rsid w:val="000B1242"/>
    <w:rsid w:val="000B13AF"/>
    <w:rsid w:val="000B1410"/>
    <w:rsid w:val="000B14A1"/>
    <w:rsid w:val="000B14E4"/>
    <w:rsid w:val="000B1771"/>
    <w:rsid w:val="000B181D"/>
    <w:rsid w:val="000B1854"/>
    <w:rsid w:val="000B18C6"/>
    <w:rsid w:val="000B18D3"/>
    <w:rsid w:val="000B1D0F"/>
    <w:rsid w:val="000B2600"/>
    <w:rsid w:val="000B2837"/>
    <w:rsid w:val="000B2B24"/>
    <w:rsid w:val="000B2E1B"/>
    <w:rsid w:val="000B388B"/>
    <w:rsid w:val="000B3C26"/>
    <w:rsid w:val="000B3C2A"/>
    <w:rsid w:val="000B3CBC"/>
    <w:rsid w:val="000B3F74"/>
    <w:rsid w:val="000B4308"/>
    <w:rsid w:val="000B47A4"/>
    <w:rsid w:val="000B4884"/>
    <w:rsid w:val="000B4D18"/>
    <w:rsid w:val="000B4EC9"/>
    <w:rsid w:val="000B523F"/>
    <w:rsid w:val="000B549D"/>
    <w:rsid w:val="000B573A"/>
    <w:rsid w:val="000B5747"/>
    <w:rsid w:val="000B5748"/>
    <w:rsid w:val="000B5806"/>
    <w:rsid w:val="000B589F"/>
    <w:rsid w:val="000B5CB2"/>
    <w:rsid w:val="000B6238"/>
    <w:rsid w:val="000B6395"/>
    <w:rsid w:val="000B66AA"/>
    <w:rsid w:val="000B6705"/>
    <w:rsid w:val="000B6712"/>
    <w:rsid w:val="000B67C0"/>
    <w:rsid w:val="000B69B0"/>
    <w:rsid w:val="000B6B15"/>
    <w:rsid w:val="000B6D1C"/>
    <w:rsid w:val="000B70CD"/>
    <w:rsid w:val="000B7971"/>
    <w:rsid w:val="000B7E26"/>
    <w:rsid w:val="000B7F0F"/>
    <w:rsid w:val="000C0582"/>
    <w:rsid w:val="000C05E3"/>
    <w:rsid w:val="000C0607"/>
    <w:rsid w:val="000C18CD"/>
    <w:rsid w:val="000C1989"/>
    <w:rsid w:val="000C19F7"/>
    <w:rsid w:val="000C216E"/>
    <w:rsid w:val="000C21A1"/>
    <w:rsid w:val="000C21E4"/>
    <w:rsid w:val="000C25AD"/>
    <w:rsid w:val="000C26F6"/>
    <w:rsid w:val="000C28AE"/>
    <w:rsid w:val="000C2B55"/>
    <w:rsid w:val="000C2E56"/>
    <w:rsid w:val="000C3353"/>
    <w:rsid w:val="000C36F6"/>
    <w:rsid w:val="000C3D32"/>
    <w:rsid w:val="000C3FE2"/>
    <w:rsid w:val="000C4046"/>
    <w:rsid w:val="000C4A3F"/>
    <w:rsid w:val="000C4B9F"/>
    <w:rsid w:val="000C4D18"/>
    <w:rsid w:val="000C4D23"/>
    <w:rsid w:val="000C58CB"/>
    <w:rsid w:val="000C59FA"/>
    <w:rsid w:val="000C5DCF"/>
    <w:rsid w:val="000C5DED"/>
    <w:rsid w:val="000C5EA6"/>
    <w:rsid w:val="000C5F06"/>
    <w:rsid w:val="000C5F8C"/>
    <w:rsid w:val="000C61E6"/>
    <w:rsid w:val="000C6341"/>
    <w:rsid w:val="000C6380"/>
    <w:rsid w:val="000C63A0"/>
    <w:rsid w:val="000C670F"/>
    <w:rsid w:val="000C67D5"/>
    <w:rsid w:val="000C6B50"/>
    <w:rsid w:val="000C76B9"/>
    <w:rsid w:val="000C7E4A"/>
    <w:rsid w:val="000C7E76"/>
    <w:rsid w:val="000D0274"/>
    <w:rsid w:val="000D0360"/>
    <w:rsid w:val="000D04E4"/>
    <w:rsid w:val="000D05D3"/>
    <w:rsid w:val="000D073A"/>
    <w:rsid w:val="000D080B"/>
    <w:rsid w:val="000D083C"/>
    <w:rsid w:val="000D092B"/>
    <w:rsid w:val="000D0B89"/>
    <w:rsid w:val="000D0FD2"/>
    <w:rsid w:val="000D10B7"/>
    <w:rsid w:val="000D133E"/>
    <w:rsid w:val="000D15DD"/>
    <w:rsid w:val="000D1EEA"/>
    <w:rsid w:val="000D25B6"/>
    <w:rsid w:val="000D2783"/>
    <w:rsid w:val="000D296F"/>
    <w:rsid w:val="000D2B00"/>
    <w:rsid w:val="000D2B12"/>
    <w:rsid w:val="000D3652"/>
    <w:rsid w:val="000D425B"/>
    <w:rsid w:val="000D4313"/>
    <w:rsid w:val="000D468F"/>
    <w:rsid w:val="000D46C7"/>
    <w:rsid w:val="000D47C6"/>
    <w:rsid w:val="000D4D38"/>
    <w:rsid w:val="000D4D4B"/>
    <w:rsid w:val="000D4FFB"/>
    <w:rsid w:val="000D5100"/>
    <w:rsid w:val="000D51D0"/>
    <w:rsid w:val="000D51FF"/>
    <w:rsid w:val="000D5438"/>
    <w:rsid w:val="000D54C7"/>
    <w:rsid w:val="000D5880"/>
    <w:rsid w:val="000D5989"/>
    <w:rsid w:val="000D5CF0"/>
    <w:rsid w:val="000D5D8C"/>
    <w:rsid w:val="000D6102"/>
    <w:rsid w:val="000D66C9"/>
    <w:rsid w:val="000D685B"/>
    <w:rsid w:val="000D6B0C"/>
    <w:rsid w:val="000D6B58"/>
    <w:rsid w:val="000D7025"/>
    <w:rsid w:val="000D7505"/>
    <w:rsid w:val="000D7811"/>
    <w:rsid w:val="000D7A58"/>
    <w:rsid w:val="000E01AF"/>
    <w:rsid w:val="000E0275"/>
    <w:rsid w:val="000E031E"/>
    <w:rsid w:val="000E075A"/>
    <w:rsid w:val="000E085C"/>
    <w:rsid w:val="000E0DBB"/>
    <w:rsid w:val="000E10E2"/>
    <w:rsid w:val="000E12A4"/>
    <w:rsid w:val="000E133A"/>
    <w:rsid w:val="000E1390"/>
    <w:rsid w:val="000E15BF"/>
    <w:rsid w:val="000E1737"/>
    <w:rsid w:val="000E1813"/>
    <w:rsid w:val="000E197F"/>
    <w:rsid w:val="000E19B6"/>
    <w:rsid w:val="000E1BA9"/>
    <w:rsid w:val="000E1E18"/>
    <w:rsid w:val="000E1EA7"/>
    <w:rsid w:val="000E20C0"/>
    <w:rsid w:val="000E2384"/>
    <w:rsid w:val="000E23AC"/>
    <w:rsid w:val="000E2490"/>
    <w:rsid w:val="000E2603"/>
    <w:rsid w:val="000E26C7"/>
    <w:rsid w:val="000E2950"/>
    <w:rsid w:val="000E29DA"/>
    <w:rsid w:val="000E2B7F"/>
    <w:rsid w:val="000E2C01"/>
    <w:rsid w:val="000E2DA5"/>
    <w:rsid w:val="000E329B"/>
    <w:rsid w:val="000E358C"/>
    <w:rsid w:val="000E3CCB"/>
    <w:rsid w:val="000E4769"/>
    <w:rsid w:val="000E49FE"/>
    <w:rsid w:val="000E4C03"/>
    <w:rsid w:val="000E4DD7"/>
    <w:rsid w:val="000E503E"/>
    <w:rsid w:val="000E5065"/>
    <w:rsid w:val="000E5446"/>
    <w:rsid w:val="000E5502"/>
    <w:rsid w:val="000E569E"/>
    <w:rsid w:val="000E5888"/>
    <w:rsid w:val="000E6904"/>
    <w:rsid w:val="000E6983"/>
    <w:rsid w:val="000E6B62"/>
    <w:rsid w:val="000E6E50"/>
    <w:rsid w:val="000E6EC8"/>
    <w:rsid w:val="000E70A2"/>
    <w:rsid w:val="000E70AC"/>
    <w:rsid w:val="000E73E8"/>
    <w:rsid w:val="000E7410"/>
    <w:rsid w:val="000E7FF8"/>
    <w:rsid w:val="000F027F"/>
    <w:rsid w:val="000F0467"/>
    <w:rsid w:val="000F091B"/>
    <w:rsid w:val="000F0AA4"/>
    <w:rsid w:val="000F0C37"/>
    <w:rsid w:val="000F1000"/>
    <w:rsid w:val="000F105B"/>
    <w:rsid w:val="000F11DD"/>
    <w:rsid w:val="000F19B9"/>
    <w:rsid w:val="000F1D4E"/>
    <w:rsid w:val="000F2087"/>
    <w:rsid w:val="000F2283"/>
    <w:rsid w:val="000F2298"/>
    <w:rsid w:val="000F2398"/>
    <w:rsid w:val="000F2456"/>
    <w:rsid w:val="000F25BD"/>
    <w:rsid w:val="000F260E"/>
    <w:rsid w:val="000F27EB"/>
    <w:rsid w:val="000F27F2"/>
    <w:rsid w:val="000F29C9"/>
    <w:rsid w:val="000F2D82"/>
    <w:rsid w:val="000F2E48"/>
    <w:rsid w:val="000F310E"/>
    <w:rsid w:val="000F33DC"/>
    <w:rsid w:val="000F3890"/>
    <w:rsid w:val="000F3BC4"/>
    <w:rsid w:val="000F3C02"/>
    <w:rsid w:val="000F3E39"/>
    <w:rsid w:val="000F4185"/>
    <w:rsid w:val="000F4314"/>
    <w:rsid w:val="000F45DB"/>
    <w:rsid w:val="000F464A"/>
    <w:rsid w:val="000F4779"/>
    <w:rsid w:val="000F4826"/>
    <w:rsid w:val="000F485D"/>
    <w:rsid w:val="000F4BFC"/>
    <w:rsid w:val="000F4CBE"/>
    <w:rsid w:val="000F5248"/>
    <w:rsid w:val="000F5500"/>
    <w:rsid w:val="000F5522"/>
    <w:rsid w:val="000F57BB"/>
    <w:rsid w:val="000F5B08"/>
    <w:rsid w:val="000F5D33"/>
    <w:rsid w:val="000F5FDE"/>
    <w:rsid w:val="000F629E"/>
    <w:rsid w:val="000F6475"/>
    <w:rsid w:val="000F6778"/>
    <w:rsid w:val="000F69FD"/>
    <w:rsid w:val="000F6CA7"/>
    <w:rsid w:val="000F6CAC"/>
    <w:rsid w:val="000F766D"/>
    <w:rsid w:val="0010020E"/>
    <w:rsid w:val="00100214"/>
    <w:rsid w:val="0010057C"/>
    <w:rsid w:val="001005D6"/>
    <w:rsid w:val="00100726"/>
    <w:rsid w:val="00100979"/>
    <w:rsid w:val="00100A7D"/>
    <w:rsid w:val="00100B08"/>
    <w:rsid w:val="00101035"/>
    <w:rsid w:val="00101144"/>
    <w:rsid w:val="00101711"/>
    <w:rsid w:val="001018E7"/>
    <w:rsid w:val="001018F9"/>
    <w:rsid w:val="00101BB8"/>
    <w:rsid w:val="00101CC6"/>
    <w:rsid w:val="00101E3C"/>
    <w:rsid w:val="00101FE4"/>
    <w:rsid w:val="001021DE"/>
    <w:rsid w:val="001024B8"/>
    <w:rsid w:val="001028C1"/>
    <w:rsid w:val="00102F48"/>
    <w:rsid w:val="001031C9"/>
    <w:rsid w:val="00103939"/>
    <w:rsid w:val="00103995"/>
    <w:rsid w:val="00103AC2"/>
    <w:rsid w:val="00103B99"/>
    <w:rsid w:val="00103BC9"/>
    <w:rsid w:val="00103EB2"/>
    <w:rsid w:val="001044AE"/>
    <w:rsid w:val="00104716"/>
    <w:rsid w:val="001049DD"/>
    <w:rsid w:val="00104A74"/>
    <w:rsid w:val="00104C36"/>
    <w:rsid w:val="00104DD3"/>
    <w:rsid w:val="00104E2F"/>
    <w:rsid w:val="0010511D"/>
    <w:rsid w:val="00105475"/>
    <w:rsid w:val="00105545"/>
    <w:rsid w:val="00105682"/>
    <w:rsid w:val="0010594B"/>
    <w:rsid w:val="00105A4C"/>
    <w:rsid w:val="00105C59"/>
    <w:rsid w:val="00105FC8"/>
    <w:rsid w:val="00106135"/>
    <w:rsid w:val="001064CC"/>
    <w:rsid w:val="001069BC"/>
    <w:rsid w:val="00106BEB"/>
    <w:rsid w:val="00106CE8"/>
    <w:rsid w:val="00107024"/>
    <w:rsid w:val="00107100"/>
    <w:rsid w:val="001072D1"/>
    <w:rsid w:val="001077BA"/>
    <w:rsid w:val="00107880"/>
    <w:rsid w:val="00107931"/>
    <w:rsid w:val="00107B28"/>
    <w:rsid w:val="00107C47"/>
    <w:rsid w:val="00107D7D"/>
    <w:rsid w:val="00107DD6"/>
    <w:rsid w:val="00107E6E"/>
    <w:rsid w:val="00107FF7"/>
    <w:rsid w:val="001102D6"/>
    <w:rsid w:val="0011079D"/>
    <w:rsid w:val="0011084E"/>
    <w:rsid w:val="00110CE5"/>
    <w:rsid w:val="00110DBF"/>
    <w:rsid w:val="00110DE4"/>
    <w:rsid w:val="00110FA6"/>
    <w:rsid w:val="00111226"/>
    <w:rsid w:val="001114AA"/>
    <w:rsid w:val="001114DA"/>
    <w:rsid w:val="001114DD"/>
    <w:rsid w:val="00111AB7"/>
    <w:rsid w:val="00111B04"/>
    <w:rsid w:val="00111B8E"/>
    <w:rsid w:val="00111D93"/>
    <w:rsid w:val="00112037"/>
    <w:rsid w:val="00112389"/>
    <w:rsid w:val="001126C9"/>
    <w:rsid w:val="001128FF"/>
    <w:rsid w:val="001129FE"/>
    <w:rsid w:val="00112E82"/>
    <w:rsid w:val="00112EAA"/>
    <w:rsid w:val="0011371C"/>
    <w:rsid w:val="0011406F"/>
    <w:rsid w:val="001141B2"/>
    <w:rsid w:val="001145B2"/>
    <w:rsid w:val="0011468E"/>
    <w:rsid w:val="001147A0"/>
    <w:rsid w:val="001147FE"/>
    <w:rsid w:val="00114D63"/>
    <w:rsid w:val="001152DE"/>
    <w:rsid w:val="0011560F"/>
    <w:rsid w:val="00115A98"/>
    <w:rsid w:val="00115E95"/>
    <w:rsid w:val="001160FE"/>
    <w:rsid w:val="00116140"/>
    <w:rsid w:val="00116439"/>
    <w:rsid w:val="0011644C"/>
    <w:rsid w:val="0011661C"/>
    <w:rsid w:val="00116905"/>
    <w:rsid w:val="001169F4"/>
    <w:rsid w:val="00116C07"/>
    <w:rsid w:val="00116F60"/>
    <w:rsid w:val="001172FC"/>
    <w:rsid w:val="001175AA"/>
    <w:rsid w:val="00117679"/>
    <w:rsid w:val="0011780F"/>
    <w:rsid w:val="00117943"/>
    <w:rsid w:val="00117EFB"/>
    <w:rsid w:val="001200C0"/>
    <w:rsid w:val="00120303"/>
    <w:rsid w:val="00120355"/>
    <w:rsid w:val="001205A0"/>
    <w:rsid w:val="0012061C"/>
    <w:rsid w:val="00120EBF"/>
    <w:rsid w:val="001211B8"/>
    <w:rsid w:val="00121269"/>
    <w:rsid w:val="00121434"/>
    <w:rsid w:val="0012189F"/>
    <w:rsid w:val="00121989"/>
    <w:rsid w:val="00121A5F"/>
    <w:rsid w:val="00121C35"/>
    <w:rsid w:val="0012217C"/>
    <w:rsid w:val="001222AE"/>
    <w:rsid w:val="001223AE"/>
    <w:rsid w:val="001227A4"/>
    <w:rsid w:val="001228D7"/>
    <w:rsid w:val="00122A9C"/>
    <w:rsid w:val="00122BCA"/>
    <w:rsid w:val="00122CB6"/>
    <w:rsid w:val="00123162"/>
    <w:rsid w:val="0012322A"/>
    <w:rsid w:val="00123447"/>
    <w:rsid w:val="00123788"/>
    <w:rsid w:val="00123A08"/>
    <w:rsid w:val="001240BB"/>
    <w:rsid w:val="00124773"/>
    <w:rsid w:val="00124CCC"/>
    <w:rsid w:val="001251D7"/>
    <w:rsid w:val="001256C4"/>
    <w:rsid w:val="0012570E"/>
    <w:rsid w:val="00126088"/>
    <w:rsid w:val="00126287"/>
    <w:rsid w:val="00126416"/>
    <w:rsid w:val="0012649F"/>
    <w:rsid w:val="001264D4"/>
    <w:rsid w:val="001265CE"/>
    <w:rsid w:val="00126641"/>
    <w:rsid w:val="0012708A"/>
    <w:rsid w:val="0012708B"/>
    <w:rsid w:val="00127275"/>
    <w:rsid w:val="00127F8D"/>
    <w:rsid w:val="00130555"/>
    <w:rsid w:val="001306B7"/>
    <w:rsid w:val="001307AD"/>
    <w:rsid w:val="00130B94"/>
    <w:rsid w:val="00130CA6"/>
    <w:rsid w:val="00131059"/>
    <w:rsid w:val="00131213"/>
    <w:rsid w:val="0013141C"/>
    <w:rsid w:val="001319A7"/>
    <w:rsid w:val="00131A65"/>
    <w:rsid w:val="00131CB2"/>
    <w:rsid w:val="00131F03"/>
    <w:rsid w:val="00131F14"/>
    <w:rsid w:val="00132243"/>
    <w:rsid w:val="00132357"/>
    <w:rsid w:val="001323D3"/>
    <w:rsid w:val="00132D2F"/>
    <w:rsid w:val="00132ED9"/>
    <w:rsid w:val="001337BC"/>
    <w:rsid w:val="00133F56"/>
    <w:rsid w:val="0013437E"/>
    <w:rsid w:val="00134B1F"/>
    <w:rsid w:val="00135451"/>
    <w:rsid w:val="00135519"/>
    <w:rsid w:val="0013572C"/>
    <w:rsid w:val="0013582D"/>
    <w:rsid w:val="00135940"/>
    <w:rsid w:val="001359F1"/>
    <w:rsid w:val="00135A13"/>
    <w:rsid w:val="00135B94"/>
    <w:rsid w:val="00135E3D"/>
    <w:rsid w:val="00135F2A"/>
    <w:rsid w:val="0013664D"/>
    <w:rsid w:val="0013674E"/>
    <w:rsid w:val="00136759"/>
    <w:rsid w:val="001368BA"/>
    <w:rsid w:val="00136A46"/>
    <w:rsid w:val="00136B4E"/>
    <w:rsid w:val="00136E34"/>
    <w:rsid w:val="00136E50"/>
    <w:rsid w:val="001370E2"/>
    <w:rsid w:val="001375B5"/>
    <w:rsid w:val="00137668"/>
    <w:rsid w:val="00137945"/>
    <w:rsid w:val="00137BC0"/>
    <w:rsid w:val="00140469"/>
    <w:rsid w:val="001404FC"/>
    <w:rsid w:val="00140624"/>
    <w:rsid w:val="00140629"/>
    <w:rsid w:val="00140748"/>
    <w:rsid w:val="0014092A"/>
    <w:rsid w:val="00140AFA"/>
    <w:rsid w:val="00140D0F"/>
    <w:rsid w:val="00141112"/>
    <w:rsid w:val="001412CD"/>
    <w:rsid w:val="00141577"/>
    <w:rsid w:val="00141773"/>
    <w:rsid w:val="0014192A"/>
    <w:rsid w:val="00141D4B"/>
    <w:rsid w:val="00141F81"/>
    <w:rsid w:val="001421CC"/>
    <w:rsid w:val="001424B4"/>
    <w:rsid w:val="00142685"/>
    <w:rsid w:val="00142B77"/>
    <w:rsid w:val="0014309B"/>
    <w:rsid w:val="0014342A"/>
    <w:rsid w:val="001434EC"/>
    <w:rsid w:val="00143568"/>
    <w:rsid w:val="0014389A"/>
    <w:rsid w:val="00143952"/>
    <w:rsid w:val="00143A26"/>
    <w:rsid w:val="00143CB7"/>
    <w:rsid w:val="00143CE8"/>
    <w:rsid w:val="001441A1"/>
    <w:rsid w:val="00144317"/>
    <w:rsid w:val="001445CB"/>
    <w:rsid w:val="00144B65"/>
    <w:rsid w:val="00144B75"/>
    <w:rsid w:val="00144CB0"/>
    <w:rsid w:val="00144D1D"/>
    <w:rsid w:val="00144D96"/>
    <w:rsid w:val="00144EFD"/>
    <w:rsid w:val="00144F16"/>
    <w:rsid w:val="001452C2"/>
    <w:rsid w:val="00145386"/>
    <w:rsid w:val="0014538E"/>
    <w:rsid w:val="00145452"/>
    <w:rsid w:val="00145D6E"/>
    <w:rsid w:val="00145D98"/>
    <w:rsid w:val="00145F01"/>
    <w:rsid w:val="00146091"/>
    <w:rsid w:val="0014649E"/>
    <w:rsid w:val="001467B4"/>
    <w:rsid w:val="00146882"/>
    <w:rsid w:val="00146C3A"/>
    <w:rsid w:val="00147309"/>
    <w:rsid w:val="001474CC"/>
    <w:rsid w:val="001475EA"/>
    <w:rsid w:val="00147EE0"/>
    <w:rsid w:val="001500B7"/>
    <w:rsid w:val="001501E2"/>
    <w:rsid w:val="00150353"/>
    <w:rsid w:val="001508AB"/>
    <w:rsid w:val="00150ADF"/>
    <w:rsid w:val="00150DD3"/>
    <w:rsid w:val="00150EE4"/>
    <w:rsid w:val="0015101E"/>
    <w:rsid w:val="001510AC"/>
    <w:rsid w:val="001513ED"/>
    <w:rsid w:val="001519BD"/>
    <w:rsid w:val="00151DB0"/>
    <w:rsid w:val="00151DB9"/>
    <w:rsid w:val="00151F7C"/>
    <w:rsid w:val="00152072"/>
    <w:rsid w:val="001522A9"/>
    <w:rsid w:val="0015238D"/>
    <w:rsid w:val="0015254D"/>
    <w:rsid w:val="00152579"/>
    <w:rsid w:val="0015297F"/>
    <w:rsid w:val="001529DC"/>
    <w:rsid w:val="00152F0B"/>
    <w:rsid w:val="00152FD9"/>
    <w:rsid w:val="00153064"/>
    <w:rsid w:val="00153782"/>
    <w:rsid w:val="0015383A"/>
    <w:rsid w:val="00153CD5"/>
    <w:rsid w:val="00153CE0"/>
    <w:rsid w:val="00153E25"/>
    <w:rsid w:val="00153FDD"/>
    <w:rsid w:val="001541FD"/>
    <w:rsid w:val="0015424F"/>
    <w:rsid w:val="00154FDC"/>
    <w:rsid w:val="0015525B"/>
    <w:rsid w:val="001555AA"/>
    <w:rsid w:val="00155619"/>
    <w:rsid w:val="00155777"/>
    <w:rsid w:val="00155B22"/>
    <w:rsid w:val="00155CA6"/>
    <w:rsid w:val="00155CD8"/>
    <w:rsid w:val="00155FA0"/>
    <w:rsid w:val="00156C51"/>
    <w:rsid w:val="00156D54"/>
    <w:rsid w:val="00156E45"/>
    <w:rsid w:val="00157033"/>
    <w:rsid w:val="00157147"/>
    <w:rsid w:val="0015716A"/>
    <w:rsid w:val="00157229"/>
    <w:rsid w:val="00157256"/>
    <w:rsid w:val="00157451"/>
    <w:rsid w:val="001576A6"/>
    <w:rsid w:val="001576DF"/>
    <w:rsid w:val="00157771"/>
    <w:rsid w:val="00157A53"/>
    <w:rsid w:val="00157DC9"/>
    <w:rsid w:val="00157DD2"/>
    <w:rsid w:val="001600B0"/>
    <w:rsid w:val="00160379"/>
    <w:rsid w:val="00160676"/>
    <w:rsid w:val="0016068B"/>
    <w:rsid w:val="0016076E"/>
    <w:rsid w:val="001608AE"/>
    <w:rsid w:val="001613F1"/>
    <w:rsid w:val="00161583"/>
    <w:rsid w:val="001615DC"/>
    <w:rsid w:val="00161AD1"/>
    <w:rsid w:val="00162751"/>
    <w:rsid w:val="00162786"/>
    <w:rsid w:val="001630A7"/>
    <w:rsid w:val="001632B7"/>
    <w:rsid w:val="001636DA"/>
    <w:rsid w:val="001637BE"/>
    <w:rsid w:val="001639F8"/>
    <w:rsid w:val="00163D52"/>
    <w:rsid w:val="001640E6"/>
    <w:rsid w:val="001642CA"/>
    <w:rsid w:val="00164425"/>
    <w:rsid w:val="001644ED"/>
    <w:rsid w:val="00164549"/>
    <w:rsid w:val="001646C2"/>
    <w:rsid w:val="00164ED5"/>
    <w:rsid w:val="00165137"/>
    <w:rsid w:val="00165216"/>
    <w:rsid w:val="00165476"/>
    <w:rsid w:val="0016558D"/>
    <w:rsid w:val="001655F9"/>
    <w:rsid w:val="0016567D"/>
    <w:rsid w:val="00165CF6"/>
    <w:rsid w:val="00165E74"/>
    <w:rsid w:val="00165EAB"/>
    <w:rsid w:val="00166222"/>
    <w:rsid w:val="0016657C"/>
    <w:rsid w:val="00166AF7"/>
    <w:rsid w:val="00166C55"/>
    <w:rsid w:val="00166DBD"/>
    <w:rsid w:val="001674DD"/>
    <w:rsid w:val="00167714"/>
    <w:rsid w:val="00167C54"/>
    <w:rsid w:val="0017006D"/>
    <w:rsid w:val="001707A5"/>
    <w:rsid w:val="001707CB"/>
    <w:rsid w:val="001707EC"/>
    <w:rsid w:val="001708D1"/>
    <w:rsid w:val="00170B53"/>
    <w:rsid w:val="00170C5D"/>
    <w:rsid w:val="00170D4F"/>
    <w:rsid w:val="00171082"/>
    <w:rsid w:val="00171344"/>
    <w:rsid w:val="00171779"/>
    <w:rsid w:val="001717D1"/>
    <w:rsid w:val="00171810"/>
    <w:rsid w:val="00171ABD"/>
    <w:rsid w:val="00171AFB"/>
    <w:rsid w:val="00171BAA"/>
    <w:rsid w:val="00171BC0"/>
    <w:rsid w:val="00171D58"/>
    <w:rsid w:val="00171D68"/>
    <w:rsid w:val="001723B2"/>
    <w:rsid w:val="001726BE"/>
    <w:rsid w:val="001727D1"/>
    <w:rsid w:val="0017290E"/>
    <w:rsid w:val="00172FF7"/>
    <w:rsid w:val="001734A7"/>
    <w:rsid w:val="00173A6D"/>
    <w:rsid w:val="00173CAB"/>
    <w:rsid w:val="00173CD0"/>
    <w:rsid w:val="00173F98"/>
    <w:rsid w:val="00174250"/>
    <w:rsid w:val="00174730"/>
    <w:rsid w:val="00174EE7"/>
    <w:rsid w:val="00175015"/>
    <w:rsid w:val="00175018"/>
    <w:rsid w:val="00175520"/>
    <w:rsid w:val="0017572A"/>
    <w:rsid w:val="0017599D"/>
    <w:rsid w:val="00175BC7"/>
    <w:rsid w:val="00175F31"/>
    <w:rsid w:val="00175F5E"/>
    <w:rsid w:val="00176183"/>
    <w:rsid w:val="001762B9"/>
    <w:rsid w:val="00176615"/>
    <w:rsid w:val="00176658"/>
    <w:rsid w:val="001766DF"/>
    <w:rsid w:val="0017670B"/>
    <w:rsid w:val="001768D2"/>
    <w:rsid w:val="00176909"/>
    <w:rsid w:val="00176B1A"/>
    <w:rsid w:val="00176E14"/>
    <w:rsid w:val="00177249"/>
    <w:rsid w:val="001777A5"/>
    <w:rsid w:val="00177808"/>
    <w:rsid w:val="0017798F"/>
    <w:rsid w:val="0017799F"/>
    <w:rsid w:val="00177B86"/>
    <w:rsid w:val="00177FCE"/>
    <w:rsid w:val="00177FF0"/>
    <w:rsid w:val="0018033F"/>
    <w:rsid w:val="001811DA"/>
    <w:rsid w:val="0018146A"/>
    <w:rsid w:val="00181479"/>
    <w:rsid w:val="0018147F"/>
    <w:rsid w:val="00181DF3"/>
    <w:rsid w:val="0018218A"/>
    <w:rsid w:val="001821C7"/>
    <w:rsid w:val="00182964"/>
    <w:rsid w:val="00182982"/>
    <w:rsid w:val="00182C9E"/>
    <w:rsid w:val="00183185"/>
    <w:rsid w:val="001833C6"/>
    <w:rsid w:val="0018382B"/>
    <w:rsid w:val="001839E9"/>
    <w:rsid w:val="00183F00"/>
    <w:rsid w:val="00184451"/>
    <w:rsid w:val="001844DA"/>
    <w:rsid w:val="001844DE"/>
    <w:rsid w:val="00184529"/>
    <w:rsid w:val="00184674"/>
    <w:rsid w:val="0018496B"/>
    <w:rsid w:val="00184B26"/>
    <w:rsid w:val="00184E1E"/>
    <w:rsid w:val="0018509C"/>
    <w:rsid w:val="001854E1"/>
    <w:rsid w:val="0018568B"/>
    <w:rsid w:val="001857B6"/>
    <w:rsid w:val="001859BB"/>
    <w:rsid w:val="00185B3A"/>
    <w:rsid w:val="00185B87"/>
    <w:rsid w:val="00185C08"/>
    <w:rsid w:val="001864B0"/>
    <w:rsid w:val="00186B3F"/>
    <w:rsid w:val="00186EAA"/>
    <w:rsid w:val="00186EC3"/>
    <w:rsid w:val="001870A9"/>
    <w:rsid w:val="00187547"/>
    <w:rsid w:val="00187761"/>
    <w:rsid w:val="0018793E"/>
    <w:rsid w:val="00187A2B"/>
    <w:rsid w:val="00187B8D"/>
    <w:rsid w:val="00190307"/>
    <w:rsid w:val="0019077F"/>
    <w:rsid w:val="00190B50"/>
    <w:rsid w:val="00190D95"/>
    <w:rsid w:val="00190E7B"/>
    <w:rsid w:val="00190F1D"/>
    <w:rsid w:val="001911C0"/>
    <w:rsid w:val="001915A8"/>
    <w:rsid w:val="00191742"/>
    <w:rsid w:val="00191AFF"/>
    <w:rsid w:val="00191EB8"/>
    <w:rsid w:val="00192EE6"/>
    <w:rsid w:val="0019301D"/>
    <w:rsid w:val="001931B9"/>
    <w:rsid w:val="001932D0"/>
    <w:rsid w:val="00193603"/>
    <w:rsid w:val="00193A9D"/>
    <w:rsid w:val="00193BEB"/>
    <w:rsid w:val="00193E26"/>
    <w:rsid w:val="00193EA3"/>
    <w:rsid w:val="001943B9"/>
    <w:rsid w:val="00194997"/>
    <w:rsid w:val="00194A2A"/>
    <w:rsid w:val="00194B73"/>
    <w:rsid w:val="00194C0C"/>
    <w:rsid w:val="00194C1E"/>
    <w:rsid w:val="00194C5F"/>
    <w:rsid w:val="00194C68"/>
    <w:rsid w:val="001952A0"/>
    <w:rsid w:val="001955BF"/>
    <w:rsid w:val="0019580D"/>
    <w:rsid w:val="00195939"/>
    <w:rsid w:val="00195C94"/>
    <w:rsid w:val="001965DE"/>
    <w:rsid w:val="001966C4"/>
    <w:rsid w:val="00196A3C"/>
    <w:rsid w:val="00196B70"/>
    <w:rsid w:val="00196C7A"/>
    <w:rsid w:val="00196EC4"/>
    <w:rsid w:val="0019730E"/>
    <w:rsid w:val="001974E6"/>
    <w:rsid w:val="0019765B"/>
    <w:rsid w:val="0019781F"/>
    <w:rsid w:val="00197B9F"/>
    <w:rsid w:val="00197C0E"/>
    <w:rsid w:val="001A0030"/>
    <w:rsid w:val="001A00C5"/>
    <w:rsid w:val="001A0102"/>
    <w:rsid w:val="001A04D0"/>
    <w:rsid w:val="001A096A"/>
    <w:rsid w:val="001A0D35"/>
    <w:rsid w:val="001A0E95"/>
    <w:rsid w:val="001A129F"/>
    <w:rsid w:val="001A16A6"/>
    <w:rsid w:val="001A1718"/>
    <w:rsid w:val="001A1B88"/>
    <w:rsid w:val="001A1E0D"/>
    <w:rsid w:val="001A1FEE"/>
    <w:rsid w:val="001A244B"/>
    <w:rsid w:val="001A24A7"/>
    <w:rsid w:val="001A250E"/>
    <w:rsid w:val="001A270F"/>
    <w:rsid w:val="001A2851"/>
    <w:rsid w:val="001A31C5"/>
    <w:rsid w:val="001A3C4C"/>
    <w:rsid w:val="001A3D16"/>
    <w:rsid w:val="001A3ECA"/>
    <w:rsid w:val="001A3F88"/>
    <w:rsid w:val="001A4366"/>
    <w:rsid w:val="001A449A"/>
    <w:rsid w:val="001A44AE"/>
    <w:rsid w:val="001A4B6A"/>
    <w:rsid w:val="001A4F9C"/>
    <w:rsid w:val="001A5161"/>
    <w:rsid w:val="001A51B1"/>
    <w:rsid w:val="001A5278"/>
    <w:rsid w:val="001A5363"/>
    <w:rsid w:val="001A564D"/>
    <w:rsid w:val="001A58C1"/>
    <w:rsid w:val="001A58E7"/>
    <w:rsid w:val="001A591D"/>
    <w:rsid w:val="001A5C0E"/>
    <w:rsid w:val="001A5F9C"/>
    <w:rsid w:val="001A6011"/>
    <w:rsid w:val="001A6089"/>
    <w:rsid w:val="001A62A5"/>
    <w:rsid w:val="001A6D0F"/>
    <w:rsid w:val="001A6F8C"/>
    <w:rsid w:val="001A7973"/>
    <w:rsid w:val="001A7A75"/>
    <w:rsid w:val="001A7C2A"/>
    <w:rsid w:val="001A7C33"/>
    <w:rsid w:val="001A7D1C"/>
    <w:rsid w:val="001B0015"/>
    <w:rsid w:val="001B0249"/>
    <w:rsid w:val="001B0389"/>
    <w:rsid w:val="001B03F6"/>
    <w:rsid w:val="001B04D9"/>
    <w:rsid w:val="001B0B5D"/>
    <w:rsid w:val="001B0BC4"/>
    <w:rsid w:val="001B0DD9"/>
    <w:rsid w:val="001B10B5"/>
    <w:rsid w:val="001B132A"/>
    <w:rsid w:val="001B1794"/>
    <w:rsid w:val="001B180D"/>
    <w:rsid w:val="001B1F05"/>
    <w:rsid w:val="001B21B0"/>
    <w:rsid w:val="001B286E"/>
    <w:rsid w:val="001B2DAF"/>
    <w:rsid w:val="001B31AA"/>
    <w:rsid w:val="001B3270"/>
    <w:rsid w:val="001B3800"/>
    <w:rsid w:val="001B390D"/>
    <w:rsid w:val="001B3B2E"/>
    <w:rsid w:val="001B3EBB"/>
    <w:rsid w:val="001B3F2D"/>
    <w:rsid w:val="001B45FE"/>
    <w:rsid w:val="001B4752"/>
    <w:rsid w:val="001B47AB"/>
    <w:rsid w:val="001B4927"/>
    <w:rsid w:val="001B4BB4"/>
    <w:rsid w:val="001B4D52"/>
    <w:rsid w:val="001B4EE4"/>
    <w:rsid w:val="001B4F73"/>
    <w:rsid w:val="001B5322"/>
    <w:rsid w:val="001B5795"/>
    <w:rsid w:val="001B58E9"/>
    <w:rsid w:val="001B5B33"/>
    <w:rsid w:val="001B5F92"/>
    <w:rsid w:val="001B6266"/>
    <w:rsid w:val="001B653D"/>
    <w:rsid w:val="001B666E"/>
    <w:rsid w:val="001B6841"/>
    <w:rsid w:val="001B6914"/>
    <w:rsid w:val="001B69C3"/>
    <w:rsid w:val="001B6AF3"/>
    <w:rsid w:val="001B6C81"/>
    <w:rsid w:val="001B6F2B"/>
    <w:rsid w:val="001B70FC"/>
    <w:rsid w:val="001B7433"/>
    <w:rsid w:val="001C03BC"/>
    <w:rsid w:val="001C06FB"/>
    <w:rsid w:val="001C0B22"/>
    <w:rsid w:val="001C0CC8"/>
    <w:rsid w:val="001C0E6A"/>
    <w:rsid w:val="001C0F0E"/>
    <w:rsid w:val="001C14D8"/>
    <w:rsid w:val="001C162C"/>
    <w:rsid w:val="001C1CCF"/>
    <w:rsid w:val="001C1D09"/>
    <w:rsid w:val="001C23C5"/>
    <w:rsid w:val="001C2636"/>
    <w:rsid w:val="001C28BE"/>
    <w:rsid w:val="001C2AE1"/>
    <w:rsid w:val="001C2B13"/>
    <w:rsid w:val="001C3108"/>
    <w:rsid w:val="001C319A"/>
    <w:rsid w:val="001C3308"/>
    <w:rsid w:val="001C35C5"/>
    <w:rsid w:val="001C38F2"/>
    <w:rsid w:val="001C3B54"/>
    <w:rsid w:val="001C3F0F"/>
    <w:rsid w:val="001C41C3"/>
    <w:rsid w:val="001C43CD"/>
    <w:rsid w:val="001C43E4"/>
    <w:rsid w:val="001C46F3"/>
    <w:rsid w:val="001C49DD"/>
    <w:rsid w:val="001C4AF4"/>
    <w:rsid w:val="001C4DE2"/>
    <w:rsid w:val="001C4E64"/>
    <w:rsid w:val="001C52E1"/>
    <w:rsid w:val="001C5417"/>
    <w:rsid w:val="001C5831"/>
    <w:rsid w:val="001C5878"/>
    <w:rsid w:val="001C5F67"/>
    <w:rsid w:val="001C60E2"/>
    <w:rsid w:val="001C60E3"/>
    <w:rsid w:val="001C6103"/>
    <w:rsid w:val="001C61DA"/>
    <w:rsid w:val="001C63D1"/>
    <w:rsid w:val="001C689F"/>
    <w:rsid w:val="001C68CB"/>
    <w:rsid w:val="001C6AE4"/>
    <w:rsid w:val="001C7176"/>
    <w:rsid w:val="001C763E"/>
    <w:rsid w:val="001C768D"/>
    <w:rsid w:val="001C77C5"/>
    <w:rsid w:val="001C7A67"/>
    <w:rsid w:val="001C7B12"/>
    <w:rsid w:val="001C7DAA"/>
    <w:rsid w:val="001C7E08"/>
    <w:rsid w:val="001D0017"/>
    <w:rsid w:val="001D0120"/>
    <w:rsid w:val="001D0235"/>
    <w:rsid w:val="001D055C"/>
    <w:rsid w:val="001D05C7"/>
    <w:rsid w:val="001D07D6"/>
    <w:rsid w:val="001D081E"/>
    <w:rsid w:val="001D0847"/>
    <w:rsid w:val="001D0987"/>
    <w:rsid w:val="001D09D4"/>
    <w:rsid w:val="001D173C"/>
    <w:rsid w:val="001D1760"/>
    <w:rsid w:val="001D194D"/>
    <w:rsid w:val="001D19BE"/>
    <w:rsid w:val="001D1F24"/>
    <w:rsid w:val="001D219B"/>
    <w:rsid w:val="001D22B1"/>
    <w:rsid w:val="001D27C0"/>
    <w:rsid w:val="001D2C12"/>
    <w:rsid w:val="001D3D36"/>
    <w:rsid w:val="001D48ED"/>
    <w:rsid w:val="001D4E22"/>
    <w:rsid w:val="001D4E49"/>
    <w:rsid w:val="001D4F89"/>
    <w:rsid w:val="001D515A"/>
    <w:rsid w:val="001D528F"/>
    <w:rsid w:val="001D596E"/>
    <w:rsid w:val="001D5DB4"/>
    <w:rsid w:val="001D5E31"/>
    <w:rsid w:val="001D5EF7"/>
    <w:rsid w:val="001D5FD3"/>
    <w:rsid w:val="001D6512"/>
    <w:rsid w:val="001D6607"/>
    <w:rsid w:val="001D6702"/>
    <w:rsid w:val="001D6DFD"/>
    <w:rsid w:val="001D6FB5"/>
    <w:rsid w:val="001D712A"/>
    <w:rsid w:val="001D7756"/>
    <w:rsid w:val="001D77E2"/>
    <w:rsid w:val="001D794F"/>
    <w:rsid w:val="001D79B2"/>
    <w:rsid w:val="001D7B15"/>
    <w:rsid w:val="001D7C5A"/>
    <w:rsid w:val="001D7D70"/>
    <w:rsid w:val="001E01CE"/>
    <w:rsid w:val="001E07D9"/>
    <w:rsid w:val="001E08B7"/>
    <w:rsid w:val="001E0900"/>
    <w:rsid w:val="001E1008"/>
    <w:rsid w:val="001E1078"/>
    <w:rsid w:val="001E10EA"/>
    <w:rsid w:val="001E13A4"/>
    <w:rsid w:val="001E15DE"/>
    <w:rsid w:val="001E16A5"/>
    <w:rsid w:val="001E1EB3"/>
    <w:rsid w:val="001E2027"/>
    <w:rsid w:val="001E20FD"/>
    <w:rsid w:val="001E210E"/>
    <w:rsid w:val="001E2BFC"/>
    <w:rsid w:val="001E2F4D"/>
    <w:rsid w:val="001E3063"/>
    <w:rsid w:val="001E394C"/>
    <w:rsid w:val="001E4305"/>
    <w:rsid w:val="001E46D7"/>
    <w:rsid w:val="001E471E"/>
    <w:rsid w:val="001E5AFC"/>
    <w:rsid w:val="001E5B8B"/>
    <w:rsid w:val="001E5F66"/>
    <w:rsid w:val="001E67F3"/>
    <w:rsid w:val="001E683C"/>
    <w:rsid w:val="001E68D8"/>
    <w:rsid w:val="001E6C17"/>
    <w:rsid w:val="001E6C6C"/>
    <w:rsid w:val="001E7013"/>
    <w:rsid w:val="001E72F0"/>
    <w:rsid w:val="001E78D4"/>
    <w:rsid w:val="001E7C3B"/>
    <w:rsid w:val="001E7CB1"/>
    <w:rsid w:val="001E7CD2"/>
    <w:rsid w:val="001F0314"/>
    <w:rsid w:val="001F05AA"/>
    <w:rsid w:val="001F11A9"/>
    <w:rsid w:val="001F11CD"/>
    <w:rsid w:val="001F1D77"/>
    <w:rsid w:val="001F1DC0"/>
    <w:rsid w:val="001F1DD7"/>
    <w:rsid w:val="001F2223"/>
    <w:rsid w:val="001F23D9"/>
    <w:rsid w:val="001F24BA"/>
    <w:rsid w:val="001F25BE"/>
    <w:rsid w:val="001F2622"/>
    <w:rsid w:val="001F26D2"/>
    <w:rsid w:val="001F2947"/>
    <w:rsid w:val="001F2C64"/>
    <w:rsid w:val="001F2E3A"/>
    <w:rsid w:val="001F3103"/>
    <w:rsid w:val="001F326D"/>
    <w:rsid w:val="001F3445"/>
    <w:rsid w:val="001F384C"/>
    <w:rsid w:val="001F3897"/>
    <w:rsid w:val="001F38DA"/>
    <w:rsid w:val="001F3DA7"/>
    <w:rsid w:val="001F3F42"/>
    <w:rsid w:val="001F40DC"/>
    <w:rsid w:val="001F40E8"/>
    <w:rsid w:val="001F4CAC"/>
    <w:rsid w:val="001F4E07"/>
    <w:rsid w:val="001F4F0C"/>
    <w:rsid w:val="001F4FC0"/>
    <w:rsid w:val="001F53B8"/>
    <w:rsid w:val="001F550C"/>
    <w:rsid w:val="001F556B"/>
    <w:rsid w:val="001F58E6"/>
    <w:rsid w:val="001F5B4B"/>
    <w:rsid w:val="001F5C32"/>
    <w:rsid w:val="001F6483"/>
    <w:rsid w:val="001F6501"/>
    <w:rsid w:val="001F651C"/>
    <w:rsid w:val="001F69E1"/>
    <w:rsid w:val="001F6A52"/>
    <w:rsid w:val="001F6A5A"/>
    <w:rsid w:val="001F6AAB"/>
    <w:rsid w:val="001F6B99"/>
    <w:rsid w:val="001F6DEF"/>
    <w:rsid w:val="001F728A"/>
    <w:rsid w:val="001F7ED5"/>
    <w:rsid w:val="0020007D"/>
    <w:rsid w:val="00200146"/>
    <w:rsid w:val="0020043B"/>
    <w:rsid w:val="0020099F"/>
    <w:rsid w:val="00200E16"/>
    <w:rsid w:val="002017C7"/>
    <w:rsid w:val="0020186B"/>
    <w:rsid w:val="00201E09"/>
    <w:rsid w:val="002020E2"/>
    <w:rsid w:val="00202159"/>
    <w:rsid w:val="00202230"/>
    <w:rsid w:val="00202444"/>
    <w:rsid w:val="0020295A"/>
    <w:rsid w:val="00202AD5"/>
    <w:rsid w:val="00202B4A"/>
    <w:rsid w:val="00202BE6"/>
    <w:rsid w:val="00203057"/>
    <w:rsid w:val="002031CC"/>
    <w:rsid w:val="00203537"/>
    <w:rsid w:val="002035F1"/>
    <w:rsid w:val="002037F9"/>
    <w:rsid w:val="00204324"/>
    <w:rsid w:val="00204335"/>
    <w:rsid w:val="002045AA"/>
    <w:rsid w:val="002049D9"/>
    <w:rsid w:val="00204C0C"/>
    <w:rsid w:val="00204D6D"/>
    <w:rsid w:val="002050BC"/>
    <w:rsid w:val="0020530F"/>
    <w:rsid w:val="00205562"/>
    <w:rsid w:val="00205704"/>
    <w:rsid w:val="00205920"/>
    <w:rsid w:val="00205963"/>
    <w:rsid w:val="00205B81"/>
    <w:rsid w:val="00205BBC"/>
    <w:rsid w:val="00205D64"/>
    <w:rsid w:val="00205F09"/>
    <w:rsid w:val="00206022"/>
    <w:rsid w:val="00206142"/>
    <w:rsid w:val="00206158"/>
    <w:rsid w:val="0020615E"/>
    <w:rsid w:val="0020650C"/>
    <w:rsid w:val="002065E1"/>
    <w:rsid w:val="002065E7"/>
    <w:rsid w:val="002066C3"/>
    <w:rsid w:val="002067AD"/>
    <w:rsid w:val="00206874"/>
    <w:rsid w:val="00206987"/>
    <w:rsid w:val="00206AAB"/>
    <w:rsid w:val="00206C76"/>
    <w:rsid w:val="00206D7C"/>
    <w:rsid w:val="002070CD"/>
    <w:rsid w:val="002070E0"/>
    <w:rsid w:val="002074A6"/>
    <w:rsid w:val="002075EA"/>
    <w:rsid w:val="0021006B"/>
    <w:rsid w:val="0021060F"/>
    <w:rsid w:val="0021074C"/>
    <w:rsid w:val="00210854"/>
    <w:rsid w:val="00210B51"/>
    <w:rsid w:val="00210E50"/>
    <w:rsid w:val="002111A3"/>
    <w:rsid w:val="002113BF"/>
    <w:rsid w:val="0021166E"/>
    <w:rsid w:val="002123C7"/>
    <w:rsid w:val="00212427"/>
    <w:rsid w:val="00212561"/>
    <w:rsid w:val="00212EA5"/>
    <w:rsid w:val="0021313F"/>
    <w:rsid w:val="00213192"/>
    <w:rsid w:val="00213318"/>
    <w:rsid w:val="00213322"/>
    <w:rsid w:val="002133CF"/>
    <w:rsid w:val="0021398C"/>
    <w:rsid w:val="00213B8E"/>
    <w:rsid w:val="00214137"/>
    <w:rsid w:val="0021445C"/>
    <w:rsid w:val="00214601"/>
    <w:rsid w:val="002146AF"/>
    <w:rsid w:val="00214770"/>
    <w:rsid w:val="0021494A"/>
    <w:rsid w:val="002149AB"/>
    <w:rsid w:val="00214BB3"/>
    <w:rsid w:val="00215137"/>
    <w:rsid w:val="00215690"/>
    <w:rsid w:val="00215D66"/>
    <w:rsid w:val="00216337"/>
    <w:rsid w:val="00216396"/>
    <w:rsid w:val="0021655D"/>
    <w:rsid w:val="0021690B"/>
    <w:rsid w:val="002169BA"/>
    <w:rsid w:val="0021704E"/>
    <w:rsid w:val="00217138"/>
    <w:rsid w:val="00217629"/>
    <w:rsid w:val="0021793B"/>
    <w:rsid w:val="00220252"/>
    <w:rsid w:val="00220329"/>
    <w:rsid w:val="00220487"/>
    <w:rsid w:val="00220A14"/>
    <w:rsid w:val="00220C19"/>
    <w:rsid w:val="00220DE5"/>
    <w:rsid w:val="00220F70"/>
    <w:rsid w:val="00221072"/>
    <w:rsid w:val="00221285"/>
    <w:rsid w:val="00221377"/>
    <w:rsid w:val="002214A5"/>
    <w:rsid w:val="002214C4"/>
    <w:rsid w:val="0022162C"/>
    <w:rsid w:val="00222058"/>
    <w:rsid w:val="00222609"/>
    <w:rsid w:val="0022291E"/>
    <w:rsid w:val="00222D7B"/>
    <w:rsid w:val="00222E55"/>
    <w:rsid w:val="00223358"/>
    <w:rsid w:val="002234F4"/>
    <w:rsid w:val="002235F0"/>
    <w:rsid w:val="00223689"/>
    <w:rsid w:val="002237F9"/>
    <w:rsid w:val="00223842"/>
    <w:rsid w:val="00223924"/>
    <w:rsid w:val="00223D74"/>
    <w:rsid w:val="00223F1C"/>
    <w:rsid w:val="0022415E"/>
    <w:rsid w:val="0022454F"/>
    <w:rsid w:val="00224A23"/>
    <w:rsid w:val="00224C22"/>
    <w:rsid w:val="00225044"/>
    <w:rsid w:val="00225595"/>
    <w:rsid w:val="0022560E"/>
    <w:rsid w:val="00225A67"/>
    <w:rsid w:val="0022605C"/>
    <w:rsid w:val="00226778"/>
    <w:rsid w:val="00226794"/>
    <w:rsid w:val="00226876"/>
    <w:rsid w:val="00226DC2"/>
    <w:rsid w:val="00226EE3"/>
    <w:rsid w:val="00226EEF"/>
    <w:rsid w:val="00227117"/>
    <w:rsid w:val="00227264"/>
    <w:rsid w:val="0022736E"/>
    <w:rsid w:val="00227736"/>
    <w:rsid w:val="00227941"/>
    <w:rsid w:val="00227A08"/>
    <w:rsid w:val="00227B8C"/>
    <w:rsid w:val="00227EB2"/>
    <w:rsid w:val="0023016B"/>
    <w:rsid w:val="0023054C"/>
    <w:rsid w:val="00230E1C"/>
    <w:rsid w:val="0023102D"/>
    <w:rsid w:val="0023142D"/>
    <w:rsid w:val="00231813"/>
    <w:rsid w:val="00231A21"/>
    <w:rsid w:val="00231C5F"/>
    <w:rsid w:val="0023282B"/>
    <w:rsid w:val="0023294A"/>
    <w:rsid w:val="00232A61"/>
    <w:rsid w:val="00232C81"/>
    <w:rsid w:val="00232CD1"/>
    <w:rsid w:val="00233002"/>
    <w:rsid w:val="00233302"/>
    <w:rsid w:val="00233C82"/>
    <w:rsid w:val="00233E48"/>
    <w:rsid w:val="00233EB9"/>
    <w:rsid w:val="00233EBB"/>
    <w:rsid w:val="00233F73"/>
    <w:rsid w:val="002342C7"/>
    <w:rsid w:val="002342D4"/>
    <w:rsid w:val="0023467B"/>
    <w:rsid w:val="002349EA"/>
    <w:rsid w:val="00234ACA"/>
    <w:rsid w:val="00234E68"/>
    <w:rsid w:val="00234EBF"/>
    <w:rsid w:val="00234FAC"/>
    <w:rsid w:val="0023538F"/>
    <w:rsid w:val="00235C84"/>
    <w:rsid w:val="00235F04"/>
    <w:rsid w:val="0023617B"/>
    <w:rsid w:val="0023619E"/>
    <w:rsid w:val="0023631E"/>
    <w:rsid w:val="00236534"/>
    <w:rsid w:val="00236796"/>
    <w:rsid w:val="0023682D"/>
    <w:rsid w:val="002368A2"/>
    <w:rsid w:val="002368AD"/>
    <w:rsid w:val="00236DCF"/>
    <w:rsid w:val="002377B6"/>
    <w:rsid w:val="002377DD"/>
    <w:rsid w:val="002378AC"/>
    <w:rsid w:val="00240978"/>
    <w:rsid w:val="00240AF4"/>
    <w:rsid w:val="00240B02"/>
    <w:rsid w:val="00240DB6"/>
    <w:rsid w:val="00240EFC"/>
    <w:rsid w:val="0024111A"/>
    <w:rsid w:val="00241155"/>
    <w:rsid w:val="0024145C"/>
    <w:rsid w:val="00241526"/>
    <w:rsid w:val="0024170C"/>
    <w:rsid w:val="002418BB"/>
    <w:rsid w:val="002419C1"/>
    <w:rsid w:val="00241B01"/>
    <w:rsid w:val="00242150"/>
    <w:rsid w:val="002425BB"/>
    <w:rsid w:val="0024290E"/>
    <w:rsid w:val="0024299A"/>
    <w:rsid w:val="00242D37"/>
    <w:rsid w:val="00242FD1"/>
    <w:rsid w:val="00243892"/>
    <w:rsid w:val="002438EE"/>
    <w:rsid w:val="00243B92"/>
    <w:rsid w:val="00243F2F"/>
    <w:rsid w:val="00244138"/>
    <w:rsid w:val="00244211"/>
    <w:rsid w:val="0024434A"/>
    <w:rsid w:val="002447ED"/>
    <w:rsid w:val="00244D48"/>
    <w:rsid w:val="00244E8C"/>
    <w:rsid w:val="00244E97"/>
    <w:rsid w:val="00244F89"/>
    <w:rsid w:val="00245B3C"/>
    <w:rsid w:val="00245C4D"/>
    <w:rsid w:val="00246147"/>
    <w:rsid w:val="002462D8"/>
    <w:rsid w:val="00246344"/>
    <w:rsid w:val="00246599"/>
    <w:rsid w:val="0024670B"/>
    <w:rsid w:val="002468DD"/>
    <w:rsid w:val="00246911"/>
    <w:rsid w:val="00246B44"/>
    <w:rsid w:val="00246E53"/>
    <w:rsid w:val="00246F21"/>
    <w:rsid w:val="00247110"/>
    <w:rsid w:val="00247609"/>
    <w:rsid w:val="00247627"/>
    <w:rsid w:val="0024763C"/>
    <w:rsid w:val="0024769E"/>
    <w:rsid w:val="00247704"/>
    <w:rsid w:val="002479EB"/>
    <w:rsid w:val="00250299"/>
    <w:rsid w:val="0025048C"/>
    <w:rsid w:val="00250AFF"/>
    <w:rsid w:val="002511E9"/>
    <w:rsid w:val="00251221"/>
    <w:rsid w:val="002512EF"/>
    <w:rsid w:val="0025155B"/>
    <w:rsid w:val="00251830"/>
    <w:rsid w:val="00251AF9"/>
    <w:rsid w:val="00251B40"/>
    <w:rsid w:val="00251BC5"/>
    <w:rsid w:val="00251BD2"/>
    <w:rsid w:val="002521DA"/>
    <w:rsid w:val="00252A98"/>
    <w:rsid w:val="00252D16"/>
    <w:rsid w:val="00252F10"/>
    <w:rsid w:val="002532AD"/>
    <w:rsid w:val="002534D4"/>
    <w:rsid w:val="0025357C"/>
    <w:rsid w:val="00253A9D"/>
    <w:rsid w:val="00253BC1"/>
    <w:rsid w:val="00253D7C"/>
    <w:rsid w:val="00253DBF"/>
    <w:rsid w:val="00253FCB"/>
    <w:rsid w:val="002542A9"/>
    <w:rsid w:val="00254707"/>
    <w:rsid w:val="002547FD"/>
    <w:rsid w:val="00254AB4"/>
    <w:rsid w:val="00254C58"/>
    <w:rsid w:val="00255C56"/>
    <w:rsid w:val="00255CBF"/>
    <w:rsid w:val="00255CC4"/>
    <w:rsid w:val="00255EA8"/>
    <w:rsid w:val="00256794"/>
    <w:rsid w:val="0025685D"/>
    <w:rsid w:val="002569E7"/>
    <w:rsid w:val="00256B03"/>
    <w:rsid w:val="00256B19"/>
    <w:rsid w:val="002573A4"/>
    <w:rsid w:val="002579B0"/>
    <w:rsid w:val="00257C3A"/>
    <w:rsid w:val="00257D67"/>
    <w:rsid w:val="00257DFC"/>
    <w:rsid w:val="00257FB3"/>
    <w:rsid w:val="002600DA"/>
    <w:rsid w:val="00260116"/>
    <w:rsid w:val="002608A8"/>
    <w:rsid w:val="00261023"/>
    <w:rsid w:val="0026125E"/>
    <w:rsid w:val="002612B5"/>
    <w:rsid w:val="0026170C"/>
    <w:rsid w:val="00261B1C"/>
    <w:rsid w:val="002621EB"/>
    <w:rsid w:val="00262410"/>
    <w:rsid w:val="002624EE"/>
    <w:rsid w:val="002626B2"/>
    <w:rsid w:val="002626C0"/>
    <w:rsid w:val="00262859"/>
    <w:rsid w:val="00262930"/>
    <w:rsid w:val="00262A2A"/>
    <w:rsid w:val="00262E34"/>
    <w:rsid w:val="00262E6F"/>
    <w:rsid w:val="002639DF"/>
    <w:rsid w:val="00263CF1"/>
    <w:rsid w:val="00264084"/>
    <w:rsid w:val="00264523"/>
    <w:rsid w:val="002645EF"/>
    <w:rsid w:val="00264640"/>
    <w:rsid w:val="00264790"/>
    <w:rsid w:val="002647E0"/>
    <w:rsid w:val="00264906"/>
    <w:rsid w:val="00264E6A"/>
    <w:rsid w:val="00264E7E"/>
    <w:rsid w:val="0026529E"/>
    <w:rsid w:val="00265584"/>
    <w:rsid w:val="00265893"/>
    <w:rsid w:val="002658C1"/>
    <w:rsid w:val="00265D0C"/>
    <w:rsid w:val="00265E16"/>
    <w:rsid w:val="002662B0"/>
    <w:rsid w:val="0026652A"/>
    <w:rsid w:val="002665D5"/>
    <w:rsid w:val="00266665"/>
    <w:rsid w:val="00266907"/>
    <w:rsid w:val="00266A8C"/>
    <w:rsid w:val="00266B31"/>
    <w:rsid w:val="00266EF7"/>
    <w:rsid w:val="002670A6"/>
    <w:rsid w:val="002670E3"/>
    <w:rsid w:val="00267254"/>
    <w:rsid w:val="002703D7"/>
    <w:rsid w:val="0027054D"/>
    <w:rsid w:val="0027068E"/>
    <w:rsid w:val="00270E45"/>
    <w:rsid w:val="002712FD"/>
    <w:rsid w:val="00271464"/>
    <w:rsid w:val="0027146B"/>
    <w:rsid w:val="00271589"/>
    <w:rsid w:val="002716A3"/>
    <w:rsid w:val="00271760"/>
    <w:rsid w:val="002719FE"/>
    <w:rsid w:val="00271B3D"/>
    <w:rsid w:val="00271ECA"/>
    <w:rsid w:val="00272019"/>
    <w:rsid w:val="0027211C"/>
    <w:rsid w:val="002721F2"/>
    <w:rsid w:val="0027235B"/>
    <w:rsid w:val="0027262A"/>
    <w:rsid w:val="0027280A"/>
    <w:rsid w:val="002728AA"/>
    <w:rsid w:val="00272E35"/>
    <w:rsid w:val="002733C0"/>
    <w:rsid w:val="00273469"/>
    <w:rsid w:val="002736F0"/>
    <w:rsid w:val="00273C1B"/>
    <w:rsid w:val="00273E65"/>
    <w:rsid w:val="00273F81"/>
    <w:rsid w:val="00273FDD"/>
    <w:rsid w:val="0027474B"/>
    <w:rsid w:val="0027495A"/>
    <w:rsid w:val="00275226"/>
    <w:rsid w:val="002752E2"/>
    <w:rsid w:val="00275648"/>
    <w:rsid w:val="002757D9"/>
    <w:rsid w:val="00275E23"/>
    <w:rsid w:val="002768B3"/>
    <w:rsid w:val="00276E38"/>
    <w:rsid w:val="00277B20"/>
    <w:rsid w:val="00280777"/>
    <w:rsid w:val="002807FA"/>
    <w:rsid w:val="00280CDE"/>
    <w:rsid w:val="0028146F"/>
    <w:rsid w:val="00281543"/>
    <w:rsid w:val="00281688"/>
    <w:rsid w:val="00281921"/>
    <w:rsid w:val="00281C98"/>
    <w:rsid w:val="002820FF"/>
    <w:rsid w:val="00282367"/>
    <w:rsid w:val="00282389"/>
    <w:rsid w:val="00282529"/>
    <w:rsid w:val="00282A8C"/>
    <w:rsid w:val="00282BFF"/>
    <w:rsid w:val="00282DA7"/>
    <w:rsid w:val="002830D9"/>
    <w:rsid w:val="00283352"/>
    <w:rsid w:val="00283911"/>
    <w:rsid w:val="00283BA4"/>
    <w:rsid w:val="00283DF2"/>
    <w:rsid w:val="00283E36"/>
    <w:rsid w:val="00284593"/>
    <w:rsid w:val="002845AC"/>
    <w:rsid w:val="00284A04"/>
    <w:rsid w:val="00284D37"/>
    <w:rsid w:val="00284D95"/>
    <w:rsid w:val="00285302"/>
    <w:rsid w:val="0028557F"/>
    <w:rsid w:val="002858D5"/>
    <w:rsid w:val="00285D10"/>
    <w:rsid w:val="00286146"/>
    <w:rsid w:val="002862AA"/>
    <w:rsid w:val="00286370"/>
    <w:rsid w:val="002863C6"/>
    <w:rsid w:val="0028640E"/>
    <w:rsid w:val="00286473"/>
    <w:rsid w:val="00286510"/>
    <w:rsid w:val="00286636"/>
    <w:rsid w:val="0028665A"/>
    <w:rsid w:val="0028705D"/>
    <w:rsid w:val="002871D1"/>
    <w:rsid w:val="00287412"/>
    <w:rsid w:val="0028742F"/>
    <w:rsid w:val="002874A8"/>
    <w:rsid w:val="00287527"/>
    <w:rsid w:val="002877A5"/>
    <w:rsid w:val="00287A3E"/>
    <w:rsid w:val="00287B7A"/>
    <w:rsid w:val="00287E32"/>
    <w:rsid w:val="00290665"/>
    <w:rsid w:val="0029074A"/>
    <w:rsid w:val="00290EFA"/>
    <w:rsid w:val="00290FA3"/>
    <w:rsid w:val="0029141F"/>
    <w:rsid w:val="002915A6"/>
    <w:rsid w:val="00291729"/>
    <w:rsid w:val="00291BEC"/>
    <w:rsid w:val="00291C1A"/>
    <w:rsid w:val="002927D1"/>
    <w:rsid w:val="002928F9"/>
    <w:rsid w:val="002929EE"/>
    <w:rsid w:val="00292E33"/>
    <w:rsid w:val="00293305"/>
    <w:rsid w:val="00293A7A"/>
    <w:rsid w:val="00293B80"/>
    <w:rsid w:val="002948DA"/>
    <w:rsid w:val="00294A36"/>
    <w:rsid w:val="00294CA6"/>
    <w:rsid w:val="00294F63"/>
    <w:rsid w:val="00295072"/>
    <w:rsid w:val="002951BA"/>
    <w:rsid w:val="002951F4"/>
    <w:rsid w:val="00295209"/>
    <w:rsid w:val="0029564D"/>
    <w:rsid w:val="00295BE4"/>
    <w:rsid w:val="00295DFF"/>
    <w:rsid w:val="00296314"/>
    <w:rsid w:val="00296486"/>
    <w:rsid w:val="00296B4A"/>
    <w:rsid w:val="00296BA1"/>
    <w:rsid w:val="0029706C"/>
    <w:rsid w:val="002971B7"/>
    <w:rsid w:val="00297786"/>
    <w:rsid w:val="002977B6"/>
    <w:rsid w:val="00297A22"/>
    <w:rsid w:val="00297B85"/>
    <w:rsid w:val="00297E03"/>
    <w:rsid w:val="00297E40"/>
    <w:rsid w:val="002A03DF"/>
    <w:rsid w:val="002A056A"/>
    <w:rsid w:val="002A05A4"/>
    <w:rsid w:val="002A0BFA"/>
    <w:rsid w:val="002A0C60"/>
    <w:rsid w:val="002A0EE9"/>
    <w:rsid w:val="002A105B"/>
    <w:rsid w:val="002A119A"/>
    <w:rsid w:val="002A1486"/>
    <w:rsid w:val="002A1554"/>
    <w:rsid w:val="002A1754"/>
    <w:rsid w:val="002A2145"/>
    <w:rsid w:val="002A23B8"/>
    <w:rsid w:val="002A2704"/>
    <w:rsid w:val="002A2A5F"/>
    <w:rsid w:val="002A2DE7"/>
    <w:rsid w:val="002A2E03"/>
    <w:rsid w:val="002A2FB6"/>
    <w:rsid w:val="002A2FF1"/>
    <w:rsid w:val="002A302B"/>
    <w:rsid w:val="002A3BFB"/>
    <w:rsid w:val="002A3C4C"/>
    <w:rsid w:val="002A3CB5"/>
    <w:rsid w:val="002A3DAF"/>
    <w:rsid w:val="002A42E9"/>
    <w:rsid w:val="002A4329"/>
    <w:rsid w:val="002A4492"/>
    <w:rsid w:val="002A44AD"/>
    <w:rsid w:val="002A45A4"/>
    <w:rsid w:val="002A465E"/>
    <w:rsid w:val="002A486D"/>
    <w:rsid w:val="002A48E5"/>
    <w:rsid w:val="002A48FB"/>
    <w:rsid w:val="002A4A34"/>
    <w:rsid w:val="002A50EA"/>
    <w:rsid w:val="002A5230"/>
    <w:rsid w:val="002A5802"/>
    <w:rsid w:val="002A5CB9"/>
    <w:rsid w:val="002A5F24"/>
    <w:rsid w:val="002A5F57"/>
    <w:rsid w:val="002A5FE0"/>
    <w:rsid w:val="002A6328"/>
    <w:rsid w:val="002A640E"/>
    <w:rsid w:val="002A6581"/>
    <w:rsid w:val="002A69B7"/>
    <w:rsid w:val="002A6A9B"/>
    <w:rsid w:val="002A6D5E"/>
    <w:rsid w:val="002A6D61"/>
    <w:rsid w:val="002A6FAA"/>
    <w:rsid w:val="002A748D"/>
    <w:rsid w:val="002A7564"/>
    <w:rsid w:val="002A78EE"/>
    <w:rsid w:val="002A792B"/>
    <w:rsid w:val="002A79DB"/>
    <w:rsid w:val="002A7A00"/>
    <w:rsid w:val="002A7E4A"/>
    <w:rsid w:val="002A7E64"/>
    <w:rsid w:val="002B020E"/>
    <w:rsid w:val="002B05CE"/>
    <w:rsid w:val="002B0902"/>
    <w:rsid w:val="002B0B2D"/>
    <w:rsid w:val="002B0C5D"/>
    <w:rsid w:val="002B0E1C"/>
    <w:rsid w:val="002B0F55"/>
    <w:rsid w:val="002B0FF1"/>
    <w:rsid w:val="002B118D"/>
    <w:rsid w:val="002B11C3"/>
    <w:rsid w:val="002B1357"/>
    <w:rsid w:val="002B195D"/>
    <w:rsid w:val="002B19CD"/>
    <w:rsid w:val="002B1DBC"/>
    <w:rsid w:val="002B1EE5"/>
    <w:rsid w:val="002B2002"/>
    <w:rsid w:val="002B257D"/>
    <w:rsid w:val="002B2636"/>
    <w:rsid w:val="002B26D8"/>
    <w:rsid w:val="002B295B"/>
    <w:rsid w:val="002B2B25"/>
    <w:rsid w:val="002B2BBC"/>
    <w:rsid w:val="002B2FEC"/>
    <w:rsid w:val="002B35E8"/>
    <w:rsid w:val="002B36A9"/>
    <w:rsid w:val="002B37EB"/>
    <w:rsid w:val="002B387E"/>
    <w:rsid w:val="002B3949"/>
    <w:rsid w:val="002B3D2D"/>
    <w:rsid w:val="002B44DF"/>
    <w:rsid w:val="002B4816"/>
    <w:rsid w:val="002B48E8"/>
    <w:rsid w:val="002B494D"/>
    <w:rsid w:val="002B4A65"/>
    <w:rsid w:val="002B55AA"/>
    <w:rsid w:val="002B5756"/>
    <w:rsid w:val="002B58AE"/>
    <w:rsid w:val="002B5A03"/>
    <w:rsid w:val="002B5E3D"/>
    <w:rsid w:val="002B5E5A"/>
    <w:rsid w:val="002B5E7D"/>
    <w:rsid w:val="002B5F71"/>
    <w:rsid w:val="002B6560"/>
    <w:rsid w:val="002B6792"/>
    <w:rsid w:val="002B68B6"/>
    <w:rsid w:val="002B6B85"/>
    <w:rsid w:val="002B6BF5"/>
    <w:rsid w:val="002B6EFC"/>
    <w:rsid w:val="002B7126"/>
    <w:rsid w:val="002B7147"/>
    <w:rsid w:val="002B7440"/>
    <w:rsid w:val="002B7442"/>
    <w:rsid w:val="002B7AF1"/>
    <w:rsid w:val="002C0298"/>
    <w:rsid w:val="002C0B15"/>
    <w:rsid w:val="002C0CCF"/>
    <w:rsid w:val="002C126D"/>
    <w:rsid w:val="002C1358"/>
    <w:rsid w:val="002C157D"/>
    <w:rsid w:val="002C16DF"/>
    <w:rsid w:val="002C1753"/>
    <w:rsid w:val="002C2A3A"/>
    <w:rsid w:val="002C2AB2"/>
    <w:rsid w:val="002C2C9E"/>
    <w:rsid w:val="002C346A"/>
    <w:rsid w:val="002C3470"/>
    <w:rsid w:val="002C34E6"/>
    <w:rsid w:val="002C3737"/>
    <w:rsid w:val="002C3825"/>
    <w:rsid w:val="002C3872"/>
    <w:rsid w:val="002C3A72"/>
    <w:rsid w:val="002C3F93"/>
    <w:rsid w:val="002C402B"/>
    <w:rsid w:val="002C4131"/>
    <w:rsid w:val="002C41A5"/>
    <w:rsid w:val="002C47E7"/>
    <w:rsid w:val="002C498F"/>
    <w:rsid w:val="002C49ED"/>
    <w:rsid w:val="002C4C3B"/>
    <w:rsid w:val="002C4C55"/>
    <w:rsid w:val="002C4E00"/>
    <w:rsid w:val="002C4F85"/>
    <w:rsid w:val="002C517D"/>
    <w:rsid w:val="002C5799"/>
    <w:rsid w:val="002C5916"/>
    <w:rsid w:val="002C5FD6"/>
    <w:rsid w:val="002C63B9"/>
    <w:rsid w:val="002C65F9"/>
    <w:rsid w:val="002C67C3"/>
    <w:rsid w:val="002C6D72"/>
    <w:rsid w:val="002C6E9A"/>
    <w:rsid w:val="002C75C2"/>
    <w:rsid w:val="002C765D"/>
    <w:rsid w:val="002C78B3"/>
    <w:rsid w:val="002D0125"/>
    <w:rsid w:val="002D064A"/>
    <w:rsid w:val="002D07DC"/>
    <w:rsid w:val="002D0C14"/>
    <w:rsid w:val="002D0CF9"/>
    <w:rsid w:val="002D0DBD"/>
    <w:rsid w:val="002D0EED"/>
    <w:rsid w:val="002D1294"/>
    <w:rsid w:val="002D19A4"/>
    <w:rsid w:val="002D1AB0"/>
    <w:rsid w:val="002D1B42"/>
    <w:rsid w:val="002D1B44"/>
    <w:rsid w:val="002D207D"/>
    <w:rsid w:val="002D219B"/>
    <w:rsid w:val="002D24A0"/>
    <w:rsid w:val="002D24FE"/>
    <w:rsid w:val="002D2563"/>
    <w:rsid w:val="002D2668"/>
    <w:rsid w:val="002D33CE"/>
    <w:rsid w:val="002D3461"/>
    <w:rsid w:val="002D3597"/>
    <w:rsid w:val="002D374D"/>
    <w:rsid w:val="002D3D66"/>
    <w:rsid w:val="002D3ECC"/>
    <w:rsid w:val="002D42CE"/>
    <w:rsid w:val="002D42DA"/>
    <w:rsid w:val="002D47BE"/>
    <w:rsid w:val="002D49F3"/>
    <w:rsid w:val="002D4ED3"/>
    <w:rsid w:val="002D4EF3"/>
    <w:rsid w:val="002D541A"/>
    <w:rsid w:val="002D542A"/>
    <w:rsid w:val="002D549C"/>
    <w:rsid w:val="002D5659"/>
    <w:rsid w:val="002D5BAA"/>
    <w:rsid w:val="002D5CA5"/>
    <w:rsid w:val="002D5EA8"/>
    <w:rsid w:val="002D6018"/>
    <w:rsid w:val="002D6323"/>
    <w:rsid w:val="002D6770"/>
    <w:rsid w:val="002D68F5"/>
    <w:rsid w:val="002D691C"/>
    <w:rsid w:val="002D6A20"/>
    <w:rsid w:val="002D7056"/>
    <w:rsid w:val="002D71B6"/>
    <w:rsid w:val="002D7208"/>
    <w:rsid w:val="002D7541"/>
    <w:rsid w:val="002D78BF"/>
    <w:rsid w:val="002E0910"/>
    <w:rsid w:val="002E09A3"/>
    <w:rsid w:val="002E0B3A"/>
    <w:rsid w:val="002E0C74"/>
    <w:rsid w:val="002E0E02"/>
    <w:rsid w:val="002E0FCE"/>
    <w:rsid w:val="002E12AF"/>
    <w:rsid w:val="002E1328"/>
    <w:rsid w:val="002E1369"/>
    <w:rsid w:val="002E1AD8"/>
    <w:rsid w:val="002E1B38"/>
    <w:rsid w:val="002E1ED6"/>
    <w:rsid w:val="002E1EE9"/>
    <w:rsid w:val="002E2078"/>
    <w:rsid w:val="002E21E2"/>
    <w:rsid w:val="002E23FB"/>
    <w:rsid w:val="002E273C"/>
    <w:rsid w:val="002E276E"/>
    <w:rsid w:val="002E2A8C"/>
    <w:rsid w:val="002E2F55"/>
    <w:rsid w:val="002E3141"/>
    <w:rsid w:val="002E3555"/>
    <w:rsid w:val="002E37A6"/>
    <w:rsid w:val="002E384E"/>
    <w:rsid w:val="002E39B0"/>
    <w:rsid w:val="002E3A58"/>
    <w:rsid w:val="002E3D52"/>
    <w:rsid w:val="002E3EE6"/>
    <w:rsid w:val="002E3F39"/>
    <w:rsid w:val="002E408A"/>
    <w:rsid w:val="002E40DE"/>
    <w:rsid w:val="002E451F"/>
    <w:rsid w:val="002E4950"/>
    <w:rsid w:val="002E4C30"/>
    <w:rsid w:val="002E4D37"/>
    <w:rsid w:val="002E50F7"/>
    <w:rsid w:val="002E5560"/>
    <w:rsid w:val="002E5980"/>
    <w:rsid w:val="002E5AFE"/>
    <w:rsid w:val="002E5CB8"/>
    <w:rsid w:val="002E5FA9"/>
    <w:rsid w:val="002E606C"/>
    <w:rsid w:val="002E630A"/>
    <w:rsid w:val="002E6828"/>
    <w:rsid w:val="002E6AD1"/>
    <w:rsid w:val="002E6CA4"/>
    <w:rsid w:val="002E6D51"/>
    <w:rsid w:val="002E70E0"/>
    <w:rsid w:val="002E7440"/>
    <w:rsid w:val="002E7663"/>
    <w:rsid w:val="002E780B"/>
    <w:rsid w:val="002E7961"/>
    <w:rsid w:val="002F00B8"/>
    <w:rsid w:val="002F00D3"/>
    <w:rsid w:val="002F0223"/>
    <w:rsid w:val="002F029A"/>
    <w:rsid w:val="002F0337"/>
    <w:rsid w:val="002F0615"/>
    <w:rsid w:val="002F0AC5"/>
    <w:rsid w:val="002F0DD0"/>
    <w:rsid w:val="002F0DFA"/>
    <w:rsid w:val="002F0E4B"/>
    <w:rsid w:val="002F0EDD"/>
    <w:rsid w:val="002F0FDE"/>
    <w:rsid w:val="002F183B"/>
    <w:rsid w:val="002F1BCA"/>
    <w:rsid w:val="002F1E61"/>
    <w:rsid w:val="002F219A"/>
    <w:rsid w:val="002F23CD"/>
    <w:rsid w:val="002F26EA"/>
    <w:rsid w:val="002F2860"/>
    <w:rsid w:val="002F2EA1"/>
    <w:rsid w:val="002F330F"/>
    <w:rsid w:val="002F337C"/>
    <w:rsid w:val="002F34D2"/>
    <w:rsid w:val="002F3671"/>
    <w:rsid w:val="002F37E1"/>
    <w:rsid w:val="002F3970"/>
    <w:rsid w:val="002F3A21"/>
    <w:rsid w:val="002F3B27"/>
    <w:rsid w:val="002F3FDF"/>
    <w:rsid w:val="002F4106"/>
    <w:rsid w:val="002F414D"/>
    <w:rsid w:val="002F4D6F"/>
    <w:rsid w:val="002F5162"/>
    <w:rsid w:val="002F518A"/>
    <w:rsid w:val="002F58AA"/>
    <w:rsid w:val="002F5905"/>
    <w:rsid w:val="002F5970"/>
    <w:rsid w:val="002F5AF5"/>
    <w:rsid w:val="002F5B74"/>
    <w:rsid w:val="002F5BB5"/>
    <w:rsid w:val="002F5C0A"/>
    <w:rsid w:val="002F5DEE"/>
    <w:rsid w:val="002F5E31"/>
    <w:rsid w:val="002F5E7B"/>
    <w:rsid w:val="002F5F30"/>
    <w:rsid w:val="002F614F"/>
    <w:rsid w:val="002F61F8"/>
    <w:rsid w:val="002F6481"/>
    <w:rsid w:val="002F6811"/>
    <w:rsid w:val="002F6A78"/>
    <w:rsid w:val="002F6B7D"/>
    <w:rsid w:val="002F73F6"/>
    <w:rsid w:val="002F7453"/>
    <w:rsid w:val="002F7652"/>
    <w:rsid w:val="002F76A4"/>
    <w:rsid w:val="002F7771"/>
    <w:rsid w:val="002F7860"/>
    <w:rsid w:val="002F78BB"/>
    <w:rsid w:val="002F7A21"/>
    <w:rsid w:val="003000AB"/>
    <w:rsid w:val="00300972"/>
    <w:rsid w:val="00300F9A"/>
    <w:rsid w:val="00300FB8"/>
    <w:rsid w:val="0030127E"/>
    <w:rsid w:val="00301AD4"/>
    <w:rsid w:val="00301D2A"/>
    <w:rsid w:val="00301F91"/>
    <w:rsid w:val="00302773"/>
    <w:rsid w:val="003030DB"/>
    <w:rsid w:val="00303104"/>
    <w:rsid w:val="003031A6"/>
    <w:rsid w:val="00303386"/>
    <w:rsid w:val="00303650"/>
    <w:rsid w:val="00303C4E"/>
    <w:rsid w:val="00303D55"/>
    <w:rsid w:val="0030454A"/>
    <w:rsid w:val="0030466C"/>
    <w:rsid w:val="0030478D"/>
    <w:rsid w:val="00304981"/>
    <w:rsid w:val="00304CBD"/>
    <w:rsid w:val="00304DB6"/>
    <w:rsid w:val="00304E83"/>
    <w:rsid w:val="00305059"/>
    <w:rsid w:val="0030509F"/>
    <w:rsid w:val="00305257"/>
    <w:rsid w:val="003054B0"/>
    <w:rsid w:val="00305938"/>
    <w:rsid w:val="00305E0D"/>
    <w:rsid w:val="00305E28"/>
    <w:rsid w:val="00305F15"/>
    <w:rsid w:val="00305F59"/>
    <w:rsid w:val="0030624C"/>
    <w:rsid w:val="003067F7"/>
    <w:rsid w:val="003068EF"/>
    <w:rsid w:val="00306AD0"/>
    <w:rsid w:val="00306AFE"/>
    <w:rsid w:val="00306C00"/>
    <w:rsid w:val="00306CC5"/>
    <w:rsid w:val="00307C7E"/>
    <w:rsid w:val="00307EF3"/>
    <w:rsid w:val="00307F36"/>
    <w:rsid w:val="00307FA1"/>
    <w:rsid w:val="00310346"/>
    <w:rsid w:val="003104D1"/>
    <w:rsid w:val="003106DD"/>
    <w:rsid w:val="00310BBD"/>
    <w:rsid w:val="00310E35"/>
    <w:rsid w:val="00310E6E"/>
    <w:rsid w:val="0031144D"/>
    <w:rsid w:val="00311453"/>
    <w:rsid w:val="0031148C"/>
    <w:rsid w:val="00311926"/>
    <w:rsid w:val="00311A34"/>
    <w:rsid w:val="00311BA3"/>
    <w:rsid w:val="00311D27"/>
    <w:rsid w:val="00311D9A"/>
    <w:rsid w:val="0031228D"/>
    <w:rsid w:val="003122A1"/>
    <w:rsid w:val="0031237E"/>
    <w:rsid w:val="00312416"/>
    <w:rsid w:val="00312CD5"/>
    <w:rsid w:val="00312DC0"/>
    <w:rsid w:val="00312F45"/>
    <w:rsid w:val="003131D4"/>
    <w:rsid w:val="0031331D"/>
    <w:rsid w:val="003135A3"/>
    <w:rsid w:val="00313C8C"/>
    <w:rsid w:val="00313EFB"/>
    <w:rsid w:val="00314122"/>
    <w:rsid w:val="00314215"/>
    <w:rsid w:val="00314294"/>
    <w:rsid w:val="00314347"/>
    <w:rsid w:val="00314849"/>
    <w:rsid w:val="00314890"/>
    <w:rsid w:val="0031550D"/>
    <w:rsid w:val="0031559A"/>
    <w:rsid w:val="00315613"/>
    <w:rsid w:val="0031572B"/>
    <w:rsid w:val="00315BBD"/>
    <w:rsid w:val="00315E3E"/>
    <w:rsid w:val="00315E76"/>
    <w:rsid w:val="003161F4"/>
    <w:rsid w:val="00316358"/>
    <w:rsid w:val="00316372"/>
    <w:rsid w:val="00316779"/>
    <w:rsid w:val="00316828"/>
    <w:rsid w:val="00316879"/>
    <w:rsid w:val="00316B0B"/>
    <w:rsid w:val="00316E57"/>
    <w:rsid w:val="00316EC1"/>
    <w:rsid w:val="00316F93"/>
    <w:rsid w:val="00316FEC"/>
    <w:rsid w:val="0031738D"/>
    <w:rsid w:val="0031754D"/>
    <w:rsid w:val="00317553"/>
    <w:rsid w:val="00317932"/>
    <w:rsid w:val="00320088"/>
    <w:rsid w:val="003201C4"/>
    <w:rsid w:val="003201C5"/>
    <w:rsid w:val="00320376"/>
    <w:rsid w:val="00320AD0"/>
    <w:rsid w:val="00320B22"/>
    <w:rsid w:val="00320B9F"/>
    <w:rsid w:val="003210DF"/>
    <w:rsid w:val="00321264"/>
    <w:rsid w:val="003217A3"/>
    <w:rsid w:val="00321975"/>
    <w:rsid w:val="00321A35"/>
    <w:rsid w:val="00321FF2"/>
    <w:rsid w:val="00322134"/>
    <w:rsid w:val="00322477"/>
    <w:rsid w:val="00322584"/>
    <w:rsid w:val="0032260C"/>
    <w:rsid w:val="00322893"/>
    <w:rsid w:val="00322B1D"/>
    <w:rsid w:val="00322C35"/>
    <w:rsid w:val="0032328F"/>
    <w:rsid w:val="00323878"/>
    <w:rsid w:val="00323A63"/>
    <w:rsid w:val="00323ABD"/>
    <w:rsid w:val="00323D90"/>
    <w:rsid w:val="00323E76"/>
    <w:rsid w:val="00323E7B"/>
    <w:rsid w:val="00324043"/>
    <w:rsid w:val="003240BD"/>
    <w:rsid w:val="00324EAB"/>
    <w:rsid w:val="0032516D"/>
    <w:rsid w:val="0032569D"/>
    <w:rsid w:val="00325741"/>
    <w:rsid w:val="003259B8"/>
    <w:rsid w:val="00325AF8"/>
    <w:rsid w:val="00325B04"/>
    <w:rsid w:val="00325DB1"/>
    <w:rsid w:val="003260E9"/>
    <w:rsid w:val="0032611E"/>
    <w:rsid w:val="003266BF"/>
    <w:rsid w:val="0032677A"/>
    <w:rsid w:val="003267E1"/>
    <w:rsid w:val="003268C5"/>
    <w:rsid w:val="00326AE7"/>
    <w:rsid w:val="00327079"/>
    <w:rsid w:val="003274DD"/>
    <w:rsid w:val="003279F2"/>
    <w:rsid w:val="00327C73"/>
    <w:rsid w:val="00327D74"/>
    <w:rsid w:val="00327F04"/>
    <w:rsid w:val="00327F41"/>
    <w:rsid w:val="00327FAE"/>
    <w:rsid w:val="00330990"/>
    <w:rsid w:val="00330996"/>
    <w:rsid w:val="003309D6"/>
    <w:rsid w:val="003309DB"/>
    <w:rsid w:val="00330C3A"/>
    <w:rsid w:val="00330CE5"/>
    <w:rsid w:val="00330EAA"/>
    <w:rsid w:val="0033110E"/>
    <w:rsid w:val="00331211"/>
    <w:rsid w:val="00331350"/>
    <w:rsid w:val="00331398"/>
    <w:rsid w:val="0033178F"/>
    <w:rsid w:val="003317B2"/>
    <w:rsid w:val="00331D39"/>
    <w:rsid w:val="00331E55"/>
    <w:rsid w:val="00332024"/>
    <w:rsid w:val="0033240E"/>
    <w:rsid w:val="00332434"/>
    <w:rsid w:val="003328EB"/>
    <w:rsid w:val="00332E67"/>
    <w:rsid w:val="0033316A"/>
    <w:rsid w:val="003335A1"/>
    <w:rsid w:val="003335A6"/>
    <w:rsid w:val="00333765"/>
    <w:rsid w:val="00333C10"/>
    <w:rsid w:val="00333EE5"/>
    <w:rsid w:val="00334105"/>
    <w:rsid w:val="00334142"/>
    <w:rsid w:val="003342F3"/>
    <w:rsid w:val="0033444E"/>
    <w:rsid w:val="00334D35"/>
    <w:rsid w:val="00334ECD"/>
    <w:rsid w:val="0033549D"/>
    <w:rsid w:val="0033549E"/>
    <w:rsid w:val="00335701"/>
    <w:rsid w:val="00335903"/>
    <w:rsid w:val="00335B8E"/>
    <w:rsid w:val="00335EB0"/>
    <w:rsid w:val="0033607A"/>
    <w:rsid w:val="00336345"/>
    <w:rsid w:val="00336415"/>
    <w:rsid w:val="0033683D"/>
    <w:rsid w:val="003368F8"/>
    <w:rsid w:val="003370EF"/>
    <w:rsid w:val="003371CB"/>
    <w:rsid w:val="00337721"/>
    <w:rsid w:val="00340092"/>
    <w:rsid w:val="003401BF"/>
    <w:rsid w:val="003405A7"/>
    <w:rsid w:val="00340895"/>
    <w:rsid w:val="00340AAD"/>
    <w:rsid w:val="00340C06"/>
    <w:rsid w:val="00340C84"/>
    <w:rsid w:val="003411C6"/>
    <w:rsid w:val="003413AD"/>
    <w:rsid w:val="0034145E"/>
    <w:rsid w:val="003419CD"/>
    <w:rsid w:val="00341A58"/>
    <w:rsid w:val="00341EE4"/>
    <w:rsid w:val="0034243A"/>
    <w:rsid w:val="0034296D"/>
    <w:rsid w:val="00342B15"/>
    <w:rsid w:val="00342C28"/>
    <w:rsid w:val="00342C73"/>
    <w:rsid w:val="00342F79"/>
    <w:rsid w:val="00343461"/>
    <w:rsid w:val="0034353B"/>
    <w:rsid w:val="00343561"/>
    <w:rsid w:val="00343935"/>
    <w:rsid w:val="00343B97"/>
    <w:rsid w:val="00343DD8"/>
    <w:rsid w:val="00343EAD"/>
    <w:rsid w:val="00344074"/>
    <w:rsid w:val="00344455"/>
    <w:rsid w:val="0034455E"/>
    <w:rsid w:val="0034463E"/>
    <w:rsid w:val="00344646"/>
    <w:rsid w:val="00344B4A"/>
    <w:rsid w:val="00344EE8"/>
    <w:rsid w:val="0034531B"/>
    <w:rsid w:val="00345349"/>
    <w:rsid w:val="0034560E"/>
    <w:rsid w:val="00345612"/>
    <w:rsid w:val="00345ADA"/>
    <w:rsid w:val="00345DB4"/>
    <w:rsid w:val="00345DE5"/>
    <w:rsid w:val="00346028"/>
    <w:rsid w:val="00346209"/>
    <w:rsid w:val="00346436"/>
    <w:rsid w:val="003466DE"/>
    <w:rsid w:val="00346836"/>
    <w:rsid w:val="0034716B"/>
    <w:rsid w:val="003474B2"/>
    <w:rsid w:val="00347566"/>
    <w:rsid w:val="003479D2"/>
    <w:rsid w:val="00347B2F"/>
    <w:rsid w:val="00347B75"/>
    <w:rsid w:val="00347C24"/>
    <w:rsid w:val="00347CC3"/>
    <w:rsid w:val="00347D52"/>
    <w:rsid w:val="00347E45"/>
    <w:rsid w:val="0035010F"/>
    <w:rsid w:val="00350150"/>
    <w:rsid w:val="0035040D"/>
    <w:rsid w:val="003509E8"/>
    <w:rsid w:val="00350D8C"/>
    <w:rsid w:val="00350F98"/>
    <w:rsid w:val="003516B5"/>
    <w:rsid w:val="00351752"/>
    <w:rsid w:val="00351A6C"/>
    <w:rsid w:val="00351D3C"/>
    <w:rsid w:val="003527AD"/>
    <w:rsid w:val="003528A9"/>
    <w:rsid w:val="00352A6D"/>
    <w:rsid w:val="00352CFB"/>
    <w:rsid w:val="00352F47"/>
    <w:rsid w:val="0035319A"/>
    <w:rsid w:val="003532E0"/>
    <w:rsid w:val="0035348D"/>
    <w:rsid w:val="00353B8D"/>
    <w:rsid w:val="00353DD5"/>
    <w:rsid w:val="00353FCC"/>
    <w:rsid w:val="00354499"/>
    <w:rsid w:val="003549A0"/>
    <w:rsid w:val="00354AA5"/>
    <w:rsid w:val="00354EB9"/>
    <w:rsid w:val="0035550C"/>
    <w:rsid w:val="0035590E"/>
    <w:rsid w:val="00356561"/>
    <w:rsid w:val="0035671B"/>
    <w:rsid w:val="00356909"/>
    <w:rsid w:val="00356A55"/>
    <w:rsid w:val="00356B90"/>
    <w:rsid w:val="00356C97"/>
    <w:rsid w:val="00356F72"/>
    <w:rsid w:val="0035735A"/>
    <w:rsid w:val="00357426"/>
    <w:rsid w:val="0035760D"/>
    <w:rsid w:val="003576A4"/>
    <w:rsid w:val="003577A0"/>
    <w:rsid w:val="00357C53"/>
    <w:rsid w:val="00357E18"/>
    <w:rsid w:val="00357ECC"/>
    <w:rsid w:val="0036003B"/>
    <w:rsid w:val="003600DD"/>
    <w:rsid w:val="003604A7"/>
    <w:rsid w:val="003604C5"/>
    <w:rsid w:val="00360559"/>
    <w:rsid w:val="00360ADF"/>
    <w:rsid w:val="003610B0"/>
    <w:rsid w:val="0036110E"/>
    <w:rsid w:val="003615E2"/>
    <w:rsid w:val="00361A48"/>
    <w:rsid w:val="00361F45"/>
    <w:rsid w:val="00362067"/>
    <w:rsid w:val="00362666"/>
    <w:rsid w:val="00362AD7"/>
    <w:rsid w:val="00362E83"/>
    <w:rsid w:val="00363061"/>
    <w:rsid w:val="00363304"/>
    <w:rsid w:val="00363B0D"/>
    <w:rsid w:val="00363DFC"/>
    <w:rsid w:val="00363F69"/>
    <w:rsid w:val="00363F96"/>
    <w:rsid w:val="0036424E"/>
    <w:rsid w:val="003644E4"/>
    <w:rsid w:val="00364BC5"/>
    <w:rsid w:val="00364FBD"/>
    <w:rsid w:val="0036566E"/>
    <w:rsid w:val="00365922"/>
    <w:rsid w:val="00365FDC"/>
    <w:rsid w:val="003660F3"/>
    <w:rsid w:val="00366314"/>
    <w:rsid w:val="00366678"/>
    <w:rsid w:val="00366873"/>
    <w:rsid w:val="0036699C"/>
    <w:rsid w:val="00366BD8"/>
    <w:rsid w:val="003671CD"/>
    <w:rsid w:val="003676D5"/>
    <w:rsid w:val="0036773C"/>
    <w:rsid w:val="0036796D"/>
    <w:rsid w:val="00367D7D"/>
    <w:rsid w:val="00367F16"/>
    <w:rsid w:val="00370425"/>
    <w:rsid w:val="003706F8"/>
    <w:rsid w:val="00370789"/>
    <w:rsid w:val="00370B5D"/>
    <w:rsid w:val="00370BA5"/>
    <w:rsid w:val="00370BE6"/>
    <w:rsid w:val="00370C0B"/>
    <w:rsid w:val="00370C40"/>
    <w:rsid w:val="00370D17"/>
    <w:rsid w:val="003710BC"/>
    <w:rsid w:val="003712A9"/>
    <w:rsid w:val="00371670"/>
    <w:rsid w:val="0037181C"/>
    <w:rsid w:val="00371F0E"/>
    <w:rsid w:val="003721F4"/>
    <w:rsid w:val="00372677"/>
    <w:rsid w:val="003726D4"/>
    <w:rsid w:val="00372C07"/>
    <w:rsid w:val="00372D00"/>
    <w:rsid w:val="003730EE"/>
    <w:rsid w:val="003731A0"/>
    <w:rsid w:val="00373295"/>
    <w:rsid w:val="003736AE"/>
    <w:rsid w:val="00373777"/>
    <w:rsid w:val="00373FA1"/>
    <w:rsid w:val="003741CE"/>
    <w:rsid w:val="00374408"/>
    <w:rsid w:val="003746C5"/>
    <w:rsid w:val="00374971"/>
    <w:rsid w:val="003749C0"/>
    <w:rsid w:val="00374D9A"/>
    <w:rsid w:val="00374EF6"/>
    <w:rsid w:val="00374EFD"/>
    <w:rsid w:val="00374FE6"/>
    <w:rsid w:val="003752C3"/>
    <w:rsid w:val="003752E9"/>
    <w:rsid w:val="00375470"/>
    <w:rsid w:val="0037565A"/>
    <w:rsid w:val="00375AD4"/>
    <w:rsid w:val="00375AED"/>
    <w:rsid w:val="00375CCE"/>
    <w:rsid w:val="00375DF0"/>
    <w:rsid w:val="00376001"/>
    <w:rsid w:val="00376892"/>
    <w:rsid w:val="003768A2"/>
    <w:rsid w:val="00376A41"/>
    <w:rsid w:val="003771F2"/>
    <w:rsid w:val="00377331"/>
    <w:rsid w:val="003775F6"/>
    <w:rsid w:val="00377A76"/>
    <w:rsid w:val="00377D6D"/>
    <w:rsid w:val="00377F30"/>
    <w:rsid w:val="00380363"/>
    <w:rsid w:val="00380444"/>
    <w:rsid w:val="00380CCB"/>
    <w:rsid w:val="00380DB9"/>
    <w:rsid w:val="00380E45"/>
    <w:rsid w:val="00380E9A"/>
    <w:rsid w:val="00381032"/>
    <w:rsid w:val="003813C6"/>
    <w:rsid w:val="0038150F"/>
    <w:rsid w:val="00381645"/>
    <w:rsid w:val="0038171F"/>
    <w:rsid w:val="00381AD3"/>
    <w:rsid w:val="00381AD5"/>
    <w:rsid w:val="00382014"/>
    <w:rsid w:val="0038220F"/>
    <w:rsid w:val="00382472"/>
    <w:rsid w:val="003826F5"/>
    <w:rsid w:val="003827B6"/>
    <w:rsid w:val="003828DA"/>
    <w:rsid w:val="00382B70"/>
    <w:rsid w:val="00382BDC"/>
    <w:rsid w:val="00382CB3"/>
    <w:rsid w:val="00382F88"/>
    <w:rsid w:val="003830AA"/>
    <w:rsid w:val="00383300"/>
    <w:rsid w:val="00383D03"/>
    <w:rsid w:val="00383DFE"/>
    <w:rsid w:val="00383E8F"/>
    <w:rsid w:val="00384F01"/>
    <w:rsid w:val="0038508B"/>
    <w:rsid w:val="0038531B"/>
    <w:rsid w:val="0038546F"/>
    <w:rsid w:val="00385594"/>
    <w:rsid w:val="003855AE"/>
    <w:rsid w:val="003857FB"/>
    <w:rsid w:val="0038601A"/>
    <w:rsid w:val="0038665C"/>
    <w:rsid w:val="00386666"/>
    <w:rsid w:val="003867C9"/>
    <w:rsid w:val="003869CF"/>
    <w:rsid w:val="00387141"/>
    <w:rsid w:val="003871B2"/>
    <w:rsid w:val="003872C5"/>
    <w:rsid w:val="00387C10"/>
    <w:rsid w:val="00387F91"/>
    <w:rsid w:val="00390246"/>
    <w:rsid w:val="0039025D"/>
    <w:rsid w:val="00390480"/>
    <w:rsid w:val="00390555"/>
    <w:rsid w:val="0039056A"/>
    <w:rsid w:val="00390CCA"/>
    <w:rsid w:val="00390CE3"/>
    <w:rsid w:val="0039119B"/>
    <w:rsid w:val="0039153F"/>
    <w:rsid w:val="0039159A"/>
    <w:rsid w:val="003915C7"/>
    <w:rsid w:val="0039176E"/>
    <w:rsid w:val="0039192A"/>
    <w:rsid w:val="00391A56"/>
    <w:rsid w:val="003926B3"/>
    <w:rsid w:val="0039272E"/>
    <w:rsid w:val="00392B81"/>
    <w:rsid w:val="00393018"/>
    <w:rsid w:val="00393247"/>
    <w:rsid w:val="00393654"/>
    <w:rsid w:val="003937BC"/>
    <w:rsid w:val="00393A43"/>
    <w:rsid w:val="00393C7B"/>
    <w:rsid w:val="003946F3"/>
    <w:rsid w:val="00394B9F"/>
    <w:rsid w:val="00394C90"/>
    <w:rsid w:val="00394D83"/>
    <w:rsid w:val="00394EF7"/>
    <w:rsid w:val="00395296"/>
    <w:rsid w:val="0039533E"/>
    <w:rsid w:val="003953EC"/>
    <w:rsid w:val="00395945"/>
    <w:rsid w:val="00395B86"/>
    <w:rsid w:val="00395BD4"/>
    <w:rsid w:val="00395D20"/>
    <w:rsid w:val="003960F7"/>
    <w:rsid w:val="00396362"/>
    <w:rsid w:val="003965F3"/>
    <w:rsid w:val="0039677B"/>
    <w:rsid w:val="00396F9A"/>
    <w:rsid w:val="00397435"/>
    <w:rsid w:val="00397CEF"/>
    <w:rsid w:val="00397EE2"/>
    <w:rsid w:val="003A0105"/>
    <w:rsid w:val="003A0568"/>
    <w:rsid w:val="003A07CF"/>
    <w:rsid w:val="003A095D"/>
    <w:rsid w:val="003A096D"/>
    <w:rsid w:val="003A0B72"/>
    <w:rsid w:val="003A0E35"/>
    <w:rsid w:val="003A11C9"/>
    <w:rsid w:val="003A13A6"/>
    <w:rsid w:val="003A1538"/>
    <w:rsid w:val="003A16EE"/>
    <w:rsid w:val="003A1838"/>
    <w:rsid w:val="003A1A57"/>
    <w:rsid w:val="003A1C14"/>
    <w:rsid w:val="003A1F73"/>
    <w:rsid w:val="003A2074"/>
    <w:rsid w:val="003A21E8"/>
    <w:rsid w:val="003A233F"/>
    <w:rsid w:val="003A2F02"/>
    <w:rsid w:val="003A307C"/>
    <w:rsid w:val="003A3277"/>
    <w:rsid w:val="003A329C"/>
    <w:rsid w:val="003A352E"/>
    <w:rsid w:val="003A3C73"/>
    <w:rsid w:val="003A3DF2"/>
    <w:rsid w:val="003A3E92"/>
    <w:rsid w:val="003A3FD6"/>
    <w:rsid w:val="003A43EF"/>
    <w:rsid w:val="003A4460"/>
    <w:rsid w:val="003A4561"/>
    <w:rsid w:val="003A493A"/>
    <w:rsid w:val="003A4952"/>
    <w:rsid w:val="003A4956"/>
    <w:rsid w:val="003A4A01"/>
    <w:rsid w:val="003A5298"/>
    <w:rsid w:val="003A5299"/>
    <w:rsid w:val="003A5423"/>
    <w:rsid w:val="003A54BC"/>
    <w:rsid w:val="003A5798"/>
    <w:rsid w:val="003A59D2"/>
    <w:rsid w:val="003A5C47"/>
    <w:rsid w:val="003A5C90"/>
    <w:rsid w:val="003A6046"/>
    <w:rsid w:val="003A6154"/>
    <w:rsid w:val="003A62C6"/>
    <w:rsid w:val="003A62F3"/>
    <w:rsid w:val="003A6323"/>
    <w:rsid w:val="003A6511"/>
    <w:rsid w:val="003A65FF"/>
    <w:rsid w:val="003A68AC"/>
    <w:rsid w:val="003A699F"/>
    <w:rsid w:val="003A6D6E"/>
    <w:rsid w:val="003A7000"/>
    <w:rsid w:val="003A715E"/>
    <w:rsid w:val="003A7652"/>
    <w:rsid w:val="003A78E4"/>
    <w:rsid w:val="003A7D18"/>
    <w:rsid w:val="003A7E7B"/>
    <w:rsid w:val="003A7F4E"/>
    <w:rsid w:val="003B010D"/>
    <w:rsid w:val="003B01AD"/>
    <w:rsid w:val="003B022C"/>
    <w:rsid w:val="003B0613"/>
    <w:rsid w:val="003B0BD5"/>
    <w:rsid w:val="003B10BC"/>
    <w:rsid w:val="003B125F"/>
    <w:rsid w:val="003B13D2"/>
    <w:rsid w:val="003B1AA5"/>
    <w:rsid w:val="003B28CA"/>
    <w:rsid w:val="003B2DFC"/>
    <w:rsid w:val="003B2F60"/>
    <w:rsid w:val="003B3189"/>
    <w:rsid w:val="003B384D"/>
    <w:rsid w:val="003B3A4F"/>
    <w:rsid w:val="003B3CE3"/>
    <w:rsid w:val="003B3E28"/>
    <w:rsid w:val="003B3E2E"/>
    <w:rsid w:val="003B4BAF"/>
    <w:rsid w:val="003B4FF1"/>
    <w:rsid w:val="003B5456"/>
    <w:rsid w:val="003B54FC"/>
    <w:rsid w:val="003B5FF5"/>
    <w:rsid w:val="003B6124"/>
    <w:rsid w:val="003B61FE"/>
    <w:rsid w:val="003B63CC"/>
    <w:rsid w:val="003B687B"/>
    <w:rsid w:val="003B68F7"/>
    <w:rsid w:val="003B6904"/>
    <w:rsid w:val="003B6AD1"/>
    <w:rsid w:val="003B6BAE"/>
    <w:rsid w:val="003B74DB"/>
    <w:rsid w:val="003B7750"/>
    <w:rsid w:val="003B7A15"/>
    <w:rsid w:val="003B7D17"/>
    <w:rsid w:val="003B7DEE"/>
    <w:rsid w:val="003C016A"/>
    <w:rsid w:val="003C0533"/>
    <w:rsid w:val="003C09FB"/>
    <w:rsid w:val="003C195E"/>
    <w:rsid w:val="003C19C5"/>
    <w:rsid w:val="003C1AF8"/>
    <w:rsid w:val="003C1C5A"/>
    <w:rsid w:val="003C2012"/>
    <w:rsid w:val="003C20A6"/>
    <w:rsid w:val="003C2E01"/>
    <w:rsid w:val="003C2E3D"/>
    <w:rsid w:val="003C3404"/>
    <w:rsid w:val="003C358C"/>
    <w:rsid w:val="003C3915"/>
    <w:rsid w:val="003C3D61"/>
    <w:rsid w:val="003C3D89"/>
    <w:rsid w:val="003C3DA0"/>
    <w:rsid w:val="003C3FF1"/>
    <w:rsid w:val="003C4215"/>
    <w:rsid w:val="003C4260"/>
    <w:rsid w:val="003C4B5E"/>
    <w:rsid w:val="003C4BAD"/>
    <w:rsid w:val="003C4C06"/>
    <w:rsid w:val="003C4FE4"/>
    <w:rsid w:val="003C5250"/>
    <w:rsid w:val="003C5286"/>
    <w:rsid w:val="003C5423"/>
    <w:rsid w:val="003C57A4"/>
    <w:rsid w:val="003C5D69"/>
    <w:rsid w:val="003C5E10"/>
    <w:rsid w:val="003C5EBE"/>
    <w:rsid w:val="003C5F92"/>
    <w:rsid w:val="003C6176"/>
    <w:rsid w:val="003C617D"/>
    <w:rsid w:val="003C61B7"/>
    <w:rsid w:val="003C6412"/>
    <w:rsid w:val="003C69DA"/>
    <w:rsid w:val="003C747E"/>
    <w:rsid w:val="003C7590"/>
    <w:rsid w:val="003C77E8"/>
    <w:rsid w:val="003D03CB"/>
    <w:rsid w:val="003D060B"/>
    <w:rsid w:val="003D084F"/>
    <w:rsid w:val="003D08B5"/>
    <w:rsid w:val="003D097F"/>
    <w:rsid w:val="003D0CA2"/>
    <w:rsid w:val="003D0F28"/>
    <w:rsid w:val="003D1397"/>
    <w:rsid w:val="003D148B"/>
    <w:rsid w:val="003D1492"/>
    <w:rsid w:val="003D152A"/>
    <w:rsid w:val="003D160A"/>
    <w:rsid w:val="003D1B8F"/>
    <w:rsid w:val="003D1BAC"/>
    <w:rsid w:val="003D1BFE"/>
    <w:rsid w:val="003D276B"/>
    <w:rsid w:val="003D298D"/>
    <w:rsid w:val="003D2C87"/>
    <w:rsid w:val="003D317F"/>
    <w:rsid w:val="003D3196"/>
    <w:rsid w:val="003D33C1"/>
    <w:rsid w:val="003D33F7"/>
    <w:rsid w:val="003D34B1"/>
    <w:rsid w:val="003D358B"/>
    <w:rsid w:val="003D3596"/>
    <w:rsid w:val="003D3616"/>
    <w:rsid w:val="003D3738"/>
    <w:rsid w:val="003D3956"/>
    <w:rsid w:val="003D3BD1"/>
    <w:rsid w:val="003D3CE3"/>
    <w:rsid w:val="003D40B1"/>
    <w:rsid w:val="003D42DC"/>
    <w:rsid w:val="003D46A7"/>
    <w:rsid w:val="003D481B"/>
    <w:rsid w:val="003D4AC7"/>
    <w:rsid w:val="003D4F0C"/>
    <w:rsid w:val="003D52BA"/>
    <w:rsid w:val="003D5313"/>
    <w:rsid w:val="003D5403"/>
    <w:rsid w:val="003D54ED"/>
    <w:rsid w:val="003D55B8"/>
    <w:rsid w:val="003D59CD"/>
    <w:rsid w:val="003D59FD"/>
    <w:rsid w:val="003D5C4C"/>
    <w:rsid w:val="003D5EAC"/>
    <w:rsid w:val="003D603C"/>
    <w:rsid w:val="003D67C4"/>
    <w:rsid w:val="003D711F"/>
    <w:rsid w:val="003D7470"/>
    <w:rsid w:val="003D74F3"/>
    <w:rsid w:val="003D7C44"/>
    <w:rsid w:val="003E010B"/>
    <w:rsid w:val="003E0422"/>
    <w:rsid w:val="003E0B6B"/>
    <w:rsid w:val="003E0B88"/>
    <w:rsid w:val="003E0D34"/>
    <w:rsid w:val="003E10F3"/>
    <w:rsid w:val="003E1365"/>
    <w:rsid w:val="003E1607"/>
    <w:rsid w:val="003E1887"/>
    <w:rsid w:val="003E1AF7"/>
    <w:rsid w:val="003E1F9C"/>
    <w:rsid w:val="003E243F"/>
    <w:rsid w:val="003E2636"/>
    <w:rsid w:val="003E26E3"/>
    <w:rsid w:val="003E28BE"/>
    <w:rsid w:val="003E2AB4"/>
    <w:rsid w:val="003E2AC5"/>
    <w:rsid w:val="003E2E63"/>
    <w:rsid w:val="003E33F5"/>
    <w:rsid w:val="003E3659"/>
    <w:rsid w:val="003E4024"/>
    <w:rsid w:val="003E4E97"/>
    <w:rsid w:val="003E51DF"/>
    <w:rsid w:val="003E526C"/>
    <w:rsid w:val="003E541C"/>
    <w:rsid w:val="003E54A8"/>
    <w:rsid w:val="003E55E3"/>
    <w:rsid w:val="003E574B"/>
    <w:rsid w:val="003E58A0"/>
    <w:rsid w:val="003E5AD0"/>
    <w:rsid w:val="003E5B13"/>
    <w:rsid w:val="003E5E90"/>
    <w:rsid w:val="003E6336"/>
    <w:rsid w:val="003E63B7"/>
    <w:rsid w:val="003E6ADF"/>
    <w:rsid w:val="003E6C0D"/>
    <w:rsid w:val="003E6CE9"/>
    <w:rsid w:val="003E71E7"/>
    <w:rsid w:val="003E7318"/>
    <w:rsid w:val="003E755F"/>
    <w:rsid w:val="003F079D"/>
    <w:rsid w:val="003F08AB"/>
    <w:rsid w:val="003F0929"/>
    <w:rsid w:val="003F0BBB"/>
    <w:rsid w:val="003F0E38"/>
    <w:rsid w:val="003F1161"/>
    <w:rsid w:val="003F1447"/>
    <w:rsid w:val="003F1576"/>
    <w:rsid w:val="003F1653"/>
    <w:rsid w:val="003F1A92"/>
    <w:rsid w:val="003F1BBA"/>
    <w:rsid w:val="003F1BF5"/>
    <w:rsid w:val="003F1D66"/>
    <w:rsid w:val="003F1F8E"/>
    <w:rsid w:val="003F1FB7"/>
    <w:rsid w:val="003F2028"/>
    <w:rsid w:val="003F21ED"/>
    <w:rsid w:val="003F2248"/>
    <w:rsid w:val="003F22D8"/>
    <w:rsid w:val="003F2550"/>
    <w:rsid w:val="003F2565"/>
    <w:rsid w:val="003F2B4F"/>
    <w:rsid w:val="003F2BD2"/>
    <w:rsid w:val="003F2CB0"/>
    <w:rsid w:val="003F2E23"/>
    <w:rsid w:val="003F3E0E"/>
    <w:rsid w:val="003F3F2A"/>
    <w:rsid w:val="003F405C"/>
    <w:rsid w:val="003F43CB"/>
    <w:rsid w:val="003F44C7"/>
    <w:rsid w:val="003F46B0"/>
    <w:rsid w:val="003F4833"/>
    <w:rsid w:val="003F4961"/>
    <w:rsid w:val="003F499C"/>
    <w:rsid w:val="003F5239"/>
    <w:rsid w:val="003F5272"/>
    <w:rsid w:val="003F5297"/>
    <w:rsid w:val="003F5407"/>
    <w:rsid w:val="003F55AB"/>
    <w:rsid w:val="003F5EB3"/>
    <w:rsid w:val="003F6010"/>
    <w:rsid w:val="003F607B"/>
    <w:rsid w:val="003F649E"/>
    <w:rsid w:val="003F66EA"/>
    <w:rsid w:val="003F6787"/>
    <w:rsid w:val="003F68CE"/>
    <w:rsid w:val="003F6A71"/>
    <w:rsid w:val="003F7570"/>
    <w:rsid w:val="003F7749"/>
    <w:rsid w:val="003F789C"/>
    <w:rsid w:val="003F7951"/>
    <w:rsid w:val="003F7ADC"/>
    <w:rsid w:val="004000DC"/>
    <w:rsid w:val="00400219"/>
    <w:rsid w:val="00400247"/>
    <w:rsid w:val="004008DB"/>
    <w:rsid w:val="00400EFA"/>
    <w:rsid w:val="00401057"/>
    <w:rsid w:val="00401423"/>
    <w:rsid w:val="00401653"/>
    <w:rsid w:val="00401857"/>
    <w:rsid w:val="004019A2"/>
    <w:rsid w:val="0040249C"/>
    <w:rsid w:val="004026EA"/>
    <w:rsid w:val="004028FA"/>
    <w:rsid w:val="00402DDB"/>
    <w:rsid w:val="00402E2A"/>
    <w:rsid w:val="00403364"/>
    <w:rsid w:val="0040364E"/>
    <w:rsid w:val="00403675"/>
    <w:rsid w:val="00403BAE"/>
    <w:rsid w:val="00403BC3"/>
    <w:rsid w:val="00403CCE"/>
    <w:rsid w:val="00404337"/>
    <w:rsid w:val="00404B98"/>
    <w:rsid w:val="00404D20"/>
    <w:rsid w:val="00404DD1"/>
    <w:rsid w:val="004053FC"/>
    <w:rsid w:val="00405A9B"/>
    <w:rsid w:val="00406B72"/>
    <w:rsid w:val="00406D37"/>
    <w:rsid w:val="00406EB3"/>
    <w:rsid w:val="004074B6"/>
    <w:rsid w:val="00407683"/>
    <w:rsid w:val="00407900"/>
    <w:rsid w:val="0041024D"/>
    <w:rsid w:val="00410277"/>
    <w:rsid w:val="00410459"/>
    <w:rsid w:val="004104EE"/>
    <w:rsid w:val="00410877"/>
    <w:rsid w:val="0041095D"/>
    <w:rsid w:val="00410BE3"/>
    <w:rsid w:val="00411756"/>
    <w:rsid w:val="004117E0"/>
    <w:rsid w:val="004118B2"/>
    <w:rsid w:val="00411915"/>
    <w:rsid w:val="004119D9"/>
    <w:rsid w:val="00411AFC"/>
    <w:rsid w:val="00411BF6"/>
    <w:rsid w:val="00411CD9"/>
    <w:rsid w:val="00411FE7"/>
    <w:rsid w:val="00412017"/>
    <w:rsid w:val="0041216F"/>
    <w:rsid w:val="004121A3"/>
    <w:rsid w:val="00412477"/>
    <w:rsid w:val="0041270C"/>
    <w:rsid w:val="00412978"/>
    <w:rsid w:val="00412A2C"/>
    <w:rsid w:val="00412A2F"/>
    <w:rsid w:val="00412ED6"/>
    <w:rsid w:val="00412F77"/>
    <w:rsid w:val="00412FF6"/>
    <w:rsid w:val="0041324E"/>
    <w:rsid w:val="00413368"/>
    <w:rsid w:val="004137E8"/>
    <w:rsid w:val="00413800"/>
    <w:rsid w:val="0041384B"/>
    <w:rsid w:val="00413870"/>
    <w:rsid w:val="004139D9"/>
    <w:rsid w:val="00413A0B"/>
    <w:rsid w:val="00413C8B"/>
    <w:rsid w:val="00413CAA"/>
    <w:rsid w:val="00413D7A"/>
    <w:rsid w:val="00413E62"/>
    <w:rsid w:val="00413F46"/>
    <w:rsid w:val="00414CD1"/>
    <w:rsid w:val="00414D49"/>
    <w:rsid w:val="00414F10"/>
    <w:rsid w:val="00415040"/>
    <w:rsid w:val="0041515F"/>
    <w:rsid w:val="0041529B"/>
    <w:rsid w:val="004152AC"/>
    <w:rsid w:val="004152EC"/>
    <w:rsid w:val="00415348"/>
    <w:rsid w:val="004153B5"/>
    <w:rsid w:val="00415682"/>
    <w:rsid w:val="00415AA1"/>
    <w:rsid w:val="00415BEB"/>
    <w:rsid w:val="00416254"/>
    <w:rsid w:val="004164DB"/>
    <w:rsid w:val="004166AA"/>
    <w:rsid w:val="004166CC"/>
    <w:rsid w:val="00416AE6"/>
    <w:rsid w:val="004172CD"/>
    <w:rsid w:val="004179BB"/>
    <w:rsid w:val="00417AF3"/>
    <w:rsid w:val="00417D72"/>
    <w:rsid w:val="00417E3E"/>
    <w:rsid w:val="00417F90"/>
    <w:rsid w:val="0042004B"/>
    <w:rsid w:val="00420607"/>
    <w:rsid w:val="00420677"/>
    <w:rsid w:val="00420993"/>
    <w:rsid w:val="00420A68"/>
    <w:rsid w:val="004210E7"/>
    <w:rsid w:val="0042125D"/>
    <w:rsid w:val="004218EC"/>
    <w:rsid w:val="00421963"/>
    <w:rsid w:val="00421CB5"/>
    <w:rsid w:val="00421EB0"/>
    <w:rsid w:val="00421EED"/>
    <w:rsid w:val="00421F76"/>
    <w:rsid w:val="00422010"/>
    <w:rsid w:val="00422301"/>
    <w:rsid w:val="0042249B"/>
    <w:rsid w:val="004226E1"/>
    <w:rsid w:val="0042277A"/>
    <w:rsid w:val="00422A23"/>
    <w:rsid w:val="00422C98"/>
    <w:rsid w:val="00422D05"/>
    <w:rsid w:val="00422D9D"/>
    <w:rsid w:val="00422DCD"/>
    <w:rsid w:val="00423155"/>
    <w:rsid w:val="004232A0"/>
    <w:rsid w:val="004239E4"/>
    <w:rsid w:val="00423A3B"/>
    <w:rsid w:val="00423A3F"/>
    <w:rsid w:val="00423D6F"/>
    <w:rsid w:val="00423F2C"/>
    <w:rsid w:val="0042412C"/>
    <w:rsid w:val="004241E6"/>
    <w:rsid w:val="004247A7"/>
    <w:rsid w:val="004250EE"/>
    <w:rsid w:val="004253BC"/>
    <w:rsid w:val="00425646"/>
    <w:rsid w:val="00425CAA"/>
    <w:rsid w:val="00426442"/>
    <w:rsid w:val="004265C4"/>
    <w:rsid w:val="0042660A"/>
    <w:rsid w:val="004267BA"/>
    <w:rsid w:val="004269A6"/>
    <w:rsid w:val="00426CB3"/>
    <w:rsid w:val="00427239"/>
    <w:rsid w:val="004274D7"/>
    <w:rsid w:val="00427799"/>
    <w:rsid w:val="004279D7"/>
    <w:rsid w:val="00427A24"/>
    <w:rsid w:val="00427BB7"/>
    <w:rsid w:val="00430089"/>
    <w:rsid w:val="00430292"/>
    <w:rsid w:val="004307D6"/>
    <w:rsid w:val="00430988"/>
    <w:rsid w:val="00430A6A"/>
    <w:rsid w:val="00430A99"/>
    <w:rsid w:val="00430E89"/>
    <w:rsid w:val="00431148"/>
    <w:rsid w:val="004313BA"/>
    <w:rsid w:val="004314AF"/>
    <w:rsid w:val="00431541"/>
    <w:rsid w:val="004319CC"/>
    <w:rsid w:val="00431D11"/>
    <w:rsid w:val="004320A4"/>
    <w:rsid w:val="0043221D"/>
    <w:rsid w:val="00432476"/>
    <w:rsid w:val="00432BC2"/>
    <w:rsid w:val="00432D25"/>
    <w:rsid w:val="0043315A"/>
    <w:rsid w:val="00433519"/>
    <w:rsid w:val="00433733"/>
    <w:rsid w:val="004337C7"/>
    <w:rsid w:val="00433A48"/>
    <w:rsid w:val="00433AFF"/>
    <w:rsid w:val="00433F1F"/>
    <w:rsid w:val="004342AB"/>
    <w:rsid w:val="004343E2"/>
    <w:rsid w:val="0043493A"/>
    <w:rsid w:val="00434B79"/>
    <w:rsid w:val="00434CD0"/>
    <w:rsid w:val="0043575E"/>
    <w:rsid w:val="0043585C"/>
    <w:rsid w:val="00435CF9"/>
    <w:rsid w:val="0043604A"/>
    <w:rsid w:val="00436222"/>
    <w:rsid w:val="00436B71"/>
    <w:rsid w:val="00436B80"/>
    <w:rsid w:val="00436CBB"/>
    <w:rsid w:val="00436D4E"/>
    <w:rsid w:val="004372C6"/>
    <w:rsid w:val="0043740F"/>
    <w:rsid w:val="00437620"/>
    <w:rsid w:val="0043781C"/>
    <w:rsid w:val="00437861"/>
    <w:rsid w:val="0043789F"/>
    <w:rsid w:val="004379B3"/>
    <w:rsid w:val="00437B63"/>
    <w:rsid w:val="00437C94"/>
    <w:rsid w:val="00437D2B"/>
    <w:rsid w:val="004402BA"/>
    <w:rsid w:val="004404F3"/>
    <w:rsid w:val="0044085F"/>
    <w:rsid w:val="00440C7F"/>
    <w:rsid w:val="0044115E"/>
    <w:rsid w:val="0044153D"/>
    <w:rsid w:val="004417DD"/>
    <w:rsid w:val="0044199C"/>
    <w:rsid w:val="00441B23"/>
    <w:rsid w:val="00441B59"/>
    <w:rsid w:val="00441BE7"/>
    <w:rsid w:val="00441F19"/>
    <w:rsid w:val="00442256"/>
    <w:rsid w:val="00442259"/>
    <w:rsid w:val="004428AD"/>
    <w:rsid w:val="00442960"/>
    <w:rsid w:val="00442997"/>
    <w:rsid w:val="00443145"/>
    <w:rsid w:val="00443219"/>
    <w:rsid w:val="004434C4"/>
    <w:rsid w:val="0044356A"/>
    <w:rsid w:val="0044365C"/>
    <w:rsid w:val="004439C5"/>
    <w:rsid w:val="00443EED"/>
    <w:rsid w:val="004443DE"/>
    <w:rsid w:val="004449BF"/>
    <w:rsid w:val="00444B45"/>
    <w:rsid w:val="00444DB1"/>
    <w:rsid w:val="0044518E"/>
    <w:rsid w:val="00445A3F"/>
    <w:rsid w:val="00445B79"/>
    <w:rsid w:val="00445BE4"/>
    <w:rsid w:val="00446022"/>
    <w:rsid w:val="00446103"/>
    <w:rsid w:val="004467FB"/>
    <w:rsid w:val="004468C7"/>
    <w:rsid w:val="00446AB2"/>
    <w:rsid w:val="00446B9D"/>
    <w:rsid w:val="00447857"/>
    <w:rsid w:val="00447BA6"/>
    <w:rsid w:val="00447C12"/>
    <w:rsid w:val="00447C50"/>
    <w:rsid w:val="00447E91"/>
    <w:rsid w:val="0045012B"/>
    <w:rsid w:val="0045018F"/>
    <w:rsid w:val="004504A2"/>
    <w:rsid w:val="00450510"/>
    <w:rsid w:val="004505FC"/>
    <w:rsid w:val="00450766"/>
    <w:rsid w:val="004508D3"/>
    <w:rsid w:val="004513BC"/>
    <w:rsid w:val="00451696"/>
    <w:rsid w:val="00451761"/>
    <w:rsid w:val="00451934"/>
    <w:rsid w:val="00451AD1"/>
    <w:rsid w:val="00451BCC"/>
    <w:rsid w:val="004525E2"/>
    <w:rsid w:val="0045296C"/>
    <w:rsid w:val="004531D1"/>
    <w:rsid w:val="004533C7"/>
    <w:rsid w:val="004536D1"/>
    <w:rsid w:val="00453BB8"/>
    <w:rsid w:val="00453ED0"/>
    <w:rsid w:val="004542FD"/>
    <w:rsid w:val="00454693"/>
    <w:rsid w:val="00454835"/>
    <w:rsid w:val="004548F1"/>
    <w:rsid w:val="00454AA7"/>
    <w:rsid w:val="00454B14"/>
    <w:rsid w:val="00455391"/>
    <w:rsid w:val="00455769"/>
    <w:rsid w:val="00455A99"/>
    <w:rsid w:val="00455E1C"/>
    <w:rsid w:val="00455E26"/>
    <w:rsid w:val="00455EB4"/>
    <w:rsid w:val="00456346"/>
    <w:rsid w:val="00456A4B"/>
    <w:rsid w:val="00456B42"/>
    <w:rsid w:val="00456C11"/>
    <w:rsid w:val="00456C91"/>
    <w:rsid w:val="00456EC1"/>
    <w:rsid w:val="00457005"/>
    <w:rsid w:val="004570E4"/>
    <w:rsid w:val="004573A4"/>
    <w:rsid w:val="004576A2"/>
    <w:rsid w:val="00457721"/>
    <w:rsid w:val="00457789"/>
    <w:rsid w:val="004579B2"/>
    <w:rsid w:val="00457B7C"/>
    <w:rsid w:val="004601BA"/>
    <w:rsid w:val="004606FF"/>
    <w:rsid w:val="004608C2"/>
    <w:rsid w:val="00460A10"/>
    <w:rsid w:val="004611BA"/>
    <w:rsid w:val="0046123B"/>
    <w:rsid w:val="0046125A"/>
    <w:rsid w:val="00461293"/>
    <w:rsid w:val="00461509"/>
    <w:rsid w:val="0046167B"/>
    <w:rsid w:val="0046199C"/>
    <w:rsid w:val="00461AF1"/>
    <w:rsid w:val="00461B10"/>
    <w:rsid w:val="00461C3A"/>
    <w:rsid w:val="00461CFC"/>
    <w:rsid w:val="0046208E"/>
    <w:rsid w:val="004622D5"/>
    <w:rsid w:val="00462307"/>
    <w:rsid w:val="00462512"/>
    <w:rsid w:val="00462791"/>
    <w:rsid w:val="00462812"/>
    <w:rsid w:val="00462825"/>
    <w:rsid w:val="00462894"/>
    <w:rsid w:val="00462DCD"/>
    <w:rsid w:val="004632E0"/>
    <w:rsid w:val="00463653"/>
    <w:rsid w:val="00463EBD"/>
    <w:rsid w:val="004640E8"/>
    <w:rsid w:val="0046425F"/>
    <w:rsid w:val="004642E8"/>
    <w:rsid w:val="004644C1"/>
    <w:rsid w:val="00464653"/>
    <w:rsid w:val="00464822"/>
    <w:rsid w:val="004650AE"/>
    <w:rsid w:val="00465926"/>
    <w:rsid w:val="0046592D"/>
    <w:rsid w:val="0046594C"/>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1240"/>
    <w:rsid w:val="00471406"/>
    <w:rsid w:val="0047141C"/>
    <w:rsid w:val="00471450"/>
    <w:rsid w:val="004714A4"/>
    <w:rsid w:val="004714EA"/>
    <w:rsid w:val="00471682"/>
    <w:rsid w:val="004716E4"/>
    <w:rsid w:val="0047195B"/>
    <w:rsid w:val="00471973"/>
    <w:rsid w:val="00471A5D"/>
    <w:rsid w:val="00471A92"/>
    <w:rsid w:val="00471E76"/>
    <w:rsid w:val="00471F81"/>
    <w:rsid w:val="00473204"/>
    <w:rsid w:val="0047398A"/>
    <w:rsid w:val="00473A82"/>
    <w:rsid w:val="00473C3A"/>
    <w:rsid w:val="00473EAC"/>
    <w:rsid w:val="004741E0"/>
    <w:rsid w:val="004743A1"/>
    <w:rsid w:val="004744E2"/>
    <w:rsid w:val="0047478C"/>
    <w:rsid w:val="0047499F"/>
    <w:rsid w:val="00474CF0"/>
    <w:rsid w:val="00474FC4"/>
    <w:rsid w:val="00475268"/>
    <w:rsid w:val="0047528B"/>
    <w:rsid w:val="004753B7"/>
    <w:rsid w:val="0047569E"/>
    <w:rsid w:val="0047578F"/>
    <w:rsid w:val="00475D3F"/>
    <w:rsid w:val="00475E0C"/>
    <w:rsid w:val="00475F0A"/>
    <w:rsid w:val="00475FB6"/>
    <w:rsid w:val="00475FE8"/>
    <w:rsid w:val="00476103"/>
    <w:rsid w:val="00476253"/>
    <w:rsid w:val="00476B10"/>
    <w:rsid w:val="00476DFF"/>
    <w:rsid w:val="0047762B"/>
    <w:rsid w:val="00477C8E"/>
    <w:rsid w:val="00480037"/>
    <w:rsid w:val="0048012C"/>
    <w:rsid w:val="00480760"/>
    <w:rsid w:val="00480A3A"/>
    <w:rsid w:val="00480C9A"/>
    <w:rsid w:val="00480E2D"/>
    <w:rsid w:val="00480E68"/>
    <w:rsid w:val="00481241"/>
    <w:rsid w:val="00481849"/>
    <w:rsid w:val="004819BD"/>
    <w:rsid w:val="0048205C"/>
    <w:rsid w:val="004832C6"/>
    <w:rsid w:val="00483414"/>
    <w:rsid w:val="004834FB"/>
    <w:rsid w:val="0048381C"/>
    <w:rsid w:val="00483A3B"/>
    <w:rsid w:val="00483E38"/>
    <w:rsid w:val="00483F78"/>
    <w:rsid w:val="00483FB4"/>
    <w:rsid w:val="0048473C"/>
    <w:rsid w:val="00484C07"/>
    <w:rsid w:val="0048514D"/>
    <w:rsid w:val="0048528F"/>
    <w:rsid w:val="004852C9"/>
    <w:rsid w:val="004856EB"/>
    <w:rsid w:val="004857CB"/>
    <w:rsid w:val="00485BB7"/>
    <w:rsid w:val="00485CD5"/>
    <w:rsid w:val="00485E51"/>
    <w:rsid w:val="00485F4B"/>
    <w:rsid w:val="0048631A"/>
    <w:rsid w:val="00486361"/>
    <w:rsid w:val="00486408"/>
    <w:rsid w:val="00486568"/>
    <w:rsid w:val="004866C9"/>
    <w:rsid w:val="00486866"/>
    <w:rsid w:val="00486D3C"/>
    <w:rsid w:val="004874E0"/>
    <w:rsid w:val="0048763C"/>
    <w:rsid w:val="00487647"/>
    <w:rsid w:val="0048790D"/>
    <w:rsid w:val="00487B39"/>
    <w:rsid w:val="00487DBF"/>
    <w:rsid w:val="00490949"/>
    <w:rsid w:val="00490A3A"/>
    <w:rsid w:val="00490E58"/>
    <w:rsid w:val="00490E79"/>
    <w:rsid w:val="0049101D"/>
    <w:rsid w:val="00491B36"/>
    <w:rsid w:val="00491B55"/>
    <w:rsid w:val="00491F43"/>
    <w:rsid w:val="0049209B"/>
    <w:rsid w:val="004922C1"/>
    <w:rsid w:val="004929FB"/>
    <w:rsid w:val="00492A80"/>
    <w:rsid w:val="00492B79"/>
    <w:rsid w:val="00493053"/>
    <w:rsid w:val="004930C8"/>
    <w:rsid w:val="00493134"/>
    <w:rsid w:val="004933A1"/>
    <w:rsid w:val="00493701"/>
    <w:rsid w:val="00493768"/>
    <w:rsid w:val="0049388D"/>
    <w:rsid w:val="00493C5A"/>
    <w:rsid w:val="00493DD5"/>
    <w:rsid w:val="00493ECC"/>
    <w:rsid w:val="00494316"/>
    <w:rsid w:val="004949EF"/>
    <w:rsid w:val="00494ADC"/>
    <w:rsid w:val="00494B17"/>
    <w:rsid w:val="00494D6C"/>
    <w:rsid w:val="004950A9"/>
    <w:rsid w:val="0049577A"/>
    <w:rsid w:val="00495B0E"/>
    <w:rsid w:val="00495CFA"/>
    <w:rsid w:val="00495D44"/>
    <w:rsid w:val="00495F05"/>
    <w:rsid w:val="00496631"/>
    <w:rsid w:val="004969C9"/>
    <w:rsid w:val="00496B78"/>
    <w:rsid w:val="00497068"/>
    <w:rsid w:val="004971A9"/>
    <w:rsid w:val="00497214"/>
    <w:rsid w:val="004977BA"/>
    <w:rsid w:val="00497BBE"/>
    <w:rsid w:val="00497D27"/>
    <w:rsid w:val="004A00FF"/>
    <w:rsid w:val="004A046F"/>
    <w:rsid w:val="004A0764"/>
    <w:rsid w:val="004A0A88"/>
    <w:rsid w:val="004A0B70"/>
    <w:rsid w:val="004A0F69"/>
    <w:rsid w:val="004A0FDD"/>
    <w:rsid w:val="004A15B3"/>
    <w:rsid w:val="004A1686"/>
    <w:rsid w:val="004A1F29"/>
    <w:rsid w:val="004A272F"/>
    <w:rsid w:val="004A2E72"/>
    <w:rsid w:val="004A2F30"/>
    <w:rsid w:val="004A2F34"/>
    <w:rsid w:val="004A30DE"/>
    <w:rsid w:val="004A3233"/>
    <w:rsid w:val="004A3332"/>
    <w:rsid w:val="004A3336"/>
    <w:rsid w:val="004A3810"/>
    <w:rsid w:val="004A3BD4"/>
    <w:rsid w:val="004A3CDC"/>
    <w:rsid w:val="004A3FD8"/>
    <w:rsid w:val="004A3FFE"/>
    <w:rsid w:val="004A42D0"/>
    <w:rsid w:val="004A4590"/>
    <w:rsid w:val="004A47F4"/>
    <w:rsid w:val="004A488D"/>
    <w:rsid w:val="004A4AD3"/>
    <w:rsid w:val="004A4BE5"/>
    <w:rsid w:val="004A4DDC"/>
    <w:rsid w:val="004A4FC7"/>
    <w:rsid w:val="004A5090"/>
    <w:rsid w:val="004A50C7"/>
    <w:rsid w:val="004A53CC"/>
    <w:rsid w:val="004A5420"/>
    <w:rsid w:val="004A5567"/>
    <w:rsid w:val="004A58B7"/>
    <w:rsid w:val="004A5B0D"/>
    <w:rsid w:val="004A5DC4"/>
    <w:rsid w:val="004A5E7E"/>
    <w:rsid w:val="004A5E8F"/>
    <w:rsid w:val="004A5FBF"/>
    <w:rsid w:val="004A64B5"/>
    <w:rsid w:val="004A64D4"/>
    <w:rsid w:val="004A658C"/>
    <w:rsid w:val="004A6801"/>
    <w:rsid w:val="004A7387"/>
    <w:rsid w:val="004A7B32"/>
    <w:rsid w:val="004B0293"/>
    <w:rsid w:val="004B0350"/>
    <w:rsid w:val="004B09C3"/>
    <w:rsid w:val="004B0C57"/>
    <w:rsid w:val="004B0CD6"/>
    <w:rsid w:val="004B0E4F"/>
    <w:rsid w:val="004B0F24"/>
    <w:rsid w:val="004B0F57"/>
    <w:rsid w:val="004B13CB"/>
    <w:rsid w:val="004B1A38"/>
    <w:rsid w:val="004B22F3"/>
    <w:rsid w:val="004B273A"/>
    <w:rsid w:val="004B29AE"/>
    <w:rsid w:val="004B29EA"/>
    <w:rsid w:val="004B2B48"/>
    <w:rsid w:val="004B2E2D"/>
    <w:rsid w:val="004B2FCD"/>
    <w:rsid w:val="004B3047"/>
    <w:rsid w:val="004B31ED"/>
    <w:rsid w:val="004B32F1"/>
    <w:rsid w:val="004B3BA0"/>
    <w:rsid w:val="004B3C8E"/>
    <w:rsid w:val="004B3E39"/>
    <w:rsid w:val="004B3EDA"/>
    <w:rsid w:val="004B3F56"/>
    <w:rsid w:val="004B421C"/>
    <w:rsid w:val="004B5022"/>
    <w:rsid w:val="004B50E1"/>
    <w:rsid w:val="004B5135"/>
    <w:rsid w:val="004B5449"/>
    <w:rsid w:val="004B5710"/>
    <w:rsid w:val="004B5737"/>
    <w:rsid w:val="004B5836"/>
    <w:rsid w:val="004B586B"/>
    <w:rsid w:val="004B58A2"/>
    <w:rsid w:val="004B5EFC"/>
    <w:rsid w:val="004B6082"/>
    <w:rsid w:val="004B62D9"/>
    <w:rsid w:val="004B68DF"/>
    <w:rsid w:val="004B68E3"/>
    <w:rsid w:val="004B69F7"/>
    <w:rsid w:val="004B6A0A"/>
    <w:rsid w:val="004B6C72"/>
    <w:rsid w:val="004B708A"/>
    <w:rsid w:val="004B730F"/>
    <w:rsid w:val="004B7658"/>
    <w:rsid w:val="004B781C"/>
    <w:rsid w:val="004B7B0D"/>
    <w:rsid w:val="004C00CC"/>
    <w:rsid w:val="004C017C"/>
    <w:rsid w:val="004C0543"/>
    <w:rsid w:val="004C09C6"/>
    <w:rsid w:val="004C0BB6"/>
    <w:rsid w:val="004C0C10"/>
    <w:rsid w:val="004C1063"/>
    <w:rsid w:val="004C11D5"/>
    <w:rsid w:val="004C14A8"/>
    <w:rsid w:val="004C17E7"/>
    <w:rsid w:val="004C1908"/>
    <w:rsid w:val="004C1C3C"/>
    <w:rsid w:val="004C230B"/>
    <w:rsid w:val="004C2510"/>
    <w:rsid w:val="004C273C"/>
    <w:rsid w:val="004C2B09"/>
    <w:rsid w:val="004C2B1F"/>
    <w:rsid w:val="004C2DE3"/>
    <w:rsid w:val="004C2EB2"/>
    <w:rsid w:val="004C3108"/>
    <w:rsid w:val="004C3C15"/>
    <w:rsid w:val="004C4396"/>
    <w:rsid w:val="004C45C9"/>
    <w:rsid w:val="004C45D7"/>
    <w:rsid w:val="004C475D"/>
    <w:rsid w:val="004C4AC7"/>
    <w:rsid w:val="004C4D04"/>
    <w:rsid w:val="004C4F35"/>
    <w:rsid w:val="004C5011"/>
    <w:rsid w:val="004C5063"/>
    <w:rsid w:val="004C526C"/>
    <w:rsid w:val="004C5383"/>
    <w:rsid w:val="004C591E"/>
    <w:rsid w:val="004C5B3E"/>
    <w:rsid w:val="004C6020"/>
    <w:rsid w:val="004C602C"/>
    <w:rsid w:val="004C6222"/>
    <w:rsid w:val="004C6295"/>
    <w:rsid w:val="004C64BB"/>
    <w:rsid w:val="004C67D8"/>
    <w:rsid w:val="004C6879"/>
    <w:rsid w:val="004C68E2"/>
    <w:rsid w:val="004C6ECC"/>
    <w:rsid w:val="004C7253"/>
    <w:rsid w:val="004C7685"/>
    <w:rsid w:val="004C76A7"/>
    <w:rsid w:val="004C77E0"/>
    <w:rsid w:val="004C77E3"/>
    <w:rsid w:val="004C7B2C"/>
    <w:rsid w:val="004C7B2E"/>
    <w:rsid w:val="004C7D8D"/>
    <w:rsid w:val="004D004C"/>
    <w:rsid w:val="004D0255"/>
    <w:rsid w:val="004D064B"/>
    <w:rsid w:val="004D06B6"/>
    <w:rsid w:val="004D08EE"/>
    <w:rsid w:val="004D0A25"/>
    <w:rsid w:val="004D0C94"/>
    <w:rsid w:val="004D0E47"/>
    <w:rsid w:val="004D0FA0"/>
    <w:rsid w:val="004D1754"/>
    <w:rsid w:val="004D1B2F"/>
    <w:rsid w:val="004D1BCA"/>
    <w:rsid w:val="004D21E8"/>
    <w:rsid w:val="004D23D0"/>
    <w:rsid w:val="004D2796"/>
    <w:rsid w:val="004D2838"/>
    <w:rsid w:val="004D297F"/>
    <w:rsid w:val="004D2B07"/>
    <w:rsid w:val="004D2D39"/>
    <w:rsid w:val="004D34E1"/>
    <w:rsid w:val="004D39B2"/>
    <w:rsid w:val="004D39D2"/>
    <w:rsid w:val="004D3D69"/>
    <w:rsid w:val="004D3FB6"/>
    <w:rsid w:val="004D432C"/>
    <w:rsid w:val="004D43F9"/>
    <w:rsid w:val="004D5421"/>
    <w:rsid w:val="004D54F5"/>
    <w:rsid w:val="004D5514"/>
    <w:rsid w:val="004D5E18"/>
    <w:rsid w:val="004D5EAB"/>
    <w:rsid w:val="004D5FB1"/>
    <w:rsid w:val="004D6233"/>
    <w:rsid w:val="004D636B"/>
    <w:rsid w:val="004D6644"/>
    <w:rsid w:val="004D66D2"/>
    <w:rsid w:val="004D677D"/>
    <w:rsid w:val="004D6F17"/>
    <w:rsid w:val="004D72BD"/>
    <w:rsid w:val="004D75AB"/>
    <w:rsid w:val="004D76FC"/>
    <w:rsid w:val="004D7710"/>
    <w:rsid w:val="004D7D0F"/>
    <w:rsid w:val="004D7E04"/>
    <w:rsid w:val="004D7E8C"/>
    <w:rsid w:val="004E01A9"/>
    <w:rsid w:val="004E059C"/>
    <w:rsid w:val="004E0716"/>
    <w:rsid w:val="004E07E0"/>
    <w:rsid w:val="004E0A18"/>
    <w:rsid w:val="004E0B66"/>
    <w:rsid w:val="004E106D"/>
    <w:rsid w:val="004E114C"/>
    <w:rsid w:val="004E11BC"/>
    <w:rsid w:val="004E12E8"/>
    <w:rsid w:val="004E13A4"/>
    <w:rsid w:val="004E1554"/>
    <w:rsid w:val="004E155B"/>
    <w:rsid w:val="004E167F"/>
    <w:rsid w:val="004E18B2"/>
    <w:rsid w:val="004E1F70"/>
    <w:rsid w:val="004E2709"/>
    <w:rsid w:val="004E277A"/>
    <w:rsid w:val="004E27F6"/>
    <w:rsid w:val="004E2AD2"/>
    <w:rsid w:val="004E2E2D"/>
    <w:rsid w:val="004E3002"/>
    <w:rsid w:val="004E3027"/>
    <w:rsid w:val="004E3097"/>
    <w:rsid w:val="004E3F2A"/>
    <w:rsid w:val="004E440D"/>
    <w:rsid w:val="004E4435"/>
    <w:rsid w:val="004E456E"/>
    <w:rsid w:val="004E4610"/>
    <w:rsid w:val="004E46BF"/>
    <w:rsid w:val="004E4A63"/>
    <w:rsid w:val="004E4D7A"/>
    <w:rsid w:val="004E4F04"/>
    <w:rsid w:val="004E4F71"/>
    <w:rsid w:val="004E506E"/>
    <w:rsid w:val="004E519F"/>
    <w:rsid w:val="004E52CA"/>
    <w:rsid w:val="004E554F"/>
    <w:rsid w:val="004E5DB7"/>
    <w:rsid w:val="004E5DE5"/>
    <w:rsid w:val="004E5EBF"/>
    <w:rsid w:val="004E6548"/>
    <w:rsid w:val="004E664E"/>
    <w:rsid w:val="004E6865"/>
    <w:rsid w:val="004E6B20"/>
    <w:rsid w:val="004E6E63"/>
    <w:rsid w:val="004E6F5E"/>
    <w:rsid w:val="004E72E7"/>
    <w:rsid w:val="004E76C5"/>
    <w:rsid w:val="004E7A51"/>
    <w:rsid w:val="004E7A9F"/>
    <w:rsid w:val="004F01CF"/>
    <w:rsid w:val="004F0333"/>
    <w:rsid w:val="004F036B"/>
    <w:rsid w:val="004F04DF"/>
    <w:rsid w:val="004F04F9"/>
    <w:rsid w:val="004F0668"/>
    <w:rsid w:val="004F07B9"/>
    <w:rsid w:val="004F0BF5"/>
    <w:rsid w:val="004F0D09"/>
    <w:rsid w:val="004F1016"/>
    <w:rsid w:val="004F1696"/>
    <w:rsid w:val="004F1887"/>
    <w:rsid w:val="004F1913"/>
    <w:rsid w:val="004F1AC2"/>
    <w:rsid w:val="004F1ADF"/>
    <w:rsid w:val="004F22F6"/>
    <w:rsid w:val="004F2978"/>
    <w:rsid w:val="004F2B9B"/>
    <w:rsid w:val="004F2F96"/>
    <w:rsid w:val="004F2FA2"/>
    <w:rsid w:val="004F30A5"/>
    <w:rsid w:val="004F3197"/>
    <w:rsid w:val="004F354E"/>
    <w:rsid w:val="004F36C4"/>
    <w:rsid w:val="004F383F"/>
    <w:rsid w:val="004F3DEA"/>
    <w:rsid w:val="004F3E10"/>
    <w:rsid w:val="004F3F05"/>
    <w:rsid w:val="004F41CE"/>
    <w:rsid w:val="004F44EB"/>
    <w:rsid w:val="004F4628"/>
    <w:rsid w:val="004F46C0"/>
    <w:rsid w:val="004F47CF"/>
    <w:rsid w:val="004F4F6F"/>
    <w:rsid w:val="004F4F94"/>
    <w:rsid w:val="004F524C"/>
    <w:rsid w:val="004F5566"/>
    <w:rsid w:val="004F55AF"/>
    <w:rsid w:val="004F5609"/>
    <w:rsid w:val="004F577C"/>
    <w:rsid w:val="004F587B"/>
    <w:rsid w:val="004F5883"/>
    <w:rsid w:val="004F5D8F"/>
    <w:rsid w:val="004F5DDD"/>
    <w:rsid w:val="004F5DF9"/>
    <w:rsid w:val="004F63AA"/>
    <w:rsid w:val="004F64D1"/>
    <w:rsid w:val="004F6818"/>
    <w:rsid w:val="004F692F"/>
    <w:rsid w:val="004F69FC"/>
    <w:rsid w:val="004F6AC2"/>
    <w:rsid w:val="004F6AD8"/>
    <w:rsid w:val="004F6F73"/>
    <w:rsid w:val="004F709F"/>
    <w:rsid w:val="004F734B"/>
    <w:rsid w:val="004F7445"/>
    <w:rsid w:val="004F7583"/>
    <w:rsid w:val="004F7649"/>
    <w:rsid w:val="004F775B"/>
    <w:rsid w:val="004F7881"/>
    <w:rsid w:val="004F7915"/>
    <w:rsid w:val="004F7980"/>
    <w:rsid w:val="004F79D8"/>
    <w:rsid w:val="004F7CD9"/>
    <w:rsid w:val="004F7DDA"/>
    <w:rsid w:val="00500182"/>
    <w:rsid w:val="005001C0"/>
    <w:rsid w:val="00500249"/>
    <w:rsid w:val="00500285"/>
    <w:rsid w:val="00500615"/>
    <w:rsid w:val="00500713"/>
    <w:rsid w:val="00500A4C"/>
    <w:rsid w:val="00500B4B"/>
    <w:rsid w:val="00500BF4"/>
    <w:rsid w:val="00501093"/>
    <w:rsid w:val="00501219"/>
    <w:rsid w:val="0050136F"/>
    <w:rsid w:val="005013A2"/>
    <w:rsid w:val="0050166B"/>
    <w:rsid w:val="00501722"/>
    <w:rsid w:val="00501A12"/>
    <w:rsid w:val="00501CB7"/>
    <w:rsid w:val="00501F9A"/>
    <w:rsid w:val="00501FE1"/>
    <w:rsid w:val="00502256"/>
    <w:rsid w:val="00502288"/>
    <w:rsid w:val="00502390"/>
    <w:rsid w:val="005023D0"/>
    <w:rsid w:val="005027A5"/>
    <w:rsid w:val="00502817"/>
    <w:rsid w:val="00503150"/>
    <w:rsid w:val="005032BD"/>
    <w:rsid w:val="005037D6"/>
    <w:rsid w:val="00503B73"/>
    <w:rsid w:val="00503E5A"/>
    <w:rsid w:val="00503FE5"/>
    <w:rsid w:val="005042F0"/>
    <w:rsid w:val="00504CB8"/>
    <w:rsid w:val="00505155"/>
    <w:rsid w:val="0050525D"/>
    <w:rsid w:val="00505882"/>
    <w:rsid w:val="0050597C"/>
    <w:rsid w:val="00505C21"/>
    <w:rsid w:val="00505E6E"/>
    <w:rsid w:val="00505E7F"/>
    <w:rsid w:val="00505F8D"/>
    <w:rsid w:val="005060B1"/>
    <w:rsid w:val="00506215"/>
    <w:rsid w:val="00506235"/>
    <w:rsid w:val="00506B98"/>
    <w:rsid w:val="00507396"/>
    <w:rsid w:val="0050799C"/>
    <w:rsid w:val="00507A2E"/>
    <w:rsid w:val="00510505"/>
    <w:rsid w:val="00510509"/>
    <w:rsid w:val="00510A76"/>
    <w:rsid w:val="00510CB0"/>
    <w:rsid w:val="00510D0A"/>
    <w:rsid w:val="00511704"/>
    <w:rsid w:val="005117FC"/>
    <w:rsid w:val="005119A8"/>
    <w:rsid w:val="00511AEE"/>
    <w:rsid w:val="00511F1A"/>
    <w:rsid w:val="005124C0"/>
    <w:rsid w:val="005125AF"/>
    <w:rsid w:val="005125F6"/>
    <w:rsid w:val="005126B6"/>
    <w:rsid w:val="00512C23"/>
    <w:rsid w:val="00512CEF"/>
    <w:rsid w:val="005132B6"/>
    <w:rsid w:val="00513A4C"/>
    <w:rsid w:val="00513E52"/>
    <w:rsid w:val="005141BE"/>
    <w:rsid w:val="00514234"/>
    <w:rsid w:val="005143DC"/>
    <w:rsid w:val="0051455E"/>
    <w:rsid w:val="005146BA"/>
    <w:rsid w:val="005148DC"/>
    <w:rsid w:val="00514956"/>
    <w:rsid w:val="00514999"/>
    <w:rsid w:val="005149DE"/>
    <w:rsid w:val="00514BB9"/>
    <w:rsid w:val="00514F9A"/>
    <w:rsid w:val="0051538D"/>
    <w:rsid w:val="0051570C"/>
    <w:rsid w:val="0051578A"/>
    <w:rsid w:val="005158C6"/>
    <w:rsid w:val="0051592F"/>
    <w:rsid w:val="00515C3B"/>
    <w:rsid w:val="00516475"/>
    <w:rsid w:val="005169F1"/>
    <w:rsid w:val="00516A7B"/>
    <w:rsid w:val="00516C57"/>
    <w:rsid w:val="00516E68"/>
    <w:rsid w:val="00516EEE"/>
    <w:rsid w:val="00517124"/>
    <w:rsid w:val="005172AE"/>
    <w:rsid w:val="005174C8"/>
    <w:rsid w:val="00517D90"/>
    <w:rsid w:val="00520030"/>
    <w:rsid w:val="0052023C"/>
    <w:rsid w:val="005202DB"/>
    <w:rsid w:val="00520925"/>
    <w:rsid w:val="00520B9A"/>
    <w:rsid w:val="00520DF9"/>
    <w:rsid w:val="00521049"/>
    <w:rsid w:val="00521159"/>
    <w:rsid w:val="0052116E"/>
    <w:rsid w:val="005212DB"/>
    <w:rsid w:val="0052183A"/>
    <w:rsid w:val="00521CB1"/>
    <w:rsid w:val="00521ECB"/>
    <w:rsid w:val="0052210E"/>
    <w:rsid w:val="0052251B"/>
    <w:rsid w:val="00522716"/>
    <w:rsid w:val="0052288C"/>
    <w:rsid w:val="005228E4"/>
    <w:rsid w:val="00522C5F"/>
    <w:rsid w:val="00522EE2"/>
    <w:rsid w:val="005231E8"/>
    <w:rsid w:val="0052334A"/>
    <w:rsid w:val="00523EA9"/>
    <w:rsid w:val="00523F7E"/>
    <w:rsid w:val="00523F95"/>
    <w:rsid w:val="00523FA7"/>
    <w:rsid w:val="00523FAF"/>
    <w:rsid w:val="00524371"/>
    <w:rsid w:val="005243C0"/>
    <w:rsid w:val="005246C8"/>
    <w:rsid w:val="005247DC"/>
    <w:rsid w:val="00524BE1"/>
    <w:rsid w:val="0052519E"/>
    <w:rsid w:val="00525346"/>
    <w:rsid w:val="0052604C"/>
    <w:rsid w:val="00526097"/>
    <w:rsid w:val="0052630D"/>
    <w:rsid w:val="00526AD7"/>
    <w:rsid w:val="00526C73"/>
    <w:rsid w:val="00526C94"/>
    <w:rsid w:val="00526D11"/>
    <w:rsid w:val="00526DE3"/>
    <w:rsid w:val="00526EFF"/>
    <w:rsid w:val="00526F62"/>
    <w:rsid w:val="0052722A"/>
    <w:rsid w:val="0052737C"/>
    <w:rsid w:val="005273DE"/>
    <w:rsid w:val="00527980"/>
    <w:rsid w:val="0053000C"/>
    <w:rsid w:val="00530466"/>
    <w:rsid w:val="005305AD"/>
    <w:rsid w:val="005306BE"/>
    <w:rsid w:val="00530BFB"/>
    <w:rsid w:val="00530EC7"/>
    <w:rsid w:val="00531021"/>
    <w:rsid w:val="00531171"/>
    <w:rsid w:val="00531D34"/>
    <w:rsid w:val="00531D70"/>
    <w:rsid w:val="00532237"/>
    <w:rsid w:val="005324C1"/>
    <w:rsid w:val="00532774"/>
    <w:rsid w:val="005327CD"/>
    <w:rsid w:val="00532E4F"/>
    <w:rsid w:val="0053317D"/>
    <w:rsid w:val="00533521"/>
    <w:rsid w:val="00533539"/>
    <w:rsid w:val="00533588"/>
    <w:rsid w:val="00533C95"/>
    <w:rsid w:val="00534265"/>
    <w:rsid w:val="00534273"/>
    <w:rsid w:val="005344C4"/>
    <w:rsid w:val="00534601"/>
    <w:rsid w:val="005348DA"/>
    <w:rsid w:val="0053493C"/>
    <w:rsid w:val="00534A32"/>
    <w:rsid w:val="00534A98"/>
    <w:rsid w:val="00534E77"/>
    <w:rsid w:val="00534FE2"/>
    <w:rsid w:val="0053503F"/>
    <w:rsid w:val="00535574"/>
    <w:rsid w:val="005357F4"/>
    <w:rsid w:val="005359B1"/>
    <w:rsid w:val="005359D5"/>
    <w:rsid w:val="00535D30"/>
    <w:rsid w:val="00535E52"/>
    <w:rsid w:val="00535E7F"/>
    <w:rsid w:val="0053618F"/>
    <w:rsid w:val="005362A2"/>
    <w:rsid w:val="005362CD"/>
    <w:rsid w:val="0053639D"/>
    <w:rsid w:val="00536550"/>
    <w:rsid w:val="005369B3"/>
    <w:rsid w:val="00536A38"/>
    <w:rsid w:val="00536B91"/>
    <w:rsid w:val="00536C9C"/>
    <w:rsid w:val="00536EFC"/>
    <w:rsid w:val="00536FDF"/>
    <w:rsid w:val="005371B0"/>
    <w:rsid w:val="00537C89"/>
    <w:rsid w:val="00537E9C"/>
    <w:rsid w:val="00540149"/>
    <w:rsid w:val="00540200"/>
    <w:rsid w:val="00540339"/>
    <w:rsid w:val="00540600"/>
    <w:rsid w:val="0054078A"/>
    <w:rsid w:val="00540C73"/>
    <w:rsid w:val="00540F2B"/>
    <w:rsid w:val="005410F6"/>
    <w:rsid w:val="00541170"/>
    <w:rsid w:val="005411C7"/>
    <w:rsid w:val="005415E2"/>
    <w:rsid w:val="005417C2"/>
    <w:rsid w:val="005417DE"/>
    <w:rsid w:val="005419C2"/>
    <w:rsid w:val="00541A4C"/>
    <w:rsid w:val="00542806"/>
    <w:rsid w:val="00542B55"/>
    <w:rsid w:val="00542B5E"/>
    <w:rsid w:val="00542DAB"/>
    <w:rsid w:val="00543364"/>
    <w:rsid w:val="005434E2"/>
    <w:rsid w:val="00543796"/>
    <w:rsid w:val="00543D8B"/>
    <w:rsid w:val="00544071"/>
    <w:rsid w:val="0054454F"/>
    <w:rsid w:val="00544828"/>
    <w:rsid w:val="00544AC4"/>
    <w:rsid w:val="0054513C"/>
    <w:rsid w:val="00545190"/>
    <w:rsid w:val="005451F8"/>
    <w:rsid w:val="005455BD"/>
    <w:rsid w:val="00545794"/>
    <w:rsid w:val="00545A14"/>
    <w:rsid w:val="00545B1A"/>
    <w:rsid w:val="00545B33"/>
    <w:rsid w:val="00545B8D"/>
    <w:rsid w:val="00545BB7"/>
    <w:rsid w:val="00545C6B"/>
    <w:rsid w:val="00546045"/>
    <w:rsid w:val="005460BF"/>
    <w:rsid w:val="005460FC"/>
    <w:rsid w:val="00546177"/>
    <w:rsid w:val="00546D4F"/>
    <w:rsid w:val="00546EF1"/>
    <w:rsid w:val="00547671"/>
    <w:rsid w:val="00547704"/>
    <w:rsid w:val="005478A0"/>
    <w:rsid w:val="00547FA8"/>
    <w:rsid w:val="0055005A"/>
    <w:rsid w:val="005504E4"/>
    <w:rsid w:val="00550814"/>
    <w:rsid w:val="00550882"/>
    <w:rsid w:val="00550BEA"/>
    <w:rsid w:val="0055115D"/>
    <w:rsid w:val="0055126B"/>
    <w:rsid w:val="005517EE"/>
    <w:rsid w:val="00551FEF"/>
    <w:rsid w:val="00552393"/>
    <w:rsid w:val="005524F0"/>
    <w:rsid w:val="0055252F"/>
    <w:rsid w:val="0055279E"/>
    <w:rsid w:val="00552AF4"/>
    <w:rsid w:val="00552B2D"/>
    <w:rsid w:val="00552DCC"/>
    <w:rsid w:val="00552DDA"/>
    <w:rsid w:val="00553231"/>
    <w:rsid w:val="005533CB"/>
    <w:rsid w:val="005533FF"/>
    <w:rsid w:val="00553413"/>
    <w:rsid w:val="005539CC"/>
    <w:rsid w:val="00553AC6"/>
    <w:rsid w:val="00553E9B"/>
    <w:rsid w:val="00554082"/>
    <w:rsid w:val="005541CA"/>
    <w:rsid w:val="0055426E"/>
    <w:rsid w:val="005543F0"/>
    <w:rsid w:val="00554761"/>
    <w:rsid w:val="005547F4"/>
    <w:rsid w:val="00554958"/>
    <w:rsid w:val="0055496F"/>
    <w:rsid w:val="00554C35"/>
    <w:rsid w:val="005551C2"/>
    <w:rsid w:val="005551E3"/>
    <w:rsid w:val="005551F9"/>
    <w:rsid w:val="0055563C"/>
    <w:rsid w:val="00556332"/>
    <w:rsid w:val="005566CF"/>
    <w:rsid w:val="00556851"/>
    <w:rsid w:val="005569FB"/>
    <w:rsid w:val="00557159"/>
    <w:rsid w:val="005576FC"/>
    <w:rsid w:val="005577DF"/>
    <w:rsid w:val="00557939"/>
    <w:rsid w:val="00557CF9"/>
    <w:rsid w:val="00557D2F"/>
    <w:rsid w:val="00557D74"/>
    <w:rsid w:val="00557D7D"/>
    <w:rsid w:val="0056002D"/>
    <w:rsid w:val="00560191"/>
    <w:rsid w:val="005602D1"/>
    <w:rsid w:val="0056044D"/>
    <w:rsid w:val="00560991"/>
    <w:rsid w:val="00560A79"/>
    <w:rsid w:val="00560C7C"/>
    <w:rsid w:val="00560D5A"/>
    <w:rsid w:val="00560ECC"/>
    <w:rsid w:val="00561005"/>
    <w:rsid w:val="00561147"/>
    <w:rsid w:val="005612AF"/>
    <w:rsid w:val="005612DD"/>
    <w:rsid w:val="00561430"/>
    <w:rsid w:val="005618A6"/>
    <w:rsid w:val="00561B1F"/>
    <w:rsid w:val="00561DBB"/>
    <w:rsid w:val="0056239F"/>
    <w:rsid w:val="00562515"/>
    <w:rsid w:val="00562A11"/>
    <w:rsid w:val="00562E5C"/>
    <w:rsid w:val="00562F81"/>
    <w:rsid w:val="00562FDC"/>
    <w:rsid w:val="00563126"/>
    <w:rsid w:val="005632A1"/>
    <w:rsid w:val="00563378"/>
    <w:rsid w:val="005636DD"/>
    <w:rsid w:val="00563881"/>
    <w:rsid w:val="00563C9D"/>
    <w:rsid w:val="0056424C"/>
    <w:rsid w:val="00564499"/>
    <w:rsid w:val="005645CE"/>
    <w:rsid w:val="00564728"/>
    <w:rsid w:val="00564735"/>
    <w:rsid w:val="00564897"/>
    <w:rsid w:val="00564C32"/>
    <w:rsid w:val="00565EA3"/>
    <w:rsid w:val="00565FF0"/>
    <w:rsid w:val="00566069"/>
    <w:rsid w:val="005661B4"/>
    <w:rsid w:val="005662DA"/>
    <w:rsid w:val="0056634D"/>
    <w:rsid w:val="00566926"/>
    <w:rsid w:val="00566FC9"/>
    <w:rsid w:val="00567043"/>
    <w:rsid w:val="0056723D"/>
    <w:rsid w:val="0056728C"/>
    <w:rsid w:val="00567552"/>
    <w:rsid w:val="00567D02"/>
    <w:rsid w:val="00570097"/>
    <w:rsid w:val="00570431"/>
    <w:rsid w:val="00570B99"/>
    <w:rsid w:val="00570EFD"/>
    <w:rsid w:val="00571801"/>
    <w:rsid w:val="005718B8"/>
    <w:rsid w:val="00571992"/>
    <w:rsid w:val="00571AA4"/>
    <w:rsid w:val="00571E36"/>
    <w:rsid w:val="00571EFF"/>
    <w:rsid w:val="005720EE"/>
    <w:rsid w:val="005722DC"/>
    <w:rsid w:val="00573273"/>
    <w:rsid w:val="00573938"/>
    <w:rsid w:val="00573D10"/>
    <w:rsid w:val="005745AF"/>
    <w:rsid w:val="00574726"/>
    <w:rsid w:val="00574762"/>
    <w:rsid w:val="00575101"/>
    <w:rsid w:val="00575179"/>
    <w:rsid w:val="0057555D"/>
    <w:rsid w:val="00575B9A"/>
    <w:rsid w:val="00576509"/>
    <w:rsid w:val="0057685E"/>
    <w:rsid w:val="00576CDC"/>
    <w:rsid w:val="00576DBA"/>
    <w:rsid w:val="00577214"/>
    <w:rsid w:val="00577662"/>
    <w:rsid w:val="0057768F"/>
    <w:rsid w:val="00577B29"/>
    <w:rsid w:val="00577E41"/>
    <w:rsid w:val="00580226"/>
    <w:rsid w:val="005805B2"/>
    <w:rsid w:val="005807ED"/>
    <w:rsid w:val="00580B59"/>
    <w:rsid w:val="00580C66"/>
    <w:rsid w:val="00580C9B"/>
    <w:rsid w:val="005811A6"/>
    <w:rsid w:val="005814BE"/>
    <w:rsid w:val="005815D9"/>
    <w:rsid w:val="0058282A"/>
    <w:rsid w:val="00582943"/>
    <w:rsid w:val="00582A18"/>
    <w:rsid w:val="00582AB8"/>
    <w:rsid w:val="0058301B"/>
    <w:rsid w:val="00583267"/>
    <w:rsid w:val="00583308"/>
    <w:rsid w:val="005833E3"/>
    <w:rsid w:val="005837E8"/>
    <w:rsid w:val="00583CCA"/>
    <w:rsid w:val="00583FB8"/>
    <w:rsid w:val="00584100"/>
    <w:rsid w:val="005842C0"/>
    <w:rsid w:val="005844D6"/>
    <w:rsid w:val="005848F0"/>
    <w:rsid w:val="00584910"/>
    <w:rsid w:val="005849CB"/>
    <w:rsid w:val="00584A5F"/>
    <w:rsid w:val="00584C37"/>
    <w:rsid w:val="00584C3E"/>
    <w:rsid w:val="00584CD6"/>
    <w:rsid w:val="00585054"/>
    <w:rsid w:val="00585167"/>
    <w:rsid w:val="005858E9"/>
    <w:rsid w:val="00585CC8"/>
    <w:rsid w:val="00586144"/>
    <w:rsid w:val="0058621D"/>
    <w:rsid w:val="005862D4"/>
    <w:rsid w:val="0058630F"/>
    <w:rsid w:val="005866C0"/>
    <w:rsid w:val="005866D1"/>
    <w:rsid w:val="00586B77"/>
    <w:rsid w:val="00586CAF"/>
    <w:rsid w:val="00586FA8"/>
    <w:rsid w:val="00587B21"/>
    <w:rsid w:val="00587B7C"/>
    <w:rsid w:val="00587B82"/>
    <w:rsid w:val="00587D18"/>
    <w:rsid w:val="00587E25"/>
    <w:rsid w:val="00587EBA"/>
    <w:rsid w:val="00590207"/>
    <w:rsid w:val="0059033B"/>
    <w:rsid w:val="00590658"/>
    <w:rsid w:val="0059068E"/>
    <w:rsid w:val="00590725"/>
    <w:rsid w:val="005908E1"/>
    <w:rsid w:val="00590922"/>
    <w:rsid w:val="00590D2B"/>
    <w:rsid w:val="0059133F"/>
    <w:rsid w:val="00591682"/>
    <w:rsid w:val="005918EE"/>
    <w:rsid w:val="00591923"/>
    <w:rsid w:val="00591A02"/>
    <w:rsid w:val="00591BDB"/>
    <w:rsid w:val="00591D16"/>
    <w:rsid w:val="00591DB9"/>
    <w:rsid w:val="00591F09"/>
    <w:rsid w:val="005920A3"/>
    <w:rsid w:val="0059254B"/>
    <w:rsid w:val="005925FE"/>
    <w:rsid w:val="005928F6"/>
    <w:rsid w:val="00592D41"/>
    <w:rsid w:val="00592D6E"/>
    <w:rsid w:val="00592D95"/>
    <w:rsid w:val="00592E49"/>
    <w:rsid w:val="00593402"/>
    <w:rsid w:val="0059385A"/>
    <w:rsid w:val="005940FE"/>
    <w:rsid w:val="005943A5"/>
    <w:rsid w:val="005945F7"/>
    <w:rsid w:val="0059474C"/>
    <w:rsid w:val="00594B93"/>
    <w:rsid w:val="005952C5"/>
    <w:rsid w:val="005952D1"/>
    <w:rsid w:val="00595566"/>
    <w:rsid w:val="0059568C"/>
    <w:rsid w:val="0059590A"/>
    <w:rsid w:val="00595A75"/>
    <w:rsid w:val="00595A86"/>
    <w:rsid w:val="00596127"/>
    <w:rsid w:val="00596465"/>
    <w:rsid w:val="00596855"/>
    <w:rsid w:val="00596C3B"/>
    <w:rsid w:val="00596D13"/>
    <w:rsid w:val="00596F90"/>
    <w:rsid w:val="00597490"/>
    <w:rsid w:val="00597A17"/>
    <w:rsid w:val="005A0446"/>
    <w:rsid w:val="005A0462"/>
    <w:rsid w:val="005A04B4"/>
    <w:rsid w:val="005A0567"/>
    <w:rsid w:val="005A0AC2"/>
    <w:rsid w:val="005A0BC6"/>
    <w:rsid w:val="005A0F4A"/>
    <w:rsid w:val="005A1362"/>
    <w:rsid w:val="005A1393"/>
    <w:rsid w:val="005A155A"/>
    <w:rsid w:val="005A16C0"/>
    <w:rsid w:val="005A1729"/>
    <w:rsid w:val="005A1A21"/>
    <w:rsid w:val="005A1A55"/>
    <w:rsid w:val="005A1C1C"/>
    <w:rsid w:val="005A201B"/>
    <w:rsid w:val="005A2804"/>
    <w:rsid w:val="005A2A3D"/>
    <w:rsid w:val="005A30D4"/>
    <w:rsid w:val="005A3167"/>
    <w:rsid w:val="005A3244"/>
    <w:rsid w:val="005A3799"/>
    <w:rsid w:val="005A43BE"/>
    <w:rsid w:val="005A58BB"/>
    <w:rsid w:val="005A5C15"/>
    <w:rsid w:val="005A5CFE"/>
    <w:rsid w:val="005A5D41"/>
    <w:rsid w:val="005A600D"/>
    <w:rsid w:val="005A6107"/>
    <w:rsid w:val="005A6553"/>
    <w:rsid w:val="005A6635"/>
    <w:rsid w:val="005A66C6"/>
    <w:rsid w:val="005A686E"/>
    <w:rsid w:val="005A6BBF"/>
    <w:rsid w:val="005A6F38"/>
    <w:rsid w:val="005A7181"/>
    <w:rsid w:val="005A744F"/>
    <w:rsid w:val="005A74DB"/>
    <w:rsid w:val="005A7949"/>
    <w:rsid w:val="005A7963"/>
    <w:rsid w:val="005A7A80"/>
    <w:rsid w:val="005A7F80"/>
    <w:rsid w:val="005B03FF"/>
    <w:rsid w:val="005B0553"/>
    <w:rsid w:val="005B110C"/>
    <w:rsid w:val="005B1254"/>
    <w:rsid w:val="005B1DF1"/>
    <w:rsid w:val="005B21AE"/>
    <w:rsid w:val="005B2494"/>
    <w:rsid w:val="005B2505"/>
    <w:rsid w:val="005B25A0"/>
    <w:rsid w:val="005B25D0"/>
    <w:rsid w:val="005B2667"/>
    <w:rsid w:val="005B2984"/>
    <w:rsid w:val="005B29CD"/>
    <w:rsid w:val="005B2B18"/>
    <w:rsid w:val="005B2D61"/>
    <w:rsid w:val="005B2FC8"/>
    <w:rsid w:val="005B3409"/>
    <w:rsid w:val="005B34B4"/>
    <w:rsid w:val="005B37D7"/>
    <w:rsid w:val="005B3AF0"/>
    <w:rsid w:val="005B3E25"/>
    <w:rsid w:val="005B47D2"/>
    <w:rsid w:val="005B4988"/>
    <w:rsid w:val="005B4A2F"/>
    <w:rsid w:val="005B4F2A"/>
    <w:rsid w:val="005B4F5C"/>
    <w:rsid w:val="005B50E4"/>
    <w:rsid w:val="005B53C3"/>
    <w:rsid w:val="005B5427"/>
    <w:rsid w:val="005B548C"/>
    <w:rsid w:val="005B549A"/>
    <w:rsid w:val="005B5695"/>
    <w:rsid w:val="005B5781"/>
    <w:rsid w:val="005B590A"/>
    <w:rsid w:val="005B598D"/>
    <w:rsid w:val="005B5CE3"/>
    <w:rsid w:val="005B60E9"/>
    <w:rsid w:val="005B61CE"/>
    <w:rsid w:val="005B65E5"/>
    <w:rsid w:val="005B6871"/>
    <w:rsid w:val="005B6ECA"/>
    <w:rsid w:val="005B703E"/>
    <w:rsid w:val="005B7386"/>
    <w:rsid w:val="005B76B2"/>
    <w:rsid w:val="005B78AA"/>
    <w:rsid w:val="005B790E"/>
    <w:rsid w:val="005B7A11"/>
    <w:rsid w:val="005B7C13"/>
    <w:rsid w:val="005B7F72"/>
    <w:rsid w:val="005C05B0"/>
    <w:rsid w:val="005C0664"/>
    <w:rsid w:val="005C080E"/>
    <w:rsid w:val="005C0CD0"/>
    <w:rsid w:val="005C1135"/>
    <w:rsid w:val="005C13A6"/>
    <w:rsid w:val="005C158B"/>
    <w:rsid w:val="005C16A3"/>
    <w:rsid w:val="005C1861"/>
    <w:rsid w:val="005C1AD6"/>
    <w:rsid w:val="005C1D54"/>
    <w:rsid w:val="005C1E3C"/>
    <w:rsid w:val="005C2298"/>
    <w:rsid w:val="005C2671"/>
    <w:rsid w:val="005C274D"/>
    <w:rsid w:val="005C286E"/>
    <w:rsid w:val="005C2C45"/>
    <w:rsid w:val="005C2F43"/>
    <w:rsid w:val="005C318D"/>
    <w:rsid w:val="005C3429"/>
    <w:rsid w:val="005C3B63"/>
    <w:rsid w:val="005C3C7A"/>
    <w:rsid w:val="005C3F22"/>
    <w:rsid w:val="005C40DB"/>
    <w:rsid w:val="005C47BD"/>
    <w:rsid w:val="005C494C"/>
    <w:rsid w:val="005C4E49"/>
    <w:rsid w:val="005C53DF"/>
    <w:rsid w:val="005C5695"/>
    <w:rsid w:val="005C56FF"/>
    <w:rsid w:val="005C5A7F"/>
    <w:rsid w:val="005C5B27"/>
    <w:rsid w:val="005C61E8"/>
    <w:rsid w:val="005C649F"/>
    <w:rsid w:val="005C6595"/>
    <w:rsid w:val="005C662B"/>
    <w:rsid w:val="005C67ED"/>
    <w:rsid w:val="005C7303"/>
    <w:rsid w:val="005C7591"/>
    <w:rsid w:val="005C7660"/>
    <w:rsid w:val="005C7B5C"/>
    <w:rsid w:val="005D00AE"/>
    <w:rsid w:val="005D0B6C"/>
    <w:rsid w:val="005D0C51"/>
    <w:rsid w:val="005D0C8D"/>
    <w:rsid w:val="005D1002"/>
    <w:rsid w:val="005D10A6"/>
    <w:rsid w:val="005D10ED"/>
    <w:rsid w:val="005D1508"/>
    <w:rsid w:val="005D1556"/>
    <w:rsid w:val="005D179A"/>
    <w:rsid w:val="005D184F"/>
    <w:rsid w:val="005D1AF6"/>
    <w:rsid w:val="005D1BC2"/>
    <w:rsid w:val="005D1FC3"/>
    <w:rsid w:val="005D213C"/>
    <w:rsid w:val="005D2427"/>
    <w:rsid w:val="005D24A8"/>
    <w:rsid w:val="005D258B"/>
    <w:rsid w:val="005D3203"/>
    <w:rsid w:val="005D3366"/>
    <w:rsid w:val="005D3669"/>
    <w:rsid w:val="005D37B7"/>
    <w:rsid w:val="005D3A39"/>
    <w:rsid w:val="005D3B04"/>
    <w:rsid w:val="005D3C05"/>
    <w:rsid w:val="005D3CAC"/>
    <w:rsid w:val="005D3D01"/>
    <w:rsid w:val="005D3E3F"/>
    <w:rsid w:val="005D3EDC"/>
    <w:rsid w:val="005D4216"/>
    <w:rsid w:val="005D4228"/>
    <w:rsid w:val="005D499C"/>
    <w:rsid w:val="005D4BD4"/>
    <w:rsid w:val="005D5013"/>
    <w:rsid w:val="005D5119"/>
    <w:rsid w:val="005D5410"/>
    <w:rsid w:val="005D5581"/>
    <w:rsid w:val="005D5905"/>
    <w:rsid w:val="005D5A1B"/>
    <w:rsid w:val="005D5BFE"/>
    <w:rsid w:val="005D5DA1"/>
    <w:rsid w:val="005D611F"/>
    <w:rsid w:val="005D61C7"/>
    <w:rsid w:val="005D6250"/>
    <w:rsid w:val="005D62DC"/>
    <w:rsid w:val="005D639E"/>
    <w:rsid w:val="005D64A4"/>
    <w:rsid w:val="005D6734"/>
    <w:rsid w:val="005D6859"/>
    <w:rsid w:val="005D68C3"/>
    <w:rsid w:val="005D69A3"/>
    <w:rsid w:val="005D6C4E"/>
    <w:rsid w:val="005D705F"/>
    <w:rsid w:val="005D7117"/>
    <w:rsid w:val="005D743F"/>
    <w:rsid w:val="005D748B"/>
    <w:rsid w:val="005D756C"/>
    <w:rsid w:val="005D770A"/>
    <w:rsid w:val="005D7CBA"/>
    <w:rsid w:val="005D7EBC"/>
    <w:rsid w:val="005E012D"/>
    <w:rsid w:val="005E0137"/>
    <w:rsid w:val="005E0483"/>
    <w:rsid w:val="005E0796"/>
    <w:rsid w:val="005E098D"/>
    <w:rsid w:val="005E0A40"/>
    <w:rsid w:val="005E0FAE"/>
    <w:rsid w:val="005E105F"/>
    <w:rsid w:val="005E10F5"/>
    <w:rsid w:val="005E14F3"/>
    <w:rsid w:val="005E170A"/>
    <w:rsid w:val="005E1794"/>
    <w:rsid w:val="005E1E68"/>
    <w:rsid w:val="005E2006"/>
    <w:rsid w:val="005E20E1"/>
    <w:rsid w:val="005E2252"/>
    <w:rsid w:val="005E2560"/>
    <w:rsid w:val="005E2931"/>
    <w:rsid w:val="005E2EC7"/>
    <w:rsid w:val="005E31F0"/>
    <w:rsid w:val="005E3498"/>
    <w:rsid w:val="005E35AD"/>
    <w:rsid w:val="005E3667"/>
    <w:rsid w:val="005E37CB"/>
    <w:rsid w:val="005E3C08"/>
    <w:rsid w:val="005E3CBA"/>
    <w:rsid w:val="005E3F45"/>
    <w:rsid w:val="005E40AE"/>
    <w:rsid w:val="005E4857"/>
    <w:rsid w:val="005E48E4"/>
    <w:rsid w:val="005E4965"/>
    <w:rsid w:val="005E4B82"/>
    <w:rsid w:val="005E4D15"/>
    <w:rsid w:val="005E5236"/>
    <w:rsid w:val="005E5502"/>
    <w:rsid w:val="005E5864"/>
    <w:rsid w:val="005E5942"/>
    <w:rsid w:val="005E59A5"/>
    <w:rsid w:val="005E6575"/>
    <w:rsid w:val="005E66E5"/>
    <w:rsid w:val="005E6715"/>
    <w:rsid w:val="005E68EF"/>
    <w:rsid w:val="005E6C1B"/>
    <w:rsid w:val="005E708B"/>
    <w:rsid w:val="005E7714"/>
    <w:rsid w:val="005E7F16"/>
    <w:rsid w:val="005F0025"/>
    <w:rsid w:val="005F0062"/>
    <w:rsid w:val="005F038A"/>
    <w:rsid w:val="005F0501"/>
    <w:rsid w:val="005F0587"/>
    <w:rsid w:val="005F0894"/>
    <w:rsid w:val="005F0BD3"/>
    <w:rsid w:val="005F0CD9"/>
    <w:rsid w:val="005F10A6"/>
    <w:rsid w:val="005F1375"/>
    <w:rsid w:val="005F13B9"/>
    <w:rsid w:val="005F144C"/>
    <w:rsid w:val="005F1492"/>
    <w:rsid w:val="005F1690"/>
    <w:rsid w:val="005F2098"/>
    <w:rsid w:val="005F24DD"/>
    <w:rsid w:val="005F2654"/>
    <w:rsid w:val="005F29A0"/>
    <w:rsid w:val="005F2A94"/>
    <w:rsid w:val="005F30C7"/>
    <w:rsid w:val="005F32DA"/>
    <w:rsid w:val="005F3399"/>
    <w:rsid w:val="005F3589"/>
    <w:rsid w:val="005F368A"/>
    <w:rsid w:val="005F3785"/>
    <w:rsid w:val="005F3978"/>
    <w:rsid w:val="005F3A1C"/>
    <w:rsid w:val="005F3BC9"/>
    <w:rsid w:val="005F3C22"/>
    <w:rsid w:val="005F3C77"/>
    <w:rsid w:val="005F3CBB"/>
    <w:rsid w:val="005F3CE0"/>
    <w:rsid w:val="005F3D1D"/>
    <w:rsid w:val="005F3D35"/>
    <w:rsid w:val="005F3EB7"/>
    <w:rsid w:val="005F3FAE"/>
    <w:rsid w:val="005F4302"/>
    <w:rsid w:val="005F4740"/>
    <w:rsid w:val="005F4C1E"/>
    <w:rsid w:val="005F4C57"/>
    <w:rsid w:val="005F4F10"/>
    <w:rsid w:val="005F4FA0"/>
    <w:rsid w:val="005F5032"/>
    <w:rsid w:val="005F51A2"/>
    <w:rsid w:val="005F52C5"/>
    <w:rsid w:val="005F52EF"/>
    <w:rsid w:val="005F52F1"/>
    <w:rsid w:val="005F5642"/>
    <w:rsid w:val="005F5947"/>
    <w:rsid w:val="005F5A3F"/>
    <w:rsid w:val="005F5CD9"/>
    <w:rsid w:val="005F5DC0"/>
    <w:rsid w:val="005F6437"/>
    <w:rsid w:val="005F68C7"/>
    <w:rsid w:val="005F6A15"/>
    <w:rsid w:val="005F6A46"/>
    <w:rsid w:val="005F6A8D"/>
    <w:rsid w:val="005F6ADE"/>
    <w:rsid w:val="005F6D89"/>
    <w:rsid w:val="005F702C"/>
    <w:rsid w:val="005F7223"/>
    <w:rsid w:val="005F72FF"/>
    <w:rsid w:val="005F73F7"/>
    <w:rsid w:val="005F74CB"/>
    <w:rsid w:val="005F7600"/>
    <w:rsid w:val="005F77E0"/>
    <w:rsid w:val="005F7928"/>
    <w:rsid w:val="005F7ABE"/>
    <w:rsid w:val="005F7C07"/>
    <w:rsid w:val="005F7DE2"/>
    <w:rsid w:val="005F7F1F"/>
    <w:rsid w:val="0060009D"/>
    <w:rsid w:val="00600465"/>
    <w:rsid w:val="00600A2B"/>
    <w:rsid w:val="00600FBD"/>
    <w:rsid w:val="00601242"/>
    <w:rsid w:val="0060178D"/>
    <w:rsid w:val="00601A51"/>
    <w:rsid w:val="00601D03"/>
    <w:rsid w:val="00601D45"/>
    <w:rsid w:val="00602201"/>
    <w:rsid w:val="00602769"/>
    <w:rsid w:val="00602B9A"/>
    <w:rsid w:val="00602BA8"/>
    <w:rsid w:val="00602C7E"/>
    <w:rsid w:val="00602E57"/>
    <w:rsid w:val="00602EAD"/>
    <w:rsid w:val="0060376E"/>
    <w:rsid w:val="00603938"/>
    <w:rsid w:val="00603AC0"/>
    <w:rsid w:val="00603E06"/>
    <w:rsid w:val="00603E45"/>
    <w:rsid w:val="00603F5B"/>
    <w:rsid w:val="006040A7"/>
    <w:rsid w:val="006041FC"/>
    <w:rsid w:val="00604768"/>
    <w:rsid w:val="00604DD5"/>
    <w:rsid w:val="006054C9"/>
    <w:rsid w:val="00605617"/>
    <w:rsid w:val="00605626"/>
    <w:rsid w:val="0060583A"/>
    <w:rsid w:val="006058C7"/>
    <w:rsid w:val="006058F6"/>
    <w:rsid w:val="00605EBD"/>
    <w:rsid w:val="00605EF6"/>
    <w:rsid w:val="00605F14"/>
    <w:rsid w:val="00606087"/>
    <w:rsid w:val="006062D5"/>
    <w:rsid w:val="00606AD1"/>
    <w:rsid w:val="00606B70"/>
    <w:rsid w:val="00606FC5"/>
    <w:rsid w:val="006072F4"/>
    <w:rsid w:val="006076F6"/>
    <w:rsid w:val="0060772E"/>
    <w:rsid w:val="00607787"/>
    <w:rsid w:val="00607954"/>
    <w:rsid w:val="00607B4D"/>
    <w:rsid w:val="00607E5F"/>
    <w:rsid w:val="00610067"/>
    <w:rsid w:val="006101A4"/>
    <w:rsid w:val="00610340"/>
    <w:rsid w:val="00610835"/>
    <w:rsid w:val="00610A63"/>
    <w:rsid w:val="006116B5"/>
    <w:rsid w:val="0061182B"/>
    <w:rsid w:val="006119F0"/>
    <w:rsid w:val="00611D2D"/>
    <w:rsid w:val="0061204B"/>
    <w:rsid w:val="00612558"/>
    <w:rsid w:val="006125CB"/>
    <w:rsid w:val="006125FA"/>
    <w:rsid w:val="00612B06"/>
    <w:rsid w:val="00612EBF"/>
    <w:rsid w:val="0061318E"/>
    <w:rsid w:val="0061345F"/>
    <w:rsid w:val="00613B0E"/>
    <w:rsid w:val="00613D4E"/>
    <w:rsid w:val="00614184"/>
    <w:rsid w:val="006142E8"/>
    <w:rsid w:val="00614509"/>
    <w:rsid w:val="00614625"/>
    <w:rsid w:val="00614691"/>
    <w:rsid w:val="0061484B"/>
    <w:rsid w:val="00614894"/>
    <w:rsid w:val="00614F0A"/>
    <w:rsid w:val="0061549E"/>
    <w:rsid w:val="006154FD"/>
    <w:rsid w:val="006157F9"/>
    <w:rsid w:val="00615E72"/>
    <w:rsid w:val="00616111"/>
    <w:rsid w:val="006164BF"/>
    <w:rsid w:val="0061698E"/>
    <w:rsid w:val="00616A85"/>
    <w:rsid w:val="00616C9B"/>
    <w:rsid w:val="00616F72"/>
    <w:rsid w:val="00617198"/>
    <w:rsid w:val="0061734A"/>
    <w:rsid w:val="0061742A"/>
    <w:rsid w:val="006177CD"/>
    <w:rsid w:val="00620176"/>
    <w:rsid w:val="0062075F"/>
    <w:rsid w:val="006209C8"/>
    <w:rsid w:val="00621124"/>
    <w:rsid w:val="00621227"/>
    <w:rsid w:val="00621963"/>
    <w:rsid w:val="006221C6"/>
    <w:rsid w:val="0062244E"/>
    <w:rsid w:val="00622A6A"/>
    <w:rsid w:val="00622D07"/>
    <w:rsid w:val="0062301F"/>
    <w:rsid w:val="00623547"/>
    <w:rsid w:val="006237DD"/>
    <w:rsid w:val="006239F4"/>
    <w:rsid w:val="00623B8B"/>
    <w:rsid w:val="00623F92"/>
    <w:rsid w:val="00623FA3"/>
    <w:rsid w:val="006244AF"/>
    <w:rsid w:val="0062450C"/>
    <w:rsid w:val="00624830"/>
    <w:rsid w:val="00624925"/>
    <w:rsid w:val="00624A03"/>
    <w:rsid w:val="00624EC1"/>
    <w:rsid w:val="00624FA2"/>
    <w:rsid w:val="00624FC8"/>
    <w:rsid w:val="0062528E"/>
    <w:rsid w:val="006255D4"/>
    <w:rsid w:val="006257E2"/>
    <w:rsid w:val="006257E3"/>
    <w:rsid w:val="00625B14"/>
    <w:rsid w:val="00626257"/>
    <w:rsid w:val="0062639D"/>
    <w:rsid w:val="006263FC"/>
    <w:rsid w:val="006266F5"/>
    <w:rsid w:val="006268CC"/>
    <w:rsid w:val="006268F1"/>
    <w:rsid w:val="00626BA9"/>
    <w:rsid w:val="00626C4C"/>
    <w:rsid w:val="00626F9D"/>
    <w:rsid w:val="0062715C"/>
    <w:rsid w:val="00627234"/>
    <w:rsid w:val="00627249"/>
    <w:rsid w:val="006274AE"/>
    <w:rsid w:val="00627823"/>
    <w:rsid w:val="00627DB6"/>
    <w:rsid w:val="00630095"/>
    <w:rsid w:val="006300E8"/>
    <w:rsid w:val="006301FA"/>
    <w:rsid w:val="00630364"/>
    <w:rsid w:val="00630BDF"/>
    <w:rsid w:val="00630CF7"/>
    <w:rsid w:val="0063130E"/>
    <w:rsid w:val="00631355"/>
    <w:rsid w:val="00631455"/>
    <w:rsid w:val="00631B3F"/>
    <w:rsid w:val="00631B58"/>
    <w:rsid w:val="00631D1B"/>
    <w:rsid w:val="00631EAC"/>
    <w:rsid w:val="00632306"/>
    <w:rsid w:val="00632534"/>
    <w:rsid w:val="0063298F"/>
    <w:rsid w:val="006329C5"/>
    <w:rsid w:val="00632CA9"/>
    <w:rsid w:val="00632CD7"/>
    <w:rsid w:val="00632F26"/>
    <w:rsid w:val="00632F38"/>
    <w:rsid w:val="00633104"/>
    <w:rsid w:val="00633140"/>
    <w:rsid w:val="006331D7"/>
    <w:rsid w:val="00633415"/>
    <w:rsid w:val="00633491"/>
    <w:rsid w:val="00633BC2"/>
    <w:rsid w:val="0063434D"/>
    <w:rsid w:val="00634473"/>
    <w:rsid w:val="00634716"/>
    <w:rsid w:val="00634774"/>
    <w:rsid w:val="006347FD"/>
    <w:rsid w:val="00634975"/>
    <w:rsid w:val="00634F50"/>
    <w:rsid w:val="00635520"/>
    <w:rsid w:val="0063596D"/>
    <w:rsid w:val="00635E4E"/>
    <w:rsid w:val="0063609B"/>
    <w:rsid w:val="00636249"/>
    <w:rsid w:val="0063627A"/>
    <w:rsid w:val="006367BE"/>
    <w:rsid w:val="00636CCF"/>
    <w:rsid w:val="00636CFB"/>
    <w:rsid w:val="00637158"/>
    <w:rsid w:val="006371A1"/>
    <w:rsid w:val="0063787E"/>
    <w:rsid w:val="006378B3"/>
    <w:rsid w:val="00637A97"/>
    <w:rsid w:val="00637B9E"/>
    <w:rsid w:val="00637D0A"/>
    <w:rsid w:val="00637FF5"/>
    <w:rsid w:val="006400CA"/>
    <w:rsid w:val="00640199"/>
    <w:rsid w:val="006403E1"/>
    <w:rsid w:val="00640541"/>
    <w:rsid w:val="006407AD"/>
    <w:rsid w:val="00640C9E"/>
    <w:rsid w:val="00640EB5"/>
    <w:rsid w:val="006410D3"/>
    <w:rsid w:val="006412BA"/>
    <w:rsid w:val="00641353"/>
    <w:rsid w:val="006413CE"/>
    <w:rsid w:val="00641493"/>
    <w:rsid w:val="006414E0"/>
    <w:rsid w:val="00641545"/>
    <w:rsid w:val="006415B6"/>
    <w:rsid w:val="006418A1"/>
    <w:rsid w:val="00641977"/>
    <w:rsid w:val="00641BB5"/>
    <w:rsid w:val="00642535"/>
    <w:rsid w:val="0064257D"/>
    <w:rsid w:val="0064262F"/>
    <w:rsid w:val="006427BF"/>
    <w:rsid w:val="00642815"/>
    <w:rsid w:val="00642B69"/>
    <w:rsid w:val="00642BA4"/>
    <w:rsid w:val="00642C5A"/>
    <w:rsid w:val="00642D0F"/>
    <w:rsid w:val="00643002"/>
    <w:rsid w:val="006436A0"/>
    <w:rsid w:val="00643A38"/>
    <w:rsid w:val="00643B6D"/>
    <w:rsid w:val="00643D5B"/>
    <w:rsid w:val="006441FA"/>
    <w:rsid w:val="0064425D"/>
    <w:rsid w:val="006442FA"/>
    <w:rsid w:val="0064448D"/>
    <w:rsid w:val="00644555"/>
    <w:rsid w:val="006448BB"/>
    <w:rsid w:val="00644BD4"/>
    <w:rsid w:val="00645591"/>
    <w:rsid w:val="00645676"/>
    <w:rsid w:val="00645AB0"/>
    <w:rsid w:val="00645B68"/>
    <w:rsid w:val="00645C2D"/>
    <w:rsid w:val="006461CF"/>
    <w:rsid w:val="0064654F"/>
    <w:rsid w:val="00646EFB"/>
    <w:rsid w:val="00647352"/>
    <w:rsid w:val="006474A3"/>
    <w:rsid w:val="006477D2"/>
    <w:rsid w:val="0064783B"/>
    <w:rsid w:val="00647C4B"/>
    <w:rsid w:val="00647F56"/>
    <w:rsid w:val="0065040D"/>
    <w:rsid w:val="006504AC"/>
    <w:rsid w:val="00650661"/>
    <w:rsid w:val="006508E2"/>
    <w:rsid w:val="00650ADD"/>
    <w:rsid w:val="00650C96"/>
    <w:rsid w:val="00650D29"/>
    <w:rsid w:val="00650EC2"/>
    <w:rsid w:val="00650F7C"/>
    <w:rsid w:val="006511BC"/>
    <w:rsid w:val="0065170A"/>
    <w:rsid w:val="006519C5"/>
    <w:rsid w:val="00652223"/>
    <w:rsid w:val="00652306"/>
    <w:rsid w:val="00652406"/>
    <w:rsid w:val="0065292F"/>
    <w:rsid w:val="006529CE"/>
    <w:rsid w:val="00652AB6"/>
    <w:rsid w:val="00652C07"/>
    <w:rsid w:val="00652D12"/>
    <w:rsid w:val="00652E1B"/>
    <w:rsid w:val="006535CE"/>
    <w:rsid w:val="006536FA"/>
    <w:rsid w:val="00653921"/>
    <w:rsid w:val="00653C4E"/>
    <w:rsid w:val="00653D79"/>
    <w:rsid w:val="006541CD"/>
    <w:rsid w:val="0065434A"/>
    <w:rsid w:val="00654D91"/>
    <w:rsid w:val="00654DA8"/>
    <w:rsid w:val="00654DE2"/>
    <w:rsid w:val="006551FB"/>
    <w:rsid w:val="006552D5"/>
    <w:rsid w:val="00655385"/>
    <w:rsid w:val="0065538B"/>
    <w:rsid w:val="006556D1"/>
    <w:rsid w:val="006557E6"/>
    <w:rsid w:val="006557EE"/>
    <w:rsid w:val="00655C7B"/>
    <w:rsid w:val="00655CEA"/>
    <w:rsid w:val="006560B4"/>
    <w:rsid w:val="0065619E"/>
    <w:rsid w:val="006563F6"/>
    <w:rsid w:val="00656498"/>
    <w:rsid w:val="00656D46"/>
    <w:rsid w:val="00656F17"/>
    <w:rsid w:val="00657079"/>
    <w:rsid w:val="006571D9"/>
    <w:rsid w:val="006572A7"/>
    <w:rsid w:val="006578DD"/>
    <w:rsid w:val="00657A6A"/>
    <w:rsid w:val="00657AEF"/>
    <w:rsid w:val="006600F5"/>
    <w:rsid w:val="00660195"/>
    <w:rsid w:val="00660473"/>
    <w:rsid w:val="006606CE"/>
    <w:rsid w:val="006609B2"/>
    <w:rsid w:val="00661074"/>
    <w:rsid w:val="00661214"/>
    <w:rsid w:val="00661252"/>
    <w:rsid w:val="00661472"/>
    <w:rsid w:val="0066185B"/>
    <w:rsid w:val="0066263F"/>
    <w:rsid w:val="00662800"/>
    <w:rsid w:val="00662B60"/>
    <w:rsid w:val="00663205"/>
    <w:rsid w:val="006633A3"/>
    <w:rsid w:val="006634CF"/>
    <w:rsid w:val="0066352E"/>
    <w:rsid w:val="00663940"/>
    <w:rsid w:val="006639FE"/>
    <w:rsid w:val="00663B6E"/>
    <w:rsid w:val="006640CA"/>
    <w:rsid w:val="006642AA"/>
    <w:rsid w:val="00664729"/>
    <w:rsid w:val="0066496D"/>
    <w:rsid w:val="00664DBC"/>
    <w:rsid w:val="00664F50"/>
    <w:rsid w:val="00665001"/>
    <w:rsid w:val="0066517E"/>
    <w:rsid w:val="006655B1"/>
    <w:rsid w:val="006655DA"/>
    <w:rsid w:val="0066572F"/>
    <w:rsid w:val="00665765"/>
    <w:rsid w:val="006659AE"/>
    <w:rsid w:val="00665A60"/>
    <w:rsid w:val="00665B9F"/>
    <w:rsid w:val="0066610C"/>
    <w:rsid w:val="006661C5"/>
    <w:rsid w:val="006667E2"/>
    <w:rsid w:val="00666A30"/>
    <w:rsid w:val="00666B49"/>
    <w:rsid w:val="00666EE0"/>
    <w:rsid w:val="006673B4"/>
    <w:rsid w:val="006674EB"/>
    <w:rsid w:val="006676F2"/>
    <w:rsid w:val="00667773"/>
    <w:rsid w:val="00667A28"/>
    <w:rsid w:val="00667C31"/>
    <w:rsid w:val="00667C6D"/>
    <w:rsid w:val="00667CFA"/>
    <w:rsid w:val="006702FA"/>
    <w:rsid w:val="0067049F"/>
    <w:rsid w:val="00670571"/>
    <w:rsid w:val="00670587"/>
    <w:rsid w:val="0067071A"/>
    <w:rsid w:val="00670AD3"/>
    <w:rsid w:val="00670B96"/>
    <w:rsid w:val="00670C8C"/>
    <w:rsid w:val="00670EF4"/>
    <w:rsid w:val="00670F50"/>
    <w:rsid w:val="006713DA"/>
    <w:rsid w:val="00671891"/>
    <w:rsid w:val="006718C1"/>
    <w:rsid w:val="0067195C"/>
    <w:rsid w:val="00671AB9"/>
    <w:rsid w:val="00671B9A"/>
    <w:rsid w:val="0067284E"/>
    <w:rsid w:val="00672895"/>
    <w:rsid w:val="0067298A"/>
    <w:rsid w:val="00672F83"/>
    <w:rsid w:val="00672FEC"/>
    <w:rsid w:val="00673014"/>
    <w:rsid w:val="006731ED"/>
    <w:rsid w:val="00673317"/>
    <w:rsid w:val="00673358"/>
    <w:rsid w:val="00673663"/>
    <w:rsid w:val="006737F0"/>
    <w:rsid w:val="00673807"/>
    <w:rsid w:val="00673B14"/>
    <w:rsid w:val="00673BB9"/>
    <w:rsid w:val="00673D78"/>
    <w:rsid w:val="00673E7C"/>
    <w:rsid w:val="006745B0"/>
    <w:rsid w:val="00674B9F"/>
    <w:rsid w:val="00674C03"/>
    <w:rsid w:val="00674D43"/>
    <w:rsid w:val="00674D7B"/>
    <w:rsid w:val="0067540E"/>
    <w:rsid w:val="006756B6"/>
    <w:rsid w:val="0067582C"/>
    <w:rsid w:val="00675CCA"/>
    <w:rsid w:val="006766BE"/>
    <w:rsid w:val="00676812"/>
    <w:rsid w:val="006769EA"/>
    <w:rsid w:val="00676C4B"/>
    <w:rsid w:val="00677837"/>
    <w:rsid w:val="00677A07"/>
    <w:rsid w:val="00677C12"/>
    <w:rsid w:val="00677D07"/>
    <w:rsid w:val="006800FB"/>
    <w:rsid w:val="0068022C"/>
    <w:rsid w:val="00680655"/>
    <w:rsid w:val="00680905"/>
    <w:rsid w:val="00680A9F"/>
    <w:rsid w:val="00680C63"/>
    <w:rsid w:val="00680DA9"/>
    <w:rsid w:val="0068112C"/>
    <w:rsid w:val="0068135A"/>
    <w:rsid w:val="00681516"/>
    <w:rsid w:val="00681980"/>
    <w:rsid w:val="0068198A"/>
    <w:rsid w:val="00682391"/>
    <w:rsid w:val="00682474"/>
    <w:rsid w:val="00682627"/>
    <w:rsid w:val="00682686"/>
    <w:rsid w:val="00682727"/>
    <w:rsid w:val="006828F5"/>
    <w:rsid w:val="00682A00"/>
    <w:rsid w:val="00682A2F"/>
    <w:rsid w:val="00682B50"/>
    <w:rsid w:val="00682C8A"/>
    <w:rsid w:val="00682CB0"/>
    <w:rsid w:val="00682EEF"/>
    <w:rsid w:val="006836CC"/>
    <w:rsid w:val="006836CD"/>
    <w:rsid w:val="00683D18"/>
    <w:rsid w:val="00683D26"/>
    <w:rsid w:val="006840FE"/>
    <w:rsid w:val="006848ED"/>
    <w:rsid w:val="00684C5E"/>
    <w:rsid w:val="00685051"/>
    <w:rsid w:val="006851C0"/>
    <w:rsid w:val="00685AB3"/>
    <w:rsid w:val="00685AF0"/>
    <w:rsid w:val="00685C22"/>
    <w:rsid w:val="00685EEB"/>
    <w:rsid w:val="0068619A"/>
    <w:rsid w:val="0068658F"/>
    <w:rsid w:val="0068689E"/>
    <w:rsid w:val="00686C02"/>
    <w:rsid w:val="0068708B"/>
    <w:rsid w:val="00687467"/>
    <w:rsid w:val="0068747F"/>
    <w:rsid w:val="00687687"/>
    <w:rsid w:val="00687E2A"/>
    <w:rsid w:val="0069075A"/>
    <w:rsid w:val="00690CBE"/>
    <w:rsid w:val="00690E55"/>
    <w:rsid w:val="006915B1"/>
    <w:rsid w:val="00691C23"/>
    <w:rsid w:val="00691DD7"/>
    <w:rsid w:val="00691E51"/>
    <w:rsid w:val="00691FEE"/>
    <w:rsid w:val="00692442"/>
    <w:rsid w:val="00692456"/>
    <w:rsid w:val="00692A35"/>
    <w:rsid w:val="00692A40"/>
    <w:rsid w:val="00692AB9"/>
    <w:rsid w:val="00692C99"/>
    <w:rsid w:val="00692DE7"/>
    <w:rsid w:val="00692F0F"/>
    <w:rsid w:val="00692FC5"/>
    <w:rsid w:val="00693550"/>
    <w:rsid w:val="00693693"/>
    <w:rsid w:val="006939A8"/>
    <w:rsid w:val="00693AE3"/>
    <w:rsid w:val="00693C9A"/>
    <w:rsid w:val="00693D4A"/>
    <w:rsid w:val="00693F45"/>
    <w:rsid w:val="00694220"/>
    <w:rsid w:val="006943A2"/>
    <w:rsid w:val="006948A7"/>
    <w:rsid w:val="00695748"/>
    <w:rsid w:val="006959F5"/>
    <w:rsid w:val="00695B96"/>
    <w:rsid w:val="0069610E"/>
    <w:rsid w:val="006962C8"/>
    <w:rsid w:val="0069684B"/>
    <w:rsid w:val="006970AB"/>
    <w:rsid w:val="006974FD"/>
    <w:rsid w:val="0069762C"/>
    <w:rsid w:val="0069765A"/>
    <w:rsid w:val="0069795E"/>
    <w:rsid w:val="0069798A"/>
    <w:rsid w:val="006A0285"/>
    <w:rsid w:val="006A0556"/>
    <w:rsid w:val="006A06DA"/>
    <w:rsid w:val="006A0B5D"/>
    <w:rsid w:val="006A0C92"/>
    <w:rsid w:val="006A12B8"/>
    <w:rsid w:val="006A12E2"/>
    <w:rsid w:val="006A14B2"/>
    <w:rsid w:val="006A175E"/>
    <w:rsid w:val="006A17CB"/>
    <w:rsid w:val="006A19BD"/>
    <w:rsid w:val="006A1A11"/>
    <w:rsid w:val="006A2001"/>
    <w:rsid w:val="006A21FF"/>
    <w:rsid w:val="006A2632"/>
    <w:rsid w:val="006A292F"/>
    <w:rsid w:val="006A29F0"/>
    <w:rsid w:val="006A33C5"/>
    <w:rsid w:val="006A34C2"/>
    <w:rsid w:val="006A3721"/>
    <w:rsid w:val="006A37EA"/>
    <w:rsid w:val="006A3BCB"/>
    <w:rsid w:val="006A475D"/>
    <w:rsid w:val="006A4AC0"/>
    <w:rsid w:val="006A5270"/>
    <w:rsid w:val="006A57B1"/>
    <w:rsid w:val="006A5E10"/>
    <w:rsid w:val="006A5ED7"/>
    <w:rsid w:val="006A5EDB"/>
    <w:rsid w:val="006A60A8"/>
    <w:rsid w:val="006A62F6"/>
    <w:rsid w:val="006A6355"/>
    <w:rsid w:val="006A64B6"/>
    <w:rsid w:val="006A716F"/>
    <w:rsid w:val="006A7578"/>
    <w:rsid w:val="006A7659"/>
    <w:rsid w:val="006A76F3"/>
    <w:rsid w:val="006A7717"/>
    <w:rsid w:val="006A7830"/>
    <w:rsid w:val="006A7E1E"/>
    <w:rsid w:val="006B00CF"/>
    <w:rsid w:val="006B03A9"/>
    <w:rsid w:val="006B0533"/>
    <w:rsid w:val="006B066E"/>
    <w:rsid w:val="006B074C"/>
    <w:rsid w:val="006B08BA"/>
    <w:rsid w:val="006B08E1"/>
    <w:rsid w:val="006B0AFB"/>
    <w:rsid w:val="006B0C60"/>
    <w:rsid w:val="006B0EBE"/>
    <w:rsid w:val="006B11A0"/>
    <w:rsid w:val="006B1492"/>
    <w:rsid w:val="006B14D4"/>
    <w:rsid w:val="006B17D9"/>
    <w:rsid w:val="006B17E7"/>
    <w:rsid w:val="006B21E3"/>
    <w:rsid w:val="006B2215"/>
    <w:rsid w:val="006B2431"/>
    <w:rsid w:val="006B26AC"/>
    <w:rsid w:val="006B2745"/>
    <w:rsid w:val="006B27DA"/>
    <w:rsid w:val="006B2A1B"/>
    <w:rsid w:val="006B2A74"/>
    <w:rsid w:val="006B2C8A"/>
    <w:rsid w:val="006B2CDC"/>
    <w:rsid w:val="006B2CDD"/>
    <w:rsid w:val="006B2D17"/>
    <w:rsid w:val="006B3810"/>
    <w:rsid w:val="006B3892"/>
    <w:rsid w:val="006B3AEE"/>
    <w:rsid w:val="006B3D8B"/>
    <w:rsid w:val="006B4012"/>
    <w:rsid w:val="006B437B"/>
    <w:rsid w:val="006B44D8"/>
    <w:rsid w:val="006B4516"/>
    <w:rsid w:val="006B4594"/>
    <w:rsid w:val="006B47C0"/>
    <w:rsid w:val="006B4A38"/>
    <w:rsid w:val="006B4A70"/>
    <w:rsid w:val="006B4E8F"/>
    <w:rsid w:val="006B5290"/>
    <w:rsid w:val="006B54A7"/>
    <w:rsid w:val="006B5B10"/>
    <w:rsid w:val="006B5EFB"/>
    <w:rsid w:val="006B627B"/>
    <w:rsid w:val="006B62B5"/>
    <w:rsid w:val="006B63AC"/>
    <w:rsid w:val="006B63D2"/>
    <w:rsid w:val="006B6687"/>
    <w:rsid w:val="006B674A"/>
    <w:rsid w:val="006B6877"/>
    <w:rsid w:val="006B6903"/>
    <w:rsid w:val="006B6B97"/>
    <w:rsid w:val="006B73D9"/>
    <w:rsid w:val="006B7779"/>
    <w:rsid w:val="006B7A76"/>
    <w:rsid w:val="006B7C2B"/>
    <w:rsid w:val="006C01FE"/>
    <w:rsid w:val="006C021F"/>
    <w:rsid w:val="006C029B"/>
    <w:rsid w:val="006C04AD"/>
    <w:rsid w:val="006C0782"/>
    <w:rsid w:val="006C09C4"/>
    <w:rsid w:val="006C17DC"/>
    <w:rsid w:val="006C196B"/>
    <w:rsid w:val="006C1F7D"/>
    <w:rsid w:val="006C2653"/>
    <w:rsid w:val="006C29F7"/>
    <w:rsid w:val="006C2C34"/>
    <w:rsid w:val="006C2FBA"/>
    <w:rsid w:val="006C3000"/>
    <w:rsid w:val="006C3086"/>
    <w:rsid w:val="006C309A"/>
    <w:rsid w:val="006C3281"/>
    <w:rsid w:val="006C3318"/>
    <w:rsid w:val="006C34F4"/>
    <w:rsid w:val="006C355A"/>
    <w:rsid w:val="006C3754"/>
    <w:rsid w:val="006C3A1B"/>
    <w:rsid w:val="006C42FB"/>
    <w:rsid w:val="006C4369"/>
    <w:rsid w:val="006C4934"/>
    <w:rsid w:val="006C4A37"/>
    <w:rsid w:val="006C4B2B"/>
    <w:rsid w:val="006C4E42"/>
    <w:rsid w:val="006C4E77"/>
    <w:rsid w:val="006C546D"/>
    <w:rsid w:val="006C5471"/>
    <w:rsid w:val="006C54F3"/>
    <w:rsid w:val="006C558A"/>
    <w:rsid w:val="006C59BC"/>
    <w:rsid w:val="006C5F2B"/>
    <w:rsid w:val="006C6070"/>
    <w:rsid w:val="006C6726"/>
    <w:rsid w:val="006C6867"/>
    <w:rsid w:val="006C694C"/>
    <w:rsid w:val="006C6A8D"/>
    <w:rsid w:val="006C6C89"/>
    <w:rsid w:val="006C6E04"/>
    <w:rsid w:val="006C6F95"/>
    <w:rsid w:val="006C702C"/>
    <w:rsid w:val="006C7BB5"/>
    <w:rsid w:val="006D032B"/>
    <w:rsid w:val="006D0417"/>
    <w:rsid w:val="006D089F"/>
    <w:rsid w:val="006D08EF"/>
    <w:rsid w:val="006D11B9"/>
    <w:rsid w:val="006D12DB"/>
    <w:rsid w:val="006D18EB"/>
    <w:rsid w:val="006D1D28"/>
    <w:rsid w:val="006D1D63"/>
    <w:rsid w:val="006D1E76"/>
    <w:rsid w:val="006D20CA"/>
    <w:rsid w:val="006D238D"/>
    <w:rsid w:val="006D249A"/>
    <w:rsid w:val="006D29CE"/>
    <w:rsid w:val="006D2EB4"/>
    <w:rsid w:val="006D2FDF"/>
    <w:rsid w:val="006D30A6"/>
    <w:rsid w:val="006D36C2"/>
    <w:rsid w:val="006D38B7"/>
    <w:rsid w:val="006D3A26"/>
    <w:rsid w:val="006D3DCF"/>
    <w:rsid w:val="006D4528"/>
    <w:rsid w:val="006D45A3"/>
    <w:rsid w:val="006D4652"/>
    <w:rsid w:val="006D4894"/>
    <w:rsid w:val="006D4C79"/>
    <w:rsid w:val="006D51AD"/>
    <w:rsid w:val="006D57C1"/>
    <w:rsid w:val="006D57D7"/>
    <w:rsid w:val="006D5C05"/>
    <w:rsid w:val="006D5EEF"/>
    <w:rsid w:val="006D5FB7"/>
    <w:rsid w:val="006D6811"/>
    <w:rsid w:val="006D710F"/>
    <w:rsid w:val="006D719C"/>
    <w:rsid w:val="006D7521"/>
    <w:rsid w:val="006D7533"/>
    <w:rsid w:val="006D7738"/>
    <w:rsid w:val="006D79B4"/>
    <w:rsid w:val="006D7A17"/>
    <w:rsid w:val="006D7EF0"/>
    <w:rsid w:val="006E01D1"/>
    <w:rsid w:val="006E0409"/>
    <w:rsid w:val="006E051C"/>
    <w:rsid w:val="006E05FD"/>
    <w:rsid w:val="006E104D"/>
    <w:rsid w:val="006E1489"/>
    <w:rsid w:val="006E195B"/>
    <w:rsid w:val="006E1BCC"/>
    <w:rsid w:val="006E1DEC"/>
    <w:rsid w:val="006E225F"/>
    <w:rsid w:val="006E2314"/>
    <w:rsid w:val="006E2436"/>
    <w:rsid w:val="006E2891"/>
    <w:rsid w:val="006E2947"/>
    <w:rsid w:val="006E2B26"/>
    <w:rsid w:val="006E3C45"/>
    <w:rsid w:val="006E3E23"/>
    <w:rsid w:val="006E424C"/>
    <w:rsid w:val="006E4318"/>
    <w:rsid w:val="006E4589"/>
    <w:rsid w:val="006E486C"/>
    <w:rsid w:val="006E48EB"/>
    <w:rsid w:val="006E4F04"/>
    <w:rsid w:val="006E5300"/>
    <w:rsid w:val="006E53D2"/>
    <w:rsid w:val="006E540B"/>
    <w:rsid w:val="006E5536"/>
    <w:rsid w:val="006E5667"/>
    <w:rsid w:val="006E57D6"/>
    <w:rsid w:val="006E5BAF"/>
    <w:rsid w:val="006E5BDE"/>
    <w:rsid w:val="006E5EC6"/>
    <w:rsid w:val="006E66EB"/>
    <w:rsid w:val="006E7172"/>
    <w:rsid w:val="006E71AC"/>
    <w:rsid w:val="006E7887"/>
    <w:rsid w:val="006E79CA"/>
    <w:rsid w:val="006E7E24"/>
    <w:rsid w:val="006F05F5"/>
    <w:rsid w:val="006F06F9"/>
    <w:rsid w:val="006F14AA"/>
    <w:rsid w:val="006F1573"/>
    <w:rsid w:val="006F17D7"/>
    <w:rsid w:val="006F19DC"/>
    <w:rsid w:val="006F1C3C"/>
    <w:rsid w:val="006F1E68"/>
    <w:rsid w:val="006F21FC"/>
    <w:rsid w:val="006F2806"/>
    <w:rsid w:val="006F2C10"/>
    <w:rsid w:val="006F2C87"/>
    <w:rsid w:val="006F2EA6"/>
    <w:rsid w:val="006F3252"/>
    <w:rsid w:val="006F3379"/>
    <w:rsid w:val="006F354A"/>
    <w:rsid w:val="006F3696"/>
    <w:rsid w:val="006F3703"/>
    <w:rsid w:val="006F3D6B"/>
    <w:rsid w:val="006F3D8B"/>
    <w:rsid w:val="006F3EAD"/>
    <w:rsid w:val="006F4871"/>
    <w:rsid w:val="006F4A9B"/>
    <w:rsid w:val="006F5146"/>
    <w:rsid w:val="006F51F3"/>
    <w:rsid w:val="006F527B"/>
    <w:rsid w:val="006F53E0"/>
    <w:rsid w:val="006F5463"/>
    <w:rsid w:val="006F59BD"/>
    <w:rsid w:val="006F5CC0"/>
    <w:rsid w:val="006F5D7B"/>
    <w:rsid w:val="006F5DAB"/>
    <w:rsid w:val="006F5E89"/>
    <w:rsid w:val="006F610B"/>
    <w:rsid w:val="006F6144"/>
    <w:rsid w:val="006F61A8"/>
    <w:rsid w:val="006F632A"/>
    <w:rsid w:val="006F65F9"/>
    <w:rsid w:val="006F66D0"/>
    <w:rsid w:val="006F69FC"/>
    <w:rsid w:val="006F6A05"/>
    <w:rsid w:val="006F6AA3"/>
    <w:rsid w:val="006F6B2D"/>
    <w:rsid w:val="006F6D59"/>
    <w:rsid w:val="006F6D72"/>
    <w:rsid w:val="006F7116"/>
    <w:rsid w:val="006F7506"/>
    <w:rsid w:val="006F7761"/>
    <w:rsid w:val="006F79A4"/>
    <w:rsid w:val="006F7AFF"/>
    <w:rsid w:val="006F7D0D"/>
    <w:rsid w:val="006F7D6E"/>
    <w:rsid w:val="006F7F9C"/>
    <w:rsid w:val="007001C5"/>
    <w:rsid w:val="0070099D"/>
    <w:rsid w:val="00700DDC"/>
    <w:rsid w:val="00700FDE"/>
    <w:rsid w:val="00701002"/>
    <w:rsid w:val="00701140"/>
    <w:rsid w:val="00701202"/>
    <w:rsid w:val="00701316"/>
    <w:rsid w:val="00701580"/>
    <w:rsid w:val="0070178C"/>
    <w:rsid w:val="007019AD"/>
    <w:rsid w:val="00701B4E"/>
    <w:rsid w:val="00701B5E"/>
    <w:rsid w:val="00701BCE"/>
    <w:rsid w:val="0070235E"/>
    <w:rsid w:val="007023F5"/>
    <w:rsid w:val="0070261B"/>
    <w:rsid w:val="0070270E"/>
    <w:rsid w:val="007028D8"/>
    <w:rsid w:val="00702BE6"/>
    <w:rsid w:val="00702C05"/>
    <w:rsid w:val="00702C8A"/>
    <w:rsid w:val="00702F1F"/>
    <w:rsid w:val="00702F31"/>
    <w:rsid w:val="00703028"/>
    <w:rsid w:val="0070312F"/>
    <w:rsid w:val="00703142"/>
    <w:rsid w:val="007038E6"/>
    <w:rsid w:val="00703A39"/>
    <w:rsid w:val="00703DD3"/>
    <w:rsid w:val="007044AE"/>
    <w:rsid w:val="0070474B"/>
    <w:rsid w:val="00704C4C"/>
    <w:rsid w:val="00704F96"/>
    <w:rsid w:val="007050E5"/>
    <w:rsid w:val="007052AB"/>
    <w:rsid w:val="007053D6"/>
    <w:rsid w:val="007054FB"/>
    <w:rsid w:val="007055D2"/>
    <w:rsid w:val="00705643"/>
    <w:rsid w:val="00705CD2"/>
    <w:rsid w:val="00705EB9"/>
    <w:rsid w:val="00705F19"/>
    <w:rsid w:val="00706295"/>
    <w:rsid w:val="00706627"/>
    <w:rsid w:val="00706690"/>
    <w:rsid w:val="0070672C"/>
    <w:rsid w:val="00706789"/>
    <w:rsid w:val="00706894"/>
    <w:rsid w:val="00706CEE"/>
    <w:rsid w:val="00706FF3"/>
    <w:rsid w:val="00707191"/>
    <w:rsid w:val="00707361"/>
    <w:rsid w:val="00710B5D"/>
    <w:rsid w:val="00710F0E"/>
    <w:rsid w:val="007113BB"/>
    <w:rsid w:val="0071142A"/>
    <w:rsid w:val="007117D0"/>
    <w:rsid w:val="007118BB"/>
    <w:rsid w:val="00711E3D"/>
    <w:rsid w:val="00711E63"/>
    <w:rsid w:val="00711ED4"/>
    <w:rsid w:val="00712377"/>
    <w:rsid w:val="00712561"/>
    <w:rsid w:val="007129A5"/>
    <w:rsid w:val="007136E5"/>
    <w:rsid w:val="00713A9B"/>
    <w:rsid w:val="00713D4E"/>
    <w:rsid w:val="007140B4"/>
    <w:rsid w:val="00714357"/>
    <w:rsid w:val="0071484F"/>
    <w:rsid w:val="007158D4"/>
    <w:rsid w:val="007158D8"/>
    <w:rsid w:val="00715CBE"/>
    <w:rsid w:val="00715F46"/>
    <w:rsid w:val="007161E6"/>
    <w:rsid w:val="0071653F"/>
    <w:rsid w:val="00716BFF"/>
    <w:rsid w:val="00716D4F"/>
    <w:rsid w:val="00716DAE"/>
    <w:rsid w:val="00716E6B"/>
    <w:rsid w:val="00716F3C"/>
    <w:rsid w:val="00717231"/>
    <w:rsid w:val="007177DD"/>
    <w:rsid w:val="00717E06"/>
    <w:rsid w:val="00720077"/>
    <w:rsid w:val="007202E4"/>
    <w:rsid w:val="0072034D"/>
    <w:rsid w:val="007205B7"/>
    <w:rsid w:val="00720A87"/>
    <w:rsid w:val="007212BD"/>
    <w:rsid w:val="007214DD"/>
    <w:rsid w:val="0072157C"/>
    <w:rsid w:val="007215EA"/>
    <w:rsid w:val="007216CB"/>
    <w:rsid w:val="007219EB"/>
    <w:rsid w:val="00721AAC"/>
    <w:rsid w:val="0072221B"/>
    <w:rsid w:val="007227ED"/>
    <w:rsid w:val="00722869"/>
    <w:rsid w:val="007228F7"/>
    <w:rsid w:val="00722D1D"/>
    <w:rsid w:val="00722DC9"/>
    <w:rsid w:val="007230E1"/>
    <w:rsid w:val="0072312D"/>
    <w:rsid w:val="00723502"/>
    <w:rsid w:val="007237CA"/>
    <w:rsid w:val="0072399A"/>
    <w:rsid w:val="0072399C"/>
    <w:rsid w:val="00723A54"/>
    <w:rsid w:val="00723A89"/>
    <w:rsid w:val="00723BFB"/>
    <w:rsid w:val="00723CD4"/>
    <w:rsid w:val="00723EE9"/>
    <w:rsid w:val="00724325"/>
    <w:rsid w:val="0072452B"/>
    <w:rsid w:val="00724925"/>
    <w:rsid w:val="00724C10"/>
    <w:rsid w:val="00724C57"/>
    <w:rsid w:val="00724FC5"/>
    <w:rsid w:val="00724FFD"/>
    <w:rsid w:val="00725161"/>
    <w:rsid w:val="0072542A"/>
    <w:rsid w:val="007259EC"/>
    <w:rsid w:val="00725A68"/>
    <w:rsid w:val="007261B7"/>
    <w:rsid w:val="00726221"/>
    <w:rsid w:val="00726491"/>
    <w:rsid w:val="007264CD"/>
    <w:rsid w:val="00726765"/>
    <w:rsid w:val="00726DD6"/>
    <w:rsid w:val="00726EFF"/>
    <w:rsid w:val="0072722C"/>
    <w:rsid w:val="00727519"/>
    <w:rsid w:val="00727B0D"/>
    <w:rsid w:val="00727B6D"/>
    <w:rsid w:val="00727BBA"/>
    <w:rsid w:val="00727C61"/>
    <w:rsid w:val="00727F98"/>
    <w:rsid w:val="0073027B"/>
    <w:rsid w:val="00730371"/>
    <w:rsid w:val="00730537"/>
    <w:rsid w:val="00730626"/>
    <w:rsid w:val="0073097E"/>
    <w:rsid w:val="00730AB0"/>
    <w:rsid w:val="00730B97"/>
    <w:rsid w:val="00730BA5"/>
    <w:rsid w:val="00730F75"/>
    <w:rsid w:val="00731171"/>
    <w:rsid w:val="007311C0"/>
    <w:rsid w:val="00731364"/>
    <w:rsid w:val="00731919"/>
    <w:rsid w:val="00731951"/>
    <w:rsid w:val="00731E1E"/>
    <w:rsid w:val="00731F1E"/>
    <w:rsid w:val="00732229"/>
    <w:rsid w:val="007327A9"/>
    <w:rsid w:val="007329A7"/>
    <w:rsid w:val="00732D86"/>
    <w:rsid w:val="007331A5"/>
    <w:rsid w:val="00733496"/>
    <w:rsid w:val="00733622"/>
    <w:rsid w:val="0073375F"/>
    <w:rsid w:val="0073382F"/>
    <w:rsid w:val="00733E3A"/>
    <w:rsid w:val="00733FF4"/>
    <w:rsid w:val="00734160"/>
    <w:rsid w:val="007341B1"/>
    <w:rsid w:val="007342FA"/>
    <w:rsid w:val="00734391"/>
    <w:rsid w:val="007343FB"/>
    <w:rsid w:val="00734491"/>
    <w:rsid w:val="007344B9"/>
    <w:rsid w:val="007345B5"/>
    <w:rsid w:val="00734873"/>
    <w:rsid w:val="00734A0F"/>
    <w:rsid w:val="00734BC9"/>
    <w:rsid w:val="00734C5F"/>
    <w:rsid w:val="00734F10"/>
    <w:rsid w:val="0073535E"/>
    <w:rsid w:val="007354FA"/>
    <w:rsid w:val="007357A2"/>
    <w:rsid w:val="007359E1"/>
    <w:rsid w:val="00735C83"/>
    <w:rsid w:val="007360B1"/>
    <w:rsid w:val="00736373"/>
    <w:rsid w:val="0073661D"/>
    <w:rsid w:val="0073713B"/>
    <w:rsid w:val="00737251"/>
    <w:rsid w:val="0073734F"/>
    <w:rsid w:val="00737540"/>
    <w:rsid w:val="0073772D"/>
    <w:rsid w:val="007377BF"/>
    <w:rsid w:val="00737D0E"/>
    <w:rsid w:val="00737D8C"/>
    <w:rsid w:val="00737DFB"/>
    <w:rsid w:val="00737FCB"/>
    <w:rsid w:val="00740024"/>
    <w:rsid w:val="00740266"/>
    <w:rsid w:val="00740779"/>
    <w:rsid w:val="007407E2"/>
    <w:rsid w:val="00740831"/>
    <w:rsid w:val="007408F6"/>
    <w:rsid w:val="007409E8"/>
    <w:rsid w:val="00740B97"/>
    <w:rsid w:val="00740E15"/>
    <w:rsid w:val="00741719"/>
    <w:rsid w:val="00741729"/>
    <w:rsid w:val="00741765"/>
    <w:rsid w:val="00741D44"/>
    <w:rsid w:val="00741F59"/>
    <w:rsid w:val="007420FC"/>
    <w:rsid w:val="007422A3"/>
    <w:rsid w:val="007422B0"/>
    <w:rsid w:val="0074297C"/>
    <w:rsid w:val="00742C73"/>
    <w:rsid w:val="00742DC7"/>
    <w:rsid w:val="00743133"/>
    <w:rsid w:val="007435E4"/>
    <w:rsid w:val="007437B5"/>
    <w:rsid w:val="00743DE3"/>
    <w:rsid w:val="007440C9"/>
    <w:rsid w:val="00744198"/>
    <w:rsid w:val="0074420C"/>
    <w:rsid w:val="00744349"/>
    <w:rsid w:val="00744459"/>
    <w:rsid w:val="007444DC"/>
    <w:rsid w:val="007446DE"/>
    <w:rsid w:val="00744874"/>
    <w:rsid w:val="007448BA"/>
    <w:rsid w:val="0074496D"/>
    <w:rsid w:val="00744A53"/>
    <w:rsid w:val="00744DAA"/>
    <w:rsid w:val="00744DFF"/>
    <w:rsid w:val="00745115"/>
    <w:rsid w:val="007452BE"/>
    <w:rsid w:val="00745416"/>
    <w:rsid w:val="007454A8"/>
    <w:rsid w:val="00745673"/>
    <w:rsid w:val="0074576B"/>
    <w:rsid w:val="00745CC4"/>
    <w:rsid w:val="00745E2A"/>
    <w:rsid w:val="00745E9A"/>
    <w:rsid w:val="00745F6F"/>
    <w:rsid w:val="00746578"/>
    <w:rsid w:val="00746BE2"/>
    <w:rsid w:val="00746C47"/>
    <w:rsid w:val="00746C9D"/>
    <w:rsid w:val="00746DE3"/>
    <w:rsid w:val="0074702B"/>
    <w:rsid w:val="00747346"/>
    <w:rsid w:val="0074787D"/>
    <w:rsid w:val="00747BAB"/>
    <w:rsid w:val="00747C2B"/>
    <w:rsid w:val="00750537"/>
    <w:rsid w:val="007505D0"/>
    <w:rsid w:val="00750709"/>
    <w:rsid w:val="0075079C"/>
    <w:rsid w:val="00750BF0"/>
    <w:rsid w:val="00750DA6"/>
    <w:rsid w:val="00750FE1"/>
    <w:rsid w:val="00751401"/>
    <w:rsid w:val="00751761"/>
    <w:rsid w:val="0075199E"/>
    <w:rsid w:val="007523E2"/>
    <w:rsid w:val="00752409"/>
    <w:rsid w:val="00752553"/>
    <w:rsid w:val="00752615"/>
    <w:rsid w:val="0075276F"/>
    <w:rsid w:val="007528FB"/>
    <w:rsid w:val="00752DDA"/>
    <w:rsid w:val="0075315F"/>
    <w:rsid w:val="00753239"/>
    <w:rsid w:val="00754337"/>
    <w:rsid w:val="007543BA"/>
    <w:rsid w:val="00754440"/>
    <w:rsid w:val="007545D3"/>
    <w:rsid w:val="00754762"/>
    <w:rsid w:val="00754A00"/>
    <w:rsid w:val="00754D3E"/>
    <w:rsid w:val="00754D43"/>
    <w:rsid w:val="00754DF7"/>
    <w:rsid w:val="00754E88"/>
    <w:rsid w:val="007552A7"/>
    <w:rsid w:val="0075547F"/>
    <w:rsid w:val="007555A9"/>
    <w:rsid w:val="0075599F"/>
    <w:rsid w:val="00755DEC"/>
    <w:rsid w:val="00755F41"/>
    <w:rsid w:val="00755F95"/>
    <w:rsid w:val="00755FC1"/>
    <w:rsid w:val="00756040"/>
    <w:rsid w:val="0075627F"/>
    <w:rsid w:val="0075676A"/>
    <w:rsid w:val="00756D16"/>
    <w:rsid w:val="00756E0A"/>
    <w:rsid w:val="00756E5F"/>
    <w:rsid w:val="007572A5"/>
    <w:rsid w:val="00757484"/>
    <w:rsid w:val="00757B2B"/>
    <w:rsid w:val="00757BC9"/>
    <w:rsid w:val="00757BF0"/>
    <w:rsid w:val="00757DEB"/>
    <w:rsid w:val="00757E76"/>
    <w:rsid w:val="00760375"/>
    <w:rsid w:val="00760477"/>
    <w:rsid w:val="0076047C"/>
    <w:rsid w:val="0076088D"/>
    <w:rsid w:val="007608A0"/>
    <w:rsid w:val="00761052"/>
    <w:rsid w:val="0076106D"/>
    <w:rsid w:val="0076119F"/>
    <w:rsid w:val="00761595"/>
    <w:rsid w:val="00761B8C"/>
    <w:rsid w:val="00761F83"/>
    <w:rsid w:val="00762034"/>
    <w:rsid w:val="007620CE"/>
    <w:rsid w:val="007624C5"/>
    <w:rsid w:val="00762554"/>
    <w:rsid w:val="007626FA"/>
    <w:rsid w:val="007627A3"/>
    <w:rsid w:val="0076289C"/>
    <w:rsid w:val="007628C1"/>
    <w:rsid w:val="007628F6"/>
    <w:rsid w:val="00762B6C"/>
    <w:rsid w:val="00762B8E"/>
    <w:rsid w:val="00762C03"/>
    <w:rsid w:val="00762C36"/>
    <w:rsid w:val="00762CAA"/>
    <w:rsid w:val="00762F0F"/>
    <w:rsid w:val="0076315B"/>
    <w:rsid w:val="007632F7"/>
    <w:rsid w:val="00763F0E"/>
    <w:rsid w:val="007640D5"/>
    <w:rsid w:val="007640EB"/>
    <w:rsid w:val="0076418C"/>
    <w:rsid w:val="007642F7"/>
    <w:rsid w:val="007643D1"/>
    <w:rsid w:val="007644AB"/>
    <w:rsid w:val="007647EC"/>
    <w:rsid w:val="007648A8"/>
    <w:rsid w:val="00764B09"/>
    <w:rsid w:val="00764FBD"/>
    <w:rsid w:val="00765036"/>
    <w:rsid w:val="00765278"/>
    <w:rsid w:val="007652DF"/>
    <w:rsid w:val="00765BDE"/>
    <w:rsid w:val="00765EC2"/>
    <w:rsid w:val="007664F5"/>
    <w:rsid w:val="0076675C"/>
    <w:rsid w:val="00766942"/>
    <w:rsid w:val="007671EE"/>
    <w:rsid w:val="00767800"/>
    <w:rsid w:val="007678F5"/>
    <w:rsid w:val="00767A86"/>
    <w:rsid w:val="00767D0B"/>
    <w:rsid w:val="007701A3"/>
    <w:rsid w:val="007701BD"/>
    <w:rsid w:val="00770308"/>
    <w:rsid w:val="00770334"/>
    <w:rsid w:val="0077036C"/>
    <w:rsid w:val="007705B7"/>
    <w:rsid w:val="0077067B"/>
    <w:rsid w:val="00770B29"/>
    <w:rsid w:val="00770B77"/>
    <w:rsid w:val="00770CDA"/>
    <w:rsid w:val="00770DA2"/>
    <w:rsid w:val="00770F43"/>
    <w:rsid w:val="0077106A"/>
    <w:rsid w:val="007715D4"/>
    <w:rsid w:val="007718AC"/>
    <w:rsid w:val="007718FE"/>
    <w:rsid w:val="00771A06"/>
    <w:rsid w:val="00771BBE"/>
    <w:rsid w:val="00771DAC"/>
    <w:rsid w:val="00772360"/>
    <w:rsid w:val="00772801"/>
    <w:rsid w:val="00772C8F"/>
    <w:rsid w:val="00772D22"/>
    <w:rsid w:val="0077339F"/>
    <w:rsid w:val="0077349B"/>
    <w:rsid w:val="007738B2"/>
    <w:rsid w:val="00773C8A"/>
    <w:rsid w:val="00773D73"/>
    <w:rsid w:val="00773F9F"/>
    <w:rsid w:val="00774204"/>
    <w:rsid w:val="0077438D"/>
    <w:rsid w:val="00774737"/>
    <w:rsid w:val="00774852"/>
    <w:rsid w:val="007748AE"/>
    <w:rsid w:val="0077495E"/>
    <w:rsid w:val="007750B9"/>
    <w:rsid w:val="0077539A"/>
    <w:rsid w:val="007755AE"/>
    <w:rsid w:val="00775625"/>
    <w:rsid w:val="00775C42"/>
    <w:rsid w:val="007762C0"/>
    <w:rsid w:val="007763E0"/>
    <w:rsid w:val="00776420"/>
    <w:rsid w:val="00776826"/>
    <w:rsid w:val="00776942"/>
    <w:rsid w:val="00776AFD"/>
    <w:rsid w:val="00776EBA"/>
    <w:rsid w:val="00776FB9"/>
    <w:rsid w:val="007772A4"/>
    <w:rsid w:val="00777392"/>
    <w:rsid w:val="007774B8"/>
    <w:rsid w:val="007776D4"/>
    <w:rsid w:val="00777A58"/>
    <w:rsid w:val="00777E15"/>
    <w:rsid w:val="00777E99"/>
    <w:rsid w:val="00777EC6"/>
    <w:rsid w:val="00777FD8"/>
    <w:rsid w:val="007803D7"/>
    <w:rsid w:val="0078041E"/>
    <w:rsid w:val="007804DE"/>
    <w:rsid w:val="00780544"/>
    <w:rsid w:val="00780991"/>
    <w:rsid w:val="00780C9D"/>
    <w:rsid w:val="00780E14"/>
    <w:rsid w:val="0078100A"/>
    <w:rsid w:val="007814CF"/>
    <w:rsid w:val="007814D8"/>
    <w:rsid w:val="00781536"/>
    <w:rsid w:val="00781554"/>
    <w:rsid w:val="00781702"/>
    <w:rsid w:val="0078176A"/>
    <w:rsid w:val="007817CA"/>
    <w:rsid w:val="007818EB"/>
    <w:rsid w:val="00781A41"/>
    <w:rsid w:val="00781EA6"/>
    <w:rsid w:val="00781F4C"/>
    <w:rsid w:val="00781FE7"/>
    <w:rsid w:val="00782047"/>
    <w:rsid w:val="00782187"/>
    <w:rsid w:val="00782596"/>
    <w:rsid w:val="007825CD"/>
    <w:rsid w:val="0078272D"/>
    <w:rsid w:val="00782A61"/>
    <w:rsid w:val="00782E83"/>
    <w:rsid w:val="00783294"/>
    <w:rsid w:val="0078363C"/>
    <w:rsid w:val="007837A7"/>
    <w:rsid w:val="0078390C"/>
    <w:rsid w:val="00783C5F"/>
    <w:rsid w:val="00784182"/>
    <w:rsid w:val="0078423A"/>
    <w:rsid w:val="007842A1"/>
    <w:rsid w:val="00784540"/>
    <w:rsid w:val="00784B1E"/>
    <w:rsid w:val="00784C30"/>
    <w:rsid w:val="0078532A"/>
    <w:rsid w:val="007853A3"/>
    <w:rsid w:val="00785785"/>
    <w:rsid w:val="00786190"/>
    <w:rsid w:val="007864B9"/>
    <w:rsid w:val="007867DB"/>
    <w:rsid w:val="00786A3F"/>
    <w:rsid w:val="00786F8A"/>
    <w:rsid w:val="0078704F"/>
    <w:rsid w:val="00787173"/>
    <w:rsid w:val="007871E3"/>
    <w:rsid w:val="007872A5"/>
    <w:rsid w:val="00787566"/>
    <w:rsid w:val="00787BBC"/>
    <w:rsid w:val="00787E8E"/>
    <w:rsid w:val="0079037E"/>
    <w:rsid w:val="00790468"/>
    <w:rsid w:val="007904A4"/>
    <w:rsid w:val="007904BF"/>
    <w:rsid w:val="0079056B"/>
    <w:rsid w:val="00790AF5"/>
    <w:rsid w:val="00790C35"/>
    <w:rsid w:val="00790F61"/>
    <w:rsid w:val="00790FDD"/>
    <w:rsid w:val="007910FE"/>
    <w:rsid w:val="00791146"/>
    <w:rsid w:val="00791782"/>
    <w:rsid w:val="007917E2"/>
    <w:rsid w:val="007919FC"/>
    <w:rsid w:val="00791F96"/>
    <w:rsid w:val="00791FB5"/>
    <w:rsid w:val="007923E3"/>
    <w:rsid w:val="0079293F"/>
    <w:rsid w:val="007929C5"/>
    <w:rsid w:val="007929D5"/>
    <w:rsid w:val="00792A08"/>
    <w:rsid w:val="00792A24"/>
    <w:rsid w:val="00792D2B"/>
    <w:rsid w:val="00793281"/>
    <w:rsid w:val="007936ED"/>
    <w:rsid w:val="0079378E"/>
    <w:rsid w:val="007939BC"/>
    <w:rsid w:val="00793BA6"/>
    <w:rsid w:val="007949BF"/>
    <w:rsid w:val="00794EF8"/>
    <w:rsid w:val="00794F88"/>
    <w:rsid w:val="007950F3"/>
    <w:rsid w:val="00795272"/>
    <w:rsid w:val="0079528A"/>
    <w:rsid w:val="00795449"/>
    <w:rsid w:val="00795639"/>
    <w:rsid w:val="007956AE"/>
    <w:rsid w:val="00795A34"/>
    <w:rsid w:val="00795DC6"/>
    <w:rsid w:val="0079627C"/>
    <w:rsid w:val="007964AA"/>
    <w:rsid w:val="0079661F"/>
    <w:rsid w:val="00796B0E"/>
    <w:rsid w:val="00796DEE"/>
    <w:rsid w:val="0079705D"/>
    <w:rsid w:val="00797243"/>
    <w:rsid w:val="0079743B"/>
    <w:rsid w:val="00797A10"/>
    <w:rsid w:val="00797AAB"/>
    <w:rsid w:val="007A01EC"/>
    <w:rsid w:val="007A033F"/>
    <w:rsid w:val="007A0463"/>
    <w:rsid w:val="007A069E"/>
    <w:rsid w:val="007A086C"/>
    <w:rsid w:val="007A0BE1"/>
    <w:rsid w:val="007A0C5A"/>
    <w:rsid w:val="007A0D75"/>
    <w:rsid w:val="007A0DF9"/>
    <w:rsid w:val="007A1027"/>
    <w:rsid w:val="007A102B"/>
    <w:rsid w:val="007A11D3"/>
    <w:rsid w:val="007A13F7"/>
    <w:rsid w:val="007A15A5"/>
    <w:rsid w:val="007A16DE"/>
    <w:rsid w:val="007A1932"/>
    <w:rsid w:val="007A1A8D"/>
    <w:rsid w:val="007A1A91"/>
    <w:rsid w:val="007A2248"/>
    <w:rsid w:val="007A233A"/>
    <w:rsid w:val="007A236C"/>
    <w:rsid w:val="007A24B1"/>
    <w:rsid w:val="007A2693"/>
    <w:rsid w:val="007A2AA3"/>
    <w:rsid w:val="007A2DA8"/>
    <w:rsid w:val="007A2EA8"/>
    <w:rsid w:val="007A3044"/>
    <w:rsid w:val="007A350F"/>
    <w:rsid w:val="007A3513"/>
    <w:rsid w:val="007A35D1"/>
    <w:rsid w:val="007A36A7"/>
    <w:rsid w:val="007A3749"/>
    <w:rsid w:val="007A37B7"/>
    <w:rsid w:val="007A3DF3"/>
    <w:rsid w:val="007A3F0A"/>
    <w:rsid w:val="007A45E5"/>
    <w:rsid w:val="007A4601"/>
    <w:rsid w:val="007A494E"/>
    <w:rsid w:val="007A4A5E"/>
    <w:rsid w:val="007A4DAD"/>
    <w:rsid w:val="007A510F"/>
    <w:rsid w:val="007A52AF"/>
    <w:rsid w:val="007A533E"/>
    <w:rsid w:val="007A548A"/>
    <w:rsid w:val="007A5CCC"/>
    <w:rsid w:val="007A5F3C"/>
    <w:rsid w:val="007A6065"/>
    <w:rsid w:val="007A651E"/>
    <w:rsid w:val="007A65D3"/>
    <w:rsid w:val="007A6717"/>
    <w:rsid w:val="007A685F"/>
    <w:rsid w:val="007A6A71"/>
    <w:rsid w:val="007A6BA8"/>
    <w:rsid w:val="007A6C11"/>
    <w:rsid w:val="007A7160"/>
    <w:rsid w:val="007A7AE1"/>
    <w:rsid w:val="007A7D76"/>
    <w:rsid w:val="007A7F49"/>
    <w:rsid w:val="007A7FF7"/>
    <w:rsid w:val="007B01E2"/>
    <w:rsid w:val="007B0694"/>
    <w:rsid w:val="007B079E"/>
    <w:rsid w:val="007B0990"/>
    <w:rsid w:val="007B0BF1"/>
    <w:rsid w:val="007B0EEA"/>
    <w:rsid w:val="007B0F0D"/>
    <w:rsid w:val="007B0F94"/>
    <w:rsid w:val="007B1176"/>
    <w:rsid w:val="007B1186"/>
    <w:rsid w:val="007B17AA"/>
    <w:rsid w:val="007B18F0"/>
    <w:rsid w:val="007B1BAD"/>
    <w:rsid w:val="007B1E40"/>
    <w:rsid w:val="007B1EA7"/>
    <w:rsid w:val="007B1FFF"/>
    <w:rsid w:val="007B2258"/>
    <w:rsid w:val="007B2330"/>
    <w:rsid w:val="007B251F"/>
    <w:rsid w:val="007B261C"/>
    <w:rsid w:val="007B2707"/>
    <w:rsid w:val="007B2720"/>
    <w:rsid w:val="007B29F0"/>
    <w:rsid w:val="007B2BE4"/>
    <w:rsid w:val="007B3263"/>
    <w:rsid w:val="007B3421"/>
    <w:rsid w:val="007B3621"/>
    <w:rsid w:val="007B3EA1"/>
    <w:rsid w:val="007B41E2"/>
    <w:rsid w:val="007B4277"/>
    <w:rsid w:val="007B4510"/>
    <w:rsid w:val="007B455D"/>
    <w:rsid w:val="007B45DC"/>
    <w:rsid w:val="007B470F"/>
    <w:rsid w:val="007B488C"/>
    <w:rsid w:val="007B48C2"/>
    <w:rsid w:val="007B498A"/>
    <w:rsid w:val="007B4AB3"/>
    <w:rsid w:val="007B4C79"/>
    <w:rsid w:val="007B4CF9"/>
    <w:rsid w:val="007B50E1"/>
    <w:rsid w:val="007B50F1"/>
    <w:rsid w:val="007B50F8"/>
    <w:rsid w:val="007B527E"/>
    <w:rsid w:val="007B5344"/>
    <w:rsid w:val="007B54E2"/>
    <w:rsid w:val="007B59E8"/>
    <w:rsid w:val="007B5AE9"/>
    <w:rsid w:val="007B5D1D"/>
    <w:rsid w:val="007B5D36"/>
    <w:rsid w:val="007B5E25"/>
    <w:rsid w:val="007B5F24"/>
    <w:rsid w:val="007B613E"/>
    <w:rsid w:val="007B61E6"/>
    <w:rsid w:val="007B652E"/>
    <w:rsid w:val="007B6546"/>
    <w:rsid w:val="007B67D4"/>
    <w:rsid w:val="007B693D"/>
    <w:rsid w:val="007B6A2D"/>
    <w:rsid w:val="007B7105"/>
    <w:rsid w:val="007B711A"/>
    <w:rsid w:val="007B7321"/>
    <w:rsid w:val="007B740C"/>
    <w:rsid w:val="007B74E5"/>
    <w:rsid w:val="007B75BA"/>
    <w:rsid w:val="007B765C"/>
    <w:rsid w:val="007B7D59"/>
    <w:rsid w:val="007B7E37"/>
    <w:rsid w:val="007C00DF"/>
    <w:rsid w:val="007C0258"/>
    <w:rsid w:val="007C02E4"/>
    <w:rsid w:val="007C08EB"/>
    <w:rsid w:val="007C095B"/>
    <w:rsid w:val="007C102F"/>
    <w:rsid w:val="007C1176"/>
    <w:rsid w:val="007C13DD"/>
    <w:rsid w:val="007C1909"/>
    <w:rsid w:val="007C1A37"/>
    <w:rsid w:val="007C1B85"/>
    <w:rsid w:val="007C1BD1"/>
    <w:rsid w:val="007C2256"/>
    <w:rsid w:val="007C23CC"/>
    <w:rsid w:val="007C270B"/>
    <w:rsid w:val="007C2791"/>
    <w:rsid w:val="007C2A8D"/>
    <w:rsid w:val="007C2B54"/>
    <w:rsid w:val="007C2F31"/>
    <w:rsid w:val="007C306E"/>
    <w:rsid w:val="007C3163"/>
    <w:rsid w:val="007C34A7"/>
    <w:rsid w:val="007C3502"/>
    <w:rsid w:val="007C3503"/>
    <w:rsid w:val="007C3506"/>
    <w:rsid w:val="007C3823"/>
    <w:rsid w:val="007C3B1E"/>
    <w:rsid w:val="007C3DED"/>
    <w:rsid w:val="007C3EFD"/>
    <w:rsid w:val="007C400C"/>
    <w:rsid w:val="007C40FD"/>
    <w:rsid w:val="007C4107"/>
    <w:rsid w:val="007C415C"/>
    <w:rsid w:val="007C41A0"/>
    <w:rsid w:val="007C41EA"/>
    <w:rsid w:val="007C458C"/>
    <w:rsid w:val="007C4C8A"/>
    <w:rsid w:val="007C5A51"/>
    <w:rsid w:val="007C5B7E"/>
    <w:rsid w:val="007C5BD0"/>
    <w:rsid w:val="007C627E"/>
    <w:rsid w:val="007C645C"/>
    <w:rsid w:val="007C6F14"/>
    <w:rsid w:val="007C74BE"/>
    <w:rsid w:val="007C7B62"/>
    <w:rsid w:val="007C7D40"/>
    <w:rsid w:val="007C7D58"/>
    <w:rsid w:val="007C7F07"/>
    <w:rsid w:val="007D014A"/>
    <w:rsid w:val="007D0612"/>
    <w:rsid w:val="007D0724"/>
    <w:rsid w:val="007D074D"/>
    <w:rsid w:val="007D0B0C"/>
    <w:rsid w:val="007D0C46"/>
    <w:rsid w:val="007D104C"/>
    <w:rsid w:val="007D1092"/>
    <w:rsid w:val="007D19F0"/>
    <w:rsid w:val="007D208B"/>
    <w:rsid w:val="007D20B2"/>
    <w:rsid w:val="007D2431"/>
    <w:rsid w:val="007D2812"/>
    <w:rsid w:val="007D2898"/>
    <w:rsid w:val="007D2C41"/>
    <w:rsid w:val="007D2E27"/>
    <w:rsid w:val="007D3693"/>
    <w:rsid w:val="007D369B"/>
    <w:rsid w:val="007D37FD"/>
    <w:rsid w:val="007D3868"/>
    <w:rsid w:val="007D38EE"/>
    <w:rsid w:val="007D39FD"/>
    <w:rsid w:val="007D3B4F"/>
    <w:rsid w:val="007D3C86"/>
    <w:rsid w:val="007D3E3B"/>
    <w:rsid w:val="007D43DB"/>
    <w:rsid w:val="007D49E4"/>
    <w:rsid w:val="007D4A96"/>
    <w:rsid w:val="007D5391"/>
    <w:rsid w:val="007D53B4"/>
    <w:rsid w:val="007D6240"/>
    <w:rsid w:val="007D6407"/>
    <w:rsid w:val="007D64AB"/>
    <w:rsid w:val="007D6523"/>
    <w:rsid w:val="007D6750"/>
    <w:rsid w:val="007D69F6"/>
    <w:rsid w:val="007D6C1A"/>
    <w:rsid w:val="007D7051"/>
    <w:rsid w:val="007D70C4"/>
    <w:rsid w:val="007D70F4"/>
    <w:rsid w:val="007D71FE"/>
    <w:rsid w:val="007D73AD"/>
    <w:rsid w:val="007D79A1"/>
    <w:rsid w:val="007D79AA"/>
    <w:rsid w:val="007D7F37"/>
    <w:rsid w:val="007E00A2"/>
    <w:rsid w:val="007E00A6"/>
    <w:rsid w:val="007E02B3"/>
    <w:rsid w:val="007E02E4"/>
    <w:rsid w:val="007E0432"/>
    <w:rsid w:val="007E0574"/>
    <w:rsid w:val="007E06D0"/>
    <w:rsid w:val="007E0CB9"/>
    <w:rsid w:val="007E0D58"/>
    <w:rsid w:val="007E1125"/>
    <w:rsid w:val="007E1173"/>
    <w:rsid w:val="007E12DD"/>
    <w:rsid w:val="007E1856"/>
    <w:rsid w:val="007E1ACE"/>
    <w:rsid w:val="007E1CE5"/>
    <w:rsid w:val="007E2636"/>
    <w:rsid w:val="007E2A09"/>
    <w:rsid w:val="007E2A6F"/>
    <w:rsid w:val="007E2AED"/>
    <w:rsid w:val="007E2B09"/>
    <w:rsid w:val="007E2B86"/>
    <w:rsid w:val="007E2D95"/>
    <w:rsid w:val="007E2EAC"/>
    <w:rsid w:val="007E2EF8"/>
    <w:rsid w:val="007E33C2"/>
    <w:rsid w:val="007E34A3"/>
    <w:rsid w:val="007E3700"/>
    <w:rsid w:val="007E3C56"/>
    <w:rsid w:val="007E3E6A"/>
    <w:rsid w:val="007E3FE8"/>
    <w:rsid w:val="007E42D8"/>
    <w:rsid w:val="007E4606"/>
    <w:rsid w:val="007E4655"/>
    <w:rsid w:val="007E4732"/>
    <w:rsid w:val="007E4861"/>
    <w:rsid w:val="007E4A9D"/>
    <w:rsid w:val="007E4AA6"/>
    <w:rsid w:val="007E4EF2"/>
    <w:rsid w:val="007E5777"/>
    <w:rsid w:val="007E58F5"/>
    <w:rsid w:val="007E60B9"/>
    <w:rsid w:val="007E6627"/>
    <w:rsid w:val="007E6977"/>
    <w:rsid w:val="007E70E8"/>
    <w:rsid w:val="007E71E4"/>
    <w:rsid w:val="007E7206"/>
    <w:rsid w:val="007E728B"/>
    <w:rsid w:val="007E7857"/>
    <w:rsid w:val="007E78EC"/>
    <w:rsid w:val="007E79FE"/>
    <w:rsid w:val="007E7CE3"/>
    <w:rsid w:val="007E7F19"/>
    <w:rsid w:val="007E7FDC"/>
    <w:rsid w:val="007F026A"/>
    <w:rsid w:val="007F049B"/>
    <w:rsid w:val="007F072B"/>
    <w:rsid w:val="007F08B8"/>
    <w:rsid w:val="007F0ADB"/>
    <w:rsid w:val="007F1195"/>
    <w:rsid w:val="007F1417"/>
    <w:rsid w:val="007F1711"/>
    <w:rsid w:val="007F1912"/>
    <w:rsid w:val="007F1A0E"/>
    <w:rsid w:val="007F1A54"/>
    <w:rsid w:val="007F1A7E"/>
    <w:rsid w:val="007F1DD6"/>
    <w:rsid w:val="007F1E96"/>
    <w:rsid w:val="007F212C"/>
    <w:rsid w:val="007F21FE"/>
    <w:rsid w:val="007F2266"/>
    <w:rsid w:val="007F2281"/>
    <w:rsid w:val="007F287D"/>
    <w:rsid w:val="007F2891"/>
    <w:rsid w:val="007F2AFF"/>
    <w:rsid w:val="007F2BF5"/>
    <w:rsid w:val="007F2E4E"/>
    <w:rsid w:val="007F3044"/>
    <w:rsid w:val="007F3417"/>
    <w:rsid w:val="007F3A94"/>
    <w:rsid w:val="007F3D70"/>
    <w:rsid w:val="007F3E50"/>
    <w:rsid w:val="007F3EB8"/>
    <w:rsid w:val="007F403E"/>
    <w:rsid w:val="007F433A"/>
    <w:rsid w:val="007F444B"/>
    <w:rsid w:val="007F458C"/>
    <w:rsid w:val="007F45BB"/>
    <w:rsid w:val="007F489B"/>
    <w:rsid w:val="007F48B9"/>
    <w:rsid w:val="007F4933"/>
    <w:rsid w:val="007F4A86"/>
    <w:rsid w:val="007F5253"/>
    <w:rsid w:val="007F527D"/>
    <w:rsid w:val="007F5651"/>
    <w:rsid w:val="007F5DA3"/>
    <w:rsid w:val="007F5F0F"/>
    <w:rsid w:val="007F5FCD"/>
    <w:rsid w:val="007F6274"/>
    <w:rsid w:val="007F66FB"/>
    <w:rsid w:val="007F68B4"/>
    <w:rsid w:val="007F6F71"/>
    <w:rsid w:val="007F7660"/>
    <w:rsid w:val="007F76F5"/>
    <w:rsid w:val="007F7770"/>
    <w:rsid w:val="007F7972"/>
    <w:rsid w:val="007F7BE4"/>
    <w:rsid w:val="007F7CCF"/>
    <w:rsid w:val="007F7F51"/>
    <w:rsid w:val="008000F4"/>
    <w:rsid w:val="0080058A"/>
    <w:rsid w:val="0080096C"/>
    <w:rsid w:val="00800DDE"/>
    <w:rsid w:val="00800E3E"/>
    <w:rsid w:val="00801027"/>
    <w:rsid w:val="0080158F"/>
    <w:rsid w:val="0080199B"/>
    <w:rsid w:val="008027C6"/>
    <w:rsid w:val="0080292C"/>
    <w:rsid w:val="00803134"/>
    <w:rsid w:val="008031EE"/>
    <w:rsid w:val="008032E1"/>
    <w:rsid w:val="00803590"/>
    <w:rsid w:val="008037D7"/>
    <w:rsid w:val="00803884"/>
    <w:rsid w:val="008039B8"/>
    <w:rsid w:val="008041CC"/>
    <w:rsid w:val="0080423F"/>
    <w:rsid w:val="008045DD"/>
    <w:rsid w:val="008049DE"/>
    <w:rsid w:val="00804B23"/>
    <w:rsid w:val="00804BB2"/>
    <w:rsid w:val="00805022"/>
    <w:rsid w:val="0080513D"/>
    <w:rsid w:val="008051CC"/>
    <w:rsid w:val="008054BF"/>
    <w:rsid w:val="008056B6"/>
    <w:rsid w:val="00805D5A"/>
    <w:rsid w:val="00805DF7"/>
    <w:rsid w:val="00805E01"/>
    <w:rsid w:val="00805EEA"/>
    <w:rsid w:val="008060F7"/>
    <w:rsid w:val="00806113"/>
    <w:rsid w:val="008061BD"/>
    <w:rsid w:val="00806206"/>
    <w:rsid w:val="00806252"/>
    <w:rsid w:val="008062A3"/>
    <w:rsid w:val="00806A46"/>
    <w:rsid w:val="00806BCD"/>
    <w:rsid w:val="00806EC3"/>
    <w:rsid w:val="00806F36"/>
    <w:rsid w:val="00806F99"/>
    <w:rsid w:val="00807127"/>
    <w:rsid w:val="00807831"/>
    <w:rsid w:val="008078AE"/>
    <w:rsid w:val="008079F6"/>
    <w:rsid w:val="00807A52"/>
    <w:rsid w:val="00807AAC"/>
    <w:rsid w:val="00807D2F"/>
    <w:rsid w:val="00807E61"/>
    <w:rsid w:val="0081072B"/>
    <w:rsid w:val="00810A4A"/>
    <w:rsid w:val="00810B06"/>
    <w:rsid w:val="00810CAD"/>
    <w:rsid w:val="00810F0C"/>
    <w:rsid w:val="008112AC"/>
    <w:rsid w:val="008116E3"/>
    <w:rsid w:val="008117A7"/>
    <w:rsid w:val="00811BFF"/>
    <w:rsid w:val="0081215F"/>
    <w:rsid w:val="008123FD"/>
    <w:rsid w:val="00812832"/>
    <w:rsid w:val="00812B8E"/>
    <w:rsid w:val="00812BCE"/>
    <w:rsid w:val="00813063"/>
    <w:rsid w:val="00813399"/>
    <w:rsid w:val="00813AFA"/>
    <w:rsid w:val="00813C2C"/>
    <w:rsid w:val="00813C3D"/>
    <w:rsid w:val="00814394"/>
    <w:rsid w:val="00814958"/>
    <w:rsid w:val="00814B69"/>
    <w:rsid w:val="00814DE1"/>
    <w:rsid w:val="00814E4B"/>
    <w:rsid w:val="0081531F"/>
    <w:rsid w:val="008155FF"/>
    <w:rsid w:val="00815EF9"/>
    <w:rsid w:val="00815FB3"/>
    <w:rsid w:val="008161F5"/>
    <w:rsid w:val="00816310"/>
    <w:rsid w:val="00816577"/>
    <w:rsid w:val="008165B1"/>
    <w:rsid w:val="008166A6"/>
    <w:rsid w:val="008167B6"/>
    <w:rsid w:val="008167F7"/>
    <w:rsid w:val="00816885"/>
    <w:rsid w:val="0081693C"/>
    <w:rsid w:val="008169DB"/>
    <w:rsid w:val="008178E4"/>
    <w:rsid w:val="00817B35"/>
    <w:rsid w:val="00817E08"/>
    <w:rsid w:val="00817F3E"/>
    <w:rsid w:val="00820100"/>
    <w:rsid w:val="008201A0"/>
    <w:rsid w:val="008201C0"/>
    <w:rsid w:val="0082031C"/>
    <w:rsid w:val="00820403"/>
    <w:rsid w:val="008204E3"/>
    <w:rsid w:val="00820559"/>
    <w:rsid w:val="00820B45"/>
    <w:rsid w:val="00820E31"/>
    <w:rsid w:val="008211A3"/>
    <w:rsid w:val="0082126F"/>
    <w:rsid w:val="0082131C"/>
    <w:rsid w:val="0082135A"/>
    <w:rsid w:val="00821470"/>
    <w:rsid w:val="008214A6"/>
    <w:rsid w:val="008215DE"/>
    <w:rsid w:val="00821A6F"/>
    <w:rsid w:val="00821BBA"/>
    <w:rsid w:val="00821FF5"/>
    <w:rsid w:val="008220AD"/>
    <w:rsid w:val="008222B7"/>
    <w:rsid w:val="008225A1"/>
    <w:rsid w:val="00822AFE"/>
    <w:rsid w:val="008230EE"/>
    <w:rsid w:val="00823159"/>
    <w:rsid w:val="00823311"/>
    <w:rsid w:val="0082414F"/>
    <w:rsid w:val="00824281"/>
    <w:rsid w:val="008244B1"/>
    <w:rsid w:val="00824820"/>
    <w:rsid w:val="008249ED"/>
    <w:rsid w:val="00824A12"/>
    <w:rsid w:val="00824B20"/>
    <w:rsid w:val="00824FAD"/>
    <w:rsid w:val="0082545A"/>
    <w:rsid w:val="00825BE3"/>
    <w:rsid w:val="00825E31"/>
    <w:rsid w:val="008264CE"/>
    <w:rsid w:val="008268FC"/>
    <w:rsid w:val="00826B15"/>
    <w:rsid w:val="00826D2D"/>
    <w:rsid w:val="00826DA9"/>
    <w:rsid w:val="00826F14"/>
    <w:rsid w:val="0082717B"/>
    <w:rsid w:val="008271F8"/>
    <w:rsid w:val="00827C5E"/>
    <w:rsid w:val="00827EBC"/>
    <w:rsid w:val="00827FFB"/>
    <w:rsid w:val="00830651"/>
    <w:rsid w:val="00830D65"/>
    <w:rsid w:val="008310A8"/>
    <w:rsid w:val="008314F1"/>
    <w:rsid w:val="00831527"/>
    <w:rsid w:val="008317AD"/>
    <w:rsid w:val="00831858"/>
    <w:rsid w:val="008319B8"/>
    <w:rsid w:val="00831A2A"/>
    <w:rsid w:val="00831F5E"/>
    <w:rsid w:val="008321C8"/>
    <w:rsid w:val="00832380"/>
    <w:rsid w:val="00832D87"/>
    <w:rsid w:val="00832E06"/>
    <w:rsid w:val="0083322E"/>
    <w:rsid w:val="00833277"/>
    <w:rsid w:val="00833353"/>
    <w:rsid w:val="00833814"/>
    <w:rsid w:val="00833891"/>
    <w:rsid w:val="00833A85"/>
    <w:rsid w:val="00833B37"/>
    <w:rsid w:val="008340B2"/>
    <w:rsid w:val="00834260"/>
    <w:rsid w:val="0083453A"/>
    <w:rsid w:val="0083459B"/>
    <w:rsid w:val="008347AE"/>
    <w:rsid w:val="00834861"/>
    <w:rsid w:val="008350E5"/>
    <w:rsid w:val="0083543B"/>
    <w:rsid w:val="00835727"/>
    <w:rsid w:val="00835913"/>
    <w:rsid w:val="00835A80"/>
    <w:rsid w:val="00835D01"/>
    <w:rsid w:val="00835D7A"/>
    <w:rsid w:val="00835F97"/>
    <w:rsid w:val="00836049"/>
    <w:rsid w:val="0083617A"/>
    <w:rsid w:val="008362B5"/>
    <w:rsid w:val="00836349"/>
    <w:rsid w:val="008367FF"/>
    <w:rsid w:val="00836A67"/>
    <w:rsid w:val="00836B0E"/>
    <w:rsid w:val="00836B45"/>
    <w:rsid w:val="00836BDD"/>
    <w:rsid w:val="008371AD"/>
    <w:rsid w:val="008371D3"/>
    <w:rsid w:val="00837287"/>
    <w:rsid w:val="00837392"/>
    <w:rsid w:val="00837696"/>
    <w:rsid w:val="00837B09"/>
    <w:rsid w:val="00837B53"/>
    <w:rsid w:val="00837B5E"/>
    <w:rsid w:val="00837CDB"/>
    <w:rsid w:val="00837E12"/>
    <w:rsid w:val="00837F84"/>
    <w:rsid w:val="008402C1"/>
    <w:rsid w:val="00840457"/>
    <w:rsid w:val="00840AD2"/>
    <w:rsid w:val="00840CAA"/>
    <w:rsid w:val="00841026"/>
    <w:rsid w:val="00841115"/>
    <w:rsid w:val="00841139"/>
    <w:rsid w:val="0084197C"/>
    <w:rsid w:val="008419FA"/>
    <w:rsid w:val="00841EAA"/>
    <w:rsid w:val="00841FAB"/>
    <w:rsid w:val="00842014"/>
    <w:rsid w:val="0084233A"/>
    <w:rsid w:val="0084246D"/>
    <w:rsid w:val="00842640"/>
    <w:rsid w:val="00842645"/>
    <w:rsid w:val="008427CF"/>
    <w:rsid w:val="00842C23"/>
    <w:rsid w:val="00842D99"/>
    <w:rsid w:val="00842F46"/>
    <w:rsid w:val="008432BB"/>
    <w:rsid w:val="008437A0"/>
    <w:rsid w:val="0084396F"/>
    <w:rsid w:val="00843E71"/>
    <w:rsid w:val="00843F1C"/>
    <w:rsid w:val="00844107"/>
    <w:rsid w:val="0084424E"/>
    <w:rsid w:val="00844396"/>
    <w:rsid w:val="00844416"/>
    <w:rsid w:val="00844418"/>
    <w:rsid w:val="00844696"/>
    <w:rsid w:val="0084471F"/>
    <w:rsid w:val="00844857"/>
    <w:rsid w:val="00844E32"/>
    <w:rsid w:val="00844ECD"/>
    <w:rsid w:val="00845058"/>
    <w:rsid w:val="00845236"/>
    <w:rsid w:val="00845734"/>
    <w:rsid w:val="008457FA"/>
    <w:rsid w:val="00845843"/>
    <w:rsid w:val="00845B19"/>
    <w:rsid w:val="00845D36"/>
    <w:rsid w:val="00845F86"/>
    <w:rsid w:val="0084623B"/>
    <w:rsid w:val="00846FB4"/>
    <w:rsid w:val="00846FDA"/>
    <w:rsid w:val="00847198"/>
    <w:rsid w:val="0084748E"/>
    <w:rsid w:val="00847508"/>
    <w:rsid w:val="00847A9F"/>
    <w:rsid w:val="00847E31"/>
    <w:rsid w:val="00847EC8"/>
    <w:rsid w:val="00847EED"/>
    <w:rsid w:val="00850158"/>
    <w:rsid w:val="00850705"/>
    <w:rsid w:val="008508FA"/>
    <w:rsid w:val="00850956"/>
    <w:rsid w:val="00850AA9"/>
    <w:rsid w:val="00850D32"/>
    <w:rsid w:val="00851016"/>
    <w:rsid w:val="008515E9"/>
    <w:rsid w:val="0085164A"/>
    <w:rsid w:val="00851819"/>
    <w:rsid w:val="008519C1"/>
    <w:rsid w:val="00851A62"/>
    <w:rsid w:val="00852270"/>
    <w:rsid w:val="008526A0"/>
    <w:rsid w:val="00852AD9"/>
    <w:rsid w:val="00852B87"/>
    <w:rsid w:val="00852C89"/>
    <w:rsid w:val="00852E24"/>
    <w:rsid w:val="00852E59"/>
    <w:rsid w:val="00853387"/>
    <w:rsid w:val="008537E0"/>
    <w:rsid w:val="008538CF"/>
    <w:rsid w:val="0085390C"/>
    <w:rsid w:val="0085394D"/>
    <w:rsid w:val="00853995"/>
    <w:rsid w:val="00853A68"/>
    <w:rsid w:val="00853FA1"/>
    <w:rsid w:val="00854935"/>
    <w:rsid w:val="00854CED"/>
    <w:rsid w:val="0085507B"/>
    <w:rsid w:val="00855706"/>
    <w:rsid w:val="00855878"/>
    <w:rsid w:val="00855AD7"/>
    <w:rsid w:val="00856142"/>
    <w:rsid w:val="0085663A"/>
    <w:rsid w:val="00856B8A"/>
    <w:rsid w:val="00856D28"/>
    <w:rsid w:val="00856F1F"/>
    <w:rsid w:val="0085700A"/>
    <w:rsid w:val="0085711A"/>
    <w:rsid w:val="00857407"/>
    <w:rsid w:val="00857636"/>
    <w:rsid w:val="00857938"/>
    <w:rsid w:val="00857BA2"/>
    <w:rsid w:val="00857BD6"/>
    <w:rsid w:val="00857D77"/>
    <w:rsid w:val="00857FBA"/>
    <w:rsid w:val="00860094"/>
    <w:rsid w:val="0086037B"/>
    <w:rsid w:val="0086046E"/>
    <w:rsid w:val="00860787"/>
    <w:rsid w:val="00860B8B"/>
    <w:rsid w:val="00860BAF"/>
    <w:rsid w:val="00860C42"/>
    <w:rsid w:val="00860CDE"/>
    <w:rsid w:val="00860F63"/>
    <w:rsid w:val="008611B0"/>
    <w:rsid w:val="00861484"/>
    <w:rsid w:val="00861962"/>
    <w:rsid w:val="00861B7C"/>
    <w:rsid w:val="00861C8D"/>
    <w:rsid w:val="00861CD7"/>
    <w:rsid w:val="00861DD2"/>
    <w:rsid w:val="00861E4A"/>
    <w:rsid w:val="00861F7B"/>
    <w:rsid w:val="00862732"/>
    <w:rsid w:val="0086274B"/>
    <w:rsid w:val="00862DB3"/>
    <w:rsid w:val="00863157"/>
    <w:rsid w:val="0086315F"/>
    <w:rsid w:val="008635AC"/>
    <w:rsid w:val="00863637"/>
    <w:rsid w:val="00863A98"/>
    <w:rsid w:val="00863C98"/>
    <w:rsid w:val="008641DA"/>
    <w:rsid w:val="008641EA"/>
    <w:rsid w:val="0086423F"/>
    <w:rsid w:val="0086456F"/>
    <w:rsid w:val="00864D12"/>
    <w:rsid w:val="00864EFE"/>
    <w:rsid w:val="00864FDF"/>
    <w:rsid w:val="008652A0"/>
    <w:rsid w:val="00865336"/>
    <w:rsid w:val="0086541B"/>
    <w:rsid w:val="00865437"/>
    <w:rsid w:val="00865956"/>
    <w:rsid w:val="00865A69"/>
    <w:rsid w:val="0086692B"/>
    <w:rsid w:val="00866AC6"/>
    <w:rsid w:val="00866E5C"/>
    <w:rsid w:val="00866EC6"/>
    <w:rsid w:val="0086727C"/>
    <w:rsid w:val="008672E7"/>
    <w:rsid w:val="008673FA"/>
    <w:rsid w:val="008679A5"/>
    <w:rsid w:val="00867A86"/>
    <w:rsid w:val="00867BD5"/>
    <w:rsid w:val="00870691"/>
    <w:rsid w:val="008707B2"/>
    <w:rsid w:val="00870AAA"/>
    <w:rsid w:val="00870F45"/>
    <w:rsid w:val="00871156"/>
    <w:rsid w:val="008711ED"/>
    <w:rsid w:val="008715BC"/>
    <w:rsid w:val="008716BF"/>
    <w:rsid w:val="00871715"/>
    <w:rsid w:val="0087176E"/>
    <w:rsid w:val="00871A7F"/>
    <w:rsid w:val="00871C9F"/>
    <w:rsid w:val="00871DCE"/>
    <w:rsid w:val="00871DEA"/>
    <w:rsid w:val="008721A3"/>
    <w:rsid w:val="008722B3"/>
    <w:rsid w:val="008728EE"/>
    <w:rsid w:val="00872D7C"/>
    <w:rsid w:val="00872DF1"/>
    <w:rsid w:val="00872F95"/>
    <w:rsid w:val="008731A4"/>
    <w:rsid w:val="0087329D"/>
    <w:rsid w:val="00873319"/>
    <w:rsid w:val="0087336E"/>
    <w:rsid w:val="00873C71"/>
    <w:rsid w:val="00873CA7"/>
    <w:rsid w:val="00873E0E"/>
    <w:rsid w:val="00874361"/>
    <w:rsid w:val="00874409"/>
    <w:rsid w:val="00874448"/>
    <w:rsid w:val="00874666"/>
    <w:rsid w:val="008749BF"/>
    <w:rsid w:val="00874CDB"/>
    <w:rsid w:val="0087515F"/>
    <w:rsid w:val="008754F4"/>
    <w:rsid w:val="00875504"/>
    <w:rsid w:val="0087565C"/>
    <w:rsid w:val="0087593E"/>
    <w:rsid w:val="00875A2F"/>
    <w:rsid w:val="00875B7A"/>
    <w:rsid w:val="00875DF1"/>
    <w:rsid w:val="00875EB8"/>
    <w:rsid w:val="00875FDD"/>
    <w:rsid w:val="00876219"/>
    <w:rsid w:val="00876230"/>
    <w:rsid w:val="00876370"/>
    <w:rsid w:val="008763C5"/>
    <w:rsid w:val="008763F8"/>
    <w:rsid w:val="00876527"/>
    <w:rsid w:val="00876E1C"/>
    <w:rsid w:val="00877045"/>
    <w:rsid w:val="0087713D"/>
    <w:rsid w:val="00877343"/>
    <w:rsid w:val="008776FB"/>
    <w:rsid w:val="00877C88"/>
    <w:rsid w:val="00877CE4"/>
    <w:rsid w:val="0088022A"/>
    <w:rsid w:val="00880293"/>
    <w:rsid w:val="00880AE2"/>
    <w:rsid w:val="008819B2"/>
    <w:rsid w:val="008821A5"/>
    <w:rsid w:val="008829A5"/>
    <w:rsid w:val="00883095"/>
    <w:rsid w:val="008833F7"/>
    <w:rsid w:val="0088349E"/>
    <w:rsid w:val="0088377D"/>
    <w:rsid w:val="008838BE"/>
    <w:rsid w:val="00883F38"/>
    <w:rsid w:val="008841A2"/>
    <w:rsid w:val="00884637"/>
    <w:rsid w:val="00884B12"/>
    <w:rsid w:val="00884BCB"/>
    <w:rsid w:val="00884F0C"/>
    <w:rsid w:val="0088535A"/>
    <w:rsid w:val="008858F4"/>
    <w:rsid w:val="00885907"/>
    <w:rsid w:val="00885B38"/>
    <w:rsid w:val="00885D95"/>
    <w:rsid w:val="00885F2D"/>
    <w:rsid w:val="00887009"/>
    <w:rsid w:val="0088721A"/>
    <w:rsid w:val="0088724A"/>
    <w:rsid w:val="008876E6"/>
    <w:rsid w:val="00890019"/>
    <w:rsid w:val="00890195"/>
    <w:rsid w:val="00890334"/>
    <w:rsid w:val="0089038E"/>
    <w:rsid w:val="0089079B"/>
    <w:rsid w:val="00890833"/>
    <w:rsid w:val="00890910"/>
    <w:rsid w:val="00890A90"/>
    <w:rsid w:val="00890DC0"/>
    <w:rsid w:val="00890FDD"/>
    <w:rsid w:val="00891CB5"/>
    <w:rsid w:val="0089246C"/>
    <w:rsid w:val="0089276F"/>
    <w:rsid w:val="0089285C"/>
    <w:rsid w:val="00892F06"/>
    <w:rsid w:val="00893328"/>
    <w:rsid w:val="00893491"/>
    <w:rsid w:val="008938C3"/>
    <w:rsid w:val="00893B09"/>
    <w:rsid w:val="008946C6"/>
    <w:rsid w:val="008947C5"/>
    <w:rsid w:val="008949ED"/>
    <w:rsid w:val="008949F5"/>
    <w:rsid w:val="00894BB0"/>
    <w:rsid w:val="00894C33"/>
    <w:rsid w:val="00894C82"/>
    <w:rsid w:val="00894CFD"/>
    <w:rsid w:val="00894D6D"/>
    <w:rsid w:val="00895040"/>
    <w:rsid w:val="008950B8"/>
    <w:rsid w:val="0089544E"/>
    <w:rsid w:val="008955B9"/>
    <w:rsid w:val="00895A10"/>
    <w:rsid w:val="00895BF4"/>
    <w:rsid w:val="00895D91"/>
    <w:rsid w:val="0089601E"/>
    <w:rsid w:val="00896070"/>
    <w:rsid w:val="00896090"/>
    <w:rsid w:val="00896621"/>
    <w:rsid w:val="008967BB"/>
    <w:rsid w:val="00896E20"/>
    <w:rsid w:val="00896F02"/>
    <w:rsid w:val="008971FB"/>
    <w:rsid w:val="0089720A"/>
    <w:rsid w:val="008973E7"/>
    <w:rsid w:val="008975AD"/>
    <w:rsid w:val="0089776D"/>
    <w:rsid w:val="00897806"/>
    <w:rsid w:val="00897C05"/>
    <w:rsid w:val="00897D0C"/>
    <w:rsid w:val="00897E2F"/>
    <w:rsid w:val="008A032F"/>
    <w:rsid w:val="008A07BE"/>
    <w:rsid w:val="008A0802"/>
    <w:rsid w:val="008A0869"/>
    <w:rsid w:val="008A0899"/>
    <w:rsid w:val="008A0CD1"/>
    <w:rsid w:val="008A0D8C"/>
    <w:rsid w:val="008A0DD7"/>
    <w:rsid w:val="008A0EE0"/>
    <w:rsid w:val="008A1120"/>
    <w:rsid w:val="008A1522"/>
    <w:rsid w:val="008A1915"/>
    <w:rsid w:val="008A1AE8"/>
    <w:rsid w:val="008A21A5"/>
    <w:rsid w:val="008A2361"/>
    <w:rsid w:val="008A26F0"/>
    <w:rsid w:val="008A281B"/>
    <w:rsid w:val="008A2937"/>
    <w:rsid w:val="008A2B59"/>
    <w:rsid w:val="008A2C4D"/>
    <w:rsid w:val="008A308C"/>
    <w:rsid w:val="008A30ED"/>
    <w:rsid w:val="008A340C"/>
    <w:rsid w:val="008A35CE"/>
    <w:rsid w:val="008A36D1"/>
    <w:rsid w:val="008A3A07"/>
    <w:rsid w:val="008A3A9A"/>
    <w:rsid w:val="008A3E49"/>
    <w:rsid w:val="008A3EA8"/>
    <w:rsid w:val="008A3F28"/>
    <w:rsid w:val="008A3F8A"/>
    <w:rsid w:val="008A4E08"/>
    <w:rsid w:val="008A4E77"/>
    <w:rsid w:val="008A4FAD"/>
    <w:rsid w:val="008A55B3"/>
    <w:rsid w:val="008A5CE1"/>
    <w:rsid w:val="008A5CE8"/>
    <w:rsid w:val="008A5E06"/>
    <w:rsid w:val="008A5E8A"/>
    <w:rsid w:val="008A5FA7"/>
    <w:rsid w:val="008A614C"/>
    <w:rsid w:val="008A6368"/>
    <w:rsid w:val="008A645F"/>
    <w:rsid w:val="008A6661"/>
    <w:rsid w:val="008A667C"/>
    <w:rsid w:val="008A69FF"/>
    <w:rsid w:val="008A6E1A"/>
    <w:rsid w:val="008A6FE5"/>
    <w:rsid w:val="008A70E2"/>
    <w:rsid w:val="008A793E"/>
    <w:rsid w:val="008A7A44"/>
    <w:rsid w:val="008A7C90"/>
    <w:rsid w:val="008A7D27"/>
    <w:rsid w:val="008A7DCF"/>
    <w:rsid w:val="008A7E7B"/>
    <w:rsid w:val="008A7E9E"/>
    <w:rsid w:val="008B0290"/>
    <w:rsid w:val="008B02F4"/>
    <w:rsid w:val="008B08C6"/>
    <w:rsid w:val="008B0A4A"/>
    <w:rsid w:val="008B0BD9"/>
    <w:rsid w:val="008B0EF6"/>
    <w:rsid w:val="008B1070"/>
    <w:rsid w:val="008B11EA"/>
    <w:rsid w:val="008B1241"/>
    <w:rsid w:val="008B16FB"/>
    <w:rsid w:val="008B1708"/>
    <w:rsid w:val="008B173E"/>
    <w:rsid w:val="008B198E"/>
    <w:rsid w:val="008B1B86"/>
    <w:rsid w:val="008B1DAD"/>
    <w:rsid w:val="008B2013"/>
    <w:rsid w:val="008B209C"/>
    <w:rsid w:val="008B235C"/>
    <w:rsid w:val="008B23EC"/>
    <w:rsid w:val="008B2A3E"/>
    <w:rsid w:val="008B2AB2"/>
    <w:rsid w:val="008B2E24"/>
    <w:rsid w:val="008B34A9"/>
    <w:rsid w:val="008B351C"/>
    <w:rsid w:val="008B36C4"/>
    <w:rsid w:val="008B36EF"/>
    <w:rsid w:val="008B3754"/>
    <w:rsid w:val="008B3AA2"/>
    <w:rsid w:val="008B3F4D"/>
    <w:rsid w:val="008B4164"/>
    <w:rsid w:val="008B41D5"/>
    <w:rsid w:val="008B4A22"/>
    <w:rsid w:val="008B4B24"/>
    <w:rsid w:val="008B4B9E"/>
    <w:rsid w:val="008B4E7F"/>
    <w:rsid w:val="008B4F71"/>
    <w:rsid w:val="008B5145"/>
    <w:rsid w:val="008B5276"/>
    <w:rsid w:val="008B6242"/>
    <w:rsid w:val="008B62D7"/>
    <w:rsid w:val="008B65C9"/>
    <w:rsid w:val="008B670F"/>
    <w:rsid w:val="008B6C98"/>
    <w:rsid w:val="008B6CFD"/>
    <w:rsid w:val="008B733B"/>
    <w:rsid w:val="008B74A5"/>
    <w:rsid w:val="008B769E"/>
    <w:rsid w:val="008B76E8"/>
    <w:rsid w:val="008B7E6F"/>
    <w:rsid w:val="008C007B"/>
    <w:rsid w:val="008C06F9"/>
    <w:rsid w:val="008C075F"/>
    <w:rsid w:val="008C1292"/>
    <w:rsid w:val="008C12E0"/>
    <w:rsid w:val="008C21CF"/>
    <w:rsid w:val="008C2621"/>
    <w:rsid w:val="008C2D43"/>
    <w:rsid w:val="008C2FD7"/>
    <w:rsid w:val="008C3276"/>
    <w:rsid w:val="008C39A8"/>
    <w:rsid w:val="008C39D5"/>
    <w:rsid w:val="008C39FF"/>
    <w:rsid w:val="008C3A28"/>
    <w:rsid w:val="008C3DE2"/>
    <w:rsid w:val="008C3F58"/>
    <w:rsid w:val="008C41E5"/>
    <w:rsid w:val="008C423A"/>
    <w:rsid w:val="008C446C"/>
    <w:rsid w:val="008C4489"/>
    <w:rsid w:val="008C473C"/>
    <w:rsid w:val="008C4769"/>
    <w:rsid w:val="008C4AB4"/>
    <w:rsid w:val="008C525C"/>
    <w:rsid w:val="008C543F"/>
    <w:rsid w:val="008C59E6"/>
    <w:rsid w:val="008C5E42"/>
    <w:rsid w:val="008C5F8C"/>
    <w:rsid w:val="008C60F0"/>
    <w:rsid w:val="008C621E"/>
    <w:rsid w:val="008C628F"/>
    <w:rsid w:val="008C6352"/>
    <w:rsid w:val="008C6545"/>
    <w:rsid w:val="008C68A2"/>
    <w:rsid w:val="008C6B9C"/>
    <w:rsid w:val="008C6FC4"/>
    <w:rsid w:val="008C717A"/>
    <w:rsid w:val="008C73A4"/>
    <w:rsid w:val="008C75FD"/>
    <w:rsid w:val="008C7DBB"/>
    <w:rsid w:val="008C7DD2"/>
    <w:rsid w:val="008C7EF5"/>
    <w:rsid w:val="008D003F"/>
    <w:rsid w:val="008D08B5"/>
    <w:rsid w:val="008D08D5"/>
    <w:rsid w:val="008D0A14"/>
    <w:rsid w:val="008D1168"/>
    <w:rsid w:val="008D1411"/>
    <w:rsid w:val="008D1741"/>
    <w:rsid w:val="008D25EE"/>
    <w:rsid w:val="008D2ED5"/>
    <w:rsid w:val="008D30CE"/>
    <w:rsid w:val="008D31E5"/>
    <w:rsid w:val="008D335A"/>
    <w:rsid w:val="008D34F5"/>
    <w:rsid w:val="008D35C6"/>
    <w:rsid w:val="008D3A02"/>
    <w:rsid w:val="008D3BA7"/>
    <w:rsid w:val="008D450C"/>
    <w:rsid w:val="008D46E0"/>
    <w:rsid w:val="008D4D31"/>
    <w:rsid w:val="008D5863"/>
    <w:rsid w:val="008D59AC"/>
    <w:rsid w:val="008D5B6E"/>
    <w:rsid w:val="008D6CE0"/>
    <w:rsid w:val="008D6DF3"/>
    <w:rsid w:val="008D707F"/>
    <w:rsid w:val="008D70FE"/>
    <w:rsid w:val="008D71BD"/>
    <w:rsid w:val="008D7489"/>
    <w:rsid w:val="008D77D0"/>
    <w:rsid w:val="008D78E9"/>
    <w:rsid w:val="008D7B8B"/>
    <w:rsid w:val="008D7CD3"/>
    <w:rsid w:val="008E00B3"/>
    <w:rsid w:val="008E01B6"/>
    <w:rsid w:val="008E0B4A"/>
    <w:rsid w:val="008E0E8C"/>
    <w:rsid w:val="008E12C8"/>
    <w:rsid w:val="008E136B"/>
    <w:rsid w:val="008E13CA"/>
    <w:rsid w:val="008E13D9"/>
    <w:rsid w:val="008E13DF"/>
    <w:rsid w:val="008E181E"/>
    <w:rsid w:val="008E1BBA"/>
    <w:rsid w:val="008E1BDE"/>
    <w:rsid w:val="008E1CF8"/>
    <w:rsid w:val="008E1E42"/>
    <w:rsid w:val="008E1E74"/>
    <w:rsid w:val="008E1EDE"/>
    <w:rsid w:val="008E1FBA"/>
    <w:rsid w:val="008E23B3"/>
    <w:rsid w:val="008E24A8"/>
    <w:rsid w:val="008E2546"/>
    <w:rsid w:val="008E26A7"/>
    <w:rsid w:val="008E280C"/>
    <w:rsid w:val="008E28BB"/>
    <w:rsid w:val="008E2CFD"/>
    <w:rsid w:val="008E32AE"/>
    <w:rsid w:val="008E33C1"/>
    <w:rsid w:val="008E3411"/>
    <w:rsid w:val="008E35CB"/>
    <w:rsid w:val="008E363B"/>
    <w:rsid w:val="008E368A"/>
    <w:rsid w:val="008E3F69"/>
    <w:rsid w:val="008E4054"/>
    <w:rsid w:val="008E429C"/>
    <w:rsid w:val="008E45B1"/>
    <w:rsid w:val="008E4801"/>
    <w:rsid w:val="008E4B32"/>
    <w:rsid w:val="008E5072"/>
    <w:rsid w:val="008E5158"/>
    <w:rsid w:val="008E522A"/>
    <w:rsid w:val="008E537D"/>
    <w:rsid w:val="008E59EF"/>
    <w:rsid w:val="008E5B3E"/>
    <w:rsid w:val="008E5CA3"/>
    <w:rsid w:val="008E5DC8"/>
    <w:rsid w:val="008E5DE7"/>
    <w:rsid w:val="008E5E51"/>
    <w:rsid w:val="008E6014"/>
    <w:rsid w:val="008E6546"/>
    <w:rsid w:val="008E6657"/>
    <w:rsid w:val="008E6C0E"/>
    <w:rsid w:val="008E6D18"/>
    <w:rsid w:val="008E6E6A"/>
    <w:rsid w:val="008E7304"/>
    <w:rsid w:val="008E7777"/>
    <w:rsid w:val="008E795C"/>
    <w:rsid w:val="008E7FCE"/>
    <w:rsid w:val="008F011B"/>
    <w:rsid w:val="008F02DC"/>
    <w:rsid w:val="008F03B7"/>
    <w:rsid w:val="008F0B2C"/>
    <w:rsid w:val="008F0B70"/>
    <w:rsid w:val="008F0B76"/>
    <w:rsid w:val="008F129A"/>
    <w:rsid w:val="008F12A5"/>
    <w:rsid w:val="008F12C0"/>
    <w:rsid w:val="008F152C"/>
    <w:rsid w:val="008F15B8"/>
    <w:rsid w:val="008F1A1B"/>
    <w:rsid w:val="008F1A9B"/>
    <w:rsid w:val="008F2049"/>
    <w:rsid w:val="008F21D8"/>
    <w:rsid w:val="008F2859"/>
    <w:rsid w:val="008F2B55"/>
    <w:rsid w:val="008F2BDD"/>
    <w:rsid w:val="008F3014"/>
    <w:rsid w:val="008F3163"/>
    <w:rsid w:val="008F33B8"/>
    <w:rsid w:val="008F3D9B"/>
    <w:rsid w:val="008F3FAA"/>
    <w:rsid w:val="008F42C7"/>
    <w:rsid w:val="008F4358"/>
    <w:rsid w:val="008F4373"/>
    <w:rsid w:val="008F438E"/>
    <w:rsid w:val="008F44E5"/>
    <w:rsid w:val="008F48E1"/>
    <w:rsid w:val="008F49F7"/>
    <w:rsid w:val="008F4CF9"/>
    <w:rsid w:val="008F4D30"/>
    <w:rsid w:val="008F50A7"/>
    <w:rsid w:val="008F5123"/>
    <w:rsid w:val="008F515C"/>
    <w:rsid w:val="008F5194"/>
    <w:rsid w:val="008F550E"/>
    <w:rsid w:val="008F576F"/>
    <w:rsid w:val="008F5B46"/>
    <w:rsid w:val="008F5B7E"/>
    <w:rsid w:val="008F5D9C"/>
    <w:rsid w:val="008F6144"/>
    <w:rsid w:val="008F62F4"/>
    <w:rsid w:val="008F636E"/>
    <w:rsid w:val="008F6491"/>
    <w:rsid w:val="008F672F"/>
    <w:rsid w:val="008F678F"/>
    <w:rsid w:val="008F6BED"/>
    <w:rsid w:val="008F6EA2"/>
    <w:rsid w:val="008F6F0C"/>
    <w:rsid w:val="008F741F"/>
    <w:rsid w:val="008F77CA"/>
    <w:rsid w:val="008F77CD"/>
    <w:rsid w:val="008F781D"/>
    <w:rsid w:val="008F7ABA"/>
    <w:rsid w:val="008F7C0E"/>
    <w:rsid w:val="00900163"/>
    <w:rsid w:val="009007AC"/>
    <w:rsid w:val="009008FC"/>
    <w:rsid w:val="0090153E"/>
    <w:rsid w:val="00901740"/>
    <w:rsid w:val="00901D99"/>
    <w:rsid w:val="00901F00"/>
    <w:rsid w:val="00901F62"/>
    <w:rsid w:val="009021BF"/>
    <w:rsid w:val="00902205"/>
    <w:rsid w:val="00902501"/>
    <w:rsid w:val="0090250C"/>
    <w:rsid w:val="00902A69"/>
    <w:rsid w:val="00902CDB"/>
    <w:rsid w:val="00902FCA"/>
    <w:rsid w:val="0090333B"/>
    <w:rsid w:val="009033C5"/>
    <w:rsid w:val="0090346B"/>
    <w:rsid w:val="00903642"/>
    <w:rsid w:val="0090365F"/>
    <w:rsid w:val="009036F7"/>
    <w:rsid w:val="00903764"/>
    <w:rsid w:val="0090376B"/>
    <w:rsid w:val="00903784"/>
    <w:rsid w:val="009039AC"/>
    <w:rsid w:val="00903FA1"/>
    <w:rsid w:val="009041DE"/>
    <w:rsid w:val="00904341"/>
    <w:rsid w:val="00904397"/>
    <w:rsid w:val="009047E1"/>
    <w:rsid w:val="00905105"/>
    <w:rsid w:val="0090519C"/>
    <w:rsid w:val="009052CE"/>
    <w:rsid w:val="00905319"/>
    <w:rsid w:val="009054CB"/>
    <w:rsid w:val="009054DC"/>
    <w:rsid w:val="00905746"/>
    <w:rsid w:val="00905C26"/>
    <w:rsid w:val="00905CCA"/>
    <w:rsid w:val="009062AD"/>
    <w:rsid w:val="00906396"/>
    <w:rsid w:val="009064F7"/>
    <w:rsid w:val="0090665C"/>
    <w:rsid w:val="009068D5"/>
    <w:rsid w:val="00906969"/>
    <w:rsid w:val="00906A3C"/>
    <w:rsid w:val="00906CDB"/>
    <w:rsid w:val="009071EB"/>
    <w:rsid w:val="00907859"/>
    <w:rsid w:val="009078F0"/>
    <w:rsid w:val="00907BCA"/>
    <w:rsid w:val="00907DCC"/>
    <w:rsid w:val="00907ECE"/>
    <w:rsid w:val="009100E8"/>
    <w:rsid w:val="009104FA"/>
    <w:rsid w:val="0091067C"/>
    <w:rsid w:val="00910864"/>
    <w:rsid w:val="00910A16"/>
    <w:rsid w:val="00910CF0"/>
    <w:rsid w:val="00910FAB"/>
    <w:rsid w:val="00911228"/>
    <w:rsid w:val="009113C3"/>
    <w:rsid w:val="00911492"/>
    <w:rsid w:val="0091198C"/>
    <w:rsid w:val="00911BE1"/>
    <w:rsid w:val="00911C93"/>
    <w:rsid w:val="00912210"/>
    <w:rsid w:val="00912265"/>
    <w:rsid w:val="009122DB"/>
    <w:rsid w:val="00912441"/>
    <w:rsid w:val="0091254F"/>
    <w:rsid w:val="0091256D"/>
    <w:rsid w:val="009126F4"/>
    <w:rsid w:val="00912C9B"/>
    <w:rsid w:val="0091329D"/>
    <w:rsid w:val="0091360A"/>
    <w:rsid w:val="009136B1"/>
    <w:rsid w:val="00913782"/>
    <w:rsid w:val="00913798"/>
    <w:rsid w:val="00913B51"/>
    <w:rsid w:val="00913E3D"/>
    <w:rsid w:val="00913E5D"/>
    <w:rsid w:val="00913F6D"/>
    <w:rsid w:val="00914283"/>
    <w:rsid w:val="00914452"/>
    <w:rsid w:val="00914701"/>
    <w:rsid w:val="00914AC3"/>
    <w:rsid w:val="00914D92"/>
    <w:rsid w:val="00914E28"/>
    <w:rsid w:val="00914FA0"/>
    <w:rsid w:val="00914FBC"/>
    <w:rsid w:val="00915065"/>
    <w:rsid w:val="00915223"/>
    <w:rsid w:val="00915261"/>
    <w:rsid w:val="00915711"/>
    <w:rsid w:val="00915DA6"/>
    <w:rsid w:val="00915EEC"/>
    <w:rsid w:val="00916308"/>
    <w:rsid w:val="009166B2"/>
    <w:rsid w:val="009166CF"/>
    <w:rsid w:val="00916736"/>
    <w:rsid w:val="00916999"/>
    <w:rsid w:val="00916F91"/>
    <w:rsid w:val="0091727F"/>
    <w:rsid w:val="00917509"/>
    <w:rsid w:val="00917642"/>
    <w:rsid w:val="00917894"/>
    <w:rsid w:val="00917CA8"/>
    <w:rsid w:val="00917CBA"/>
    <w:rsid w:val="00917DDA"/>
    <w:rsid w:val="009203EE"/>
    <w:rsid w:val="00920668"/>
    <w:rsid w:val="00920721"/>
    <w:rsid w:val="00920EC1"/>
    <w:rsid w:val="00921B8F"/>
    <w:rsid w:val="00921C92"/>
    <w:rsid w:val="00921D30"/>
    <w:rsid w:val="00921E9B"/>
    <w:rsid w:val="009221AC"/>
    <w:rsid w:val="00922721"/>
    <w:rsid w:val="0092277E"/>
    <w:rsid w:val="009228A4"/>
    <w:rsid w:val="00922A26"/>
    <w:rsid w:val="00922C40"/>
    <w:rsid w:val="00923418"/>
    <w:rsid w:val="00923538"/>
    <w:rsid w:val="009236B1"/>
    <w:rsid w:val="00923E4C"/>
    <w:rsid w:val="00924331"/>
    <w:rsid w:val="009247C6"/>
    <w:rsid w:val="009249E2"/>
    <w:rsid w:val="00924A6B"/>
    <w:rsid w:val="009251AD"/>
    <w:rsid w:val="009251BF"/>
    <w:rsid w:val="0092557A"/>
    <w:rsid w:val="00925C01"/>
    <w:rsid w:val="00925D8E"/>
    <w:rsid w:val="00925FCD"/>
    <w:rsid w:val="009263F8"/>
    <w:rsid w:val="009264F6"/>
    <w:rsid w:val="0092665F"/>
    <w:rsid w:val="00926762"/>
    <w:rsid w:val="00926938"/>
    <w:rsid w:val="00926B1B"/>
    <w:rsid w:val="00926DA4"/>
    <w:rsid w:val="00926DFE"/>
    <w:rsid w:val="00926EC7"/>
    <w:rsid w:val="00927057"/>
    <w:rsid w:val="0092708F"/>
    <w:rsid w:val="00927158"/>
    <w:rsid w:val="009271BE"/>
    <w:rsid w:val="00927572"/>
    <w:rsid w:val="00927AB5"/>
    <w:rsid w:val="00927BDC"/>
    <w:rsid w:val="00927BF8"/>
    <w:rsid w:val="00927F91"/>
    <w:rsid w:val="00927FCE"/>
    <w:rsid w:val="00927FD5"/>
    <w:rsid w:val="0093006D"/>
    <w:rsid w:val="009306AF"/>
    <w:rsid w:val="00930723"/>
    <w:rsid w:val="00930C23"/>
    <w:rsid w:val="00930F03"/>
    <w:rsid w:val="00930F48"/>
    <w:rsid w:val="009310D4"/>
    <w:rsid w:val="009311E8"/>
    <w:rsid w:val="00931249"/>
    <w:rsid w:val="00931287"/>
    <w:rsid w:val="009313BD"/>
    <w:rsid w:val="00931768"/>
    <w:rsid w:val="00931A55"/>
    <w:rsid w:val="00931C23"/>
    <w:rsid w:val="00931C93"/>
    <w:rsid w:val="00931EAC"/>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3ED"/>
    <w:rsid w:val="00933567"/>
    <w:rsid w:val="00933D96"/>
    <w:rsid w:val="0093443D"/>
    <w:rsid w:val="00934691"/>
    <w:rsid w:val="00934873"/>
    <w:rsid w:val="00934A9A"/>
    <w:rsid w:val="00934D53"/>
    <w:rsid w:val="00934E5E"/>
    <w:rsid w:val="009350A2"/>
    <w:rsid w:val="0093514F"/>
    <w:rsid w:val="0093535A"/>
    <w:rsid w:val="0093573A"/>
    <w:rsid w:val="00935DBF"/>
    <w:rsid w:val="00935E89"/>
    <w:rsid w:val="0093622D"/>
    <w:rsid w:val="0093625C"/>
    <w:rsid w:val="00936436"/>
    <w:rsid w:val="009367F2"/>
    <w:rsid w:val="00936D5B"/>
    <w:rsid w:val="00936DA6"/>
    <w:rsid w:val="00936FB1"/>
    <w:rsid w:val="00937297"/>
    <w:rsid w:val="00937390"/>
    <w:rsid w:val="00937632"/>
    <w:rsid w:val="0093766A"/>
    <w:rsid w:val="00937673"/>
    <w:rsid w:val="009376D7"/>
    <w:rsid w:val="00937844"/>
    <w:rsid w:val="009378D8"/>
    <w:rsid w:val="00937A0F"/>
    <w:rsid w:val="00937DA2"/>
    <w:rsid w:val="009400BE"/>
    <w:rsid w:val="009406A5"/>
    <w:rsid w:val="0094086D"/>
    <w:rsid w:val="00940A1B"/>
    <w:rsid w:val="00940C34"/>
    <w:rsid w:val="00940C8B"/>
    <w:rsid w:val="00940E4D"/>
    <w:rsid w:val="00940F52"/>
    <w:rsid w:val="00940FA0"/>
    <w:rsid w:val="00941398"/>
    <w:rsid w:val="009416C7"/>
    <w:rsid w:val="00942512"/>
    <w:rsid w:val="00943650"/>
    <w:rsid w:val="00943ADB"/>
    <w:rsid w:val="00943B9E"/>
    <w:rsid w:val="00944179"/>
    <w:rsid w:val="009446AA"/>
    <w:rsid w:val="0094483D"/>
    <w:rsid w:val="00944A9E"/>
    <w:rsid w:val="00944C5F"/>
    <w:rsid w:val="00945203"/>
    <w:rsid w:val="0094557E"/>
    <w:rsid w:val="00945773"/>
    <w:rsid w:val="00945804"/>
    <w:rsid w:val="00945850"/>
    <w:rsid w:val="00945DAF"/>
    <w:rsid w:val="00945F67"/>
    <w:rsid w:val="009467A9"/>
    <w:rsid w:val="00946919"/>
    <w:rsid w:val="00946B16"/>
    <w:rsid w:val="00946B98"/>
    <w:rsid w:val="00946D7E"/>
    <w:rsid w:val="009470C3"/>
    <w:rsid w:val="0094720B"/>
    <w:rsid w:val="00947348"/>
    <w:rsid w:val="00947460"/>
    <w:rsid w:val="00947E3F"/>
    <w:rsid w:val="00947ECC"/>
    <w:rsid w:val="00950154"/>
    <w:rsid w:val="00950B78"/>
    <w:rsid w:val="00950C79"/>
    <w:rsid w:val="00950F9D"/>
    <w:rsid w:val="00951527"/>
    <w:rsid w:val="009515B3"/>
    <w:rsid w:val="009518FA"/>
    <w:rsid w:val="00951A74"/>
    <w:rsid w:val="00951F28"/>
    <w:rsid w:val="00952240"/>
    <w:rsid w:val="00952290"/>
    <w:rsid w:val="009523BB"/>
    <w:rsid w:val="009526C5"/>
    <w:rsid w:val="0095296C"/>
    <w:rsid w:val="00952990"/>
    <w:rsid w:val="00952D1A"/>
    <w:rsid w:val="00952E70"/>
    <w:rsid w:val="0095322A"/>
    <w:rsid w:val="00953799"/>
    <w:rsid w:val="009537E6"/>
    <w:rsid w:val="0095390D"/>
    <w:rsid w:val="00953ABB"/>
    <w:rsid w:val="00954845"/>
    <w:rsid w:val="00954867"/>
    <w:rsid w:val="009548EC"/>
    <w:rsid w:val="00954E7A"/>
    <w:rsid w:val="00954EBA"/>
    <w:rsid w:val="0095521E"/>
    <w:rsid w:val="00955279"/>
    <w:rsid w:val="00955325"/>
    <w:rsid w:val="0095576B"/>
    <w:rsid w:val="00955B20"/>
    <w:rsid w:val="00955D95"/>
    <w:rsid w:val="00955FF4"/>
    <w:rsid w:val="0095601C"/>
    <w:rsid w:val="0095621E"/>
    <w:rsid w:val="00956492"/>
    <w:rsid w:val="00956726"/>
    <w:rsid w:val="00956ABD"/>
    <w:rsid w:val="00956B91"/>
    <w:rsid w:val="00956BCC"/>
    <w:rsid w:val="009571B3"/>
    <w:rsid w:val="00957421"/>
    <w:rsid w:val="009577E0"/>
    <w:rsid w:val="0095792A"/>
    <w:rsid w:val="00957D68"/>
    <w:rsid w:val="00957F15"/>
    <w:rsid w:val="00957FBE"/>
    <w:rsid w:val="0096035D"/>
    <w:rsid w:val="00960497"/>
    <w:rsid w:val="009605C4"/>
    <w:rsid w:val="00960778"/>
    <w:rsid w:val="00960C25"/>
    <w:rsid w:val="00960E80"/>
    <w:rsid w:val="00960E95"/>
    <w:rsid w:val="00961049"/>
    <w:rsid w:val="00961064"/>
    <w:rsid w:val="009612AB"/>
    <w:rsid w:val="009619AC"/>
    <w:rsid w:val="00961A43"/>
    <w:rsid w:val="00961C62"/>
    <w:rsid w:val="00961DC4"/>
    <w:rsid w:val="009624F3"/>
    <w:rsid w:val="00962741"/>
    <w:rsid w:val="00962BB1"/>
    <w:rsid w:val="00962C08"/>
    <w:rsid w:val="00963322"/>
    <w:rsid w:val="009633D3"/>
    <w:rsid w:val="00963449"/>
    <w:rsid w:val="00963A11"/>
    <w:rsid w:val="00963FB1"/>
    <w:rsid w:val="00964213"/>
    <w:rsid w:val="009643AE"/>
    <w:rsid w:val="0096448D"/>
    <w:rsid w:val="00964707"/>
    <w:rsid w:val="0096480D"/>
    <w:rsid w:val="009648D8"/>
    <w:rsid w:val="0096493E"/>
    <w:rsid w:val="00964AD3"/>
    <w:rsid w:val="00964C2E"/>
    <w:rsid w:val="00964D52"/>
    <w:rsid w:val="0096509F"/>
    <w:rsid w:val="00965102"/>
    <w:rsid w:val="009652A9"/>
    <w:rsid w:val="00965593"/>
    <w:rsid w:val="009655CB"/>
    <w:rsid w:val="0096573B"/>
    <w:rsid w:val="0096591E"/>
    <w:rsid w:val="00965C6E"/>
    <w:rsid w:val="00965C8C"/>
    <w:rsid w:val="00966003"/>
    <w:rsid w:val="0096642D"/>
    <w:rsid w:val="009664AC"/>
    <w:rsid w:val="0096671A"/>
    <w:rsid w:val="00966875"/>
    <w:rsid w:val="00966934"/>
    <w:rsid w:val="009669E2"/>
    <w:rsid w:val="00966AE6"/>
    <w:rsid w:val="00966F0C"/>
    <w:rsid w:val="0096724B"/>
    <w:rsid w:val="009674C9"/>
    <w:rsid w:val="00967589"/>
    <w:rsid w:val="00967AA7"/>
    <w:rsid w:val="00967BAE"/>
    <w:rsid w:val="00967D4A"/>
    <w:rsid w:val="00970543"/>
    <w:rsid w:val="0097059C"/>
    <w:rsid w:val="00970601"/>
    <w:rsid w:val="0097102E"/>
    <w:rsid w:val="00971192"/>
    <w:rsid w:val="00971260"/>
    <w:rsid w:val="0097171F"/>
    <w:rsid w:val="00971AA7"/>
    <w:rsid w:val="00971AAF"/>
    <w:rsid w:val="00972148"/>
    <w:rsid w:val="00972259"/>
    <w:rsid w:val="009725C9"/>
    <w:rsid w:val="0097282B"/>
    <w:rsid w:val="0097299C"/>
    <w:rsid w:val="00972DD3"/>
    <w:rsid w:val="00972ECF"/>
    <w:rsid w:val="0097391B"/>
    <w:rsid w:val="0097430D"/>
    <w:rsid w:val="009743BB"/>
    <w:rsid w:val="0097450A"/>
    <w:rsid w:val="00974BBB"/>
    <w:rsid w:val="00974CC8"/>
    <w:rsid w:val="00974EE0"/>
    <w:rsid w:val="00975134"/>
    <w:rsid w:val="0097544A"/>
    <w:rsid w:val="009755DC"/>
    <w:rsid w:val="0097561B"/>
    <w:rsid w:val="009757BD"/>
    <w:rsid w:val="009757CB"/>
    <w:rsid w:val="00975836"/>
    <w:rsid w:val="00975AB6"/>
    <w:rsid w:val="00975B1E"/>
    <w:rsid w:val="00975D83"/>
    <w:rsid w:val="00975EA3"/>
    <w:rsid w:val="00975EFD"/>
    <w:rsid w:val="00976041"/>
    <w:rsid w:val="0097627D"/>
    <w:rsid w:val="009768EA"/>
    <w:rsid w:val="00976B51"/>
    <w:rsid w:val="00976B60"/>
    <w:rsid w:val="00976C18"/>
    <w:rsid w:val="00976C73"/>
    <w:rsid w:val="00976CF2"/>
    <w:rsid w:val="00976EDD"/>
    <w:rsid w:val="009770FC"/>
    <w:rsid w:val="00977343"/>
    <w:rsid w:val="0097736D"/>
    <w:rsid w:val="00977467"/>
    <w:rsid w:val="00977477"/>
    <w:rsid w:val="0097755D"/>
    <w:rsid w:val="009776AC"/>
    <w:rsid w:val="00977C22"/>
    <w:rsid w:val="009802C7"/>
    <w:rsid w:val="0098040E"/>
    <w:rsid w:val="00980576"/>
    <w:rsid w:val="009805FB"/>
    <w:rsid w:val="00981065"/>
    <w:rsid w:val="0098120E"/>
    <w:rsid w:val="0098126C"/>
    <w:rsid w:val="00981617"/>
    <w:rsid w:val="009816D8"/>
    <w:rsid w:val="009816E5"/>
    <w:rsid w:val="0098183A"/>
    <w:rsid w:val="0098198D"/>
    <w:rsid w:val="00981999"/>
    <w:rsid w:val="00981E29"/>
    <w:rsid w:val="00982A0C"/>
    <w:rsid w:val="00982A3E"/>
    <w:rsid w:val="00982B45"/>
    <w:rsid w:val="00982D90"/>
    <w:rsid w:val="00983514"/>
    <w:rsid w:val="0098357A"/>
    <w:rsid w:val="00983743"/>
    <w:rsid w:val="00983985"/>
    <w:rsid w:val="00983A75"/>
    <w:rsid w:val="00983AC3"/>
    <w:rsid w:val="00983C2D"/>
    <w:rsid w:val="00983E3B"/>
    <w:rsid w:val="00983F65"/>
    <w:rsid w:val="00984203"/>
    <w:rsid w:val="009843EC"/>
    <w:rsid w:val="009846F1"/>
    <w:rsid w:val="00984F5F"/>
    <w:rsid w:val="00985096"/>
    <w:rsid w:val="00985316"/>
    <w:rsid w:val="00985A73"/>
    <w:rsid w:val="00985B7F"/>
    <w:rsid w:val="00985D97"/>
    <w:rsid w:val="009864EC"/>
    <w:rsid w:val="00986AC8"/>
    <w:rsid w:val="00986FFE"/>
    <w:rsid w:val="009870FA"/>
    <w:rsid w:val="00987776"/>
    <w:rsid w:val="0098778B"/>
    <w:rsid w:val="00987BAA"/>
    <w:rsid w:val="00987EAC"/>
    <w:rsid w:val="00987FE8"/>
    <w:rsid w:val="009901C7"/>
    <w:rsid w:val="0099028C"/>
    <w:rsid w:val="00990600"/>
    <w:rsid w:val="009907F8"/>
    <w:rsid w:val="00990B37"/>
    <w:rsid w:val="00990D55"/>
    <w:rsid w:val="009917E2"/>
    <w:rsid w:val="009919B1"/>
    <w:rsid w:val="0099236E"/>
    <w:rsid w:val="00992694"/>
    <w:rsid w:val="009927D6"/>
    <w:rsid w:val="00992F67"/>
    <w:rsid w:val="00992FBC"/>
    <w:rsid w:val="00993050"/>
    <w:rsid w:val="0099315D"/>
    <w:rsid w:val="00993371"/>
    <w:rsid w:val="00993372"/>
    <w:rsid w:val="009936D2"/>
    <w:rsid w:val="009936D9"/>
    <w:rsid w:val="00993CBE"/>
    <w:rsid w:val="009940FC"/>
    <w:rsid w:val="0099445D"/>
    <w:rsid w:val="00994840"/>
    <w:rsid w:val="009949FE"/>
    <w:rsid w:val="00995618"/>
    <w:rsid w:val="00995B89"/>
    <w:rsid w:val="00995C26"/>
    <w:rsid w:val="00995FD4"/>
    <w:rsid w:val="009960BE"/>
    <w:rsid w:val="009961A8"/>
    <w:rsid w:val="009961EF"/>
    <w:rsid w:val="0099644C"/>
    <w:rsid w:val="0099672F"/>
    <w:rsid w:val="0099674F"/>
    <w:rsid w:val="00996920"/>
    <w:rsid w:val="00996C37"/>
    <w:rsid w:val="00996E4D"/>
    <w:rsid w:val="00997450"/>
    <w:rsid w:val="009974D0"/>
    <w:rsid w:val="00997766"/>
    <w:rsid w:val="00997804"/>
    <w:rsid w:val="009978B6"/>
    <w:rsid w:val="00997A19"/>
    <w:rsid w:val="009A0000"/>
    <w:rsid w:val="009A039E"/>
    <w:rsid w:val="009A055B"/>
    <w:rsid w:val="009A0C32"/>
    <w:rsid w:val="009A0C3D"/>
    <w:rsid w:val="009A120D"/>
    <w:rsid w:val="009A1261"/>
    <w:rsid w:val="009A131C"/>
    <w:rsid w:val="009A132E"/>
    <w:rsid w:val="009A1686"/>
    <w:rsid w:val="009A17E0"/>
    <w:rsid w:val="009A224E"/>
    <w:rsid w:val="009A228D"/>
    <w:rsid w:val="009A23C5"/>
    <w:rsid w:val="009A2513"/>
    <w:rsid w:val="009A2BDA"/>
    <w:rsid w:val="009A3227"/>
    <w:rsid w:val="009A34D4"/>
    <w:rsid w:val="009A3963"/>
    <w:rsid w:val="009A3B24"/>
    <w:rsid w:val="009A3B77"/>
    <w:rsid w:val="009A3E7E"/>
    <w:rsid w:val="009A3FBA"/>
    <w:rsid w:val="009A4163"/>
    <w:rsid w:val="009A421D"/>
    <w:rsid w:val="009A44FA"/>
    <w:rsid w:val="009A4A75"/>
    <w:rsid w:val="009A4AE4"/>
    <w:rsid w:val="009A50FF"/>
    <w:rsid w:val="009A51AF"/>
    <w:rsid w:val="009A534D"/>
    <w:rsid w:val="009A56C8"/>
    <w:rsid w:val="009A56DA"/>
    <w:rsid w:val="009A578B"/>
    <w:rsid w:val="009A5806"/>
    <w:rsid w:val="009A5971"/>
    <w:rsid w:val="009A5BFC"/>
    <w:rsid w:val="009A5E58"/>
    <w:rsid w:val="009A5F37"/>
    <w:rsid w:val="009A676D"/>
    <w:rsid w:val="009A6CB8"/>
    <w:rsid w:val="009A6D7E"/>
    <w:rsid w:val="009A6F44"/>
    <w:rsid w:val="009A70DC"/>
    <w:rsid w:val="009A7190"/>
    <w:rsid w:val="009A73DF"/>
    <w:rsid w:val="009A75FB"/>
    <w:rsid w:val="009A7D3B"/>
    <w:rsid w:val="009B0251"/>
    <w:rsid w:val="009B0649"/>
    <w:rsid w:val="009B07B0"/>
    <w:rsid w:val="009B0999"/>
    <w:rsid w:val="009B0A28"/>
    <w:rsid w:val="009B0A5A"/>
    <w:rsid w:val="009B0B95"/>
    <w:rsid w:val="009B104A"/>
    <w:rsid w:val="009B10C9"/>
    <w:rsid w:val="009B12C5"/>
    <w:rsid w:val="009B13C7"/>
    <w:rsid w:val="009B1475"/>
    <w:rsid w:val="009B153F"/>
    <w:rsid w:val="009B1852"/>
    <w:rsid w:val="009B1A75"/>
    <w:rsid w:val="009B1C9D"/>
    <w:rsid w:val="009B206B"/>
    <w:rsid w:val="009B215D"/>
    <w:rsid w:val="009B21B8"/>
    <w:rsid w:val="009B21CC"/>
    <w:rsid w:val="009B26D2"/>
    <w:rsid w:val="009B26E3"/>
    <w:rsid w:val="009B291A"/>
    <w:rsid w:val="009B2B5C"/>
    <w:rsid w:val="009B2DD1"/>
    <w:rsid w:val="009B302E"/>
    <w:rsid w:val="009B3092"/>
    <w:rsid w:val="009B312A"/>
    <w:rsid w:val="009B3157"/>
    <w:rsid w:val="009B3175"/>
    <w:rsid w:val="009B3264"/>
    <w:rsid w:val="009B3521"/>
    <w:rsid w:val="009B3526"/>
    <w:rsid w:val="009B3650"/>
    <w:rsid w:val="009B365F"/>
    <w:rsid w:val="009B3668"/>
    <w:rsid w:val="009B399F"/>
    <w:rsid w:val="009B39E0"/>
    <w:rsid w:val="009B3B21"/>
    <w:rsid w:val="009B3C63"/>
    <w:rsid w:val="009B41D7"/>
    <w:rsid w:val="009B428E"/>
    <w:rsid w:val="009B4384"/>
    <w:rsid w:val="009B442B"/>
    <w:rsid w:val="009B446C"/>
    <w:rsid w:val="009B44E4"/>
    <w:rsid w:val="009B46D6"/>
    <w:rsid w:val="009B4889"/>
    <w:rsid w:val="009B48FD"/>
    <w:rsid w:val="009B4FF7"/>
    <w:rsid w:val="009B5540"/>
    <w:rsid w:val="009B5875"/>
    <w:rsid w:val="009B59A4"/>
    <w:rsid w:val="009B5A93"/>
    <w:rsid w:val="009B5BC9"/>
    <w:rsid w:val="009B5E1D"/>
    <w:rsid w:val="009B5EBB"/>
    <w:rsid w:val="009B5F3E"/>
    <w:rsid w:val="009B602F"/>
    <w:rsid w:val="009B609C"/>
    <w:rsid w:val="009B6336"/>
    <w:rsid w:val="009B65E9"/>
    <w:rsid w:val="009B66CC"/>
    <w:rsid w:val="009B678B"/>
    <w:rsid w:val="009B68EF"/>
    <w:rsid w:val="009B6AD0"/>
    <w:rsid w:val="009B6AFF"/>
    <w:rsid w:val="009B6E37"/>
    <w:rsid w:val="009B6FB8"/>
    <w:rsid w:val="009B6FC4"/>
    <w:rsid w:val="009B6FD1"/>
    <w:rsid w:val="009B7017"/>
    <w:rsid w:val="009B7109"/>
    <w:rsid w:val="009B71E5"/>
    <w:rsid w:val="009B7272"/>
    <w:rsid w:val="009B75CC"/>
    <w:rsid w:val="009B7623"/>
    <w:rsid w:val="009B7750"/>
    <w:rsid w:val="009B777A"/>
    <w:rsid w:val="009B7B21"/>
    <w:rsid w:val="009B7BE9"/>
    <w:rsid w:val="009B7C56"/>
    <w:rsid w:val="009B7D23"/>
    <w:rsid w:val="009C0468"/>
    <w:rsid w:val="009C04FF"/>
    <w:rsid w:val="009C0871"/>
    <w:rsid w:val="009C0AFC"/>
    <w:rsid w:val="009C0EB8"/>
    <w:rsid w:val="009C0FF1"/>
    <w:rsid w:val="009C113A"/>
    <w:rsid w:val="009C16E7"/>
    <w:rsid w:val="009C1762"/>
    <w:rsid w:val="009C178E"/>
    <w:rsid w:val="009C18A5"/>
    <w:rsid w:val="009C1BFF"/>
    <w:rsid w:val="009C1C9B"/>
    <w:rsid w:val="009C211C"/>
    <w:rsid w:val="009C250E"/>
    <w:rsid w:val="009C281B"/>
    <w:rsid w:val="009C2D9B"/>
    <w:rsid w:val="009C303D"/>
    <w:rsid w:val="009C33AD"/>
    <w:rsid w:val="009C37C4"/>
    <w:rsid w:val="009C3801"/>
    <w:rsid w:val="009C381C"/>
    <w:rsid w:val="009C38A8"/>
    <w:rsid w:val="009C38EE"/>
    <w:rsid w:val="009C3B8F"/>
    <w:rsid w:val="009C3E2B"/>
    <w:rsid w:val="009C42B5"/>
    <w:rsid w:val="009C4A21"/>
    <w:rsid w:val="009C4C6C"/>
    <w:rsid w:val="009C4E26"/>
    <w:rsid w:val="009C561F"/>
    <w:rsid w:val="009C573F"/>
    <w:rsid w:val="009C5B0D"/>
    <w:rsid w:val="009C5E66"/>
    <w:rsid w:val="009C5EB0"/>
    <w:rsid w:val="009C606F"/>
    <w:rsid w:val="009C610F"/>
    <w:rsid w:val="009C652A"/>
    <w:rsid w:val="009C6620"/>
    <w:rsid w:val="009C677A"/>
    <w:rsid w:val="009C68D9"/>
    <w:rsid w:val="009C69A8"/>
    <w:rsid w:val="009C6F2F"/>
    <w:rsid w:val="009C71BE"/>
    <w:rsid w:val="009C7317"/>
    <w:rsid w:val="009C7390"/>
    <w:rsid w:val="009C7472"/>
    <w:rsid w:val="009C7930"/>
    <w:rsid w:val="009C79DD"/>
    <w:rsid w:val="009C7A71"/>
    <w:rsid w:val="009C7EDE"/>
    <w:rsid w:val="009D0191"/>
    <w:rsid w:val="009D04D7"/>
    <w:rsid w:val="009D0D21"/>
    <w:rsid w:val="009D0D9B"/>
    <w:rsid w:val="009D0FF1"/>
    <w:rsid w:val="009D162B"/>
    <w:rsid w:val="009D1D52"/>
    <w:rsid w:val="009D1D90"/>
    <w:rsid w:val="009D1DDD"/>
    <w:rsid w:val="009D1EC4"/>
    <w:rsid w:val="009D1F9B"/>
    <w:rsid w:val="009D20DF"/>
    <w:rsid w:val="009D2274"/>
    <w:rsid w:val="009D234B"/>
    <w:rsid w:val="009D246F"/>
    <w:rsid w:val="009D2B7C"/>
    <w:rsid w:val="009D2C5C"/>
    <w:rsid w:val="009D3337"/>
    <w:rsid w:val="009D38C0"/>
    <w:rsid w:val="009D3BCE"/>
    <w:rsid w:val="009D3BFC"/>
    <w:rsid w:val="009D3C32"/>
    <w:rsid w:val="009D3D0A"/>
    <w:rsid w:val="009D3F9E"/>
    <w:rsid w:val="009D4590"/>
    <w:rsid w:val="009D464C"/>
    <w:rsid w:val="009D48B2"/>
    <w:rsid w:val="009D4A28"/>
    <w:rsid w:val="009D4F5C"/>
    <w:rsid w:val="009D527F"/>
    <w:rsid w:val="009D54E1"/>
    <w:rsid w:val="009D575F"/>
    <w:rsid w:val="009D59FD"/>
    <w:rsid w:val="009D5A92"/>
    <w:rsid w:val="009D5CE6"/>
    <w:rsid w:val="009D64B6"/>
    <w:rsid w:val="009D6727"/>
    <w:rsid w:val="009D683F"/>
    <w:rsid w:val="009D68BA"/>
    <w:rsid w:val="009D69B1"/>
    <w:rsid w:val="009D6AE9"/>
    <w:rsid w:val="009D6B9D"/>
    <w:rsid w:val="009D6BA0"/>
    <w:rsid w:val="009D6DDB"/>
    <w:rsid w:val="009D7182"/>
    <w:rsid w:val="009D7258"/>
    <w:rsid w:val="009D7372"/>
    <w:rsid w:val="009D744F"/>
    <w:rsid w:val="009D75AC"/>
    <w:rsid w:val="009D75F5"/>
    <w:rsid w:val="009D77C8"/>
    <w:rsid w:val="009D79F3"/>
    <w:rsid w:val="009D7A48"/>
    <w:rsid w:val="009D7BAB"/>
    <w:rsid w:val="009D7C19"/>
    <w:rsid w:val="009D7D19"/>
    <w:rsid w:val="009D7D34"/>
    <w:rsid w:val="009D7E61"/>
    <w:rsid w:val="009D7EF4"/>
    <w:rsid w:val="009E0190"/>
    <w:rsid w:val="009E04BB"/>
    <w:rsid w:val="009E05E5"/>
    <w:rsid w:val="009E05F4"/>
    <w:rsid w:val="009E0643"/>
    <w:rsid w:val="009E0D82"/>
    <w:rsid w:val="009E0D88"/>
    <w:rsid w:val="009E0F7F"/>
    <w:rsid w:val="009E0FA9"/>
    <w:rsid w:val="009E1596"/>
    <w:rsid w:val="009E1698"/>
    <w:rsid w:val="009E1748"/>
    <w:rsid w:val="009E1CCA"/>
    <w:rsid w:val="009E2261"/>
    <w:rsid w:val="009E2361"/>
    <w:rsid w:val="009E2576"/>
    <w:rsid w:val="009E2BD3"/>
    <w:rsid w:val="009E34CF"/>
    <w:rsid w:val="009E36EF"/>
    <w:rsid w:val="009E3AEC"/>
    <w:rsid w:val="009E3B0B"/>
    <w:rsid w:val="009E3BE1"/>
    <w:rsid w:val="009E3E33"/>
    <w:rsid w:val="009E42AC"/>
    <w:rsid w:val="009E4754"/>
    <w:rsid w:val="009E4835"/>
    <w:rsid w:val="009E4C59"/>
    <w:rsid w:val="009E4D22"/>
    <w:rsid w:val="009E527D"/>
    <w:rsid w:val="009E5602"/>
    <w:rsid w:val="009E5F0F"/>
    <w:rsid w:val="009E6061"/>
    <w:rsid w:val="009E61B3"/>
    <w:rsid w:val="009E62E6"/>
    <w:rsid w:val="009E6508"/>
    <w:rsid w:val="009E65C3"/>
    <w:rsid w:val="009E65DE"/>
    <w:rsid w:val="009E67B8"/>
    <w:rsid w:val="009E6C4E"/>
    <w:rsid w:val="009E6D12"/>
    <w:rsid w:val="009E6E95"/>
    <w:rsid w:val="009E71DD"/>
    <w:rsid w:val="009E7222"/>
    <w:rsid w:val="009E7224"/>
    <w:rsid w:val="009E7749"/>
    <w:rsid w:val="009E78F8"/>
    <w:rsid w:val="009E7C65"/>
    <w:rsid w:val="009E7DE5"/>
    <w:rsid w:val="009E7FA7"/>
    <w:rsid w:val="009E7FC6"/>
    <w:rsid w:val="009F0818"/>
    <w:rsid w:val="009F0E6A"/>
    <w:rsid w:val="009F0EF3"/>
    <w:rsid w:val="009F15A3"/>
    <w:rsid w:val="009F165F"/>
    <w:rsid w:val="009F17A2"/>
    <w:rsid w:val="009F1927"/>
    <w:rsid w:val="009F19F2"/>
    <w:rsid w:val="009F2766"/>
    <w:rsid w:val="009F2E6F"/>
    <w:rsid w:val="009F2EBD"/>
    <w:rsid w:val="009F36EE"/>
    <w:rsid w:val="009F3815"/>
    <w:rsid w:val="009F390C"/>
    <w:rsid w:val="009F3A79"/>
    <w:rsid w:val="009F3B59"/>
    <w:rsid w:val="009F4162"/>
    <w:rsid w:val="009F47DD"/>
    <w:rsid w:val="009F4A10"/>
    <w:rsid w:val="009F4B0D"/>
    <w:rsid w:val="009F4DBC"/>
    <w:rsid w:val="009F4FE0"/>
    <w:rsid w:val="009F5049"/>
    <w:rsid w:val="009F5100"/>
    <w:rsid w:val="009F540A"/>
    <w:rsid w:val="009F5516"/>
    <w:rsid w:val="009F55C5"/>
    <w:rsid w:val="009F58D8"/>
    <w:rsid w:val="009F5A93"/>
    <w:rsid w:val="009F5E62"/>
    <w:rsid w:val="009F5EE5"/>
    <w:rsid w:val="009F6013"/>
    <w:rsid w:val="009F608F"/>
    <w:rsid w:val="009F62A6"/>
    <w:rsid w:val="009F6771"/>
    <w:rsid w:val="009F67E5"/>
    <w:rsid w:val="009F68F0"/>
    <w:rsid w:val="009F6BA3"/>
    <w:rsid w:val="009F7026"/>
    <w:rsid w:val="009F7092"/>
    <w:rsid w:val="009F714E"/>
    <w:rsid w:val="009F721E"/>
    <w:rsid w:val="009F7562"/>
    <w:rsid w:val="009F7856"/>
    <w:rsid w:val="009F7CBF"/>
    <w:rsid w:val="009F7DA6"/>
    <w:rsid w:val="009F7ED0"/>
    <w:rsid w:val="00A00237"/>
    <w:rsid w:val="00A0030B"/>
    <w:rsid w:val="00A006C0"/>
    <w:rsid w:val="00A007E5"/>
    <w:rsid w:val="00A0082A"/>
    <w:rsid w:val="00A00C1E"/>
    <w:rsid w:val="00A00FBB"/>
    <w:rsid w:val="00A01194"/>
    <w:rsid w:val="00A021D1"/>
    <w:rsid w:val="00A026C7"/>
    <w:rsid w:val="00A02A84"/>
    <w:rsid w:val="00A02C6F"/>
    <w:rsid w:val="00A02FBF"/>
    <w:rsid w:val="00A03192"/>
    <w:rsid w:val="00A0346A"/>
    <w:rsid w:val="00A03518"/>
    <w:rsid w:val="00A03719"/>
    <w:rsid w:val="00A03C41"/>
    <w:rsid w:val="00A03D59"/>
    <w:rsid w:val="00A03DF2"/>
    <w:rsid w:val="00A03E3A"/>
    <w:rsid w:val="00A04081"/>
    <w:rsid w:val="00A040C6"/>
    <w:rsid w:val="00A043DF"/>
    <w:rsid w:val="00A04636"/>
    <w:rsid w:val="00A04D56"/>
    <w:rsid w:val="00A04DFA"/>
    <w:rsid w:val="00A05076"/>
    <w:rsid w:val="00A052F2"/>
    <w:rsid w:val="00A05301"/>
    <w:rsid w:val="00A05419"/>
    <w:rsid w:val="00A0592E"/>
    <w:rsid w:val="00A05DB9"/>
    <w:rsid w:val="00A062E1"/>
    <w:rsid w:val="00A066DC"/>
    <w:rsid w:val="00A06A1F"/>
    <w:rsid w:val="00A06AE6"/>
    <w:rsid w:val="00A06C4F"/>
    <w:rsid w:val="00A06F10"/>
    <w:rsid w:val="00A07422"/>
    <w:rsid w:val="00A07593"/>
    <w:rsid w:val="00A0775F"/>
    <w:rsid w:val="00A078AD"/>
    <w:rsid w:val="00A078BE"/>
    <w:rsid w:val="00A07C1C"/>
    <w:rsid w:val="00A07EB2"/>
    <w:rsid w:val="00A102E7"/>
    <w:rsid w:val="00A104FB"/>
    <w:rsid w:val="00A11770"/>
    <w:rsid w:val="00A11B7A"/>
    <w:rsid w:val="00A11EBB"/>
    <w:rsid w:val="00A11F57"/>
    <w:rsid w:val="00A12521"/>
    <w:rsid w:val="00A126FC"/>
    <w:rsid w:val="00A129A3"/>
    <w:rsid w:val="00A12B86"/>
    <w:rsid w:val="00A12C63"/>
    <w:rsid w:val="00A12EDB"/>
    <w:rsid w:val="00A12F65"/>
    <w:rsid w:val="00A12F96"/>
    <w:rsid w:val="00A1359F"/>
    <w:rsid w:val="00A1364A"/>
    <w:rsid w:val="00A13734"/>
    <w:rsid w:val="00A13872"/>
    <w:rsid w:val="00A13D44"/>
    <w:rsid w:val="00A13D6E"/>
    <w:rsid w:val="00A140B7"/>
    <w:rsid w:val="00A14189"/>
    <w:rsid w:val="00A142E8"/>
    <w:rsid w:val="00A14330"/>
    <w:rsid w:val="00A147C2"/>
    <w:rsid w:val="00A14A32"/>
    <w:rsid w:val="00A14D3A"/>
    <w:rsid w:val="00A14F93"/>
    <w:rsid w:val="00A150AE"/>
    <w:rsid w:val="00A156D1"/>
    <w:rsid w:val="00A1598B"/>
    <w:rsid w:val="00A15DDA"/>
    <w:rsid w:val="00A15F65"/>
    <w:rsid w:val="00A16205"/>
    <w:rsid w:val="00A16BCD"/>
    <w:rsid w:val="00A16E27"/>
    <w:rsid w:val="00A16F50"/>
    <w:rsid w:val="00A17591"/>
    <w:rsid w:val="00A175AA"/>
    <w:rsid w:val="00A1774F"/>
    <w:rsid w:val="00A17A3D"/>
    <w:rsid w:val="00A17A42"/>
    <w:rsid w:val="00A17D6B"/>
    <w:rsid w:val="00A209D4"/>
    <w:rsid w:val="00A20B79"/>
    <w:rsid w:val="00A20BE8"/>
    <w:rsid w:val="00A20D0C"/>
    <w:rsid w:val="00A21737"/>
    <w:rsid w:val="00A21AF5"/>
    <w:rsid w:val="00A21CA3"/>
    <w:rsid w:val="00A222C5"/>
    <w:rsid w:val="00A22635"/>
    <w:rsid w:val="00A2267E"/>
    <w:rsid w:val="00A22854"/>
    <w:rsid w:val="00A22C6F"/>
    <w:rsid w:val="00A2327D"/>
    <w:rsid w:val="00A233E9"/>
    <w:rsid w:val="00A2349E"/>
    <w:rsid w:val="00A236E2"/>
    <w:rsid w:val="00A24063"/>
    <w:rsid w:val="00A247FE"/>
    <w:rsid w:val="00A25036"/>
    <w:rsid w:val="00A2507C"/>
    <w:rsid w:val="00A251A6"/>
    <w:rsid w:val="00A2541A"/>
    <w:rsid w:val="00A257F6"/>
    <w:rsid w:val="00A25A6D"/>
    <w:rsid w:val="00A25B80"/>
    <w:rsid w:val="00A25E32"/>
    <w:rsid w:val="00A25FB4"/>
    <w:rsid w:val="00A26070"/>
    <w:rsid w:val="00A260C8"/>
    <w:rsid w:val="00A26157"/>
    <w:rsid w:val="00A26296"/>
    <w:rsid w:val="00A262BE"/>
    <w:rsid w:val="00A262E9"/>
    <w:rsid w:val="00A26A71"/>
    <w:rsid w:val="00A26F64"/>
    <w:rsid w:val="00A26F80"/>
    <w:rsid w:val="00A2705C"/>
    <w:rsid w:val="00A271C6"/>
    <w:rsid w:val="00A2732C"/>
    <w:rsid w:val="00A27619"/>
    <w:rsid w:val="00A27880"/>
    <w:rsid w:val="00A2793B"/>
    <w:rsid w:val="00A27A49"/>
    <w:rsid w:val="00A27BB1"/>
    <w:rsid w:val="00A27F9C"/>
    <w:rsid w:val="00A3005B"/>
    <w:rsid w:val="00A301A5"/>
    <w:rsid w:val="00A301F4"/>
    <w:rsid w:val="00A30463"/>
    <w:rsid w:val="00A30814"/>
    <w:rsid w:val="00A3091D"/>
    <w:rsid w:val="00A30A4E"/>
    <w:rsid w:val="00A30F26"/>
    <w:rsid w:val="00A3111F"/>
    <w:rsid w:val="00A31687"/>
    <w:rsid w:val="00A31ADC"/>
    <w:rsid w:val="00A31B03"/>
    <w:rsid w:val="00A31E51"/>
    <w:rsid w:val="00A31F40"/>
    <w:rsid w:val="00A31F68"/>
    <w:rsid w:val="00A32479"/>
    <w:rsid w:val="00A32481"/>
    <w:rsid w:val="00A3268E"/>
    <w:rsid w:val="00A326AD"/>
    <w:rsid w:val="00A326E8"/>
    <w:rsid w:val="00A3275C"/>
    <w:rsid w:val="00A327E1"/>
    <w:rsid w:val="00A329E7"/>
    <w:rsid w:val="00A32A39"/>
    <w:rsid w:val="00A32D10"/>
    <w:rsid w:val="00A32E4B"/>
    <w:rsid w:val="00A33632"/>
    <w:rsid w:val="00A3381D"/>
    <w:rsid w:val="00A338AF"/>
    <w:rsid w:val="00A33B0C"/>
    <w:rsid w:val="00A33D3B"/>
    <w:rsid w:val="00A33F94"/>
    <w:rsid w:val="00A3407B"/>
    <w:rsid w:val="00A3424D"/>
    <w:rsid w:val="00A3450B"/>
    <w:rsid w:val="00A345E6"/>
    <w:rsid w:val="00A34876"/>
    <w:rsid w:val="00A34DE2"/>
    <w:rsid w:val="00A34E8F"/>
    <w:rsid w:val="00A35064"/>
    <w:rsid w:val="00A352B5"/>
    <w:rsid w:val="00A352F9"/>
    <w:rsid w:val="00A35389"/>
    <w:rsid w:val="00A353B0"/>
    <w:rsid w:val="00A35E90"/>
    <w:rsid w:val="00A35F30"/>
    <w:rsid w:val="00A36119"/>
    <w:rsid w:val="00A36180"/>
    <w:rsid w:val="00A36223"/>
    <w:rsid w:val="00A3631A"/>
    <w:rsid w:val="00A36C7E"/>
    <w:rsid w:val="00A37041"/>
    <w:rsid w:val="00A400B2"/>
    <w:rsid w:val="00A4065E"/>
    <w:rsid w:val="00A4089C"/>
    <w:rsid w:val="00A40F1B"/>
    <w:rsid w:val="00A41252"/>
    <w:rsid w:val="00A417EF"/>
    <w:rsid w:val="00A41B20"/>
    <w:rsid w:val="00A41CF2"/>
    <w:rsid w:val="00A4213B"/>
    <w:rsid w:val="00A42623"/>
    <w:rsid w:val="00A4266E"/>
    <w:rsid w:val="00A4278B"/>
    <w:rsid w:val="00A4287E"/>
    <w:rsid w:val="00A428C3"/>
    <w:rsid w:val="00A428D6"/>
    <w:rsid w:val="00A42928"/>
    <w:rsid w:val="00A42C32"/>
    <w:rsid w:val="00A42CAB"/>
    <w:rsid w:val="00A42FDF"/>
    <w:rsid w:val="00A431AE"/>
    <w:rsid w:val="00A43772"/>
    <w:rsid w:val="00A437D8"/>
    <w:rsid w:val="00A43E55"/>
    <w:rsid w:val="00A43E9D"/>
    <w:rsid w:val="00A441AB"/>
    <w:rsid w:val="00A44355"/>
    <w:rsid w:val="00A44D1F"/>
    <w:rsid w:val="00A44E65"/>
    <w:rsid w:val="00A4510F"/>
    <w:rsid w:val="00A4523A"/>
    <w:rsid w:val="00A458C1"/>
    <w:rsid w:val="00A45AB4"/>
    <w:rsid w:val="00A45D24"/>
    <w:rsid w:val="00A461D8"/>
    <w:rsid w:val="00A46311"/>
    <w:rsid w:val="00A46369"/>
    <w:rsid w:val="00A465FC"/>
    <w:rsid w:val="00A4664E"/>
    <w:rsid w:val="00A466A1"/>
    <w:rsid w:val="00A467CD"/>
    <w:rsid w:val="00A46A2D"/>
    <w:rsid w:val="00A46B87"/>
    <w:rsid w:val="00A46D50"/>
    <w:rsid w:val="00A46EC8"/>
    <w:rsid w:val="00A46FCD"/>
    <w:rsid w:val="00A47825"/>
    <w:rsid w:val="00A47F4A"/>
    <w:rsid w:val="00A500D7"/>
    <w:rsid w:val="00A501A0"/>
    <w:rsid w:val="00A503D7"/>
    <w:rsid w:val="00A50844"/>
    <w:rsid w:val="00A50B6A"/>
    <w:rsid w:val="00A50F2E"/>
    <w:rsid w:val="00A50FB7"/>
    <w:rsid w:val="00A51018"/>
    <w:rsid w:val="00A5109A"/>
    <w:rsid w:val="00A510D8"/>
    <w:rsid w:val="00A51157"/>
    <w:rsid w:val="00A51558"/>
    <w:rsid w:val="00A51707"/>
    <w:rsid w:val="00A51FB2"/>
    <w:rsid w:val="00A51FBD"/>
    <w:rsid w:val="00A52057"/>
    <w:rsid w:val="00A52319"/>
    <w:rsid w:val="00A52420"/>
    <w:rsid w:val="00A52A34"/>
    <w:rsid w:val="00A52BA4"/>
    <w:rsid w:val="00A52E2D"/>
    <w:rsid w:val="00A53334"/>
    <w:rsid w:val="00A5339E"/>
    <w:rsid w:val="00A534B4"/>
    <w:rsid w:val="00A53A0A"/>
    <w:rsid w:val="00A53B69"/>
    <w:rsid w:val="00A5405C"/>
    <w:rsid w:val="00A54160"/>
    <w:rsid w:val="00A54575"/>
    <w:rsid w:val="00A546EE"/>
    <w:rsid w:val="00A546FF"/>
    <w:rsid w:val="00A548CA"/>
    <w:rsid w:val="00A5495F"/>
    <w:rsid w:val="00A54D79"/>
    <w:rsid w:val="00A54E4B"/>
    <w:rsid w:val="00A54ECE"/>
    <w:rsid w:val="00A55376"/>
    <w:rsid w:val="00A55E6F"/>
    <w:rsid w:val="00A56179"/>
    <w:rsid w:val="00A563AD"/>
    <w:rsid w:val="00A56604"/>
    <w:rsid w:val="00A56809"/>
    <w:rsid w:val="00A569E0"/>
    <w:rsid w:val="00A56AC2"/>
    <w:rsid w:val="00A56D76"/>
    <w:rsid w:val="00A57096"/>
    <w:rsid w:val="00A57127"/>
    <w:rsid w:val="00A5729E"/>
    <w:rsid w:val="00A57328"/>
    <w:rsid w:val="00A574E7"/>
    <w:rsid w:val="00A57577"/>
    <w:rsid w:val="00A575A6"/>
    <w:rsid w:val="00A57707"/>
    <w:rsid w:val="00A577A8"/>
    <w:rsid w:val="00A5786F"/>
    <w:rsid w:val="00A5790C"/>
    <w:rsid w:val="00A57AAE"/>
    <w:rsid w:val="00A57B4F"/>
    <w:rsid w:val="00A57CAB"/>
    <w:rsid w:val="00A57DFA"/>
    <w:rsid w:val="00A60066"/>
    <w:rsid w:val="00A601F3"/>
    <w:rsid w:val="00A60317"/>
    <w:rsid w:val="00A6035C"/>
    <w:rsid w:val="00A6040C"/>
    <w:rsid w:val="00A60449"/>
    <w:rsid w:val="00A6054B"/>
    <w:rsid w:val="00A60877"/>
    <w:rsid w:val="00A60CC6"/>
    <w:rsid w:val="00A60CDB"/>
    <w:rsid w:val="00A60CE6"/>
    <w:rsid w:val="00A60EFF"/>
    <w:rsid w:val="00A61127"/>
    <w:rsid w:val="00A618B7"/>
    <w:rsid w:val="00A61D49"/>
    <w:rsid w:val="00A621CD"/>
    <w:rsid w:val="00A62219"/>
    <w:rsid w:val="00A622A7"/>
    <w:rsid w:val="00A622E6"/>
    <w:rsid w:val="00A62312"/>
    <w:rsid w:val="00A628B1"/>
    <w:rsid w:val="00A62B09"/>
    <w:rsid w:val="00A62BD6"/>
    <w:rsid w:val="00A62DC5"/>
    <w:rsid w:val="00A62E15"/>
    <w:rsid w:val="00A62F79"/>
    <w:rsid w:val="00A6310E"/>
    <w:rsid w:val="00A6315B"/>
    <w:rsid w:val="00A636C6"/>
    <w:rsid w:val="00A6372B"/>
    <w:rsid w:val="00A63BC8"/>
    <w:rsid w:val="00A63C35"/>
    <w:rsid w:val="00A63C6A"/>
    <w:rsid w:val="00A643D4"/>
    <w:rsid w:val="00A644BC"/>
    <w:rsid w:val="00A64517"/>
    <w:rsid w:val="00A6457E"/>
    <w:rsid w:val="00A64747"/>
    <w:rsid w:val="00A6496A"/>
    <w:rsid w:val="00A64C3A"/>
    <w:rsid w:val="00A64F88"/>
    <w:rsid w:val="00A652AB"/>
    <w:rsid w:val="00A6537E"/>
    <w:rsid w:val="00A65407"/>
    <w:rsid w:val="00A65439"/>
    <w:rsid w:val="00A65479"/>
    <w:rsid w:val="00A65AC8"/>
    <w:rsid w:val="00A6628E"/>
    <w:rsid w:val="00A662AA"/>
    <w:rsid w:val="00A66316"/>
    <w:rsid w:val="00A66465"/>
    <w:rsid w:val="00A664E2"/>
    <w:rsid w:val="00A668A2"/>
    <w:rsid w:val="00A66E1D"/>
    <w:rsid w:val="00A66EAC"/>
    <w:rsid w:val="00A67709"/>
    <w:rsid w:val="00A67A01"/>
    <w:rsid w:val="00A67D5E"/>
    <w:rsid w:val="00A700F0"/>
    <w:rsid w:val="00A70177"/>
    <w:rsid w:val="00A70196"/>
    <w:rsid w:val="00A70372"/>
    <w:rsid w:val="00A703DE"/>
    <w:rsid w:val="00A704FD"/>
    <w:rsid w:val="00A70626"/>
    <w:rsid w:val="00A7077C"/>
    <w:rsid w:val="00A70887"/>
    <w:rsid w:val="00A70A40"/>
    <w:rsid w:val="00A70D38"/>
    <w:rsid w:val="00A70F6C"/>
    <w:rsid w:val="00A7108A"/>
    <w:rsid w:val="00A71486"/>
    <w:rsid w:val="00A71747"/>
    <w:rsid w:val="00A7197A"/>
    <w:rsid w:val="00A719E4"/>
    <w:rsid w:val="00A71B78"/>
    <w:rsid w:val="00A71C00"/>
    <w:rsid w:val="00A71DEB"/>
    <w:rsid w:val="00A720B8"/>
    <w:rsid w:val="00A7233D"/>
    <w:rsid w:val="00A723D9"/>
    <w:rsid w:val="00A72771"/>
    <w:rsid w:val="00A728DC"/>
    <w:rsid w:val="00A72F5B"/>
    <w:rsid w:val="00A72F9D"/>
    <w:rsid w:val="00A73087"/>
    <w:rsid w:val="00A7359C"/>
    <w:rsid w:val="00A737EA"/>
    <w:rsid w:val="00A7387C"/>
    <w:rsid w:val="00A73E3D"/>
    <w:rsid w:val="00A73F12"/>
    <w:rsid w:val="00A741D4"/>
    <w:rsid w:val="00A74211"/>
    <w:rsid w:val="00A7428C"/>
    <w:rsid w:val="00A7437B"/>
    <w:rsid w:val="00A743C7"/>
    <w:rsid w:val="00A74439"/>
    <w:rsid w:val="00A747AD"/>
    <w:rsid w:val="00A751C3"/>
    <w:rsid w:val="00A756CD"/>
    <w:rsid w:val="00A75983"/>
    <w:rsid w:val="00A759E9"/>
    <w:rsid w:val="00A75A22"/>
    <w:rsid w:val="00A75FC4"/>
    <w:rsid w:val="00A76408"/>
    <w:rsid w:val="00A765F3"/>
    <w:rsid w:val="00A76861"/>
    <w:rsid w:val="00A76CEF"/>
    <w:rsid w:val="00A77B15"/>
    <w:rsid w:val="00A77FCD"/>
    <w:rsid w:val="00A800E1"/>
    <w:rsid w:val="00A800E5"/>
    <w:rsid w:val="00A802A9"/>
    <w:rsid w:val="00A802C7"/>
    <w:rsid w:val="00A80627"/>
    <w:rsid w:val="00A80699"/>
    <w:rsid w:val="00A808B6"/>
    <w:rsid w:val="00A80A9D"/>
    <w:rsid w:val="00A80BA7"/>
    <w:rsid w:val="00A81148"/>
    <w:rsid w:val="00A81AC0"/>
    <w:rsid w:val="00A81C3E"/>
    <w:rsid w:val="00A81DE1"/>
    <w:rsid w:val="00A81DE8"/>
    <w:rsid w:val="00A82066"/>
    <w:rsid w:val="00A82963"/>
    <w:rsid w:val="00A829B3"/>
    <w:rsid w:val="00A82C85"/>
    <w:rsid w:val="00A82F92"/>
    <w:rsid w:val="00A83348"/>
    <w:rsid w:val="00A8364B"/>
    <w:rsid w:val="00A83795"/>
    <w:rsid w:val="00A83850"/>
    <w:rsid w:val="00A83856"/>
    <w:rsid w:val="00A838A0"/>
    <w:rsid w:val="00A83C7D"/>
    <w:rsid w:val="00A83D2B"/>
    <w:rsid w:val="00A83EF9"/>
    <w:rsid w:val="00A847CA"/>
    <w:rsid w:val="00A84CBD"/>
    <w:rsid w:val="00A854FE"/>
    <w:rsid w:val="00A856FB"/>
    <w:rsid w:val="00A857F5"/>
    <w:rsid w:val="00A85A5B"/>
    <w:rsid w:val="00A85D6A"/>
    <w:rsid w:val="00A85EE5"/>
    <w:rsid w:val="00A8616D"/>
    <w:rsid w:val="00A865A9"/>
    <w:rsid w:val="00A8662C"/>
    <w:rsid w:val="00A86A6A"/>
    <w:rsid w:val="00A8707A"/>
    <w:rsid w:val="00A8711E"/>
    <w:rsid w:val="00A8712E"/>
    <w:rsid w:val="00A871C7"/>
    <w:rsid w:val="00A8775A"/>
    <w:rsid w:val="00A877E7"/>
    <w:rsid w:val="00A87BEA"/>
    <w:rsid w:val="00A87C6D"/>
    <w:rsid w:val="00A87C8D"/>
    <w:rsid w:val="00A87E53"/>
    <w:rsid w:val="00A901A9"/>
    <w:rsid w:val="00A902A3"/>
    <w:rsid w:val="00A9037D"/>
    <w:rsid w:val="00A90742"/>
    <w:rsid w:val="00A91A52"/>
    <w:rsid w:val="00A9204E"/>
    <w:rsid w:val="00A92604"/>
    <w:rsid w:val="00A928D3"/>
    <w:rsid w:val="00A9325D"/>
    <w:rsid w:val="00A93610"/>
    <w:rsid w:val="00A9386D"/>
    <w:rsid w:val="00A93903"/>
    <w:rsid w:val="00A93BA9"/>
    <w:rsid w:val="00A93C0C"/>
    <w:rsid w:val="00A93ED0"/>
    <w:rsid w:val="00A93FFC"/>
    <w:rsid w:val="00A9425A"/>
    <w:rsid w:val="00A942D9"/>
    <w:rsid w:val="00A9439C"/>
    <w:rsid w:val="00A943AD"/>
    <w:rsid w:val="00A9453F"/>
    <w:rsid w:val="00A9506D"/>
    <w:rsid w:val="00A950A4"/>
    <w:rsid w:val="00A9543B"/>
    <w:rsid w:val="00A95519"/>
    <w:rsid w:val="00A95556"/>
    <w:rsid w:val="00A9570C"/>
    <w:rsid w:val="00A9571F"/>
    <w:rsid w:val="00A95A89"/>
    <w:rsid w:val="00A95A8D"/>
    <w:rsid w:val="00A95B35"/>
    <w:rsid w:val="00A95C36"/>
    <w:rsid w:val="00A9616C"/>
    <w:rsid w:val="00A96418"/>
    <w:rsid w:val="00A965FB"/>
    <w:rsid w:val="00A9682D"/>
    <w:rsid w:val="00A96AEA"/>
    <w:rsid w:val="00A96C8A"/>
    <w:rsid w:val="00A96DF3"/>
    <w:rsid w:val="00A9742E"/>
    <w:rsid w:val="00A97474"/>
    <w:rsid w:val="00A974A1"/>
    <w:rsid w:val="00A97618"/>
    <w:rsid w:val="00A9792E"/>
    <w:rsid w:val="00A979BD"/>
    <w:rsid w:val="00A97ADA"/>
    <w:rsid w:val="00A97D70"/>
    <w:rsid w:val="00A97DB3"/>
    <w:rsid w:val="00A97DCB"/>
    <w:rsid w:val="00A97E66"/>
    <w:rsid w:val="00AA03E3"/>
    <w:rsid w:val="00AA0D08"/>
    <w:rsid w:val="00AA15AC"/>
    <w:rsid w:val="00AA1803"/>
    <w:rsid w:val="00AA1AD2"/>
    <w:rsid w:val="00AA1B45"/>
    <w:rsid w:val="00AA1DC6"/>
    <w:rsid w:val="00AA23D8"/>
    <w:rsid w:val="00AA2757"/>
    <w:rsid w:val="00AA2845"/>
    <w:rsid w:val="00AA2C87"/>
    <w:rsid w:val="00AA30E0"/>
    <w:rsid w:val="00AA3279"/>
    <w:rsid w:val="00AA32F7"/>
    <w:rsid w:val="00AA3322"/>
    <w:rsid w:val="00AA34CF"/>
    <w:rsid w:val="00AA387B"/>
    <w:rsid w:val="00AA3955"/>
    <w:rsid w:val="00AA3964"/>
    <w:rsid w:val="00AA3C78"/>
    <w:rsid w:val="00AA403C"/>
    <w:rsid w:val="00AA408B"/>
    <w:rsid w:val="00AA49C6"/>
    <w:rsid w:val="00AA5431"/>
    <w:rsid w:val="00AA55E4"/>
    <w:rsid w:val="00AA5BFA"/>
    <w:rsid w:val="00AA5C26"/>
    <w:rsid w:val="00AA5FA1"/>
    <w:rsid w:val="00AA5FEB"/>
    <w:rsid w:val="00AA6538"/>
    <w:rsid w:val="00AA6CB3"/>
    <w:rsid w:val="00AA6CE6"/>
    <w:rsid w:val="00AA726D"/>
    <w:rsid w:val="00AA7303"/>
    <w:rsid w:val="00AA7890"/>
    <w:rsid w:val="00AA79EF"/>
    <w:rsid w:val="00AA7AB3"/>
    <w:rsid w:val="00AA7F2A"/>
    <w:rsid w:val="00AB010C"/>
    <w:rsid w:val="00AB01FF"/>
    <w:rsid w:val="00AB0333"/>
    <w:rsid w:val="00AB04D6"/>
    <w:rsid w:val="00AB07B0"/>
    <w:rsid w:val="00AB104B"/>
    <w:rsid w:val="00AB121A"/>
    <w:rsid w:val="00AB1262"/>
    <w:rsid w:val="00AB14CD"/>
    <w:rsid w:val="00AB16A8"/>
    <w:rsid w:val="00AB1948"/>
    <w:rsid w:val="00AB1BD8"/>
    <w:rsid w:val="00AB20F3"/>
    <w:rsid w:val="00AB2716"/>
    <w:rsid w:val="00AB3222"/>
    <w:rsid w:val="00AB3260"/>
    <w:rsid w:val="00AB3279"/>
    <w:rsid w:val="00AB3546"/>
    <w:rsid w:val="00AB39B5"/>
    <w:rsid w:val="00AB3A3D"/>
    <w:rsid w:val="00AB3E1E"/>
    <w:rsid w:val="00AB432E"/>
    <w:rsid w:val="00AB4400"/>
    <w:rsid w:val="00AB4459"/>
    <w:rsid w:val="00AB44AE"/>
    <w:rsid w:val="00AB4619"/>
    <w:rsid w:val="00AB48FB"/>
    <w:rsid w:val="00AB4AB6"/>
    <w:rsid w:val="00AB4B27"/>
    <w:rsid w:val="00AB4CA8"/>
    <w:rsid w:val="00AB4F7E"/>
    <w:rsid w:val="00AB5111"/>
    <w:rsid w:val="00AB51AF"/>
    <w:rsid w:val="00AB57C1"/>
    <w:rsid w:val="00AB5801"/>
    <w:rsid w:val="00AB5A43"/>
    <w:rsid w:val="00AB5C0F"/>
    <w:rsid w:val="00AB5C99"/>
    <w:rsid w:val="00AB5CAB"/>
    <w:rsid w:val="00AB5D60"/>
    <w:rsid w:val="00AB69E8"/>
    <w:rsid w:val="00AB6A1B"/>
    <w:rsid w:val="00AB6B43"/>
    <w:rsid w:val="00AB6DC7"/>
    <w:rsid w:val="00AB70B9"/>
    <w:rsid w:val="00AB7194"/>
    <w:rsid w:val="00AB73C6"/>
    <w:rsid w:val="00AB7576"/>
    <w:rsid w:val="00AC05C4"/>
    <w:rsid w:val="00AC0749"/>
    <w:rsid w:val="00AC0CC1"/>
    <w:rsid w:val="00AC1136"/>
    <w:rsid w:val="00AC1339"/>
    <w:rsid w:val="00AC1524"/>
    <w:rsid w:val="00AC15E9"/>
    <w:rsid w:val="00AC16FD"/>
    <w:rsid w:val="00AC1D1E"/>
    <w:rsid w:val="00AC1EBC"/>
    <w:rsid w:val="00AC1FAF"/>
    <w:rsid w:val="00AC21D3"/>
    <w:rsid w:val="00AC21E2"/>
    <w:rsid w:val="00AC22F0"/>
    <w:rsid w:val="00AC2423"/>
    <w:rsid w:val="00AC2435"/>
    <w:rsid w:val="00AC27D7"/>
    <w:rsid w:val="00AC2CAA"/>
    <w:rsid w:val="00AC32E7"/>
    <w:rsid w:val="00AC342C"/>
    <w:rsid w:val="00AC3438"/>
    <w:rsid w:val="00AC3C70"/>
    <w:rsid w:val="00AC4059"/>
    <w:rsid w:val="00AC413F"/>
    <w:rsid w:val="00AC41F1"/>
    <w:rsid w:val="00AC442B"/>
    <w:rsid w:val="00AC4888"/>
    <w:rsid w:val="00AC4ABF"/>
    <w:rsid w:val="00AC5149"/>
    <w:rsid w:val="00AC5444"/>
    <w:rsid w:val="00AC5758"/>
    <w:rsid w:val="00AC5822"/>
    <w:rsid w:val="00AC5A3A"/>
    <w:rsid w:val="00AC5BFC"/>
    <w:rsid w:val="00AC5C7A"/>
    <w:rsid w:val="00AC613C"/>
    <w:rsid w:val="00AC6211"/>
    <w:rsid w:val="00AC653B"/>
    <w:rsid w:val="00AC655B"/>
    <w:rsid w:val="00AC66E2"/>
    <w:rsid w:val="00AC6E35"/>
    <w:rsid w:val="00AC7243"/>
    <w:rsid w:val="00AC75D3"/>
    <w:rsid w:val="00AC7637"/>
    <w:rsid w:val="00AC786B"/>
    <w:rsid w:val="00AC7A34"/>
    <w:rsid w:val="00AC7B51"/>
    <w:rsid w:val="00AC7C71"/>
    <w:rsid w:val="00AC7DC3"/>
    <w:rsid w:val="00AD0988"/>
    <w:rsid w:val="00AD0AC5"/>
    <w:rsid w:val="00AD0D3B"/>
    <w:rsid w:val="00AD0D51"/>
    <w:rsid w:val="00AD0DA6"/>
    <w:rsid w:val="00AD14D7"/>
    <w:rsid w:val="00AD15A7"/>
    <w:rsid w:val="00AD21BB"/>
    <w:rsid w:val="00AD29EC"/>
    <w:rsid w:val="00AD2B9B"/>
    <w:rsid w:val="00AD2D8B"/>
    <w:rsid w:val="00AD2F94"/>
    <w:rsid w:val="00AD2FB6"/>
    <w:rsid w:val="00AD313F"/>
    <w:rsid w:val="00AD339A"/>
    <w:rsid w:val="00AD33F9"/>
    <w:rsid w:val="00AD37E2"/>
    <w:rsid w:val="00AD37FE"/>
    <w:rsid w:val="00AD38B8"/>
    <w:rsid w:val="00AD38BC"/>
    <w:rsid w:val="00AD3986"/>
    <w:rsid w:val="00AD409B"/>
    <w:rsid w:val="00AD409E"/>
    <w:rsid w:val="00AD4171"/>
    <w:rsid w:val="00AD41E4"/>
    <w:rsid w:val="00AD4608"/>
    <w:rsid w:val="00AD4752"/>
    <w:rsid w:val="00AD477A"/>
    <w:rsid w:val="00AD4A01"/>
    <w:rsid w:val="00AD4B48"/>
    <w:rsid w:val="00AD4B9E"/>
    <w:rsid w:val="00AD4C05"/>
    <w:rsid w:val="00AD5032"/>
    <w:rsid w:val="00AD520A"/>
    <w:rsid w:val="00AD54AF"/>
    <w:rsid w:val="00AD58F7"/>
    <w:rsid w:val="00AD59AD"/>
    <w:rsid w:val="00AD5A20"/>
    <w:rsid w:val="00AD5B13"/>
    <w:rsid w:val="00AD5CD2"/>
    <w:rsid w:val="00AD5ED1"/>
    <w:rsid w:val="00AD63B7"/>
    <w:rsid w:val="00AD65BD"/>
    <w:rsid w:val="00AD65C5"/>
    <w:rsid w:val="00AD6677"/>
    <w:rsid w:val="00AD6E2D"/>
    <w:rsid w:val="00AD71BA"/>
    <w:rsid w:val="00AD7503"/>
    <w:rsid w:val="00AD7517"/>
    <w:rsid w:val="00AD7527"/>
    <w:rsid w:val="00AD756D"/>
    <w:rsid w:val="00AD75C1"/>
    <w:rsid w:val="00AD7858"/>
    <w:rsid w:val="00AD7878"/>
    <w:rsid w:val="00AD7F85"/>
    <w:rsid w:val="00AE01A3"/>
    <w:rsid w:val="00AE0985"/>
    <w:rsid w:val="00AE0C56"/>
    <w:rsid w:val="00AE14F6"/>
    <w:rsid w:val="00AE1781"/>
    <w:rsid w:val="00AE1E3F"/>
    <w:rsid w:val="00AE2121"/>
    <w:rsid w:val="00AE21E3"/>
    <w:rsid w:val="00AE2616"/>
    <w:rsid w:val="00AE29F0"/>
    <w:rsid w:val="00AE2E22"/>
    <w:rsid w:val="00AE301D"/>
    <w:rsid w:val="00AE32A1"/>
    <w:rsid w:val="00AE339D"/>
    <w:rsid w:val="00AE348E"/>
    <w:rsid w:val="00AE38C5"/>
    <w:rsid w:val="00AE3D6C"/>
    <w:rsid w:val="00AE3ECF"/>
    <w:rsid w:val="00AE418A"/>
    <w:rsid w:val="00AE46CD"/>
    <w:rsid w:val="00AE47EA"/>
    <w:rsid w:val="00AE4837"/>
    <w:rsid w:val="00AE4D0D"/>
    <w:rsid w:val="00AE4E82"/>
    <w:rsid w:val="00AE51B1"/>
    <w:rsid w:val="00AE522E"/>
    <w:rsid w:val="00AE547D"/>
    <w:rsid w:val="00AE5AB2"/>
    <w:rsid w:val="00AE5AD8"/>
    <w:rsid w:val="00AE5F55"/>
    <w:rsid w:val="00AE5F80"/>
    <w:rsid w:val="00AE65B0"/>
    <w:rsid w:val="00AE674F"/>
    <w:rsid w:val="00AE6859"/>
    <w:rsid w:val="00AE69B2"/>
    <w:rsid w:val="00AE6B21"/>
    <w:rsid w:val="00AE710E"/>
    <w:rsid w:val="00AE72C2"/>
    <w:rsid w:val="00AE72EB"/>
    <w:rsid w:val="00AE731B"/>
    <w:rsid w:val="00AE736B"/>
    <w:rsid w:val="00AE73D6"/>
    <w:rsid w:val="00AE758B"/>
    <w:rsid w:val="00AE7B29"/>
    <w:rsid w:val="00AE7E69"/>
    <w:rsid w:val="00AF02BB"/>
    <w:rsid w:val="00AF0659"/>
    <w:rsid w:val="00AF0B1B"/>
    <w:rsid w:val="00AF0FCF"/>
    <w:rsid w:val="00AF10E5"/>
    <w:rsid w:val="00AF1110"/>
    <w:rsid w:val="00AF1A05"/>
    <w:rsid w:val="00AF1F16"/>
    <w:rsid w:val="00AF1FED"/>
    <w:rsid w:val="00AF2290"/>
    <w:rsid w:val="00AF2B24"/>
    <w:rsid w:val="00AF2C24"/>
    <w:rsid w:val="00AF3600"/>
    <w:rsid w:val="00AF3AB8"/>
    <w:rsid w:val="00AF3D6D"/>
    <w:rsid w:val="00AF3D9B"/>
    <w:rsid w:val="00AF41F8"/>
    <w:rsid w:val="00AF44E7"/>
    <w:rsid w:val="00AF480A"/>
    <w:rsid w:val="00AF507E"/>
    <w:rsid w:val="00AF53E6"/>
    <w:rsid w:val="00AF54FC"/>
    <w:rsid w:val="00AF5B5B"/>
    <w:rsid w:val="00AF6166"/>
    <w:rsid w:val="00AF6365"/>
    <w:rsid w:val="00AF6F0C"/>
    <w:rsid w:val="00AF71C3"/>
    <w:rsid w:val="00AF7DCB"/>
    <w:rsid w:val="00AF7EBE"/>
    <w:rsid w:val="00B00161"/>
    <w:rsid w:val="00B002C9"/>
    <w:rsid w:val="00B0040B"/>
    <w:rsid w:val="00B0043A"/>
    <w:rsid w:val="00B00779"/>
    <w:rsid w:val="00B0091B"/>
    <w:rsid w:val="00B00A6A"/>
    <w:rsid w:val="00B00D0D"/>
    <w:rsid w:val="00B00E96"/>
    <w:rsid w:val="00B0120F"/>
    <w:rsid w:val="00B01247"/>
    <w:rsid w:val="00B015B6"/>
    <w:rsid w:val="00B0208B"/>
    <w:rsid w:val="00B02259"/>
    <w:rsid w:val="00B024FE"/>
    <w:rsid w:val="00B0266B"/>
    <w:rsid w:val="00B026A4"/>
    <w:rsid w:val="00B026CF"/>
    <w:rsid w:val="00B030DE"/>
    <w:rsid w:val="00B031DA"/>
    <w:rsid w:val="00B03233"/>
    <w:rsid w:val="00B037B0"/>
    <w:rsid w:val="00B03A00"/>
    <w:rsid w:val="00B03B37"/>
    <w:rsid w:val="00B041CC"/>
    <w:rsid w:val="00B0467D"/>
    <w:rsid w:val="00B046BC"/>
    <w:rsid w:val="00B04A19"/>
    <w:rsid w:val="00B04B03"/>
    <w:rsid w:val="00B04C06"/>
    <w:rsid w:val="00B04E47"/>
    <w:rsid w:val="00B05042"/>
    <w:rsid w:val="00B0521C"/>
    <w:rsid w:val="00B052BF"/>
    <w:rsid w:val="00B052FB"/>
    <w:rsid w:val="00B05322"/>
    <w:rsid w:val="00B05363"/>
    <w:rsid w:val="00B054F7"/>
    <w:rsid w:val="00B055D2"/>
    <w:rsid w:val="00B0589D"/>
    <w:rsid w:val="00B058EB"/>
    <w:rsid w:val="00B05F21"/>
    <w:rsid w:val="00B064EB"/>
    <w:rsid w:val="00B06594"/>
    <w:rsid w:val="00B06BE0"/>
    <w:rsid w:val="00B07510"/>
    <w:rsid w:val="00B0753A"/>
    <w:rsid w:val="00B07700"/>
    <w:rsid w:val="00B0777B"/>
    <w:rsid w:val="00B077B4"/>
    <w:rsid w:val="00B077EA"/>
    <w:rsid w:val="00B07971"/>
    <w:rsid w:val="00B0799C"/>
    <w:rsid w:val="00B07D85"/>
    <w:rsid w:val="00B07FC2"/>
    <w:rsid w:val="00B10093"/>
    <w:rsid w:val="00B10401"/>
    <w:rsid w:val="00B10682"/>
    <w:rsid w:val="00B11031"/>
    <w:rsid w:val="00B113E2"/>
    <w:rsid w:val="00B11520"/>
    <w:rsid w:val="00B1156F"/>
    <w:rsid w:val="00B11DC1"/>
    <w:rsid w:val="00B12121"/>
    <w:rsid w:val="00B1216F"/>
    <w:rsid w:val="00B126A5"/>
    <w:rsid w:val="00B126E7"/>
    <w:rsid w:val="00B12964"/>
    <w:rsid w:val="00B131CE"/>
    <w:rsid w:val="00B136B1"/>
    <w:rsid w:val="00B137EA"/>
    <w:rsid w:val="00B13A94"/>
    <w:rsid w:val="00B13F2B"/>
    <w:rsid w:val="00B14460"/>
    <w:rsid w:val="00B14541"/>
    <w:rsid w:val="00B1464E"/>
    <w:rsid w:val="00B14884"/>
    <w:rsid w:val="00B149B6"/>
    <w:rsid w:val="00B14B99"/>
    <w:rsid w:val="00B14D79"/>
    <w:rsid w:val="00B14E78"/>
    <w:rsid w:val="00B15718"/>
    <w:rsid w:val="00B15BF0"/>
    <w:rsid w:val="00B16262"/>
    <w:rsid w:val="00B162C8"/>
    <w:rsid w:val="00B164D8"/>
    <w:rsid w:val="00B16743"/>
    <w:rsid w:val="00B167FC"/>
    <w:rsid w:val="00B16B66"/>
    <w:rsid w:val="00B16CA4"/>
    <w:rsid w:val="00B16F0E"/>
    <w:rsid w:val="00B16F3D"/>
    <w:rsid w:val="00B16F66"/>
    <w:rsid w:val="00B16FCD"/>
    <w:rsid w:val="00B170F4"/>
    <w:rsid w:val="00B175D9"/>
    <w:rsid w:val="00B17A03"/>
    <w:rsid w:val="00B17A0A"/>
    <w:rsid w:val="00B17C84"/>
    <w:rsid w:val="00B17D6F"/>
    <w:rsid w:val="00B17DA0"/>
    <w:rsid w:val="00B2088C"/>
    <w:rsid w:val="00B20901"/>
    <w:rsid w:val="00B209FB"/>
    <w:rsid w:val="00B20A09"/>
    <w:rsid w:val="00B21240"/>
    <w:rsid w:val="00B21448"/>
    <w:rsid w:val="00B21596"/>
    <w:rsid w:val="00B217E5"/>
    <w:rsid w:val="00B21828"/>
    <w:rsid w:val="00B21D58"/>
    <w:rsid w:val="00B21EC9"/>
    <w:rsid w:val="00B22121"/>
    <w:rsid w:val="00B223DE"/>
    <w:rsid w:val="00B224A3"/>
    <w:rsid w:val="00B224CB"/>
    <w:rsid w:val="00B2266E"/>
    <w:rsid w:val="00B2271D"/>
    <w:rsid w:val="00B227F1"/>
    <w:rsid w:val="00B230A3"/>
    <w:rsid w:val="00B2344E"/>
    <w:rsid w:val="00B23CE9"/>
    <w:rsid w:val="00B23E4E"/>
    <w:rsid w:val="00B24154"/>
    <w:rsid w:val="00B246D2"/>
    <w:rsid w:val="00B247F4"/>
    <w:rsid w:val="00B24920"/>
    <w:rsid w:val="00B249B9"/>
    <w:rsid w:val="00B24AFA"/>
    <w:rsid w:val="00B24F41"/>
    <w:rsid w:val="00B24FCD"/>
    <w:rsid w:val="00B24FEA"/>
    <w:rsid w:val="00B25690"/>
    <w:rsid w:val="00B257B0"/>
    <w:rsid w:val="00B2593C"/>
    <w:rsid w:val="00B25AFF"/>
    <w:rsid w:val="00B25C14"/>
    <w:rsid w:val="00B26225"/>
    <w:rsid w:val="00B262C7"/>
    <w:rsid w:val="00B26875"/>
    <w:rsid w:val="00B268F7"/>
    <w:rsid w:val="00B26AB1"/>
    <w:rsid w:val="00B2707D"/>
    <w:rsid w:val="00B274D6"/>
    <w:rsid w:val="00B276E1"/>
    <w:rsid w:val="00B27C9E"/>
    <w:rsid w:val="00B3092A"/>
    <w:rsid w:val="00B30CA7"/>
    <w:rsid w:val="00B30D5C"/>
    <w:rsid w:val="00B30E62"/>
    <w:rsid w:val="00B314B1"/>
    <w:rsid w:val="00B31CB8"/>
    <w:rsid w:val="00B31CC3"/>
    <w:rsid w:val="00B31EA2"/>
    <w:rsid w:val="00B31FFC"/>
    <w:rsid w:val="00B327DD"/>
    <w:rsid w:val="00B328F1"/>
    <w:rsid w:val="00B32A65"/>
    <w:rsid w:val="00B32AB6"/>
    <w:rsid w:val="00B32BC5"/>
    <w:rsid w:val="00B32CA3"/>
    <w:rsid w:val="00B32D74"/>
    <w:rsid w:val="00B32FCD"/>
    <w:rsid w:val="00B3328C"/>
    <w:rsid w:val="00B33959"/>
    <w:rsid w:val="00B33E2E"/>
    <w:rsid w:val="00B33E58"/>
    <w:rsid w:val="00B33E5A"/>
    <w:rsid w:val="00B33FD7"/>
    <w:rsid w:val="00B340EC"/>
    <w:rsid w:val="00B34178"/>
    <w:rsid w:val="00B34227"/>
    <w:rsid w:val="00B34368"/>
    <w:rsid w:val="00B34395"/>
    <w:rsid w:val="00B3451F"/>
    <w:rsid w:val="00B3457C"/>
    <w:rsid w:val="00B3475A"/>
    <w:rsid w:val="00B34797"/>
    <w:rsid w:val="00B34A3F"/>
    <w:rsid w:val="00B34B0E"/>
    <w:rsid w:val="00B34B66"/>
    <w:rsid w:val="00B34C47"/>
    <w:rsid w:val="00B34CDF"/>
    <w:rsid w:val="00B34D9C"/>
    <w:rsid w:val="00B3536B"/>
    <w:rsid w:val="00B3567F"/>
    <w:rsid w:val="00B35E10"/>
    <w:rsid w:val="00B3633C"/>
    <w:rsid w:val="00B36735"/>
    <w:rsid w:val="00B36759"/>
    <w:rsid w:val="00B368A6"/>
    <w:rsid w:val="00B369B4"/>
    <w:rsid w:val="00B36D44"/>
    <w:rsid w:val="00B36DA5"/>
    <w:rsid w:val="00B36E92"/>
    <w:rsid w:val="00B3708A"/>
    <w:rsid w:val="00B37097"/>
    <w:rsid w:val="00B37126"/>
    <w:rsid w:val="00B37334"/>
    <w:rsid w:val="00B37ADF"/>
    <w:rsid w:val="00B37C24"/>
    <w:rsid w:val="00B37DF6"/>
    <w:rsid w:val="00B4031B"/>
    <w:rsid w:val="00B40359"/>
    <w:rsid w:val="00B41170"/>
    <w:rsid w:val="00B41386"/>
    <w:rsid w:val="00B4168B"/>
    <w:rsid w:val="00B41707"/>
    <w:rsid w:val="00B41D5F"/>
    <w:rsid w:val="00B41D61"/>
    <w:rsid w:val="00B41ED6"/>
    <w:rsid w:val="00B41FE6"/>
    <w:rsid w:val="00B420AF"/>
    <w:rsid w:val="00B42749"/>
    <w:rsid w:val="00B42A0A"/>
    <w:rsid w:val="00B42A10"/>
    <w:rsid w:val="00B42B7A"/>
    <w:rsid w:val="00B42F87"/>
    <w:rsid w:val="00B43C66"/>
    <w:rsid w:val="00B43D08"/>
    <w:rsid w:val="00B44260"/>
    <w:rsid w:val="00B442C1"/>
    <w:rsid w:val="00B445B7"/>
    <w:rsid w:val="00B4469A"/>
    <w:rsid w:val="00B45030"/>
    <w:rsid w:val="00B452FC"/>
    <w:rsid w:val="00B459BD"/>
    <w:rsid w:val="00B45D9A"/>
    <w:rsid w:val="00B45E16"/>
    <w:rsid w:val="00B4605F"/>
    <w:rsid w:val="00B46667"/>
    <w:rsid w:val="00B467F8"/>
    <w:rsid w:val="00B47162"/>
    <w:rsid w:val="00B47276"/>
    <w:rsid w:val="00B47850"/>
    <w:rsid w:val="00B47DD1"/>
    <w:rsid w:val="00B47DE5"/>
    <w:rsid w:val="00B47E2E"/>
    <w:rsid w:val="00B502C1"/>
    <w:rsid w:val="00B50499"/>
    <w:rsid w:val="00B505AF"/>
    <w:rsid w:val="00B50AB9"/>
    <w:rsid w:val="00B50E60"/>
    <w:rsid w:val="00B5108E"/>
    <w:rsid w:val="00B51092"/>
    <w:rsid w:val="00B5120A"/>
    <w:rsid w:val="00B5167C"/>
    <w:rsid w:val="00B51C47"/>
    <w:rsid w:val="00B51E81"/>
    <w:rsid w:val="00B51F6F"/>
    <w:rsid w:val="00B51FA3"/>
    <w:rsid w:val="00B5219E"/>
    <w:rsid w:val="00B521C4"/>
    <w:rsid w:val="00B52302"/>
    <w:rsid w:val="00B52606"/>
    <w:rsid w:val="00B52647"/>
    <w:rsid w:val="00B526DD"/>
    <w:rsid w:val="00B528F4"/>
    <w:rsid w:val="00B52EB6"/>
    <w:rsid w:val="00B52FAB"/>
    <w:rsid w:val="00B530E3"/>
    <w:rsid w:val="00B533DF"/>
    <w:rsid w:val="00B533FD"/>
    <w:rsid w:val="00B535B2"/>
    <w:rsid w:val="00B5383A"/>
    <w:rsid w:val="00B538EF"/>
    <w:rsid w:val="00B53BBE"/>
    <w:rsid w:val="00B540E2"/>
    <w:rsid w:val="00B5417B"/>
    <w:rsid w:val="00B543B1"/>
    <w:rsid w:val="00B54534"/>
    <w:rsid w:val="00B5454A"/>
    <w:rsid w:val="00B54968"/>
    <w:rsid w:val="00B54BA4"/>
    <w:rsid w:val="00B54EAE"/>
    <w:rsid w:val="00B556E1"/>
    <w:rsid w:val="00B55B28"/>
    <w:rsid w:val="00B55C9A"/>
    <w:rsid w:val="00B56011"/>
    <w:rsid w:val="00B56185"/>
    <w:rsid w:val="00B56542"/>
    <w:rsid w:val="00B56B0C"/>
    <w:rsid w:val="00B56B4B"/>
    <w:rsid w:val="00B56D24"/>
    <w:rsid w:val="00B56DC9"/>
    <w:rsid w:val="00B56F03"/>
    <w:rsid w:val="00B56F4F"/>
    <w:rsid w:val="00B57007"/>
    <w:rsid w:val="00B577AB"/>
    <w:rsid w:val="00B60026"/>
    <w:rsid w:val="00B601B8"/>
    <w:rsid w:val="00B602AB"/>
    <w:rsid w:val="00B60400"/>
    <w:rsid w:val="00B604A8"/>
    <w:rsid w:val="00B606B4"/>
    <w:rsid w:val="00B60705"/>
    <w:rsid w:val="00B60E98"/>
    <w:rsid w:val="00B611A5"/>
    <w:rsid w:val="00B614EA"/>
    <w:rsid w:val="00B615BC"/>
    <w:rsid w:val="00B6163A"/>
    <w:rsid w:val="00B618DF"/>
    <w:rsid w:val="00B61927"/>
    <w:rsid w:val="00B62389"/>
    <w:rsid w:val="00B62B98"/>
    <w:rsid w:val="00B62C0B"/>
    <w:rsid w:val="00B630F4"/>
    <w:rsid w:val="00B63157"/>
    <w:rsid w:val="00B63578"/>
    <w:rsid w:val="00B63701"/>
    <w:rsid w:val="00B63792"/>
    <w:rsid w:val="00B63813"/>
    <w:rsid w:val="00B63951"/>
    <w:rsid w:val="00B639CF"/>
    <w:rsid w:val="00B63F56"/>
    <w:rsid w:val="00B641AF"/>
    <w:rsid w:val="00B64269"/>
    <w:rsid w:val="00B6433E"/>
    <w:rsid w:val="00B6495B"/>
    <w:rsid w:val="00B64BBE"/>
    <w:rsid w:val="00B64C81"/>
    <w:rsid w:val="00B654AD"/>
    <w:rsid w:val="00B655B2"/>
    <w:rsid w:val="00B655CE"/>
    <w:rsid w:val="00B65A44"/>
    <w:rsid w:val="00B660A0"/>
    <w:rsid w:val="00B661CD"/>
    <w:rsid w:val="00B66497"/>
    <w:rsid w:val="00B6669F"/>
    <w:rsid w:val="00B666DD"/>
    <w:rsid w:val="00B6674A"/>
    <w:rsid w:val="00B66789"/>
    <w:rsid w:val="00B66944"/>
    <w:rsid w:val="00B66B47"/>
    <w:rsid w:val="00B66BCA"/>
    <w:rsid w:val="00B67455"/>
    <w:rsid w:val="00B67680"/>
    <w:rsid w:val="00B67A9C"/>
    <w:rsid w:val="00B67CBC"/>
    <w:rsid w:val="00B67D7D"/>
    <w:rsid w:val="00B70287"/>
    <w:rsid w:val="00B70562"/>
    <w:rsid w:val="00B706A6"/>
    <w:rsid w:val="00B70CBB"/>
    <w:rsid w:val="00B70D42"/>
    <w:rsid w:val="00B71522"/>
    <w:rsid w:val="00B71668"/>
    <w:rsid w:val="00B71A04"/>
    <w:rsid w:val="00B71D4B"/>
    <w:rsid w:val="00B71D60"/>
    <w:rsid w:val="00B71D6D"/>
    <w:rsid w:val="00B71F70"/>
    <w:rsid w:val="00B72295"/>
    <w:rsid w:val="00B72471"/>
    <w:rsid w:val="00B72C77"/>
    <w:rsid w:val="00B72D13"/>
    <w:rsid w:val="00B72D32"/>
    <w:rsid w:val="00B72F68"/>
    <w:rsid w:val="00B73384"/>
    <w:rsid w:val="00B733B1"/>
    <w:rsid w:val="00B734F1"/>
    <w:rsid w:val="00B73566"/>
    <w:rsid w:val="00B7382B"/>
    <w:rsid w:val="00B73916"/>
    <w:rsid w:val="00B73963"/>
    <w:rsid w:val="00B73E13"/>
    <w:rsid w:val="00B74147"/>
    <w:rsid w:val="00B74321"/>
    <w:rsid w:val="00B74353"/>
    <w:rsid w:val="00B745B6"/>
    <w:rsid w:val="00B746C3"/>
    <w:rsid w:val="00B749CD"/>
    <w:rsid w:val="00B74A40"/>
    <w:rsid w:val="00B74B2F"/>
    <w:rsid w:val="00B74C63"/>
    <w:rsid w:val="00B74DCF"/>
    <w:rsid w:val="00B74E73"/>
    <w:rsid w:val="00B74EA8"/>
    <w:rsid w:val="00B75117"/>
    <w:rsid w:val="00B755B6"/>
    <w:rsid w:val="00B75867"/>
    <w:rsid w:val="00B75B13"/>
    <w:rsid w:val="00B75B72"/>
    <w:rsid w:val="00B75C9D"/>
    <w:rsid w:val="00B75E87"/>
    <w:rsid w:val="00B76064"/>
    <w:rsid w:val="00B76645"/>
    <w:rsid w:val="00B7667E"/>
    <w:rsid w:val="00B76750"/>
    <w:rsid w:val="00B76881"/>
    <w:rsid w:val="00B76AA7"/>
    <w:rsid w:val="00B76DBA"/>
    <w:rsid w:val="00B76F22"/>
    <w:rsid w:val="00B76FE1"/>
    <w:rsid w:val="00B76FF0"/>
    <w:rsid w:val="00B777E0"/>
    <w:rsid w:val="00B77B9D"/>
    <w:rsid w:val="00B77CCC"/>
    <w:rsid w:val="00B800F2"/>
    <w:rsid w:val="00B8025A"/>
    <w:rsid w:val="00B802B9"/>
    <w:rsid w:val="00B802DA"/>
    <w:rsid w:val="00B8037E"/>
    <w:rsid w:val="00B8070B"/>
    <w:rsid w:val="00B807F7"/>
    <w:rsid w:val="00B80C1F"/>
    <w:rsid w:val="00B80DB6"/>
    <w:rsid w:val="00B80DC6"/>
    <w:rsid w:val="00B80E10"/>
    <w:rsid w:val="00B810DC"/>
    <w:rsid w:val="00B812DA"/>
    <w:rsid w:val="00B8148B"/>
    <w:rsid w:val="00B81676"/>
    <w:rsid w:val="00B8197A"/>
    <w:rsid w:val="00B81AE8"/>
    <w:rsid w:val="00B81AEF"/>
    <w:rsid w:val="00B8203C"/>
    <w:rsid w:val="00B822A1"/>
    <w:rsid w:val="00B8245C"/>
    <w:rsid w:val="00B8273A"/>
    <w:rsid w:val="00B82BB8"/>
    <w:rsid w:val="00B82DCD"/>
    <w:rsid w:val="00B836BD"/>
    <w:rsid w:val="00B83A0E"/>
    <w:rsid w:val="00B83C61"/>
    <w:rsid w:val="00B83CA9"/>
    <w:rsid w:val="00B83E09"/>
    <w:rsid w:val="00B83FA4"/>
    <w:rsid w:val="00B842EC"/>
    <w:rsid w:val="00B8490A"/>
    <w:rsid w:val="00B84957"/>
    <w:rsid w:val="00B851E6"/>
    <w:rsid w:val="00B852A7"/>
    <w:rsid w:val="00B85510"/>
    <w:rsid w:val="00B85608"/>
    <w:rsid w:val="00B85652"/>
    <w:rsid w:val="00B8580F"/>
    <w:rsid w:val="00B85836"/>
    <w:rsid w:val="00B858EB"/>
    <w:rsid w:val="00B85981"/>
    <w:rsid w:val="00B85D6B"/>
    <w:rsid w:val="00B85D82"/>
    <w:rsid w:val="00B85FCA"/>
    <w:rsid w:val="00B86134"/>
    <w:rsid w:val="00B86197"/>
    <w:rsid w:val="00B863CE"/>
    <w:rsid w:val="00B86574"/>
    <w:rsid w:val="00B86A50"/>
    <w:rsid w:val="00B86B6E"/>
    <w:rsid w:val="00B86D99"/>
    <w:rsid w:val="00B8735B"/>
    <w:rsid w:val="00B87879"/>
    <w:rsid w:val="00B87B3D"/>
    <w:rsid w:val="00B87D7D"/>
    <w:rsid w:val="00B87F3C"/>
    <w:rsid w:val="00B90189"/>
    <w:rsid w:val="00B90270"/>
    <w:rsid w:val="00B903D3"/>
    <w:rsid w:val="00B90496"/>
    <w:rsid w:val="00B907E5"/>
    <w:rsid w:val="00B907F4"/>
    <w:rsid w:val="00B909B0"/>
    <w:rsid w:val="00B90A55"/>
    <w:rsid w:val="00B90D68"/>
    <w:rsid w:val="00B90F06"/>
    <w:rsid w:val="00B90F27"/>
    <w:rsid w:val="00B90FD4"/>
    <w:rsid w:val="00B910CD"/>
    <w:rsid w:val="00B910F0"/>
    <w:rsid w:val="00B91454"/>
    <w:rsid w:val="00B915C0"/>
    <w:rsid w:val="00B91688"/>
    <w:rsid w:val="00B916E0"/>
    <w:rsid w:val="00B917EE"/>
    <w:rsid w:val="00B918E2"/>
    <w:rsid w:val="00B91F68"/>
    <w:rsid w:val="00B92762"/>
    <w:rsid w:val="00B92764"/>
    <w:rsid w:val="00B92B93"/>
    <w:rsid w:val="00B92BCC"/>
    <w:rsid w:val="00B92FE2"/>
    <w:rsid w:val="00B9318B"/>
    <w:rsid w:val="00B933EC"/>
    <w:rsid w:val="00B939D6"/>
    <w:rsid w:val="00B93B3A"/>
    <w:rsid w:val="00B93EAD"/>
    <w:rsid w:val="00B93FED"/>
    <w:rsid w:val="00B94018"/>
    <w:rsid w:val="00B940F5"/>
    <w:rsid w:val="00B94352"/>
    <w:rsid w:val="00B9457A"/>
    <w:rsid w:val="00B949A5"/>
    <w:rsid w:val="00B94BCA"/>
    <w:rsid w:val="00B94D1E"/>
    <w:rsid w:val="00B94D57"/>
    <w:rsid w:val="00B950BE"/>
    <w:rsid w:val="00B95376"/>
    <w:rsid w:val="00B953B1"/>
    <w:rsid w:val="00B9543D"/>
    <w:rsid w:val="00B9547F"/>
    <w:rsid w:val="00B958B3"/>
    <w:rsid w:val="00B95986"/>
    <w:rsid w:val="00B95AB4"/>
    <w:rsid w:val="00B95FA1"/>
    <w:rsid w:val="00B964D9"/>
    <w:rsid w:val="00B9681A"/>
    <w:rsid w:val="00B96A25"/>
    <w:rsid w:val="00B96BC3"/>
    <w:rsid w:val="00B96C64"/>
    <w:rsid w:val="00B96D67"/>
    <w:rsid w:val="00B9702A"/>
    <w:rsid w:val="00B97088"/>
    <w:rsid w:val="00B970BD"/>
    <w:rsid w:val="00B9716C"/>
    <w:rsid w:val="00B97CC4"/>
    <w:rsid w:val="00B97E82"/>
    <w:rsid w:val="00BA02D4"/>
    <w:rsid w:val="00BA065A"/>
    <w:rsid w:val="00BA095C"/>
    <w:rsid w:val="00BA098F"/>
    <w:rsid w:val="00BA0C3C"/>
    <w:rsid w:val="00BA0DCF"/>
    <w:rsid w:val="00BA1073"/>
    <w:rsid w:val="00BA158E"/>
    <w:rsid w:val="00BA176A"/>
    <w:rsid w:val="00BA17A0"/>
    <w:rsid w:val="00BA1B82"/>
    <w:rsid w:val="00BA1DC6"/>
    <w:rsid w:val="00BA2705"/>
    <w:rsid w:val="00BA27E9"/>
    <w:rsid w:val="00BA2937"/>
    <w:rsid w:val="00BA2B68"/>
    <w:rsid w:val="00BA3086"/>
    <w:rsid w:val="00BA3276"/>
    <w:rsid w:val="00BA328F"/>
    <w:rsid w:val="00BA356C"/>
    <w:rsid w:val="00BA3EEF"/>
    <w:rsid w:val="00BA3FE9"/>
    <w:rsid w:val="00BA4140"/>
    <w:rsid w:val="00BA4288"/>
    <w:rsid w:val="00BA4590"/>
    <w:rsid w:val="00BA4BF0"/>
    <w:rsid w:val="00BA552C"/>
    <w:rsid w:val="00BA5599"/>
    <w:rsid w:val="00BA579C"/>
    <w:rsid w:val="00BA6242"/>
    <w:rsid w:val="00BA6588"/>
    <w:rsid w:val="00BA66A5"/>
    <w:rsid w:val="00BA6A55"/>
    <w:rsid w:val="00BA6AFE"/>
    <w:rsid w:val="00BA6C1E"/>
    <w:rsid w:val="00BA6D97"/>
    <w:rsid w:val="00BA6DFC"/>
    <w:rsid w:val="00BA7103"/>
    <w:rsid w:val="00BA732D"/>
    <w:rsid w:val="00BA7381"/>
    <w:rsid w:val="00BA7D83"/>
    <w:rsid w:val="00BA7E46"/>
    <w:rsid w:val="00BB00E5"/>
    <w:rsid w:val="00BB044E"/>
    <w:rsid w:val="00BB0715"/>
    <w:rsid w:val="00BB075A"/>
    <w:rsid w:val="00BB08A5"/>
    <w:rsid w:val="00BB08B0"/>
    <w:rsid w:val="00BB103B"/>
    <w:rsid w:val="00BB10FF"/>
    <w:rsid w:val="00BB1682"/>
    <w:rsid w:val="00BB18EC"/>
    <w:rsid w:val="00BB1A6D"/>
    <w:rsid w:val="00BB2577"/>
    <w:rsid w:val="00BB274A"/>
    <w:rsid w:val="00BB2921"/>
    <w:rsid w:val="00BB2BB2"/>
    <w:rsid w:val="00BB2FA4"/>
    <w:rsid w:val="00BB3593"/>
    <w:rsid w:val="00BB3599"/>
    <w:rsid w:val="00BB35B4"/>
    <w:rsid w:val="00BB3869"/>
    <w:rsid w:val="00BB394E"/>
    <w:rsid w:val="00BB39CD"/>
    <w:rsid w:val="00BB3A7B"/>
    <w:rsid w:val="00BB3C79"/>
    <w:rsid w:val="00BB4024"/>
    <w:rsid w:val="00BB405D"/>
    <w:rsid w:val="00BB420E"/>
    <w:rsid w:val="00BB44C8"/>
    <w:rsid w:val="00BB4768"/>
    <w:rsid w:val="00BB48FA"/>
    <w:rsid w:val="00BB4E9D"/>
    <w:rsid w:val="00BB517C"/>
    <w:rsid w:val="00BB51F3"/>
    <w:rsid w:val="00BB53BB"/>
    <w:rsid w:val="00BB53F0"/>
    <w:rsid w:val="00BB5570"/>
    <w:rsid w:val="00BB5637"/>
    <w:rsid w:val="00BB5663"/>
    <w:rsid w:val="00BB5BEC"/>
    <w:rsid w:val="00BB6082"/>
    <w:rsid w:val="00BB6320"/>
    <w:rsid w:val="00BB64EB"/>
    <w:rsid w:val="00BB6629"/>
    <w:rsid w:val="00BB6798"/>
    <w:rsid w:val="00BB6C23"/>
    <w:rsid w:val="00BB6D64"/>
    <w:rsid w:val="00BB6E60"/>
    <w:rsid w:val="00BB6E65"/>
    <w:rsid w:val="00BB6E8A"/>
    <w:rsid w:val="00BB6F83"/>
    <w:rsid w:val="00BB7071"/>
    <w:rsid w:val="00BB7599"/>
    <w:rsid w:val="00BB76C8"/>
    <w:rsid w:val="00BB781C"/>
    <w:rsid w:val="00BB78FC"/>
    <w:rsid w:val="00BB7986"/>
    <w:rsid w:val="00BB7A68"/>
    <w:rsid w:val="00BB7D53"/>
    <w:rsid w:val="00BB7DF0"/>
    <w:rsid w:val="00BB7F17"/>
    <w:rsid w:val="00BC0647"/>
    <w:rsid w:val="00BC0C38"/>
    <w:rsid w:val="00BC0DE9"/>
    <w:rsid w:val="00BC0F09"/>
    <w:rsid w:val="00BC0FC7"/>
    <w:rsid w:val="00BC1685"/>
    <w:rsid w:val="00BC1929"/>
    <w:rsid w:val="00BC1A9C"/>
    <w:rsid w:val="00BC1BFC"/>
    <w:rsid w:val="00BC1D14"/>
    <w:rsid w:val="00BC1E57"/>
    <w:rsid w:val="00BC21DE"/>
    <w:rsid w:val="00BC24E8"/>
    <w:rsid w:val="00BC2608"/>
    <w:rsid w:val="00BC2B4D"/>
    <w:rsid w:val="00BC2CF6"/>
    <w:rsid w:val="00BC2E4E"/>
    <w:rsid w:val="00BC2EE4"/>
    <w:rsid w:val="00BC2EFB"/>
    <w:rsid w:val="00BC3034"/>
    <w:rsid w:val="00BC334C"/>
    <w:rsid w:val="00BC36A5"/>
    <w:rsid w:val="00BC37A9"/>
    <w:rsid w:val="00BC3B22"/>
    <w:rsid w:val="00BC3F48"/>
    <w:rsid w:val="00BC411B"/>
    <w:rsid w:val="00BC4414"/>
    <w:rsid w:val="00BC461A"/>
    <w:rsid w:val="00BC48C1"/>
    <w:rsid w:val="00BC48D1"/>
    <w:rsid w:val="00BC4CD6"/>
    <w:rsid w:val="00BC50EC"/>
    <w:rsid w:val="00BC5389"/>
    <w:rsid w:val="00BC54CA"/>
    <w:rsid w:val="00BC5558"/>
    <w:rsid w:val="00BC55E4"/>
    <w:rsid w:val="00BC5674"/>
    <w:rsid w:val="00BC56B7"/>
    <w:rsid w:val="00BC571F"/>
    <w:rsid w:val="00BC588D"/>
    <w:rsid w:val="00BC5952"/>
    <w:rsid w:val="00BC62AB"/>
    <w:rsid w:val="00BC631F"/>
    <w:rsid w:val="00BC63C7"/>
    <w:rsid w:val="00BC6573"/>
    <w:rsid w:val="00BC68FF"/>
    <w:rsid w:val="00BC6D9B"/>
    <w:rsid w:val="00BC7A64"/>
    <w:rsid w:val="00BD01E2"/>
    <w:rsid w:val="00BD02C8"/>
    <w:rsid w:val="00BD0329"/>
    <w:rsid w:val="00BD03D7"/>
    <w:rsid w:val="00BD0696"/>
    <w:rsid w:val="00BD06B3"/>
    <w:rsid w:val="00BD074E"/>
    <w:rsid w:val="00BD0B0B"/>
    <w:rsid w:val="00BD0D13"/>
    <w:rsid w:val="00BD0EB3"/>
    <w:rsid w:val="00BD1147"/>
    <w:rsid w:val="00BD131D"/>
    <w:rsid w:val="00BD152B"/>
    <w:rsid w:val="00BD174B"/>
    <w:rsid w:val="00BD1814"/>
    <w:rsid w:val="00BD199B"/>
    <w:rsid w:val="00BD19B1"/>
    <w:rsid w:val="00BD1CB0"/>
    <w:rsid w:val="00BD1E48"/>
    <w:rsid w:val="00BD229A"/>
    <w:rsid w:val="00BD263C"/>
    <w:rsid w:val="00BD292E"/>
    <w:rsid w:val="00BD2AE8"/>
    <w:rsid w:val="00BD2ED3"/>
    <w:rsid w:val="00BD305C"/>
    <w:rsid w:val="00BD3165"/>
    <w:rsid w:val="00BD31FE"/>
    <w:rsid w:val="00BD34CD"/>
    <w:rsid w:val="00BD3502"/>
    <w:rsid w:val="00BD35DF"/>
    <w:rsid w:val="00BD35F8"/>
    <w:rsid w:val="00BD3632"/>
    <w:rsid w:val="00BD37AC"/>
    <w:rsid w:val="00BD37F9"/>
    <w:rsid w:val="00BD38CA"/>
    <w:rsid w:val="00BD3B2A"/>
    <w:rsid w:val="00BD3B6B"/>
    <w:rsid w:val="00BD3CD4"/>
    <w:rsid w:val="00BD3F3A"/>
    <w:rsid w:val="00BD41C7"/>
    <w:rsid w:val="00BD441B"/>
    <w:rsid w:val="00BD4605"/>
    <w:rsid w:val="00BD473F"/>
    <w:rsid w:val="00BD4837"/>
    <w:rsid w:val="00BD50C8"/>
    <w:rsid w:val="00BD51A1"/>
    <w:rsid w:val="00BD54ED"/>
    <w:rsid w:val="00BD54F2"/>
    <w:rsid w:val="00BD652F"/>
    <w:rsid w:val="00BD6763"/>
    <w:rsid w:val="00BD6788"/>
    <w:rsid w:val="00BD6C09"/>
    <w:rsid w:val="00BD7021"/>
    <w:rsid w:val="00BD71F1"/>
    <w:rsid w:val="00BD7A0B"/>
    <w:rsid w:val="00BD7ADE"/>
    <w:rsid w:val="00BD7C2A"/>
    <w:rsid w:val="00BD7E2B"/>
    <w:rsid w:val="00BE0094"/>
    <w:rsid w:val="00BE07AA"/>
    <w:rsid w:val="00BE0AF6"/>
    <w:rsid w:val="00BE0C66"/>
    <w:rsid w:val="00BE1055"/>
    <w:rsid w:val="00BE106D"/>
    <w:rsid w:val="00BE11EB"/>
    <w:rsid w:val="00BE1236"/>
    <w:rsid w:val="00BE1271"/>
    <w:rsid w:val="00BE12EC"/>
    <w:rsid w:val="00BE1575"/>
    <w:rsid w:val="00BE15EC"/>
    <w:rsid w:val="00BE1613"/>
    <w:rsid w:val="00BE1715"/>
    <w:rsid w:val="00BE1D03"/>
    <w:rsid w:val="00BE1D4F"/>
    <w:rsid w:val="00BE1E74"/>
    <w:rsid w:val="00BE2537"/>
    <w:rsid w:val="00BE2682"/>
    <w:rsid w:val="00BE26FA"/>
    <w:rsid w:val="00BE274C"/>
    <w:rsid w:val="00BE2812"/>
    <w:rsid w:val="00BE3202"/>
    <w:rsid w:val="00BE3241"/>
    <w:rsid w:val="00BE32FE"/>
    <w:rsid w:val="00BE3721"/>
    <w:rsid w:val="00BE387D"/>
    <w:rsid w:val="00BE3D8B"/>
    <w:rsid w:val="00BE3FC8"/>
    <w:rsid w:val="00BE423E"/>
    <w:rsid w:val="00BE437E"/>
    <w:rsid w:val="00BE46AA"/>
    <w:rsid w:val="00BE5348"/>
    <w:rsid w:val="00BE5774"/>
    <w:rsid w:val="00BE5E45"/>
    <w:rsid w:val="00BE6423"/>
    <w:rsid w:val="00BE64D0"/>
    <w:rsid w:val="00BE6941"/>
    <w:rsid w:val="00BE6A13"/>
    <w:rsid w:val="00BE6A3E"/>
    <w:rsid w:val="00BE7053"/>
    <w:rsid w:val="00BE7074"/>
    <w:rsid w:val="00BE70C4"/>
    <w:rsid w:val="00BE7385"/>
    <w:rsid w:val="00BE739B"/>
    <w:rsid w:val="00BE75EF"/>
    <w:rsid w:val="00BE776E"/>
    <w:rsid w:val="00BE77D1"/>
    <w:rsid w:val="00BE7C5A"/>
    <w:rsid w:val="00BF0508"/>
    <w:rsid w:val="00BF1313"/>
    <w:rsid w:val="00BF14D2"/>
    <w:rsid w:val="00BF153F"/>
    <w:rsid w:val="00BF16A1"/>
    <w:rsid w:val="00BF1AFE"/>
    <w:rsid w:val="00BF1B54"/>
    <w:rsid w:val="00BF1E69"/>
    <w:rsid w:val="00BF1FD1"/>
    <w:rsid w:val="00BF216D"/>
    <w:rsid w:val="00BF21D8"/>
    <w:rsid w:val="00BF248E"/>
    <w:rsid w:val="00BF2940"/>
    <w:rsid w:val="00BF2C5F"/>
    <w:rsid w:val="00BF2D3B"/>
    <w:rsid w:val="00BF2D58"/>
    <w:rsid w:val="00BF320D"/>
    <w:rsid w:val="00BF338A"/>
    <w:rsid w:val="00BF3D81"/>
    <w:rsid w:val="00BF3F5A"/>
    <w:rsid w:val="00BF4378"/>
    <w:rsid w:val="00BF43DA"/>
    <w:rsid w:val="00BF47D2"/>
    <w:rsid w:val="00BF4CA0"/>
    <w:rsid w:val="00BF4D43"/>
    <w:rsid w:val="00BF4E5E"/>
    <w:rsid w:val="00BF5C12"/>
    <w:rsid w:val="00BF60B5"/>
    <w:rsid w:val="00BF67A7"/>
    <w:rsid w:val="00BF6D36"/>
    <w:rsid w:val="00BF702E"/>
    <w:rsid w:val="00BF7116"/>
    <w:rsid w:val="00BF7385"/>
    <w:rsid w:val="00BF75EF"/>
    <w:rsid w:val="00BF7D82"/>
    <w:rsid w:val="00C000E2"/>
    <w:rsid w:val="00C00629"/>
    <w:rsid w:val="00C007EF"/>
    <w:rsid w:val="00C00A63"/>
    <w:rsid w:val="00C00B78"/>
    <w:rsid w:val="00C00BA0"/>
    <w:rsid w:val="00C01389"/>
    <w:rsid w:val="00C014E3"/>
    <w:rsid w:val="00C01502"/>
    <w:rsid w:val="00C015E4"/>
    <w:rsid w:val="00C01C22"/>
    <w:rsid w:val="00C02110"/>
    <w:rsid w:val="00C02550"/>
    <w:rsid w:val="00C02621"/>
    <w:rsid w:val="00C027CC"/>
    <w:rsid w:val="00C02A27"/>
    <w:rsid w:val="00C02A8F"/>
    <w:rsid w:val="00C031AC"/>
    <w:rsid w:val="00C03608"/>
    <w:rsid w:val="00C03693"/>
    <w:rsid w:val="00C03820"/>
    <w:rsid w:val="00C03F14"/>
    <w:rsid w:val="00C03FD5"/>
    <w:rsid w:val="00C041A4"/>
    <w:rsid w:val="00C0436E"/>
    <w:rsid w:val="00C0467B"/>
    <w:rsid w:val="00C048D8"/>
    <w:rsid w:val="00C04BE1"/>
    <w:rsid w:val="00C051C8"/>
    <w:rsid w:val="00C053C1"/>
    <w:rsid w:val="00C0555B"/>
    <w:rsid w:val="00C055E1"/>
    <w:rsid w:val="00C05C66"/>
    <w:rsid w:val="00C05F68"/>
    <w:rsid w:val="00C066E5"/>
    <w:rsid w:val="00C0681E"/>
    <w:rsid w:val="00C06ABC"/>
    <w:rsid w:val="00C06B44"/>
    <w:rsid w:val="00C06C2D"/>
    <w:rsid w:val="00C06C92"/>
    <w:rsid w:val="00C06F29"/>
    <w:rsid w:val="00C06F9A"/>
    <w:rsid w:val="00C070FA"/>
    <w:rsid w:val="00C07138"/>
    <w:rsid w:val="00C073E0"/>
    <w:rsid w:val="00C074C1"/>
    <w:rsid w:val="00C07947"/>
    <w:rsid w:val="00C07981"/>
    <w:rsid w:val="00C07B10"/>
    <w:rsid w:val="00C07DDB"/>
    <w:rsid w:val="00C104AA"/>
    <w:rsid w:val="00C10670"/>
    <w:rsid w:val="00C10682"/>
    <w:rsid w:val="00C11072"/>
    <w:rsid w:val="00C111EE"/>
    <w:rsid w:val="00C11472"/>
    <w:rsid w:val="00C1158D"/>
    <w:rsid w:val="00C116A8"/>
    <w:rsid w:val="00C11759"/>
    <w:rsid w:val="00C11BE5"/>
    <w:rsid w:val="00C11E9B"/>
    <w:rsid w:val="00C1209A"/>
    <w:rsid w:val="00C12108"/>
    <w:rsid w:val="00C12526"/>
    <w:rsid w:val="00C1252D"/>
    <w:rsid w:val="00C12668"/>
    <w:rsid w:val="00C12679"/>
    <w:rsid w:val="00C12B7B"/>
    <w:rsid w:val="00C12C7E"/>
    <w:rsid w:val="00C13149"/>
    <w:rsid w:val="00C132ED"/>
    <w:rsid w:val="00C1336C"/>
    <w:rsid w:val="00C135C0"/>
    <w:rsid w:val="00C138AD"/>
    <w:rsid w:val="00C13A7E"/>
    <w:rsid w:val="00C13AE9"/>
    <w:rsid w:val="00C13B8E"/>
    <w:rsid w:val="00C13C14"/>
    <w:rsid w:val="00C14081"/>
    <w:rsid w:val="00C141C2"/>
    <w:rsid w:val="00C141C6"/>
    <w:rsid w:val="00C141CF"/>
    <w:rsid w:val="00C1499D"/>
    <w:rsid w:val="00C14ABE"/>
    <w:rsid w:val="00C14AC3"/>
    <w:rsid w:val="00C14BC8"/>
    <w:rsid w:val="00C14C89"/>
    <w:rsid w:val="00C14DC3"/>
    <w:rsid w:val="00C14DC6"/>
    <w:rsid w:val="00C15396"/>
    <w:rsid w:val="00C159A8"/>
    <w:rsid w:val="00C15AAD"/>
    <w:rsid w:val="00C15B96"/>
    <w:rsid w:val="00C15DFE"/>
    <w:rsid w:val="00C1634F"/>
    <w:rsid w:val="00C16769"/>
    <w:rsid w:val="00C16912"/>
    <w:rsid w:val="00C16C19"/>
    <w:rsid w:val="00C16CD5"/>
    <w:rsid w:val="00C17166"/>
    <w:rsid w:val="00C1720D"/>
    <w:rsid w:val="00C17459"/>
    <w:rsid w:val="00C17664"/>
    <w:rsid w:val="00C2008D"/>
    <w:rsid w:val="00C201B4"/>
    <w:rsid w:val="00C20335"/>
    <w:rsid w:val="00C2053F"/>
    <w:rsid w:val="00C2063A"/>
    <w:rsid w:val="00C20B4F"/>
    <w:rsid w:val="00C20D11"/>
    <w:rsid w:val="00C20FA2"/>
    <w:rsid w:val="00C21118"/>
    <w:rsid w:val="00C214E6"/>
    <w:rsid w:val="00C215BF"/>
    <w:rsid w:val="00C21A27"/>
    <w:rsid w:val="00C21B91"/>
    <w:rsid w:val="00C21E73"/>
    <w:rsid w:val="00C21F27"/>
    <w:rsid w:val="00C21FD2"/>
    <w:rsid w:val="00C22228"/>
    <w:rsid w:val="00C2239E"/>
    <w:rsid w:val="00C22F9F"/>
    <w:rsid w:val="00C23406"/>
    <w:rsid w:val="00C23431"/>
    <w:rsid w:val="00C23870"/>
    <w:rsid w:val="00C23A10"/>
    <w:rsid w:val="00C23A17"/>
    <w:rsid w:val="00C23C86"/>
    <w:rsid w:val="00C243B1"/>
    <w:rsid w:val="00C2445B"/>
    <w:rsid w:val="00C24FAC"/>
    <w:rsid w:val="00C2513E"/>
    <w:rsid w:val="00C25185"/>
    <w:rsid w:val="00C252B4"/>
    <w:rsid w:val="00C253A4"/>
    <w:rsid w:val="00C2576B"/>
    <w:rsid w:val="00C25AA3"/>
    <w:rsid w:val="00C2602F"/>
    <w:rsid w:val="00C26592"/>
    <w:rsid w:val="00C2662F"/>
    <w:rsid w:val="00C26661"/>
    <w:rsid w:val="00C27465"/>
    <w:rsid w:val="00C2747E"/>
    <w:rsid w:val="00C2786C"/>
    <w:rsid w:val="00C3043A"/>
    <w:rsid w:val="00C304EF"/>
    <w:rsid w:val="00C30501"/>
    <w:rsid w:val="00C3081D"/>
    <w:rsid w:val="00C309DA"/>
    <w:rsid w:val="00C30C47"/>
    <w:rsid w:val="00C30DCE"/>
    <w:rsid w:val="00C30ED4"/>
    <w:rsid w:val="00C30EE1"/>
    <w:rsid w:val="00C31280"/>
    <w:rsid w:val="00C312BC"/>
    <w:rsid w:val="00C313C9"/>
    <w:rsid w:val="00C3140E"/>
    <w:rsid w:val="00C3188F"/>
    <w:rsid w:val="00C31ACA"/>
    <w:rsid w:val="00C31AE9"/>
    <w:rsid w:val="00C3210D"/>
    <w:rsid w:val="00C32230"/>
    <w:rsid w:val="00C322E0"/>
    <w:rsid w:val="00C323F6"/>
    <w:rsid w:val="00C32629"/>
    <w:rsid w:val="00C328A7"/>
    <w:rsid w:val="00C32B97"/>
    <w:rsid w:val="00C32CA0"/>
    <w:rsid w:val="00C32E20"/>
    <w:rsid w:val="00C32FD9"/>
    <w:rsid w:val="00C3303A"/>
    <w:rsid w:val="00C331A0"/>
    <w:rsid w:val="00C33387"/>
    <w:rsid w:val="00C33762"/>
    <w:rsid w:val="00C33801"/>
    <w:rsid w:val="00C33A1D"/>
    <w:rsid w:val="00C33A30"/>
    <w:rsid w:val="00C33C1C"/>
    <w:rsid w:val="00C33DFD"/>
    <w:rsid w:val="00C33ED8"/>
    <w:rsid w:val="00C34657"/>
    <w:rsid w:val="00C346A3"/>
    <w:rsid w:val="00C34753"/>
    <w:rsid w:val="00C34AFE"/>
    <w:rsid w:val="00C34F24"/>
    <w:rsid w:val="00C350C1"/>
    <w:rsid w:val="00C350EA"/>
    <w:rsid w:val="00C3546C"/>
    <w:rsid w:val="00C3548C"/>
    <w:rsid w:val="00C35562"/>
    <w:rsid w:val="00C3571C"/>
    <w:rsid w:val="00C35AC6"/>
    <w:rsid w:val="00C36863"/>
    <w:rsid w:val="00C36E6B"/>
    <w:rsid w:val="00C37024"/>
    <w:rsid w:val="00C37044"/>
    <w:rsid w:val="00C37265"/>
    <w:rsid w:val="00C377C0"/>
    <w:rsid w:val="00C37A3A"/>
    <w:rsid w:val="00C407A6"/>
    <w:rsid w:val="00C40A97"/>
    <w:rsid w:val="00C40A9F"/>
    <w:rsid w:val="00C410E1"/>
    <w:rsid w:val="00C41195"/>
    <w:rsid w:val="00C41367"/>
    <w:rsid w:val="00C41554"/>
    <w:rsid w:val="00C4183D"/>
    <w:rsid w:val="00C41EA4"/>
    <w:rsid w:val="00C41F4C"/>
    <w:rsid w:val="00C420B3"/>
    <w:rsid w:val="00C42150"/>
    <w:rsid w:val="00C423B7"/>
    <w:rsid w:val="00C42A14"/>
    <w:rsid w:val="00C42DA4"/>
    <w:rsid w:val="00C4316A"/>
    <w:rsid w:val="00C432A3"/>
    <w:rsid w:val="00C43322"/>
    <w:rsid w:val="00C43806"/>
    <w:rsid w:val="00C4381B"/>
    <w:rsid w:val="00C43B12"/>
    <w:rsid w:val="00C43D61"/>
    <w:rsid w:val="00C43DB0"/>
    <w:rsid w:val="00C44064"/>
    <w:rsid w:val="00C44202"/>
    <w:rsid w:val="00C4485A"/>
    <w:rsid w:val="00C44A11"/>
    <w:rsid w:val="00C44A1F"/>
    <w:rsid w:val="00C44CC5"/>
    <w:rsid w:val="00C452C6"/>
    <w:rsid w:val="00C4564D"/>
    <w:rsid w:val="00C457C9"/>
    <w:rsid w:val="00C459BE"/>
    <w:rsid w:val="00C45AB9"/>
    <w:rsid w:val="00C45ACC"/>
    <w:rsid w:val="00C45D93"/>
    <w:rsid w:val="00C460B9"/>
    <w:rsid w:val="00C46709"/>
    <w:rsid w:val="00C46A05"/>
    <w:rsid w:val="00C46F30"/>
    <w:rsid w:val="00C46FFA"/>
    <w:rsid w:val="00C47659"/>
    <w:rsid w:val="00C47941"/>
    <w:rsid w:val="00C47CDB"/>
    <w:rsid w:val="00C47ED9"/>
    <w:rsid w:val="00C47F42"/>
    <w:rsid w:val="00C50409"/>
    <w:rsid w:val="00C50492"/>
    <w:rsid w:val="00C504AF"/>
    <w:rsid w:val="00C50A02"/>
    <w:rsid w:val="00C50A08"/>
    <w:rsid w:val="00C50E24"/>
    <w:rsid w:val="00C5104E"/>
    <w:rsid w:val="00C51982"/>
    <w:rsid w:val="00C522E6"/>
    <w:rsid w:val="00C5258C"/>
    <w:rsid w:val="00C52A5F"/>
    <w:rsid w:val="00C52AFC"/>
    <w:rsid w:val="00C52C4B"/>
    <w:rsid w:val="00C52D86"/>
    <w:rsid w:val="00C52F57"/>
    <w:rsid w:val="00C535E6"/>
    <w:rsid w:val="00C53744"/>
    <w:rsid w:val="00C539C5"/>
    <w:rsid w:val="00C53BE4"/>
    <w:rsid w:val="00C5408D"/>
    <w:rsid w:val="00C54339"/>
    <w:rsid w:val="00C548FA"/>
    <w:rsid w:val="00C54958"/>
    <w:rsid w:val="00C55132"/>
    <w:rsid w:val="00C5513B"/>
    <w:rsid w:val="00C55398"/>
    <w:rsid w:val="00C553CF"/>
    <w:rsid w:val="00C55507"/>
    <w:rsid w:val="00C555D4"/>
    <w:rsid w:val="00C55B3B"/>
    <w:rsid w:val="00C55C8A"/>
    <w:rsid w:val="00C55E73"/>
    <w:rsid w:val="00C55FB4"/>
    <w:rsid w:val="00C56283"/>
    <w:rsid w:val="00C56335"/>
    <w:rsid w:val="00C5681C"/>
    <w:rsid w:val="00C56A94"/>
    <w:rsid w:val="00C56CA0"/>
    <w:rsid w:val="00C574EF"/>
    <w:rsid w:val="00C57746"/>
    <w:rsid w:val="00C57CDA"/>
    <w:rsid w:val="00C57ECA"/>
    <w:rsid w:val="00C57EF9"/>
    <w:rsid w:val="00C602A3"/>
    <w:rsid w:val="00C6050A"/>
    <w:rsid w:val="00C606E4"/>
    <w:rsid w:val="00C60724"/>
    <w:rsid w:val="00C609C5"/>
    <w:rsid w:val="00C60AF8"/>
    <w:rsid w:val="00C60C80"/>
    <w:rsid w:val="00C60D4C"/>
    <w:rsid w:val="00C60EC4"/>
    <w:rsid w:val="00C60F66"/>
    <w:rsid w:val="00C613EF"/>
    <w:rsid w:val="00C61599"/>
    <w:rsid w:val="00C61AA4"/>
    <w:rsid w:val="00C61B26"/>
    <w:rsid w:val="00C61DD4"/>
    <w:rsid w:val="00C6223D"/>
    <w:rsid w:val="00C623EB"/>
    <w:rsid w:val="00C6289C"/>
    <w:rsid w:val="00C629F0"/>
    <w:rsid w:val="00C62A41"/>
    <w:rsid w:val="00C62E3F"/>
    <w:rsid w:val="00C62EC6"/>
    <w:rsid w:val="00C62F16"/>
    <w:rsid w:val="00C62FD4"/>
    <w:rsid w:val="00C633A7"/>
    <w:rsid w:val="00C63642"/>
    <w:rsid w:val="00C636FF"/>
    <w:rsid w:val="00C6383A"/>
    <w:rsid w:val="00C638A8"/>
    <w:rsid w:val="00C63E81"/>
    <w:rsid w:val="00C6436B"/>
    <w:rsid w:val="00C64750"/>
    <w:rsid w:val="00C64A18"/>
    <w:rsid w:val="00C64ABB"/>
    <w:rsid w:val="00C64BCD"/>
    <w:rsid w:val="00C64C02"/>
    <w:rsid w:val="00C64CEB"/>
    <w:rsid w:val="00C64F87"/>
    <w:rsid w:val="00C652EA"/>
    <w:rsid w:val="00C654C8"/>
    <w:rsid w:val="00C65A2D"/>
    <w:rsid w:val="00C65B2E"/>
    <w:rsid w:val="00C65D30"/>
    <w:rsid w:val="00C65FE5"/>
    <w:rsid w:val="00C6624A"/>
    <w:rsid w:val="00C664A6"/>
    <w:rsid w:val="00C666B0"/>
    <w:rsid w:val="00C66AA3"/>
    <w:rsid w:val="00C66AF5"/>
    <w:rsid w:val="00C67154"/>
    <w:rsid w:val="00C6769A"/>
    <w:rsid w:val="00C67DA3"/>
    <w:rsid w:val="00C70208"/>
    <w:rsid w:val="00C7033B"/>
    <w:rsid w:val="00C70615"/>
    <w:rsid w:val="00C70D23"/>
    <w:rsid w:val="00C70FC5"/>
    <w:rsid w:val="00C712CB"/>
    <w:rsid w:val="00C715B9"/>
    <w:rsid w:val="00C717A1"/>
    <w:rsid w:val="00C71A17"/>
    <w:rsid w:val="00C71C73"/>
    <w:rsid w:val="00C71E1E"/>
    <w:rsid w:val="00C72070"/>
    <w:rsid w:val="00C72251"/>
    <w:rsid w:val="00C7266F"/>
    <w:rsid w:val="00C72963"/>
    <w:rsid w:val="00C72AB7"/>
    <w:rsid w:val="00C72B96"/>
    <w:rsid w:val="00C731EF"/>
    <w:rsid w:val="00C735FB"/>
    <w:rsid w:val="00C736FC"/>
    <w:rsid w:val="00C738C3"/>
    <w:rsid w:val="00C73B49"/>
    <w:rsid w:val="00C73C3A"/>
    <w:rsid w:val="00C73D5B"/>
    <w:rsid w:val="00C741C7"/>
    <w:rsid w:val="00C74ABB"/>
    <w:rsid w:val="00C74B6B"/>
    <w:rsid w:val="00C74C37"/>
    <w:rsid w:val="00C74E23"/>
    <w:rsid w:val="00C75121"/>
    <w:rsid w:val="00C75CEC"/>
    <w:rsid w:val="00C75F39"/>
    <w:rsid w:val="00C76166"/>
    <w:rsid w:val="00C762B2"/>
    <w:rsid w:val="00C7639D"/>
    <w:rsid w:val="00C7641F"/>
    <w:rsid w:val="00C768A8"/>
    <w:rsid w:val="00C76990"/>
    <w:rsid w:val="00C769DD"/>
    <w:rsid w:val="00C76EB9"/>
    <w:rsid w:val="00C76F83"/>
    <w:rsid w:val="00C7749E"/>
    <w:rsid w:val="00C7774A"/>
    <w:rsid w:val="00C77790"/>
    <w:rsid w:val="00C77932"/>
    <w:rsid w:val="00C779A3"/>
    <w:rsid w:val="00C77F56"/>
    <w:rsid w:val="00C800DB"/>
    <w:rsid w:val="00C80991"/>
    <w:rsid w:val="00C80F22"/>
    <w:rsid w:val="00C810C0"/>
    <w:rsid w:val="00C811FF"/>
    <w:rsid w:val="00C814ED"/>
    <w:rsid w:val="00C8190F"/>
    <w:rsid w:val="00C81993"/>
    <w:rsid w:val="00C81B25"/>
    <w:rsid w:val="00C81BDC"/>
    <w:rsid w:val="00C81C5B"/>
    <w:rsid w:val="00C81E8B"/>
    <w:rsid w:val="00C81F01"/>
    <w:rsid w:val="00C823EF"/>
    <w:rsid w:val="00C825C8"/>
    <w:rsid w:val="00C82632"/>
    <w:rsid w:val="00C82676"/>
    <w:rsid w:val="00C827AC"/>
    <w:rsid w:val="00C82A30"/>
    <w:rsid w:val="00C82E0B"/>
    <w:rsid w:val="00C82F2B"/>
    <w:rsid w:val="00C8328F"/>
    <w:rsid w:val="00C83780"/>
    <w:rsid w:val="00C839F2"/>
    <w:rsid w:val="00C83B48"/>
    <w:rsid w:val="00C83C77"/>
    <w:rsid w:val="00C83CB9"/>
    <w:rsid w:val="00C8412C"/>
    <w:rsid w:val="00C84719"/>
    <w:rsid w:val="00C84A1A"/>
    <w:rsid w:val="00C84C4B"/>
    <w:rsid w:val="00C84FD1"/>
    <w:rsid w:val="00C851D2"/>
    <w:rsid w:val="00C85361"/>
    <w:rsid w:val="00C8542C"/>
    <w:rsid w:val="00C85A05"/>
    <w:rsid w:val="00C85BD6"/>
    <w:rsid w:val="00C8625F"/>
    <w:rsid w:val="00C86345"/>
    <w:rsid w:val="00C86560"/>
    <w:rsid w:val="00C86898"/>
    <w:rsid w:val="00C868A7"/>
    <w:rsid w:val="00C86EE5"/>
    <w:rsid w:val="00C86FA3"/>
    <w:rsid w:val="00C8709F"/>
    <w:rsid w:val="00C875EA"/>
    <w:rsid w:val="00C875F6"/>
    <w:rsid w:val="00C879F1"/>
    <w:rsid w:val="00C87AC2"/>
    <w:rsid w:val="00C87B1A"/>
    <w:rsid w:val="00C87BC0"/>
    <w:rsid w:val="00C87E4A"/>
    <w:rsid w:val="00C90155"/>
    <w:rsid w:val="00C9018C"/>
    <w:rsid w:val="00C908E3"/>
    <w:rsid w:val="00C909E2"/>
    <w:rsid w:val="00C90B9B"/>
    <w:rsid w:val="00C90C6E"/>
    <w:rsid w:val="00C90FBB"/>
    <w:rsid w:val="00C91066"/>
    <w:rsid w:val="00C915A8"/>
    <w:rsid w:val="00C915AB"/>
    <w:rsid w:val="00C91819"/>
    <w:rsid w:val="00C91A19"/>
    <w:rsid w:val="00C920BD"/>
    <w:rsid w:val="00C92680"/>
    <w:rsid w:val="00C928DA"/>
    <w:rsid w:val="00C92AA2"/>
    <w:rsid w:val="00C92DCC"/>
    <w:rsid w:val="00C92F14"/>
    <w:rsid w:val="00C931F1"/>
    <w:rsid w:val="00C93695"/>
    <w:rsid w:val="00C94709"/>
    <w:rsid w:val="00C94927"/>
    <w:rsid w:val="00C954DD"/>
    <w:rsid w:val="00C95796"/>
    <w:rsid w:val="00C9593D"/>
    <w:rsid w:val="00C95E33"/>
    <w:rsid w:val="00C96978"/>
    <w:rsid w:val="00C9697C"/>
    <w:rsid w:val="00C96CC3"/>
    <w:rsid w:val="00C97683"/>
    <w:rsid w:val="00C97F30"/>
    <w:rsid w:val="00CA00F1"/>
    <w:rsid w:val="00CA033A"/>
    <w:rsid w:val="00CA0397"/>
    <w:rsid w:val="00CA0623"/>
    <w:rsid w:val="00CA086D"/>
    <w:rsid w:val="00CA08AE"/>
    <w:rsid w:val="00CA0B29"/>
    <w:rsid w:val="00CA0CA2"/>
    <w:rsid w:val="00CA0E7E"/>
    <w:rsid w:val="00CA1401"/>
    <w:rsid w:val="00CA195F"/>
    <w:rsid w:val="00CA1AB4"/>
    <w:rsid w:val="00CA1BFA"/>
    <w:rsid w:val="00CA1C7F"/>
    <w:rsid w:val="00CA1E86"/>
    <w:rsid w:val="00CA1E91"/>
    <w:rsid w:val="00CA1F22"/>
    <w:rsid w:val="00CA224D"/>
    <w:rsid w:val="00CA2295"/>
    <w:rsid w:val="00CA26AF"/>
    <w:rsid w:val="00CA2AF2"/>
    <w:rsid w:val="00CA2BB2"/>
    <w:rsid w:val="00CA2CC2"/>
    <w:rsid w:val="00CA2DAF"/>
    <w:rsid w:val="00CA2F0D"/>
    <w:rsid w:val="00CA3022"/>
    <w:rsid w:val="00CA3238"/>
    <w:rsid w:val="00CA3705"/>
    <w:rsid w:val="00CA3984"/>
    <w:rsid w:val="00CA39F9"/>
    <w:rsid w:val="00CA3B2F"/>
    <w:rsid w:val="00CA3C9B"/>
    <w:rsid w:val="00CA3F0C"/>
    <w:rsid w:val="00CA3F2B"/>
    <w:rsid w:val="00CA44E9"/>
    <w:rsid w:val="00CA45C9"/>
    <w:rsid w:val="00CA46B9"/>
    <w:rsid w:val="00CA477E"/>
    <w:rsid w:val="00CA47CE"/>
    <w:rsid w:val="00CA4ABF"/>
    <w:rsid w:val="00CA4AE1"/>
    <w:rsid w:val="00CA5097"/>
    <w:rsid w:val="00CA51E8"/>
    <w:rsid w:val="00CA5AC2"/>
    <w:rsid w:val="00CA5AD7"/>
    <w:rsid w:val="00CA5C03"/>
    <w:rsid w:val="00CA5F86"/>
    <w:rsid w:val="00CA60FD"/>
    <w:rsid w:val="00CA63E0"/>
    <w:rsid w:val="00CA6903"/>
    <w:rsid w:val="00CA6C0A"/>
    <w:rsid w:val="00CA724C"/>
    <w:rsid w:val="00CA73E8"/>
    <w:rsid w:val="00CA74F7"/>
    <w:rsid w:val="00CA76A9"/>
    <w:rsid w:val="00CA7DB2"/>
    <w:rsid w:val="00CA7DE1"/>
    <w:rsid w:val="00CA7E9E"/>
    <w:rsid w:val="00CB043F"/>
    <w:rsid w:val="00CB0793"/>
    <w:rsid w:val="00CB0869"/>
    <w:rsid w:val="00CB0872"/>
    <w:rsid w:val="00CB0BA5"/>
    <w:rsid w:val="00CB0C06"/>
    <w:rsid w:val="00CB101F"/>
    <w:rsid w:val="00CB116F"/>
    <w:rsid w:val="00CB124D"/>
    <w:rsid w:val="00CB13A3"/>
    <w:rsid w:val="00CB1A97"/>
    <w:rsid w:val="00CB1CC8"/>
    <w:rsid w:val="00CB21B8"/>
    <w:rsid w:val="00CB2320"/>
    <w:rsid w:val="00CB2628"/>
    <w:rsid w:val="00CB2A91"/>
    <w:rsid w:val="00CB2DA0"/>
    <w:rsid w:val="00CB2E06"/>
    <w:rsid w:val="00CB2ECB"/>
    <w:rsid w:val="00CB2F78"/>
    <w:rsid w:val="00CB30A2"/>
    <w:rsid w:val="00CB30D3"/>
    <w:rsid w:val="00CB30F4"/>
    <w:rsid w:val="00CB34A3"/>
    <w:rsid w:val="00CB36E5"/>
    <w:rsid w:val="00CB3725"/>
    <w:rsid w:val="00CB3926"/>
    <w:rsid w:val="00CB408B"/>
    <w:rsid w:val="00CB4185"/>
    <w:rsid w:val="00CB4214"/>
    <w:rsid w:val="00CB4306"/>
    <w:rsid w:val="00CB442E"/>
    <w:rsid w:val="00CB4655"/>
    <w:rsid w:val="00CB48C7"/>
    <w:rsid w:val="00CB4A4B"/>
    <w:rsid w:val="00CB4EA1"/>
    <w:rsid w:val="00CB4EF8"/>
    <w:rsid w:val="00CB51C3"/>
    <w:rsid w:val="00CB523B"/>
    <w:rsid w:val="00CB52FE"/>
    <w:rsid w:val="00CB5432"/>
    <w:rsid w:val="00CB5947"/>
    <w:rsid w:val="00CB5C90"/>
    <w:rsid w:val="00CB5C9D"/>
    <w:rsid w:val="00CB5F3A"/>
    <w:rsid w:val="00CB6088"/>
    <w:rsid w:val="00CB60C3"/>
    <w:rsid w:val="00CB6644"/>
    <w:rsid w:val="00CB67E4"/>
    <w:rsid w:val="00CB68EF"/>
    <w:rsid w:val="00CB6DAE"/>
    <w:rsid w:val="00CB749C"/>
    <w:rsid w:val="00CB7673"/>
    <w:rsid w:val="00CB7835"/>
    <w:rsid w:val="00CB7ACA"/>
    <w:rsid w:val="00CB7C5B"/>
    <w:rsid w:val="00CB7E5F"/>
    <w:rsid w:val="00CC0098"/>
    <w:rsid w:val="00CC00EE"/>
    <w:rsid w:val="00CC0437"/>
    <w:rsid w:val="00CC0598"/>
    <w:rsid w:val="00CC05C6"/>
    <w:rsid w:val="00CC06D4"/>
    <w:rsid w:val="00CC0FE2"/>
    <w:rsid w:val="00CC113D"/>
    <w:rsid w:val="00CC18C0"/>
    <w:rsid w:val="00CC21DA"/>
    <w:rsid w:val="00CC2644"/>
    <w:rsid w:val="00CC278C"/>
    <w:rsid w:val="00CC2884"/>
    <w:rsid w:val="00CC2AFE"/>
    <w:rsid w:val="00CC2CB9"/>
    <w:rsid w:val="00CC2D50"/>
    <w:rsid w:val="00CC2FE2"/>
    <w:rsid w:val="00CC3380"/>
    <w:rsid w:val="00CC353D"/>
    <w:rsid w:val="00CC35FB"/>
    <w:rsid w:val="00CC3732"/>
    <w:rsid w:val="00CC3AD0"/>
    <w:rsid w:val="00CC3BC6"/>
    <w:rsid w:val="00CC4272"/>
    <w:rsid w:val="00CC45E0"/>
    <w:rsid w:val="00CC468F"/>
    <w:rsid w:val="00CC4827"/>
    <w:rsid w:val="00CC48B2"/>
    <w:rsid w:val="00CC4BE3"/>
    <w:rsid w:val="00CC4CE4"/>
    <w:rsid w:val="00CC51F6"/>
    <w:rsid w:val="00CC53CD"/>
    <w:rsid w:val="00CC54B1"/>
    <w:rsid w:val="00CC5A59"/>
    <w:rsid w:val="00CC5D17"/>
    <w:rsid w:val="00CC61A6"/>
    <w:rsid w:val="00CC6485"/>
    <w:rsid w:val="00CC6497"/>
    <w:rsid w:val="00CC663C"/>
    <w:rsid w:val="00CC6789"/>
    <w:rsid w:val="00CC6E41"/>
    <w:rsid w:val="00CC7212"/>
    <w:rsid w:val="00CC7672"/>
    <w:rsid w:val="00CC7677"/>
    <w:rsid w:val="00CC7990"/>
    <w:rsid w:val="00CC7A0D"/>
    <w:rsid w:val="00CC7ECD"/>
    <w:rsid w:val="00CD03A6"/>
    <w:rsid w:val="00CD04A5"/>
    <w:rsid w:val="00CD0954"/>
    <w:rsid w:val="00CD0A30"/>
    <w:rsid w:val="00CD100E"/>
    <w:rsid w:val="00CD1E13"/>
    <w:rsid w:val="00CD1FCC"/>
    <w:rsid w:val="00CD2207"/>
    <w:rsid w:val="00CD2302"/>
    <w:rsid w:val="00CD2890"/>
    <w:rsid w:val="00CD2EFD"/>
    <w:rsid w:val="00CD31A3"/>
    <w:rsid w:val="00CD3258"/>
    <w:rsid w:val="00CD32E1"/>
    <w:rsid w:val="00CD34B8"/>
    <w:rsid w:val="00CD34D4"/>
    <w:rsid w:val="00CD3C58"/>
    <w:rsid w:val="00CD3E1A"/>
    <w:rsid w:val="00CD4088"/>
    <w:rsid w:val="00CD4111"/>
    <w:rsid w:val="00CD415D"/>
    <w:rsid w:val="00CD4562"/>
    <w:rsid w:val="00CD4795"/>
    <w:rsid w:val="00CD4B88"/>
    <w:rsid w:val="00CD4E80"/>
    <w:rsid w:val="00CD50ED"/>
    <w:rsid w:val="00CD534D"/>
    <w:rsid w:val="00CD5543"/>
    <w:rsid w:val="00CD55AA"/>
    <w:rsid w:val="00CD55E8"/>
    <w:rsid w:val="00CD56AA"/>
    <w:rsid w:val="00CD580C"/>
    <w:rsid w:val="00CD5BA6"/>
    <w:rsid w:val="00CD5CBE"/>
    <w:rsid w:val="00CD5DCB"/>
    <w:rsid w:val="00CD5DD7"/>
    <w:rsid w:val="00CD64E3"/>
    <w:rsid w:val="00CD665C"/>
    <w:rsid w:val="00CD6D04"/>
    <w:rsid w:val="00CD6FD4"/>
    <w:rsid w:val="00CD718A"/>
    <w:rsid w:val="00CD730A"/>
    <w:rsid w:val="00CD7777"/>
    <w:rsid w:val="00CD7B14"/>
    <w:rsid w:val="00CD7B2E"/>
    <w:rsid w:val="00CE012E"/>
    <w:rsid w:val="00CE013E"/>
    <w:rsid w:val="00CE01F8"/>
    <w:rsid w:val="00CE033F"/>
    <w:rsid w:val="00CE05DD"/>
    <w:rsid w:val="00CE062C"/>
    <w:rsid w:val="00CE073F"/>
    <w:rsid w:val="00CE0839"/>
    <w:rsid w:val="00CE08D5"/>
    <w:rsid w:val="00CE0AA4"/>
    <w:rsid w:val="00CE0B7F"/>
    <w:rsid w:val="00CE0FFC"/>
    <w:rsid w:val="00CE103D"/>
    <w:rsid w:val="00CE1611"/>
    <w:rsid w:val="00CE1673"/>
    <w:rsid w:val="00CE17A6"/>
    <w:rsid w:val="00CE17D5"/>
    <w:rsid w:val="00CE1A94"/>
    <w:rsid w:val="00CE23A8"/>
    <w:rsid w:val="00CE2A13"/>
    <w:rsid w:val="00CE2B02"/>
    <w:rsid w:val="00CE2C01"/>
    <w:rsid w:val="00CE2EA1"/>
    <w:rsid w:val="00CE3293"/>
    <w:rsid w:val="00CE32B5"/>
    <w:rsid w:val="00CE373B"/>
    <w:rsid w:val="00CE3D32"/>
    <w:rsid w:val="00CE3E54"/>
    <w:rsid w:val="00CE4286"/>
    <w:rsid w:val="00CE42EC"/>
    <w:rsid w:val="00CE433D"/>
    <w:rsid w:val="00CE4754"/>
    <w:rsid w:val="00CE4870"/>
    <w:rsid w:val="00CE4A3D"/>
    <w:rsid w:val="00CE4B64"/>
    <w:rsid w:val="00CE4CD5"/>
    <w:rsid w:val="00CE4D3A"/>
    <w:rsid w:val="00CE5138"/>
    <w:rsid w:val="00CE56A7"/>
    <w:rsid w:val="00CE5740"/>
    <w:rsid w:val="00CE59E4"/>
    <w:rsid w:val="00CE5F82"/>
    <w:rsid w:val="00CE6640"/>
    <w:rsid w:val="00CE6665"/>
    <w:rsid w:val="00CE680D"/>
    <w:rsid w:val="00CE6826"/>
    <w:rsid w:val="00CE693E"/>
    <w:rsid w:val="00CE6983"/>
    <w:rsid w:val="00CE6B57"/>
    <w:rsid w:val="00CE6C62"/>
    <w:rsid w:val="00CE6F10"/>
    <w:rsid w:val="00CE70C6"/>
    <w:rsid w:val="00CE73E2"/>
    <w:rsid w:val="00CE783C"/>
    <w:rsid w:val="00CE7CC6"/>
    <w:rsid w:val="00CE7D36"/>
    <w:rsid w:val="00CF04F8"/>
    <w:rsid w:val="00CF0577"/>
    <w:rsid w:val="00CF0618"/>
    <w:rsid w:val="00CF0728"/>
    <w:rsid w:val="00CF085B"/>
    <w:rsid w:val="00CF0974"/>
    <w:rsid w:val="00CF098F"/>
    <w:rsid w:val="00CF0A03"/>
    <w:rsid w:val="00CF0DB2"/>
    <w:rsid w:val="00CF0F6F"/>
    <w:rsid w:val="00CF1A06"/>
    <w:rsid w:val="00CF1C81"/>
    <w:rsid w:val="00CF1EB2"/>
    <w:rsid w:val="00CF2428"/>
    <w:rsid w:val="00CF244B"/>
    <w:rsid w:val="00CF2568"/>
    <w:rsid w:val="00CF278C"/>
    <w:rsid w:val="00CF2B13"/>
    <w:rsid w:val="00CF2B7F"/>
    <w:rsid w:val="00CF30E5"/>
    <w:rsid w:val="00CF32E6"/>
    <w:rsid w:val="00CF32F2"/>
    <w:rsid w:val="00CF335C"/>
    <w:rsid w:val="00CF3424"/>
    <w:rsid w:val="00CF35FC"/>
    <w:rsid w:val="00CF3808"/>
    <w:rsid w:val="00CF3D48"/>
    <w:rsid w:val="00CF412B"/>
    <w:rsid w:val="00CF4EDA"/>
    <w:rsid w:val="00CF4FCD"/>
    <w:rsid w:val="00CF5203"/>
    <w:rsid w:val="00CF5842"/>
    <w:rsid w:val="00CF589F"/>
    <w:rsid w:val="00CF635D"/>
    <w:rsid w:val="00CF65EE"/>
    <w:rsid w:val="00CF660C"/>
    <w:rsid w:val="00CF69CE"/>
    <w:rsid w:val="00CF6C30"/>
    <w:rsid w:val="00CF6E61"/>
    <w:rsid w:val="00CF704F"/>
    <w:rsid w:val="00CF7162"/>
    <w:rsid w:val="00CF7170"/>
    <w:rsid w:val="00CF7221"/>
    <w:rsid w:val="00CF7DA5"/>
    <w:rsid w:val="00D00257"/>
    <w:rsid w:val="00D00B98"/>
    <w:rsid w:val="00D015BB"/>
    <w:rsid w:val="00D01B86"/>
    <w:rsid w:val="00D02054"/>
    <w:rsid w:val="00D02109"/>
    <w:rsid w:val="00D0265B"/>
    <w:rsid w:val="00D0280A"/>
    <w:rsid w:val="00D02A17"/>
    <w:rsid w:val="00D0345D"/>
    <w:rsid w:val="00D03672"/>
    <w:rsid w:val="00D03937"/>
    <w:rsid w:val="00D03C4F"/>
    <w:rsid w:val="00D03C7D"/>
    <w:rsid w:val="00D03E69"/>
    <w:rsid w:val="00D03FC5"/>
    <w:rsid w:val="00D041F1"/>
    <w:rsid w:val="00D041FE"/>
    <w:rsid w:val="00D0423E"/>
    <w:rsid w:val="00D046F4"/>
    <w:rsid w:val="00D04B45"/>
    <w:rsid w:val="00D04F66"/>
    <w:rsid w:val="00D050AA"/>
    <w:rsid w:val="00D055C6"/>
    <w:rsid w:val="00D05704"/>
    <w:rsid w:val="00D05766"/>
    <w:rsid w:val="00D05878"/>
    <w:rsid w:val="00D059D0"/>
    <w:rsid w:val="00D05F42"/>
    <w:rsid w:val="00D0601A"/>
    <w:rsid w:val="00D0613F"/>
    <w:rsid w:val="00D06492"/>
    <w:rsid w:val="00D066EA"/>
    <w:rsid w:val="00D06A37"/>
    <w:rsid w:val="00D06B6F"/>
    <w:rsid w:val="00D06C7B"/>
    <w:rsid w:val="00D06E5B"/>
    <w:rsid w:val="00D07041"/>
    <w:rsid w:val="00D0743D"/>
    <w:rsid w:val="00D079A5"/>
    <w:rsid w:val="00D07B3C"/>
    <w:rsid w:val="00D1069F"/>
    <w:rsid w:val="00D107DF"/>
    <w:rsid w:val="00D10B91"/>
    <w:rsid w:val="00D10C34"/>
    <w:rsid w:val="00D1137F"/>
    <w:rsid w:val="00D1141B"/>
    <w:rsid w:val="00D114C4"/>
    <w:rsid w:val="00D11A3B"/>
    <w:rsid w:val="00D11ACE"/>
    <w:rsid w:val="00D11D35"/>
    <w:rsid w:val="00D11F78"/>
    <w:rsid w:val="00D12038"/>
    <w:rsid w:val="00D12146"/>
    <w:rsid w:val="00D125E6"/>
    <w:rsid w:val="00D12B9B"/>
    <w:rsid w:val="00D12D36"/>
    <w:rsid w:val="00D12F02"/>
    <w:rsid w:val="00D1315C"/>
    <w:rsid w:val="00D133A6"/>
    <w:rsid w:val="00D13511"/>
    <w:rsid w:val="00D13671"/>
    <w:rsid w:val="00D136D1"/>
    <w:rsid w:val="00D1375D"/>
    <w:rsid w:val="00D13B9C"/>
    <w:rsid w:val="00D13C64"/>
    <w:rsid w:val="00D13CA0"/>
    <w:rsid w:val="00D14228"/>
    <w:rsid w:val="00D146F7"/>
    <w:rsid w:val="00D1470A"/>
    <w:rsid w:val="00D1479D"/>
    <w:rsid w:val="00D148AF"/>
    <w:rsid w:val="00D14AAE"/>
    <w:rsid w:val="00D14D20"/>
    <w:rsid w:val="00D14D71"/>
    <w:rsid w:val="00D14E03"/>
    <w:rsid w:val="00D15238"/>
    <w:rsid w:val="00D156E2"/>
    <w:rsid w:val="00D156F0"/>
    <w:rsid w:val="00D15C31"/>
    <w:rsid w:val="00D15CE5"/>
    <w:rsid w:val="00D16151"/>
    <w:rsid w:val="00D16295"/>
    <w:rsid w:val="00D165AE"/>
    <w:rsid w:val="00D167C1"/>
    <w:rsid w:val="00D16B0C"/>
    <w:rsid w:val="00D16DF5"/>
    <w:rsid w:val="00D171F0"/>
    <w:rsid w:val="00D17234"/>
    <w:rsid w:val="00D17601"/>
    <w:rsid w:val="00D17A68"/>
    <w:rsid w:val="00D17D93"/>
    <w:rsid w:val="00D20052"/>
    <w:rsid w:val="00D20059"/>
    <w:rsid w:val="00D2013F"/>
    <w:rsid w:val="00D20658"/>
    <w:rsid w:val="00D20859"/>
    <w:rsid w:val="00D20AB3"/>
    <w:rsid w:val="00D20EC9"/>
    <w:rsid w:val="00D20FCC"/>
    <w:rsid w:val="00D21094"/>
    <w:rsid w:val="00D210CB"/>
    <w:rsid w:val="00D211D6"/>
    <w:rsid w:val="00D21309"/>
    <w:rsid w:val="00D2135E"/>
    <w:rsid w:val="00D216E4"/>
    <w:rsid w:val="00D2182D"/>
    <w:rsid w:val="00D21BD3"/>
    <w:rsid w:val="00D21FC4"/>
    <w:rsid w:val="00D2209C"/>
    <w:rsid w:val="00D220D1"/>
    <w:rsid w:val="00D22B64"/>
    <w:rsid w:val="00D22F84"/>
    <w:rsid w:val="00D22F8B"/>
    <w:rsid w:val="00D2300F"/>
    <w:rsid w:val="00D23096"/>
    <w:rsid w:val="00D23315"/>
    <w:rsid w:val="00D23813"/>
    <w:rsid w:val="00D23942"/>
    <w:rsid w:val="00D23C2D"/>
    <w:rsid w:val="00D23C74"/>
    <w:rsid w:val="00D23E13"/>
    <w:rsid w:val="00D2414F"/>
    <w:rsid w:val="00D24355"/>
    <w:rsid w:val="00D24422"/>
    <w:rsid w:val="00D24A8B"/>
    <w:rsid w:val="00D25076"/>
    <w:rsid w:val="00D250F7"/>
    <w:rsid w:val="00D252C0"/>
    <w:rsid w:val="00D25583"/>
    <w:rsid w:val="00D25788"/>
    <w:rsid w:val="00D2592D"/>
    <w:rsid w:val="00D259AD"/>
    <w:rsid w:val="00D25DAA"/>
    <w:rsid w:val="00D263D3"/>
    <w:rsid w:val="00D26432"/>
    <w:rsid w:val="00D266C5"/>
    <w:rsid w:val="00D26956"/>
    <w:rsid w:val="00D26A4F"/>
    <w:rsid w:val="00D26D1E"/>
    <w:rsid w:val="00D26F46"/>
    <w:rsid w:val="00D270B1"/>
    <w:rsid w:val="00D2723A"/>
    <w:rsid w:val="00D2743F"/>
    <w:rsid w:val="00D27576"/>
    <w:rsid w:val="00D27A2F"/>
    <w:rsid w:val="00D27C11"/>
    <w:rsid w:val="00D27C86"/>
    <w:rsid w:val="00D30544"/>
    <w:rsid w:val="00D3081F"/>
    <w:rsid w:val="00D308DD"/>
    <w:rsid w:val="00D3091E"/>
    <w:rsid w:val="00D309C1"/>
    <w:rsid w:val="00D30C26"/>
    <w:rsid w:val="00D30C6D"/>
    <w:rsid w:val="00D31543"/>
    <w:rsid w:val="00D31668"/>
    <w:rsid w:val="00D31931"/>
    <w:rsid w:val="00D31976"/>
    <w:rsid w:val="00D31B07"/>
    <w:rsid w:val="00D31B36"/>
    <w:rsid w:val="00D31CBA"/>
    <w:rsid w:val="00D31DD9"/>
    <w:rsid w:val="00D31E44"/>
    <w:rsid w:val="00D32104"/>
    <w:rsid w:val="00D328A6"/>
    <w:rsid w:val="00D32D79"/>
    <w:rsid w:val="00D32DC7"/>
    <w:rsid w:val="00D32DCB"/>
    <w:rsid w:val="00D32E2F"/>
    <w:rsid w:val="00D32E38"/>
    <w:rsid w:val="00D335EF"/>
    <w:rsid w:val="00D33A46"/>
    <w:rsid w:val="00D33E32"/>
    <w:rsid w:val="00D341C4"/>
    <w:rsid w:val="00D34212"/>
    <w:rsid w:val="00D34410"/>
    <w:rsid w:val="00D345AD"/>
    <w:rsid w:val="00D3473F"/>
    <w:rsid w:val="00D34995"/>
    <w:rsid w:val="00D34B64"/>
    <w:rsid w:val="00D34ECA"/>
    <w:rsid w:val="00D34EFC"/>
    <w:rsid w:val="00D35617"/>
    <w:rsid w:val="00D356A5"/>
    <w:rsid w:val="00D35999"/>
    <w:rsid w:val="00D35B84"/>
    <w:rsid w:val="00D367CE"/>
    <w:rsid w:val="00D36CB7"/>
    <w:rsid w:val="00D36D2E"/>
    <w:rsid w:val="00D36FC7"/>
    <w:rsid w:val="00D374CD"/>
    <w:rsid w:val="00D37502"/>
    <w:rsid w:val="00D37558"/>
    <w:rsid w:val="00D3761E"/>
    <w:rsid w:val="00D376EB"/>
    <w:rsid w:val="00D37F49"/>
    <w:rsid w:val="00D4041D"/>
    <w:rsid w:val="00D404FA"/>
    <w:rsid w:val="00D40535"/>
    <w:rsid w:val="00D4062C"/>
    <w:rsid w:val="00D40D3B"/>
    <w:rsid w:val="00D40FEF"/>
    <w:rsid w:val="00D4112C"/>
    <w:rsid w:val="00D4163B"/>
    <w:rsid w:val="00D416BC"/>
    <w:rsid w:val="00D4194E"/>
    <w:rsid w:val="00D41D3C"/>
    <w:rsid w:val="00D42056"/>
    <w:rsid w:val="00D42405"/>
    <w:rsid w:val="00D425DE"/>
    <w:rsid w:val="00D4286F"/>
    <w:rsid w:val="00D429E1"/>
    <w:rsid w:val="00D43064"/>
    <w:rsid w:val="00D43178"/>
    <w:rsid w:val="00D43557"/>
    <w:rsid w:val="00D43754"/>
    <w:rsid w:val="00D43D8F"/>
    <w:rsid w:val="00D43F81"/>
    <w:rsid w:val="00D44340"/>
    <w:rsid w:val="00D4478C"/>
    <w:rsid w:val="00D45510"/>
    <w:rsid w:val="00D45909"/>
    <w:rsid w:val="00D45A3D"/>
    <w:rsid w:val="00D45CB7"/>
    <w:rsid w:val="00D46060"/>
    <w:rsid w:val="00D461BB"/>
    <w:rsid w:val="00D46385"/>
    <w:rsid w:val="00D46A46"/>
    <w:rsid w:val="00D46BE5"/>
    <w:rsid w:val="00D46D43"/>
    <w:rsid w:val="00D46D94"/>
    <w:rsid w:val="00D46E24"/>
    <w:rsid w:val="00D472CC"/>
    <w:rsid w:val="00D477A1"/>
    <w:rsid w:val="00D478C0"/>
    <w:rsid w:val="00D47939"/>
    <w:rsid w:val="00D479D7"/>
    <w:rsid w:val="00D50016"/>
    <w:rsid w:val="00D50327"/>
    <w:rsid w:val="00D50537"/>
    <w:rsid w:val="00D507CC"/>
    <w:rsid w:val="00D50996"/>
    <w:rsid w:val="00D50E81"/>
    <w:rsid w:val="00D50F28"/>
    <w:rsid w:val="00D51194"/>
    <w:rsid w:val="00D515C7"/>
    <w:rsid w:val="00D515EC"/>
    <w:rsid w:val="00D51728"/>
    <w:rsid w:val="00D51793"/>
    <w:rsid w:val="00D51A15"/>
    <w:rsid w:val="00D51C6B"/>
    <w:rsid w:val="00D51D65"/>
    <w:rsid w:val="00D52670"/>
    <w:rsid w:val="00D52736"/>
    <w:rsid w:val="00D52D10"/>
    <w:rsid w:val="00D530D4"/>
    <w:rsid w:val="00D531FA"/>
    <w:rsid w:val="00D53634"/>
    <w:rsid w:val="00D53A88"/>
    <w:rsid w:val="00D53C5E"/>
    <w:rsid w:val="00D53F07"/>
    <w:rsid w:val="00D53F37"/>
    <w:rsid w:val="00D5432B"/>
    <w:rsid w:val="00D547B0"/>
    <w:rsid w:val="00D54840"/>
    <w:rsid w:val="00D54B94"/>
    <w:rsid w:val="00D54EBB"/>
    <w:rsid w:val="00D55090"/>
    <w:rsid w:val="00D55D30"/>
    <w:rsid w:val="00D55DEE"/>
    <w:rsid w:val="00D56039"/>
    <w:rsid w:val="00D56172"/>
    <w:rsid w:val="00D562B9"/>
    <w:rsid w:val="00D56456"/>
    <w:rsid w:val="00D5647F"/>
    <w:rsid w:val="00D565B6"/>
    <w:rsid w:val="00D5680F"/>
    <w:rsid w:val="00D5693E"/>
    <w:rsid w:val="00D570A5"/>
    <w:rsid w:val="00D57342"/>
    <w:rsid w:val="00D5741E"/>
    <w:rsid w:val="00D574E0"/>
    <w:rsid w:val="00D57516"/>
    <w:rsid w:val="00D57587"/>
    <w:rsid w:val="00D57590"/>
    <w:rsid w:val="00D57E45"/>
    <w:rsid w:val="00D57E48"/>
    <w:rsid w:val="00D6055F"/>
    <w:rsid w:val="00D60A18"/>
    <w:rsid w:val="00D60DA0"/>
    <w:rsid w:val="00D613DE"/>
    <w:rsid w:val="00D6154B"/>
    <w:rsid w:val="00D615D9"/>
    <w:rsid w:val="00D6167D"/>
    <w:rsid w:val="00D61800"/>
    <w:rsid w:val="00D618D5"/>
    <w:rsid w:val="00D61EC8"/>
    <w:rsid w:val="00D62039"/>
    <w:rsid w:val="00D62468"/>
    <w:rsid w:val="00D625DE"/>
    <w:rsid w:val="00D62846"/>
    <w:rsid w:val="00D62A5B"/>
    <w:rsid w:val="00D636ED"/>
    <w:rsid w:val="00D6384E"/>
    <w:rsid w:val="00D63B0A"/>
    <w:rsid w:val="00D63D48"/>
    <w:rsid w:val="00D64049"/>
    <w:rsid w:val="00D64108"/>
    <w:rsid w:val="00D641EF"/>
    <w:rsid w:val="00D643BF"/>
    <w:rsid w:val="00D643E8"/>
    <w:rsid w:val="00D64756"/>
    <w:rsid w:val="00D6484C"/>
    <w:rsid w:val="00D64882"/>
    <w:rsid w:val="00D64A9F"/>
    <w:rsid w:val="00D64C11"/>
    <w:rsid w:val="00D64D2F"/>
    <w:rsid w:val="00D64E34"/>
    <w:rsid w:val="00D64EE5"/>
    <w:rsid w:val="00D65224"/>
    <w:rsid w:val="00D6532D"/>
    <w:rsid w:val="00D6553E"/>
    <w:rsid w:val="00D65773"/>
    <w:rsid w:val="00D65891"/>
    <w:rsid w:val="00D65EAB"/>
    <w:rsid w:val="00D660B1"/>
    <w:rsid w:val="00D66325"/>
    <w:rsid w:val="00D663BC"/>
    <w:rsid w:val="00D6654E"/>
    <w:rsid w:val="00D668BD"/>
    <w:rsid w:val="00D6718D"/>
    <w:rsid w:val="00D6738E"/>
    <w:rsid w:val="00D679D4"/>
    <w:rsid w:val="00D67B10"/>
    <w:rsid w:val="00D70321"/>
    <w:rsid w:val="00D7050F"/>
    <w:rsid w:val="00D70824"/>
    <w:rsid w:val="00D708AA"/>
    <w:rsid w:val="00D70B8D"/>
    <w:rsid w:val="00D70CD7"/>
    <w:rsid w:val="00D7132F"/>
    <w:rsid w:val="00D71335"/>
    <w:rsid w:val="00D716E0"/>
    <w:rsid w:val="00D71741"/>
    <w:rsid w:val="00D71B12"/>
    <w:rsid w:val="00D71EDC"/>
    <w:rsid w:val="00D71FB6"/>
    <w:rsid w:val="00D72084"/>
    <w:rsid w:val="00D72445"/>
    <w:rsid w:val="00D7298A"/>
    <w:rsid w:val="00D72B90"/>
    <w:rsid w:val="00D72C30"/>
    <w:rsid w:val="00D72DC7"/>
    <w:rsid w:val="00D72FDC"/>
    <w:rsid w:val="00D7327A"/>
    <w:rsid w:val="00D733DD"/>
    <w:rsid w:val="00D73B47"/>
    <w:rsid w:val="00D73C55"/>
    <w:rsid w:val="00D73ECE"/>
    <w:rsid w:val="00D73F0C"/>
    <w:rsid w:val="00D7416E"/>
    <w:rsid w:val="00D74261"/>
    <w:rsid w:val="00D74384"/>
    <w:rsid w:val="00D7496C"/>
    <w:rsid w:val="00D74A4A"/>
    <w:rsid w:val="00D74A4C"/>
    <w:rsid w:val="00D74B6B"/>
    <w:rsid w:val="00D74BA1"/>
    <w:rsid w:val="00D74DE3"/>
    <w:rsid w:val="00D74EBD"/>
    <w:rsid w:val="00D74F9E"/>
    <w:rsid w:val="00D75368"/>
    <w:rsid w:val="00D753E8"/>
    <w:rsid w:val="00D75515"/>
    <w:rsid w:val="00D755E5"/>
    <w:rsid w:val="00D756DB"/>
    <w:rsid w:val="00D75B6F"/>
    <w:rsid w:val="00D76049"/>
    <w:rsid w:val="00D76225"/>
    <w:rsid w:val="00D764D0"/>
    <w:rsid w:val="00D76FEF"/>
    <w:rsid w:val="00D770BE"/>
    <w:rsid w:val="00D77499"/>
    <w:rsid w:val="00D775B1"/>
    <w:rsid w:val="00D77BED"/>
    <w:rsid w:val="00D77DBE"/>
    <w:rsid w:val="00D77ED8"/>
    <w:rsid w:val="00D80382"/>
    <w:rsid w:val="00D80465"/>
    <w:rsid w:val="00D804BF"/>
    <w:rsid w:val="00D80598"/>
    <w:rsid w:val="00D8072D"/>
    <w:rsid w:val="00D807E8"/>
    <w:rsid w:val="00D8085C"/>
    <w:rsid w:val="00D808F5"/>
    <w:rsid w:val="00D80BEC"/>
    <w:rsid w:val="00D811A6"/>
    <w:rsid w:val="00D815BC"/>
    <w:rsid w:val="00D818A1"/>
    <w:rsid w:val="00D818C9"/>
    <w:rsid w:val="00D8190F"/>
    <w:rsid w:val="00D819D9"/>
    <w:rsid w:val="00D81AA6"/>
    <w:rsid w:val="00D81EBB"/>
    <w:rsid w:val="00D81ECB"/>
    <w:rsid w:val="00D81F34"/>
    <w:rsid w:val="00D82271"/>
    <w:rsid w:val="00D82A17"/>
    <w:rsid w:val="00D82CF7"/>
    <w:rsid w:val="00D82EDE"/>
    <w:rsid w:val="00D82F90"/>
    <w:rsid w:val="00D82FBC"/>
    <w:rsid w:val="00D8339D"/>
    <w:rsid w:val="00D840AB"/>
    <w:rsid w:val="00D841B2"/>
    <w:rsid w:val="00D84676"/>
    <w:rsid w:val="00D84A17"/>
    <w:rsid w:val="00D84DD3"/>
    <w:rsid w:val="00D8504B"/>
    <w:rsid w:val="00D85880"/>
    <w:rsid w:val="00D85BB1"/>
    <w:rsid w:val="00D85CE5"/>
    <w:rsid w:val="00D85F74"/>
    <w:rsid w:val="00D86E94"/>
    <w:rsid w:val="00D87114"/>
    <w:rsid w:val="00D871BA"/>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117E"/>
    <w:rsid w:val="00D91493"/>
    <w:rsid w:val="00D914E5"/>
    <w:rsid w:val="00D91859"/>
    <w:rsid w:val="00D91934"/>
    <w:rsid w:val="00D91A6A"/>
    <w:rsid w:val="00D91AC0"/>
    <w:rsid w:val="00D91C67"/>
    <w:rsid w:val="00D91DD0"/>
    <w:rsid w:val="00D9206E"/>
    <w:rsid w:val="00D92466"/>
    <w:rsid w:val="00D924D4"/>
    <w:rsid w:val="00D92CCC"/>
    <w:rsid w:val="00D92D44"/>
    <w:rsid w:val="00D93620"/>
    <w:rsid w:val="00D93D0B"/>
    <w:rsid w:val="00D9424C"/>
    <w:rsid w:val="00D943CD"/>
    <w:rsid w:val="00D945F7"/>
    <w:rsid w:val="00D9485E"/>
    <w:rsid w:val="00D94B5C"/>
    <w:rsid w:val="00D94DAA"/>
    <w:rsid w:val="00D94E28"/>
    <w:rsid w:val="00D94EB5"/>
    <w:rsid w:val="00D94F73"/>
    <w:rsid w:val="00D95E94"/>
    <w:rsid w:val="00D96D88"/>
    <w:rsid w:val="00D96EAC"/>
    <w:rsid w:val="00D96ED7"/>
    <w:rsid w:val="00D96F97"/>
    <w:rsid w:val="00D97430"/>
    <w:rsid w:val="00D97447"/>
    <w:rsid w:val="00D97479"/>
    <w:rsid w:val="00D97743"/>
    <w:rsid w:val="00D97BC2"/>
    <w:rsid w:val="00D97DE2"/>
    <w:rsid w:val="00DA00FD"/>
    <w:rsid w:val="00DA01B6"/>
    <w:rsid w:val="00DA0453"/>
    <w:rsid w:val="00DA0EB9"/>
    <w:rsid w:val="00DA1B4E"/>
    <w:rsid w:val="00DA1E00"/>
    <w:rsid w:val="00DA20E9"/>
    <w:rsid w:val="00DA2232"/>
    <w:rsid w:val="00DA22F4"/>
    <w:rsid w:val="00DA23C2"/>
    <w:rsid w:val="00DA2402"/>
    <w:rsid w:val="00DA2455"/>
    <w:rsid w:val="00DA266E"/>
    <w:rsid w:val="00DA2AEF"/>
    <w:rsid w:val="00DA2BF0"/>
    <w:rsid w:val="00DA3201"/>
    <w:rsid w:val="00DA3241"/>
    <w:rsid w:val="00DA3592"/>
    <w:rsid w:val="00DA375C"/>
    <w:rsid w:val="00DA38E8"/>
    <w:rsid w:val="00DA3AAE"/>
    <w:rsid w:val="00DA3C0A"/>
    <w:rsid w:val="00DA3FF0"/>
    <w:rsid w:val="00DA43AB"/>
    <w:rsid w:val="00DA47B5"/>
    <w:rsid w:val="00DA47C5"/>
    <w:rsid w:val="00DA4B85"/>
    <w:rsid w:val="00DA4C3B"/>
    <w:rsid w:val="00DA53BB"/>
    <w:rsid w:val="00DA553E"/>
    <w:rsid w:val="00DA55D6"/>
    <w:rsid w:val="00DA578C"/>
    <w:rsid w:val="00DA5904"/>
    <w:rsid w:val="00DA5917"/>
    <w:rsid w:val="00DA5AF2"/>
    <w:rsid w:val="00DA5B4F"/>
    <w:rsid w:val="00DA5DAC"/>
    <w:rsid w:val="00DA5ECB"/>
    <w:rsid w:val="00DA5FAC"/>
    <w:rsid w:val="00DA602F"/>
    <w:rsid w:val="00DA651D"/>
    <w:rsid w:val="00DA6537"/>
    <w:rsid w:val="00DA6AA3"/>
    <w:rsid w:val="00DA731F"/>
    <w:rsid w:val="00DA74BC"/>
    <w:rsid w:val="00DA7A27"/>
    <w:rsid w:val="00DA7F57"/>
    <w:rsid w:val="00DA7F64"/>
    <w:rsid w:val="00DA7FAB"/>
    <w:rsid w:val="00DB06BE"/>
    <w:rsid w:val="00DB07B3"/>
    <w:rsid w:val="00DB09EF"/>
    <w:rsid w:val="00DB0C4E"/>
    <w:rsid w:val="00DB0D24"/>
    <w:rsid w:val="00DB0DAA"/>
    <w:rsid w:val="00DB0E36"/>
    <w:rsid w:val="00DB0E4C"/>
    <w:rsid w:val="00DB0FD2"/>
    <w:rsid w:val="00DB10E5"/>
    <w:rsid w:val="00DB115B"/>
    <w:rsid w:val="00DB122A"/>
    <w:rsid w:val="00DB1363"/>
    <w:rsid w:val="00DB1A71"/>
    <w:rsid w:val="00DB1B13"/>
    <w:rsid w:val="00DB1EE3"/>
    <w:rsid w:val="00DB234E"/>
    <w:rsid w:val="00DB2424"/>
    <w:rsid w:val="00DB246F"/>
    <w:rsid w:val="00DB251F"/>
    <w:rsid w:val="00DB25F2"/>
    <w:rsid w:val="00DB278A"/>
    <w:rsid w:val="00DB28E6"/>
    <w:rsid w:val="00DB29E6"/>
    <w:rsid w:val="00DB2AA6"/>
    <w:rsid w:val="00DB3040"/>
    <w:rsid w:val="00DB3381"/>
    <w:rsid w:val="00DB37F4"/>
    <w:rsid w:val="00DB3816"/>
    <w:rsid w:val="00DB3839"/>
    <w:rsid w:val="00DB3955"/>
    <w:rsid w:val="00DB3A9B"/>
    <w:rsid w:val="00DB3C02"/>
    <w:rsid w:val="00DB3C44"/>
    <w:rsid w:val="00DB3E79"/>
    <w:rsid w:val="00DB455E"/>
    <w:rsid w:val="00DB46B5"/>
    <w:rsid w:val="00DB4713"/>
    <w:rsid w:val="00DB4AB9"/>
    <w:rsid w:val="00DB4C01"/>
    <w:rsid w:val="00DB4C87"/>
    <w:rsid w:val="00DB4E3A"/>
    <w:rsid w:val="00DB531A"/>
    <w:rsid w:val="00DB5615"/>
    <w:rsid w:val="00DB5716"/>
    <w:rsid w:val="00DB5AA2"/>
    <w:rsid w:val="00DB5CB8"/>
    <w:rsid w:val="00DB5FCF"/>
    <w:rsid w:val="00DB612D"/>
    <w:rsid w:val="00DB6595"/>
    <w:rsid w:val="00DB6960"/>
    <w:rsid w:val="00DB6E75"/>
    <w:rsid w:val="00DB6FDD"/>
    <w:rsid w:val="00DB700A"/>
    <w:rsid w:val="00DB72B7"/>
    <w:rsid w:val="00DB7372"/>
    <w:rsid w:val="00DB7531"/>
    <w:rsid w:val="00DB77F5"/>
    <w:rsid w:val="00DB7BD2"/>
    <w:rsid w:val="00DB7C18"/>
    <w:rsid w:val="00DC01DA"/>
    <w:rsid w:val="00DC0839"/>
    <w:rsid w:val="00DC0AB9"/>
    <w:rsid w:val="00DC0F0B"/>
    <w:rsid w:val="00DC102B"/>
    <w:rsid w:val="00DC1041"/>
    <w:rsid w:val="00DC11C0"/>
    <w:rsid w:val="00DC11ED"/>
    <w:rsid w:val="00DC16A8"/>
    <w:rsid w:val="00DC1B33"/>
    <w:rsid w:val="00DC1E97"/>
    <w:rsid w:val="00DC2521"/>
    <w:rsid w:val="00DC258E"/>
    <w:rsid w:val="00DC29B5"/>
    <w:rsid w:val="00DC29CF"/>
    <w:rsid w:val="00DC2B27"/>
    <w:rsid w:val="00DC2EF7"/>
    <w:rsid w:val="00DC366D"/>
    <w:rsid w:val="00DC3763"/>
    <w:rsid w:val="00DC3A60"/>
    <w:rsid w:val="00DC3D40"/>
    <w:rsid w:val="00DC425D"/>
    <w:rsid w:val="00DC474F"/>
    <w:rsid w:val="00DC4F1A"/>
    <w:rsid w:val="00DC4F56"/>
    <w:rsid w:val="00DC4F80"/>
    <w:rsid w:val="00DC504B"/>
    <w:rsid w:val="00DC519A"/>
    <w:rsid w:val="00DC52A8"/>
    <w:rsid w:val="00DC52B5"/>
    <w:rsid w:val="00DC5404"/>
    <w:rsid w:val="00DC5978"/>
    <w:rsid w:val="00DC5C6A"/>
    <w:rsid w:val="00DC5CD0"/>
    <w:rsid w:val="00DC5CD5"/>
    <w:rsid w:val="00DC5EF7"/>
    <w:rsid w:val="00DC5FEE"/>
    <w:rsid w:val="00DC624D"/>
    <w:rsid w:val="00DC6381"/>
    <w:rsid w:val="00DC6DE0"/>
    <w:rsid w:val="00DC6F24"/>
    <w:rsid w:val="00DC7147"/>
    <w:rsid w:val="00DC7207"/>
    <w:rsid w:val="00DC7295"/>
    <w:rsid w:val="00DC738B"/>
    <w:rsid w:val="00DC73FE"/>
    <w:rsid w:val="00DC7570"/>
    <w:rsid w:val="00DC7576"/>
    <w:rsid w:val="00DC7773"/>
    <w:rsid w:val="00DC7953"/>
    <w:rsid w:val="00DC7BB1"/>
    <w:rsid w:val="00DC7CAC"/>
    <w:rsid w:val="00DD0365"/>
    <w:rsid w:val="00DD0948"/>
    <w:rsid w:val="00DD0C93"/>
    <w:rsid w:val="00DD0DBF"/>
    <w:rsid w:val="00DD1175"/>
    <w:rsid w:val="00DD12FC"/>
    <w:rsid w:val="00DD1351"/>
    <w:rsid w:val="00DD1BFB"/>
    <w:rsid w:val="00DD21D2"/>
    <w:rsid w:val="00DD2699"/>
    <w:rsid w:val="00DD2C3E"/>
    <w:rsid w:val="00DD2FE4"/>
    <w:rsid w:val="00DD31B6"/>
    <w:rsid w:val="00DD31B8"/>
    <w:rsid w:val="00DD321C"/>
    <w:rsid w:val="00DD3338"/>
    <w:rsid w:val="00DD3991"/>
    <w:rsid w:val="00DD45AE"/>
    <w:rsid w:val="00DD49E7"/>
    <w:rsid w:val="00DD4A4A"/>
    <w:rsid w:val="00DD4AA4"/>
    <w:rsid w:val="00DD4AF7"/>
    <w:rsid w:val="00DD4E58"/>
    <w:rsid w:val="00DD4F45"/>
    <w:rsid w:val="00DD5408"/>
    <w:rsid w:val="00DD54CF"/>
    <w:rsid w:val="00DD54DF"/>
    <w:rsid w:val="00DD5A10"/>
    <w:rsid w:val="00DD5BA8"/>
    <w:rsid w:val="00DD5BEA"/>
    <w:rsid w:val="00DD6025"/>
    <w:rsid w:val="00DD6480"/>
    <w:rsid w:val="00DD6BEC"/>
    <w:rsid w:val="00DD6F78"/>
    <w:rsid w:val="00DD707B"/>
    <w:rsid w:val="00DD71B9"/>
    <w:rsid w:val="00DD72F4"/>
    <w:rsid w:val="00DD7908"/>
    <w:rsid w:val="00DD7A5F"/>
    <w:rsid w:val="00DD7BDE"/>
    <w:rsid w:val="00DD7BF6"/>
    <w:rsid w:val="00DD7E75"/>
    <w:rsid w:val="00DE02A5"/>
    <w:rsid w:val="00DE035B"/>
    <w:rsid w:val="00DE03A4"/>
    <w:rsid w:val="00DE0741"/>
    <w:rsid w:val="00DE0940"/>
    <w:rsid w:val="00DE0D36"/>
    <w:rsid w:val="00DE0D38"/>
    <w:rsid w:val="00DE1021"/>
    <w:rsid w:val="00DE102E"/>
    <w:rsid w:val="00DE1178"/>
    <w:rsid w:val="00DE11A2"/>
    <w:rsid w:val="00DE14CB"/>
    <w:rsid w:val="00DE1653"/>
    <w:rsid w:val="00DE17E6"/>
    <w:rsid w:val="00DE1BF7"/>
    <w:rsid w:val="00DE1EC2"/>
    <w:rsid w:val="00DE226D"/>
    <w:rsid w:val="00DE2788"/>
    <w:rsid w:val="00DE294A"/>
    <w:rsid w:val="00DE29C0"/>
    <w:rsid w:val="00DE2EFC"/>
    <w:rsid w:val="00DE3201"/>
    <w:rsid w:val="00DE3218"/>
    <w:rsid w:val="00DE32E2"/>
    <w:rsid w:val="00DE3580"/>
    <w:rsid w:val="00DE3754"/>
    <w:rsid w:val="00DE37C6"/>
    <w:rsid w:val="00DE37E5"/>
    <w:rsid w:val="00DE38CA"/>
    <w:rsid w:val="00DE39B8"/>
    <w:rsid w:val="00DE3F20"/>
    <w:rsid w:val="00DE4117"/>
    <w:rsid w:val="00DE4291"/>
    <w:rsid w:val="00DE4317"/>
    <w:rsid w:val="00DE475B"/>
    <w:rsid w:val="00DE4822"/>
    <w:rsid w:val="00DE4914"/>
    <w:rsid w:val="00DE4AFA"/>
    <w:rsid w:val="00DE4B6A"/>
    <w:rsid w:val="00DE507F"/>
    <w:rsid w:val="00DE51C4"/>
    <w:rsid w:val="00DE5265"/>
    <w:rsid w:val="00DE568C"/>
    <w:rsid w:val="00DE56C4"/>
    <w:rsid w:val="00DE56F7"/>
    <w:rsid w:val="00DE56FB"/>
    <w:rsid w:val="00DE5CAA"/>
    <w:rsid w:val="00DE5ECB"/>
    <w:rsid w:val="00DE5FB3"/>
    <w:rsid w:val="00DE60BC"/>
    <w:rsid w:val="00DE635E"/>
    <w:rsid w:val="00DE6930"/>
    <w:rsid w:val="00DE6BC4"/>
    <w:rsid w:val="00DE70CB"/>
    <w:rsid w:val="00DE7262"/>
    <w:rsid w:val="00DE7790"/>
    <w:rsid w:val="00DE7D5E"/>
    <w:rsid w:val="00DF02C8"/>
    <w:rsid w:val="00DF04A7"/>
    <w:rsid w:val="00DF0583"/>
    <w:rsid w:val="00DF0587"/>
    <w:rsid w:val="00DF085A"/>
    <w:rsid w:val="00DF0A94"/>
    <w:rsid w:val="00DF0D59"/>
    <w:rsid w:val="00DF0E0A"/>
    <w:rsid w:val="00DF0EB4"/>
    <w:rsid w:val="00DF0F45"/>
    <w:rsid w:val="00DF0F78"/>
    <w:rsid w:val="00DF106B"/>
    <w:rsid w:val="00DF1974"/>
    <w:rsid w:val="00DF1B1F"/>
    <w:rsid w:val="00DF1FD3"/>
    <w:rsid w:val="00DF221D"/>
    <w:rsid w:val="00DF2310"/>
    <w:rsid w:val="00DF373E"/>
    <w:rsid w:val="00DF37E3"/>
    <w:rsid w:val="00DF396B"/>
    <w:rsid w:val="00DF3B8E"/>
    <w:rsid w:val="00DF3BFB"/>
    <w:rsid w:val="00DF3E97"/>
    <w:rsid w:val="00DF415C"/>
    <w:rsid w:val="00DF41AC"/>
    <w:rsid w:val="00DF42FC"/>
    <w:rsid w:val="00DF4359"/>
    <w:rsid w:val="00DF4753"/>
    <w:rsid w:val="00DF4C40"/>
    <w:rsid w:val="00DF4E1F"/>
    <w:rsid w:val="00DF5827"/>
    <w:rsid w:val="00DF5C23"/>
    <w:rsid w:val="00DF5C47"/>
    <w:rsid w:val="00DF5F57"/>
    <w:rsid w:val="00DF623A"/>
    <w:rsid w:val="00DF633E"/>
    <w:rsid w:val="00DF64E6"/>
    <w:rsid w:val="00DF6A82"/>
    <w:rsid w:val="00DF6BCF"/>
    <w:rsid w:val="00DF6EA7"/>
    <w:rsid w:val="00DF72F9"/>
    <w:rsid w:val="00DF76A4"/>
    <w:rsid w:val="00DF7759"/>
    <w:rsid w:val="00DF77FE"/>
    <w:rsid w:val="00DF7B85"/>
    <w:rsid w:val="00E00491"/>
    <w:rsid w:val="00E00784"/>
    <w:rsid w:val="00E007B9"/>
    <w:rsid w:val="00E00885"/>
    <w:rsid w:val="00E00B08"/>
    <w:rsid w:val="00E00EB0"/>
    <w:rsid w:val="00E01258"/>
    <w:rsid w:val="00E0127C"/>
    <w:rsid w:val="00E0162B"/>
    <w:rsid w:val="00E0185D"/>
    <w:rsid w:val="00E0205B"/>
    <w:rsid w:val="00E0213A"/>
    <w:rsid w:val="00E02176"/>
    <w:rsid w:val="00E02687"/>
    <w:rsid w:val="00E02737"/>
    <w:rsid w:val="00E027E2"/>
    <w:rsid w:val="00E02C12"/>
    <w:rsid w:val="00E02E00"/>
    <w:rsid w:val="00E03554"/>
    <w:rsid w:val="00E03943"/>
    <w:rsid w:val="00E03B40"/>
    <w:rsid w:val="00E03CE9"/>
    <w:rsid w:val="00E03E63"/>
    <w:rsid w:val="00E042AC"/>
    <w:rsid w:val="00E04C5B"/>
    <w:rsid w:val="00E04EA1"/>
    <w:rsid w:val="00E050B0"/>
    <w:rsid w:val="00E05120"/>
    <w:rsid w:val="00E05204"/>
    <w:rsid w:val="00E052A8"/>
    <w:rsid w:val="00E05426"/>
    <w:rsid w:val="00E054E7"/>
    <w:rsid w:val="00E055DC"/>
    <w:rsid w:val="00E056B1"/>
    <w:rsid w:val="00E0571B"/>
    <w:rsid w:val="00E05BA0"/>
    <w:rsid w:val="00E05CE3"/>
    <w:rsid w:val="00E05FF5"/>
    <w:rsid w:val="00E06283"/>
    <w:rsid w:val="00E064A1"/>
    <w:rsid w:val="00E066C4"/>
    <w:rsid w:val="00E067A8"/>
    <w:rsid w:val="00E07383"/>
    <w:rsid w:val="00E076C2"/>
    <w:rsid w:val="00E076DC"/>
    <w:rsid w:val="00E07727"/>
    <w:rsid w:val="00E07C61"/>
    <w:rsid w:val="00E1021A"/>
    <w:rsid w:val="00E102A9"/>
    <w:rsid w:val="00E10865"/>
    <w:rsid w:val="00E10F7E"/>
    <w:rsid w:val="00E111A8"/>
    <w:rsid w:val="00E111C9"/>
    <w:rsid w:val="00E11219"/>
    <w:rsid w:val="00E11369"/>
    <w:rsid w:val="00E11523"/>
    <w:rsid w:val="00E11565"/>
    <w:rsid w:val="00E11749"/>
    <w:rsid w:val="00E1199E"/>
    <w:rsid w:val="00E11A53"/>
    <w:rsid w:val="00E12253"/>
    <w:rsid w:val="00E123DF"/>
    <w:rsid w:val="00E1247E"/>
    <w:rsid w:val="00E12546"/>
    <w:rsid w:val="00E127C6"/>
    <w:rsid w:val="00E1286A"/>
    <w:rsid w:val="00E12A65"/>
    <w:rsid w:val="00E12C36"/>
    <w:rsid w:val="00E1309E"/>
    <w:rsid w:val="00E13163"/>
    <w:rsid w:val="00E1318C"/>
    <w:rsid w:val="00E13254"/>
    <w:rsid w:val="00E13465"/>
    <w:rsid w:val="00E135F6"/>
    <w:rsid w:val="00E13639"/>
    <w:rsid w:val="00E136EF"/>
    <w:rsid w:val="00E13764"/>
    <w:rsid w:val="00E138A0"/>
    <w:rsid w:val="00E13B9C"/>
    <w:rsid w:val="00E13C77"/>
    <w:rsid w:val="00E13F2B"/>
    <w:rsid w:val="00E14303"/>
    <w:rsid w:val="00E14336"/>
    <w:rsid w:val="00E14A36"/>
    <w:rsid w:val="00E14A83"/>
    <w:rsid w:val="00E14AA6"/>
    <w:rsid w:val="00E14E9B"/>
    <w:rsid w:val="00E15074"/>
    <w:rsid w:val="00E152D8"/>
    <w:rsid w:val="00E15691"/>
    <w:rsid w:val="00E15AA9"/>
    <w:rsid w:val="00E15C18"/>
    <w:rsid w:val="00E165F4"/>
    <w:rsid w:val="00E16D44"/>
    <w:rsid w:val="00E175BE"/>
    <w:rsid w:val="00E176F2"/>
    <w:rsid w:val="00E17D8F"/>
    <w:rsid w:val="00E17F75"/>
    <w:rsid w:val="00E200EA"/>
    <w:rsid w:val="00E207BE"/>
    <w:rsid w:val="00E20804"/>
    <w:rsid w:val="00E20884"/>
    <w:rsid w:val="00E20B62"/>
    <w:rsid w:val="00E20D28"/>
    <w:rsid w:val="00E20D4F"/>
    <w:rsid w:val="00E20DDE"/>
    <w:rsid w:val="00E21344"/>
    <w:rsid w:val="00E2134C"/>
    <w:rsid w:val="00E2135F"/>
    <w:rsid w:val="00E213CD"/>
    <w:rsid w:val="00E21A19"/>
    <w:rsid w:val="00E22045"/>
    <w:rsid w:val="00E22392"/>
    <w:rsid w:val="00E22494"/>
    <w:rsid w:val="00E22751"/>
    <w:rsid w:val="00E22841"/>
    <w:rsid w:val="00E228EA"/>
    <w:rsid w:val="00E2299A"/>
    <w:rsid w:val="00E22ACB"/>
    <w:rsid w:val="00E22BD8"/>
    <w:rsid w:val="00E237D3"/>
    <w:rsid w:val="00E239AC"/>
    <w:rsid w:val="00E23D0D"/>
    <w:rsid w:val="00E241D3"/>
    <w:rsid w:val="00E24678"/>
    <w:rsid w:val="00E24691"/>
    <w:rsid w:val="00E24974"/>
    <w:rsid w:val="00E24E1A"/>
    <w:rsid w:val="00E24E84"/>
    <w:rsid w:val="00E24F96"/>
    <w:rsid w:val="00E2501C"/>
    <w:rsid w:val="00E2544B"/>
    <w:rsid w:val="00E25919"/>
    <w:rsid w:val="00E2599C"/>
    <w:rsid w:val="00E25A12"/>
    <w:rsid w:val="00E25AF2"/>
    <w:rsid w:val="00E25D25"/>
    <w:rsid w:val="00E25D26"/>
    <w:rsid w:val="00E25D80"/>
    <w:rsid w:val="00E2684B"/>
    <w:rsid w:val="00E26856"/>
    <w:rsid w:val="00E268D3"/>
    <w:rsid w:val="00E26969"/>
    <w:rsid w:val="00E269C0"/>
    <w:rsid w:val="00E26A95"/>
    <w:rsid w:val="00E26EF8"/>
    <w:rsid w:val="00E2714E"/>
    <w:rsid w:val="00E2722C"/>
    <w:rsid w:val="00E27280"/>
    <w:rsid w:val="00E273B0"/>
    <w:rsid w:val="00E27624"/>
    <w:rsid w:val="00E27846"/>
    <w:rsid w:val="00E279E9"/>
    <w:rsid w:val="00E27FBF"/>
    <w:rsid w:val="00E30075"/>
    <w:rsid w:val="00E30493"/>
    <w:rsid w:val="00E305D3"/>
    <w:rsid w:val="00E30C23"/>
    <w:rsid w:val="00E30C9A"/>
    <w:rsid w:val="00E314E2"/>
    <w:rsid w:val="00E31591"/>
    <w:rsid w:val="00E31617"/>
    <w:rsid w:val="00E31A37"/>
    <w:rsid w:val="00E31A46"/>
    <w:rsid w:val="00E31FD4"/>
    <w:rsid w:val="00E324F2"/>
    <w:rsid w:val="00E3256F"/>
    <w:rsid w:val="00E3316F"/>
    <w:rsid w:val="00E332E7"/>
    <w:rsid w:val="00E334A1"/>
    <w:rsid w:val="00E3353F"/>
    <w:rsid w:val="00E337A6"/>
    <w:rsid w:val="00E338DD"/>
    <w:rsid w:val="00E33B7C"/>
    <w:rsid w:val="00E33C05"/>
    <w:rsid w:val="00E343D7"/>
    <w:rsid w:val="00E34787"/>
    <w:rsid w:val="00E35093"/>
    <w:rsid w:val="00E355C0"/>
    <w:rsid w:val="00E356F6"/>
    <w:rsid w:val="00E35C07"/>
    <w:rsid w:val="00E35E74"/>
    <w:rsid w:val="00E36581"/>
    <w:rsid w:val="00E366F3"/>
    <w:rsid w:val="00E36D0D"/>
    <w:rsid w:val="00E36D77"/>
    <w:rsid w:val="00E37198"/>
    <w:rsid w:val="00E37393"/>
    <w:rsid w:val="00E37546"/>
    <w:rsid w:val="00E378C8"/>
    <w:rsid w:val="00E37976"/>
    <w:rsid w:val="00E37B1C"/>
    <w:rsid w:val="00E404B4"/>
    <w:rsid w:val="00E4075E"/>
    <w:rsid w:val="00E40786"/>
    <w:rsid w:val="00E40C64"/>
    <w:rsid w:val="00E40DCF"/>
    <w:rsid w:val="00E40EB9"/>
    <w:rsid w:val="00E41154"/>
    <w:rsid w:val="00E41519"/>
    <w:rsid w:val="00E415C0"/>
    <w:rsid w:val="00E418DE"/>
    <w:rsid w:val="00E41A14"/>
    <w:rsid w:val="00E41BA2"/>
    <w:rsid w:val="00E41C20"/>
    <w:rsid w:val="00E41CDB"/>
    <w:rsid w:val="00E42045"/>
    <w:rsid w:val="00E421B3"/>
    <w:rsid w:val="00E4250A"/>
    <w:rsid w:val="00E42CA9"/>
    <w:rsid w:val="00E430AF"/>
    <w:rsid w:val="00E431B9"/>
    <w:rsid w:val="00E432A0"/>
    <w:rsid w:val="00E432B0"/>
    <w:rsid w:val="00E43526"/>
    <w:rsid w:val="00E43539"/>
    <w:rsid w:val="00E43A84"/>
    <w:rsid w:val="00E43EA9"/>
    <w:rsid w:val="00E43F4D"/>
    <w:rsid w:val="00E44172"/>
    <w:rsid w:val="00E44186"/>
    <w:rsid w:val="00E44192"/>
    <w:rsid w:val="00E441DA"/>
    <w:rsid w:val="00E4424B"/>
    <w:rsid w:val="00E4430A"/>
    <w:rsid w:val="00E445AA"/>
    <w:rsid w:val="00E446B9"/>
    <w:rsid w:val="00E44A0B"/>
    <w:rsid w:val="00E44E4F"/>
    <w:rsid w:val="00E451DA"/>
    <w:rsid w:val="00E4524F"/>
    <w:rsid w:val="00E45403"/>
    <w:rsid w:val="00E45B1B"/>
    <w:rsid w:val="00E45BA6"/>
    <w:rsid w:val="00E45C77"/>
    <w:rsid w:val="00E45F37"/>
    <w:rsid w:val="00E45FFA"/>
    <w:rsid w:val="00E46F43"/>
    <w:rsid w:val="00E46FB3"/>
    <w:rsid w:val="00E472A8"/>
    <w:rsid w:val="00E474ED"/>
    <w:rsid w:val="00E4762B"/>
    <w:rsid w:val="00E47E5A"/>
    <w:rsid w:val="00E501FB"/>
    <w:rsid w:val="00E50226"/>
    <w:rsid w:val="00E504F9"/>
    <w:rsid w:val="00E50892"/>
    <w:rsid w:val="00E50EA3"/>
    <w:rsid w:val="00E51112"/>
    <w:rsid w:val="00E519C8"/>
    <w:rsid w:val="00E51A8E"/>
    <w:rsid w:val="00E51AFD"/>
    <w:rsid w:val="00E51CDF"/>
    <w:rsid w:val="00E51D03"/>
    <w:rsid w:val="00E52852"/>
    <w:rsid w:val="00E52A32"/>
    <w:rsid w:val="00E52C3D"/>
    <w:rsid w:val="00E52CAB"/>
    <w:rsid w:val="00E52D3E"/>
    <w:rsid w:val="00E52D94"/>
    <w:rsid w:val="00E52F48"/>
    <w:rsid w:val="00E52FA1"/>
    <w:rsid w:val="00E533BB"/>
    <w:rsid w:val="00E5350A"/>
    <w:rsid w:val="00E5352A"/>
    <w:rsid w:val="00E543D3"/>
    <w:rsid w:val="00E54C71"/>
    <w:rsid w:val="00E54C9F"/>
    <w:rsid w:val="00E5514F"/>
    <w:rsid w:val="00E5519B"/>
    <w:rsid w:val="00E5566B"/>
    <w:rsid w:val="00E55BDA"/>
    <w:rsid w:val="00E5630B"/>
    <w:rsid w:val="00E5631F"/>
    <w:rsid w:val="00E566C9"/>
    <w:rsid w:val="00E56BAB"/>
    <w:rsid w:val="00E56C2C"/>
    <w:rsid w:val="00E56FCE"/>
    <w:rsid w:val="00E56FE1"/>
    <w:rsid w:val="00E56FF7"/>
    <w:rsid w:val="00E57245"/>
    <w:rsid w:val="00E573D2"/>
    <w:rsid w:val="00E573FA"/>
    <w:rsid w:val="00E5769F"/>
    <w:rsid w:val="00E579BB"/>
    <w:rsid w:val="00E57C7D"/>
    <w:rsid w:val="00E601A1"/>
    <w:rsid w:val="00E604B9"/>
    <w:rsid w:val="00E608C5"/>
    <w:rsid w:val="00E60FB3"/>
    <w:rsid w:val="00E6100A"/>
    <w:rsid w:val="00E61448"/>
    <w:rsid w:val="00E61553"/>
    <w:rsid w:val="00E6172B"/>
    <w:rsid w:val="00E61864"/>
    <w:rsid w:val="00E61964"/>
    <w:rsid w:val="00E61B6A"/>
    <w:rsid w:val="00E62799"/>
    <w:rsid w:val="00E62A3F"/>
    <w:rsid w:val="00E630CE"/>
    <w:rsid w:val="00E63304"/>
    <w:rsid w:val="00E6340E"/>
    <w:rsid w:val="00E6354D"/>
    <w:rsid w:val="00E635E5"/>
    <w:rsid w:val="00E6368D"/>
    <w:rsid w:val="00E637E2"/>
    <w:rsid w:val="00E63AAD"/>
    <w:rsid w:val="00E63EA2"/>
    <w:rsid w:val="00E6427B"/>
    <w:rsid w:val="00E64428"/>
    <w:rsid w:val="00E645BF"/>
    <w:rsid w:val="00E6468F"/>
    <w:rsid w:val="00E64A45"/>
    <w:rsid w:val="00E64AC9"/>
    <w:rsid w:val="00E64C62"/>
    <w:rsid w:val="00E652B2"/>
    <w:rsid w:val="00E65CE1"/>
    <w:rsid w:val="00E65DBF"/>
    <w:rsid w:val="00E660E7"/>
    <w:rsid w:val="00E66134"/>
    <w:rsid w:val="00E66631"/>
    <w:rsid w:val="00E66AAF"/>
    <w:rsid w:val="00E66EF6"/>
    <w:rsid w:val="00E66FC0"/>
    <w:rsid w:val="00E67239"/>
    <w:rsid w:val="00E67404"/>
    <w:rsid w:val="00E675CE"/>
    <w:rsid w:val="00E67B14"/>
    <w:rsid w:val="00E67B45"/>
    <w:rsid w:val="00E67F8F"/>
    <w:rsid w:val="00E70244"/>
    <w:rsid w:val="00E702DF"/>
    <w:rsid w:val="00E702F9"/>
    <w:rsid w:val="00E706D5"/>
    <w:rsid w:val="00E708E6"/>
    <w:rsid w:val="00E70A10"/>
    <w:rsid w:val="00E70B97"/>
    <w:rsid w:val="00E70DF4"/>
    <w:rsid w:val="00E70EF3"/>
    <w:rsid w:val="00E712AE"/>
    <w:rsid w:val="00E71557"/>
    <w:rsid w:val="00E716B2"/>
    <w:rsid w:val="00E7176D"/>
    <w:rsid w:val="00E71D33"/>
    <w:rsid w:val="00E72118"/>
    <w:rsid w:val="00E724FC"/>
    <w:rsid w:val="00E72551"/>
    <w:rsid w:val="00E729F0"/>
    <w:rsid w:val="00E72C70"/>
    <w:rsid w:val="00E72CCB"/>
    <w:rsid w:val="00E72E86"/>
    <w:rsid w:val="00E72F22"/>
    <w:rsid w:val="00E730E9"/>
    <w:rsid w:val="00E73613"/>
    <w:rsid w:val="00E73615"/>
    <w:rsid w:val="00E73801"/>
    <w:rsid w:val="00E73819"/>
    <w:rsid w:val="00E73B3C"/>
    <w:rsid w:val="00E73B7F"/>
    <w:rsid w:val="00E73C21"/>
    <w:rsid w:val="00E73D11"/>
    <w:rsid w:val="00E73F13"/>
    <w:rsid w:val="00E740B2"/>
    <w:rsid w:val="00E742D8"/>
    <w:rsid w:val="00E74709"/>
    <w:rsid w:val="00E74ADA"/>
    <w:rsid w:val="00E74E84"/>
    <w:rsid w:val="00E74FB0"/>
    <w:rsid w:val="00E74FB2"/>
    <w:rsid w:val="00E75044"/>
    <w:rsid w:val="00E752D0"/>
    <w:rsid w:val="00E754F0"/>
    <w:rsid w:val="00E75ECA"/>
    <w:rsid w:val="00E761EE"/>
    <w:rsid w:val="00E76600"/>
    <w:rsid w:val="00E76719"/>
    <w:rsid w:val="00E76A30"/>
    <w:rsid w:val="00E76B43"/>
    <w:rsid w:val="00E76FAD"/>
    <w:rsid w:val="00E76FB2"/>
    <w:rsid w:val="00E77021"/>
    <w:rsid w:val="00E771E3"/>
    <w:rsid w:val="00E772A3"/>
    <w:rsid w:val="00E773B4"/>
    <w:rsid w:val="00E77445"/>
    <w:rsid w:val="00E77A67"/>
    <w:rsid w:val="00E77F70"/>
    <w:rsid w:val="00E8003D"/>
    <w:rsid w:val="00E8007E"/>
    <w:rsid w:val="00E804A7"/>
    <w:rsid w:val="00E80586"/>
    <w:rsid w:val="00E80862"/>
    <w:rsid w:val="00E80B0C"/>
    <w:rsid w:val="00E81440"/>
    <w:rsid w:val="00E816FF"/>
    <w:rsid w:val="00E81815"/>
    <w:rsid w:val="00E8288D"/>
    <w:rsid w:val="00E83229"/>
    <w:rsid w:val="00E83238"/>
    <w:rsid w:val="00E83735"/>
    <w:rsid w:val="00E83799"/>
    <w:rsid w:val="00E83C65"/>
    <w:rsid w:val="00E83F1F"/>
    <w:rsid w:val="00E84236"/>
    <w:rsid w:val="00E842AD"/>
    <w:rsid w:val="00E845F9"/>
    <w:rsid w:val="00E846C6"/>
    <w:rsid w:val="00E84E99"/>
    <w:rsid w:val="00E84F71"/>
    <w:rsid w:val="00E8553D"/>
    <w:rsid w:val="00E85872"/>
    <w:rsid w:val="00E85B4F"/>
    <w:rsid w:val="00E85CC4"/>
    <w:rsid w:val="00E862B6"/>
    <w:rsid w:val="00E863C9"/>
    <w:rsid w:val="00E86464"/>
    <w:rsid w:val="00E864C6"/>
    <w:rsid w:val="00E86B0A"/>
    <w:rsid w:val="00E86E30"/>
    <w:rsid w:val="00E86E47"/>
    <w:rsid w:val="00E86E8A"/>
    <w:rsid w:val="00E8720C"/>
    <w:rsid w:val="00E8727D"/>
    <w:rsid w:val="00E872D1"/>
    <w:rsid w:val="00E874D7"/>
    <w:rsid w:val="00E87C9E"/>
    <w:rsid w:val="00E87DAC"/>
    <w:rsid w:val="00E87E5A"/>
    <w:rsid w:val="00E905C6"/>
    <w:rsid w:val="00E9112E"/>
    <w:rsid w:val="00E916BD"/>
    <w:rsid w:val="00E919A6"/>
    <w:rsid w:val="00E91C5C"/>
    <w:rsid w:val="00E91FDB"/>
    <w:rsid w:val="00E9279C"/>
    <w:rsid w:val="00E92AB2"/>
    <w:rsid w:val="00E92C19"/>
    <w:rsid w:val="00E92D99"/>
    <w:rsid w:val="00E93558"/>
    <w:rsid w:val="00E93704"/>
    <w:rsid w:val="00E93752"/>
    <w:rsid w:val="00E9375E"/>
    <w:rsid w:val="00E9381F"/>
    <w:rsid w:val="00E93F53"/>
    <w:rsid w:val="00E9416A"/>
    <w:rsid w:val="00E94191"/>
    <w:rsid w:val="00E941A6"/>
    <w:rsid w:val="00E9438F"/>
    <w:rsid w:val="00E9495D"/>
    <w:rsid w:val="00E94A12"/>
    <w:rsid w:val="00E94C18"/>
    <w:rsid w:val="00E94C22"/>
    <w:rsid w:val="00E94FAF"/>
    <w:rsid w:val="00E95219"/>
    <w:rsid w:val="00E95426"/>
    <w:rsid w:val="00E958B7"/>
    <w:rsid w:val="00E95EB0"/>
    <w:rsid w:val="00E96048"/>
    <w:rsid w:val="00E9604F"/>
    <w:rsid w:val="00E960BB"/>
    <w:rsid w:val="00E9647B"/>
    <w:rsid w:val="00E9673B"/>
    <w:rsid w:val="00E96799"/>
    <w:rsid w:val="00E967E1"/>
    <w:rsid w:val="00E974C6"/>
    <w:rsid w:val="00E974DD"/>
    <w:rsid w:val="00E975F1"/>
    <w:rsid w:val="00E978D8"/>
    <w:rsid w:val="00E978E3"/>
    <w:rsid w:val="00E97DE6"/>
    <w:rsid w:val="00E97FF3"/>
    <w:rsid w:val="00EA00C7"/>
    <w:rsid w:val="00EA01D2"/>
    <w:rsid w:val="00EA0384"/>
    <w:rsid w:val="00EA0620"/>
    <w:rsid w:val="00EA06F8"/>
    <w:rsid w:val="00EA0C64"/>
    <w:rsid w:val="00EA0CA4"/>
    <w:rsid w:val="00EA0D3B"/>
    <w:rsid w:val="00EA0D64"/>
    <w:rsid w:val="00EA0E90"/>
    <w:rsid w:val="00EA147C"/>
    <w:rsid w:val="00EA1636"/>
    <w:rsid w:val="00EA16FC"/>
    <w:rsid w:val="00EA1706"/>
    <w:rsid w:val="00EA1A5B"/>
    <w:rsid w:val="00EA1F67"/>
    <w:rsid w:val="00EA22FC"/>
    <w:rsid w:val="00EA2D8D"/>
    <w:rsid w:val="00EA3098"/>
    <w:rsid w:val="00EA3280"/>
    <w:rsid w:val="00EA336A"/>
    <w:rsid w:val="00EA3633"/>
    <w:rsid w:val="00EA3A1C"/>
    <w:rsid w:val="00EA3C62"/>
    <w:rsid w:val="00EA4211"/>
    <w:rsid w:val="00EA4378"/>
    <w:rsid w:val="00EA43E7"/>
    <w:rsid w:val="00EA46D0"/>
    <w:rsid w:val="00EA47D9"/>
    <w:rsid w:val="00EA4B4E"/>
    <w:rsid w:val="00EA508D"/>
    <w:rsid w:val="00EA53C1"/>
    <w:rsid w:val="00EA5407"/>
    <w:rsid w:val="00EA57E9"/>
    <w:rsid w:val="00EA5881"/>
    <w:rsid w:val="00EA58AE"/>
    <w:rsid w:val="00EA5C88"/>
    <w:rsid w:val="00EA63D7"/>
    <w:rsid w:val="00EA69DB"/>
    <w:rsid w:val="00EA6B3D"/>
    <w:rsid w:val="00EA6C1C"/>
    <w:rsid w:val="00EA6E32"/>
    <w:rsid w:val="00EA711D"/>
    <w:rsid w:val="00EA74D9"/>
    <w:rsid w:val="00EA7588"/>
    <w:rsid w:val="00EA7817"/>
    <w:rsid w:val="00EA7D7C"/>
    <w:rsid w:val="00EB0283"/>
    <w:rsid w:val="00EB0334"/>
    <w:rsid w:val="00EB03DB"/>
    <w:rsid w:val="00EB0593"/>
    <w:rsid w:val="00EB062B"/>
    <w:rsid w:val="00EB06E9"/>
    <w:rsid w:val="00EB0779"/>
    <w:rsid w:val="00EB0810"/>
    <w:rsid w:val="00EB0851"/>
    <w:rsid w:val="00EB09B7"/>
    <w:rsid w:val="00EB0A79"/>
    <w:rsid w:val="00EB0C6E"/>
    <w:rsid w:val="00EB0FB0"/>
    <w:rsid w:val="00EB0FEF"/>
    <w:rsid w:val="00EB1066"/>
    <w:rsid w:val="00EB156B"/>
    <w:rsid w:val="00EB160B"/>
    <w:rsid w:val="00EB18B1"/>
    <w:rsid w:val="00EB19F7"/>
    <w:rsid w:val="00EB1C63"/>
    <w:rsid w:val="00EB20FC"/>
    <w:rsid w:val="00EB2601"/>
    <w:rsid w:val="00EB272A"/>
    <w:rsid w:val="00EB2C97"/>
    <w:rsid w:val="00EB2CC1"/>
    <w:rsid w:val="00EB2EF8"/>
    <w:rsid w:val="00EB3105"/>
    <w:rsid w:val="00EB328D"/>
    <w:rsid w:val="00EB3384"/>
    <w:rsid w:val="00EB33A3"/>
    <w:rsid w:val="00EB33DF"/>
    <w:rsid w:val="00EB35F1"/>
    <w:rsid w:val="00EB367A"/>
    <w:rsid w:val="00EB377F"/>
    <w:rsid w:val="00EB38F3"/>
    <w:rsid w:val="00EB3B10"/>
    <w:rsid w:val="00EB4421"/>
    <w:rsid w:val="00EB44DC"/>
    <w:rsid w:val="00EB4883"/>
    <w:rsid w:val="00EB4C66"/>
    <w:rsid w:val="00EB53E9"/>
    <w:rsid w:val="00EB558D"/>
    <w:rsid w:val="00EB5739"/>
    <w:rsid w:val="00EB5F22"/>
    <w:rsid w:val="00EB6029"/>
    <w:rsid w:val="00EB6254"/>
    <w:rsid w:val="00EB629A"/>
    <w:rsid w:val="00EB62EA"/>
    <w:rsid w:val="00EB63CA"/>
    <w:rsid w:val="00EB65FE"/>
    <w:rsid w:val="00EB69D9"/>
    <w:rsid w:val="00EB6E91"/>
    <w:rsid w:val="00EB7027"/>
    <w:rsid w:val="00EB71B4"/>
    <w:rsid w:val="00EB729F"/>
    <w:rsid w:val="00EB746A"/>
    <w:rsid w:val="00EB75C0"/>
    <w:rsid w:val="00EB75C2"/>
    <w:rsid w:val="00EB799C"/>
    <w:rsid w:val="00EC00E8"/>
    <w:rsid w:val="00EC0170"/>
    <w:rsid w:val="00EC03E6"/>
    <w:rsid w:val="00EC042B"/>
    <w:rsid w:val="00EC0439"/>
    <w:rsid w:val="00EC05D9"/>
    <w:rsid w:val="00EC0759"/>
    <w:rsid w:val="00EC0B68"/>
    <w:rsid w:val="00EC1214"/>
    <w:rsid w:val="00EC13BE"/>
    <w:rsid w:val="00EC1DC0"/>
    <w:rsid w:val="00EC21D3"/>
    <w:rsid w:val="00EC2201"/>
    <w:rsid w:val="00EC2410"/>
    <w:rsid w:val="00EC24E1"/>
    <w:rsid w:val="00EC2851"/>
    <w:rsid w:val="00EC2ACC"/>
    <w:rsid w:val="00EC2BEC"/>
    <w:rsid w:val="00EC2E0B"/>
    <w:rsid w:val="00EC2F3D"/>
    <w:rsid w:val="00EC38EF"/>
    <w:rsid w:val="00EC3A68"/>
    <w:rsid w:val="00EC3AB0"/>
    <w:rsid w:val="00EC3B62"/>
    <w:rsid w:val="00EC3EF0"/>
    <w:rsid w:val="00EC40D4"/>
    <w:rsid w:val="00EC440A"/>
    <w:rsid w:val="00EC4D04"/>
    <w:rsid w:val="00EC4DE2"/>
    <w:rsid w:val="00EC5128"/>
    <w:rsid w:val="00EC5183"/>
    <w:rsid w:val="00EC545B"/>
    <w:rsid w:val="00EC584E"/>
    <w:rsid w:val="00EC5BDA"/>
    <w:rsid w:val="00EC5EE7"/>
    <w:rsid w:val="00EC6220"/>
    <w:rsid w:val="00EC6517"/>
    <w:rsid w:val="00EC6B52"/>
    <w:rsid w:val="00EC6DDE"/>
    <w:rsid w:val="00EC6E09"/>
    <w:rsid w:val="00EC7050"/>
    <w:rsid w:val="00EC711B"/>
    <w:rsid w:val="00EC7140"/>
    <w:rsid w:val="00EC7142"/>
    <w:rsid w:val="00EC73A0"/>
    <w:rsid w:val="00EC73C4"/>
    <w:rsid w:val="00EC75F7"/>
    <w:rsid w:val="00EC7B23"/>
    <w:rsid w:val="00ED003F"/>
    <w:rsid w:val="00ED00A4"/>
    <w:rsid w:val="00ED0217"/>
    <w:rsid w:val="00ED0321"/>
    <w:rsid w:val="00ED037C"/>
    <w:rsid w:val="00ED0699"/>
    <w:rsid w:val="00ED084F"/>
    <w:rsid w:val="00ED11CD"/>
    <w:rsid w:val="00ED12E4"/>
    <w:rsid w:val="00ED12FD"/>
    <w:rsid w:val="00ED1937"/>
    <w:rsid w:val="00ED1C32"/>
    <w:rsid w:val="00ED1CF5"/>
    <w:rsid w:val="00ED2248"/>
    <w:rsid w:val="00ED258D"/>
    <w:rsid w:val="00ED2AC3"/>
    <w:rsid w:val="00ED2C21"/>
    <w:rsid w:val="00ED2FDE"/>
    <w:rsid w:val="00ED303E"/>
    <w:rsid w:val="00ED314D"/>
    <w:rsid w:val="00ED36BA"/>
    <w:rsid w:val="00ED3819"/>
    <w:rsid w:val="00ED399F"/>
    <w:rsid w:val="00ED3B6C"/>
    <w:rsid w:val="00ED419D"/>
    <w:rsid w:val="00ED428B"/>
    <w:rsid w:val="00ED435B"/>
    <w:rsid w:val="00ED44D8"/>
    <w:rsid w:val="00ED4790"/>
    <w:rsid w:val="00ED4934"/>
    <w:rsid w:val="00ED498B"/>
    <w:rsid w:val="00ED4CF0"/>
    <w:rsid w:val="00ED4E53"/>
    <w:rsid w:val="00ED529D"/>
    <w:rsid w:val="00ED5A5F"/>
    <w:rsid w:val="00ED6170"/>
    <w:rsid w:val="00ED63D4"/>
    <w:rsid w:val="00ED6743"/>
    <w:rsid w:val="00ED67FB"/>
    <w:rsid w:val="00ED6DF6"/>
    <w:rsid w:val="00ED6E37"/>
    <w:rsid w:val="00ED6FDE"/>
    <w:rsid w:val="00ED6FF9"/>
    <w:rsid w:val="00ED7052"/>
    <w:rsid w:val="00ED7135"/>
    <w:rsid w:val="00ED7496"/>
    <w:rsid w:val="00ED74B5"/>
    <w:rsid w:val="00ED796C"/>
    <w:rsid w:val="00ED7BE0"/>
    <w:rsid w:val="00ED7F38"/>
    <w:rsid w:val="00EE079C"/>
    <w:rsid w:val="00EE0DAC"/>
    <w:rsid w:val="00EE1077"/>
    <w:rsid w:val="00EE12D7"/>
    <w:rsid w:val="00EE1558"/>
    <w:rsid w:val="00EE1613"/>
    <w:rsid w:val="00EE17C5"/>
    <w:rsid w:val="00EE184D"/>
    <w:rsid w:val="00EE20A0"/>
    <w:rsid w:val="00EE20A6"/>
    <w:rsid w:val="00EE2359"/>
    <w:rsid w:val="00EE263E"/>
    <w:rsid w:val="00EE27DD"/>
    <w:rsid w:val="00EE2BED"/>
    <w:rsid w:val="00EE2E4B"/>
    <w:rsid w:val="00EE3086"/>
    <w:rsid w:val="00EE31BB"/>
    <w:rsid w:val="00EE33E3"/>
    <w:rsid w:val="00EE37E6"/>
    <w:rsid w:val="00EE404A"/>
    <w:rsid w:val="00EE408F"/>
    <w:rsid w:val="00EE43AA"/>
    <w:rsid w:val="00EE4421"/>
    <w:rsid w:val="00EE452B"/>
    <w:rsid w:val="00EE455D"/>
    <w:rsid w:val="00EE475B"/>
    <w:rsid w:val="00EE4A06"/>
    <w:rsid w:val="00EE4A18"/>
    <w:rsid w:val="00EE4FF0"/>
    <w:rsid w:val="00EE5198"/>
    <w:rsid w:val="00EE54C2"/>
    <w:rsid w:val="00EE550A"/>
    <w:rsid w:val="00EE5801"/>
    <w:rsid w:val="00EE5846"/>
    <w:rsid w:val="00EE5DDE"/>
    <w:rsid w:val="00EE5FEE"/>
    <w:rsid w:val="00EE6391"/>
    <w:rsid w:val="00EE63DC"/>
    <w:rsid w:val="00EE653F"/>
    <w:rsid w:val="00EE685E"/>
    <w:rsid w:val="00EE69AC"/>
    <w:rsid w:val="00EE69C2"/>
    <w:rsid w:val="00EE6A2A"/>
    <w:rsid w:val="00EE6B4D"/>
    <w:rsid w:val="00EE6C8D"/>
    <w:rsid w:val="00EE6CAD"/>
    <w:rsid w:val="00EE6E6D"/>
    <w:rsid w:val="00EE6F4A"/>
    <w:rsid w:val="00EE764A"/>
    <w:rsid w:val="00EE788C"/>
    <w:rsid w:val="00EE7A1B"/>
    <w:rsid w:val="00EE7E66"/>
    <w:rsid w:val="00EF014D"/>
    <w:rsid w:val="00EF03EA"/>
    <w:rsid w:val="00EF03F8"/>
    <w:rsid w:val="00EF0602"/>
    <w:rsid w:val="00EF071A"/>
    <w:rsid w:val="00EF0962"/>
    <w:rsid w:val="00EF0BF3"/>
    <w:rsid w:val="00EF0F34"/>
    <w:rsid w:val="00EF11E0"/>
    <w:rsid w:val="00EF13E9"/>
    <w:rsid w:val="00EF1567"/>
    <w:rsid w:val="00EF2064"/>
    <w:rsid w:val="00EF2397"/>
    <w:rsid w:val="00EF29A8"/>
    <w:rsid w:val="00EF2B22"/>
    <w:rsid w:val="00EF2DF4"/>
    <w:rsid w:val="00EF30A5"/>
    <w:rsid w:val="00EF3188"/>
    <w:rsid w:val="00EF38CF"/>
    <w:rsid w:val="00EF3E63"/>
    <w:rsid w:val="00EF4327"/>
    <w:rsid w:val="00EF43D3"/>
    <w:rsid w:val="00EF46BE"/>
    <w:rsid w:val="00EF493B"/>
    <w:rsid w:val="00EF5C94"/>
    <w:rsid w:val="00EF5F7B"/>
    <w:rsid w:val="00EF5FD0"/>
    <w:rsid w:val="00EF6269"/>
    <w:rsid w:val="00EF629F"/>
    <w:rsid w:val="00EF645C"/>
    <w:rsid w:val="00EF67C6"/>
    <w:rsid w:val="00EF681C"/>
    <w:rsid w:val="00EF68E9"/>
    <w:rsid w:val="00EF691D"/>
    <w:rsid w:val="00EF6D5A"/>
    <w:rsid w:val="00EF6DD2"/>
    <w:rsid w:val="00EF70D4"/>
    <w:rsid w:val="00EF71A7"/>
    <w:rsid w:val="00EF71D4"/>
    <w:rsid w:val="00EF72E5"/>
    <w:rsid w:val="00EF732B"/>
    <w:rsid w:val="00EF7444"/>
    <w:rsid w:val="00EF761B"/>
    <w:rsid w:val="00EF780D"/>
    <w:rsid w:val="00EF782E"/>
    <w:rsid w:val="00EF7C0F"/>
    <w:rsid w:val="00F0081A"/>
    <w:rsid w:val="00F00A6B"/>
    <w:rsid w:val="00F00DE4"/>
    <w:rsid w:val="00F00E00"/>
    <w:rsid w:val="00F0134C"/>
    <w:rsid w:val="00F013AA"/>
    <w:rsid w:val="00F01507"/>
    <w:rsid w:val="00F01CA9"/>
    <w:rsid w:val="00F01E58"/>
    <w:rsid w:val="00F01E60"/>
    <w:rsid w:val="00F01EDC"/>
    <w:rsid w:val="00F01FD2"/>
    <w:rsid w:val="00F020A1"/>
    <w:rsid w:val="00F021AB"/>
    <w:rsid w:val="00F021E6"/>
    <w:rsid w:val="00F02886"/>
    <w:rsid w:val="00F02995"/>
    <w:rsid w:val="00F029E6"/>
    <w:rsid w:val="00F02C3F"/>
    <w:rsid w:val="00F02C8F"/>
    <w:rsid w:val="00F02D5B"/>
    <w:rsid w:val="00F02D7E"/>
    <w:rsid w:val="00F02F2C"/>
    <w:rsid w:val="00F03336"/>
    <w:rsid w:val="00F03479"/>
    <w:rsid w:val="00F0390C"/>
    <w:rsid w:val="00F03AC6"/>
    <w:rsid w:val="00F03C10"/>
    <w:rsid w:val="00F04115"/>
    <w:rsid w:val="00F04552"/>
    <w:rsid w:val="00F04555"/>
    <w:rsid w:val="00F04660"/>
    <w:rsid w:val="00F04891"/>
    <w:rsid w:val="00F04BCA"/>
    <w:rsid w:val="00F04CB6"/>
    <w:rsid w:val="00F04E6F"/>
    <w:rsid w:val="00F04F77"/>
    <w:rsid w:val="00F05234"/>
    <w:rsid w:val="00F058E7"/>
    <w:rsid w:val="00F05D34"/>
    <w:rsid w:val="00F05DBD"/>
    <w:rsid w:val="00F05EBA"/>
    <w:rsid w:val="00F061F7"/>
    <w:rsid w:val="00F065C5"/>
    <w:rsid w:val="00F06618"/>
    <w:rsid w:val="00F06800"/>
    <w:rsid w:val="00F06AA4"/>
    <w:rsid w:val="00F06C6F"/>
    <w:rsid w:val="00F06D35"/>
    <w:rsid w:val="00F06EEC"/>
    <w:rsid w:val="00F070A5"/>
    <w:rsid w:val="00F07209"/>
    <w:rsid w:val="00F07819"/>
    <w:rsid w:val="00F07987"/>
    <w:rsid w:val="00F07E79"/>
    <w:rsid w:val="00F103F0"/>
    <w:rsid w:val="00F11039"/>
    <w:rsid w:val="00F110FE"/>
    <w:rsid w:val="00F11661"/>
    <w:rsid w:val="00F11756"/>
    <w:rsid w:val="00F11BF7"/>
    <w:rsid w:val="00F12191"/>
    <w:rsid w:val="00F121C0"/>
    <w:rsid w:val="00F122B1"/>
    <w:rsid w:val="00F122FA"/>
    <w:rsid w:val="00F1244F"/>
    <w:rsid w:val="00F125FD"/>
    <w:rsid w:val="00F12B4B"/>
    <w:rsid w:val="00F13013"/>
    <w:rsid w:val="00F131A2"/>
    <w:rsid w:val="00F131CF"/>
    <w:rsid w:val="00F13254"/>
    <w:rsid w:val="00F1346F"/>
    <w:rsid w:val="00F13500"/>
    <w:rsid w:val="00F1385D"/>
    <w:rsid w:val="00F13B2B"/>
    <w:rsid w:val="00F1412C"/>
    <w:rsid w:val="00F14409"/>
    <w:rsid w:val="00F145D7"/>
    <w:rsid w:val="00F1480E"/>
    <w:rsid w:val="00F1481A"/>
    <w:rsid w:val="00F148B8"/>
    <w:rsid w:val="00F14B78"/>
    <w:rsid w:val="00F14F1C"/>
    <w:rsid w:val="00F15003"/>
    <w:rsid w:val="00F1527F"/>
    <w:rsid w:val="00F1528D"/>
    <w:rsid w:val="00F153A4"/>
    <w:rsid w:val="00F15518"/>
    <w:rsid w:val="00F155D2"/>
    <w:rsid w:val="00F156A6"/>
    <w:rsid w:val="00F1573C"/>
    <w:rsid w:val="00F15903"/>
    <w:rsid w:val="00F15962"/>
    <w:rsid w:val="00F15FC6"/>
    <w:rsid w:val="00F16149"/>
    <w:rsid w:val="00F16225"/>
    <w:rsid w:val="00F16565"/>
    <w:rsid w:val="00F166D2"/>
    <w:rsid w:val="00F1676B"/>
    <w:rsid w:val="00F167BC"/>
    <w:rsid w:val="00F16AA9"/>
    <w:rsid w:val="00F16AC1"/>
    <w:rsid w:val="00F16F73"/>
    <w:rsid w:val="00F17000"/>
    <w:rsid w:val="00F17010"/>
    <w:rsid w:val="00F1716B"/>
    <w:rsid w:val="00F171EE"/>
    <w:rsid w:val="00F17411"/>
    <w:rsid w:val="00F176A3"/>
    <w:rsid w:val="00F178DA"/>
    <w:rsid w:val="00F17AD3"/>
    <w:rsid w:val="00F17C39"/>
    <w:rsid w:val="00F20750"/>
    <w:rsid w:val="00F20843"/>
    <w:rsid w:val="00F212E6"/>
    <w:rsid w:val="00F21446"/>
    <w:rsid w:val="00F21651"/>
    <w:rsid w:val="00F216AF"/>
    <w:rsid w:val="00F216F3"/>
    <w:rsid w:val="00F21A78"/>
    <w:rsid w:val="00F21CF5"/>
    <w:rsid w:val="00F21D20"/>
    <w:rsid w:val="00F22CAF"/>
    <w:rsid w:val="00F238CA"/>
    <w:rsid w:val="00F23BCB"/>
    <w:rsid w:val="00F23E82"/>
    <w:rsid w:val="00F242DC"/>
    <w:rsid w:val="00F242FF"/>
    <w:rsid w:val="00F24326"/>
    <w:rsid w:val="00F244FC"/>
    <w:rsid w:val="00F24943"/>
    <w:rsid w:val="00F24B20"/>
    <w:rsid w:val="00F2520A"/>
    <w:rsid w:val="00F252A4"/>
    <w:rsid w:val="00F252EA"/>
    <w:rsid w:val="00F25DA1"/>
    <w:rsid w:val="00F25E41"/>
    <w:rsid w:val="00F25EBD"/>
    <w:rsid w:val="00F2629C"/>
    <w:rsid w:val="00F268FF"/>
    <w:rsid w:val="00F26D7E"/>
    <w:rsid w:val="00F26D85"/>
    <w:rsid w:val="00F276E4"/>
    <w:rsid w:val="00F27D9B"/>
    <w:rsid w:val="00F27ECE"/>
    <w:rsid w:val="00F27ED6"/>
    <w:rsid w:val="00F300A1"/>
    <w:rsid w:val="00F3058E"/>
    <w:rsid w:val="00F30857"/>
    <w:rsid w:val="00F30D06"/>
    <w:rsid w:val="00F30F27"/>
    <w:rsid w:val="00F31228"/>
    <w:rsid w:val="00F31280"/>
    <w:rsid w:val="00F31D42"/>
    <w:rsid w:val="00F31D45"/>
    <w:rsid w:val="00F31E32"/>
    <w:rsid w:val="00F31ED3"/>
    <w:rsid w:val="00F324DA"/>
    <w:rsid w:val="00F327DA"/>
    <w:rsid w:val="00F3305F"/>
    <w:rsid w:val="00F3333C"/>
    <w:rsid w:val="00F33832"/>
    <w:rsid w:val="00F33A5A"/>
    <w:rsid w:val="00F33BD2"/>
    <w:rsid w:val="00F33C3E"/>
    <w:rsid w:val="00F33E1E"/>
    <w:rsid w:val="00F33EB4"/>
    <w:rsid w:val="00F34242"/>
    <w:rsid w:val="00F343A4"/>
    <w:rsid w:val="00F3441A"/>
    <w:rsid w:val="00F346E9"/>
    <w:rsid w:val="00F34990"/>
    <w:rsid w:val="00F34CBA"/>
    <w:rsid w:val="00F34CD9"/>
    <w:rsid w:val="00F34F6D"/>
    <w:rsid w:val="00F35512"/>
    <w:rsid w:val="00F35552"/>
    <w:rsid w:val="00F359A7"/>
    <w:rsid w:val="00F36001"/>
    <w:rsid w:val="00F3601D"/>
    <w:rsid w:val="00F361EC"/>
    <w:rsid w:val="00F362DC"/>
    <w:rsid w:val="00F363C0"/>
    <w:rsid w:val="00F36A7D"/>
    <w:rsid w:val="00F36D07"/>
    <w:rsid w:val="00F36D59"/>
    <w:rsid w:val="00F36E44"/>
    <w:rsid w:val="00F36E6C"/>
    <w:rsid w:val="00F375D8"/>
    <w:rsid w:val="00F37D6C"/>
    <w:rsid w:val="00F37E44"/>
    <w:rsid w:val="00F37E77"/>
    <w:rsid w:val="00F4010D"/>
    <w:rsid w:val="00F4028A"/>
    <w:rsid w:val="00F402E9"/>
    <w:rsid w:val="00F406B8"/>
    <w:rsid w:val="00F408BF"/>
    <w:rsid w:val="00F40D9C"/>
    <w:rsid w:val="00F40EAD"/>
    <w:rsid w:val="00F41424"/>
    <w:rsid w:val="00F414B6"/>
    <w:rsid w:val="00F414D2"/>
    <w:rsid w:val="00F41547"/>
    <w:rsid w:val="00F41798"/>
    <w:rsid w:val="00F41967"/>
    <w:rsid w:val="00F41AAA"/>
    <w:rsid w:val="00F41E7D"/>
    <w:rsid w:val="00F4210B"/>
    <w:rsid w:val="00F42318"/>
    <w:rsid w:val="00F4239A"/>
    <w:rsid w:val="00F423DB"/>
    <w:rsid w:val="00F4246C"/>
    <w:rsid w:val="00F42562"/>
    <w:rsid w:val="00F4274A"/>
    <w:rsid w:val="00F42852"/>
    <w:rsid w:val="00F42C4B"/>
    <w:rsid w:val="00F42D68"/>
    <w:rsid w:val="00F42E29"/>
    <w:rsid w:val="00F42EB6"/>
    <w:rsid w:val="00F434DB"/>
    <w:rsid w:val="00F4350C"/>
    <w:rsid w:val="00F43521"/>
    <w:rsid w:val="00F436C6"/>
    <w:rsid w:val="00F43755"/>
    <w:rsid w:val="00F4458E"/>
    <w:rsid w:val="00F44CDB"/>
    <w:rsid w:val="00F45832"/>
    <w:rsid w:val="00F45D05"/>
    <w:rsid w:val="00F45E09"/>
    <w:rsid w:val="00F46120"/>
    <w:rsid w:val="00F470CC"/>
    <w:rsid w:val="00F4710C"/>
    <w:rsid w:val="00F47647"/>
    <w:rsid w:val="00F47A2A"/>
    <w:rsid w:val="00F47F72"/>
    <w:rsid w:val="00F50165"/>
    <w:rsid w:val="00F50430"/>
    <w:rsid w:val="00F504F7"/>
    <w:rsid w:val="00F51129"/>
    <w:rsid w:val="00F514DA"/>
    <w:rsid w:val="00F5169F"/>
    <w:rsid w:val="00F518E6"/>
    <w:rsid w:val="00F51A78"/>
    <w:rsid w:val="00F51CC4"/>
    <w:rsid w:val="00F51CD1"/>
    <w:rsid w:val="00F51D59"/>
    <w:rsid w:val="00F51F16"/>
    <w:rsid w:val="00F51F1E"/>
    <w:rsid w:val="00F526AA"/>
    <w:rsid w:val="00F527A4"/>
    <w:rsid w:val="00F530BF"/>
    <w:rsid w:val="00F534A4"/>
    <w:rsid w:val="00F53AFF"/>
    <w:rsid w:val="00F53BDC"/>
    <w:rsid w:val="00F53C19"/>
    <w:rsid w:val="00F53C3E"/>
    <w:rsid w:val="00F53CB5"/>
    <w:rsid w:val="00F53F1C"/>
    <w:rsid w:val="00F54237"/>
    <w:rsid w:val="00F54363"/>
    <w:rsid w:val="00F54AF7"/>
    <w:rsid w:val="00F54D8B"/>
    <w:rsid w:val="00F54E55"/>
    <w:rsid w:val="00F55432"/>
    <w:rsid w:val="00F55635"/>
    <w:rsid w:val="00F557EA"/>
    <w:rsid w:val="00F55D7F"/>
    <w:rsid w:val="00F562F2"/>
    <w:rsid w:val="00F568C6"/>
    <w:rsid w:val="00F56A10"/>
    <w:rsid w:val="00F56DBE"/>
    <w:rsid w:val="00F56E4D"/>
    <w:rsid w:val="00F56E90"/>
    <w:rsid w:val="00F573A9"/>
    <w:rsid w:val="00F5754C"/>
    <w:rsid w:val="00F5768E"/>
    <w:rsid w:val="00F57713"/>
    <w:rsid w:val="00F5793D"/>
    <w:rsid w:val="00F57FE6"/>
    <w:rsid w:val="00F60051"/>
    <w:rsid w:val="00F60162"/>
    <w:rsid w:val="00F60179"/>
    <w:rsid w:val="00F605CC"/>
    <w:rsid w:val="00F608C6"/>
    <w:rsid w:val="00F608DA"/>
    <w:rsid w:val="00F60CC1"/>
    <w:rsid w:val="00F60EC1"/>
    <w:rsid w:val="00F617C7"/>
    <w:rsid w:val="00F61D41"/>
    <w:rsid w:val="00F61D97"/>
    <w:rsid w:val="00F61F6E"/>
    <w:rsid w:val="00F61FF0"/>
    <w:rsid w:val="00F629DB"/>
    <w:rsid w:val="00F62A36"/>
    <w:rsid w:val="00F62E5D"/>
    <w:rsid w:val="00F62EA9"/>
    <w:rsid w:val="00F63187"/>
    <w:rsid w:val="00F635A8"/>
    <w:rsid w:val="00F63719"/>
    <w:rsid w:val="00F63A35"/>
    <w:rsid w:val="00F63C09"/>
    <w:rsid w:val="00F63F81"/>
    <w:rsid w:val="00F641B3"/>
    <w:rsid w:val="00F643D1"/>
    <w:rsid w:val="00F644F2"/>
    <w:rsid w:val="00F64590"/>
    <w:rsid w:val="00F645F0"/>
    <w:rsid w:val="00F64ACE"/>
    <w:rsid w:val="00F650D2"/>
    <w:rsid w:val="00F651F5"/>
    <w:rsid w:val="00F65941"/>
    <w:rsid w:val="00F661CD"/>
    <w:rsid w:val="00F66469"/>
    <w:rsid w:val="00F66551"/>
    <w:rsid w:val="00F6661B"/>
    <w:rsid w:val="00F66683"/>
    <w:rsid w:val="00F66CC5"/>
    <w:rsid w:val="00F6734B"/>
    <w:rsid w:val="00F67489"/>
    <w:rsid w:val="00F7016B"/>
    <w:rsid w:val="00F70367"/>
    <w:rsid w:val="00F7066A"/>
    <w:rsid w:val="00F70865"/>
    <w:rsid w:val="00F70A3C"/>
    <w:rsid w:val="00F70A57"/>
    <w:rsid w:val="00F70B27"/>
    <w:rsid w:val="00F70E48"/>
    <w:rsid w:val="00F71049"/>
    <w:rsid w:val="00F715BA"/>
    <w:rsid w:val="00F719EE"/>
    <w:rsid w:val="00F71A54"/>
    <w:rsid w:val="00F720D4"/>
    <w:rsid w:val="00F72110"/>
    <w:rsid w:val="00F724C5"/>
    <w:rsid w:val="00F72578"/>
    <w:rsid w:val="00F72750"/>
    <w:rsid w:val="00F72A5E"/>
    <w:rsid w:val="00F72ABD"/>
    <w:rsid w:val="00F72B48"/>
    <w:rsid w:val="00F731C3"/>
    <w:rsid w:val="00F733F6"/>
    <w:rsid w:val="00F73662"/>
    <w:rsid w:val="00F73736"/>
    <w:rsid w:val="00F738E0"/>
    <w:rsid w:val="00F739BF"/>
    <w:rsid w:val="00F73C9B"/>
    <w:rsid w:val="00F744A3"/>
    <w:rsid w:val="00F747C4"/>
    <w:rsid w:val="00F74A58"/>
    <w:rsid w:val="00F74B83"/>
    <w:rsid w:val="00F74F32"/>
    <w:rsid w:val="00F74FD8"/>
    <w:rsid w:val="00F75129"/>
    <w:rsid w:val="00F751AB"/>
    <w:rsid w:val="00F7565B"/>
    <w:rsid w:val="00F75746"/>
    <w:rsid w:val="00F76057"/>
    <w:rsid w:val="00F76345"/>
    <w:rsid w:val="00F7648D"/>
    <w:rsid w:val="00F767A6"/>
    <w:rsid w:val="00F76874"/>
    <w:rsid w:val="00F76D16"/>
    <w:rsid w:val="00F76EC7"/>
    <w:rsid w:val="00F76FCC"/>
    <w:rsid w:val="00F77012"/>
    <w:rsid w:val="00F774F6"/>
    <w:rsid w:val="00F778BA"/>
    <w:rsid w:val="00F77A99"/>
    <w:rsid w:val="00F77B5F"/>
    <w:rsid w:val="00F80A99"/>
    <w:rsid w:val="00F80D6B"/>
    <w:rsid w:val="00F80EC9"/>
    <w:rsid w:val="00F812AD"/>
    <w:rsid w:val="00F813F7"/>
    <w:rsid w:val="00F816FD"/>
    <w:rsid w:val="00F81715"/>
    <w:rsid w:val="00F81956"/>
    <w:rsid w:val="00F81F59"/>
    <w:rsid w:val="00F824D8"/>
    <w:rsid w:val="00F82C37"/>
    <w:rsid w:val="00F82D2E"/>
    <w:rsid w:val="00F836C7"/>
    <w:rsid w:val="00F836F5"/>
    <w:rsid w:val="00F83AFD"/>
    <w:rsid w:val="00F83F43"/>
    <w:rsid w:val="00F843C4"/>
    <w:rsid w:val="00F84834"/>
    <w:rsid w:val="00F84B9A"/>
    <w:rsid w:val="00F84F19"/>
    <w:rsid w:val="00F84F6E"/>
    <w:rsid w:val="00F850F9"/>
    <w:rsid w:val="00F85215"/>
    <w:rsid w:val="00F853EE"/>
    <w:rsid w:val="00F8586A"/>
    <w:rsid w:val="00F85DCC"/>
    <w:rsid w:val="00F85DF1"/>
    <w:rsid w:val="00F85E4A"/>
    <w:rsid w:val="00F85EB3"/>
    <w:rsid w:val="00F863B3"/>
    <w:rsid w:val="00F86877"/>
    <w:rsid w:val="00F86993"/>
    <w:rsid w:val="00F869A5"/>
    <w:rsid w:val="00F86DC9"/>
    <w:rsid w:val="00F875D7"/>
    <w:rsid w:val="00F87AE4"/>
    <w:rsid w:val="00F87B2C"/>
    <w:rsid w:val="00F87F2A"/>
    <w:rsid w:val="00F87FFD"/>
    <w:rsid w:val="00F90461"/>
    <w:rsid w:val="00F904E8"/>
    <w:rsid w:val="00F905C6"/>
    <w:rsid w:val="00F9086D"/>
    <w:rsid w:val="00F90FD5"/>
    <w:rsid w:val="00F91A6F"/>
    <w:rsid w:val="00F91B0C"/>
    <w:rsid w:val="00F91CE2"/>
    <w:rsid w:val="00F91EEF"/>
    <w:rsid w:val="00F9218D"/>
    <w:rsid w:val="00F92357"/>
    <w:rsid w:val="00F92535"/>
    <w:rsid w:val="00F926BF"/>
    <w:rsid w:val="00F92918"/>
    <w:rsid w:val="00F92A2D"/>
    <w:rsid w:val="00F93010"/>
    <w:rsid w:val="00F9302D"/>
    <w:rsid w:val="00F9304E"/>
    <w:rsid w:val="00F932DF"/>
    <w:rsid w:val="00F93915"/>
    <w:rsid w:val="00F93B20"/>
    <w:rsid w:val="00F93BE2"/>
    <w:rsid w:val="00F93D27"/>
    <w:rsid w:val="00F93EDD"/>
    <w:rsid w:val="00F9428A"/>
    <w:rsid w:val="00F9447F"/>
    <w:rsid w:val="00F94910"/>
    <w:rsid w:val="00F9496E"/>
    <w:rsid w:val="00F94C6E"/>
    <w:rsid w:val="00F94C92"/>
    <w:rsid w:val="00F94CBB"/>
    <w:rsid w:val="00F959B5"/>
    <w:rsid w:val="00F95A70"/>
    <w:rsid w:val="00F95C2A"/>
    <w:rsid w:val="00F95F7B"/>
    <w:rsid w:val="00F96530"/>
    <w:rsid w:val="00F96569"/>
    <w:rsid w:val="00F967EF"/>
    <w:rsid w:val="00F96A8B"/>
    <w:rsid w:val="00F96B90"/>
    <w:rsid w:val="00F96E66"/>
    <w:rsid w:val="00F96E8B"/>
    <w:rsid w:val="00F972F5"/>
    <w:rsid w:val="00F97389"/>
    <w:rsid w:val="00F974CA"/>
    <w:rsid w:val="00F974D6"/>
    <w:rsid w:val="00F9790E"/>
    <w:rsid w:val="00F97A12"/>
    <w:rsid w:val="00F97A36"/>
    <w:rsid w:val="00F97AA4"/>
    <w:rsid w:val="00F97B11"/>
    <w:rsid w:val="00F97D59"/>
    <w:rsid w:val="00F97EC2"/>
    <w:rsid w:val="00F97F99"/>
    <w:rsid w:val="00FA02B8"/>
    <w:rsid w:val="00FA05DF"/>
    <w:rsid w:val="00FA0740"/>
    <w:rsid w:val="00FA0855"/>
    <w:rsid w:val="00FA09E0"/>
    <w:rsid w:val="00FA0AFA"/>
    <w:rsid w:val="00FA0C81"/>
    <w:rsid w:val="00FA11B1"/>
    <w:rsid w:val="00FA1B0E"/>
    <w:rsid w:val="00FA1F2A"/>
    <w:rsid w:val="00FA251D"/>
    <w:rsid w:val="00FA2543"/>
    <w:rsid w:val="00FA257C"/>
    <w:rsid w:val="00FA298B"/>
    <w:rsid w:val="00FA2E6D"/>
    <w:rsid w:val="00FA3A51"/>
    <w:rsid w:val="00FA3BD3"/>
    <w:rsid w:val="00FA3CC2"/>
    <w:rsid w:val="00FA3E5D"/>
    <w:rsid w:val="00FA3F29"/>
    <w:rsid w:val="00FA4381"/>
    <w:rsid w:val="00FA4479"/>
    <w:rsid w:val="00FA44B3"/>
    <w:rsid w:val="00FA44F4"/>
    <w:rsid w:val="00FA45B3"/>
    <w:rsid w:val="00FA465C"/>
    <w:rsid w:val="00FA48E7"/>
    <w:rsid w:val="00FA49FF"/>
    <w:rsid w:val="00FA4CAE"/>
    <w:rsid w:val="00FA531E"/>
    <w:rsid w:val="00FA55C2"/>
    <w:rsid w:val="00FA5C3F"/>
    <w:rsid w:val="00FA636E"/>
    <w:rsid w:val="00FA67B3"/>
    <w:rsid w:val="00FA71CC"/>
    <w:rsid w:val="00FA7235"/>
    <w:rsid w:val="00FA72F8"/>
    <w:rsid w:val="00FA7318"/>
    <w:rsid w:val="00FA75DC"/>
    <w:rsid w:val="00FA7663"/>
    <w:rsid w:val="00FA7800"/>
    <w:rsid w:val="00FA7D67"/>
    <w:rsid w:val="00FA7D8D"/>
    <w:rsid w:val="00FB0004"/>
    <w:rsid w:val="00FB09A5"/>
    <w:rsid w:val="00FB0A33"/>
    <w:rsid w:val="00FB0A38"/>
    <w:rsid w:val="00FB0DDF"/>
    <w:rsid w:val="00FB0E00"/>
    <w:rsid w:val="00FB0E3A"/>
    <w:rsid w:val="00FB0EC9"/>
    <w:rsid w:val="00FB0F6F"/>
    <w:rsid w:val="00FB172E"/>
    <w:rsid w:val="00FB1E2E"/>
    <w:rsid w:val="00FB1F18"/>
    <w:rsid w:val="00FB2031"/>
    <w:rsid w:val="00FB25A7"/>
    <w:rsid w:val="00FB28F3"/>
    <w:rsid w:val="00FB290B"/>
    <w:rsid w:val="00FB2A80"/>
    <w:rsid w:val="00FB2BEE"/>
    <w:rsid w:val="00FB2C4F"/>
    <w:rsid w:val="00FB2D7A"/>
    <w:rsid w:val="00FB2F8A"/>
    <w:rsid w:val="00FB3547"/>
    <w:rsid w:val="00FB3671"/>
    <w:rsid w:val="00FB39B0"/>
    <w:rsid w:val="00FB39F4"/>
    <w:rsid w:val="00FB3C06"/>
    <w:rsid w:val="00FB3FDC"/>
    <w:rsid w:val="00FB4135"/>
    <w:rsid w:val="00FB453C"/>
    <w:rsid w:val="00FB50B2"/>
    <w:rsid w:val="00FB51B9"/>
    <w:rsid w:val="00FB5454"/>
    <w:rsid w:val="00FB54BB"/>
    <w:rsid w:val="00FB551A"/>
    <w:rsid w:val="00FB55E4"/>
    <w:rsid w:val="00FB58A8"/>
    <w:rsid w:val="00FB5A63"/>
    <w:rsid w:val="00FB5AD7"/>
    <w:rsid w:val="00FB5CFE"/>
    <w:rsid w:val="00FB64B7"/>
    <w:rsid w:val="00FB655F"/>
    <w:rsid w:val="00FB65FD"/>
    <w:rsid w:val="00FB684A"/>
    <w:rsid w:val="00FB6BD0"/>
    <w:rsid w:val="00FB72A2"/>
    <w:rsid w:val="00FB73EF"/>
    <w:rsid w:val="00FB743C"/>
    <w:rsid w:val="00FB7477"/>
    <w:rsid w:val="00FB772D"/>
    <w:rsid w:val="00FB7747"/>
    <w:rsid w:val="00FB7823"/>
    <w:rsid w:val="00FB78A9"/>
    <w:rsid w:val="00FB79FA"/>
    <w:rsid w:val="00FB7AEC"/>
    <w:rsid w:val="00FB7E46"/>
    <w:rsid w:val="00FC025C"/>
    <w:rsid w:val="00FC0270"/>
    <w:rsid w:val="00FC0451"/>
    <w:rsid w:val="00FC04E7"/>
    <w:rsid w:val="00FC06A8"/>
    <w:rsid w:val="00FC0851"/>
    <w:rsid w:val="00FC0A40"/>
    <w:rsid w:val="00FC0AF5"/>
    <w:rsid w:val="00FC11D3"/>
    <w:rsid w:val="00FC1247"/>
    <w:rsid w:val="00FC12DE"/>
    <w:rsid w:val="00FC13FC"/>
    <w:rsid w:val="00FC1524"/>
    <w:rsid w:val="00FC1536"/>
    <w:rsid w:val="00FC1B51"/>
    <w:rsid w:val="00FC1B8C"/>
    <w:rsid w:val="00FC28C7"/>
    <w:rsid w:val="00FC2A62"/>
    <w:rsid w:val="00FC2AEC"/>
    <w:rsid w:val="00FC2B09"/>
    <w:rsid w:val="00FC2B84"/>
    <w:rsid w:val="00FC2BA5"/>
    <w:rsid w:val="00FC2DC0"/>
    <w:rsid w:val="00FC2DF3"/>
    <w:rsid w:val="00FC2E8A"/>
    <w:rsid w:val="00FC302A"/>
    <w:rsid w:val="00FC309A"/>
    <w:rsid w:val="00FC328D"/>
    <w:rsid w:val="00FC3CB0"/>
    <w:rsid w:val="00FC4103"/>
    <w:rsid w:val="00FC43D1"/>
    <w:rsid w:val="00FC44D7"/>
    <w:rsid w:val="00FC44E7"/>
    <w:rsid w:val="00FC458F"/>
    <w:rsid w:val="00FC45B1"/>
    <w:rsid w:val="00FC488B"/>
    <w:rsid w:val="00FC49DE"/>
    <w:rsid w:val="00FC5355"/>
    <w:rsid w:val="00FC560B"/>
    <w:rsid w:val="00FC5BB8"/>
    <w:rsid w:val="00FC5C9B"/>
    <w:rsid w:val="00FC606C"/>
    <w:rsid w:val="00FC6692"/>
    <w:rsid w:val="00FC6A87"/>
    <w:rsid w:val="00FC6AA8"/>
    <w:rsid w:val="00FC6F2C"/>
    <w:rsid w:val="00FC70D4"/>
    <w:rsid w:val="00FC75C7"/>
    <w:rsid w:val="00FC778E"/>
    <w:rsid w:val="00FC7CAC"/>
    <w:rsid w:val="00FC7FDF"/>
    <w:rsid w:val="00FD01A6"/>
    <w:rsid w:val="00FD067A"/>
    <w:rsid w:val="00FD06A0"/>
    <w:rsid w:val="00FD08FB"/>
    <w:rsid w:val="00FD0B14"/>
    <w:rsid w:val="00FD0B29"/>
    <w:rsid w:val="00FD0B38"/>
    <w:rsid w:val="00FD0D10"/>
    <w:rsid w:val="00FD1073"/>
    <w:rsid w:val="00FD1564"/>
    <w:rsid w:val="00FD19D8"/>
    <w:rsid w:val="00FD1A79"/>
    <w:rsid w:val="00FD1DE0"/>
    <w:rsid w:val="00FD2110"/>
    <w:rsid w:val="00FD26FA"/>
    <w:rsid w:val="00FD285E"/>
    <w:rsid w:val="00FD2898"/>
    <w:rsid w:val="00FD2934"/>
    <w:rsid w:val="00FD2BF8"/>
    <w:rsid w:val="00FD2D7F"/>
    <w:rsid w:val="00FD2F6E"/>
    <w:rsid w:val="00FD2F9B"/>
    <w:rsid w:val="00FD32C6"/>
    <w:rsid w:val="00FD3353"/>
    <w:rsid w:val="00FD37BC"/>
    <w:rsid w:val="00FD38A7"/>
    <w:rsid w:val="00FD3F6B"/>
    <w:rsid w:val="00FD46B5"/>
    <w:rsid w:val="00FD4B13"/>
    <w:rsid w:val="00FD4D2E"/>
    <w:rsid w:val="00FD5142"/>
    <w:rsid w:val="00FD5181"/>
    <w:rsid w:val="00FD51DF"/>
    <w:rsid w:val="00FD538D"/>
    <w:rsid w:val="00FD53A0"/>
    <w:rsid w:val="00FD5B12"/>
    <w:rsid w:val="00FD5B20"/>
    <w:rsid w:val="00FD5EF7"/>
    <w:rsid w:val="00FD612A"/>
    <w:rsid w:val="00FD659A"/>
    <w:rsid w:val="00FD65ED"/>
    <w:rsid w:val="00FD68EB"/>
    <w:rsid w:val="00FD6A2D"/>
    <w:rsid w:val="00FD72D5"/>
    <w:rsid w:val="00FD740A"/>
    <w:rsid w:val="00FD77DE"/>
    <w:rsid w:val="00FD7839"/>
    <w:rsid w:val="00FD7AA2"/>
    <w:rsid w:val="00FD7AE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611"/>
    <w:rsid w:val="00FE2A7C"/>
    <w:rsid w:val="00FE2F20"/>
    <w:rsid w:val="00FE3040"/>
    <w:rsid w:val="00FE37A3"/>
    <w:rsid w:val="00FE3E06"/>
    <w:rsid w:val="00FE3E59"/>
    <w:rsid w:val="00FE4091"/>
    <w:rsid w:val="00FE4332"/>
    <w:rsid w:val="00FE4717"/>
    <w:rsid w:val="00FE4F98"/>
    <w:rsid w:val="00FE5433"/>
    <w:rsid w:val="00FE5490"/>
    <w:rsid w:val="00FE5A4C"/>
    <w:rsid w:val="00FE5C49"/>
    <w:rsid w:val="00FE5E12"/>
    <w:rsid w:val="00FE5E65"/>
    <w:rsid w:val="00FE5FE0"/>
    <w:rsid w:val="00FE61C9"/>
    <w:rsid w:val="00FE6296"/>
    <w:rsid w:val="00FE6674"/>
    <w:rsid w:val="00FE667F"/>
    <w:rsid w:val="00FE694C"/>
    <w:rsid w:val="00FE6B71"/>
    <w:rsid w:val="00FE6BF5"/>
    <w:rsid w:val="00FE6FE9"/>
    <w:rsid w:val="00FE709B"/>
    <w:rsid w:val="00FE72F6"/>
    <w:rsid w:val="00FE7B2D"/>
    <w:rsid w:val="00FE7CDE"/>
    <w:rsid w:val="00FE7E98"/>
    <w:rsid w:val="00FF0165"/>
    <w:rsid w:val="00FF0259"/>
    <w:rsid w:val="00FF0419"/>
    <w:rsid w:val="00FF0698"/>
    <w:rsid w:val="00FF098E"/>
    <w:rsid w:val="00FF1500"/>
    <w:rsid w:val="00FF155B"/>
    <w:rsid w:val="00FF16D2"/>
    <w:rsid w:val="00FF19CF"/>
    <w:rsid w:val="00FF1B48"/>
    <w:rsid w:val="00FF1C16"/>
    <w:rsid w:val="00FF1D60"/>
    <w:rsid w:val="00FF1E61"/>
    <w:rsid w:val="00FF201C"/>
    <w:rsid w:val="00FF2338"/>
    <w:rsid w:val="00FF23CC"/>
    <w:rsid w:val="00FF272E"/>
    <w:rsid w:val="00FF2916"/>
    <w:rsid w:val="00FF2F96"/>
    <w:rsid w:val="00FF352B"/>
    <w:rsid w:val="00FF37DF"/>
    <w:rsid w:val="00FF3826"/>
    <w:rsid w:val="00FF3A2C"/>
    <w:rsid w:val="00FF3E8B"/>
    <w:rsid w:val="00FF3F6E"/>
    <w:rsid w:val="00FF412E"/>
    <w:rsid w:val="00FF4280"/>
    <w:rsid w:val="00FF4621"/>
    <w:rsid w:val="00FF463B"/>
    <w:rsid w:val="00FF4881"/>
    <w:rsid w:val="00FF5066"/>
    <w:rsid w:val="00FF51AE"/>
    <w:rsid w:val="00FF57E5"/>
    <w:rsid w:val="00FF5B08"/>
    <w:rsid w:val="00FF5B16"/>
    <w:rsid w:val="00FF5B4B"/>
    <w:rsid w:val="00FF5B6A"/>
    <w:rsid w:val="00FF5DCC"/>
    <w:rsid w:val="00FF5E94"/>
    <w:rsid w:val="00FF5F98"/>
    <w:rsid w:val="00FF5F9D"/>
    <w:rsid w:val="00FF6026"/>
    <w:rsid w:val="00FF62DA"/>
    <w:rsid w:val="00FF65B1"/>
    <w:rsid w:val="00FF6CC5"/>
    <w:rsid w:val="00FF704F"/>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44B34"/>
    <w:rPr>
      <w:sz w:val="24"/>
      <w:szCs w:val="24"/>
    </w:rPr>
  </w:style>
  <w:style w:type="paragraph" w:styleId="Heading1">
    <w:name w:val="heading 1"/>
    <w:basedOn w:val="Normal"/>
    <w:next w:val="Normal"/>
    <w:link w:val="Heading1Char"/>
    <w:uiPriority w:val="9"/>
    <w:qFormat/>
    <w:rsid w:val="00A33B0C"/>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next w:val="Normal"/>
    <w:link w:val="Heading2Char"/>
    <w:uiPriority w:val="9"/>
    <w:semiHidden/>
    <w:unhideWhenUsed/>
    <w:qFormat/>
    <w:rsid w:val="00652D12"/>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4">
    <w:name w:val="heading 4"/>
    <w:basedOn w:val="Normal"/>
    <w:link w:val="Heading4Char"/>
    <w:uiPriority w:val="9"/>
    <w:qFormat/>
    <w:rsid w:val="00DD0D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b/>
      <w:bCs/>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ind w:left="720"/>
      <w:contextualSpacing/>
    </w:pPr>
  </w:style>
  <w:style w:type="character" w:styleId="Strong">
    <w:name w:val="Strong"/>
    <w:basedOn w:val="DefaultParagraphFont"/>
    <w:uiPriority w:val="22"/>
    <w:qFormat/>
    <w:rsid w:val="001576A6"/>
    <w:rPr>
      <w:b/>
      <w:bCs/>
    </w:rPr>
  </w:style>
  <w:style w:type="character" w:customStyle="1" w:styleId="Heading4Char">
    <w:name w:val="Heading 4 Char"/>
    <w:basedOn w:val="DefaultParagraphFont"/>
    <w:link w:val="Heading4"/>
    <w:uiPriority w:val="9"/>
    <w:rsid w:val="00DD0DBF"/>
    <w:rPr>
      <w:b/>
      <w:bCs/>
      <w:sz w:val="24"/>
      <w:szCs w:val="24"/>
      <w:bdr w:val="none" w:sz="0" w:space="0" w:color="auto"/>
    </w:rPr>
  </w:style>
  <w:style w:type="character" w:customStyle="1" w:styleId="subhead4">
    <w:name w:val="subhead4"/>
    <w:basedOn w:val="DefaultParagraphFont"/>
    <w:rsid w:val="00DD0DBF"/>
  </w:style>
  <w:style w:type="character" w:customStyle="1" w:styleId="apple-converted-space">
    <w:name w:val="apple-converted-space"/>
    <w:basedOn w:val="DefaultParagraphFont"/>
    <w:rsid w:val="00560D5A"/>
  </w:style>
  <w:style w:type="character" w:customStyle="1" w:styleId="aqj">
    <w:name w:val="aqj"/>
    <w:basedOn w:val="DefaultParagraphFont"/>
    <w:rsid w:val="00560D5A"/>
  </w:style>
  <w:style w:type="character" w:styleId="Emphasis">
    <w:name w:val="Emphasis"/>
    <w:basedOn w:val="DefaultParagraphFont"/>
    <w:uiPriority w:val="20"/>
    <w:qFormat/>
    <w:rsid w:val="00560D5A"/>
    <w:rPr>
      <w:i/>
      <w:iCs/>
    </w:rPr>
  </w:style>
  <w:style w:type="character" w:customStyle="1" w:styleId="Heading2Char">
    <w:name w:val="Heading 2 Char"/>
    <w:basedOn w:val="DefaultParagraphFont"/>
    <w:link w:val="Heading2"/>
    <w:uiPriority w:val="9"/>
    <w:semiHidden/>
    <w:rsid w:val="00652D12"/>
    <w:rPr>
      <w:rFonts w:asciiTheme="majorHAnsi" w:eastAsiaTheme="majorEastAsia" w:hAnsiTheme="majorHAnsi" w:cstheme="majorBidi"/>
      <w:color w:val="2F759E" w:themeColor="accent1" w:themeShade="BF"/>
      <w:sz w:val="26"/>
      <w:szCs w:val="26"/>
    </w:rPr>
  </w:style>
  <w:style w:type="character" w:customStyle="1" w:styleId="Heading1Char">
    <w:name w:val="Heading 1 Char"/>
    <w:basedOn w:val="DefaultParagraphFont"/>
    <w:link w:val="Heading1"/>
    <w:uiPriority w:val="9"/>
    <w:rsid w:val="00A33B0C"/>
    <w:rPr>
      <w:rFonts w:asciiTheme="majorHAnsi" w:eastAsiaTheme="majorEastAsia" w:hAnsiTheme="majorHAnsi" w:cstheme="majorBidi"/>
      <w:color w:val="2F759E" w:themeColor="accent1" w:themeShade="BF"/>
      <w:sz w:val="32"/>
      <w:szCs w:val="32"/>
    </w:rPr>
  </w:style>
  <w:style w:type="paragraph" w:styleId="Header">
    <w:name w:val="header"/>
    <w:basedOn w:val="Normal"/>
    <w:link w:val="HeaderChar"/>
    <w:uiPriority w:val="99"/>
    <w:unhideWhenUsed/>
    <w:rsid w:val="00174730"/>
    <w:pPr>
      <w:tabs>
        <w:tab w:val="center" w:pos="4680"/>
        <w:tab w:val="right" w:pos="9360"/>
      </w:tabs>
    </w:pPr>
  </w:style>
  <w:style w:type="character" w:customStyle="1" w:styleId="HeaderChar">
    <w:name w:val="Header Char"/>
    <w:basedOn w:val="DefaultParagraphFont"/>
    <w:link w:val="Header"/>
    <w:uiPriority w:val="99"/>
    <w:rsid w:val="00174730"/>
    <w:rPr>
      <w:sz w:val="24"/>
      <w:szCs w:val="24"/>
    </w:rPr>
  </w:style>
  <w:style w:type="paragraph" w:styleId="Footer">
    <w:name w:val="footer"/>
    <w:basedOn w:val="Normal"/>
    <w:link w:val="FooterChar"/>
    <w:uiPriority w:val="99"/>
    <w:unhideWhenUsed/>
    <w:rsid w:val="00174730"/>
    <w:pPr>
      <w:tabs>
        <w:tab w:val="center" w:pos="4680"/>
        <w:tab w:val="right" w:pos="9360"/>
      </w:tabs>
    </w:pPr>
  </w:style>
  <w:style w:type="character" w:customStyle="1" w:styleId="FooterChar">
    <w:name w:val="Footer Char"/>
    <w:basedOn w:val="DefaultParagraphFont"/>
    <w:link w:val="Footer"/>
    <w:uiPriority w:val="99"/>
    <w:rsid w:val="001747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6251">
      <w:bodyDiv w:val="1"/>
      <w:marLeft w:val="0"/>
      <w:marRight w:val="0"/>
      <w:marTop w:val="0"/>
      <w:marBottom w:val="0"/>
      <w:divBdr>
        <w:top w:val="none" w:sz="0" w:space="0" w:color="auto"/>
        <w:left w:val="none" w:sz="0" w:space="0" w:color="auto"/>
        <w:bottom w:val="none" w:sz="0" w:space="0" w:color="auto"/>
        <w:right w:val="none" w:sz="0" w:space="0" w:color="auto"/>
      </w:divBdr>
    </w:div>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87351">
      <w:bodyDiv w:val="1"/>
      <w:marLeft w:val="0"/>
      <w:marRight w:val="0"/>
      <w:marTop w:val="0"/>
      <w:marBottom w:val="0"/>
      <w:divBdr>
        <w:top w:val="none" w:sz="0" w:space="0" w:color="auto"/>
        <w:left w:val="none" w:sz="0" w:space="0" w:color="auto"/>
        <w:bottom w:val="none" w:sz="0" w:space="0" w:color="auto"/>
        <w:right w:val="none" w:sz="0" w:space="0" w:color="auto"/>
      </w:divBdr>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591393">
      <w:bodyDiv w:val="1"/>
      <w:marLeft w:val="0"/>
      <w:marRight w:val="0"/>
      <w:marTop w:val="0"/>
      <w:marBottom w:val="0"/>
      <w:divBdr>
        <w:top w:val="none" w:sz="0" w:space="0" w:color="auto"/>
        <w:left w:val="none" w:sz="0" w:space="0" w:color="auto"/>
        <w:bottom w:val="none" w:sz="0" w:space="0" w:color="auto"/>
        <w:right w:val="none" w:sz="0" w:space="0" w:color="auto"/>
      </w:divBdr>
    </w:div>
    <w:div w:id="265774857">
      <w:bodyDiv w:val="1"/>
      <w:marLeft w:val="0"/>
      <w:marRight w:val="0"/>
      <w:marTop w:val="0"/>
      <w:marBottom w:val="0"/>
      <w:divBdr>
        <w:top w:val="none" w:sz="0" w:space="0" w:color="auto"/>
        <w:left w:val="none" w:sz="0" w:space="0" w:color="auto"/>
        <w:bottom w:val="none" w:sz="0" w:space="0" w:color="auto"/>
        <w:right w:val="none" w:sz="0" w:space="0" w:color="auto"/>
      </w:divBdr>
    </w:div>
    <w:div w:id="270629048">
      <w:bodyDiv w:val="1"/>
      <w:marLeft w:val="0"/>
      <w:marRight w:val="0"/>
      <w:marTop w:val="0"/>
      <w:marBottom w:val="0"/>
      <w:divBdr>
        <w:top w:val="none" w:sz="0" w:space="0" w:color="auto"/>
        <w:left w:val="none" w:sz="0" w:space="0" w:color="auto"/>
        <w:bottom w:val="none" w:sz="0" w:space="0" w:color="auto"/>
        <w:right w:val="none" w:sz="0" w:space="0" w:color="auto"/>
      </w:divBdr>
    </w:div>
    <w:div w:id="333728064">
      <w:bodyDiv w:val="1"/>
      <w:marLeft w:val="0"/>
      <w:marRight w:val="0"/>
      <w:marTop w:val="0"/>
      <w:marBottom w:val="0"/>
      <w:divBdr>
        <w:top w:val="none" w:sz="0" w:space="0" w:color="auto"/>
        <w:left w:val="none" w:sz="0" w:space="0" w:color="auto"/>
        <w:bottom w:val="none" w:sz="0" w:space="0" w:color="auto"/>
        <w:right w:val="none" w:sz="0" w:space="0" w:color="auto"/>
      </w:divBdr>
    </w:div>
    <w:div w:id="337317391">
      <w:bodyDiv w:val="1"/>
      <w:marLeft w:val="0"/>
      <w:marRight w:val="0"/>
      <w:marTop w:val="0"/>
      <w:marBottom w:val="0"/>
      <w:divBdr>
        <w:top w:val="none" w:sz="0" w:space="0" w:color="auto"/>
        <w:left w:val="none" w:sz="0" w:space="0" w:color="auto"/>
        <w:bottom w:val="none" w:sz="0" w:space="0" w:color="auto"/>
        <w:right w:val="none" w:sz="0" w:space="0" w:color="auto"/>
      </w:divBdr>
    </w:div>
    <w:div w:id="398330411">
      <w:bodyDiv w:val="1"/>
      <w:marLeft w:val="0"/>
      <w:marRight w:val="0"/>
      <w:marTop w:val="0"/>
      <w:marBottom w:val="0"/>
      <w:divBdr>
        <w:top w:val="none" w:sz="0" w:space="0" w:color="auto"/>
        <w:left w:val="none" w:sz="0" w:space="0" w:color="auto"/>
        <w:bottom w:val="none" w:sz="0" w:space="0" w:color="auto"/>
        <w:right w:val="none" w:sz="0" w:space="0" w:color="auto"/>
      </w:divBdr>
    </w:div>
    <w:div w:id="426927553">
      <w:bodyDiv w:val="1"/>
      <w:marLeft w:val="0"/>
      <w:marRight w:val="0"/>
      <w:marTop w:val="0"/>
      <w:marBottom w:val="0"/>
      <w:divBdr>
        <w:top w:val="none" w:sz="0" w:space="0" w:color="auto"/>
        <w:left w:val="none" w:sz="0" w:space="0" w:color="auto"/>
        <w:bottom w:val="none" w:sz="0" w:space="0" w:color="auto"/>
        <w:right w:val="none" w:sz="0" w:space="0" w:color="auto"/>
      </w:divBdr>
    </w:div>
    <w:div w:id="457376407">
      <w:bodyDiv w:val="1"/>
      <w:marLeft w:val="0"/>
      <w:marRight w:val="0"/>
      <w:marTop w:val="0"/>
      <w:marBottom w:val="0"/>
      <w:divBdr>
        <w:top w:val="none" w:sz="0" w:space="0" w:color="auto"/>
        <w:left w:val="none" w:sz="0" w:space="0" w:color="auto"/>
        <w:bottom w:val="none" w:sz="0" w:space="0" w:color="auto"/>
        <w:right w:val="none" w:sz="0" w:space="0" w:color="auto"/>
      </w:divBdr>
    </w:div>
    <w:div w:id="560101049">
      <w:bodyDiv w:val="1"/>
      <w:marLeft w:val="0"/>
      <w:marRight w:val="0"/>
      <w:marTop w:val="0"/>
      <w:marBottom w:val="0"/>
      <w:divBdr>
        <w:top w:val="none" w:sz="0" w:space="0" w:color="auto"/>
        <w:left w:val="none" w:sz="0" w:space="0" w:color="auto"/>
        <w:bottom w:val="none" w:sz="0" w:space="0" w:color="auto"/>
        <w:right w:val="none" w:sz="0" w:space="0" w:color="auto"/>
      </w:divBdr>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89265">
      <w:bodyDiv w:val="1"/>
      <w:marLeft w:val="0"/>
      <w:marRight w:val="0"/>
      <w:marTop w:val="0"/>
      <w:marBottom w:val="0"/>
      <w:divBdr>
        <w:top w:val="none" w:sz="0" w:space="0" w:color="auto"/>
        <w:left w:val="none" w:sz="0" w:space="0" w:color="auto"/>
        <w:bottom w:val="none" w:sz="0" w:space="0" w:color="auto"/>
        <w:right w:val="none" w:sz="0" w:space="0" w:color="auto"/>
      </w:divBdr>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773190">
      <w:bodyDiv w:val="1"/>
      <w:marLeft w:val="0"/>
      <w:marRight w:val="0"/>
      <w:marTop w:val="0"/>
      <w:marBottom w:val="0"/>
      <w:divBdr>
        <w:top w:val="none" w:sz="0" w:space="0" w:color="auto"/>
        <w:left w:val="none" w:sz="0" w:space="0" w:color="auto"/>
        <w:bottom w:val="none" w:sz="0" w:space="0" w:color="auto"/>
        <w:right w:val="none" w:sz="0" w:space="0" w:color="auto"/>
      </w:divBdr>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91502">
      <w:bodyDiv w:val="1"/>
      <w:marLeft w:val="0"/>
      <w:marRight w:val="0"/>
      <w:marTop w:val="0"/>
      <w:marBottom w:val="0"/>
      <w:divBdr>
        <w:top w:val="none" w:sz="0" w:space="0" w:color="auto"/>
        <w:left w:val="none" w:sz="0" w:space="0" w:color="auto"/>
        <w:bottom w:val="none" w:sz="0" w:space="0" w:color="auto"/>
        <w:right w:val="none" w:sz="0" w:space="0" w:color="auto"/>
      </w:divBdr>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951252">
      <w:bodyDiv w:val="1"/>
      <w:marLeft w:val="0"/>
      <w:marRight w:val="0"/>
      <w:marTop w:val="0"/>
      <w:marBottom w:val="0"/>
      <w:divBdr>
        <w:top w:val="none" w:sz="0" w:space="0" w:color="auto"/>
        <w:left w:val="none" w:sz="0" w:space="0" w:color="auto"/>
        <w:bottom w:val="none" w:sz="0" w:space="0" w:color="auto"/>
        <w:right w:val="none" w:sz="0" w:space="0" w:color="auto"/>
      </w:divBdr>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71621">
      <w:bodyDiv w:val="1"/>
      <w:marLeft w:val="0"/>
      <w:marRight w:val="0"/>
      <w:marTop w:val="0"/>
      <w:marBottom w:val="0"/>
      <w:divBdr>
        <w:top w:val="none" w:sz="0" w:space="0" w:color="auto"/>
        <w:left w:val="none" w:sz="0" w:space="0" w:color="auto"/>
        <w:bottom w:val="none" w:sz="0" w:space="0" w:color="auto"/>
        <w:right w:val="none" w:sz="0" w:space="0" w:color="auto"/>
      </w:divBdr>
    </w:div>
    <w:div w:id="1142842866">
      <w:bodyDiv w:val="1"/>
      <w:marLeft w:val="0"/>
      <w:marRight w:val="0"/>
      <w:marTop w:val="0"/>
      <w:marBottom w:val="0"/>
      <w:divBdr>
        <w:top w:val="none" w:sz="0" w:space="0" w:color="auto"/>
        <w:left w:val="none" w:sz="0" w:space="0" w:color="auto"/>
        <w:bottom w:val="none" w:sz="0" w:space="0" w:color="auto"/>
        <w:right w:val="none" w:sz="0" w:space="0" w:color="auto"/>
      </w:divBdr>
      <w:divsChild>
        <w:div w:id="322899857">
          <w:marLeft w:val="0"/>
          <w:marRight w:val="0"/>
          <w:marTop w:val="0"/>
          <w:marBottom w:val="0"/>
          <w:divBdr>
            <w:top w:val="none" w:sz="0" w:space="0" w:color="auto"/>
            <w:left w:val="none" w:sz="0" w:space="0" w:color="auto"/>
            <w:bottom w:val="none" w:sz="0" w:space="0" w:color="auto"/>
            <w:right w:val="none" w:sz="0" w:space="0" w:color="auto"/>
          </w:divBdr>
          <w:divsChild>
            <w:div w:id="593780146">
              <w:marLeft w:val="0"/>
              <w:marRight w:val="0"/>
              <w:marTop w:val="0"/>
              <w:marBottom w:val="0"/>
              <w:divBdr>
                <w:top w:val="none" w:sz="0" w:space="0" w:color="auto"/>
                <w:left w:val="none" w:sz="0" w:space="0" w:color="auto"/>
                <w:bottom w:val="none" w:sz="0" w:space="0" w:color="auto"/>
                <w:right w:val="none" w:sz="0" w:space="0" w:color="auto"/>
              </w:divBdr>
              <w:divsChild>
                <w:div w:id="687289982">
                  <w:marLeft w:val="0"/>
                  <w:marRight w:val="0"/>
                  <w:marTop w:val="0"/>
                  <w:marBottom w:val="0"/>
                  <w:divBdr>
                    <w:top w:val="none" w:sz="0" w:space="0" w:color="auto"/>
                    <w:left w:val="none" w:sz="0" w:space="0" w:color="auto"/>
                    <w:bottom w:val="none" w:sz="0" w:space="0" w:color="auto"/>
                    <w:right w:val="none" w:sz="0" w:space="0" w:color="auto"/>
                  </w:divBdr>
                  <w:divsChild>
                    <w:div w:id="21090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47031">
      <w:bodyDiv w:val="1"/>
      <w:marLeft w:val="0"/>
      <w:marRight w:val="0"/>
      <w:marTop w:val="0"/>
      <w:marBottom w:val="0"/>
      <w:divBdr>
        <w:top w:val="none" w:sz="0" w:space="0" w:color="auto"/>
        <w:left w:val="none" w:sz="0" w:space="0" w:color="auto"/>
        <w:bottom w:val="none" w:sz="0" w:space="0" w:color="auto"/>
        <w:right w:val="none" w:sz="0" w:space="0" w:color="auto"/>
      </w:divBdr>
    </w:div>
    <w:div w:id="1271011406">
      <w:bodyDiv w:val="1"/>
      <w:marLeft w:val="0"/>
      <w:marRight w:val="0"/>
      <w:marTop w:val="0"/>
      <w:marBottom w:val="0"/>
      <w:divBdr>
        <w:top w:val="none" w:sz="0" w:space="0" w:color="auto"/>
        <w:left w:val="none" w:sz="0" w:space="0" w:color="auto"/>
        <w:bottom w:val="none" w:sz="0" w:space="0" w:color="auto"/>
        <w:right w:val="none" w:sz="0" w:space="0" w:color="auto"/>
      </w:divBdr>
    </w:div>
    <w:div w:id="1395667089">
      <w:bodyDiv w:val="1"/>
      <w:marLeft w:val="0"/>
      <w:marRight w:val="0"/>
      <w:marTop w:val="0"/>
      <w:marBottom w:val="0"/>
      <w:divBdr>
        <w:top w:val="none" w:sz="0" w:space="0" w:color="auto"/>
        <w:left w:val="none" w:sz="0" w:space="0" w:color="auto"/>
        <w:bottom w:val="none" w:sz="0" w:space="0" w:color="auto"/>
        <w:right w:val="none" w:sz="0" w:space="0" w:color="auto"/>
      </w:divBdr>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03924">
      <w:bodyDiv w:val="1"/>
      <w:marLeft w:val="0"/>
      <w:marRight w:val="0"/>
      <w:marTop w:val="0"/>
      <w:marBottom w:val="0"/>
      <w:divBdr>
        <w:top w:val="none" w:sz="0" w:space="0" w:color="auto"/>
        <w:left w:val="none" w:sz="0" w:space="0" w:color="auto"/>
        <w:bottom w:val="none" w:sz="0" w:space="0" w:color="auto"/>
        <w:right w:val="none" w:sz="0" w:space="0" w:color="auto"/>
      </w:divBdr>
    </w:div>
    <w:div w:id="1772778965">
      <w:bodyDiv w:val="1"/>
      <w:marLeft w:val="0"/>
      <w:marRight w:val="0"/>
      <w:marTop w:val="0"/>
      <w:marBottom w:val="0"/>
      <w:divBdr>
        <w:top w:val="none" w:sz="0" w:space="0" w:color="auto"/>
        <w:left w:val="none" w:sz="0" w:space="0" w:color="auto"/>
        <w:bottom w:val="none" w:sz="0" w:space="0" w:color="auto"/>
        <w:right w:val="none" w:sz="0" w:space="0" w:color="auto"/>
      </w:divBdr>
    </w:div>
    <w:div w:id="1795444900">
      <w:bodyDiv w:val="1"/>
      <w:marLeft w:val="0"/>
      <w:marRight w:val="0"/>
      <w:marTop w:val="0"/>
      <w:marBottom w:val="0"/>
      <w:divBdr>
        <w:top w:val="none" w:sz="0" w:space="0" w:color="auto"/>
        <w:left w:val="none" w:sz="0" w:space="0" w:color="auto"/>
        <w:bottom w:val="none" w:sz="0" w:space="0" w:color="auto"/>
        <w:right w:val="none" w:sz="0" w:space="0" w:color="auto"/>
      </w:divBdr>
      <w:divsChild>
        <w:div w:id="398283154">
          <w:marLeft w:val="0"/>
          <w:marRight w:val="0"/>
          <w:marTop w:val="0"/>
          <w:marBottom w:val="0"/>
          <w:divBdr>
            <w:top w:val="none" w:sz="0" w:space="0" w:color="auto"/>
            <w:left w:val="none" w:sz="0" w:space="0" w:color="auto"/>
            <w:bottom w:val="none" w:sz="0" w:space="0" w:color="auto"/>
            <w:right w:val="none" w:sz="0" w:space="0" w:color="auto"/>
          </w:divBdr>
          <w:divsChild>
            <w:div w:id="1058823745">
              <w:marLeft w:val="0"/>
              <w:marRight w:val="0"/>
              <w:marTop w:val="0"/>
              <w:marBottom w:val="0"/>
              <w:divBdr>
                <w:top w:val="none" w:sz="0" w:space="0" w:color="auto"/>
                <w:left w:val="none" w:sz="0" w:space="0" w:color="auto"/>
                <w:bottom w:val="none" w:sz="0" w:space="0" w:color="auto"/>
                <w:right w:val="none" w:sz="0" w:space="0" w:color="auto"/>
              </w:divBdr>
              <w:divsChild>
                <w:div w:id="151545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70321">
      <w:bodyDiv w:val="1"/>
      <w:marLeft w:val="0"/>
      <w:marRight w:val="0"/>
      <w:marTop w:val="0"/>
      <w:marBottom w:val="0"/>
      <w:divBdr>
        <w:top w:val="none" w:sz="0" w:space="0" w:color="auto"/>
        <w:left w:val="none" w:sz="0" w:space="0" w:color="auto"/>
        <w:bottom w:val="none" w:sz="0" w:space="0" w:color="auto"/>
        <w:right w:val="none" w:sz="0" w:space="0" w:color="auto"/>
      </w:divBdr>
    </w:div>
    <w:div w:id="1949654211">
      <w:bodyDiv w:val="1"/>
      <w:marLeft w:val="0"/>
      <w:marRight w:val="0"/>
      <w:marTop w:val="0"/>
      <w:marBottom w:val="0"/>
      <w:divBdr>
        <w:top w:val="none" w:sz="0" w:space="0" w:color="auto"/>
        <w:left w:val="none" w:sz="0" w:space="0" w:color="auto"/>
        <w:bottom w:val="none" w:sz="0" w:space="0" w:color="auto"/>
        <w:right w:val="none" w:sz="0" w:space="0" w:color="auto"/>
      </w:divBdr>
    </w:div>
    <w:div w:id="2002151931">
      <w:bodyDiv w:val="1"/>
      <w:marLeft w:val="0"/>
      <w:marRight w:val="0"/>
      <w:marTop w:val="0"/>
      <w:marBottom w:val="0"/>
      <w:divBdr>
        <w:top w:val="none" w:sz="0" w:space="0" w:color="auto"/>
        <w:left w:val="none" w:sz="0" w:space="0" w:color="auto"/>
        <w:bottom w:val="none" w:sz="0" w:space="0" w:color="auto"/>
        <w:right w:val="none" w:sz="0" w:space="0" w:color="auto"/>
      </w:divBdr>
      <w:divsChild>
        <w:div w:id="122777728">
          <w:marLeft w:val="0"/>
          <w:marRight w:val="270"/>
          <w:marTop w:val="150"/>
          <w:marBottom w:val="150"/>
          <w:divBdr>
            <w:top w:val="none" w:sz="0" w:space="0" w:color="auto"/>
            <w:left w:val="none" w:sz="0" w:space="0" w:color="auto"/>
            <w:bottom w:val="none" w:sz="0" w:space="0" w:color="auto"/>
            <w:right w:val="none" w:sz="0" w:space="0" w:color="auto"/>
          </w:divBdr>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89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C22E2-FC3C-46FF-A3FD-E186A7452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4</cp:revision>
  <cp:lastPrinted>2016-05-14T16:32:00Z</cp:lastPrinted>
  <dcterms:created xsi:type="dcterms:W3CDTF">2017-05-05T17:33:00Z</dcterms:created>
  <dcterms:modified xsi:type="dcterms:W3CDTF">2017-05-08T17:35:00Z</dcterms:modified>
</cp:coreProperties>
</file>