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EBBE1" w14:textId="77777777" w:rsidR="00903D6D" w:rsidRPr="00903D6D" w:rsidRDefault="00BA4590" w:rsidP="00FE1FC4">
      <w:pPr>
        <w:pStyle w:val="BodyA"/>
        <w:rPr>
          <w:rFonts w:ascii="Arial" w:hAnsi="Arial" w:cs="Arial"/>
          <w:sz w:val="22"/>
          <w:szCs w:val="22"/>
        </w:rPr>
      </w:pPr>
      <w:r w:rsidRPr="00903D6D">
        <w:rPr>
          <w:rFonts w:ascii="Arial" w:hAnsi="Arial" w:cs="Arial"/>
          <w:sz w:val="22"/>
          <w:szCs w:val="22"/>
        </w:rPr>
        <w:t>May</w:t>
      </w:r>
      <w:r w:rsidR="00962C08" w:rsidRPr="00903D6D">
        <w:rPr>
          <w:rFonts w:ascii="Arial" w:hAnsi="Arial" w:cs="Arial"/>
          <w:sz w:val="22"/>
          <w:szCs w:val="22"/>
        </w:rPr>
        <w:t xml:space="preserve"> </w:t>
      </w:r>
      <w:r w:rsidRPr="00903D6D">
        <w:rPr>
          <w:rFonts w:ascii="Arial" w:hAnsi="Arial" w:cs="Arial"/>
          <w:sz w:val="22"/>
          <w:szCs w:val="22"/>
        </w:rPr>
        <w:t>8</w:t>
      </w:r>
      <w:r w:rsidR="00CC7672" w:rsidRPr="00903D6D">
        <w:rPr>
          <w:rFonts w:ascii="Arial" w:hAnsi="Arial" w:cs="Arial"/>
          <w:sz w:val="22"/>
          <w:szCs w:val="22"/>
        </w:rPr>
        <w:t>, 2016</w:t>
      </w:r>
      <w:r w:rsidR="00FC458F" w:rsidRPr="00903D6D">
        <w:rPr>
          <w:rFonts w:ascii="Arial" w:hAnsi="Arial" w:cs="Arial"/>
          <w:sz w:val="22"/>
          <w:szCs w:val="22"/>
        </w:rPr>
        <w:tab/>
      </w:r>
    </w:p>
    <w:p w14:paraId="46447832" w14:textId="77777777" w:rsidR="00903D6D" w:rsidRPr="00903D6D" w:rsidRDefault="006674EB" w:rsidP="00FE1FC4">
      <w:pPr>
        <w:pStyle w:val="BodyA"/>
        <w:rPr>
          <w:rFonts w:ascii="Arial" w:hAnsi="Arial" w:cs="Arial"/>
          <w:sz w:val="22"/>
          <w:szCs w:val="22"/>
        </w:rPr>
      </w:pPr>
      <w:r w:rsidRPr="00903D6D">
        <w:rPr>
          <w:rFonts w:ascii="Arial" w:hAnsi="Arial" w:cs="Arial"/>
          <w:sz w:val="22"/>
          <w:szCs w:val="22"/>
        </w:rPr>
        <w:t>Ephesians 1:15-23</w:t>
      </w:r>
      <w:r w:rsidR="008C4769" w:rsidRPr="00903D6D">
        <w:rPr>
          <w:rFonts w:ascii="Arial" w:hAnsi="Arial" w:cs="Arial"/>
          <w:sz w:val="22"/>
          <w:szCs w:val="22"/>
        </w:rPr>
        <w:tab/>
      </w:r>
      <w:r w:rsidR="002035F1" w:rsidRPr="00903D6D">
        <w:rPr>
          <w:rFonts w:ascii="Arial" w:hAnsi="Arial" w:cs="Arial"/>
          <w:sz w:val="22"/>
          <w:szCs w:val="22"/>
        </w:rPr>
        <w:tab/>
      </w:r>
      <w:bookmarkStart w:id="0" w:name="_GoBack"/>
      <w:bookmarkEnd w:id="0"/>
    </w:p>
    <w:p w14:paraId="40863243" w14:textId="1B7A84C7" w:rsidR="00DE38CA" w:rsidRPr="00903D6D" w:rsidRDefault="009C281B" w:rsidP="00FE1FC4">
      <w:pPr>
        <w:pStyle w:val="BodyA"/>
        <w:rPr>
          <w:rFonts w:ascii="Arial" w:hAnsi="Arial" w:cs="Arial"/>
          <w:sz w:val="22"/>
          <w:szCs w:val="22"/>
        </w:rPr>
      </w:pPr>
      <w:r w:rsidRPr="00903D6D">
        <w:rPr>
          <w:rFonts w:ascii="Arial" w:hAnsi="Arial" w:cs="Arial"/>
          <w:sz w:val="22"/>
          <w:szCs w:val="22"/>
        </w:rPr>
        <w:t>Freedom</w:t>
      </w:r>
      <w:r w:rsidR="00DE38CA" w:rsidRPr="00903D6D">
        <w:rPr>
          <w:rFonts w:ascii="Arial" w:hAnsi="Arial" w:cs="Arial"/>
          <w:sz w:val="22"/>
          <w:szCs w:val="22"/>
        </w:rPr>
        <w:t xml:space="preserve"> </w:t>
      </w:r>
      <w:r w:rsidR="00E87C9E" w:rsidRPr="00903D6D">
        <w:rPr>
          <w:rFonts w:ascii="Arial" w:hAnsi="Arial" w:cs="Arial"/>
          <w:sz w:val="22"/>
          <w:szCs w:val="22"/>
        </w:rPr>
        <w:t xml:space="preserve">to </w:t>
      </w:r>
      <w:r w:rsidR="00175520" w:rsidRPr="00903D6D">
        <w:rPr>
          <w:rFonts w:ascii="Arial" w:hAnsi="Arial" w:cs="Arial"/>
          <w:sz w:val="22"/>
          <w:szCs w:val="22"/>
        </w:rPr>
        <w:t>Open</w:t>
      </w:r>
    </w:p>
    <w:p w14:paraId="36B2E9D9" w14:textId="77777777" w:rsidR="00903D6D" w:rsidRPr="00903D6D" w:rsidRDefault="00D91A6A" w:rsidP="00FE1FC4">
      <w:pPr>
        <w:pStyle w:val="BodyA"/>
        <w:rPr>
          <w:rFonts w:ascii="Arial" w:hAnsi="Arial" w:cs="Arial"/>
          <w:color w:val="auto"/>
          <w:sz w:val="22"/>
          <w:szCs w:val="22"/>
        </w:rPr>
      </w:pPr>
      <w:r w:rsidRPr="00903D6D">
        <w:rPr>
          <w:rFonts w:ascii="Arial" w:hAnsi="Arial" w:cs="Arial"/>
          <w:color w:val="auto"/>
          <w:sz w:val="22"/>
          <w:szCs w:val="22"/>
        </w:rPr>
        <w:t>Rev. Kerry Smith</w:t>
      </w:r>
      <w:r w:rsidRPr="00903D6D">
        <w:rPr>
          <w:rFonts w:ascii="Arial" w:hAnsi="Arial" w:cs="Arial"/>
          <w:color w:val="auto"/>
          <w:sz w:val="22"/>
          <w:szCs w:val="22"/>
        </w:rPr>
        <w:tab/>
      </w:r>
    </w:p>
    <w:p w14:paraId="485DABE3" w14:textId="4BC3EEF4" w:rsidR="00D91A6A" w:rsidRPr="00903D6D" w:rsidRDefault="00D91A6A" w:rsidP="00FE1FC4">
      <w:pPr>
        <w:pStyle w:val="BodyA"/>
        <w:rPr>
          <w:rFonts w:ascii="Arial" w:hAnsi="Arial" w:cs="Arial"/>
          <w:color w:val="auto"/>
          <w:sz w:val="22"/>
          <w:szCs w:val="22"/>
        </w:rPr>
      </w:pPr>
      <w:r w:rsidRPr="00903D6D">
        <w:rPr>
          <w:rFonts w:ascii="Arial" w:hAnsi="Arial" w:cs="Arial"/>
          <w:color w:val="auto"/>
          <w:sz w:val="22"/>
          <w:szCs w:val="22"/>
        </w:rPr>
        <w:t>Greenland Hills United Methodist Church</w:t>
      </w:r>
    </w:p>
    <w:p w14:paraId="2FFFD2CF" w14:textId="77777777" w:rsidR="005F5CD9" w:rsidRPr="00903D6D" w:rsidRDefault="005F5CD9" w:rsidP="00B538EF">
      <w:pPr>
        <w:pStyle w:val="DefaultText"/>
        <w:tabs>
          <w:tab w:val="center" w:pos="4500"/>
          <w:tab w:val="right" w:pos="9090"/>
        </w:tabs>
        <w:rPr>
          <w:rFonts w:ascii="Arial" w:hAnsi="Arial" w:cs="Arial"/>
          <w:bCs/>
          <w:sz w:val="22"/>
          <w:szCs w:val="22"/>
        </w:rPr>
      </w:pPr>
    </w:p>
    <w:p w14:paraId="02B485E7" w14:textId="2F0F3FC5" w:rsidR="00B56B4B" w:rsidRPr="00903D6D" w:rsidRDefault="0098198D" w:rsidP="00157771">
      <w:pPr>
        <w:tabs>
          <w:tab w:val="center" w:pos="4500"/>
          <w:tab w:val="right" w:pos="9086"/>
        </w:tabs>
        <w:rPr>
          <w:rFonts w:ascii="Arial" w:hAnsi="Arial" w:cs="Arial"/>
          <w:sz w:val="22"/>
          <w:szCs w:val="22"/>
        </w:rPr>
      </w:pPr>
      <w:r w:rsidRPr="00903D6D">
        <w:rPr>
          <w:rFonts w:ascii="Arial" w:hAnsi="Arial" w:cs="Arial"/>
          <w:sz w:val="22"/>
          <w:szCs w:val="22"/>
        </w:rPr>
        <w:t>Ephesians 1:15-23</w:t>
      </w:r>
      <w:r w:rsidR="00B56B4B" w:rsidRPr="00903D6D">
        <w:rPr>
          <w:rFonts w:ascii="Arial" w:hAnsi="Arial" w:cs="Arial"/>
          <w:sz w:val="22"/>
          <w:szCs w:val="22"/>
        </w:rPr>
        <w:tab/>
      </w:r>
      <w:r w:rsidR="00243F2F" w:rsidRPr="00903D6D">
        <w:rPr>
          <w:rFonts w:ascii="Arial" w:hAnsi="Arial" w:cs="Arial"/>
          <w:sz w:val="22"/>
          <w:szCs w:val="22"/>
        </w:rPr>
        <w:t>New Revised Standard Version</w:t>
      </w:r>
    </w:p>
    <w:p w14:paraId="5298C4DD" w14:textId="52E8DE2D" w:rsidR="00420A68" w:rsidRPr="00903D6D" w:rsidRDefault="00420A68" w:rsidP="00420A68">
      <w:pPr>
        <w:pStyle w:val="chapter-1"/>
        <w:shd w:val="clear" w:color="auto" w:fill="FFFFFF"/>
        <w:tabs>
          <w:tab w:val="center" w:pos="4500"/>
          <w:tab w:val="right" w:pos="9090"/>
        </w:tabs>
        <w:spacing w:before="0" w:beforeAutospacing="0" w:after="0" w:afterAutospacing="0"/>
        <w:contextualSpacing/>
        <w:rPr>
          <w:rFonts w:ascii="Arial" w:hAnsi="Arial" w:cs="Arial"/>
          <w:sz w:val="22"/>
          <w:szCs w:val="22"/>
        </w:rPr>
      </w:pPr>
      <w:r w:rsidRPr="00903D6D">
        <w:rPr>
          <w:rFonts w:ascii="Arial" w:hAnsi="Arial" w:cs="Arial"/>
          <w:sz w:val="22"/>
          <w:szCs w:val="22"/>
        </w:rPr>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w:t>
      </w:r>
      <w:r w:rsidR="00610A63" w:rsidRPr="00903D6D">
        <w:rPr>
          <w:rFonts w:ascii="Arial" w:hAnsi="Arial" w:cs="Arial"/>
          <w:sz w:val="22"/>
          <w:szCs w:val="22"/>
        </w:rPr>
        <w:t xml:space="preserve">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4BEB0C21" w14:textId="77777777" w:rsidR="001D6DFD" w:rsidRPr="00903D6D" w:rsidRDefault="001D6DFD" w:rsidP="009B59A4">
      <w:pPr>
        <w:pStyle w:val="Body"/>
        <w:rPr>
          <w:rFonts w:ascii="Times New Roman" w:eastAsia="Arial Unicode MS" w:hAnsi="Times New Roman" w:cs="Times New Roman"/>
          <w:sz w:val="26"/>
          <w:szCs w:val="26"/>
        </w:rPr>
      </w:pPr>
    </w:p>
    <w:p w14:paraId="7FD4DC48" w14:textId="3212CD46" w:rsidR="00F35552" w:rsidRPr="00903D6D" w:rsidRDefault="00B47850" w:rsidP="00F35552">
      <w:pPr>
        <w:pStyle w:val="Body"/>
        <w:rPr>
          <w:rFonts w:ascii="Times New Roman" w:eastAsia="Arial Unicode MS" w:hAnsi="Times New Roman" w:cs="Times New Roman"/>
          <w:color w:val="auto"/>
          <w:sz w:val="26"/>
          <w:szCs w:val="26"/>
          <w:bdr w:val="none" w:sz="0" w:space="0" w:color="auto"/>
        </w:rPr>
      </w:pPr>
      <w:r w:rsidRPr="00903D6D">
        <w:rPr>
          <w:rFonts w:ascii="Times New Roman" w:eastAsia="Arial Unicode MS" w:hAnsi="Times New Roman" w:cs="Times New Roman"/>
          <w:color w:val="auto"/>
          <w:sz w:val="26"/>
          <w:szCs w:val="26"/>
          <w:bdr w:val="none" w:sz="0" w:space="0" w:color="auto"/>
        </w:rPr>
        <w:t>L</w:t>
      </w:r>
      <w:r w:rsidR="00F35552" w:rsidRPr="00903D6D">
        <w:rPr>
          <w:rFonts w:ascii="Times New Roman" w:eastAsia="Arial Unicode MS" w:hAnsi="Times New Roman" w:cs="Times New Roman"/>
          <w:color w:val="auto"/>
          <w:sz w:val="26"/>
          <w:szCs w:val="26"/>
          <w:bdr w:val="none" w:sz="0" w:space="0" w:color="auto"/>
        </w:rPr>
        <w:t xml:space="preserve">oving God, Open our hearts. Open our minds. Open our lives to you. </w:t>
      </w:r>
    </w:p>
    <w:p w14:paraId="7F6292A6" w14:textId="77777777" w:rsidR="00F35552" w:rsidRPr="00903D6D" w:rsidRDefault="00F35552" w:rsidP="009B59A4">
      <w:pPr>
        <w:pStyle w:val="Body"/>
        <w:rPr>
          <w:rFonts w:ascii="Times New Roman" w:eastAsia="Arial Unicode MS" w:hAnsi="Times New Roman" w:cs="Times New Roman"/>
          <w:sz w:val="26"/>
          <w:szCs w:val="26"/>
        </w:rPr>
      </w:pPr>
    </w:p>
    <w:p w14:paraId="2F8A34AF" w14:textId="420267DD" w:rsidR="009901C7" w:rsidRPr="00903D6D" w:rsidRDefault="005D3203" w:rsidP="007B1FFF">
      <w:pPr>
        <w:pStyle w:val="Body"/>
        <w:ind w:firstLine="720"/>
        <w:rPr>
          <w:rFonts w:ascii="Helvetica" w:hAnsi="Helvetica" w:cs="Helvetica"/>
          <w:sz w:val="26"/>
          <w:szCs w:val="26"/>
        </w:rPr>
      </w:pPr>
      <w:r w:rsidRPr="00903D6D">
        <w:rPr>
          <w:rFonts w:ascii="Times New Roman" w:eastAsia="Arial Unicode MS" w:hAnsi="Times New Roman" w:cs="Times New Roman"/>
          <w:sz w:val="26"/>
          <w:szCs w:val="26"/>
        </w:rPr>
        <w:t xml:space="preserve">There are certain things in life that you might feel like you aren’t prepared for.  Parenting might be one.  I remember finding out that I was going to be the parent of a boy and feeling like I was clueless.  Sure, I had a girl, but a boy was going to be so much different. They are.  </w:t>
      </w:r>
      <w:r w:rsidR="00A04081" w:rsidRPr="00903D6D">
        <w:rPr>
          <w:rFonts w:ascii="Times New Roman" w:eastAsia="Arial Unicode MS" w:hAnsi="Times New Roman" w:cs="Times New Roman"/>
          <w:sz w:val="26"/>
          <w:szCs w:val="26"/>
        </w:rPr>
        <w:t xml:space="preserve">On this Mother’s Day I was thinking about how </w:t>
      </w:r>
      <w:r w:rsidR="00E92C19" w:rsidRPr="00903D6D">
        <w:rPr>
          <w:rFonts w:ascii="Times New Roman" w:eastAsia="Arial Unicode MS" w:hAnsi="Times New Roman" w:cs="Times New Roman"/>
          <w:sz w:val="26"/>
          <w:szCs w:val="26"/>
        </w:rPr>
        <w:t xml:space="preserve">no mother is fully prepared to be a mother. </w:t>
      </w:r>
      <w:r w:rsidR="00D570A5" w:rsidRPr="00903D6D">
        <w:rPr>
          <w:rFonts w:ascii="Times New Roman" w:eastAsia="Arial Unicode MS" w:hAnsi="Times New Roman" w:cs="Times New Roman"/>
          <w:sz w:val="26"/>
          <w:szCs w:val="26"/>
        </w:rPr>
        <w:t xml:space="preserve"> </w:t>
      </w:r>
      <w:r w:rsidR="00AB70B9" w:rsidRPr="00903D6D">
        <w:rPr>
          <w:rFonts w:ascii="Times New Roman" w:eastAsia="Arial Unicode MS" w:hAnsi="Times New Roman" w:cs="Times New Roman"/>
          <w:sz w:val="26"/>
          <w:szCs w:val="26"/>
        </w:rPr>
        <w:t xml:space="preserve">You never feel </w:t>
      </w:r>
      <w:r w:rsidR="004F692F" w:rsidRPr="00903D6D">
        <w:rPr>
          <w:rFonts w:ascii="Times New Roman" w:eastAsia="Arial Unicode MS" w:hAnsi="Times New Roman" w:cs="Times New Roman"/>
          <w:sz w:val="26"/>
          <w:szCs w:val="26"/>
        </w:rPr>
        <w:t xml:space="preserve">like you know if what </w:t>
      </w:r>
      <w:r w:rsidR="007001C5" w:rsidRPr="00903D6D">
        <w:rPr>
          <w:rFonts w:ascii="Times New Roman" w:eastAsia="Arial Unicode MS" w:hAnsi="Times New Roman" w:cs="Times New Roman"/>
          <w:sz w:val="26"/>
          <w:szCs w:val="26"/>
        </w:rPr>
        <w:t xml:space="preserve">you are doing is right.  </w:t>
      </w:r>
      <w:r w:rsidR="005228E4" w:rsidRPr="00903D6D">
        <w:rPr>
          <w:rFonts w:ascii="Times New Roman" w:eastAsia="Arial Unicode MS" w:hAnsi="Times New Roman" w:cs="Times New Roman"/>
          <w:sz w:val="26"/>
          <w:szCs w:val="26"/>
        </w:rPr>
        <w:t xml:space="preserve">And you try to do the best that you can and </w:t>
      </w:r>
      <w:r w:rsidR="002A5FE0" w:rsidRPr="00903D6D">
        <w:rPr>
          <w:rFonts w:ascii="Times New Roman" w:eastAsia="Arial Unicode MS" w:hAnsi="Times New Roman" w:cs="Times New Roman"/>
          <w:sz w:val="26"/>
          <w:szCs w:val="26"/>
        </w:rPr>
        <w:t xml:space="preserve">you try to love your child </w:t>
      </w:r>
      <w:r w:rsidR="00B23CE9" w:rsidRPr="00903D6D">
        <w:rPr>
          <w:rFonts w:ascii="Times New Roman" w:eastAsia="Arial Unicode MS" w:hAnsi="Times New Roman" w:cs="Times New Roman"/>
          <w:sz w:val="26"/>
          <w:szCs w:val="26"/>
        </w:rPr>
        <w:t xml:space="preserve">the best way that you know how.  </w:t>
      </w:r>
      <w:r w:rsidR="00BC1BFC" w:rsidRPr="00903D6D">
        <w:rPr>
          <w:rFonts w:ascii="Times New Roman" w:eastAsia="Arial Unicode MS" w:hAnsi="Times New Roman" w:cs="Times New Roman"/>
          <w:sz w:val="26"/>
          <w:szCs w:val="26"/>
        </w:rPr>
        <w:t xml:space="preserve">Today is a day for us all to hear that you are enough.  </w:t>
      </w:r>
      <w:r w:rsidR="00B23E4E" w:rsidRPr="00903D6D">
        <w:rPr>
          <w:rFonts w:ascii="Times New Roman" w:eastAsia="Arial Unicode MS" w:hAnsi="Times New Roman" w:cs="Times New Roman"/>
          <w:sz w:val="26"/>
          <w:szCs w:val="26"/>
        </w:rPr>
        <w:t>If</w:t>
      </w:r>
      <w:r w:rsidR="007B251F" w:rsidRPr="00903D6D">
        <w:rPr>
          <w:rFonts w:ascii="Times New Roman" w:eastAsia="Arial Unicode MS" w:hAnsi="Times New Roman" w:cs="Times New Roman"/>
          <w:sz w:val="26"/>
          <w:szCs w:val="26"/>
        </w:rPr>
        <w:t xml:space="preserve"> you </w:t>
      </w:r>
      <w:r w:rsidR="00B23E4E" w:rsidRPr="00903D6D">
        <w:rPr>
          <w:rFonts w:ascii="Times New Roman" w:eastAsia="Arial Unicode MS" w:hAnsi="Times New Roman" w:cs="Times New Roman"/>
          <w:sz w:val="26"/>
          <w:szCs w:val="26"/>
        </w:rPr>
        <w:t xml:space="preserve">always wanted to be a mother and never could, if you struggle in your relationship with your mother, if you miss your mother, if you feel like you are not a good enough mother, please hear that you are enough.  </w:t>
      </w:r>
      <w:r w:rsidR="00100214" w:rsidRPr="00903D6D">
        <w:rPr>
          <w:rFonts w:ascii="Times New Roman" w:eastAsia="Arial Unicode MS" w:hAnsi="Times New Roman" w:cs="Times New Roman"/>
          <w:sz w:val="26"/>
          <w:szCs w:val="26"/>
        </w:rPr>
        <w:t xml:space="preserve">You are loved.  </w:t>
      </w:r>
      <w:r w:rsidR="00B23E4E" w:rsidRPr="00903D6D">
        <w:rPr>
          <w:rFonts w:ascii="Times New Roman" w:eastAsia="Arial Unicode MS" w:hAnsi="Times New Roman" w:cs="Times New Roman"/>
          <w:sz w:val="26"/>
          <w:szCs w:val="26"/>
        </w:rPr>
        <w:t xml:space="preserve"> </w:t>
      </w:r>
    </w:p>
    <w:p w14:paraId="59E4485A" w14:textId="73BD11C3" w:rsidR="00A6310E" w:rsidRPr="00903D6D" w:rsidRDefault="00A6310E" w:rsidP="00A6310E">
      <w:pPr>
        <w:pStyle w:val="Body"/>
        <w:ind w:firstLine="720"/>
        <w:rPr>
          <w:rFonts w:ascii="Times New Roman" w:eastAsia="Arial Unicode MS" w:hAnsi="Times New Roman" w:cs="Times New Roman"/>
          <w:sz w:val="26"/>
          <w:szCs w:val="26"/>
        </w:rPr>
      </w:pPr>
      <w:r w:rsidRPr="00903D6D">
        <w:rPr>
          <w:rFonts w:ascii="Times New Roman" w:eastAsia="Arial Unicode MS" w:hAnsi="Times New Roman" w:cs="Times New Roman"/>
          <w:sz w:val="26"/>
          <w:szCs w:val="26"/>
        </w:rPr>
        <w:t xml:space="preserve">Last August as I prayed about our Perkins Intern coming I didn’t feel like I was prepared. What did I have to share?  </w:t>
      </w:r>
      <w:r w:rsidR="00CF704F" w:rsidRPr="00903D6D">
        <w:rPr>
          <w:rFonts w:ascii="Times New Roman" w:eastAsia="Arial Unicode MS" w:hAnsi="Times New Roman" w:cs="Times New Roman"/>
          <w:sz w:val="26"/>
          <w:szCs w:val="26"/>
        </w:rPr>
        <w:t>And I knew that Pastor Stef</w:t>
      </w:r>
      <w:r w:rsidR="00485BB7" w:rsidRPr="00903D6D">
        <w:rPr>
          <w:rFonts w:ascii="Times New Roman" w:eastAsia="Arial Unicode MS" w:hAnsi="Times New Roman" w:cs="Times New Roman"/>
          <w:sz w:val="26"/>
          <w:szCs w:val="26"/>
        </w:rPr>
        <w:t>anie wanted to learn from a woma</w:t>
      </w:r>
      <w:r w:rsidR="00CF704F" w:rsidRPr="00903D6D">
        <w:rPr>
          <w:rFonts w:ascii="Times New Roman" w:eastAsia="Arial Unicode MS" w:hAnsi="Times New Roman" w:cs="Times New Roman"/>
          <w:sz w:val="26"/>
          <w:szCs w:val="26"/>
        </w:rPr>
        <w:t xml:space="preserve">n in ministry, but </w:t>
      </w:r>
      <w:r w:rsidR="00C328A7" w:rsidRPr="00903D6D">
        <w:rPr>
          <w:rFonts w:ascii="Times New Roman" w:eastAsia="Arial Unicode MS" w:hAnsi="Times New Roman" w:cs="Times New Roman"/>
          <w:sz w:val="26"/>
          <w:szCs w:val="26"/>
        </w:rPr>
        <w:t>I d</w:t>
      </w:r>
      <w:r w:rsidR="00E94C22" w:rsidRPr="00903D6D">
        <w:rPr>
          <w:rFonts w:ascii="Times New Roman" w:eastAsia="Arial Unicode MS" w:hAnsi="Times New Roman" w:cs="Times New Roman"/>
          <w:sz w:val="26"/>
          <w:szCs w:val="26"/>
        </w:rPr>
        <w:t>id</w:t>
      </w:r>
      <w:r w:rsidR="001C49DD" w:rsidRPr="00903D6D">
        <w:rPr>
          <w:rFonts w:ascii="Times New Roman" w:eastAsia="Arial Unicode MS" w:hAnsi="Times New Roman" w:cs="Times New Roman"/>
          <w:sz w:val="26"/>
          <w:szCs w:val="26"/>
        </w:rPr>
        <w:t xml:space="preserve">n’t feel fully prepared to </w:t>
      </w:r>
      <w:r w:rsidR="001C5417" w:rsidRPr="00903D6D">
        <w:rPr>
          <w:rFonts w:ascii="Times New Roman" w:eastAsia="Arial Unicode MS" w:hAnsi="Times New Roman" w:cs="Times New Roman"/>
          <w:sz w:val="26"/>
          <w:szCs w:val="26"/>
        </w:rPr>
        <w:t xml:space="preserve">say </w:t>
      </w:r>
      <w:r w:rsidR="00833277" w:rsidRPr="00903D6D">
        <w:rPr>
          <w:rFonts w:ascii="Times New Roman" w:eastAsia="Arial Unicode MS" w:hAnsi="Times New Roman" w:cs="Times New Roman"/>
          <w:sz w:val="26"/>
          <w:szCs w:val="26"/>
        </w:rPr>
        <w:t>“</w:t>
      </w:r>
      <w:r w:rsidR="001C5417" w:rsidRPr="00903D6D">
        <w:rPr>
          <w:rFonts w:ascii="Times New Roman" w:eastAsia="Arial Unicode MS" w:hAnsi="Times New Roman" w:cs="Times New Roman"/>
          <w:sz w:val="26"/>
          <w:szCs w:val="26"/>
        </w:rPr>
        <w:t>come, learn from me, I have it all figured it out!”</w:t>
      </w:r>
      <w:r w:rsidR="005D68C3" w:rsidRPr="00903D6D">
        <w:rPr>
          <w:rFonts w:ascii="Times New Roman" w:eastAsia="Arial Unicode MS" w:hAnsi="Times New Roman" w:cs="Times New Roman"/>
          <w:sz w:val="26"/>
          <w:szCs w:val="26"/>
        </w:rPr>
        <w:t xml:space="preserve"> </w:t>
      </w:r>
      <w:r w:rsidR="009D68BA" w:rsidRPr="00903D6D">
        <w:rPr>
          <w:rFonts w:ascii="Times New Roman" w:eastAsia="Arial Unicode MS" w:hAnsi="Times New Roman" w:cs="Times New Roman"/>
          <w:sz w:val="26"/>
          <w:szCs w:val="26"/>
        </w:rPr>
        <w:t xml:space="preserve"> </w:t>
      </w:r>
      <w:r w:rsidR="00134B1F" w:rsidRPr="00903D6D">
        <w:rPr>
          <w:rFonts w:ascii="Times New Roman" w:eastAsia="Arial Unicode MS" w:hAnsi="Times New Roman" w:cs="Times New Roman"/>
          <w:sz w:val="26"/>
          <w:szCs w:val="26"/>
        </w:rPr>
        <w:t xml:space="preserve">And it has been such a joy to see </w:t>
      </w:r>
      <w:r w:rsidR="007B0BF1" w:rsidRPr="00903D6D">
        <w:rPr>
          <w:rFonts w:ascii="Times New Roman" w:eastAsia="Arial Unicode MS" w:hAnsi="Times New Roman" w:cs="Times New Roman"/>
          <w:sz w:val="26"/>
          <w:szCs w:val="26"/>
        </w:rPr>
        <w:t xml:space="preserve">Pastor Stefanie grow and blossom </w:t>
      </w:r>
      <w:r w:rsidR="00F1716B" w:rsidRPr="00903D6D">
        <w:rPr>
          <w:rFonts w:ascii="Times New Roman" w:eastAsia="Arial Unicode MS" w:hAnsi="Times New Roman" w:cs="Times New Roman"/>
          <w:sz w:val="26"/>
          <w:szCs w:val="26"/>
        </w:rPr>
        <w:t xml:space="preserve">as a </w:t>
      </w:r>
      <w:r w:rsidR="00ED4E53" w:rsidRPr="00903D6D">
        <w:rPr>
          <w:rFonts w:ascii="Times New Roman" w:eastAsia="Arial Unicode MS" w:hAnsi="Times New Roman" w:cs="Times New Roman"/>
          <w:sz w:val="26"/>
          <w:szCs w:val="26"/>
        </w:rPr>
        <w:t xml:space="preserve">pastor.  </w:t>
      </w:r>
      <w:r w:rsidR="005E2EC7" w:rsidRPr="00903D6D">
        <w:rPr>
          <w:rFonts w:ascii="Times New Roman" w:eastAsia="Arial Unicode MS" w:hAnsi="Times New Roman" w:cs="Times New Roman"/>
          <w:sz w:val="26"/>
          <w:szCs w:val="26"/>
        </w:rPr>
        <w:t xml:space="preserve">We are so sad to say goodbye, but </w:t>
      </w:r>
      <w:r w:rsidR="009B7272" w:rsidRPr="00903D6D">
        <w:rPr>
          <w:rFonts w:ascii="Times New Roman" w:eastAsia="Arial Unicode MS" w:hAnsi="Times New Roman" w:cs="Times New Roman"/>
          <w:sz w:val="26"/>
          <w:szCs w:val="26"/>
        </w:rPr>
        <w:t>we have all been ble</w:t>
      </w:r>
      <w:r w:rsidR="00661472" w:rsidRPr="00903D6D">
        <w:rPr>
          <w:rFonts w:ascii="Times New Roman" w:eastAsia="Arial Unicode MS" w:hAnsi="Times New Roman" w:cs="Times New Roman"/>
          <w:sz w:val="26"/>
          <w:szCs w:val="26"/>
        </w:rPr>
        <w:t xml:space="preserve">ssed by your presence with us. God’s Blessings be with you Pastor Stefanie.  </w:t>
      </w:r>
    </w:p>
    <w:p w14:paraId="4B7D10C9" w14:textId="77777777" w:rsidR="005541CA" w:rsidRPr="00903D6D" w:rsidRDefault="00C553CF" w:rsidP="003F1D66">
      <w:pPr>
        <w:pStyle w:val="Body"/>
        <w:ind w:firstLine="720"/>
        <w:rPr>
          <w:rFonts w:ascii="Times New Roman" w:eastAsia="Arial Unicode MS" w:hAnsi="Times New Roman" w:cs="Times New Roman"/>
          <w:sz w:val="26"/>
          <w:szCs w:val="26"/>
        </w:rPr>
      </w:pPr>
      <w:r w:rsidRPr="00903D6D">
        <w:rPr>
          <w:rFonts w:ascii="Times New Roman" w:eastAsia="Arial Unicode MS" w:hAnsi="Times New Roman" w:cs="Times New Roman"/>
          <w:sz w:val="26"/>
          <w:szCs w:val="26"/>
        </w:rPr>
        <w:t>Now to the world around us, t</w:t>
      </w:r>
      <w:r w:rsidR="004B781C" w:rsidRPr="00903D6D">
        <w:rPr>
          <w:rFonts w:ascii="Times New Roman" w:eastAsia="Arial Unicode MS" w:hAnsi="Times New Roman" w:cs="Times New Roman"/>
          <w:sz w:val="26"/>
          <w:szCs w:val="26"/>
        </w:rPr>
        <w:t xml:space="preserve">his Tuesday </w:t>
      </w:r>
      <w:r w:rsidR="00BF702E" w:rsidRPr="00903D6D">
        <w:rPr>
          <w:rFonts w:ascii="Times New Roman" w:eastAsia="Arial Unicode MS" w:hAnsi="Times New Roman" w:cs="Times New Roman"/>
          <w:sz w:val="26"/>
          <w:szCs w:val="26"/>
        </w:rPr>
        <w:t xml:space="preserve">the General Conference for the worldwide United Methodist Church </w:t>
      </w:r>
      <w:r w:rsidR="00797243" w:rsidRPr="00903D6D">
        <w:rPr>
          <w:rFonts w:ascii="Times New Roman" w:eastAsia="Arial Unicode MS" w:hAnsi="Times New Roman" w:cs="Times New Roman"/>
          <w:sz w:val="26"/>
          <w:szCs w:val="26"/>
        </w:rPr>
        <w:t>begins</w:t>
      </w:r>
      <w:r w:rsidR="00BF702E" w:rsidRPr="00903D6D">
        <w:rPr>
          <w:rFonts w:ascii="Times New Roman" w:eastAsia="Arial Unicode MS" w:hAnsi="Times New Roman" w:cs="Times New Roman"/>
          <w:sz w:val="26"/>
          <w:szCs w:val="26"/>
        </w:rPr>
        <w:t xml:space="preserve"> meeting in Po</w:t>
      </w:r>
      <w:r w:rsidR="00B61927" w:rsidRPr="00903D6D">
        <w:rPr>
          <w:rFonts w:ascii="Times New Roman" w:eastAsia="Arial Unicode MS" w:hAnsi="Times New Roman" w:cs="Times New Roman"/>
          <w:sz w:val="26"/>
          <w:szCs w:val="26"/>
        </w:rPr>
        <w:t xml:space="preserve">rtland, Oregon for ten days.  General Conference is the top policy-making body of the United Methodist Church which meets every four years.  </w:t>
      </w:r>
      <w:r w:rsidR="008A032F" w:rsidRPr="00903D6D">
        <w:rPr>
          <w:rFonts w:ascii="Times New Roman" w:eastAsia="Arial Unicode MS" w:hAnsi="Times New Roman" w:cs="Times New Roman"/>
          <w:sz w:val="26"/>
          <w:szCs w:val="26"/>
        </w:rPr>
        <w:t xml:space="preserve">The conference can revise </w:t>
      </w:r>
      <w:r w:rsidR="00411915" w:rsidRPr="00903D6D">
        <w:rPr>
          <w:rFonts w:ascii="Times New Roman" w:eastAsia="Arial Unicode MS" w:hAnsi="Times New Roman" w:cs="Times New Roman"/>
          <w:sz w:val="26"/>
          <w:szCs w:val="26"/>
        </w:rPr>
        <w:t>church law,</w:t>
      </w:r>
      <w:r w:rsidR="00244D48" w:rsidRPr="00903D6D">
        <w:rPr>
          <w:rFonts w:ascii="Times New Roman" w:eastAsia="Arial Unicode MS" w:hAnsi="Times New Roman" w:cs="Times New Roman"/>
          <w:sz w:val="26"/>
          <w:szCs w:val="26"/>
        </w:rPr>
        <w:t xml:space="preserve"> </w:t>
      </w:r>
      <w:r w:rsidR="00244D48" w:rsidRPr="00903D6D">
        <w:rPr>
          <w:rFonts w:ascii="Times New Roman" w:eastAsia="Arial Unicode MS" w:hAnsi="Times New Roman" w:cs="Times New Roman"/>
          <w:sz w:val="26"/>
          <w:szCs w:val="26"/>
        </w:rPr>
        <w:lastRenderedPageBreak/>
        <w:t>adopt resolutions on current moral, social, pub</w:t>
      </w:r>
      <w:r w:rsidR="00B604A8" w:rsidRPr="00903D6D">
        <w:rPr>
          <w:rFonts w:ascii="Times New Roman" w:eastAsia="Arial Unicode MS" w:hAnsi="Times New Roman" w:cs="Times New Roman"/>
          <w:sz w:val="26"/>
          <w:szCs w:val="26"/>
        </w:rPr>
        <w:t xml:space="preserve">lic policy and economic issues and </w:t>
      </w:r>
      <w:r w:rsidR="00244D48" w:rsidRPr="00903D6D">
        <w:rPr>
          <w:rFonts w:ascii="Times New Roman" w:eastAsia="Arial Unicode MS" w:hAnsi="Times New Roman" w:cs="Times New Roman"/>
          <w:sz w:val="26"/>
          <w:szCs w:val="26"/>
        </w:rPr>
        <w:t>approves plans and bu</w:t>
      </w:r>
      <w:r w:rsidR="00E83F1F" w:rsidRPr="00903D6D">
        <w:rPr>
          <w:rFonts w:ascii="Times New Roman" w:eastAsia="Arial Unicode MS" w:hAnsi="Times New Roman" w:cs="Times New Roman"/>
          <w:sz w:val="26"/>
          <w:szCs w:val="26"/>
        </w:rPr>
        <w:t>d</w:t>
      </w:r>
      <w:r w:rsidR="00E138A0" w:rsidRPr="00903D6D">
        <w:rPr>
          <w:rFonts w:ascii="Times New Roman" w:eastAsia="Arial Unicode MS" w:hAnsi="Times New Roman" w:cs="Times New Roman"/>
          <w:sz w:val="26"/>
          <w:szCs w:val="26"/>
        </w:rPr>
        <w:t xml:space="preserve">gets for church-wide programs. </w:t>
      </w:r>
      <w:r w:rsidR="003D7C44" w:rsidRPr="00903D6D">
        <w:rPr>
          <w:rFonts w:ascii="Times New Roman" w:eastAsia="Arial Unicode MS" w:hAnsi="Times New Roman" w:cs="Times New Roman"/>
          <w:sz w:val="26"/>
          <w:szCs w:val="26"/>
        </w:rPr>
        <w:t xml:space="preserve">I don’t feel prepared to </w:t>
      </w:r>
      <w:r w:rsidR="00912441" w:rsidRPr="00903D6D">
        <w:rPr>
          <w:rFonts w:ascii="Times New Roman" w:eastAsia="Arial Unicode MS" w:hAnsi="Times New Roman" w:cs="Times New Roman"/>
          <w:sz w:val="26"/>
          <w:szCs w:val="26"/>
        </w:rPr>
        <w:t xml:space="preserve">read the </w:t>
      </w:r>
      <w:r w:rsidR="004D5EAB" w:rsidRPr="00903D6D">
        <w:rPr>
          <w:rFonts w:ascii="Times New Roman" w:eastAsia="Arial Unicode MS" w:hAnsi="Times New Roman" w:cs="Times New Roman"/>
          <w:sz w:val="26"/>
          <w:szCs w:val="26"/>
        </w:rPr>
        <w:t xml:space="preserve">news about </w:t>
      </w:r>
      <w:r w:rsidR="00685AB3" w:rsidRPr="00903D6D">
        <w:rPr>
          <w:rFonts w:ascii="Times New Roman" w:eastAsia="Arial Unicode MS" w:hAnsi="Times New Roman" w:cs="Times New Roman"/>
          <w:sz w:val="26"/>
          <w:szCs w:val="26"/>
        </w:rPr>
        <w:t>the General Conference</w:t>
      </w:r>
      <w:r w:rsidR="00645C2D" w:rsidRPr="00903D6D">
        <w:rPr>
          <w:rFonts w:ascii="Times New Roman" w:eastAsia="Arial Unicode MS" w:hAnsi="Times New Roman" w:cs="Times New Roman"/>
          <w:sz w:val="26"/>
          <w:szCs w:val="26"/>
        </w:rPr>
        <w:t xml:space="preserve"> because I </w:t>
      </w:r>
      <w:r w:rsidR="00A942D9" w:rsidRPr="00903D6D">
        <w:rPr>
          <w:rFonts w:ascii="Times New Roman" w:eastAsia="Arial Unicode MS" w:hAnsi="Times New Roman" w:cs="Times New Roman"/>
          <w:sz w:val="26"/>
          <w:szCs w:val="26"/>
        </w:rPr>
        <w:t>worry</w:t>
      </w:r>
      <w:r w:rsidR="00645C2D" w:rsidRPr="00903D6D">
        <w:rPr>
          <w:rFonts w:ascii="Times New Roman" w:eastAsia="Arial Unicode MS" w:hAnsi="Times New Roman" w:cs="Times New Roman"/>
          <w:sz w:val="26"/>
          <w:szCs w:val="26"/>
        </w:rPr>
        <w:t xml:space="preserve"> </w:t>
      </w:r>
      <w:r w:rsidR="00491B36" w:rsidRPr="00903D6D">
        <w:rPr>
          <w:rFonts w:ascii="Times New Roman" w:eastAsia="Arial Unicode MS" w:hAnsi="Times New Roman" w:cs="Times New Roman"/>
          <w:sz w:val="26"/>
          <w:szCs w:val="26"/>
        </w:rPr>
        <w:t>that the church will not draw the circle wide</w:t>
      </w:r>
      <w:r w:rsidR="005541CA" w:rsidRPr="00903D6D">
        <w:rPr>
          <w:rFonts w:ascii="Times New Roman" w:eastAsia="Arial Unicode MS" w:hAnsi="Times New Roman" w:cs="Times New Roman"/>
          <w:sz w:val="26"/>
          <w:szCs w:val="26"/>
        </w:rPr>
        <w:t xml:space="preserve">. I want them to become </w:t>
      </w:r>
      <w:r w:rsidR="00682EEF" w:rsidRPr="00903D6D">
        <w:rPr>
          <w:rFonts w:ascii="Times New Roman" w:eastAsia="Arial Unicode MS" w:hAnsi="Times New Roman" w:cs="Times New Roman"/>
          <w:sz w:val="26"/>
          <w:szCs w:val="26"/>
        </w:rPr>
        <w:t xml:space="preserve">more inclusive of our diversity but </w:t>
      </w:r>
      <w:r w:rsidR="005541CA" w:rsidRPr="00903D6D">
        <w:rPr>
          <w:rFonts w:ascii="Times New Roman" w:eastAsia="Arial Unicode MS" w:hAnsi="Times New Roman" w:cs="Times New Roman"/>
          <w:sz w:val="26"/>
          <w:szCs w:val="26"/>
        </w:rPr>
        <w:t xml:space="preserve">am fearful they will not.  </w:t>
      </w:r>
    </w:p>
    <w:p w14:paraId="2DCE74C9" w14:textId="17185460" w:rsidR="00BD6C09" w:rsidRPr="00903D6D" w:rsidRDefault="007E4A9D" w:rsidP="0047478C">
      <w:pPr>
        <w:pStyle w:val="Body"/>
        <w:ind w:firstLine="720"/>
        <w:rPr>
          <w:rFonts w:ascii="Times New Roman" w:eastAsia="Arial Unicode MS" w:hAnsi="Times New Roman" w:cs="Times New Roman"/>
          <w:sz w:val="26"/>
          <w:szCs w:val="26"/>
        </w:rPr>
      </w:pPr>
      <w:r w:rsidRPr="00903D6D">
        <w:rPr>
          <w:rFonts w:ascii="Times New Roman" w:eastAsia="Arial Unicode MS" w:hAnsi="Times New Roman" w:cs="Times New Roman"/>
          <w:sz w:val="26"/>
          <w:szCs w:val="26"/>
        </w:rPr>
        <w:t xml:space="preserve">And then I think about our Scripture lesson today that tells me that the Holy Spirit </w:t>
      </w:r>
      <w:r w:rsidR="00174EE7" w:rsidRPr="00903D6D">
        <w:rPr>
          <w:rFonts w:ascii="Times New Roman" w:eastAsia="Arial Unicode MS" w:hAnsi="Times New Roman" w:cs="Times New Roman"/>
          <w:sz w:val="26"/>
          <w:szCs w:val="26"/>
        </w:rPr>
        <w:t>will be</w:t>
      </w:r>
      <w:r w:rsidRPr="00903D6D">
        <w:rPr>
          <w:rFonts w:ascii="Times New Roman" w:eastAsia="Arial Unicode MS" w:hAnsi="Times New Roman" w:cs="Times New Roman"/>
          <w:sz w:val="26"/>
          <w:szCs w:val="26"/>
        </w:rPr>
        <w:t xml:space="preserve"> with us</w:t>
      </w:r>
      <w:r w:rsidR="00280CDE" w:rsidRPr="00903D6D">
        <w:rPr>
          <w:rFonts w:ascii="Times New Roman" w:eastAsia="Arial Unicode MS" w:hAnsi="Times New Roman" w:cs="Times New Roman"/>
          <w:sz w:val="26"/>
          <w:szCs w:val="26"/>
        </w:rPr>
        <w:t xml:space="preserve">.  </w:t>
      </w:r>
      <w:r w:rsidR="008C6545" w:rsidRPr="00903D6D">
        <w:rPr>
          <w:rFonts w:ascii="Times New Roman" w:eastAsia="Arial Unicode MS" w:hAnsi="Times New Roman" w:cs="Times New Roman"/>
          <w:sz w:val="26"/>
          <w:szCs w:val="26"/>
        </w:rPr>
        <w:t xml:space="preserve">Jesus prepares the </w:t>
      </w:r>
      <w:r w:rsidR="00BD6C09" w:rsidRPr="00903D6D">
        <w:rPr>
          <w:rFonts w:ascii="Times New Roman" w:eastAsia="Arial Unicode MS" w:hAnsi="Times New Roman" w:cs="Times New Roman"/>
          <w:sz w:val="26"/>
          <w:szCs w:val="26"/>
        </w:rPr>
        <w:t xml:space="preserve">disciples to be witnesses, to continue to preach the Gospel message, to be </w:t>
      </w:r>
      <w:r w:rsidR="004D2838" w:rsidRPr="00903D6D">
        <w:rPr>
          <w:rFonts w:ascii="Times New Roman" w:eastAsia="Arial Unicode MS" w:hAnsi="Times New Roman" w:cs="Times New Roman"/>
          <w:sz w:val="26"/>
          <w:szCs w:val="26"/>
        </w:rPr>
        <w:t>Jesus’ b</w:t>
      </w:r>
      <w:r w:rsidR="00462512" w:rsidRPr="00903D6D">
        <w:rPr>
          <w:rFonts w:ascii="Times New Roman" w:eastAsia="Arial Unicode MS" w:hAnsi="Times New Roman" w:cs="Times New Roman"/>
          <w:sz w:val="26"/>
          <w:szCs w:val="26"/>
        </w:rPr>
        <w:t xml:space="preserve">ody alive in the world.  </w:t>
      </w:r>
      <w:r w:rsidR="00BD6C09" w:rsidRPr="00903D6D">
        <w:rPr>
          <w:rFonts w:ascii="Times New Roman" w:eastAsia="Arial Unicode MS" w:hAnsi="Times New Roman" w:cs="Times New Roman"/>
          <w:sz w:val="26"/>
          <w:szCs w:val="26"/>
        </w:rPr>
        <w:t>We only have to open our hearts, minds and spirits to receive what God will give.</w:t>
      </w:r>
      <w:r w:rsidR="00B126A5" w:rsidRPr="00903D6D">
        <w:rPr>
          <w:rFonts w:ascii="Times New Roman" w:eastAsia="Arial Unicode MS" w:hAnsi="Times New Roman" w:cs="Times New Roman"/>
          <w:sz w:val="26"/>
          <w:szCs w:val="26"/>
        </w:rPr>
        <w:t xml:space="preserve">  </w:t>
      </w:r>
    </w:p>
    <w:p w14:paraId="11B6AB47" w14:textId="5E29542C" w:rsidR="00962741" w:rsidRPr="00903D6D" w:rsidRDefault="00411CD9" w:rsidP="00BB39CD">
      <w:pPr>
        <w:pStyle w:val="Body"/>
        <w:ind w:firstLine="720"/>
        <w:rPr>
          <w:rFonts w:ascii="Times New Roman" w:eastAsia="Arial Unicode MS" w:hAnsi="Times New Roman" w:cs="Times New Roman"/>
          <w:sz w:val="26"/>
          <w:szCs w:val="26"/>
        </w:rPr>
      </w:pPr>
      <w:r w:rsidRPr="00903D6D">
        <w:rPr>
          <w:rFonts w:ascii="Times New Roman" w:eastAsia="Arial Unicode MS" w:hAnsi="Times New Roman" w:cs="Times New Roman"/>
          <w:sz w:val="26"/>
          <w:szCs w:val="26"/>
        </w:rPr>
        <w:t xml:space="preserve">This past Thursday, exactly 40 days after Easter, </w:t>
      </w:r>
      <w:r w:rsidR="000C4A3F" w:rsidRPr="00903D6D">
        <w:rPr>
          <w:rFonts w:ascii="Times New Roman" w:eastAsia="Arial Unicode MS" w:hAnsi="Times New Roman" w:cs="Times New Roman"/>
          <w:sz w:val="26"/>
          <w:szCs w:val="26"/>
        </w:rPr>
        <w:t xml:space="preserve">was Ascension Day.  </w:t>
      </w:r>
      <w:r w:rsidR="005460BF" w:rsidRPr="00903D6D">
        <w:rPr>
          <w:rFonts w:ascii="Times New Roman" w:eastAsia="Arial Unicode MS" w:hAnsi="Times New Roman" w:cs="Times New Roman"/>
          <w:sz w:val="26"/>
          <w:szCs w:val="26"/>
        </w:rPr>
        <w:t xml:space="preserve">A day on our Church calendar </w:t>
      </w:r>
      <w:r w:rsidR="00DD1351" w:rsidRPr="00903D6D">
        <w:rPr>
          <w:rFonts w:ascii="Times New Roman" w:eastAsia="Arial Unicode MS" w:hAnsi="Times New Roman" w:cs="Times New Roman"/>
          <w:sz w:val="26"/>
          <w:szCs w:val="26"/>
        </w:rPr>
        <w:t xml:space="preserve">when we </w:t>
      </w:r>
      <w:r w:rsidR="00A27880" w:rsidRPr="00903D6D">
        <w:rPr>
          <w:rFonts w:ascii="Times New Roman" w:eastAsia="Arial Unicode MS" w:hAnsi="Times New Roman" w:cs="Times New Roman"/>
          <w:sz w:val="26"/>
          <w:szCs w:val="26"/>
        </w:rPr>
        <w:t xml:space="preserve">acknowledge </w:t>
      </w:r>
      <w:r w:rsidR="00B3328C" w:rsidRPr="00903D6D">
        <w:rPr>
          <w:rFonts w:ascii="Times New Roman" w:eastAsia="Arial Unicode MS" w:hAnsi="Times New Roman" w:cs="Times New Roman"/>
          <w:sz w:val="26"/>
          <w:szCs w:val="26"/>
        </w:rPr>
        <w:t>that</w:t>
      </w:r>
      <w:r w:rsidR="00DD1351" w:rsidRPr="00903D6D">
        <w:rPr>
          <w:rFonts w:ascii="Times New Roman" w:eastAsia="Arial Unicode MS" w:hAnsi="Times New Roman" w:cs="Times New Roman"/>
          <w:sz w:val="26"/>
          <w:szCs w:val="26"/>
        </w:rPr>
        <w:t xml:space="preserve"> Jesus </w:t>
      </w:r>
      <w:r w:rsidR="00B3328C" w:rsidRPr="00903D6D">
        <w:rPr>
          <w:rFonts w:ascii="Times New Roman" w:eastAsia="Arial Unicode MS" w:hAnsi="Times New Roman" w:cs="Times New Roman"/>
          <w:sz w:val="26"/>
          <w:szCs w:val="26"/>
        </w:rPr>
        <w:t xml:space="preserve">was lifted up to heaven and </w:t>
      </w:r>
      <w:r w:rsidR="00FA3F29" w:rsidRPr="00903D6D">
        <w:rPr>
          <w:rFonts w:ascii="Times New Roman" w:eastAsia="Arial Unicode MS" w:hAnsi="Times New Roman" w:cs="Times New Roman"/>
          <w:sz w:val="26"/>
          <w:szCs w:val="26"/>
        </w:rPr>
        <w:t xml:space="preserve">is at the right hand of God.  </w:t>
      </w:r>
      <w:r w:rsidR="006E01D1" w:rsidRPr="00903D6D">
        <w:rPr>
          <w:rFonts w:ascii="Times New Roman" w:eastAsia="Arial Unicode MS" w:hAnsi="Times New Roman" w:cs="Times New Roman"/>
          <w:sz w:val="26"/>
          <w:szCs w:val="26"/>
        </w:rPr>
        <w:t xml:space="preserve">Now the disciples and the early Christians did not think that Jesus was </w:t>
      </w:r>
      <w:r w:rsidR="00315BBD" w:rsidRPr="00903D6D">
        <w:rPr>
          <w:rFonts w:ascii="Times New Roman" w:eastAsia="Arial Unicode MS" w:hAnsi="Times New Roman" w:cs="Times New Roman"/>
          <w:sz w:val="26"/>
          <w:szCs w:val="26"/>
        </w:rPr>
        <w:t xml:space="preserve">the first primitive spaceman, heading off into orbit or beyond into the far reaches of space.  </w:t>
      </w:r>
      <w:r w:rsidR="00927158" w:rsidRPr="00903D6D">
        <w:rPr>
          <w:rFonts w:ascii="Times New Roman" w:eastAsia="Arial Unicode MS" w:hAnsi="Times New Roman" w:cs="Times New Roman"/>
          <w:sz w:val="26"/>
          <w:szCs w:val="26"/>
        </w:rPr>
        <w:t>Heaven and earth were linked together</w:t>
      </w:r>
      <w:r w:rsidR="007B1E40" w:rsidRPr="00903D6D">
        <w:rPr>
          <w:rFonts w:ascii="Times New Roman" w:eastAsia="Arial Unicode MS" w:hAnsi="Times New Roman" w:cs="Times New Roman"/>
          <w:sz w:val="26"/>
          <w:szCs w:val="26"/>
        </w:rPr>
        <w:t xml:space="preserve">.  </w:t>
      </w:r>
      <w:r w:rsidR="009C113A" w:rsidRPr="00903D6D">
        <w:rPr>
          <w:rFonts w:ascii="Times New Roman" w:eastAsia="Arial Unicode MS" w:hAnsi="Times New Roman" w:cs="Times New Roman"/>
          <w:sz w:val="26"/>
          <w:szCs w:val="26"/>
        </w:rPr>
        <w:t xml:space="preserve">Theologian N.T. Wright says </w:t>
      </w:r>
      <w:r w:rsidR="002149AB" w:rsidRPr="00903D6D">
        <w:rPr>
          <w:rFonts w:ascii="Times New Roman" w:eastAsia="Arial Unicode MS" w:hAnsi="Times New Roman" w:cs="Times New Roman"/>
          <w:sz w:val="26"/>
          <w:szCs w:val="26"/>
        </w:rPr>
        <w:t>we have to understand that heaven</w:t>
      </w:r>
      <w:r w:rsidR="009C113A" w:rsidRPr="00903D6D">
        <w:rPr>
          <w:rFonts w:ascii="Times New Roman" w:eastAsia="Arial Unicode MS" w:hAnsi="Times New Roman" w:cs="Times New Roman"/>
          <w:sz w:val="26"/>
          <w:szCs w:val="26"/>
        </w:rPr>
        <w:t xml:space="preserve"> is not a location within our own cosmos of space, time, and matter, situated somewhere up in the sky.</w:t>
      </w:r>
      <w:r w:rsidR="00AA2845" w:rsidRPr="00903D6D">
        <w:rPr>
          <w:rStyle w:val="FootnoteReference"/>
          <w:rFonts w:ascii="Times New Roman" w:eastAsia="Arial Unicode MS" w:hAnsi="Times New Roman" w:cs="Times New Roman"/>
          <w:sz w:val="26"/>
          <w:szCs w:val="26"/>
        </w:rPr>
        <w:footnoteReference w:id="2"/>
      </w:r>
      <w:r w:rsidR="009C113A" w:rsidRPr="00903D6D">
        <w:rPr>
          <w:rFonts w:ascii="Times New Roman" w:eastAsia="Arial Unicode MS" w:hAnsi="Times New Roman" w:cs="Times New Roman"/>
          <w:sz w:val="26"/>
          <w:szCs w:val="26"/>
        </w:rPr>
        <w:t xml:space="preserve"> </w:t>
      </w:r>
      <w:r w:rsidR="008C7DD2" w:rsidRPr="00903D6D">
        <w:rPr>
          <w:rFonts w:ascii="Times New Roman" w:eastAsia="Arial Unicode MS" w:hAnsi="Times New Roman" w:cs="Times New Roman"/>
          <w:sz w:val="26"/>
          <w:szCs w:val="26"/>
        </w:rPr>
        <w:t xml:space="preserve"> </w:t>
      </w:r>
      <w:r w:rsidR="00962741" w:rsidRPr="00903D6D">
        <w:rPr>
          <w:rFonts w:ascii="Times New Roman" w:eastAsia="Arial Unicode MS" w:hAnsi="Times New Roman" w:cs="Times New Roman"/>
          <w:sz w:val="26"/>
          <w:szCs w:val="26"/>
        </w:rPr>
        <w:t xml:space="preserve">The disciples had not expected Jesus to </w:t>
      </w:r>
      <w:r w:rsidR="004D432C" w:rsidRPr="00903D6D">
        <w:rPr>
          <w:rFonts w:ascii="Times New Roman" w:eastAsia="Arial Unicode MS" w:hAnsi="Times New Roman" w:cs="Times New Roman"/>
          <w:sz w:val="26"/>
          <w:szCs w:val="26"/>
        </w:rPr>
        <w:t xml:space="preserve">be resurrected </w:t>
      </w:r>
      <w:r w:rsidR="00962741" w:rsidRPr="00903D6D">
        <w:rPr>
          <w:rFonts w:ascii="Times New Roman" w:eastAsia="Arial Unicode MS" w:hAnsi="Times New Roman" w:cs="Times New Roman"/>
          <w:sz w:val="26"/>
          <w:szCs w:val="26"/>
        </w:rPr>
        <w:t>that Easter morning</w:t>
      </w:r>
      <w:r w:rsidR="00913B51" w:rsidRPr="00903D6D">
        <w:rPr>
          <w:rFonts w:ascii="Times New Roman" w:eastAsia="Arial Unicode MS" w:hAnsi="Times New Roman" w:cs="Times New Roman"/>
          <w:sz w:val="26"/>
          <w:szCs w:val="26"/>
        </w:rPr>
        <w:t xml:space="preserve"> and </w:t>
      </w:r>
      <w:r w:rsidR="008672E7" w:rsidRPr="00903D6D">
        <w:rPr>
          <w:rFonts w:ascii="Times New Roman" w:eastAsia="Arial Unicode MS" w:hAnsi="Times New Roman" w:cs="Times New Roman"/>
          <w:sz w:val="26"/>
          <w:szCs w:val="26"/>
        </w:rPr>
        <w:t>spend</w:t>
      </w:r>
      <w:r w:rsidR="00913B51" w:rsidRPr="00903D6D">
        <w:rPr>
          <w:rFonts w:ascii="Times New Roman" w:eastAsia="Arial Unicode MS" w:hAnsi="Times New Roman" w:cs="Times New Roman"/>
          <w:sz w:val="26"/>
          <w:szCs w:val="26"/>
        </w:rPr>
        <w:t xml:space="preserve"> 40 days with them.  </w:t>
      </w:r>
      <w:r w:rsidR="008A4E77" w:rsidRPr="00903D6D">
        <w:rPr>
          <w:rFonts w:ascii="Times New Roman" w:eastAsia="Arial Unicode MS" w:hAnsi="Times New Roman" w:cs="Times New Roman"/>
          <w:sz w:val="26"/>
          <w:szCs w:val="26"/>
        </w:rPr>
        <w:t xml:space="preserve">It was a second chance, </w:t>
      </w:r>
      <w:r w:rsidR="00AC5A3A" w:rsidRPr="00903D6D">
        <w:rPr>
          <w:rFonts w:ascii="Times New Roman" w:eastAsia="Arial Unicode MS" w:hAnsi="Times New Roman" w:cs="Times New Roman"/>
          <w:sz w:val="26"/>
          <w:szCs w:val="26"/>
        </w:rPr>
        <w:t xml:space="preserve">to spend more time with Jesus, to learn more, to listen to </w:t>
      </w:r>
      <w:r w:rsidR="0046592D" w:rsidRPr="00903D6D">
        <w:rPr>
          <w:rFonts w:ascii="Times New Roman" w:eastAsia="Arial Unicode MS" w:hAnsi="Times New Roman" w:cs="Times New Roman"/>
          <w:sz w:val="26"/>
          <w:szCs w:val="26"/>
        </w:rPr>
        <w:t>Jesus</w:t>
      </w:r>
      <w:r w:rsidR="00AC5A3A" w:rsidRPr="00903D6D">
        <w:rPr>
          <w:rFonts w:ascii="Times New Roman" w:eastAsia="Arial Unicode MS" w:hAnsi="Times New Roman" w:cs="Times New Roman"/>
          <w:sz w:val="26"/>
          <w:szCs w:val="26"/>
        </w:rPr>
        <w:t xml:space="preserve"> speak about the kingdom of heaven and what that would be like.  </w:t>
      </w:r>
    </w:p>
    <w:p w14:paraId="2AE15B65" w14:textId="00122CF6" w:rsidR="00B95986" w:rsidRPr="00903D6D" w:rsidRDefault="0093573A" w:rsidP="00E52D94">
      <w:pPr>
        <w:pStyle w:val="Body"/>
        <w:ind w:firstLine="720"/>
        <w:rPr>
          <w:rFonts w:ascii="Times New Roman" w:hAnsi="Times New Roman" w:cs="Times New Roman"/>
          <w:sz w:val="26"/>
          <w:szCs w:val="26"/>
        </w:rPr>
      </w:pPr>
      <w:r w:rsidRPr="00903D6D">
        <w:rPr>
          <w:rFonts w:ascii="Times New Roman" w:eastAsia="Arial Unicode MS" w:hAnsi="Times New Roman" w:cs="Times New Roman"/>
          <w:sz w:val="26"/>
          <w:szCs w:val="26"/>
        </w:rPr>
        <w:t xml:space="preserve">Before Jesus ascended to heaven, the disciples kept asking him questions hoping to </w:t>
      </w:r>
      <w:r w:rsidR="00587B21" w:rsidRPr="00903D6D">
        <w:rPr>
          <w:rFonts w:ascii="Times New Roman" w:eastAsia="Arial Unicode MS" w:hAnsi="Times New Roman" w:cs="Times New Roman"/>
          <w:sz w:val="26"/>
          <w:szCs w:val="26"/>
        </w:rPr>
        <w:t xml:space="preserve">hold onto Jesus </w:t>
      </w:r>
      <w:r w:rsidRPr="00903D6D">
        <w:rPr>
          <w:rFonts w:ascii="Times New Roman" w:eastAsia="Arial Unicode MS" w:hAnsi="Times New Roman" w:cs="Times New Roman"/>
          <w:sz w:val="26"/>
          <w:szCs w:val="26"/>
        </w:rPr>
        <w:t>for just a little longer</w:t>
      </w:r>
      <w:r w:rsidR="00587B21" w:rsidRPr="00903D6D">
        <w:rPr>
          <w:rFonts w:ascii="Times New Roman" w:eastAsia="Arial Unicode MS" w:hAnsi="Times New Roman" w:cs="Times New Roman"/>
          <w:sz w:val="26"/>
          <w:szCs w:val="26"/>
        </w:rPr>
        <w:t xml:space="preserve">. The last </w:t>
      </w:r>
      <w:r w:rsidR="008F6491" w:rsidRPr="00903D6D">
        <w:rPr>
          <w:rFonts w:ascii="Times New Roman" w:eastAsia="Arial Unicode MS" w:hAnsi="Times New Roman" w:cs="Times New Roman"/>
          <w:sz w:val="26"/>
          <w:szCs w:val="26"/>
        </w:rPr>
        <w:t>question</w:t>
      </w:r>
      <w:r w:rsidR="00587B21" w:rsidRPr="00903D6D">
        <w:rPr>
          <w:rFonts w:ascii="Times New Roman" w:eastAsia="Arial Unicode MS" w:hAnsi="Times New Roman" w:cs="Times New Roman"/>
          <w:sz w:val="26"/>
          <w:szCs w:val="26"/>
        </w:rPr>
        <w:t xml:space="preserve"> they asked was about </w:t>
      </w:r>
      <w:r w:rsidR="00007637" w:rsidRPr="00903D6D">
        <w:rPr>
          <w:rFonts w:ascii="Times New Roman" w:eastAsia="Arial Unicode MS" w:hAnsi="Times New Roman" w:cs="Times New Roman"/>
          <w:sz w:val="26"/>
          <w:szCs w:val="26"/>
        </w:rPr>
        <w:t>Jesus’</w:t>
      </w:r>
      <w:r w:rsidR="00587B21" w:rsidRPr="00903D6D">
        <w:rPr>
          <w:rFonts w:ascii="Times New Roman" w:eastAsia="Arial Unicode MS" w:hAnsi="Times New Roman" w:cs="Times New Roman"/>
          <w:sz w:val="26"/>
          <w:szCs w:val="26"/>
        </w:rPr>
        <w:t xml:space="preserve"> plan to restore the kingdom of Israel. </w:t>
      </w:r>
      <w:r w:rsidR="00587B21" w:rsidRPr="00903D6D">
        <w:rPr>
          <w:rFonts w:ascii="Times New Roman" w:hAnsi="Times New Roman" w:cs="Times New Roman"/>
          <w:sz w:val="26"/>
          <w:szCs w:val="26"/>
        </w:rPr>
        <w:t xml:space="preserve">For many years the Jewish people had expected </w:t>
      </w:r>
      <w:r w:rsidR="000E4C03" w:rsidRPr="00903D6D">
        <w:rPr>
          <w:rFonts w:ascii="Times New Roman" w:hAnsi="Times New Roman" w:cs="Times New Roman"/>
          <w:sz w:val="26"/>
          <w:szCs w:val="26"/>
        </w:rPr>
        <w:t>that the M</w:t>
      </w:r>
      <w:r w:rsidR="00F61F6E" w:rsidRPr="00903D6D">
        <w:rPr>
          <w:rFonts w:ascii="Times New Roman" w:hAnsi="Times New Roman" w:cs="Times New Roman"/>
          <w:sz w:val="26"/>
          <w:szCs w:val="26"/>
        </w:rPr>
        <w:t xml:space="preserve">essiah would come and </w:t>
      </w:r>
      <w:r w:rsidR="00587B21" w:rsidRPr="00903D6D">
        <w:rPr>
          <w:rFonts w:ascii="Times New Roman" w:hAnsi="Times New Roman" w:cs="Times New Roman"/>
          <w:sz w:val="26"/>
          <w:szCs w:val="26"/>
        </w:rPr>
        <w:t xml:space="preserve">establish God’s kingdom on earth. </w:t>
      </w:r>
      <w:r w:rsidR="00BA7103" w:rsidRPr="00903D6D">
        <w:rPr>
          <w:rFonts w:ascii="Times New Roman" w:hAnsi="Times New Roman" w:cs="Times New Roman"/>
          <w:sz w:val="26"/>
          <w:szCs w:val="26"/>
        </w:rPr>
        <w:t>W</w:t>
      </w:r>
      <w:r w:rsidR="00587B21" w:rsidRPr="00903D6D">
        <w:rPr>
          <w:rFonts w:ascii="Times New Roman" w:hAnsi="Times New Roman" w:cs="Times New Roman"/>
          <w:sz w:val="26"/>
          <w:szCs w:val="26"/>
        </w:rPr>
        <w:t>hen Jesus talked about the kingdom of God, the disciples assumed this time of fulfill</w:t>
      </w:r>
      <w:r w:rsidR="007F1A54" w:rsidRPr="00903D6D">
        <w:rPr>
          <w:rFonts w:ascii="Times New Roman" w:hAnsi="Times New Roman" w:cs="Times New Roman"/>
          <w:sz w:val="26"/>
          <w:szCs w:val="26"/>
        </w:rPr>
        <w:t xml:space="preserve">ment was about to come to pass. </w:t>
      </w:r>
      <w:r w:rsidR="00587B21" w:rsidRPr="00903D6D">
        <w:rPr>
          <w:rFonts w:ascii="Times New Roman" w:hAnsi="Times New Roman" w:cs="Times New Roman"/>
          <w:sz w:val="26"/>
          <w:szCs w:val="26"/>
        </w:rPr>
        <w:t>Israel</w:t>
      </w:r>
      <w:r w:rsidR="006D7738" w:rsidRPr="00903D6D">
        <w:rPr>
          <w:rFonts w:ascii="Times New Roman" w:hAnsi="Times New Roman" w:cs="Times New Roman"/>
          <w:sz w:val="26"/>
          <w:szCs w:val="26"/>
        </w:rPr>
        <w:t>,</w:t>
      </w:r>
      <w:r w:rsidR="00587B21" w:rsidRPr="00903D6D">
        <w:rPr>
          <w:rFonts w:ascii="Times New Roman" w:hAnsi="Times New Roman" w:cs="Times New Roman"/>
          <w:sz w:val="26"/>
          <w:szCs w:val="26"/>
        </w:rPr>
        <w:t xml:space="preserve"> as they knew it</w:t>
      </w:r>
      <w:r w:rsidR="006D7738" w:rsidRPr="00903D6D">
        <w:rPr>
          <w:rFonts w:ascii="Times New Roman" w:hAnsi="Times New Roman" w:cs="Times New Roman"/>
          <w:sz w:val="26"/>
          <w:szCs w:val="26"/>
        </w:rPr>
        <w:t>,</w:t>
      </w:r>
      <w:r w:rsidR="00587B21" w:rsidRPr="00903D6D">
        <w:rPr>
          <w:rFonts w:ascii="Times New Roman" w:hAnsi="Times New Roman" w:cs="Times New Roman"/>
          <w:sz w:val="26"/>
          <w:szCs w:val="26"/>
        </w:rPr>
        <w:t xml:space="preserve"> would be restored. </w:t>
      </w:r>
      <w:r w:rsidR="00347CC3" w:rsidRPr="00903D6D">
        <w:rPr>
          <w:rFonts w:ascii="Times New Roman" w:hAnsi="Times New Roman" w:cs="Times New Roman"/>
          <w:sz w:val="26"/>
          <w:szCs w:val="26"/>
        </w:rPr>
        <w:t xml:space="preserve">Everything would be perfect.  </w:t>
      </w:r>
      <w:r w:rsidR="00D252C0" w:rsidRPr="00903D6D">
        <w:rPr>
          <w:rFonts w:ascii="Times New Roman" w:hAnsi="Times New Roman" w:cs="Times New Roman"/>
          <w:sz w:val="26"/>
          <w:szCs w:val="26"/>
        </w:rPr>
        <w:t xml:space="preserve">Mothers would be perfect parents, interns would have perfect experiences, and </w:t>
      </w:r>
      <w:r w:rsidR="00AA3C78" w:rsidRPr="00903D6D">
        <w:rPr>
          <w:rFonts w:ascii="Times New Roman" w:hAnsi="Times New Roman" w:cs="Times New Roman"/>
          <w:sz w:val="26"/>
          <w:szCs w:val="26"/>
        </w:rPr>
        <w:t>the United Methodist Church would have a General Conference where everyone</w:t>
      </w:r>
      <w:r w:rsidR="004B3C8E" w:rsidRPr="00903D6D">
        <w:rPr>
          <w:rFonts w:ascii="Times New Roman" w:hAnsi="Times New Roman" w:cs="Times New Roman"/>
          <w:sz w:val="26"/>
          <w:szCs w:val="26"/>
        </w:rPr>
        <w:t xml:space="preserve"> treated everyone else with love and respect.  </w:t>
      </w:r>
      <w:r w:rsidR="00985D97" w:rsidRPr="00903D6D">
        <w:rPr>
          <w:rFonts w:ascii="Times New Roman" w:hAnsi="Times New Roman" w:cs="Times New Roman"/>
          <w:sz w:val="26"/>
          <w:szCs w:val="26"/>
        </w:rPr>
        <w:t xml:space="preserve">A General Conference where we </w:t>
      </w:r>
      <w:r w:rsidR="008D1168" w:rsidRPr="00903D6D">
        <w:rPr>
          <w:rFonts w:ascii="Times New Roman" w:hAnsi="Times New Roman" w:cs="Times New Roman"/>
          <w:sz w:val="26"/>
          <w:szCs w:val="26"/>
        </w:rPr>
        <w:t xml:space="preserve">lifted each other up and </w:t>
      </w:r>
      <w:r w:rsidR="00413E62" w:rsidRPr="00903D6D">
        <w:rPr>
          <w:rFonts w:ascii="Times New Roman" w:hAnsi="Times New Roman" w:cs="Times New Roman"/>
          <w:sz w:val="26"/>
          <w:szCs w:val="26"/>
        </w:rPr>
        <w:t xml:space="preserve">didn’t tear each other down.  </w:t>
      </w:r>
    </w:p>
    <w:p w14:paraId="37A1D49E" w14:textId="37F2CCB0" w:rsidR="001A6089" w:rsidRPr="00903D6D" w:rsidRDefault="00C16769" w:rsidP="00261023">
      <w:pPr>
        <w:pStyle w:val="Body"/>
        <w:ind w:firstLine="720"/>
        <w:rPr>
          <w:rFonts w:ascii="Times New Roman" w:hAnsi="Times New Roman" w:cs="Times New Roman"/>
          <w:sz w:val="26"/>
          <w:szCs w:val="26"/>
        </w:rPr>
      </w:pPr>
      <w:r w:rsidRPr="00903D6D">
        <w:rPr>
          <w:rFonts w:ascii="Times New Roman" w:hAnsi="Times New Roman" w:cs="Times New Roman"/>
          <w:sz w:val="26"/>
          <w:szCs w:val="26"/>
        </w:rPr>
        <w:t>But Jesus didn’t answer the disciples’</w:t>
      </w:r>
      <w:r w:rsidR="00505155" w:rsidRPr="00903D6D">
        <w:rPr>
          <w:rFonts w:ascii="Times New Roman" w:hAnsi="Times New Roman" w:cs="Times New Roman"/>
          <w:sz w:val="26"/>
          <w:szCs w:val="26"/>
        </w:rPr>
        <w:t xml:space="preserve"> question.  Jesus said </w:t>
      </w:r>
      <w:r w:rsidR="00587B21" w:rsidRPr="00903D6D">
        <w:rPr>
          <w:rFonts w:ascii="Times New Roman" w:hAnsi="Times New Roman" w:cs="Times New Roman"/>
          <w:sz w:val="26"/>
          <w:szCs w:val="26"/>
        </w:rPr>
        <w:t xml:space="preserve">the answer was not theirs to know. Only God would know when the kingdom Jesus was talking about would come to pass. And then </w:t>
      </w:r>
      <w:r w:rsidR="00FD37BC" w:rsidRPr="00903D6D">
        <w:rPr>
          <w:rFonts w:ascii="Times New Roman" w:hAnsi="Times New Roman" w:cs="Times New Roman"/>
          <w:sz w:val="26"/>
          <w:szCs w:val="26"/>
        </w:rPr>
        <w:t>Jesus</w:t>
      </w:r>
      <w:r w:rsidR="002020E2" w:rsidRPr="00903D6D">
        <w:rPr>
          <w:rFonts w:ascii="Times New Roman" w:hAnsi="Times New Roman" w:cs="Times New Roman"/>
          <w:sz w:val="26"/>
          <w:szCs w:val="26"/>
        </w:rPr>
        <w:t xml:space="preserve"> ascended and they were left wondering what to do in the meantime.  </w:t>
      </w:r>
      <w:r w:rsidR="00B60E98" w:rsidRPr="00903D6D">
        <w:rPr>
          <w:rFonts w:ascii="Times New Roman" w:hAnsi="Times New Roman" w:cs="Times New Roman"/>
          <w:sz w:val="26"/>
          <w:szCs w:val="26"/>
        </w:rPr>
        <w:t xml:space="preserve">In this state of limbo when </w:t>
      </w:r>
      <w:r w:rsidR="00D663BC" w:rsidRPr="00903D6D">
        <w:rPr>
          <w:rFonts w:ascii="Times New Roman" w:hAnsi="Times New Roman" w:cs="Times New Roman"/>
          <w:sz w:val="26"/>
          <w:szCs w:val="26"/>
        </w:rPr>
        <w:t>t</w:t>
      </w:r>
      <w:r w:rsidR="00580226" w:rsidRPr="00903D6D">
        <w:rPr>
          <w:rFonts w:ascii="Times New Roman" w:hAnsi="Times New Roman" w:cs="Times New Roman"/>
          <w:sz w:val="26"/>
          <w:szCs w:val="26"/>
        </w:rPr>
        <w:t>he old ways don’t work anymore, but</w:t>
      </w:r>
      <w:r w:rsidR="00587B21" w:rsidRPr="00903D6D">
        <w:rPr>
          <w:rFonts w:ascii="Times New Roman" w:hAnsi="Times New Roman" w:cs="Times New Roman"/>
          <w:sz w:val="26"/>
          <w:szCs w:val="26"/>
        </w:rPr>
        <w:t xml:space="preserve"> the new ways don’t feel right either</w:t>
      </w:r>
      <w:r w:rsidR="006C42FB" w:rsidRPr="00903D6D">
        <w:rPr>
          <w:rFonts w:ascii="Times New Roman" w:hAnsi="Times New Roman" w:cs="Times New Roman"/>
          <w:sz w:val="26"/>
          <w:szCs w:val="26"/>
        </w:rPr>
        <w:t>, what are we to do?</w:t>
      </w:r>
      <w:r w:rsidR="00587B21" w:rsidRPr="00903D6D">
        <w:rPr>
          <w:rFonts w:ascii="Times New Roman" w:hAnsi="Times New Roman" w:cs="Times New Roman"/>
          <w:sz w:val="26"/>
          <w:szCs w:val="26"/>
        </w:rPr>
        <w:t xml:space="preserve"> </w:t>
      </w:r>
    </w:p>
    <w:p w14:paraId="1EA2EC29" w14:textId="3A4DA721" w:rsidR="00BD6788" w:rsidRPr="00903D6D" w:rsidRDefault="00BF3D81" w:rsidP="00B60E98">
      <w:pPr>
        <w:pStyle w:val="Body"/>
        <w:ind w:firstLine="720"/>
        <w:rPr>
          <w:rFonts w:ascii="Times New Roman" w:hAnsi="Times New Roman" w:cs="Times New Roman"/>
          <w:sz w:val="26"/>
          <w:szCs w:val="26"/>
        </w:rPr>
      </w:pPr>
      <w:r w:rsidRPr="00903D6D">
        <w:rPr>
          <w:rFonts w:ascii="Times New Roman" w:hAnsi="Times New Roman" w:cs="Times New Roman"/>
          <w:sz w:val="26"/>
          <w:szCs w:val="26"/>
        </w:rPr>
        <w:t xml:space="preserve">Have you experienced a time like that?  </w:t>
      </w:r>
      <w:r w:rsidR="00682A2F" w:rsidRPr="00903D6D">
        <w:rPr>
          <w:rFonts w:ascii="Times New Roman" w:hAnsi="Times New Roman" w:cs="Times New Roman"/>
          <w:sz w:val="26"/>
          <w:szCs w:val="26"/>
        </w:rPr>
        <w:t xml:space="preserve">A relationship ends and you can’t imagine what </w:t>
      </w:r>
      <w:r w:rsidR="00370C40" w:rsidRPr="00903D6D">
        <w:rPr>
          <w:rFonts w:ascii="Times New Roman" w:hAnsi="Times New Roman" w:cs="Times New Roman"/>
          <w:sz w:val="26"/>
          <w:szCs w:val="26"/>
        </w:rPr>
        <w:t xml:space="preserve">the future will look like?  </w:t>
      </w:r>
      <w:r w:rsidR="001B4EE4" w:rsidRPr="00903D6D">
        <w:rPr>
          <w:rFonts w:ascii="Times New Roman" w:hAnsi="Times New Roman" w:cs="Times New Roman"/>
          <w:sz w:val="26"/>
          <w:szCs w:val="26"/>
        </w:rPr>
        <w:t xml:space="preserve">You graduate from college without a job and no prospects.  </w:t>
      </w:r>
      <w:r w:rsidR="00DB3839" w:rsidRPr="00903D6D">
        <w:rPr>
          <w:rFonts w:ascii="Times New Roman" w:hAnsi="Times New Roman" w:cs="Times New Roman"/>
          <w:sz w:val="26"/>
          <w:szCs w:val="26"/>
        </w:rPr>
        <w:t>You</w:t>
      </w:r>
      <w:r w:rsidR="009E3B0B" w:rsidRPr="00903D6D">
        <w:rPr>
          <w:rFonts w:ascii="Times New Roman" w:hAnsi="Times New Roman" w:cs="Times New Roman"/>
          <w:sz w:val="26"/>
          <w:szCs w:val="26"/>
        </w:rPr>
        <w:t xml:space="preserve">r children are leaving home and you can’t imagine what life will be like.  </w:t>
      </w:r>
      <w:r w:rsidR="000A632D" w:rsidRPr="00903D6D">
        <w:rPr>
          <w:rFonts w:ascii="Times New Roman" w:hAnsi="Times New Roman" w:cs="Times New Roman"/>
          <w:sz w:val="26"/>
          <w:szCs w:val="26"/>
        </w:rPr>
        <w:t xml:space="preserve">A project that consumed you for months ends and you </w:t>
      </w:r>
      <w:r w:rsidR="00043832" w:rsidRPr="00903D6D">
        <w:rPr>
          <w:rFonts w:ascii="Times New Roman" w:hAnsi="Times New Roman" w:cs="Times New Roman"/>
          <w:sz w:val="26"/>
          <w:szCs w:val="26"/>
        </w:rPr>
        <w:t xml:space="preserve">don’t know </w:t>
      </w:r>
      <w:r w:rsidR="00043832" w:rsidRPr="00903D6D">
        <w:rPr>
          <w:rFonts w:ascii="Times New Roman" w:hAnsi="Times New Roman" w:cs="Times New Roman"/>
          <w:sz w:val="26"/>
          <w:szCs w:val="26"/>
        </w:rPr>
        <w:lastRenderedPageBreak/>
        <w:t xml:space="preserve">what to do next.  </w:t>
      </w:r>
      <w:r w:rsidR="00E9381F" w:rsidRPr="00903D6D">
        <w:rPr>
          <w:rFonts w:ascii="Times New Roman" w:hAnsi="Times New Roman" w:cs="Times New Roman"/>
          <w:sz w:val="26"/>
          <w:szCs w:val="26"/>
        </w:rPr>
        <w:t xml:space="preserve">Waiting for a new baby or for a friendship to be healed.  </w:t>
      </w:r>
      <w:r w:rsidR="00351A6C" w:rsidRPr="00903D6D">
        <w:rPr>
          <w:rFonts w:ascii="Times New Roman" w:hAnsi="Times New Roman" w:cs="Times New Roman"/>
          <w:sz w:val="26"/>
          <w:szCs w:val="26"/>
        </w:rPr>
        <w:t xml:space="preserve">Waiting for the church that you </w:t>
      </w:r>
      <w:r w:rsidR="008117A7" w:rsidRPr="00903D6D">
        <w:rPr>
          <w:rFonts w:ascii="Times New Roman" w:hAnsi="Times New Roman" w:cs="Times New Roman"/>
          <w:sz w:val="26"/>
          <w:szCs w:val="26"/>
        </w:rPr>
        <w:t>love</w:t>
      </w:r>
      <w:r w:rsidR="00351A6C" w:rsidRPr="00903D6D">
        <w:rPr>
          <w:rFonts w:ascii="Times New Roman" w:hAnsi="Times New Roman" w:cs="Times New Roman"/>
          <w:sz w:val="26"/>
          <w:szCs w:val="26"/>
        </w:rPr>
        <w:t xml:space="preserve"> </w:t>
      </w:r>
      <w:r w:rsidR="00D61800" w:rsidRPr="00903D6D">
        <w:rPr>
          <w:rFonts w:ascii="Times New Roman" w:hAnsi="Times New Roman" w:cs="Times New Roman"/>
          <w:sz w:val="26"/>
          <w:szCs w:val="26"/>
        </w:rPr>
        <w:t xml:space="preserve">to be better, closer to what God wants it to be.  </w:t>
      </w:r>
    </w:p>
    <w:p w14:paraId="4CA850D5" w14:textId="77777777" w:rsidR="00E44A0B" w:rsidRPr="00903D6D" w:rsidRDefault="006C2653" w:rsidP="00456C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mbria"/>
          <w:color w:val="000000"/>
          <w:sz w:val="26"/>
          <w:szCs w:val="26"/>
          <w:u w:color="000000"/>
        </w:rPr>
      </w:pPr>
      <w:r w:rsidRPr="00903D6D">
        <w:rPr>
          <w:rFonts w:eastAsia="Cambria"/>
          <w:color w:val="000000"/>
          <w:sz w:val="26"/>
          <w:szCs w:val="26"/>
          <w:u w:color="000000"/>
        </w:rPr>
        <w:tab/>
        <w:t xml:space="preserve">In a recent sermon preacher and writer Nadia </w:t>
      </w:r>
      <w:proofErr w:type="spellStart"/>
      <w:r w:rsidRPr="00903D6D">
        <w:rPr>
          <w:rFonts w:eastAsia="Cambria"/>
          <w:color w:val="000000"/>
          <w:sz w:val="26"/>
          <w:szCs w:val="26"/>
          <w:u w:color="000000"/>
        </w:rPr>
        <w:t>Bolz</w:t>
      </w:r>
      <w:proofErr w:type="spellEnd"/>
      <w:r w:rsidRPr="00903D6D">
        <w:rPr>
          <w:rFonts w:eastAsia="Cambria"/>
          <w:color w:val="000000"/>
          <w:sz w:val="26"/>
          <w:szCs w:val="26"/>
          <w:u w:color="000000"/>
        </w:rPr>
        <w:t>-Weber prayed this prayer, “Lord, our country is divided, our families are fractured, our relationships need mending. Convert our fear into love</w:t>
      </w:r>
      <w:proofErr w:type="gramStart"/>
      <w:r w:rsidRPr="00903D6D">
        <w:rPr>
          <w:rFonts w:eastAsia="Cambria"/>
          <w:color w:val="000000"/>
          <w:sz w:val="26"/>
          <w:szCs w:val="26"/>
          <w:u w:color="000000"/>
        </w:rPr>
        <w:t>. . . .</w:t>
      </w:r>
      <w:proofErr w:type="gramEnd"/>
      <w:r w:rsidRPr="00903D6D">
        <w:rPr>
          <w:rFonts w:eastAsia="Cambria"/>
          <w:color w:val="000000"/>
          <w:sz w:val="26"/>
          <w:szCs w:val="26"/>
          <w:u w:color="000000"/>
        </w:rPr>
        <w:t xml:space="preserve"> As your people we will share the pain and then share also in the joy—until the day in which we gather around your throne next to all the people we never thought should be there.</w:t>
      </w:r>
      <w:r w:rsidRPr="00903D6D">
        <w:rPr>
          <w:rStyle w:val="FootnoteReference"/>
          <w:rFonts w:eastAsia="Cambria"/>
          <w:color w:val="000000"/>
          <w:sz w:val="26"/>
          <w:szCs w:val="26"/>
          <w:u w:color="000000"/>
        </w:rPr>
        <w:footnoteReference w:id="3"/>
      </w:r>
      <w:r w:rsidR="00B5108E" w:rsidRPr="00903D6D">
        <w:rPr>
          <w:rFonts w:eastAsia="Cambria"/>
          <w:color w:val="000000"/>
          <w:sz w:val="26"/>
          <w:szCs w:val="26"/>
          <w:u w:color="000000"/>
        </w:rPr>
        <w:t xml:space="preserve">  </w:t>
      </w:r>
    </w:p>
    <w:p w14:paraId="05738443" w14:textId="7031E40D" w:rsidR="000E2490" w:rsidRPr="00903D6D" w:rsidRDefault="00F56E4D" w:rsidP="00E44A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903D6D">
        <w:rPr>
          <w:rFonts w:eastAsia="Cambria"/>
          <w:color w:val="000000"/>
          <w:sz w:val="26"/>
          <w:szCs w:val="26"/>
          <w:u w:color="000000"/>
        </w:rPr>
        <w:t>Paul’</w:t>
      </w:r>
      <w:r w:rsidR="00B949A5" w:rsidRPr="00903D6D">
        <w:rPr>
          <w:rFonts w:eastAsia="Cambria"/>
          <w:color w:val="000000"/>
          <w:sz w:val="26"/>
          <w:szCs w:val="26"/>
          <w:u w:color="000000"/>
        </w:rPr>
        <w:t xml:space="preserve">s words in our Scripture </w:t>
      </w:r>
      <w:r w:rsidR="00DB246F" w:rsidRPr="00903D6D">
        <w:rPr>
          <w:rFonts w:eastAsia="Cambria"/>
          <w:color w:val="000000"/>
          <w:sz w:val="26"/>
          <w:szCs w:val="26"/>
          <w:u w:color="000000"/>
        </w:rPr>
        <w:t xml:space="preserve">are a prayer of thanksgiving for this </w:t>
      </w:r>
      <w:r w:rsidR="000E2490" w:rsidRPr="00903D6D">
        <w:rPr>
          <w:sz w:val="26"/>
          <w:szCs w:val="26"/>
        </w:rPr>
        <w:t xml:space="preserve">faithful and loving community that </w:t>
      </w:r>
      <w:r w:rsidR="00A5339E" w:rsidRPr="00903D6D">
        <w:rPr>
          <w:sz w:val="26"/>
          <w:szCs w:val="26"/>
        </w:rPr>
        <w:t>in</w:t>
      </w:r>
      <w:r w:rsidR="000E2490" w:rsidRPr="00903D6D">
        <w:rPr>
          <w:sz w:val="26"/>
          <w:szCs w:val="26"/>
        </w:rPr>
        <w:t xml:space="preserve"> the midst of this Christian community the power and prese</w:t>
      </w:r>
      <w:r w:rsidR="00253FCB" w:rsidRPr="00903D6D">
        <w:rPr>
          <w:sz w:val="26"/>
          <w:szCs w:val="26"/>
        </w:rPr>
        <w:t xml:space="preserve">nce of God would be disclosed. </w:t>
      </w:r>
      <w:r w:rsidR="000E2490" w:rsidRPr="00903D6D">
        <w:rPr>
          <w:sz w:val="26"/>
          <w:szCs w:val="26"/>
        </w:rPr>
        <w:t xml:space="preserve">I pray that God may give you a spirit of wisdom and revelation as you come to know </w:t>
      </w:r>
      <w:r w:rsidR="001F38DA" w:rsidRPr="00903D6D">
        <w:rPr>
          <w:sz w:val="26"/>
          <w:szCs w:val="26"/>
        </w:rPr>
        <w:t>God</w:t>
      </w:r>
      <w:r w:rsidR="000E2490" w:rsidRPr="00903D6D">
        <w:rPr>
          <w:sz w:val="26"/>
          <w:szCs w:val="26"/>
        </w:rPr>
        <w:t xml:space="preserve">, so that, with the eyes of your heart enlightened, you may know what is the hope to which </w:t>
      </w:r>
      <w:r w:rsidR="00931C93" w:rsidRPr="00903D6D">
        <w:rPr>
          <w:sz w:val="26"/>
          <w:szCs w:val="26"/>
        </w:rPr>
        <w:t>God</w:t>
      </w:r>
      <w:r w:rsidR="000E2490" w:rsidRPr="00903D6D">
        <w:rPr>
          <w:sz w:val="26"/>
          <w:szCs w:val="26"/>
        </w:rPr>
        <w:t xml:space="preserve"> has called you, what are the riches of </w:t>
      </w:r>
      <w:r w:rsidR="00DA7FAB" w:rsidRPr="00903D6D">
        <w:rPr>
          <w:sz w:val="26"/>
          <w:szCs w:val="26"/>
        </w:rPr>
        <w:t>God’s</w:t>
      </w:r>
      <w:r w:rsidR="000E2490" w:rsidRPr="00903D6D">
        <w:rPr>
          <w:sz w:val="26"/>
          <w:szCs w:val="26"/>
        </w:rPr>
        <w:t xml:space="preserve"> glorious inheritance among the saints, and what is the immeasurable greatness of </w:t>
      </w:r>
      <w:r w:rsidR="00CB21B8" w:rsidRPr="00903D6D">
        <w:rPr>
          <w:sz w:val="26"/>
          <w:szCs w:val="26"/>
        </w:rPr>
        <w:t>God’s</w:t>
      </w:r>
      <w:r w:rsidR="000E2490" w:rsidRPr="00903D6D">
        <w:rPr>
          <w:sz w:val="26"/>
          <w:szCs w:val="26"/>
        </w:rPr>
        <w:t xml:space="preserve"> power for us who believe.</w:t>
      </w:r>
      <w:r w:rsidR="00456C11" w:rsidRPr="00903D6D">
        <w:rPr>
          <w:sz w:val="26"/>
          <w:szCs w:val="26"/>
        </w:rPr>
        <w:t xml:space="preserve">  </w:t>
      </w:r>
      <w:r w:rsidR="000E2490" w:rsidRPr="00903D6D">
        <w:rPr>
          <w:sz w:val="26"/>
          <w:szCs w:val="26"/>
        </w:rPr>
        <w:t>This is a</w:t>
      </w:r>
      <w:r w:rsidR="007054FB" w:rsidRPr="00903D6D">
        <w:rPr>
          <w:sz w:val="26"/>
          <w:szCs w:val="26"/>
        </w:rPr>
        <w:t xml:space="preserve"> prayer for insight and vision </w:t>
      </w:r>
      <w:r w:rsidR="000E2490" w:rsidRPr="00903D6D">
        <w:rPr>
          <w:sz w:val="26"/>
          <w:szCs w:val="26"/>
        </w:rPr>
        <w:t xml:space="preserve">that these Christians might fully recognize what they have already been given in Christ.  They have been given God’s power, riches of inheritance, and what their future holds.  </w:t>
      </w:r>
    </w:p>
    <w:p w14:paraId="034D7102" w14:textId="0012CC4B" w:rsidR="000E2490" w:rsidRPr="00903D6D" w:rsidRDefault="007D014A" w:rsidP="003F48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903D6D">
        <w:rPr>
          <w:sz w:val="26"/>
          <w:szCs w:val="26"/>
        </w:rPr>
        <w:t xml:space="preserve">The Holy Spirit is with us, we only have to open our hearts, our minds, and our spirits to receive God.  </w:t>
      </w:r>
      <w:r w:rsidR="008F6F0C" w:rsidRPr="00903D6D">
        <w:rPr>
          <w:sz w:val="26"/>
          <w:szCs w:val="26"/>
        </w:rPr>
        <w:t xml:space="preserve">Jesus prepares us to be witnesses, </w:t>
      </w:r>
      <w:r w:rsidR="007F433A" w:rsidRPr="00903D6D">
        <w:rPr>
          <w:sz w:val="26"/>
          <w:szCs w:val="26"/>
        </w:rPr>
        <w:t xml:space="preserve">to be able to continue to preach the Gospel message, to be Christ’s body alive in the world.  </w:t>
      </w:r>
      <w:r w:rsidR="00AE2E22" w:rsidRPr="00903D6D">
        <w:rPr>
          <w:sz w:val="26"/>
          <w:szCs w:val="26"/>
        </w:rPr>
        <w:t>All week I have been singing that Mark Miller song, “</w:t>
      </w:r>
      <w:r w:rsidR="00FC11D3" w:rsidRPr="00903D6D">
        <w:rPr>
          <w:sz w:val="26"/>
          <w:szCs w:val="26"/>
        </w:rPr>
        <w:t>Draw the circle wide, draw the circle wide. No one stands alone, we’ll stand side by side. Draw the circle wide; draw it wider still. Let this be our song! No one stands alone. Standing side by side, draw the circle, draw the circle wide!”</w:t>
      </w:r>
    </w:p>
    <w:p w14:paraId="2F2D815F" w14:textId="0AE3D9E3" w:rsidR="00D63B0A" w:rsidRPr="00903D6D" w:rsidRDefault="002B6B85" w:rsidP="00C10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903D6D">
        <w:rPr>
          <w:sz w:val="26"/>
          <w:szCs w:val="26"/>
        </w:rPr>
        <w:tab/>
      </w:r>
      <w:r w:rsidR="005636DD" w:rsidRPr="00903D6D">
        <w:rPr>
          <w:sz w:val="26"/>
          <w:szCs w:val="26"/>
        </w:rPr>
        <w:t xml:space="preserve">When we experience openness to God in this world, we find </w:t>
      </w:r>
      <w:r w:rsidR="001A250E" w:rsidRPr="00903D6D">
        <w:rPr>
          <w:sz w:val="26"/>
          <w:szCs w:val="26"/>
        </w:rPr>
        <w:t>glorious inheritance, immeasurable greatness, great power</w:t>
      </w:r>
      <w:r w:rsidR="00220C19" w:rsidRPr="00903D6D">
        <w:rPr>
          <w:sz w:val="26"/>
          <w:szCs w:val="26"/>
        </w:rPr>
        <w:t xml:space="preserve"> because Christ reigns.</w:t>
      </w:r>
      <w:r w:rsidR="00331398" w:rsidRPr="00903D6D">
        <w:rPr>
          <w:sz w:val="26"/>
          <w:szCs w:val="26"/>
        </w:rPr>
        <w:t xml:space="preserve"> </w:t>
      </w:r>
      <w:r w:rsidR="001B0BC4" w:rsidRPr="00903D6D">
        <w:rPr>
          <w:sz w:val="26"/>
          <w:szCs w:val="26"/>
        </w:rPr>
        <w:t xml:space="preserve">Do we have ears to hear this word of grace?  </w:t>
      </w:r>
      <w:r w:rsidR="000A1382" w:rsidRPr="00903D6D">
        <w:rPr>
          <w:sz w:val="26"/>
          <w:szCs w:val="26"/>
        </w:rPr>
        <w:t>Beating back fear, countering despair over evil</w:t>
      </w:r>
      <w:r w:rsidR="00AB4619" w:rsidRPr="00903D6D">
        <w:rPr>
          <w:sz w:val="26"/>
          <w:szCs w:val="26"/>
        </w:rPr>
        <w:t xml:space="preserve">, </w:t>
      </w:r>
      <w:r w:rsidR="005D639E" w:rsidRPr="00903D6D">
        <w:rPr>
          <w:sz w:val="26"/>
          <w:szCs w:val="26"/>
        </w:rPr>
        <w:t>Chri</w:t>
      </w:r>
      <w:r w:rsidR="00AB4619" w:rsidRPr="00903D6D">
        <w:rPr>
          <w:sz w:val="26"/>
          <w:szCs w:val="26"/>
        </w:rPr>
        <w:t xml:space="preserve">st is triumphant over </w:t>
      </w:r>
      <w:r w:rsidR="00602B9A" w:rsidRPr="00903D6D">
        <w:rPr>
          <w:sz w:val="26"/>
          <w:szCs w:val="26"/>
        </w:rPr>
        <w:t xml:space="preserve">all rule and authority and power and dominion, not only in this age, but in the age to come.  </w:t>
      </w:r>
      <w:r w:rsidR="00933208" w:rsidRPr="00903D6D">
        <w:rPr>
          <w:sz w:val="26"/>
          <w:szCs w:val="26"/>
        </w:rPr>
        <w:t>We know this through faith.  W</w:t>
      </w:r>
      <w:r w:rsidR="00AF10E5" w:rsidRPr="00903D6D">
        <w:rPr>
          <w:sz w:val="26"/>
          <w:szCs w:val="26"/>
        </w:rPr>
        <w:t>e know this through the sp</w:t>
      </w:r>
      <w:r w:rsidR="007E33C2" w:rsidRPr="00903D6D">
        <w:rPr>
          <w:sz w:val="26"/>
          <w:szCs w:val="26"/>
        </w:rPr>
        <w:t>irit of wisdom and revelation. W</w:t>
      </w:r>
      <w:r w:rsidR="00AF10E5" w:rsidRPr="00903D6D">
        <w:rPr>
          <w:sz w:val="26"/>
          <w:szCs w:val="26"/>
        </w:rPr>
        <w:t xml:space="preserve">e know this through </w:t>
      </w:r>
      <w:r w:rsidR="003867C9" w:rsidRPr="00903D6D">
        <w:rPr>
          <w:sz w:val="26"/>
          <w:szCs w:val="26"/>
        </w:rPr>
        <w:t>the eyes of o</w:t>
      </w:r>
      <w:r w:rsidR="00455E26" w:rsidRPr="00903D6D">
        <w:rPr>
          <w:sz w:val="26"/>
          <w:szCs w:val="26"/>
        </w:rPr>
        <w:t xml:space="preserve">ur hearts that are </w:t>
      </w:r>
      <w:r w:rsidR="00A6372B" w:rsidRPr="00903D6D">
        <w:rPr>
          <w:sz w:val="26"/>
          <w:szCs w:val="26"/>
        </w:rPr>
        <w:t>enlightened</w:t>
      </w:r>
      <w:r w:rsidR="00455E26" w:rsidRPr="00903D6D">
        <w:rPr>
          <w:sz w:val="26"/>
          <w:szCs w:val="26"/>
        </w:rPr>
        <w:t xml:space="preserve"> so that we can </w:t>
      </w:r>
      <w:r w:rsidR="00857FBA" w:rsidRPr="00903D6D">
        <w:rPr>
          <w:sz w:val="26"/>
          <w:szCs w:val="26"/>
        </w:rPr>
        <w:t xml:space="preserve">receive God’s promise.  </w:t>
      </w:r>
    </w:p>
    <w:p w14:paraId="350050C1" w14:textId="18A54724" w:rsidR="00807D2F" w:rsidRPr="00903D6D" w:rsidRDefault="00137668" w:rsidP="00C10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903D6D">
        <w:rPr>
          <w:sz w:val="26"/>
          <w:szCs w:val="26"/>
        </w:rPr>
        <w:tab/>
      </w:r>
      <w:r w:rsidR="00262A2A" w:rsidRPr="00903D6D">
        <w:rPr>
          <w:sz w:val="26"/>
          <w:szCs w:val="26"/>
        </w:rPr>
        <w:t xml:space="preserve">In our world we see violence.  In our communities we see injustice.  </w:t>
      </w:r>
      <w:r w:rsidR="006C29F7" w:rsidRPr="00903D6D">
        <w:rPr>
          <w:sz w:val="26"/>
          <w:szCs w:val="26"/>
        </w:rPr>
        <w:t xml:space="preserve">We see hunger and need among our neighbors.  </w:t>
      </w:r>
      <w:r w:rsidR="00847A9F" w:rsidRPr="00903D6D">
        <w:rPr>
          <w:sz w:val="26"/>
          <w:szCs w:val="26"/>
        </w:rPr>
        <w:t xml:space="preserve">We see failures and faults in our lives and in all these things we </w:t>
      </w:r>
      <w:r w:rsidR="004F64D1" w:rsidRPr="00903D6D">
        <w:rPr>
          <w:sz w:val="26"/>
          <w:szCs w:val="26"/>
        </w:rPr>
        <w:t xml:space="preserve">feel powerless.  </w:t>
      </w:r>
      <w:r w:rsidR="00471F81" w:rsidRPr="00903D6D">
        <w:rPr>
          <w:sz w:val="26"/>
          <w:szCs w:val="26"/>
        </w:rPr>
        <w:t>Today</w:t>
      </w:r>
      <w:r w:rsidR="00664729" w:rsidRPr="00903D6D">
        <w:rPr>
          <w:sz w:val="26"/>
          <w:szCs w:val="26"/>
        </w:rPr>
        <w:t>,</w:t>
      </w:r>
      <w:r w:rsidR="00471F81" w:rsidRPr="00903D6D">
        <w:rPr>
          <w:sz w:val="26"/>
          <w:szCs w:val="26"/>
        </w:rPr>
        <w:t xml:space="preserve"> in this moment</w:t>
      </w:r>
      <w:r w:rsidR="00664729" w:rsidRPr="00903D6D">
        <w:rPr>
          <w:sz w:val="26"/>
          <w:szCs w:val="26"/>
        </w:rPr>
        <w:t>,</w:t>
      </w:r>
      <w:r w:rsidR="00471F81" w:rsidRPr="00903D6D">
        <w:rPr>
          <w:sz w:val="26"/>
          <w:szCs w:val="26"/>
        </w:rPr>
        <w:t xml:space="preserve"> Go</w:t>
      </w:r>
      <w:r w:rsidR="00D5680F" w:rsidRPr="00903D6D">
        <w:rPr>
          <w:sz w:val="26"/>
          <w:szCs w:val="26"/>
        </w:rPr>
        <w:t xml:space="preserve">d speaks words of power again. </w:t>
      </w:r>
      <w:r w:rsidR="00BC1685" w:rsidRPr="00903D6D">
        <w:rPr>
          <w:sz w:val="26"/>
          <w:szCs w:val="26"/>
        </w:rPr>
        <w:t>In this moment God gives us a spirit of wisdom and revelation</w:t>
      </w:r>
      <w:r w:rsidR="007A01EC" w:rsidRPr="00903D6D">
        <w:rPr>
          <w:sz w:val="26"/>
          <w:szCs w:val="26"/>
        </w:rPr>
        <w:t xml:space="preserve"> that the power of Jesus the Christ may be visible in our lives.  </w:t>
      </w:r>
    </w:p>
    <w:p w14:paraId="54AFCD57" w14:textId="25449EA9" w:rsidR="006A37EA" w:rsidRPr="00903D6D" w:rsidRDefault="00D82FBC" w:rsidP="00C104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903D6D">
        <w:rPr>
          <w:sz w:val="26"/>
          <w:szCs w:val="26"/>
        </w:rPr>
        <w:tab/>
      </w:r>
      <w:r w:rsidR="004573A4" w:rsidRPr="00903D6D">
        <w:rPr>
          <w:sz w:val="26"/>
          <w:szCs w:val="26"/>
        </w:rPr>
        <w:t>A preacher friend</w:t>
      </w:r>
      <w:r w:rsidR="00213B8E" w:rsidRPr="00903D6D">
        <w:rPr>
          <w:sz w:val="26"/>
          <w:szCs w:val="26"/>
        </w:rPr>
        <w:t xml:space="preserve"> was sharing with me about her childhood and she said that every night her mother or her father would pray with her as they tucked her in to bed at night.  </w:t>
      </w:r>
      <w:r w:rsidR="00D547B0" w:rsidRPr="00903D6D">
        <w:rPr>
          <w:sz w:val="26"/>
          <w:szCs w:val="26"/>
        </w:rPr>
        <w:t xml:space="preserve">“Dear God, thank you for the honor of being </w:t>
      </w:r>
      <w:r w:rsidR="00E72E86" w:rsidRPr="00903D6D">
        <w:rPr>
          <w:sz w:val="26"/>
          <w:szCs w:val="26"/>
        </w:rPr>
        <w:t xml:space="preserve">Cheryl’s parents.  </w:t>
      </w:r>
      <w:r w:rsidR="00A8364B" w:rsidRPr="00903D6D">
        <w:rPr>
          <w:sz w:val="26"/>
          <w:szCs w:val="26"/>
        </w:rPr>
        <w:t xml:space="preserve">Thank you for her baptism, which is a sign that she belongs to you and that all children do.”  </w:t>
      </w:r>
      <w:r w:rsidR="0021313F" w:rsidRPr="00903D6D">
        <w:rPr>
          <w:sz w:val="26"/>
          <w:szCs w:val="26"/>
        </w:rPr>
        <w:t xml:space="preserve">Night after night she would pray this prayer with her parents and the </w:t>
      </w:r>
      <w:r w:rsidR="0021313F" w:rsidRPr="00903D6D">
        <w:rPr>
          <w:sz w:val="26"/>
          <w:szCs w:val="26"/>
        </w:rPr>
        <w:lastRenderedPageBreak/>
        <w:t xml:space="preserve">prayer took root in her memory and in her life.  </w:t>
      </w:r>
      <w:r w:rsidR="00E430AF" w:rsidRPr="00903D6D">
        <w:rPr>
          <w:sz w:val="26"/>
          <w:szCs w:val="26"/>
        </w:rPr>
        <w:t xml:space="preserve">Her parents prayed this prayer on purpose.  </w:t>
      </w:r>
      <w:r w:rsidR="00575B9A" w:rsidRPr="00903D6D">
        <w:rPr>
          <w:sz w:val="26"/>
          <w:szCs w:val="26"/>
        </w:rPr>
        <w:t>They hoped tha</w:t>
      </w:r>
      <w:r w:rsidR="00845843" w:rsidRPr="00903D6D">
        <w:rPr>
          <w:sz w:val="26"/>
          <w:szCs w:val="26"/>
        </w:rPr>
        <w:t xml:space="preserve">t </w:t>
      </w:r>
      <w:r w:rsidR="00C9593D" w:rsidRPr="00903D6D">
        <w:rPr>
          <w:sz w:val="26"/>
          <w:szCs w:val="26"/>
        </w:rPr>
        <w:t>she would be reminded of her baptism when</w:t>
      </w:r>
      <w:r w:rsidR="00845843" w:rsidRPr="00903D6D">
        <w:rPr>
          <w:sz w:val="26"/>
          <w:szCs w:val="26"/>
        </w:rPr>
        <w:t xml:space="preserve"> she touched water </w:t>
      </w:r>
      <w:r w:rsidR="00C9593D" w:rsidRPr="00903D6D">
        <w:rPr>
          <w:sz w:val="26"/>
          <w:szCs w:val="26"/>
        </w:rPr>
        <w:t>th</w:t>
      </w:r>
      <w:r w:rsidR="001D7B15" w:rsidRPr="00903D6D">
        <w:rPr>
          <w:sz w:val="26"/>
          <w:szCs w:val="26"/>
        </w:rPr>
        <w:t>r</w:t>
      </w:r>
      <w:r w:rsidR="00EB799C" w:rsidRPr="00903D6D">
        <w:rPr>
          <w:sz w:val="26"/>
          <w:szCs w:val="26"/>
        </w:rPr>
        <w:t xml:space="preserve">oughout her day. They wanted her to </w:t>
      </w:r>
      <w:r w:rsidR="003827B6" w:rsidRPr="00903D6D">
        <w:rPr>
          <w:sz w:val="26"/>
          <w:szCs w:val="26"/>
        </w:rPr>
        <w:t>be reminded of some true things</w:t>
      </w:r>
      <w:r w:rsidR="00845843" w:rsidRPr="00903D6D">
        <w:rPr>
          <w:sz w:val="26"/>
          <w:szCs w:val="26"/>
        </w:rPr>
        <w:t xml:space="preserve"> about who she is and about God’s world.  </w:t>
      </w:r>
      <w:r w:rsidR="00C75CEC" w:rsidRPr="00903D6D">
        <w:rPr>
          <w:sz w:val="26"/>
          <w:szCs w:val="26"/>
        </w:rPr>
        <w:t xml:space="preserve">They wanted her to know that she was loved by God.  </w:t>
      </w:r>
      <w:r w:rsidR="00503B73" w:rsidRPr="00903D6D">
        <w:rPr>
          <w:sz w:val="26"/>
          <w:szCs w:val="26"/>
        </w:rPr>
        <w:t xml:space="preserve">But not only her, all people.  </w:t>
      </w:r>
      <w:r w:rsidR="00B52647" w:rsidRPr="00903D6D">
        <w:rPr>
          <w:sz w:val="26"/>
          <w:szCs w:val="26"/>
        </w:rPr>
        <w:t>And through her baptism she was linked to God and God’s children everywhere</w:t>
      </w:r>
      <w:r w:rsidR="00E00491" w:rsidRPr="00903D6D">
        <w:rPr>
          <w:sz w:val="26"/>
          <w:szCs w:val="26"/>
        </w:rPr>
        <w:t>.</w:t>
      </w:r>
      <w:r w:rsidR="001B5F92" w:rsidRPr="00903D6D">
        <w:rPr>
          <w:sz w:val="26"/>
          <w:szCs w:val="26"/>
        </w:rPr>
        <w:t xml:space="preserve">  We are a part of God’s larger family because of who God is in Jesus the Christ.  </w:t>
      </w:r>
      <w:r w:rsidR="00E00491" w:rsidRPr="00903D6D">
        <w:rPr>
          <w:sz w:val="26"/>
          <w:szCs w:val="26"/>
        </w:rPr>
        <w:t xml:space="preserve">  </w:t>
      </w:r>
    </w:p>
    <w:p w14:paraId="6F3CDAE2" w14:textId="136A63B2" w:rsidR="00D250F7" w:rsidRPr="00903D6D" w:rsidRDefault="006A37EA" w:rsidP="00EC44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903D6D">
        <w:rPr>
          <w:sz w:val="26"/>
          <w:szCs w:val="26"/>
        </w:rPr>
        <w:tab/>
      </w:r>
      <w:r w:rsidR="00147309" w:rsidRPr="00903D6D">
        <w:rPr>
          <w:sz w:val="26"/>
          <w:szCs w:val="26"/>
        </w:rPr>
        <w:t xml:space="preserve">God’s love has made us one.  </w:t>
      </w:r>
      <w:r w:rsidR="009E7DE5" w:rsidRPr="00903D6D">
        <w:rPr>
          <w:sz w:val="26"/>
          <w:szCs w:val="26"/>
        </w:rPr>
        <w:t xml:space="preserve">That is the good news of the openness of Christ. </w:t>
      </w:r>
      <w:r w:rsidR="00716DAE" w:rsidRPr="00903D6D">
        <w:rPr>
          <w:sz w:val="26"/>
          <w:szCs w:val="26"/>
        </w:rPr>
        <w:t>Christ saves through community</w:t>
      </w:r>
      <w:r w:rsidR="000208B0" w:rsidRPr="00903D6D">
        <w:rPr>
          <w:sz w:val="26"/>
          <w:szCs w:val="26"/>
        </w:rPr>
        <w:t xml:space="preserve">.  </w:t>
      </w:r>
      <w:r w:rsidR="00950154" w:rsidRPr="00903D6D">
        <w:rPr>
          <w:sz w:val="26"/>
          <w:szCs w:val="26"/>
        </w:rPr>
        <w:t xml:space="preserve">Do you remember the story of the feeding of the 5,000?  </w:t>
      </w:r>
      <w:r w:rsidR="00912265" w:rsidRPr="00903D6D">
        <w:rPr>
          <w:sz w:val="26"/>
          <w:szCs w:val="26"/>
        </w:rPr>
        <w:t xml:space="preserve">Jesus provides and there is plenty to go around and some left over.  </w:t>
      </w:r>
      <w:r w:rsidR="002874A8" w:rsidRPr="00903D6D">
        <w:rPr>
          <w:sz w:val="26"/>
          <w:szCs w:val="26"/>
        </w:rPr>
        <w:t xml:space="preserve">We have enough.  </w:t>
      </w:r>
      <w:r w:rsidR="00326AE7" w:rsidRPr="00903D6D">
        <w:rPr>
          <w:sz w:val="26"/>
          <w:szCs w:val="26"/>
        </w:rPr>
        <w:t xml:space="preserve">We have the fullness of Christ who fills all in all.  </w:t>
      </w:r>
      <w:r w:rsidR="00096740" w:rsidRPr="00903D6D">
        <w:rPr>
          <w:sz w:val="26"/>
          <w:szCs w:val="26"/>
        </w:rPr>
        <w:t xml:space="preserve">There is </w:t>
      </w:r>
      <w:r w:rsidR="00420A68" w:rsidRPr="00903D6D">
        <w:rPr>
          <w:sz w:val="26"/>
          <w:szCs w:val="26"/>
        </w:rPr>
        <w:t xml:space="preserve">always more of God than we knew or could imagine. </w:t>
      </w:r>
      <w:r w:rsidR="00D72B90" w:rsidRPr="00903D6D">
        <w:rPr>
          <w:sz w:val="26"/>
          <w:szCs w:val="26"/>
        </w:rPr>
        <w:t xml:space="preserve">And as we move through the joys and struggles of our lives, </w:t>
      </w:r>
      <w:r w:rsidR="0016657C" w:rsidRPr="00903D6D">
        <w:rPr>
          <w:sz w:val="26"/>
          <w:szCs w:val="26"/>
        </w:rPr>
        <w:t xml:space="preserve">let us know that </w:t>
      </w:r>
      <w:r w:rsidR="00805DF7" w:rsidRPr="00903D6D">
        <w:rPr>
          <w:sz w:val="26"/>
          <w:szCs w:val="26"/>
        </w:rPr>
        <w:t xml:space="preserve">what we </w:t>
      </w:r>
      <w:r w:rsidR="00420A68" w:rsidRPr="00903D6D">
        <w:rPr>
          <w:sz w:val="26"/>
          <w:szCs w:val="26"/>
        </w:rPr>
        <w:t xml:space="preserve">thought we had learned about faith and the love of God come home to us new and with more power. </w:t>
      </w:r>
      <w:r w:rsidR="00A838A0" w:rsidRPr="00903D6D">
        <w:rPr>
          <w:sz w:val="26"/>
          <w:szCs w:val="26"/>
        </w:rPr>
        <w:t xml:space="preserve"> </w:t>
      </w:r>
      <w:r w:rsidR="009B3264" w:rsidRPr="00903D6D">
        <w:rPr>
          <w:sz w:val="26"/>
          <w:szCs w:val="26"/>
        </w:rPr>
        <w:t xml:space="preserve">May we know that we are good enough to stumble through those struggles of life.  We are good enough to be great mothers and fathers. </w:t>
      </w:r>
      <w:r w:rsidR="002342C7" w:rsidRPr="00903D6D">
        <w:rPr>
          <w:sz w:val="26"/>
          <w:szCs w:val="26"/>
        </w:rPr>
        <w:t xml:space="preserve">We are good to be called children of God.  </w:t>
      </w:r>
      <w:r w:rsidR="009B3264" w:rsidRPr="00903D6D">
        <w:rPr>
          <w:sz w:val="26"/>
          <w:szCs w:val="26"/>
        </w:rPr>
        <w:t xml:space="preserve">We are </w:t>
      </w:r>
      <w:r w:rsidR="007A5F3C" w:rsidRPr="00903D6D">
        <w:rPr>
          <w:sz w:val="26"/>
          <w:szCs w:val="26"/>
        </w:rPr>
        <w:t xml:space="preserve">good enough to be great </w:t>
      </w:r>
      <w:proofErr w:type="gramStart"/>
      <w:r w:rsidR="007A5F3C" w:rsidRPr="00903D6D">
        <w:rPr>
          <w:sz w:val="26"/>
          <w:szCs w:val="26"/>
        </w:rPr>
        <w:t>interns</w:t>
      </w:r>
      <w:proofErr w:type="gramEnd"/>
      <w:r w:rsidR="007A5F3C" w:rsidRPr="00903D6D">
        <w:rPr>
          <w:sz w:val="26"/>
          <w:szCs w:val="26"/>
        </w:rPr>
        <w:t xml:space="preserve"> pastors.</w:t>
      </w:r>
      <w:r w:rsidR="009B3264" w:rsidRPr="00903D6D">
        <w:rPr>
          <w:sz w:val="26"/>
          <w:szCs w:val="26"/>
        </w:rPr>
        <w:t xml:space="preserve">  We are good enough to be great witnesses to God's love. We are good enough to love our United Methodist Church even if we struggle with some of its </w:t>
      </w:r>
      <w:r w:rsidR="00EC4D04" w:rsidRPr="00903D6D">
        <w:rPr>
          <w:sz w:val="26"/>
          <w:szCs w:val="26"/>
        </w:rPr>
        <w:t>decisions</w:t>
      </w:r>
      <w:r w:rsidR="009B3264" w:rsidRPr="00903D6D">
        <w:rPr>
          <w:sz w:val="26"/>
          <w:szCs w:val="26"/>
        </w:rPr>
        <w:t xml:space="preserve">. </w:t>
      </w:r>
      <w:r w:rsidR="00A838A0" w:rsidRPr="00903D6D">
        <w:rPr>
          <w:sz w:val="26"/>
          <w:szCs w:val="26"/>
        </w:rPr>
        <w:t xml:space="preserve">Thanks be to God, Amen.  </w:t>
      </w:r>
    </w:p>
    <w:sectPr w:rsidR="00D250F7" w:rsidRPr="00903D6D">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871D" w14:textId="77777777" w:rsidR="00077E49" w:rsidRDefault="00077E49">
      <w:r>
        <w:separator/>
      </w:r>
    </w:p>
  </w:endnote>
  <w:endnote w:type="continuationSeparator" w:id="0">
    <w:p w14:paraId="0ACAF6F4" w14:textId="77777777" w:rsidR="00077E49" w:rsidRDefault="0007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C8E12" w14:textId="77777777" w:rsidR="00077E49" w:rsidRDefault="00077E49">
      <w:r>
        <w:separator/>
      </w:r>
    </w:p>
  </w:footnote>
  <w:footnote w:type="continuationSeparator" w:id="0">
    <w:p w14:paraId="7640ECC7" w14:textId="77777777" w:rsidR="00077E49" w:rsidRDefault="00077E49">
      <w:r>
        <w:continuationSeparator/>
      </w:r>
    </w:p>
  </w:footnote>
  <w:footnote w:type="continuationNotice" w:id="1">
    <w:p w14:paraId="2C9457FA" w14:textId="77777777" w:rsidR="00077E49" w:rsidRDefault="00077E49"/>
  </w:footnote>
  <w:footnote w:id="2">
    <w:p w14:paraId="5B957E59" w14:textId="2E053451" w:rsidR="00AA2845" w:rsidRPr="00AA2845" w:rsidRDefault="00AA2845">
      <w:pPr>
        <w:pStyle w:val="FootnoteText"/>
        <w:rPr>
          <w:sz w:val="16"/>
          <w:szCs w:val="16"/>
        </w:rPr>
      </w:pPr>
      <w:r w:rsidRPr="00AA2845">
        <w:rPr>
          <w:rStyle w:val="FootnoteReference"/>
          <w:sz w:val="16"/>
          <w:szCs w:val="16"/>
        </w:rPr>
        <w:footnoteRef/>
      </w:r>
      <w:r w:rsidRPr="00AA2845">
        <w:rPr>
          <w:sz w:val="16"/>
          <w:szCs w:val="16"/>
        </w:rPr>
        <w:t xml:space="preserve"> </w:t>
      </w:r>
      <w:r w:rsidRPr="00AA2845">
        <w:rPr>
          <w:rFonts w:ascii="Times New Roman" w:eastAsia="Arial Unicode MS" w:hAnsi="Times New Roman" w:cs="Times New Roman"/>
          <w:i/>
          <w:sz w:val="16"/>
          <w:szCs w:val="16"/>
        </w:rPr>
        <w:t>Acts for Everyone</w:t>
      </w:r>
      <w:r w:rsidRPr="00AA2845">
        <w:rPr>
          <w:rFonts w:ascii="Times New Roman" w:eastAsia="Arial Unicode MS" w:hAnsi="Times New Roman" w:cs="Times New Roman"/>
          <w:sz w:val="16"/>
          <w:szCs w:val="16"/>
        </w:rPr>
        <w:t>, chapters 1–12</w:t>
      </w:r>
    </w:p>
  </w:footnote>
  <w:footnote w:id="3">
    <w:p w14:paraId="5CEF90B2" w14:textId="3217A741" w:rsidR="006C2653" w:rsidRPr="006C2653" w:rsidRDefault="006C2653" w:rsidP="006C2653">
      <w:pPr>
        <w:pStyle w:val="Body"/>
        <w:rPr>
          <w:rFonts w:ascii="Times New Roman" w:hAnsi="Times New Roman" w:cs="Times New Roman"/>
          <w:sz w:val="16"/>
          <w:szCs w:val="16"/>
        </w:rPr>
      </w:pPr>
      <w:r w:rsidRPr="006C2653">
        <w:rPr>
          <w:rStyle w:val="FootnoteReference"/>
          <w:sz w:val="16"/>
          <w:szCs w:val="16"/>
        </w:rPr>
        <w:footnoteRef/>
      </w:r>
      <w:r w:rsidRPr="006C2653">
        <w:rPr>
          <w:sz w:val="16"/>
          <w:szCs w:val="16"/>
        </w:rPr>
        <w:t xml:space="preserve"> </w:t>
      </w:r>
      <w:hyperlink r:id="rId1" w:history="1">
        <w:r w:rsidRPr="006C2653">
          <w:rPr>
            <w:sz w:val="16"/>
            <w:szCs w:val="16"/>
          </w:rPr>
          <w:t>http://www.patheos.com/blogs/nadiabolzweber/2016/04/1398/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ECF"/>
    <w:rsid w:val="00001F23"/>
    <w:rsid w:val="0000214B"/>
    <w:rsid w:val="000026D9"/>
    <w:rsid w:val="00002CB3"/>
    <w:rsid w:val="00002D54"/>
    <w:rsid w:val="00002DAF"/>
    <w:rsid w:val="00003106"/>
    <w:rsid w:val="00003187"/>
    <w:rsid w:val="00003431"/>
    <w:rsid w:val="00003554"/>
    <w:rsid w:val="000039F5"/>
    <w:rsid w:val="00003FCC"/>
    <w:rsid w:val="000044BB"/>
    <w:rsid w:val="00004C8D"/>
    <w:rsid w:val="00005635"/>
    <w:rsid w:val="000057DB"/>
    <w:rsid w:val="00005873"/>
    <w:rsid w:val="00005CC6"/>
    <w:rsid w:val="0000616E"/>
    <w:rsid w:val="00006874"/>
    <w:rsid w:val="00006D09"/>
    <w:rsid w:val="00006E2F"/>
    <w:rsid w:val="00007637"/>
    <w:rsid w:val="00007BE8"/>
    <w:rsid w:val="00007D07"/>
    <w:rsid w:val="0001013F"/>
    <w:rsid w:val="00010200"/>
    <w:rsid w:val="00010279"/>
    <w:rsid w:val="000102EB"/>
    <w:rsid w:val="0001073A"/>
    <w:rsid w:val="00010919"/>
    <w:rsid w:val="00010966"/>
    <w:rsid w:val="00011F8B"/>
    <w:rsid w:val="0001205C"/>
    <w:rsid w:val="00012CAD"/>
    <w:rsid w:val="00012D85"/>
    <w:rsid w:val="0001368E"/>
    <w:rsid w:val="000136BD"/>
    <w:rsid w:val="0001374E"/>
    <w:rsid w:val="0001412F"/>
    <w:rsid w:val="00014151"/>
    <w:rsid w:val="000144A5"/>
    <w:rsid w:val="000144C8"/>
    <w:rsid w:val="000145C2"/>
    <w:rsid w:val="00015003"/>
    <w:rsid w:val="000150BD"/>
    <w:rsid w:val="00015966"/>
    <w:rsid w:val="00015984"/>
    <w:rsid w:val="000162CE"/>
    <w:rsid w:val="000169B0"/>
    <w:rsid w:val="00016DE3"/>
    <w:rsid w:val="00017164"/>
    <w:rsid w:val="000179CD"/>
    <w:rsid w:val="00017BC1"/>
    <w:rsid w:val="00017F72"/>
    <w:rsid w:val="00017FE7"/>
    <w:rsid w:val="000205F7"/>
    <w:rsid w:val="00020628"/>
    <w:rsid w:val="000208B0"/>
    <w:rsid w:val="00020D91"/>
    <w:rsid w:val="000215A2"/>
    <w:rsid w:val="00021D8F"/>
    <w:rsid w:val="00022519"/>
    <w:rsid w:val="0002251C"/>
    <w:rsid w:val="00022BAD"/>
    <w:rsid w:val="00022FF4"/>
    <w:rsid w:val="00023158"/>
    <w:rsid w:val="00023176"/>
    <w:rsid w:val="000231B9"/>
    <w:rsid w:val="00023261"/>
    <w:rsid w:val="000232DA"/>
    <w:rsid w:val="00023336"/>
    <w:rsid w:val="000233D5"/>
    <w:rsid w:val="0002353F"/>
    <w:rsid w:val="0002429B"/>
    <w:rsid w:val="000246EA"/>
    <w:rsid w:val="00024AA3"/>
    <w:rsid w:val="00024BCB"/>
    <w:rsid w:val="00024E80"/>
    <w:rsid w:val="00025A4B"/>
    <w:rsid w:val="00025F19"/>
    <w:rsid w:val="00026315"/>
    <w:rsid w:val="0002655A"/>
    <w:rsid w:val="0002691D"/>
    <w:rsid w:val="00026A9D"/>
    <w:rsid w:val="00026D62"/>
    <w:rsid w:val="00026E1C"/>
    <w:rsid w:val="000273BC"/>
    <w:rsid w:val="000279B6"/>
    <w:rsid w:val="00027A84"/>
    <w:rsid w:val="00027ABD"/>
    <w:rsid w:val="00027EC6"/>
    <w:rsid w:val="0003027F"/>
    <w:rsid w:val="000303C0"/>
    <w:rsid w:val="000308C9"/>
    <w:rsid w:val="000309C8"/>
    <w:rsid w:val="00030C32"/>
    <w:rsid w:val="00030C68"/>
    <w:rsid w:val="00030FC7"/>
    <w:rsid w:val="0003130A"/>
    <w:rsid w:val="00031679"/>
    <w:rsid w:val="00031FB8"/>
    <w:rsid w:val="0003273A"/>
    <w:rsid w:val="00032B57"/>
    <w:rsid w:val="00032DBB"/>
    <w:rsid w:val="000335DF"/>
    <w:rsid w:val="00033916"/>
    <w:rsid w:val="00033B1D"/>
    <w:rsid w:val="00033D12"/>
    <w:rsid w:val="00033FDD"/>
    <w:rsid w:val="000340DA"/>
    <w:rsid w:val="000349AC"/>
    <w:rsid w:val="000349B4"/>
    <w:rsid w:val="00034C16"/>
    <w:rsid w:val="00035040"/>
    <w:rsid w:val="00035D36"/>
    <w:rsid w:val="00035F8C"/>
    <w:rsid w:val="0003610D"/>
    <w:rsid w:val="00036172"/>
    <w:rsid w:val="00036358"/>
    <w:rsid w:val="0003659D"/>
    <w:rsid w:val="00037119"/>
    <w:rsid w:val="000372E1"/>
    <w:rsid w:val="00037439"/>
    <w:rsid w:val="00037457"/>
    <w:rsid w:val="00037597"/>
    <w:rsid w:val="0003769E"/>
    <w:rsid w:val="000377EC"/>
    <w:rsid w:val="00037F8A"/>
    <w:rsid w:val="00037FF8"/>
    <w:rsid w:val="000402C2"/>
    <w:rsid w:val="000406E7"/>
    <w:rsid w:val="000409CA"/>
    <w:rsid w:val="00040CBD"/>
    <w:rsid w:val="000411B9"/>
    <w:rsid w:val="00041AF8"/>
    <w:rsid w:val="00041B97"/>
    <w:rsid w:val="00041D34"/>
    <w:rsid w:val="000423E2"/>
    <w:rsid w:val="000424CF"/>
    <w:rsid w:val="000429B3"/>
    <w:rsid w:val="00042EE0"/>
    <w:rsid w:val="00042EFB"/>
    <w:rsid w:val="00043162"/>
    <w:rsid w:val="00043395"/>
    <w:rsid w:val="00043832"/>
    <w:rsid w:val="0004393E"/>
    <w:rsid w:val="00043A18"/>
    <w:rsid w:val="0004454F"/>
    <w:rsid w:val="0004477E"/>
    <w:rsid w:val="000447B8"/>
    <w:rsid w:val="0004494F"/>
    <w:rsid w:val="00044AA8"/>
    <w:rsid w:val="00044F7B"/>
    <w:rsid w:val="0004502F"/>
    <w:rsid w:val="00045644"/>
    <w:rsid w:val="00045646"/>
    <w:rsid w:val="000461A5"/>
    <w:rsid w:val="000461ED"/>
    <w:rsid w:val="00046513"/>
    <w:rsid w:val="00046BA3"/>
    <w:rsid w:val="00046BFC"/>
    <w:rsid w:val="00046E3A"/>
    <w:rsid w:val="00047661"/>
    <w:rsid w:val="000478C1"/>
    <w:rsid w:val="00047CC8"/>
    <w:rsid w:val="00047F81"/>
    <w:rsid w:val="000501BF"/>
    <w:rsid w:val="00050311"/>
    <w:rsid w:val="0005058E"/>
    <w:rsid w:val="000507B5"/>
    <w:rsid w:val="0005093B"/>
    <w:rsid w:val="00050B60"/>
    <w:rsid w:val="00050FDC"/>
    <w:rsid w:val="00051234"/>
    <w:rsid w:val="0005171E"/>
    <w:rsid w:val="0005194E"/>
    <w:rsid w:val="00052427"/>
    <w:rsid w:val="000526A6"/>
    <w:rsid w:val="00052700"/>
    <w:rsid w:val="00052790"/>
    <w:rsid w:val="00052E35"/>
    <w:rsid w:val="00052E7F"/>
    <w:rsid w:val="00052FC1"/>
    <w:rsid w:val="0005333B"/>
    <w:rsid w:val="00053995"/>
    <w:rsid w:val="00053B21"/>
    <w:rsid w:val="0005455F"/>
    <w:rsid w:val="000547B6"/>
    <w:rsid w:val="00054870"/>
    <w:rsid w:val="00054B03"/>
    <w:rsid w:val="00055598"/>
    <w:rsid w:val="0005577C"/>
    <w:rsid w:val="00055C7C"/>
    <w:rsid w:val="00055C83"/>
    <w:rsid w:val="00055CE8"/>
    <w:rsid w:val="00055D16"/>
    <w:rsid w:val="00055E0A"/>
    <w:rsid w:val="00055EAD"/>
    <w:rsid w:val="000561AB"/>
    <w:rsid w:val="000562DD"/>
    <w:rsid w:val="00056385"/>
    <w:rsid w:val="0005652C"/>
    <w:rsid w:val="00056C55"/>
    <w:rsid w:val="000571CD"/>
    <w:rsid w:val="00057543"/>
    <w:rsid w:val="000602DA"/>
    <w:rsid w:val="000606A2"/>
    <w:rsid w:val="00060819"/>
    <w:rsid w:val="00060C77"/>
    <w:rsid w:val="000610B5"/>
    <w:rsid w:val="00061900"/>
    <w:rsid w:val="00061D7F"/>
    <w:rsid w:val="00061DB7"/>
    <w:rsid w:val="00061DC9"/>
    <w:rsid w:val="00061E99"/>
    <w:rsid w:val="00062357"/>
    <w:rsid w:val="00062823"/>
    <w:rsid w:val="00062A97"/>
    <w:rsid w:val="00062BD6"/>
    <w:rsid w:val="00062E0C"/>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4F8"/>
    <w:rsid w:val="00067681"/>
    <w:rsid w:val="000703C5"/>
    <w:rsid w:val="00070787"/>
    <w:rsid w:val="00070875"/>
    <w:rsid w:val="00070EB0"/>
    <w:rsid w:val="00071B8F"/>
    <w:rsid w:val="000723D7"/>
    <w:rsid w:val="000723E0"/>
    <w:rsid w:val="00072482"/>
    <w:rsid w:val="000728E9"/>
    <w:rsid w:val="00072DC6"/>
    <w:rsid w:val="00072F0B"/>
    <w:rsid w:val="00073258"/>
    <w:rsid w:val="0007386E"/>
    <w:rsid w:val="00073AD7"/>
    <w:rsid w:val="00073BFC"/>
    <w:rsid w:val="00073F27"/>
    <w:rsid w:val="00073F2B"/>
    <w:rsid w:val="0007401B"/>
    <w:rsid w:val="000746D4"/>
    <w:rsid w:val="00074B33"/>
    <w:rsid w:val="000750A3"/>
    <w:rsid w:val="000754AE"/>
    <w:rsid w:val="00075C91"/>
    <w:rsid w:val="00075EDE"/>
    <w:rsid w:val="000767FB"/>
    <w:rsid w:val="00076859"/>
    <w:rsid w:val="000768BF"/>
    <w:rsid w:val="000768DC"/>
    <w:rsid w:val="000768DF"/>
    <w:rsid w:val="00076DF9"/>
    <w:rsid w:val="0007744F"/>
    <w:rsid w:val="000774D8"/>
    <w:rsid w:val="000778B2"/>
    <w:rsid w:val="000778D6"/>
    <w:rsid w:val="00077B6F"/>
    <w:rsid w:val="00077E49"/>
    <w:rsid w:val="00077EFD"/>
    <w:rsid w:val="000809DE"/>
    <w:rsid w:val="00080F17"/>
    <w:rsid w:val="0008127D"/>
    <w:rsid w:val="0008189D"/>
    <w:rsid w:val="00082038"/>
    <w:rsid w:val="0008259D"/>
    <w:rsid w:val="000825A4"/>
    <w:rsid w:val="000826C8"/>
    <w:rsid w:val="00082A36"/>
    <w:rsid w:val="00082B5A"/>
    <w:rsid w:val="00082C69"/>
    <w:rsid w:val="0008314D"/>
    <w:rsid w:val="000833E3"/>
    <w:rsid w:val="000835E3"/>
    <w:rsid w:val="00083746"/>
    <w:rsid w:val="00083D29"/>
    <w:rsid w:val="00083F0C"/>
    <w:rsid w:val="000841FF"/>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7117"/>
    <w:rsid w:val="000908E3"/>
    <w:rsid w:val="00090A83"/>
    <w:rsid w:val="00090C62"/>
    <w:rsid w:val="00090E94"/>
    <w:rsid w:val="00090FB8"/>
    <w:rsid w:val="00091081"/>
    <w:rsid w:val="000910EE"/>
    <w:rsid w:val="000912D4"/>
    <w:rsid w:val="000914D7"/>
    <w:rsid w:val="000916C9"/>
    <w:rsid w:val="00091809"/>
    <w:rsid w:val="00091F2F"/>
    <w:rsid w:val="00092768"/>
    <w:rsid w:val="00093018"/>
    <w:rsid w:val="000930C6"/>
    <w:rsid w:val="000936A0"/>
    <w:rsid w:val="00093BDF"/>
    <w:rsid w:val="00093E26"/>
    <w:rsid w:val="00093E6A"/>
    <w:rsid w:val="00093F6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740"/>
    <w:rsid w:val="00096A60"/>
    <w:rsid w:val="0009706D"/>
    <w:rsid w:val="000970B6"/>
    <w:rsid w:val="00097BB9"/>
    <w:rsid w:val="000A085E"/>
    <w:rsid w:val="000A0919"/>
    <w:rsid w:val="000A0BD5"/>
    <w:rsid w:val="000A1382"/>
    <w:rsid w:val="000A182B"/>
    <w:rsid w:val="000A1B4A"/>
    <w:rsid w:val="000A1C6B"/>
    <w:rsid w:val="000A1F54"/>
    <w:rsid w:val="000A2315"/>
    <w:rsid w:val="000A2E53"/>
    <w:rsid w:val="000A2F2D"/>
    <w:rsid w:val="000A2FEA"/>
    <w:rsid w:val="000A38F7"/>
    <w:rsid w:val="000A3A57"/>
    <w:rsid w:val="000A3CE5"/>
    <w:rsid w:val="000A4096"/>
    <w:rsid w:val="000A4378"/>
    <w:rsid w:val="000A47E3"/>
    <w:rsid w:val="000A4AD5"/>
    <w:rsid w:val="000A4AE0"/>
    <w:rsid w:val="000A4D2C"/>
    <w:rsid w:val="000A5386"/>
    <w:rsid w:val="000A542B"/>
    <w:rsid w:val="000A5AA5"/>
    <w:rsid w:val="000A5B18"/>
    <w:rsid w:val="000A632D"/>
    <w:rsid w:val="000A72A6"/>
    <w:rsid w:val="000A75A4"/>
    <w:rsid w:val="000A788C"/>
    <w:rsid w:val="000A78BF"/>
    <w:rsid w:val="000B089B"/>
    <w:rsid w:val="000B0ADD"/>
    <w:rsid w:val="000B0D85"/>
    <w:rsid w:val="000B1067"/>
    <w:rsid w:val="000B1242"/>
    <w:rsid w:val="000B13AF"/>
    <w:rsid w:val="000B1410"/>
    <w:rsid w:val="000B14A1"/>
    <w:rsid w:val="000B14E4"/>
    <w:rsid w:val="000B1771"/>
    <w:rsid w:val="000B1854"/>
    <w:rsid w:val="000B18C6"/>
    <w:rsid w:val="000B18D3"/>
    <w:rsid w:val="000B2837"/>
    <w:rsid w:val="000B2B24"/>
    <w:rsid w:val="000B3C26"/>
    <w:rsid w:val="000B3C2A"/>
    <w:rsid w:val="000B3CBC"/>
    <w:rsid w:val="000B3F74"/>
    <w:rsid w:val="000B47A4"/>
    <w:rsid w:val="000B4D18"/>
    <w:rsid w:val="000B4EC9"/>
    <w:rsid w:val="000B523F"/>
    <w:rsid w:val="000B573A"/>
    <w:rsid w:val="000B5747"/>
    <w:rsid w:val="000B5806"/>
    <w:rsid w:val="000B589F"/>
    <w:rsid w:val="000B5CB2"/>
    <w:rsid w:val="000B6238"/>
    <w:rsid w:val="000B6705"/>
    <w:rsid w:val="000B69B0"/>
    <w:rsid w:val="000B6D1C"/>
    <w:rsid w:val="000B7971"/>
    <w:rsid w:val="000B7E26"/>
    <w:rsid w:val="000B7F0F"/>
    <w:rsid w:val="000C0607"/>
    <w:rsid w:val="000C18CD"/>
    <w:rsid w:val="000C21E4"/>
    <w:rsid w:val="000C26F6"/>
    <w:rsid w:val="000C28AE"/>
    <w:rsid w:val="000C2B55"/>
    <w:rsid w:val="000C2E56"/>
    <w:rsid w:val="000C3353"/>
    <w:rsid w:val="000C36F6"/>
    <w:rsid w:val="000C4A3F"/>
    <w:rsid w:val="000C58CB"/>
    <w:rsid w:val="000C59FA"/>
    <w:rsid w:val="000C5DCF"/>
    <w:rsid w:val="000C5DED"/>
    <w:rsid w:val="000C5EA6"/>
    <w:rsid w:val="000C5F8C"/>
    <w:rsid w:val="000C61E6"/>
    <w:rsid w:val="000C6341"/>
    <w:rsid w:val="000C6380"/>
    <w:rsid w:val="000C67D5"/>
    <w:rsid w:val="000D0274"/>
    <w:rsid w:val="000D073A"/>
    <w:rsid w:val="000D083C"/>
    <w:rsid w:val="000D092B"/>
    <w:rsid w:val="000D133E"/>
    <w:rsid w:val="000D1EEA"/>
    <w:rsid w:val="000D25B6"/>
    <w:rsid w:val="000D2783"/>
    <w:rsid w:val="000D296F"/>
    <w:rsid w:val="000D2B00"/>
    <w:rsid w:val="000D2B12"/>
    <w:rsid w:val="000D3652"/>
    <w:rsid w:val="000D468F"/>
    <w:rsid w:val="000D46C7"/>
    <w:rsid w:val="000D47C6"/>
    <w:rsid w:val="000D4D38"/>
    <w:rsid w:val="000D4FFB"/>
    <w:rsid w:val="000D5100"/>
    <w:rsid w:val="000D51D0"/>
    <w:rsid w:val="000D51FF"/>
    <w:rsid w:val="000D5438"/>
    <w:rsid w:val="000D5989"/>
    <w:rsid w:val="000D5CF0"/>
    <w:rsid w:val="000D5D8C"/>
    <w:rsid w:val="000D6102"/>
    <w:rsid w:val="000D66C9"/>
    <w:rsid w:val="000D685B"/>
    <w:rsid w:val="000D6B0C"/>
    <w:rsid w:val="000D6B58"/>
    <w:rsid w:val="000D7025"/>
    <w:rsid w:val="000D7505"/>
    <w:rsid w:val="000D7A58"/>
    <w:rsid w:val="000E0275"/>
    <w:rsid w:val="000E075A"/>
    <w:rsid w:val="000E085C"/>
    <w:rsid w:val="000E0DBB"/>
    <w:rsid w:val="000E10E2"/>
    <w:rsid w:val="000E12A4"/>
    <w:rsid w:val="000E133A"/>
    <w:rsid w:val="000E15BF"/>
    <w:rsid w:val="000E1737"/>
    <w:rsid w:val="000E19B6"/>
    <w:rsid w:val="000E1EA7"/>
    <w:rsid w:val="000E20C0"/>
    <w:rsid w:val="000E23AC"/>
    <w:rsid w:val="000E2490"/>
    <w:rsid w:val="000E26C7"/>
    <w:rsid w:val="000E2950"/>
    <w:rsid w:val="000E2B7F"/>
    <w:rsid w:val="000E2C01"/>
    <w:rsid w:val="000E2DA5"/>
    <w:rsid w:val="000E329B"/>
    <w:rsid w:val="000E358C"/>
    <w:rsid w:val="000E3CCB"/>
    <w:rsid w:val="000E4769"/>
    <w:rsid w:val="000E4C03"/>
    <w:rsid w:val="000E4DD7"/>
    <w:rsid w:val="000E503E"/>
    <w:rsid w:val="000E5065"/>
    <w:rsid w:val="000E5446"/>
    <w:rsid w:val="000E5502"/>
    <w:rsid w:val="000E569E"/>
    <w:rsid w:val="000E5888"/>
    <w:rsid w:val="000E6B62"/>
    <w:rsid w:val="000E6E50"/>
    <w:rsid w:val="000E73E8"/>
    <w:rsid w:val="000E7410"/>
    <w:rsid w:val="000F027F"/>
    <w:rsid w:val="000F091B"/>
    <w:rsid w:val="000F0AA4"/>
    <w:rsid w:val="000F1000"/>
    <w:rsid w:val="000F105B"/>
    <w:rsid w:val="000F11DD"/>
    <w:rsid w:val="000F19B9"/>
    <w:rsid w:val="000F1D4E"/>
    <w:rsid w:val="000F2087"/>
    <w:rsid w:val="000F2283"/>
    <w:rsid w:val="000F2298"/>
    <w:rsid w:val="000F25BD"/>
    <w:rsid w:val="000F260E"/>
    <w:rsid w:val="000F27EB"/>
    <w:rsid w:val="000F27F2"/>
    <w:rsid w:val="000F2D82"/>
    <w:rsid w:val="000F2E48"/>
    <w:rsid w:val="000F310E"/>
    <w:rsid w:val="000F33DC"/>
    <w:rsid w:val="000F3BC4"/>
    <w:rsid w:val="000F3C02"/>
    <w:rsid w:val="000F4314"/>
    <w:rsid w:val="000F464A"/>
    <w:rsid w:val="000F4826"/>
    <w:rsid w:val="000F4BFC"/>
    <w:rsid w:val="000F5248"/>
    <w:rsid w:val="000F5500"/>
    <w:rsid w:val="000F5522"/>
    <w:rsid w:val="000F5B08"/>
    <w:rsid w:val="000F5FDE"/>
    <w:rsid w:val="000F629E"/>
    <w:rsid w:val="000F6475"/>
    <w:rsid w:val="000F6778"/>
    <w:rsid w:val="000F69FD"/>
    <w:rsid w:val="000F6CA7"/>
    <w:rsid w:val="000F6CAC"/>
    <w:rsid w:val="000F766D"/>
    <w:rsid w:val="00100214"/>
    <w:rsid w:val="001005D6"/>
    <w:rsid w:val="00100726"/>
    <w:rsid w:val="00100979"/>
    <w:rsid w:val="00100B08"/>
    <w:rsid w:val="00101144"/>
    <w:rsid w:val="001018E7"/>
    <w:rsid w:val="001018F9"/>
    <w:rsid w:val="00101BB8"/>
    <w:rsid w:val="00101CC6"/>
    <w:rsid w:val="00101FE4"/>
    <w:rsid w:val="001024B8"/>
    <w:rsid w:val="00102F48"/>
    <w:rsid w:val="00103939"/>
    <w:rsid w:val="00103AC2"/>
    <w:rsid w:val="00103B99"/>
    <w:rsid w:val="00104716"/>
    <w:rsid w:val="00104C36"/>
    <w:rsid w:val="0010511D"/>
    <w:rsid w:val="00105475"/>
    <w:rsid w:val="00105682"/>
    <w:rsid w:val="00105C59"/>
    <w:rsid w:val="00105FC8"/>
    <w:rsid w:val="00106135"/>
    <w:rsid w:val="001064CC"/>
    <w:rsid w:val="00106BEB"/>
    <w:rsid w:val="00106CE8"/>
    <w:rsid w:val="00107024"/>
    <w:rsid w:val="00107100"/>
    <w:rsid w:val="001072D1"/>
    <w:rsid w:val="001077BA"/>
    <w:rsid w:val="00107880"/>
    <w:rsid w:val="00107931"/>
    <w:rsid w:val="00107C47"/>
    <w:rsid w:val="00107E6E"/>
    <w:rsid w:val="00107FF7"/>
    <w:rsid w:val="001102D6"/>
    <w:rsid w:val="00110CE5"/>
    <w:rsid w:val="001114DA"/>
    <w:rsid w:val="001114DD"/>
    <w:rsid w:val="00111AB7"/>
    <w:rsid w:val="00111B8E"/>
    <w:rsid w:val="00111D93"/>
    <w:rsid w:val="00112037"/>
    <w:rsid w:val="001126C9"/>
    <w:rsid w:val="001128FF"/>
    <w:rsid w:val="00112E82"/>
    <w:rsid w:val="00112EAA"/>
    <w:rsid w:val="0011371C"/>
    <w:rsid w:val="001141B2"/>
    <w:rsid w:val="001145B2"/>
    <w:rsid w:val="0011468E"/>
    <w:rsid w:val="001147A0"/>
    <w:rsid w:val="001152DE"/>
    <w:rsid w:val="0011560F"/>
    <w:rsid w:val="00115A98"/>
    <w:rsid w:val="00116140"/>
    <w:rsid w:val="00116439"/>
    <w:rsid w:val="0011644C"/>
    <w:rsid w:val="0011661C"/>
    <w:rsid w:val="00116905"/>
    <w:rsid w:val="001169F4"/>
    <w:rsid w:val="00116C07"/>
    <w:rsid w:val="001172FC"/>
    <w:rsid w:val="001175AA"/>
    <w:rsid w:val="001205A0"/>
    <w:rsid w:val="0012061C"/>
    <w:rsid w:val="00120EBF"/>
    <w:rsid w:val="001211B8"/>
    <w:rsid w:val="00121269"/>
    <w:rsid w:val="00121434"/>
    <w:rsid w:val="0012189F"/>
    <w:rsid w:val="00121A5F"/>
    <w:rsid w:val="0012217C"/>
    <w:rsid w:val="001222AE"/>
    <w:rsid w:val="001227A4"/>
    <w:rsid w:val="00122BCA"/>
    <w:rsid w:val="00123162"/>
    <w:rsid w:val="0012322A"/>
    <w:rsid w:val="00123447"/>
    <w:rsid w:val="00123788"/>
    <w:rsid w:val="00123A08"/>
    <w:rsid w:val="001240BB"/>
    <w:rsid w:val="00124773"/>
    <w:rsid w:val="00124CCC"/>
    <w:rsid w:val="0012570E"/>
    <w:rsid w:val="00126088"/>
    <w:rsid w:val="00126287"/>
    <w:rsid w:val="00126416"/>
    <w:rsid w:val="0012649F"/>
    <w:rsid w:val="00126641"/>
    <w:rsid w:val="0012708B"/>
    <w:rsid w:val="00127F8D"/>
    <w:rsid w:val="001306B7"/>
    <w:rsid w:val="001307AD"/>
    <w:rsid w:val="00131059"/>
    <w:rsid w:val="00131213"/>
    <w:rsid w:val="0013141C"/>
    <w:rsid w:val="00131A65"/>
    <w:rsid w:val="00131CB2"/>
    <w:rsid w:val="00132243"/>
    <w:rsid w:val="001323D3"/>
    <w:rsid w:val="00132D2F"/>
    <w:rsid w:val="00132ED9"/>
    <w:rsid w:val="001337BC"/>
    <w:rsid w:val="00133F56"/>
    <w:rsid w:val="00134B1F"/>
    <w:rsid w:val="00135451"/>
    <w:rsid w:val="00135519"/>
    <w:rsid w:val="0013572C"/>
    <w:rsid w:val="0013582D"/>
    <w:rsid w:val="001359F1"/>
    <w:rsid w:val="00135A13"/>
    <w:rsid w:val="00135B94"/>
    <w:rsid w:val="0013664D"/>
    <w:rsid w:val="00136759"/>
    <w:rsid w:val="001368BA"/>
    <w:rsid w:val="00136A46"/>
    <w:rsid w:val="00136E34"/>
    <w:rsid w:val="00136E50"/>
    <w:rsid w:val="00137668"/>
    <w:rsid w:val="00137BC0"/>
    <w:rsid w:val="00140469"/>
    <w:rsid w:val="001404FC"/>
    <w:rsid w:val="00140624"/>
    <w:rsid w:val="00140629"/>
    <w:rsid w:val="00140748"/>
    <w:rsid w:val="00141112"/>
    <w:rsid w:val="001412CD"/>
    <w:rsid w:val="00141577"/>
    <w:rsid w:val="00141773"/>
    <w:rsid w:val="0014192A"/>
    <w:rsid w:val="00141D4B"/>
    <w:rsid w:val="001421CC"/>
    <w:rsid w:val="00142685"/>
    <w:rsid w:val="0014342A"/>
    <w:rsid w:val="001434EC"/>
    <w:rsid w:val="00143568"/>
    <w:rsid w:val="00143952"/>
    <w:rsid w:val="00143A26"/>
    <w:rsid w:val="00143CB7"/>
    <w:rsid w:val="00143CE8"/>
    <w:rsid w:val="001441A1"/>
    <w:rsid w:val="00144317"/>
    <w:rsid w:val="001445CB"/>
    <w:rsid w:val="00144B65"/>
    <w:rsid w:val="00144B75"/>
    <w:rsid w:val="00144D1D"/>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5EA"/>
    <w:rsid w:val="00147EE0"/>
    <w:rsid w:val="001500B7"/>
    <w:rsid w:val="001501E2"/>
    <w:rsid w:val="00150ADF"/>
    <w:rsid w:val="00150EE4"/>
    <w:rsid w:val="001510AC"/>
    <w:rsid w:val="001513ED"/>
    <w:rsid w:val="001519BD"/>
    <w:rsid w:val="00151DB0"/>
    <w:rsid w:val="00151DB9"/>
    <w:rsid w:val="00151F7C"/>
    <w:rsid w:val="00152072"/>
    <w:rsid w:val="001522A9"/>
    <w:rsid w:val="0015238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CA6"/>
    <w:rsid w:val="00155CD8"/>
    <w:rsid w:val="00156C51"/>
    <w:rsid w:val="00156D54"/>
    <w:rsid w:val="00156E45"/>
    <w:rsid w:val="00157033"/>
    <w:rsid w:val="00157147"/>
    <w:rsid w:val="0015716A"/>
    <w:rsid w:val="00157256"/>
    <w:rsid w:val="001576DF"/>
    <w:rsid w:val="00157771"/>
    <w:rsid w:val="00157A53"/>
    <w:rsid w:val="00157DC9"/>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4ED"/>
    <w:rsid w:val="00164549"/>
    <w:rsid w:val="001646C2"/>
    <w:rsid w:val="00165137"/>
    <w:rsid w:val="00165476"/>
    <w:rsid w:val="0016558D"/>
    <w:rsid w:val="001655F9"/>
    <w:rsid w:val="0016567D"/>
    <w:rsid w:val="00165E74"/>
    <w:rsid w:val="00165EAB"/>
    <w:rsid w:val="0016657C"/>
    <w:rsid w:val="00166C55"/>
    <w:rsid w:val="00166DBD"/>
    <w:rsid w:val="00167714"/>
    <w:rsid w:val="001707A5"/>
    <w:rsid w:val="001707CB"/>
    <w:rsid w:val="001707EC"/>
    <w:rsid w:val="00170B53"/>
    <w:rsid w:val="00170C5D"/>
    <w:rsid w:val="00170D4F"/>
    <w:rsid w:val="00171344"/>
    <w:rsid w:val="001717D1"/>
    <w:rsid w:val="00171810"/>
    <w:rsid w:val="00171AFB"/>
    <w:rsid w:val="00171BAA"/>
    <w:rsid w:val="001723B2"/>
    <w:rsid w:val="001726BE"/>
    <w:rsid w:val="001727D1"/>
    <w:rsid w:val="0017290E"/>
    <w:rsid w:val="00173A6D"/>
    <w:rsid w:val="00173CAB"/>
    <w:rsid w:val="00173F98"/>
    <w:rsid w:val="00174EE7"/>
    <w:rsid w:val="00175015"/>
    <w:rsid w:val="00175520"/>
    <w:rsid w:val="0017572A"/>
    <w:rsid w:val="0017599D"/>
    <w:rsid w:val="00175BC7"/>
    <w:rsid w:val="00175F31"/>
    <w:rsid w:val="00175F5E"/>
    <w:rsid w:val="00176183"/>
    <w:rsid w:val="001762B9"/>
    <w:rsid w:val="00176615"/>
    <w:rsid w:val="001766DF"/>
    <w:rsid w:val="0017670B"/>
    <w:rsid w:val="00176B1A"/>
    <w:rsid w:val="00176E14"/>
    <w:rsid w:val="001777A5"/>
    <w:rsid w:val="00177808"/>
    <w:rsid w:val="0017799F"/>
    <w:rsid w:val="00177FCE"/>
    <w:rsid w:val="00177FF0"/>
    <w:rsid w:val="0018146A"/>
    <w:rsid w:val="0018147F"/>
    <w:rsid w:val="00181DF3"/>
    <w:rsid w:val="0018218A"/>
    <w:rsid w:val="00182964"/>
    <w:rsid w:val="00182982"/>
    <w:rsid w:val="00182C9E"/>
    <w:rsid w:val="00183185"/>
    <w:rsid w:val="001833C6"/>
    <w:rsid w:val="0018382B"/>
    <w:rsid w:val="001839E9"/>
    <w:rsid w:val="00183F00"/>
    <w:rsid w:val="00184451"/>
    <w:rsid w:val="001844DA"/>
    <w:rsid w:val="001844DE"/>
    <w:rsid w:val="00184674"/>
    <w:rsid w:val="0018496B"/>
    <w:rsid w:val="00184B26"/>
    <w:rsid w:val="001854E1"/>
    <w:rsid w:val="0018568B"/>
    <w:rsid w:val="001857B6"/>
    <w:rsid w:val="001859BB"/>
    <w:rsid w:val="00185B3A"/>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11C0"/>
    <w:rsid w:val="001915A8"/>
    <w:rsid w:val="00191742"/>
    <w:rsid w:val="00191EB8"/>
    <w:rsid w:val="00192EE6"/>
    <w:rsid w:val="0019301D"/>
    <w:rsid w:val="001932D0"/>
    <w:rsid w:val="00193603"/>
    <w:rsid w:val="00193A9D"/>
    <w:rsid w:val="00193E26"/>
    <w:rsid w:val="00193EA3"/>
    <w:rsid w:val="00194997"/>
    <w:rsid w:val="00194B73"/>
    <w:rsid w:val="00194C1E"/>
    <w:rsid w:val="00194C5F"/>
    <w:rsid w:val="00194C68"/>
    <w:rsid w:val="001952A0"/>
    <w:rsid w:val="001955BF"/>
    <w:rsid w:val="0019580D"/>
    <w:rsid w:val="00195939"/>
    <w:rsid w:val="001965DE"/>
    <w:rsid w:val="001966C4"/>
    <w:rsid w:val="00196A3C"/>
    <w:rsid w:val="00196B70"/>
    <w:rsid w:val="00196C7A"/>
    <w:rsid w:val="0019730E"/>
    <w:rsid w:val="0019765B"/>
    <w:rsid w:val="001A0030"/>
    <w:rsid w:val="001A00C5"/>
    <w:rsid w:val="001A0102"/>
    <w:rsid w:val="001A04D0"/>
    <w:rsid w:val="001A0D35"/>
    <w:rsid w:val="001A0E95"/>
    <w:rsid w:val="001A129F"/>
    <w:rsid w:val="001A16A6"/>
    <w:rsid w:val="001A1718"/>
    <w:rsid w:val="001A1B88"/>
    <w:rsid w:val="001A244B"/>
    <w:rsid w:val="001A24A7"/>
    <w:rsid w:val="001A250E"/>
    <w:rsid w:val="001A270F"/>
    <w:rsid w:val="001A3C4C"/>
    <w:rsid w:val="001A3D16"/>
    <w:rsid w:val="001A3ECA"/>
    <w:rsid w:val="001A4F9C"/>
    <w:rsid w:val="001A5161"/>
    <w:rsid w:val="001A5278"/>
    <w:rsid w:val="001A5363"/>
    <w:rsid w:val="001A564D"/>
    <w:rsid w:val="001A58C1"/>
    <w:rsid w:val="001A591D"/>
    <w:rsid w:val="001A5C0E"/>
    <w:rsid w:val="001A6089"/>
    <w:rsid w:val="001A6D0F"/>
    <w:rsid w:val="001A6F8C"/>
    <w:rsid w:val="001A7973"/>
    <w:rsid w:val="001A7A75"/>
    <w:rsid w:val="001A7C2A"/>
    <w:rsid w:val="001A7D1C"/>
    <w:rsid w:val="001B0015"/>
    <w:rsid w:val="001B04D9"/>
    <w:rsid w:val="001B0BC4"/>
    <w:rsid w:val="001B10B5"/>
    <w:rsid w:val="001B180D"/>
    <w:rsid w:val="001B21B0"/>
    <w:rsid w:val="001B286E"/>
    <w:rsid w:val="001B31AA"/>
    <w:rsid w:val="001B3270"/>
    <w:rsid w:val="001B3800"/>
    <w:rsid w:val="001B390D"/>
    <w:rsid w:val="001B3B2E"/>
    <w:rsid w:val="001B3EBB"/>
    <w:rsid w:val="001B4752"/>
    <w:rsid w:val="001B4927"/>
    <w:rsid w:val="001B4BB4"/>
    <w:rsid w:val="001B4D52"/>
    <w:rsid w:val="001B4EE4"/>
    <w:rsid w:val="001B4F73"/>
    <w:rsid w:val="001B5322"/>
    <w:rsid w:val="001B58E9"/>
    <w:rsid w:val="001B5F92"/>
    <w:rsid w:val="001B6266"/>
    <w:rsid w:val="001B653D"/>
    <w:rsid w:val="001B666E"/>
    <w:rsid w:val="001B6841"/>
    <w:rsid w:val="001B6914"/>
    <w:rsid w:val="001B69C3"/>
    <w:rsid w:val="001B6C81"/>
    <w:rsid w:val="001B6F2B"/>
    <w:rsid w:val="001B70FC"/>
    <w:rsid w:val="001B7433"/>
    <w:rsid w:val="001C03BC"/>
    <w:rsid w:val="001C06FB"/>
    <w:rsid w:val="001C0B22"/>
    <w:rsid w:val="001C0CC8"/>
    <w:rsid w:val="001C0E6A"/>
    <w:rsid w:val="001C162C"/>
    <w:rsid w:val="001C23C5"/>
    <w:rsid w:val="001C28BE"/>
    <w:rsid w:val="001C2AE1"/>
    <w:rsid w:val="001C3108"/>
    <w:rsid w:val="001C319A"/>
    <w:rsid w:val="001C3308"/>
    <w:rsid w:val="001C35C5"/>
    <w:rsid w:val="001C38F2"/>
    <w:rsid w:val="001C41C3"/>
    <w:rsid w:val="001C43CD"/>
    <w:rsid w:val="001C49DD"/>
    <w:rsid w:val="001C4DE2"/>
    <w:rsid w:val="001C4E64"/>
    <w:rsid w:val="001C5417"/>
    <w:rsid w:val="001C5831"/>
    <w:rsid w:val="001C60E2"/>
    <w:rsid w:val="001C60E3"/>
    <w:rsid w:val="001C61DA"/>
    <w:rsid w:val="001C689F"/>
    <w:rsid w:val="001C763E"/>
    <w:rsid w:val="001C768D"/>
    <w:rsid w:val="001C77C5"/>
    <w:rsid w:val="001C7DAA"/>
    <w:rsid w:val="001D0120"/>
    <w:rsid w:val="001D0235"/>
    <w:rsid w:val="001D055C"/>
    <w:rsid w:val="001D05C7"/>
    <w:rsid w:val="001D081E"/>
    <w:rsid w:val="001D0847"/>
    <w:rsid w:val="001D09D4"/>
    <w:rsid w:val="001D173C"/>
    <w:rsid w:val="001D194D"/>
    <w:rsid w:val="001D19BE"/>
    <w:rsid w:val="001D22B1"/>
    <w:rsid w:val="001D2C12"/>
    <w:rsid w:val="001D3D36"/>
    <w:rsid w:val="001D48ED"/>
    <w:rsid w:val="001D4E22"/>
    <w:rsid w:val="001D515A"/>
    <w:rsid w:val="001D528F"/>
    <w:rsid w:val="001D596E"/>
    <w:rsid w:val="001D5E31"/>
    <w:rsid w:val="001D5FD3"/>
    <w:rsid w:val="001D6607"/>
    <w:rsid w:val="001D6DFD"/>
    <w:rsid w:val="001D6FB5"/>
    <w:rsid w:val="001D7756"/>
    <w:rsid w:val="001D77E2"/>
    <w:rsid w:val="001D794F"/>
    <w:rsid w:val="001D79B2"/>
    <w:rsid w:val="001D7B15"/>
    <w:rsid w:val="001D7C5A"/>
    <w:rsid w:val="001E01CE"/>
    <w:rsid w:val="001E08B7"/>
    <w:rsid w:val="001E0900"/>
    <w:rsid w:val="001E1008"/>
    <w:rsid w:val="001E13A4"/>
    <w:rsid w:val="001E16A5"/>
    <w:rsid w:val="001E20FD"/>
    <w:rsid w:val="001E210E"/>
    <w:rsid w:val="001E2F4D"/>
    <w:rsid w:val="001E3063"/>
    <w:rsid w:val="001E394C"/>
    <w:rsid w:val="001E4305"/>
    <w:rsid w:val="001E46D7"/>
    <w:rsid w:val="001E471E"/>
    <w:rsid w:val="001E5AFC"/>
    <w:rsid w:val="001E5B8B"/>
    <w:rsid w:val="001E67F3"/>
    <w:rsid w:val="001E683C"/>
    <w:rsid w:val="001E68D8"/>
    <w:rsid w:val="001E6C17"/>
    <w:rsid w:val="001E6C6C"/>
    <w:rsid w:val="001E72F0"/>
    <w:rsid w:val="001E78D4"/>
    <w:rsid w:val="001E7C3B"/>
    <w:rsid w:val="001E7CB1"/>
    <w:rsid w:val="001E7CD2"/>
    <w:rsid w:val="001F05AA"/>
    <w:rsid w:val="001F1DD7"/>
    <w:rsid w:val="001F2223"/>
    <w:rsid w:val="001F24BA"/>
    <w:rsid w:val="001F25BE"/>
    <w:rsid w:val="001F2622"/>
    <w:rsid w:val="001F26D2"/>
    <w:rsid w:val="001F2947"/>
    <w:rsid w:val="001F2C64"/>
    <w:rsid w:val="001F2E3A"/>
    <w:rsid w:val="001F3445"/>
    <w:rsid w:val="001F384C"/>
    <w:rsid w:val="001F38DA"/>
    <w:rsid w:val="001F3DA7"/>
    <w:rsid w:val="001F40E8"/>
    <w:rsid w:val="001F4E07"/>
    <w:rsid w:val="001F4FC0"/>
    <w:rsid w:val="001F550C"/>
    <w:rsid w:val="001F556B"/>
    <w:rsid w:val="001F5C32"/>
    <w:rsid w:val="001F6501"/>
    <w:rsid w:val="001F651C"/>
    <w:rsid w:val="001F69E1"/>
    <w:rsid w:val="001F6A52"/>
    <w:rsid w:val="001F6A5A"/>
    <w:rsid w:val="001F6AAB"/>
    <w:rsid w:val="001F6B99"/>
    <w:rsid w:val="001F6DEF"/>
    <w:rsid w:val="001F728A"/>
    <w:rsid w:val="001F7ED5"/>
    <w:rsid w:val="0020007D"/>
    <w:rsid w:val="0020043B"/>
    <w:rsid w:val="0020099F"/>
    <w:rsid w:val="002017C7"/>
    <w:rsid w:val="002020E2"/>
    <w:rsid w:val="00202159"/>
    <w:rsid w:val="00202230"/>
    <w:rsid w:val="00202444"/>
    <w:rsid w:val="00202AD5"/>
    <w:rsid w:val="00203057"/>
    <w:rsid w:val="00203537"/>
    <w:rsid w:val="002035F1"/>
    <w:rsid w:val="002037F9"/>
    <w:rsid w:val="00204324"/>
    <w:rsid w:val="002045AA"/>
    <w:rsid w:val="002049D9"/>
    <w:rsid w:val="002050BC"/>
    <w:rsid w:val="0020530F"/>
    <w:rsid w:val="00205704"/>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4A6"/>
    <w:rsid w:val="0021060F"/>
    <w:rsid w:val="0021074C"/>
    <w:rsid w:val="00210854"/>
    <w:rsid w:val="00210B51"/>
    <w:rsid w:val="00210E50"/>
    <w:rsid w:val="002111A3"/>
    <w:rsid w:val="002113BF"/>
    <w:rsid w:val="0021166E"/>
    <w:rsid w:val="002123C7"/>
    <w:rsid w:val="00212427"/>
    <w:rsid w:val="0021313F"/>
    <w:rsid w:val="00213322"/>
    <w:rsid w:val="00213B8E"/>
    <w:rsid w:val="0021445C"/>
    <w:rsid w:val="002146AF"/>
    <w:rsid w:val="0021494A"/>
    <w:rsid w:val="002149AB"/>
    <w:rsid w:val="00214BB3"/>
    <w:rsid w:val="00215137"/>
    <w:rsid w:val="00215D66"/>
    <w:rsid w:val="00216337"/>
    <w:rsid w:val="00216396"/>
    <w:rsid w:val="0021655D"/>
    <w:rsid w:val="0021690B"/>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C4"/>
    <w:rsid w:val="0022162C"/>
    <w:rsid w:val="00222609"/>
    <w:rsid w:val="0022291E"/>
    <w:rsid w:val="00222E55"/>
    <w:rsid w:val="002234F4"/>
    <w:rsid w:val="002235F0"/>
    <w:rsid w:val="00223689"/>
    <w:rsid w:val="002237F9"/>
    <w:rsid w:val="00223842"/>
    <w:rsid w:val="00223924"/>
    <w:rsid w:val="00223D74"/>
    <w:rsid w:val="00223F1C"/>
    <w:rsid w:val="00225044"/>
    <w:rsid w:val="0022560E"/>
    <w:rsid w:val="0022605C"/>
    <w:rsid w:val="00226794"/>
    <w:rsid w:val="00226EEF"/>
    <w:rsid w:val="00227117"/>
    <w:rsid w:val="00227264"/>
    <w:rsid w:val="00227941"/>
    <w:rsid w:val="00227A08"/>
    <w:rsid w:val="00227B8C"/>
    <w:rsid w:val="00227EB2"/>
    <w:rsid w:val="0023016B"/>
    <w:rsid w:val="0023054C"/>
    <w:rsid w:val="00230E1C"/>
    <w:rsid w:val="0023102D"/>
    <w:rsid w:val="00231813"/>
    <w:rsid w:val="00231C5F"/>
    <w:rsid w:val="0023294A"/>
    <w:rsid w:val="00232CD1"/>
    <w:rsid w:val="00233002"/>
    <w:rsid w:val="00233C82"/>
    <w:rsid w:val="00233E48"/>
    <w:rsid w:val="00233EBB"/>
    <w:rsid w:val="00233F73"/>
    <w:rsid w:val="002342C7"/>
    <w:rsid w:val="002342D4"/>
    <w:rsid w:val="0023467B"/>
    <w:rsid w:val="002349EA"/>
    <w:rsid w:val="00234ACA"/>
    <w:rsid w:val="0023538F"/>
    <w:rsid w:val="00235C84"/>
    <w:rsid w:val="00235F04"/>
    <w:rsid w:val="0023631E"/>
    <w:rsid w:val="00236534"/>
    <w:rsid w:val="00236796"/>
    <w:rsid w:val="002368A2"/>
    <w:rsid w:val="002368AD"/>
    <w:rsid w:val="00236DCF"/>
    <w:rsid w:val="002377B6"/>
    <w:rsid w:val="002377DD"/>
    <w:rsid w:val="002378AC"/>
    <w:rsid w:val="00240978"/>
    <w:rsid w:val="00240B02"/>
    <w:rsid w:val="00240DB6"/>
    <w:rsid w:val="0024111A"/>
    <w:rsid w:val="00241155"/>
    <w:rsid w:val="00241526"/>
    <w:rsid w:val="002418BB"/>
    <w:rsid w:val="00241B01"/>
    <w:rsid w:val="00242150"/>
    <w:rsid w:val="002425BB"/>
    <w:rsid w:val="0024299A"/>
    <w:rsid w:val="00242D37"/>
    <w:rsid w:val="002438EE"/>
    <w:rsid w:val="00243F2F"/>
    <w:rsid w:val="00244138"/>
    <w:rsid w:val="00244211"/>
    <w:rsid w:val="0024434A"/>
    <w:rsid w:val="00244D48"/>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9E"/>
    <w:rsid w:val="00247704"/>
    <w:rsid w:val="002479EB"/>
    <w:rsid w:val="00250299"/>
    <w:rsid w:val="002511E9"/>
    <w:rsid w:val="00251830"/>
    <w:rsid w:val="00251B40"/>
    <w:rsid w:val="00251BC5"/>
    <w:rsid w:val="00251BD2"/>
    <w:rsid w:val="002521DA"/>
    <w:rsid w:val="00252A98"/>
    <w:rsid w:val="0025357C"/>
    <w:rsid w:val="00253A9D"/>
    <w:rsid w:val="00253BC1"/>
    <w:rsid w:val="00253D7C"/>
    <w:rsid w:val="00253DBF"/>
    <w:rsid w:val="00253FCB"/>
    <w:rsid w:val="002542A9"/>
    <w:rsid w:val="00254707"/>
    <w:rsid w:val="002547FD"/>
    <w:rsid w:val="00254C58"/>
    <w:rsid w:val="00255C56"/>
    <w:rsid w:val="00255CBF"/>
    <w:rsid w:val="00255CC4"/>
    <w:rsid w:val="00255EA8"/>
    <w:rsid w:val="00256794"/>
    <w:rsid w:val="002569E7"/>
    <w:rsid w:val="00256B03"/>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3CF1"/>
    <w:rsid w:val="00264084"/>
    <w:rsid w:val="00264523"/>
    <w:rsid w:val="002645EF"/>
    <w:rsid w:val="00264640"/>
    <w:rsid w:val="002647E0"/>
    <w:rsid w:val="00264906"/>
    <w:rsid w:val="00264E6A"/>
    <w:rsid w:val="00264E7E"/>
    <w:rsid w:val="0026529E"/>
    <w:rsid w:val="00265584"/>
    <w:rsid w:val="00265893"/>
    <w:rsid w:val="00265D0C"/>
    <w:rsid w:val="002662B0"/>
    <w:rsid w:val="0026652A"/>
    <w:rsid w:val="002665D5"/>
    <w:rsid w:val="00266B31"/>
    <w:rsid w:val="00266EF7"/>
    <w:rsid w:val="002670E3"/>
    <w:rsid w:val="00267254"/>
    <w:rsid w:val="002703D7"/>
    <w:rsid w:val="0027054D"/>
    <w:rsid w:val="00270E45"/>
    <w:rsid w:val="002712FD"/>
    <w:rsid w:val="0027146B"/>
    <w:rsid w:val="002716A3"/>
    <w:rsid w:val="00271760"/>
    <w:rsid w:val="002719FE"/>
    <w:rsid w:val="00271B3D"/>
    <w:rsid w:val="00271ECA"/>
    <w:rsid w:val="00272019"/>
    <w:rsid w:val="002721F2"/>
    <w:rsid w:val="0027235B"/>
    <w:rsid w:val="0027262A"/>
    <w:rsid w:val="0027280A"/>
    <w:rsid w:val="002728AA"/>
    <w:rsid w:val="00272E35"/>
    <w:rsid w:val="002733C0"/>
    <w:rsid w:val="00273C1B"/>
    <w:rsid w:val="00273E65"/>
    <w:rsid w:val="00273F81"/>
    <w:rsid w:val="00273FDD"/>
    <w:rsid w:val="0027495A"/>
    <w:rsid w:val="002752E2"/>
    <w:rsid w:val="00275E23"/>
    <w:rsid w:val="00277B20"/>
    <w:rsid w:val="00280777"/>
    <w:rsid w:val="00280CDE"/>
    <w:rsid w:val="0028146F"/>
    <w:rsid w:val="00281688"/>
    <w:rsid w:val="00281921"/>
    <w:rsid w:val="00281C98"/>
    <w:rsid w:val="002820FF"/>
    <w:rsid w:val="00282367"/>
    <w:rsid w:val="00282389"/>
    <w:rsid w:val="00282A8C"/>
    <w:rsid w:val="00282BFF"/>
    <w:rsid w:val="00282DA7"/>
    <w:rsid w:val="00283BA4"/>
    <w:rsid w:val="00283DF2"/>
    <w:rsid w:val="002845AC"/>
    <w:rsid w:val="00284A04"/>
    <w:rsid w:val="00284D37"/>
    <w:rsid w:val="00284D95"/>
    <w:rsid w:val="00285302"/>
    <w:rsid w:val="002858D5"/>
    <w:rsid w:val="00285D10"/>
    <w:rsid w:val="00286146"/>
    <w:rsid w:val="002862AA"/>
    <w:rsid w:val="00286370"/>
    <w:rsid w:val="002863C6"/>
    <w:rsid w:val="0028665A"/>
    <w:rsid w:val="0028705D"/>
    <w:rsid w:val="002871D1"/>
    <w:rsid w:val="00287412"/>
    <w:rsid w:val="0028742F"/>
    <w:rsid w:val="002874A8"/>
    <w:rsid w:val="002877A5"/>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8DA"/>
    <w:rsid w:val="00294A36"/>
    <w:rsid w:val="00294CA6"/>
    <w:rsid w:val="002951BA"/>
    <w:rsid w:val="002951F4"/>
    <w:rsid w:val="00295209"/>
    <w:rsid w:val="00295DFF"/>
    <w:rsid w:val="00296BA1"/>
    <w:rsid w:val="0029706C"/>
    <w:rsid w:val="002971B7"/>
    <w:rsid w:val="00297786"/>
    <w:rsid w:val="002977B6"/>
    <w:rsid w:val="00297A22"/>
    <w:rsid w:val="00297B85"/>
    <w:rsid w:val="00297E03"/>
    <w:rsid w:val="002A03DF"/>
    <w:rsid w:val="002A056A"/>
    <w:rsid w:val="002A05A4"/>
    <w:rsid w:val="002A0EE9"/>
    <w:rsid w:val="002A105B"/>
    <w:rsid w:val="002A1754"/>
    <w:rsid w:val="002A2145"/>
    <w:rsid w:val="002A2A5F"/>
    <w:rsid w:val="002A2DE7"/>
    <w:rsid w:val="002A2E03"/>
    <w:rsid w:val="002A2FB6"/>
    <w:rsid w:val="002A2FF1"/>
    <w:rsid w:val="002A3BFB"/>
    <w:rsid w:val="002A3C4C"/>
    <w:rsid w:val="002A3CB5"/>
    <w:rsid w:val="002A3DAF"/>
    <w:rsid w:val="002A42E9"/>
    <w:rsid w:val="002A4329"/>
    <w:rsid w:val="002A465E"/>
    <w:rsid w:val="002A486D"/>
    <w:rsid w:val="002A48E5"/>
    <w:rsid w:val="002A48FB"/>
    <w:rsid w:val="002A5230"/>
    <w:rsid w:val="002A5802"/>
    <w:rsid w:val="002A5CB9"/>
    <w:rsid w:val="002A5F24"/>
    <w:rsid w:val="002A5FE0"/>
    <w:rsid w:val="002A6581"/>
    <w:rsid w:val="002A69B7"/>
    <w:rsid w:val="002A6A9B"/>
    <w:rsid w:val="002A6D61"/>
    <w:rsid w:val="002A7564"/>
    <w:rsid w:val="002A792B"/>
    <w:rsid w:val="002A7A00"/>
    <w:rsid w:val="002A7E4A"/>
    <w:rsid w:val="002A7E64"/>
    <w:rsid w:val="002B020E"/>
    <w:rsid w:val="002B05CE"/>
    <w:rsid w:val="002B0902"/>
    <w:rsid w:val="002B0B2D"/>
    <w:rsid w:val="002B0E1C"/>
    <w:rsid w:val="002B0F55"/>
    <w:rsid w:val="002B0FF1"/>
    <w:rsid w:val="002B1357"/>
    <w:rsid w:val="002B19CD"/>
    <w:rsid w:val="002B1DBC"/>
    <w:rsid w:val="002B1EE5"/>
    <w:rsid w:val="002B257D"/>
    <w:rsid w:val="002B2636"/>
    <w:rsid w:val="002B295B"/>
    <w:rsid w:val="002B2B25"/>
    <w:rsid w:val="002B2BBC"/>
    <w:rsid w:val="002B35E8"/>
    <w:rsid w:val="002B3D2D"/>
    <w:rsid w:val="002B44DF"/>
    <w:rsid w:val="002B4816"/>
    <w:rsid w:val="002B4A65"/>
    <w:rsid w:val="002B5756"/>
    <w:rsid w:val="002B58AE"/>
    <w:rsid w:val="002B5A03"/>
    <w:rsid w:val="002B5E5A"/>
    <w:rsid w:val="002B5E7D"/>
    <w:rsid w:val="002B5F71"/>
    <w:rsid w:val="002B6792"/>
    <w:rsid w:val="002B68B6"/>
    <w:rsid w:val="002B6B85"/>
    <w:rsid w:val="002B7147"/>
    <w:rsid w:val="002B7440"/>
    <w:rsid w:val="002C0B15"/>
    <w:rsid w:val="002C157D"/>
    <w:rsid w:val="002C1753"/>
    <w:rsid w:val="002C2A3A"/>
    <w:rsid w:val="002C2AB2"/>
    <w:rsid w:val="002C2C9E"/>
    <w:rsid w:val="002C3470"/>
    <w:rsid w:val="002C3737"/>
    <w:rsid w:val="002C3825"/>
    <w:rsid w:val="002C3872"/>
    <w:rsid w:val="002C402B"/>
    <w:rsid w:val="002C47E7"/>
    <w:rsid w:val="002C498F"/>
    <w:rsid w:val="002C49ED"/>
    <w:rsid w:val="002C4E00"/>
    <w:rsid w:val="002C4F85"/>
    <w:rsid w:val="002C5799"/>
    <w:rsid w:val="002C5916"/>
    <w:rsid w:val="002C63B9"/>
    <w:rsid w:val="002C65F9"/>
    <w:rsid w:val="002C6D72"/>
    <w:rsid w:val="002C6E9A"/>
    <w:rsid w:val="002C75C2"/>
    <w:rsid w:val="002D0125"/>
    <w:rsid w:val="002D07DC"/>
    <w:rsid w:val="002D0C14"/>
    <w:rsid w:val="002D0CF9"/>
    <w:rsid w:val="002D0DBD"/>
    <w:rsid w:val="002D1294"/>
    <w:rsid w:val="002D1419"/>
    <w:rsid w:val="002D19A4"/>
    <w:rsid w:val="002D1AB0"/>
    <w:rsid w:val="002D1B42"/>
    <w:rsid w:val="002D1B44"/>
    <w:rsid w:val="002D207D"/>
    <w:rsid w:val="002D219B"/>
    <w:rsid w:val="002D24FE"/>
    <w:rsid w:val="002D2668"/>
    <w:rsid w:val="002D3597"/>
    <w:rsid w:val="002D3ECC"/>
    <w:rsid w:val="002D47BE"/>
    <w:rsid w:val="002D49F3"/>
    <w:rsid w:val="002D4ED3"/>
    <w:rsid w:val="002D4EF3"/>
    <w:rsid w:val="002D541A"/>
    <w:rsid w:val="002D542A"/>
    <w:rsid w:val="002D549C"/>
    <w:rsid w:val="002D5659"/>
    <w:rsid w:val="002D5CA5"/>
    <w:rsid w:val="002D6018"/>
    <w:rsid w:val="002D6323"/>
    <w:rsid w:val="002D6770"/>
    <w:rsid w:val="002D68F5"/>
    <w:rsid w:val="002D691C"/>
    <w:rsid w:val="002D6A20"/>
    <w:rsid w:val="002D7056"/>
    <w:rsid w:val="002D7541"/>
    <w:rsid w:val="002E0910"/>
    <w:rsid w:val="002E0B3A"/>
    <w:rsid w:val="002E0C74"/>
    <w:rsid w:val="002E0E02"/>
    <w:rsid w:val="002E0FCE"/>
    <w:rsid w:val="002E12AF"/>
    <w:rsid w:val="002E1369"/>
    <w:rsid w:val="002E1AD8"/>
    <w:rsid w:val="002E1B38"/>
    <w:rsid w:val="002E1ED6"/>
    <w:rsid w:val="002E21E2"/>
    <w:rsid w:val="002E23FB"/>
    <w:rsid w:val="002E276E"/>
    <w:rsid w:val="002E2A8C"/>
    <w:rsid w:val="002E2F55"/>
    <w:rsid w:val="002E3141"/>
    <w:rsid w:val="002E39B0"/>
    <w:rsid w:val="002E3A58"/>
    <w:rsid w:val="002E3D52"/>
    <w:rsid w:val="002E3EE6"/>
    <w:rsid w:val="002E3F39"/>
    <w:rsid w:val="002E408A"/>
    <w:rsid w:val="002E40DE"/>
    <w:rsid w:val="002E451F"/>
    <w:rsid w:val="002E4950"/>
    <w:rsid w:val="002E4D37"/>
    <w:rsid w:val="002E5560"/>
    <w:rsid w:val="002E5AFE"/>
    <w:rsid w:val="002E5FA9"/>
    <w:rsid w:val="002E606C"/>
    <w:rsid w:val="002E630A"/>
    <w:rsid w:val="002E6AD1"/>
    <w:rsid w:val="002E6D51"/>
    <w:rsid w:val="002E70E0"/>
    <w:rsid w:val="002E780B"/>
    <w:rsid w:val="002F00B8"/>
    <w:rsid w:val="002F00D3"/>
    <w:rsid w:val="002F029A"/>
    <w:rsid w:val="002F0337"/>
    <w:rsid w:val="002F0AC5"/>
    <w:rsid w:val="002F0E4B"/>
    <w:rsid w:val="002F0EDD"/>
    <w:rsid w:val="002F183B"/>
    <w:rsid w:val="002F1E61"/>
    <w:rsid w:val="002F219A"/>
    <w:rsid w:val="002F23CD"/>
    <w:rsid w:val="002F2EA1"/>
    <w:rsid w:val="002F337C"/>
    <w:rsid w:val="002F34D2"/>
    <w:rsid w:val="002F3671"/>
    <w:rsid w:val="002F37E1"/>
    <w:rsid w:val="002F3970"/>
    <w:rsid w:val="002F3A21"/>
    <w:rsid w:val="002F3B27"/>
    <w:rsid w:val="002F4106"/>
    <w:rsid w:val="002F414D"/>
    <w:rsid w:val="002F4D6F"/>
    <w:rsid w:val="002F5162"/>
    <w:rsid w:val="002F518A"/>
    <w:rsid w:val="002F58AA"/>
    <w:rsid w:val="002F5905"/>
    <w:rsid w:val="002F5AF5"/>
    <w:rsid w:val="002F5B74"/>
    <w:rsid w:val="002F5C0A"/>
    <w:rsid w:val="002F5E31"/>
    <w:rsid w:val="002F5F30"/>
    <w:rsid w:val="002F614F"/>
    <w:rsid w:val="002F6481"/>
    <w:rsid w:val="002F6811"/>
    <w:rsid w:val="002F6B7D"/>
    <w:rsid w:val="002F73F6"/>
    <w:rsid w:val="002F7860"/>
    <w:rsid w:val="002F78BB"/>
    <w:rsid w:val="003000AB"/>
    <w:rsid w:val="00300972"/>
    <w:rsid w:val="00300F9A"/>
    <w:rsid w:val="00300FB8"/>
    <w:rsid w:val="00301AD4"/>
    <w:rsid w:val="00301D2A"/>
    <w:rsid w:val="00301F91"/>
    <w:rsid w:val="003030DB"/>
    <w:rsid w:val="00303104"/>
    <w:rsid w:val="003031A6"/>
    <w:rsid w:val="00303386"/>
    <w:rsid w:val="00303C4E"/>
    <w:rsid w:val="0030454A"/>
    <w:rsid w:val="0030466C"/>
    <w:rsid w:val="00304981"/>
    <w:rsid w:val="00304CBD"/>
    <w:rsid w:val="00304DB6"/>
    <w:rsid w:val="00304E83"/>
    <w:rsid w:val="0030509F"/>
    <w:rsid w:val="003054B0"/>
    <w:rsid w:val="00305F15"/>
    <w:rsid w:val="0030624C"/>
    <w:rsid w:val="003068EF"/>
    <w:rsid w:val="00306AFE"/>
    <w:rsid w:val="00306C00"/>
    <w:rsid w:val="00307EF3"/>
    <w:rsid w:val="00307F36"/>
    <w:rsid w:val="00310346"/>
    <w:rsid w:val="00310BBD"/>
    <w:rsid w:val="00310E35"/>
    <w:rsid w:val="0031144D"/>
    <w:rsid w:val="0031148C"/>
    <w:rsid w:val="00311BA3"/>
    <w:rsid w:val="00311D9A"/>
    <w:rsid w:val="0031228D"/>
    <w:rsid w:val="0031237E"/>
    <w:rsid w:val="00312416"/>
    <w:rsid w:val="00312CD5"/>
    <w:rsid w:val="00312DC0"/>
    <w:rsid w:val="003131D4"/>
    <w:rsid w:val="0031331D"/>
    <w:rsid w:val="00314215"/>
    <w:rsid w:val="00314294"/>
    <w:rsid w:val="00314347"/>
    <w:rsid w:val="00314890"/>
    <w:rsid w:val="0031559A"/>
    <w:rsid w:val="00315BBD"/>
    <w:rsid w:val="00315E3E"/>
    <w:rsid w:val="00315E76"/>
    <w:rsid w:val="003161F4"/>
    <w:rsid w:val="00316779"/>
    <w:rsid w:val="00316B0B"/>
    <w:rsid w:val="00316E57"/>
    <w:rsid w:val="00316EC1"/>
    <w:rsid w:val="00316F93"/>
    <w:rsid w:val="00316FEC"/>
    <w:rsid w:val="00317932"/>
    <w:rsid w:val="00320088"/>
    <w:rsid w:val="003201C5"/>
    <w:rsid w:val="00320376"/>
    <w:rsid w:val="003210DF"/>
    <w:rsid w:val="00321264"/>
    <w:rsid w:val="003217A3"/>
    <w:rsid w:val="00321975"/>
    <w:rsid w:val="00321A35"/>
    <w:rsid w:val="00321FF2"/>
    <w:rsid w:val="00322134"/>
    <w:rsid w:val="00322477"/>
    <w:rsid w:val="00322893"/>
    <w:rsid w:val="00322C35"/>
    <w:rsid w:val="0032328F"/>
    <w:rsid w:val="00323ABD"/>
    <w:rsid w:val="00323E76"/>
    <w:rsid w:val="00324043"/>
    <w:rsid w:val="003240BD"/>
    <w:rsid w:val="00324EAB"/>
    <w:rsid w:val="0032516D"/>
    <w:rsid w:val="0032569D"/>
    <w:rsid w:val="00325741"/>
    <w:rsid w:val="003259B8"/>
    <w:rsid w:val="00325AF8"/>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6"/>
    <w:rsid w:val="00330C3A"/>
    <w:rsid w:val="00330EAA"/>
    <w:rsid w:val="00331211"/>
    <w:rsid w:val="00331350"/>
    <w:rsid w:val="00331398"/>
    <w:rsid w:val="0033178F"/>
    <w:rsid w:val="003317B2"/>
    <w:rsid w:val="00331D39"/>
    <w:rsid w:val="0033240E"/>
    <w:rsid w:val="00332434"/>
    <w:rsid w:val="003328EB"/>
    <w:rsid w:val="00332E67"/>
    <w:rsid w:val="003335A1"/>
    <w:rsid w:val="00334142"/>
    <w:rsid w:val="0033444E"/>
    <w:rsid w:val="00334D35"/>
    <w:rsid w:val="0033549D"/>
    <w:rsid w:val="0033549E"/>
    <w:rsid w:val="00335903"/>
    <w:rsid w:val="00335B8E"/>
    <w:rsid w:val="00336345"/>
    <w:rsid w:val="00336415"/>
    <w:rsid w:val="0033683D"/>
    <w:rsid w:val="003368F8"/>
    <w:rsid w:val="003370EF"/>
    <w:rsid w:val="003371CB"/>
    <w:rsid w:val="00337721"/>
    <w:rsid w:val="00340092"/>
    <w:rsid w:val="003405A7"/>
    <w:rsid w:val="00340AAD"/>
    <w:rsid w:val="00340C84"/>
    <w:rsid w:val="0034145E"/>
    <w:rsid w:val="003419CD"/>
    <w:rsid w:val="00341EE4"/>
    <w:rsid w:val="00342B15"/>
    <w:rsid w:val="0034353B"/>
    <w:rsid w:val="00343561"/>
    <w:rsid w:val="00344074"/>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7566"/>
    <w:rsid w:val="003479D2"/>
    <w:rsid w:val="00347B2F"/>
    <w:rsid w:val="00347B75"/>
    <w:rsid w:val="00347C24"/>
    <w:rsid w:val="00347CC3"/>
    <w:rsid w:val="00347D52"/>
    <w:rsid w:val="00347E45"/>
    <w:rsid w:val="0035010F"/>
    <w:rsid w:val="00350150"/>
    <w:rsid w:val="00350D8C"/>
    <w:rsid w:val="00351A6C"/>
    <w:rsid w:val="003527AD"/>
    <w:rsid w:val="00352A6D"/>
    <w:rsid w:val="00352F47"/>
    <w:rsid w:val="0035348D"/>
    <w:rsid w:val="00353B8D"/>
    <w:rsid w:val="00353FCC"/>
    <w:rsid w:val="00354499"/>
    <w:rsid w:val="003549A0"/>
    <w:rsid w:val="00354AA5"/>
    <w:rsid w:val="00354EB9"/>
    <w:rsid w:val="0035550C"/>
    <w:rsid w:val="0035590E"/>
    <w:rsid w:val="00356561"/>
    <w:rsid w:val="0035671B"/>
    <w:rsid w:val="00356A55"/>
    <w:rsid w:val="00356B90"/>
    <w:rsid w:val="00356C97"/>
    <w:rsid w:val="00357426"/>
    <w:rsid w:val="0035760D"/>
    <w:rsid w:val="003577A0"/>
    <w:rsid w:val="00357E18"/>
    <w:rsid w:val="003600DD"/>
    <w:rsid w:val="003604A7"/>
    <w:rsid w:val="003604C5"/>
    <w:rsid w:val="00360559"/>
    <w:rsid w:val="00360ADF"/>
    <w:rsid w:val="003610B0"/>
    <w:rsid w:val="0036110E"/>
    <w:rsid w:val="003615E2"/>
    <w:rsid w:val="00361A48"/>
    <w:rsid w:val="00361F45"/>
    <w:rsid w:val="00362AD7"/>
    <w:rsid w:val="00363304"/>
    <w:rsid w:val="00363B0D"/>
    <w:rsid w:val="00363DFC"/>
    <w:rsid w:val="00363F69"/>
    <w:rsid w:val="00363F96"/>
    <w:rsid w:val="003644E4"/>
    <w:rsid w:val="00364FBD"/>
    <w:rsid w:val="0036566E"/>
    <w:rsid w:val="00365922"/>
    <w:rsid w:val="003660F3"/>
    <w:rsid w:val="00366314"/>
    <w:rsid w:val="0036699C"/>
    <w:rsid w:val="00366BD8"/>
    <w:rsid w:val="003671CD"/>
    <w:rsid w:val="0036796D"/>
    <w:rsid w:val="00367F16"/>
    <w:rsid w:val="00370789"/>
    <w:rsid w:val="00370BE6"/>
    <w:rsid w:val="00370C40"/>
    <w:rsid w:val="00370D17"/>
    <w:rsid w:val="003710BC"/>
    <w:rsid w:val="003712A9"/>
    <w:rsid w:val="0037181C"/>
    <w:rsid w:val="003726D4"/>
    <w:rsid w:val="003731A0"/>
    <w:rsid w:val="003736AE"/>
    <w:rsid w:val="00373777"/>
    <w:rsid w:val="00373FA1"/>
    <w:rsid w:val="003741CE"/>
    <w:rsid w:val="003746C5"/>
    <w:rsid w:val="00374971"/>
    <w:rsid w:val="00374EF6"/>
    <w:rsid w:val="00374EFD"/>
    <w:rsid w:val="00374FE6"/>
    <w:rsid w:val="003752E9"/>
    <w:rsid w:val="00375470"/>
    <w:rsid w:val="0037565A"/>
    <w:rsid w:val="00375AD4"/>
    <w:rsid w:val="00375AED"/>
    <w:rsid w:val="00375CCE"/>
    <w:rsid w:val="00375DF0"/>
    <w:rsid w:val="00376892"/>
    <w:rsid w:val="00376A41"/>
    <w:rsid w:val="003771F2"/>
    <w:rsid w:val="00377331"/>
    <w:rsid w:val="003775F6"/>
    <w:rsid w:val="00377A76"/>
    <w:rsid w:val="00377D6D"/>
    <w:rsid w:val="00377F30"/>
    <w:rsid w:val="00380444"/>
    <w:rsid w:val="00380CCB"/>
    <w:rsid w:val="00380E45"/>
    <w:rsid w:val="00380E9A"/>
    <w:rsid w:val="00381032"/>
    <w:rsid w:val="003813C6"/>
    <w:rsid w:val="0038150F"/>
    <w:rsid w:val="00381645"/>
    <w:rsid w:val="00381AD3"/>
    <w:rsid w:val="00381AD5"/>
    <w:rsid w:val="0038220F"/>
    <w:rsid w:val="003826F5"/>
    <w:rsid w:val="003827B6"/>
    <w:rsid w:val="003828DA"/>
    <w:rsid w:val="00382B70"/>
    <w:rsid w:val="00382BDC"/>
    <w:rsid w:val="00382CB3"/>
    <w:rsid w:val="00383D03"/>
    <w:rsid w:val="00383DFE"/>
    <w:rsid w:val="00383E8F"/>
    <w:rsid w:val="0038531B"/>
    <w:rsid w:val="0038546F"/>
    <w:rsid w:val="00385594"/>
    <w:rsid w:val="003855AE"/>
    <w:rsid w:val="003857FB"/>
    <w:rsid w:val="0038601A"/>
    <w:rsid w:val="00386666"/>
    <w:rsid w:val="003867C9"/>
    <w:rsid w:val="003869CF"/>
    <w:rsid w:val="00387C10"/>
    <w:rsid w:val="00387F91"/>
    <w:rsid w:val="00390246"/>
    <w:rsid w:val="0039025D"/>
    <w:rsid w:val="00390480"/>
    <w:rsid w:val="00390555"/>
    <w:rsid w:val="0039056A"/>
    <w:rsid w:val="00390CCA"/>
    <w:rsid w:val="00390CE3"/>
    <w:rsid w:val="0039153F"/>
    <w:rsid w:val="0039159A"/>
    <w:rsid w:val="003915C7"/>
    <w:rsid w:val="00391A56"/>
    <w:rsid w:val="0039272E"/>
    <w:rsid w:val="00392B81"/>
    <w:rsid w:val="00393018"/>
    <w:rsid w:val="00393247"/>
    <w:rsid w:val="00393654"/>
    <w:rsid w:val="003937BC"/>
    <w:rsid w:val="00393C7B"/>
    <w:rsid w:val="003946F3"/>
    <w:rsid w:val="00394EF7"/>
    <w:rsid w:val="00395296"/>
    <w:rsid w:val="003953EC"/>
    <w:rsid w:val="00395BD4"/>
    <w:rsid w:val="00395D20"/>
    <w:rsid w:val="00396362"/>
    <w:rsid w:val="003965F3"/>
    <w:rsid w:val="0039677B"/>
    <w:rsid w:val="00396F9A"/>
    <w:rsid w:val="003A095D"/>
    <w:rsid w:val="003A0E35"/>
    <w:rsid w:val="003A1838"/>
    <w:rsid w:val="003A1A57"/>
    <w:rsid w:val="003A1C14"/>
    <w:rsid w:val="003A1F73"/>
    <w:rsid w:val="003A2074"/>
    <w:rsid w:val="003A21E8"/>
    <w:rsid w:val="003A233F"/>
    <w:rsid w:val="003A2F02"/>
    <w:rsid w:val="003A3277"/>
    <w:rsid w:val="003A329C"/>
    <w:rsid w:val="003A3DF2"/>
    <w:rsid w:val="003A3E92"/>
    <w:rsid w:val="003A3FD6"/>
    <w:rsid w:val="003A43EF"/>
    <w:rsid w:val="003A4460"/>
    <w:rsid w:val="003A4561"/>
    <w:rsid w:val="003A4956"/>
    <w:rsid w:val="003A5299"/>
    <w:rsid w:val="003A54BC"/>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A4F"/>
    <w:rsid w:val="003B4BAF"/>
    <w:rsid w:val="003B4FF1"/>
    <w:rsid w:val="003B5456"/>
    <w:rsid w:val="003B54FC"/>
    <w:rsid w:val="003B687B"/>
    <w:rsid w:val="003B6AD1"/>
    <w:rsid w:val="003B6BAE"/>
    <w:rsid w:val="003B74DB"/>
    <w:rsid w:val="003B7750"/>
    <w:rsid w:val="003B7A15"/>
    <w:rsid w:val="003C195E"/>
    <w:rsid w:val="003C1AF8"/>
    <w:rsid w:val="003C1C5A"/>
    <w:rsid w:val="003C2012"/>
    <w:rsid w:val="003C2E01"/>
    <w:rsid w:val="003C358C"/>
    <w:rsid w:val="003C3D61"/>
    <w:rsid w:val="003C3D89"/>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412"/>
    <w:rsid w:val="003C747E"/>
    <w:rsid w:val="003C7590"/>
    <w:rsid w:val="003C77E8"/>
    <w:rsid w:val="003D03CB"/>
    <w:rsid w:val="003D084F"/>
    <w:rsid w:val="003D08B5"/>
    <w:rsid w:val="003D097F"/>
    <w:rsid w:val="003D0F28"/>
    <w:rsid w:val="003D1397"/>
    <w:rsid w:val="003D148B"/>
    <w:rsid w:val="003D160A"/>
    <w:rsid w:val="003D1B8F"/>
    <w:rsid w:val="003D1BAC"/>
    <w:rsid w:val="003D276B"/>
    <w:rsid w:val="003D298D"/>
    <w:rsid w:val="003D2C87"/>
    <w:rsid w:val="003D33F7"/>
    <w:rsid w:val="003D34B1"/>
    <w:rsid w:val="003D3596"/>
    <w:rsid w:val="003D3738"/>
    <w:rsid w:val="003D3956"/>
    <w:rsid w:val="003D3BD1"/>
    <w:rsid w:val="003D42DC"/>
    <w:rsid w:val="003D46A7"/>
    <w:rsid w:val="003D4AC7"/>
    <w:rsid w:val="003D4F0C"/>
    <w:rsid w:val="003D52BA"/>
    <w:rsid w:val="003D5403"/>
    <w:rsid w:val="003D54ED"/>
    <w:rsid w:val="003D59CD"/>
    <w:rsid w:val="003D59FD"/>
    <w:rsid w:val="003D5C4C"/>
    <w:rsid w:val="003D67C4"/>
    <w:rsid w:val="003D711F"/>
    <w:rsid w:val="003D7C44"/>
    <w:rsid w:val="003E010B"/>
    <w:rsid w:val="003E0B6B"/>
    <w:rsid w:val="003E0B88"/>
    <w:rsid w:val="003E0D34"/>
    <w:rsid w:val="003E1887"/>
    <w:rsid w:val="003E1F9C"/>
    <w:rsid w:val="003E28BE"/>
    <w:rsid w:val="003E2AC5"/>
    <w:rsid w:val="003E2E63"/>
    <w:rsid w:val="003E33F5"/>
    <w:rsid w:val="003E4E97"/>
    <w:rsid w:val="003E526C"/>
    <w:rsid w:val="003E541C"/>
    <w:rsid w:val="003E54A8"/>
    <w:rsid w:val="003E574B"/>
    <w:rsid w:val="003E58A0"/>
    <w:rsid w:val="003E5AD0"/>
    <w:rsid w:val="003E5E90"/>
    <w:rsid w:val="003E6336"/>
    <w:rsid w:val="003E6ADF"/>
    <w:rsid w:val="003E6CE9"/>
    <w:rsid w:val="003E71E7"/>
    <w:rsid w:val="003E7318"/>
    <w:rsid w:val="003F079D"/>
    <w:rsid w:val="003F0929"/>
    <w:rsid w:val="003F0BBB"/>
    <w:rsid w:val="003F0E38"/>
    <w:rsid w:val="003F1447"/>
    <w:rsid w:val="003F1653"/>
    <w:rsid w:val="003F1D66"/>
    <w:rsid w:val="003F1FB7"/>
    <w:rsid w:val="003F2028"/>
    <w:rsid w:val="003F21ED"/>
    <w:rsid w:val="003F2248"/>
    <w:rsid w:val="003F22D8"/>
    <w:rsid w:val="003F2B4F"/>
    <w:rsid w:val="003F2CB0"/>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A71"/>
    <w:rsid w:val="003F7749"/>
    <w:rsid w:val="003F7951"/>
    <w:rsid w:val="003F7ADC"/>
    <w:rsid w:val="00400219"/>
    <w:rsid w:val="00400EFA"/>
    <w:rsid w:val="00401057"/>
    <w:rsid w:val="00401423"/>
    <w:rsid w:val="00401653"/>
    <w:rsid w:val="00401857"/>
    <w:rsid w:val="0040249C"/>
    <w:rsid w:val="004026EA"/>
    <w:rsid w:val="004028FA"/>
    <w:rsid w:val="00402DDB"/>
    <w:rsid w:val="00403364"/>
    <w:rsid w:val="00403675"/>
    <w:rsid w:val="00403BAE"/>
    <w:rsid w:val="00403BC3"/>
    <w:rsid w:val="00403CCE"/>
    <w:rsid w:val="00404337"/>
    <w:rsid w:val="00404B98"/>
    <w:rsid w:val="00404D20"/>
    <w:rsid w:val="00404DD1"/>
    <w:rsid w:val="00405A9B"/>
    <w:rsid w:val="00406EB3"/>
    <w:rsid w:val="00407683"/>
    <w:rsid w:val="00410277"/>
    <w:rsid w:val="004104EE"/>
    <w:rsid w:val="00410877"/>
    <w:rsid w:val="0041095D"/>
    <w:rsid w:val="00410BE3"/>
    <w:rsid w:val="004117E0"/>
    <w:rsid w:val="004118B2"/>
    <w:rsid w:val="00411915"/>
    <w:rsid w:val="004119D9"/>
    <w:rsid w:val="00411BF6"/>
    <w:rsid w:val="00411CD9"/>
    <w:rsid w:val="00411FE7"/>
    <w:rsid w:val="00412017"/>
    <w:rsid w:val="00412477"/>
    <w:rsid w:val="00412978"/>
    <w:rsid w:val="00412A2C"/>
    <w:rsid w:val="00412A2F"/>
    <w:rsid w:val="00412ED6"/>
    <w:rsid w:val="00412F77"/>
    <w:rsid w:val="00412FF6"/>
    <w:rsid w:val="00413368"/>
    <w:rsid w:val="004137E8"/>
    <w:rsid w:val="00413870"/>
    <w:rsid w:val="00413C8B"/>
    <w:rsid w:val="00413CAA"/>
    <w:rsid w:val="00413D7A"/>
    <w:rsid w:val="00413E62"/>
    <w:rsid w:val="00413F46"/>
    <w:rsid w:val="00414D49"/>
    <w:rsid w:val="00414F10"/>
    <w:rsid w:val="00415040"/>
    <w:rsid w:val="004152AC"/>
    <w:rsid w:val="00415348"/>
    <w:rsid w:val="004153B5"/>
    <w:rsid w:val="00415AA1"/>
    <w:rsid w:val="00416254"/>
    <w:rsid w:val="004164DB"/>
    <w:rsid w:val="004166AA"/>
    <w:rsid w:val="00416AE6"/>
    <w:rsid w:val="004172CD"/>
    <w:rsid w:val="004179BB"/>
    <w:rsid w:val="00417D72"/>
    <w:rsid w:val="00417E3E"/>
    <w:rsid w:val="0042004B"/>
    <w:rsid w:val="00420607"/>
    <w:rsid w:val="00420677"/>
    <w:rsid w:val="00420993"/>
    <w:rsid w:val="00420A68"/>
    <w:rsid w:val="004210E7"/>
    <w:rsid w:val="0042125D"/>
    <w:rsid w:val="004218EC"/>
    <w:rsid w:val="00421CB5"/>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412C"/>
    <w:rsid w:val="004247A7"/>
    <w:rsid w:val="004250EE"/>
    <w:rsid w:val="004253BC"/>
    <w:rsid w:val="00425646"/>
    <w:rsid w:val="00425CAA"/>
    <w:rsid w:val="004267BA"/>
    <w:rsid w:val="004269A6"/>
    <w:rsid w:val="00426CB3"/>
    <w:rsid w:val="00427239"/>
    <w:rsid w:val="004274D7"/>
    <w:rsid w:val="004279D7"/>
    <w:rsid w:val="00427A24"/>
    <w:rsid w:val="00430089"/>
    <w:rsid w:val="00430292"/>
    <w:rsid w:val="004307D6"/>
    <w:rsid w:val="00430A6A"/>
    <w:rsid w:val="00430A99"/>
    <w:rsid w:val="00430E89"/>
    <w:rsid w:val="00431148"/>
    <w:rsid w:val="004314AF"/>
    <w:rsid w:val="004319CC"/>
    <w:rsid w:val="00431D11"/>
    <w:rsid w:val="004320A4"/>
    <w:rsid w:val="0043221D"/>
    <w:rsid w:val="00432BC2"/>
    <w:rsid w:val="00432D25"/>
    <w:rsid w:val="00433733"/>
    <w:rsid w:val="00433A48"/>
    <w:rsid w:val="00433AFF"/>
    <w:rsid w:val="00433F1F"/>
    <w:rsid w:val="004342AB"/>
    <w:rsid w:val="00434B79"/>
    <w:rsid w:val="0043575E"/>
    <w:rsid w:val="00435CF9"/>
    <w:rsid w:val="00436B80"/>
    <w:rsid w:val="00436D4E"/>
    <w:rsid w:val="004372C6"/>
    <w:rsid w:val="0043740F"/>
    <w:rsid w:val="00437861"/>
    <w:rsid w:val="0043789F"/>
    <w:rsid w:val="00437B63"/>
    <w:rsid w:val="00437C94"/>
    <w:rsid w:val="004402BA"/>
    <w:rsid w:val="004404F3"/>
    <w:rsid w:val="0044085F"/>
    <w:rsid w:val="0044115E"/>
    <w:rsid w:val="0044153D"/>
    <w:rsid w:val="004417DD"/>
    <w:rsid w:val="00441B23"/>
    <w:rsid w:val="00441BE7"/>
    <w:rsid w:val="00441F19"/>
    <w:rsid w:val="00442256"/>
    <w:rsid w:val="00442259"/>
    <w:rsid w:val="00443145"/>
    <w:rsid w:val="00443219"/>
    <w:rsid w:val="0044365C"/>
    <w:rsid w:val="00443EED"/>
    <w:rsid w:val="004443DE"/>
    <w:rsid w:val="00444B45"/>
    <w:rsid w:val="0044518E"/>
    <w:rsid w:val="00445A3F"/>
    <w:rsid w:val="00445B79"/>
    <w:rsid w:val="00446022"/>
    <w:rsid w:val="004467FB"/>
    <w:rsid w:val="004468C7"/>
    <w:rsid w:val="00446AB2"/>
    <w:rsid w:val="00446B9D"/>
    <w:rsid w:val="00447857"/>
    <w:rsid w:val="00447BA6"/>
    <w:rsid w:val="0045012B"/>
    <w:rsid w:val="0045018F"/>
    <w:rsid w:val="00450510"/>
    <w:rsid w:val="004505FC"/>
    <w:rsid w:val="00450766"/>
    <w:rsid w:val="004508D3"/>
    <w:rsid w:val="004513BC"/>
    <w:rsid w:val="00451696"/>
    <w:rsid w:val="00451934"/>
    <w:rsid w:val="00451AD1"/>
    <w:rsid w:val="004525E2"/>
    <w:rsid w:val="004531D1"/>
    <w:rsid w:val="004533C7"/>
    <w:rsid w:val="004536D1"/>
    <w:rsid w:val="004542FD"/>
    <w:rsid w:val="00454835"/>
    <w:rsid w:val="004548F1"/>
    <w:rsid w:val="00454AA7"/>
    <w:rsid w:val="00454B14"/>
    <w:rsid w:val="00455769"/>
    <w:rsid w:val="00455A99"/>
    <w:rsid w:val="00455E1C"/>
    <w:rsid w:val="00455E26"/>
    <w:rsid w:val="00456346"/>
    <w:rsid w:val="00456A4B"/>
    <w:rsid w:val="00456B42"/>
    <w:rsid w:val="00456C11"/>
    <w:rsid w:val="00457005"/>
    <w:rsid w:val="004570E4"/>
    <w:rsid w:val="004573A4"/>
    <w:rsid w:val="004576A2"/>
    <w:rsid w:val="00457721"/>
    <w:rsid w:val="00457789"/>
    <w:rsid w:val="004579B2"/>
    <w:rsid w:val="004606FF"/>
    <w:rsid w:val="004608C2"/>
    <w:rsid w:val="00460A10"/>
    <w:rsid w:val="004611BA"/>
    <w:rsid w:val="0046125A"/>
    <w:rsid w:val="00461293"/>
    <w:rsid w:val="00461509"/>
    <w:rsid w:val="0046167B"/>
    <w:rsid w:val="0046199C"/>
    <w:rsid w:val="00461B10"/>
    <w:rsid w:val="00461C3A"/>
    <w:rsid w:val="00461CFC"/>
    <w:rsid w:val="0046208E"/>
    <w:rsid w:val="004622D5"/>
    <w:rsid w:val="00462307"/>
    <w:rsid w:val="00462512"/>
    <w:rsid w:val="00462791"/>
    <w:rsid w:val="00462894"/>
    <w:rsid w:val="00462DCD"/>
    <w:rsid w:val="004632E0"/>
    <w:rsid w:val="004640E8"/>
    <w:rsid w:val="0046425F"/>
    <w:rsid w:val="004642E8"/>
    <w:rsid w:val="00464653"/>
    <w:rsid w:val="004650AE"/>
    <w:rsid w:val="00465926"/>
    <w:rsid w:val="0046592D"/>
    <w:rsid w:val="0046677A"/>
    <w:rsid w:val="004667E4"/>
    <w:rsid w:val="00466FE8"/>
    <w:rsid w:val="00467294"/>
    <w:rsid w:val="00467B3C"/>
    <w:rsid w:val="00467C4E"/>
    <w:rsid w:val="00467D8A"/>
    <w:rsid w:val="00470161"/>
    <w:rsid w:val="0047024A"/>
    <w:rsid w:val="004708E7"/>
    <w:rsid w:val="0047097D"/>
    <w:rsid w:val="0047098F"/>
    <w:rsid w:val="00470B85"/>
    <w:rsid w:val="00470E44"/>
    <w:rsid w:val="00471240"/>
    <w:rsid w:val="00471406"/>
    <w:rsid w:val="0047141C"/>
    <w:rsid w:val="0047195B"/>
    <w:rsid w:val="00471A5D"/>
    <w:rsid w:val="00471A92"/>
    <w:rsid w:val="00471F81"/>
    <w:rsid w:val="00473A82"/>
    <w:rsid w:val="00473C3A"/>
    <w:rsid w:val="004741E0"/>
    <w:rsid w:val="004744E2"/>
    <w:rsid w:val="0047478C"/>
    <w:rsid w:val="0047499F"/>
    <w:rsid w:val="00474CF0"/>
    <w:rsid w:val="00475268"/>
    <w:rsid w:val="0047528B"/>
    <w:rsid w:val="004753B7"/>
    <w:rsid w:val="0047569E"/>
    <w:rsid w:val="0047578F"/>
    <w:rsid w:val="00475D3F"/>
    <w:rsid w:val="00475E0C"/>
    <w:rsid w:val="00475FB6"/>
    <w:rsid w:val="00475FE8"/>
    <w:rsid w:val="00476253"/>
    <w:rsid w:val="00476B10"/>
    <w:rsid w:val="00476DFF"/>
    <w:rsid w:val="00477C8E"/>
    <w:rsid w:val="00480037"/>
    <w:rsid w:val="0048012C"/>
    <w:rsid w:val="00480A3A"/>
    <w:rsid w:val="00480C9A"/>
    <w:rsid w:val="00480E2D"/>
    <w:rsid w:val="00480E68"/>
    <w:rsid w:val="00483414"/>
    <w:rsid w:val="004834FB"/>
    <w:rsid w:val="00483E38"/>
    <w:rsid w:val="00483F78"/>
    <w:rsid w:val="0048473C"/>
    <w:rsid w:val="0048528F"/>
    <w:rsid w:val="004852C9"/>
    <w:rsid w:val="004856EB"/>
    <w:rsid w:val="004857CB"/>
    <w:rsid w:val="00485BB7"/>
    <w:rsid w:val="00485E51"/>
    <w:rsid w:val="00485F4B"/>
    <w:rsid w:val="00486408"/>
    <w:rsid w:val="00486568"/>
    <w:rsid w:val="004866C9"/>
    <w:rsid w:val="00486866"/>
    <w:rsid w:val="004874E0"/>
    <w:rsid w:val="00487B39"/>
    <w:rsid w:val="00490949"/>
    <w:rsid w:val="00490A3A"/>
    <w:rsid w:val="00490E79"/>
    <w:rsid w:val="00491B36"/>
    <w:rsid w:val="00491F43"/>
    <w:rsid w:val="004922C1"/>
    <w:rsid w:val="00492A80"/>
    <w:rsid w:val="00492B79"/>
    <w:rsid w:val="00493134"/>
    <w:rsid w:val="00493701"/>
    <w:rsid w:val="00493768"/>
    <w:rsid w:val="0049388D"/>
    <w:rsid w:val="00493C5A"/>
    <w:rsid w:val="00493ECC"/>
    <w:rsid w:val="00494316"/>
    <w:rsid w:val="004949EF"/>
    <w:rsid w:val="00494ADC"/>
    <w:rsid w:val="00494B17"/>
    <w:rsid w:val="00494D6C"/>
    <w:rsid w:val="004950A9"/>
    <w:rsid w:val="00495B0E"/>
    <w:rsid w:val="00495CFA"/>
    <w:rsid w:val="00495F05"/>
    <w:rsid w:val="00496631"/>
    <w:rsid w:val="004969C9"/>
    <w:rsid w:val="00496B78"/>
    <w:rsid w:val="00497214"/>
    <w:rsid w:val="004977BA"/>
    <w:rsid w:val="00497BBE"/>
    <w:rsid w:val="004A00FF"/>
    <w:rsid w:val="004A046F"/>
    <w:rsid w:val="004A0764"/>
    <w:rsid w:val="004A0A88"/>
    <w:rsid w:val="004A0F69"/>
    <w:rsid w:val="004A1686"/>
    <w:rsid w:val="004A1F29"/>
    <w:rsid w:val="004A2F30"/>
    <w:rsid w:val="004A2F34"/>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DC4"/>
    <w:rsid w:val="004A5E7E"/>
    <w:rsid w:val="004A5E8F"/>
    <w:rsid w:val="004A5FBF"/>
    <w:rsid w:val="004A64D4"/>
    <w:rsid w:val="004A658C"/>
    <w:rsid w:val="004A6801"/>
    <w:rsid w:val="004A7387"/>
    <w:rsid w:val="004A7B32"/>
    <w:rsid w:val="004B0350"/>
    <w:rsid w:val="004B0E4F"/>
    <w:rsid w:val="004B0F24"/>
    <w:rsid w:val="004B0F57"/>
    <w:rsid w:val="004B13CB"/>
    <w:rsid w:val="004B1A38"/>
    <w:rsid w:val="004B22F3"/>
    <w:rsid w:val="004B273A"/>
    <w:rsid w:val="004B29AE"/>
    <w:rsid w:val="004B29EA"/>
    <w:rsid w:val="004B2B48"/>
    <w:rsid w:val="004B2E2D"/>
    <w:rsid w:val="004B2FCD"/>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2D9"/>
    <w:rsid w:val="004B6C72"/>
    <w:rsid w:val="004B708A"/>
    <w:rsid w:val="004B7658"/>
    <w:rsid w:val="004B781C"/>
    <w:rsid w:val="004B7B0D"/>
    <w:rsid w:val="004C0543"/>
    <w:rsid w:val="004C09C6"/>
    <w:rsid w:val="004C0BB6"/>
    <w:rsid w:val="004C1063"/>
    <w:rsid w:val="004C11D5"/>
    <w:rsid w:val="004C17E7"/>
    <w:rsid w:val="004C1908"/>
    <w:rsid w:val="004C1C3C"/>
    <w:rsid w:val="004C230B"/>
    <w:rsid w:val="004C2510"/>
    <w:rsid w:val="004C2B09"/>
    <w:rsid w:val="004C2DE3"/>
    <w:rsid w:val="004C2EB2"/>
    <w:rsid w:val="004C3108"/>
    <w:rsid w:val="004C3C15"/>
    <w:rsid w:val="004C45C9"/>
    <w:rsid w:val="004C45D7"/>
    <w:rsid w:val="004C475D"/>
    <w:rsid w:val="004C4AC7"/>
    <w:rsid w:val="004C526C"/>
    <w:rsid w:val="004C5383"/>
    <w:rsid w:val="004C6020"/>
    <w:rsid w:val="004C6222"/>
    <w:rsid w:val="004C6295"/>
    <w:rsid w:val="004C6879"/>
    <w:rsid w:val="004C68E2"/>
    <w:rsid w:val="004C6ECC"/>
    <w:rsid w:val="004C7685"/>
    <w:rsid w:val="004C76A7"/>
    <w:rsid w:val="004C7B2E"/>
    <w:rsid w:val="004C7D8D"/>
    <w:rsid w:val="004D0255"/>
    <w:rsid w:val="004D064B"/>
    <w:rsid w:val="004D06B6"/>
    <w:rsid w:val="004D08EE"/>
    <w:rsid w:val="004D0C94"/>
    <w:rsid w:val="004D0E47"/>
    <w:rsid w:val="004D0FA0"/>
    <w:rsid w:val="004D1754"/>
    <w:rsid w:val="004D1B2F"/>
    <w:rsid w:val="004D1BCA"/>
    <w:rsid w:val="004D21E8"/>
    <w:rsid w:val="004D23D0"/>
    <w:rsid w:val="004D2796"/>
    <w:rsid w:val="004D2838"/>
    <w:rsid w:val="004D2D39"/>
    <w:rsid w:val="004D34E1"/>
    <w:rsid w:val="004D432C"/>
    <w:rsid w:val="004D43F9"/>
    <w:rsid w:val="004D54F5"/>
    <w:rsid w:val="004D5EAB"/>
    <w:rsid w:val="004D5FB1"/>
    <w:rsid w:val="004D6644"/>
    <w:rsid w:val="004D6F17"/>
    <w:rsid w:val="004D72BD"/>
    <w:rsid w:val="004D75AB"/>
    <w:rsid w:val="004D7D0F"/>
    <w:rsid w:val="004D7E8C"/>
    <w:rsid w:val="004E01A9"/>
    <w:rsid w:val="004E059C"/>
    <w:rsid w:val="004E0716"/>
    <w:rsid w:val="004E07E0"/>
    <w:rsid w:val="004E0A18"/>
    <w:rsid w:val="004E0B66"/>
    <w:rsid w:val="004E106D"/>
    <w:rsid w:val="004E114C"/>
    <w:rsid w:val="004E11BC"/>
    <w:rsid w:val="004E1554"/>
    <w:rsid w:val="004E155B"/>
    <w:rsid w:val="004E167F"/>
    <w:rsid w:val="004E18B2"/>
    <w:rsid w:val="004E2709"/>
    <w:rsid w:val="004E2AD2"/>
    <w:rsid w:val="004E3027"/>
    <w:rsid w:val="004E3097"/>
    <w:rsid w:val="004E440D"/>
    <w:rsid w:val="004E4435"/>
    <w:rsid w:val="004E4610"/>
    <w:rsid w:val="004E46BF"/>
    <w:rsid w:val="004E4D7A"/>
    <w:rsid w:val="004E506E"/>
    <w:rsid w:val="004E52CA"/>
    <w:rsid w:val="004E5EBF"/>
    <w:rsid w:val="004E664E"/>
    <w:rsid w:val="004E6B20"/>
    <w:rsid w:val="004E7A51"/>
    <w:rsid w:val="004F01CF"/>
    <w:rsid w:val="004F036B"/>
    <w:rsid w:val="004F04DF"/>
    <w:rsid w:val="004F04F9"/>
    <w:rsid w:val="004F0668"/>
    <w:rsid w:val="004F0D09"/>
    <w:rsid w:val="004F1016"/>
    <w:rsid w:val="004F1887"/>
    <w:rsid w:val="004F1913"/>
    <w:rsid w:val="004F1AC2"/>
    <w:rsid w:val="004F1ADF"/>
    <w:rsid w:val="004F2978"/>
    <w:rsid w:val="004F2B9B"/>
    <w:rsid w:val="004F2FA2"/>
    <w:rsid w:val="004F30A5"/>
    <w:rsid w:val="004F3197"/>
    <w:rsid w:val="004F354E"/>
    <w:rsid w:val="004F383F"/>
    <w:rsid w:val="004F3DEA"/>
    <w:rsid w:val="004F3E10"/>
    <w:rsid w:val="004F44EB"/>
    <w:rsid w:val="004F4628"/>
    <w:rsid w:val="004F46C0"/>
    <w:rsid w:val="004F47CF"/>
    <w:rsid w:val="004F4F6F"/>
    <w:rsid w:val="004F4F94"/>
    <w:rsid w:val="004F55AF"/>
    <w:rsid w:val="004F5883"/>
    <w:rsid w:val="004F5D8F"/>
    <w:rsid w:val="004F5DDD"/>
    <w:rsid w:val="004F5DF9"/>
    <w:rsid w:val="004F64D1"/>
    <w:rsid w:val="004F6818"/>
    <w:rsid w:val="004F692F"/>
    <w:rsid w:val="004F69FC"/>
    <w:rsid w:val="004F6AC2"/>
    <w:rsid w:val="004F6AD8"/>
    <w:rsid w:val="004F6F73"/>
    <w:rsid w:val="004F734B"/>
    <w:rsid w:val="004F7583"/>
    <w:rsid w:val="004F7649"/>
    <w:rsid w:val="004F775B"/>
    <w:rsid w:val="004F7881"/>
    <w:rsid w:val="004F7915"/>
    <w:rsid w:val="004F79D8"/>
    <w:rsid w:val="004F7CD9"/>
    <w:rsid w:val="004F7DDA"/>
    <w:rsid w:val="00500182"/>
    <w:rsid w:val="005001C0"/>
    <w:rsid w:val="00500285"/>
    <w:rsid w:val="00500615"/>
    <w:rsid w:val="00500713"/>
    <w:rsid w:val="00500B4B"/>
    <w:rsid w:val="00500BF4"/>
    <w:rsid w:val="0050136F"/>
    <w:rsid w:val="005013A2"/>
    <w:rsid w:val="00501722"/>
    <w:rsid w:val="00501A12"/>
    <w:rsid w:val="00501CB7"/>
    <w:rsid w:val="00501F9A"/>
    <w:rsid w:val="00502256"/>
    <w:rsid w:val="00502288"/>
    <w:rsid w:val="00502390"/>
    <w:rsid w:val="005027A5"/>
    <w:rsid w:val="00502817"/>
    <w:rsid w:val="005032BD"/>
    <w:rsid w:val="005037D6"/>
    <w:rsid w:val="00503B73"/>
    <w:rsid w:val="005042F0"/>
    <w:rsid w:val="00504CB8"/>
    <w:rsid w:val="00505155"/>
    <w:rsid w:val="0050525D"/>
    <w:rsid w:val="00505882"/>
    <w:rsid w:val="00505C21"/>
    <w:rsid w:val="00505E7F"/>
    <w:rsid w:val="00505F8D"/>
    <w:rsid w:val="00506235"/>
    <w:rsid w:val="0050799C"/>
    <w:rsid w:val="00507A2E"/>
    <w:rsid w:val="00510505"/>
    <w:rsid w:val="00510509"/>
    <w:rsid w:val="00510A76"/>
    <w:rsid w:val="00510CB0"/>
    <w:rsid w:val="005117FC"/>
    <w:rsid w:val="005119A8"/>
    <w:rsid w:val="00511AEE"/>
    <w:rsid w:val="005125AF"/>
    <w:rsid w:val="005125F6"/>
    <w:rsid w:val="00512C23"/>
    <w:rsid w:val="00512CEF"/>
    <w:rsid w:val="005132B6"/>
    <w:rsid w:val="00513A4C"/>
    <w:rsid w:val="00513E52"/>
    <w:rsid w:val="005141BE"/>
    <w:rsid w:val="00514234"/>
    <w:rsid w:val="005143DC"/>
    <w:rsid w:val="005146BA"/>
    <w:rsid w:val="005148DC"/>
    <w:rsid w:val="00514956"/>
    <w:rsid w:val="005149DE"/>
    <w:rsid w:val="00514BB9"/>
    <w:rsid w:val="00514F9A"/>
    <w:rsid w:val="0051570C"/>
    <w:rsid w:val="005158C6"/>
    <w:rsid w:val="00515C3B"/>
    <w:rsid w:val="00516475"/>
    <w:rsid w:val="005169F1"/>
    <w:rsid w:val="00516A7B"/>
    <w:rsid w:val="00516EEE"/>
    <w:rsid w:val="00517124"/>
    <w:rsid w:val="005172AE"/>
    <w:rsid w:val="005174C8"/>
    <w:rsid w:val="00517D90"/>
    <w:rsid w:val="00520030"/>
    <w:rsid w:val="0052023C"/>
    <w:rsid w:val="00520925"/>
    <w:rsid w:val="00520DF9"/>
    <w:rsid w:val="00521049"/>
    <w:rsid w:val="00521159"/>
    <w:rsid w:val="0052116E"/>
    <w:rsid w:val="005212DB"/>
    <w:rsid w:val="00521CB1"/>
    <w:rsid w:val="0052251B"/>
    <w:rsid w:val="00522716"/>
    <w:rsid w:val="005228E4"/>
    <w:rsid w:val="00522EE2"/>
    <w:rsid w:val="005231E8"/>
    <w:rsid w:val="0052334A"/>
    <w:rsid w:val="00523EA9"/>
    <w:rsid w:val="00523F7E"/>
    <w:rsid w:val="00523F95"/>
    <w:rsid w:val="00524371"/>
    <w:rsid w:val="005243C0"/>
    <w:rsid w:val="005246C8"/>
    <w:rsid w:val="005247DC"/>
    <w:rsid w:val="00524BE1"/>
    <w:rsid w:val="0052604C"/>
    <w:rsid w:val="00526097"/>
    <w:rsid w:val="0052630D"/>
    <w:rsid w:val="00526AD7"/>
    <w:rsid w:val="00526C73"/>
    <w:rsid w:val="00526C94"/>
    <w:rsid w:val="00526D11"/>
    <w:rsid w:val="00526EFF"/>
    <w:rsid w:val="00526F62"/>
    <w:rsid w:val="0052737C"/>
    <w:rsid w:val="005273DE"/>
    <w:rsid w:val="00527980"/>
    <w:rsid w:val="0053000C"/>
    <w:rsid w:val="00530466"/>
    <w:rsid w:val="005305AD"/>
    <w:rsid w:val="00530BFB"/>
    <w:rsid w:val="00530EC7"/>
    <w:rsid w:val="00531021"/>
    <w:rsid w:val="00531171"/>
    <w:rsid w:val="00531D70"/>
    <w:rsid w:val="00532237"/>
    <w:rsid w:val="00532774"/>
    <w:rsid w:val="005327CD"/>
    <w:rsid w:val="00532E4F"/>
    <w:rsid w:val="0053317D"/>
    <w:rsid w:val="00533539"/>
    <w:rsid w:val="00533588"/>
    <w:rsid w:val="00534265"/>
    <w:rsid w:val="005344C4"/>
    <w:rsid w:val="00534601"/>
    <w:rsid w:val="005348DA"/>
    <w:rsid w:val="0053493C"/>
    <w:rsid w:val="00534E77"/>
    <w:rsid w:val="00534FE2"/>
    <w:rsid w:val="00535574"/>
    <w:rsid w:val="005357F4"/>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E9C"/>
    <w:rsid w:val="00540200"/>
    <w:rsid w:val="00540600"/>
    <w:rsid w:val="0054078A"/>
    <w:rsid w:val="00540C73"/>
    <w:rsid w:val="005410F6"/>
    <w:rsid w:val="005411C7"/>
    <w:rsid w:val="005415E2"/>
    <w:rsid w:val="00541A4C"/>
    <w:rsid w:val="00542806"/>
    <w:rsid w:val="00542B55"/>
    <w:rsid w:val="00542DAB"/>
    <w:rsid w:val="00543364"/>
    <w:rsid w:val="005434E2"/>
    <w:rsid w:val="00543D8B"/>
    <w:rsid w:val="0054454F"/>
    <w:rsid w:val="00544AC4"/>
    <w:rsid w:val="005451F8"/>
    <w:rsid w:val="00545B1A"/>
    <w:rsid w:val="00545BB7"/>
    <w:rsid w:val="00545C6B"/>
    <w:rsid w:val="00546045"/>
    <w:rsid w:val="005460BF"/>
    <w:rsid w:val="005460FC"/>
    <w:rsid w:val="00546EF1"/>
    <w:rsid w:val="00547671"/>
    <w:rsid w:val="00547704"/>
    <w:rsid w:val="005478A0"/>
    <w:rsid w:val="00547FA8"/>
    <w:rsid w:val="00550882"/>
    <w:rsid w:val="0055115D"/>
    <w:rsid w:val="0055126B"/>
    <w:rsid w:val="005517EE"/>
    <w:rsid w:val="00551FEF"/>
    <w:rsid w:val="00552393"/>
    <w:rsid w:val="00552B2D"/>
    <w:rsid w:val="00552DCC"/>
    <w:rsid w:val="00553231"/>
    <w:rsid w:val="005533CB"/>
    <w:rsid w:val="005533FF"/>
    <w:rsid w:val="00553413"/>
    <w:rsid w:val="005539CC"/>
    <w:rsid w:val="00553AC6"/>
    <w:rsid w:val="00554082"/>
    <w:rsid w:val="005541CA"/>
    <w:rsid w:val="005543F0"/>
    <w:rsid w:val="005547F4"/>
    <w:rsid w:val="00554958"/>
    <w:rsid w:val="00554C35"/>
    <w:rsid w:val="005551C2"/>
    <w:rsid w:val="005551E3"/>
    <w:rsid w:val="005551F9"/>
    <w:rsid w:val="0055563C"/>
    <w:rsid w:val="00556332"/>
    <w:rsid w:val="005566CF"/>
    <w:rsid w:val="00556851"/>
    <w:rsid w:val="005569FB"/>
    <w:rsid w:val="005576FC"/>
    <w:rsid w:val="005577DF"/>
    <w:rsid w:val="00557939"/>
    <w:rsid w:val="00557CF9"/>
    <w:rsid w:val="00557D7D"/>
    <w:rsid w:val="0056002D"/>
    <w:rsid w:val="00560191"/>
    <w:rsid w:val="005602D1"/>
    <w:rsid w:val="0056044D"/>
    <w:rsid w:val="00560991"/>
    <w:rsid w:val="00560C7C"/>
    <w:rsid w:val="00560ECC"/>
    <w:rsid w:val="005612AF"/>
    <w:rsid w:val="00561430"/>
    <w:rsid w:val="005618A6"/>
    <w:rsid w:val="00561B1F"/>
    <w:rsid w:val="0056239F"/>
    <w:rsid w:val="00562A11"/>
    <w:rsid w:val="00562E5C"/>
    <w:rsid w:val="00562F81"/>
    <w:rsid w:val="00562FDC"/>
    <w:rsid w:val="00563126"/>
    <w:rsid w:val="005632A1"/>
    <w:rsid w:val="00563378"/>
    <w:rsid w:val="005636DD"/>
    <w:rsid w:val="00563881"/>
    <w:rsid w:val="00563C9D"/>
    <w:rsid w:val="0056424C"/>
    <w:rsid w:val="005645CE"/>
    <w:rsid w:val="00564735"/>
    <w:rsid w:val="00564897"/>
    <w:rsid w:val="00564C32"/>
    <w:rsid w:val="00565EA3"/>
    <w:rsid w:val="00565FF0"/>
    <w:rsid w:val="00566069"/>
    <w:rsid w:val="0056634D"/>
    <w:rsid w:val="00566926"/>
    <w:rsid w:val="00566FC9"/>
    <w:rsid w:val="00567552"/>
    <w:rsid w:val="00570431"/>
    <w:rsid w:val="00570B99"/>
    <w:rsid w:val="00570EFD"/>
    <w:rsid w:val="00571E36"/>
    <w:rsid w:val="005720EE"/>
    <w:rsid w:val="00573273"/>
    <w:rsid w:val="00573D10"/>
    <w:rsid w:val="005745AF"/>
    <w:rsid w:val="00574762"/>
    <w:rsid w:val="00575101"/>
    <w:rsid w:val="0057555D"/>
    <w:rsid w:val="00575B9A"/>
    <w:rsid w:val="00576509"/>
    <w:rsid w:val="0057685E"/>
    <w:rsid w:val="00576DBA"/>
    <w:rsid w:val="00577214"/>
    <w:rsid w:val="00577662"/>
    <w:rsid w:val="00577B29"/>
    <w:rsid w:val="00577E41"/>
    <w:rsid w:val="00580226"/>
    <w:rsid w:val="00580C66"/>
    <w:rsid w:val="00580C9B"/>
    <w:rsid w:val="005811A6"/>
    <w:rsid w:val="005814BE"/>
    <w:rsid w:val="0058282A"/>
    <w:rsid w:val="00582943"/>
    <w:rsid w:val="00582A18"/>
    <w:rsid w:val="00582AB8"/>
    <w:rsid w:val="0058301B"/>
    <w:rsid w:val="00583267"/>
    <w:rsid w:val="00583308"/>
    <w:rsid w:val="005833E3"/>
    <w:rsid w:val="005837E8"/>
    <w:rsid w:val="00583CCA"/>
    <w:rsid w:val="00584100"/>
    <w:rsid w:val="005842C0"/>
    <w:rsid w:val="005848F0"/>
    <w:rsid w:val="00584910"/>
    <w:rsid w:val="005849CB"/>
    <w:rsid w:val="00584A5F"/>
    <w:rsid w:val="00584C37"/>
    <w:rsid w:val="00584C3E"/>
    <w:rsid w:val="005858E9"/>
    <w:rsid w:val="00585CC8"/>
    <w:rsid w:val="00586144"/>
    <w:rsid w:val="0058621D"/>
    <w:rsid w:val="005862D4"/>
    <w:rsid w:val="0058630F"/>
    <w:rsid w:val="005866C0"/>
    <w:rsid w:val="005866D1"/>
    <w:rsid w:val="00586CAF"/>
    <w:rsid w:val="00586FA8"/>
    <w:rsid w:val="00587B21"/>
    <w:rsid w:val="00587B7C"/>
    <w:rsid w:val="00587D18"/>
    <w:rsid w:val="00587E25"/>
    <w:rsid w:val="00587EBA"/>
    <w:rsid w:val="00590658"/>
    <w:rsid w:val="0059068E"/>
    <w:rsid w:val="00590725"/>
    <w:rsid w:val="005918EE"/>
    <w:rsid w:val="00591A02"/>
    <w:rsid w:val="00591BDB"/>
    <w:rsid w:val="00591D16"/>
    <w:rsid w:val="00591F09"/>
    <w:rsid w:val="005920A3"/>
    <w:rsid w:val="005928F6"/>
    <w:rsid w:val="00592D6E"/>
    <w:rsid w:val="00592D95"/>
    <w:rsid w:val="005940FE"/>
    <w:rsid w:val="005943A5"/>
    <w:rsid w:val="0059474C"/>
    <w:rsid w:val="00595566"/>
    <w:rsid w:val="0059568C"/>
    <w:rsid w:val="00595A86"/>
    <w:rsid w:val="00596127"/>
    <w:rsid w:val="00596465"/>
    <w:rsid w:val="00596855"/>
    <w:rsid w:val="00596D13"/>
    <w:rsid w:val="00597A17"/>
    <w:rsid w:val="005A0446"/>
    <w:rsid w:val="005A0462"/>
    <w:rsid w:val="005A0567"/>
    <w:rsid w:val="005A0BC6"/>
    <w:rsid w:val="005A1362"/>
    <w:rsid w:val="005A16C0"/>
    <w:rsid w:val="005A1A21"/>
    <w:rsid w:val="005A1A55"/>
    <w:rsid w:val="005A1C1C"/>
    <w:rsid w:val="005A201B"/>
    <w:rsid w:val="005A2A3D"/>
    <w:rsid w:val="005A30D4"/>
    <w:rsid w:val="005A3167"/>
    <w:rsid w:val="005A3244"/>
    <w:rsid w:val="005A3799"/>
    <w:rsid w:val="005A43BE"/>
    <w:rsid w:val="005A5C15"/>
    <w:rsid w:val="005A5CFE"/>
    <w:rsid w:val="005A600D"/>
    <w:rsid w:val="005A6107"/>
    <w:rsid w:val="005A6553"/>
    <w:rsid w:val="005A6635"/>
    <w:rsid w:val="005A66C6"/>
    <w:rsid w:val="005A6BBF"/>
    <w:rsid w:val="005A6F38"/>
    <w:rsid w:val="005A7181"/>
    <w:rsid w:val="005A7949"/>
    <w:rsid w:val="005A7963"/>
    <w:rsid w:val="005A7A80"/>
    <w:rsid w:val="005A7F80"/>
    <w:rsid w:val="005B0553"/>
    <w:rsid w:val="005B1254"/>
    <w:rsid w:val="005B1DF1"/>
    <w:rsid w:val="005B2505"/>
    <w:rsid w:val="005B25A0"/>
    <w:rsid w:val="005B25D0"/>
    <w:rsid w:val="005B2667"/>
    <w:rsid w:val="005B2B18"/>
    <w:rsid w:val="005B2D61"/>
    <w:rsid w:val="005B2FC8"/>
    <w:rsid w:val="005B3409"/>
    <w:rsid w:val="005B34B4"/>
    <w:rsid w:val="005B37D7"/>
    <w:rsid w:val="005B3AF0"/>
    <w:rsid w:val="005B3E25"/>
    <w:rsid w:val="005B47D2"/>
    <w:rsid w:val="005B4A2F"/>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90E"/>
    <w:rsid w:val="005B7A11"/>
    <w:rsid w:val="005B7C13"/>
    <w:rsid w:val="005C05B0"/>
    <w:rsid w:val="005C0664"/>
    <w:rsid w:val="005C080E"/>
    <w:rsid w:val="005C1135"/>
    <w:rsid w:val="005C13A6"/>
    <w:rsid w:val="005C16A3"/>
    <w:rsid w:val="005C1861"/>
    <w:rsid w:val="005C2298"/>
    <w:rsid w:val="005C2671"/>
    <w:rsid w:val="005C274D"/>
    <w:rsid w:val="005C2F43"/>
    <w:rsid w:val="005C318D"/>
    <w:rsid w:val="005C3429"/>
    <w:rsid w:val="005C3B63"/>
    <w:rsid w:val="005C3C7A"/>
    <w:rsid w:val="005C3F22"/>
    <w:rsid w:val="005C40DB"/>
    <w:rsid w:val="005C494C"/>
    <w:rsid w:val="005C4E49"/>
    <w:rsid w:val="005C56FF"/>
    <w:rsid w:val="005C5B27"/>
    <w:rsid w:val="005C61E8"/>
    <w:rsid w:val="005C649F"/>
    <w:rsid w:val="005C6595"/>
    <w:rsid w:val="005C662B"/>
    <w:rsid w:val="005C67ED"/>
    <w:rsid w:val="005C7591"/>
    <w:rsid w:val="005C7660"/>
    <w:rsid w:val="005D00AE"/>
    <w:rsid w:val="005D0B6C"/>
    <w:rsid w:val="005D0C51"/>
    <w:rsid w:val="005D0C8D"/>
    <w:rsid w:val="005D1002"/>
    <w:rsid w:val="005D10A6"/>
    <w:rsid w:val="005D10ED"/>
    <w:rsid w:val="005D179A"/>
    <w:rsid w:val="005D184F"/>
    <w:rsid w:val="005D1AF6"/>
    <w:rsid w:val="005D1BC2"/>
    <w:rsid w:val="005D1FC3"/>
    <w:rsid w:val="005D213C"/>
    <w:rsid w:val="005D2427"/>
    <w:rsid w:val="005D24A8"/>
    <w:rsid w:val="005D258B"/>
    <w:rsid w:val="005D3203"/>
    <w:rsid w:val="005D3366"/>
    <w:rsid w:val="005D3669"/>
    <w:rsid w:val="005D3B04"/>
    <w:rsid w:val="005D3C05"/>
    <w:rsid w:val="005D3CAC"/>
    <w:rsid w:val="005D3D01"/>
    <w:rsid w:val="005D3E3F"/>
    <w:rsid w:val="005D3EDC"/>
    <w:rsid w:val="005D4228"/>
    <w:rsid w:val="005D5410"/>
    <w:rsid w:val="005D5905"/>
    <w:rsid w:val="005D5A1B"/>
    <w:rsid w:val="005D5BFE"/>
    <w:rsid w:val="005D5DA1"/>
    <w:rsid w:val="005D611F"/>
    <w:rsid w:val="005D61C7"/>
    <w:rsid w:val="005D6250"/>
    <w:rsid w:val="005D62DC"/>
    <w:rsid w:val="005D639E"/>
    <w:rsid w:val="005D64A4"/>
    <w:rsid w:val="005D6734"/>
    <w:rsid w:val="005D68C3"/>
    <w:rsid w:val="005D6C4E"/>
    <w:rsid w:val="005D705F"/>
    <w:rsid w:val="005D7117"/>
    <w:rsid w:val="005D748B"/>
    <w:rsid w:val="005D756C"/>
    <w:rsid w:val="005E012D"/>
    <w:rsid w:val="005E10F5"/>
    <w:rsid w:val="005E14F3"/>
    <w:rsid w:val="005E1794"/>
    <w:rsid w:val="005E2006"/>
    <w:rsid w:val="005E20E1"/>
    <w:rsid w:val="005E2252"/>
    <w:rsid w:val="005E2560"/>
    <w:rsid w:val="005E2931"/>
    <w:rsid w:val="005E2EC7"/>
    <w:rsid w:val="005E3498"/>
    <w:rsid w:val="005E35AD"/>
    <w:rsid w:val="005E3667"/>
    <w:rsid w:val="005E37CB"/>
    <w:rsid w:val="005E3CBA"/>
    <w:rsid w:val="005E40AE"/>
    <w:rsid w:val="005E4857"/>
    <w:rsid w:val="005E48E4"/>
    <w:rsid w:val="005E4965"/>
    <w:rsid w:val="005E4B82"/>
    <w:rsid w:val="005E4D15"/>
    <w:rsid w:val="005E5236"/>
    <w:rsid w:val="005E5942"/>
    <w:rsid w:val="005E6575"/>
    <w:rsid w:val="005E66E5"/>
    <w:rsid w:val="005E6715"/>
    <w:rsid w:val="005E6C1B"/>
    <w:rsid w:val="005E708B"/>
    <w:rsid w:val="005E7714"/>
    <w:rsid w:val="005E7F16"/>
    <w:rsid w:val="005F0062"/>
    <w:rsid w:val="005F0587"/>
    <w:rsid w:val="005F0894"/>
    <w:rsid w:val="005F0CD9"/>
    <w:rsid w:val="005F10A6"/>
    <w:rsid w:val="005F13B9"/>
    <w:rsid w:val="005F144C"/>
    <w:rsid w:val="005F1492"/>
    <w:rsid w:val="005F1690"/>
    <w:rsid w:val="005F2098"/>
    <w:rsid w:val="005F2654"/>
    <w:rsid w:val="005F29A0"/>
    <w:rsid w:val="005F30C7"/>
    <w:rsid w:val="005F32DA"/>
    <w:rsid w:val="005F3399"/>
    <w:rsid w:val="005F3589"/>
    <w:rsid w:val="005F368A"/>
    <w:rsid w:val="005F3785"/>
    <w:rsid w:val="005F3A1C"/>
    <w:rsid w:val="005F3BC9"/>
    <w:rsid w:val="005F3C22"/>
    <w:rsid w:val="005F3C77"/>
    <w:rsid w:val="005F3CE0"/>
    <w:rsid w:val="005F3D1D"/>
    <w:rsid w:val="005F3D35"/>
    <w:rsid w:val="005F4302"/>
    <w:rsid w:val="005F4C1E"/>
    <w:rsid w:val="005F4C57"/>
    <w:rsid w:val="005F4F10"/>
    <w:rsid w:val="005F5032"/>
    <w:rsid w:val="005F51A2"/>
    <w:rsid w:val="005F52C5"/>
    <w:rsid w:val="005F52EF"/>
    <w:rsid w:val="005F52F1"/>
    <w:rsid w:val="005F5642"/>
    <w:rsid w:val="005F5947"/>
    <w:rsid w:val="005F5CD9"/>
    <w:rsid w:val="005F6437"/>
    <w:rsid w:val="005F68C7"/>
    <w:rsid w:val="005F6D89"/>
    <w:rsid w:val="005F702C"/>
    <w:rsid w:val="005F73F7"/>
    <w:rsid w:val="005F74CB"/>
    <w:rsid w:val="005F7600"/>
    <w:rsid w:val="005F7928"/>
    <w:rsid w:val="005F7DE2"/>
    <w:rsid w:val="0060009D"/>
    <w:rsid w:val="00600465"/>
    <w:rsid w:val="00600A2B"/>
    <w:rsid w:val="00600FBD"/>
    <w:rsid w:val="00601242"/>
    <w:rsid w:val="0060178D"/>
    <w:rsid w:val="00601A51"/>
    <w:rsid w:val="00601D45"/>
    <w:rsid w:val="00602201"/>
    <w:rsid w:val="00602B9A"/>
    <w:rsid w:val="00602C7E"/>
    <w:rsid w:val="00602E57"/>
    <w:rsid w:val="00603938"/>
    <w:rsid w:val="00603AC0"/>
    <w:rsid w:val="00603E06"/>
    <w:rsid w:val="00603F5B"/>
    <w:rsid w:val="006040A7"/>
    <w:rsid w:val="006041FC"/>
    <w:rsid w:val="00604768"/>
    <w:rsid w:val="00604DD5"/>
    <w:rsid w:val="0060583A"/>
    <w:rsid w:val="006058F6"/>
    <w:rsid w:val="00605EBD"/>
    <w:rsid w:val="00606087"/>
    <w:rsid w:val="00606B70"/>
    <w:rsid w:val="00606FC5"/>
    <w:rsid w:val="006072F4"/>
    <w:rsid w:val="00607787"/>
    <w:rsid w:val="00607954"/>
    <w:rsid w:val="00607B4D"/>
    <w:rsid w:val="00607E5F"/>
    <w:rsid w:val="006101A4"/>
    <w:rsid w:val="00610835"/>
    <w:rsid w:val="00610A63"/>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691"/>
    <w:rsid w:val="00614894"/>
    <w:rsid w:val="00614F0A"/>
    <w:rsid w:val="006157F9"/>
    <w:rsid w:val="00616A85"/>
    <w:rsid w:val="00616C9B"/>
    <w:rsid w:val="00616F72"/>
    <w:rsid w:val="00617198"/>
    <w:rsid w:val="0061734A"/>
    <w:rsid w:val="0061742A"/>
    <w:rsid w:val="00620176"/>
    <w:rsid w:val="0062075F"/>
    <w:rsid w:val="006209C8"/>
    <w:rsid w:val="00621227"/>
    <w:rsid w:val="00622D07"/>
    <w:rsid w:val="0062301F"/>
    <w:rsid w:val="00623547"/>
    <w:rsid w:val="006237DD"/>
    <w:rsid w:val="00623B8B"/>
    <w:rsid w:val="006244AF"/>
    <w:rsid w:val="00624830"/>
    <w:rsid w:val="00624925"/>
    <w:rsid w:val="00624A03"/>
    <w:rsid w:val="0062528E"/>
    <w:rsid w:val="006255D4"/>
    <w:rsid w:val="006257E2"/>
    <w:rsid w:val="00626257"/>
    <w:rsid w:val="0062639D"/>
    <w:rsid w:val="006266F5"/>
    <w:rsid w:val="006268CC"/>
    <w:rsid w:val="006268F1"/>
    <w:rsid w:val="00626BA9"/>
    <w:rsid w:val="00626F9D"/>
    <w:rsid w:val="0062715C"/>
    <w:rsid w:val="00627823"/>
    <w:rsid w:val="00627DB6"/>
    <w:rsid w:val="00630095"/>
    <w:rsid w:val="006301FA"/>
    <w:rsid w:val="00630BDF"/>
    <w:rsid w:val="0063130E"/>
    <w:rsid w:val="00631355"/>
    <w:rsid w:val="00631455"/>
    <w:rsid w:val="00631B3F"/>
    <w:rsid w:val="00631D1B"/>
    <w:rsid w:val="00631EAC"/>
    <w:rsid w:val="00632306"/>
    <w:rsid w:val="00632534"/>
    <w:rsid w:val="00632CA9"/>
    <w:rsid w:val="00632CD7"/>
    <w:rsid w:val="00633104"/>
    <w:rsid w:val="006331D7"/>
    <w:rsid w:val="00633491"/>
    <w:rsid w:val="00633BC2"/>
    <w:rsid w:val="0063434D"/>
    <w:rsid w:val="00634716"/>
    <w:rsid w:val="0063596D"/>
    <w:rsid w:val="00635E4E"/>
    <w:rsid w:val="0063609B"/>
    <w:rsid w:val="00636249"/>
    <w:rsid w:val="0063627A"/>
    <w:rsid w:val="006367BE"/>
    <w:rsid w:val="00636CFB"/>
    <w:rsid w:val="006378B3"/>
    <w:rsid w:val="00637A97"/>
    <w:rsid w:val="00637B9E"/>
    <w:rsid w:val="00637FF5"/>
    <w:rsid w:val="006400CA"/>
    <w:rsid w:val="00640199"/>
    <w:rsid w:val="006403E1"/>
    <w:rsid w:val="00640541"/>
    <w:rsid w:val="006407AD"/>
    <w:rsid w:val="00640C9E"/>
    <w:rsid w:val="00640EB5"/>
    <w:rsid w:val="006410D3"/>
    <w:rsid w:val="006412BA"/>
    <w:rsid w:val="006413CE"/>
    <w:rsid w:val="006414E0"/>
    <w:rsid w:val="00641545"/>
    <w:rsid w:val="006415B6"/>
    <w:rsid w:val="00641BB5"/>
    <w:rsid w:val="006427BF"/>
    <w:rsid w:val="00642815"/>
    <w:rsid w:val="00642BA4"/>
    <w:rsid w:val="00642C5A"/>
    <w:rsid w:val="00642D0F"/>
    <w:rsid w:val="00643002"/>
    <w:rsid w:val="006436A0"/>
    <w:rsid w:val="00643B6D"/>
    <w:rsid w:val="0064425D"/>
    <w:rsid w:val="00644555"/>
    <w:rsid w:val="006448BB"/>
    <w:rsid w:val="00644BD4"/>
    <w:rsid w:val="00645591"/>
    <w:rsid w:val="00645AB0"/>
    <w:rsid w:val="00645B68"/>
    <w:rsid w:val="00645C2D"/>
    <w:rsid w:val="0064654F"/>
    <w:rsid w:val="00646EFB"/>
    <w:rsid w:val="00647352"/>
    <w:rsid w:val="006474A3"/>
    <w:rsid w:val="006477D2"/>
    <w:rsid w:val="0064783B"/>
    <w:rsid w:val="00650661"/>
    <w:rsid w:val="006508E2"/>
    <w:rsid w:val="00650ADD"/>
    <w:rsid w:val="00650C96"/>
    <w:rsid w:val="00650D29"/>
    <w:rsid w:val="006511BC"/>
    <w:rsid w:val="006519C5"/>
    <w:rsid w:val="00652223"/>
    <w:rsid w:val="00652306"/>
    <w:rsid w:val="00652406"/>
    <w:rsid w:val="0065292F"/>
    <w:rsid w:val="006529CE"/>
    <w:rsid w:val="00652C07"/>
    <w:rsid w:val="006535CE"/>
    <w:rsid w:val="00653921"/>
    <w:rsid w:val="00653D79"/>
    <w:rsid w:val="006541CD"/>
    <w:rsid w:val="00654D91"/>
    <w:rsid w:val="00654DA8"/>
    <w:rsid w:val="00654DE2"/>
    <w:rsid w:val="006551FB"/>
    <w:rsid w:val="00655385"/>
    <w:rsid w:val="0065538B"/>
    <w:rsid w:val="006556D1"/>
    <w:rsid w:val="006557E6"/>
    <w:rsid w:val="006557EE"/>
    <w:rsid w:val="00655C7B"/>
    <w:rsid w:val="006560B4"/>
    <w:rsid w:val="006563F6"/>
    <w:rsid w:val="00656498"/>
    <w:rsid w:val="00656D46"/>
    <w:rsid w:val="00656F17"/>
    <w:rsid w:val="00657079"/>
    <w:rsid w:val="006572A7"/>
    <w:rsid w:val="00657A6A"/>
    <w:rsid w:val="00657AEF"/>
    <w:rsid w:val="006600F5"/>
    <w:rsid w:val="00660195"/>
    <w:rsid w:val="00660473"/>
    <w:rsid w:val="006606CE"/>
    <w:rsid w:val="006609B2"/>
    <w:rsid w:val="00661074"/>
    <w:rsid w:val="00661252"/>
    <w:rsid w:val="00661472"/>
    <w:rsid w:val="00662800"/>
    <w:rsid w:val="006633A3"/>
    <w:rsid w:val="0066352E"/>
    <w:rsid w:val="00663940"/>
    <w:rsid w:val="006639FE"/>
    <w:rsid w:val="00663B6E"/>
    <w:rsid w:val="006640CA"/>
    <w:rsid w:val="006642AA"/>
    <w:rsid w:val="00664729"/>
    <w:rsid w:val="0066517E"/>
    <w:rsid w:val="006655DA"/>
    <w:rsid w:val="0066572F"/>
    <w:rsid w:val="006659AE"/>
    <w:rsid w:val="00665A60"/>
    <w:rsid w:val="0066610C"/>
    <w:rsid w:val="006661C5"/>
    <w:rsid w:val="006667E2"/>
    <w:rsid w:val="00666A30"/>
    <w:rsid w:val="00666B49"/>
    <w:rsid w:val="006673B4"/>
    <w:rsid w:val="006674EB"/>
    <w:rsid w:val="00667773"/>
    <w:rsid w:val="00667C31"/>
    <w:rsid w:val="00667CFA"/>
    <w:rsid w:val="006702FA"/>
    <w:rsid w:val="0067049F"/>
    <w:rsid w:val="00670571"/>
    <w:rsid w:val="00670587"/>
    <w:rsid w:val="00670AD3"/>
    <w:rsid w:val="00670F50"/>
    <w:rsid w:val="00671891"/>
    <w:rsid w:val="0067195C"/>
    <w:rsid w:val="0067284E"/>
    <w:rsid w:val="00672895"/>
    <w:rsid w:val="0067298A"/>
    <w:rsid w:val="00672F83"/>
    <w:rsid w:val="00672FEC"/>
    <w:rsid w:val="00673317"/>
    <w:rsid w:val="00673358"/>
    <w:rsid w:val="006737F0"/>
    <w:rsid w:val="00673807"/>
    <w:rsid w:val="00673B14"/>
    <w:rsid w:val="00673BB9"/>
    <w:rsid w:val="00673E7C"/>
    <w:rsid w:val="0067540E"/>
    <w:rsid w:val="006756B6"/>
    <w:rsid w:val="00675CCA"/>
    <w:rsid w:val="006766BE"/>
    <w:rsid w:val="00676812"/>
    <w:rsid w:val="00677837"/>
    <w:rsid w:val="00677D07"/>
    <w:rsid w:val="006800FB"/>
    <w:rsid w:val="00680655"/>
    <w:rsid w:val="00680905"/>
    <w:rsid w:val="00680A9F"/>
    <w:rsid w:val="00680DA9"/>
    <w:rsid w:val="0068112C"/>
    <w:rsid w:val="0068135A"/>
    <w:rsid w:val="00681516"/>
    <w:rsid w:val="00681980"/>
    <w:rsid w:val="0068198A"/>
    <w:rsid w:val="00682391"/>
    <w:rsid w:val="00682474"/>
    <w:rsid w:val="00682686"/>
    <w:rsid w:val="00682727"/>
    <w:rsid w:val="00682A00"/>
    <w:rsid w:val="00682A2F"/>
    <w:rsid w:val="00682B50"/>
    <w:rsid w:val="00682C8A"/>
    <w:rsid w:val="00682CB0"/>
    <w:rsid w:val="00682EEF"/>
    <w:rsid w:val="006836CC"/>
    <w:rsid w:val="006836CD"/>
    <w:rsid w:val="00683D18"/>
    <w:rsid w:val="00683D26"/>
    <w:rsid w:val="006848ED"/>
    <w:rsid w:val="00685051"/>
    <w:rsid w:val="006851C0"/>
    <w:rsid w:val="00685AB3"/>
    <w:rsid w:val="00685C22"/>
    <w:rsid w:val="00685EEB"/>
    <w:rsid w:val="0068619A"/>
    <w:rsid w:val="00686C02"/>
    <w:rsid w:val="0068747F"/>
    <w:rsid w:val="00687687"/>
    <w:rsid w:val="0069075A"/>
    <w:rsid w:val="00690CBE"/>
    <w:rsid w:val="00690E55"/>
    <w:rsid w:val="00691DD7"/>
    <w:rsid w:val="00691E51"/>
    <w:rsid w:val="00691FEE"/>
    <w:rsid w:val="00692442"/>
    <w:rsid w:val="00692A35"/>
    <w:rsid w:val="00692A40"/>
    <w:rsid w:val="00692AB9"/>
    <w:rsid w:val="00692C99"/>
    <w:rsid w:val="00692DE7"/>
    <w:rsid w:val="00692F0F"/>
    <w:rsid w:val="00692FC5"/>
    <w:rsid w:val="00693550"/>
    <w:rsid w:val="00693693"/>
    <w:rsid w:val="00693AE3"/>
    <w:rsid w:val="00693D4A"/>
    <w:rsid w:val="00694220"/>
    <w:rsid w:val="00695748"/>
    <w:rsid w:val="006959F5"/>
    <w:rsid w:val="00695B96"/>
    <w:rsid w:val="006970AB"/>
    <w:rsid w:val="006974FD"/>
    <w:rsid w:val="0069765A"/>
    <w:rsid w:val="0069795E"/>
    <w:rsid w:val="006A0285"/>
    <w:rsid w:val="006A0556"/>
    <w:rsid w:val="006A06DA"/>
    <w:rsid w:val="006A0B5D"/>
    <w:rsid w:val="006A0C92"/>
    <w:rsid w:val="006A12B8"/>
    <w:rsid w:val="006A12E2"/>
    <w:rsid w:val="006A14B2"/>
    <w:rsid w:val="006A175E"/>
    <w:rsid w:val="006A17CB"/>
    <w:rsid w:val="006A19BD"/>
    <w:rsid w:val="006A2001"/>
    <w:rsid w:val="006A2632"/>
    <w:rsid w:val="006A29F0"/>
    <w:rsid w:val="006A33C5"/>
    <w:rsid w:val="006A3721"/>
    <w:rsid w:val="006A37EA"/>
    <w:rsid w:val="006A475D"/>
    <w:rsid w:val="006A4AC0"/>
    <w:rsid w:val="006A5270"/>
    <w:rsid w:val="006A57B1"/>
    <w:rsid w:val="006A5E10"/>
    <w:rsid w:val="006A5ED7"/>
    <w:rsid w:val="006A5EDB"/>
    <w:rsid w:val="006A62F6"/>
    <w:rsid w:val="006A716F"/>
    <w:rsid w:val="006A76F3"/>
    <w:rsid w:val="006A7830"/>
    <w:rsid w:val="006A7E1E"/>
    <w:rsid w:val="006B00CF"/>
    <w:rsid w:val="006B03A9"/>
    <w:rsid w:val="006B066E"/>
    <w:rsid w:val="006B08E1"/>
    <w:rsid w:val="006B0AFB"/>
    <w:rsid w:val="006B0EBE"/>
    <w:rsid w:val="006B11A0"/>
    <w:rsid w:val="006B1492"/>
    <w:rsid w:val="006B14D4"/>
    <w:rsid w:val="006B17D9"/>
    <w:rsid w:val="006B2215"/>
    <w:rsid w:val="006B2745"/>
    <w:rsid w:val="006B27DA"/>
    <w:rsid w:val="006B2C8A"/>
    <w:rsid w:val="006B2D17"/>
    <w:rsid w:val="006B3810"/>
    <w:rsid w:val="006B3AEE"/>
    <w:rsid w:val="006B3D8B"/>
    <w:rsid w:val="006B4012"/>
    <w:rsid w:val="006B44D8"/>
    <w:rsid w:val="006B47C0"/>
    <w:rsid w:val="006B4A70"/>
    <w:rsid w:val="006B5290"/>
    <w:rsid w:val="006B54A7"/>
    <w:rsid w:val="006B62B5"/>
    <w:rsid w:val="006B73D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9A"/>
    <w:rsid w:val="006C3318"/>
    <w:rsid w:val="006C355A"/>
    <w:rsid w:val="006C3754"/>
    <w:rsid w:val="006C42FB"/>
    <w:rsid w:val="006C4934"/>
    <w:rsid w:val="006C4B2B"/>
    <w:rsid w:val="006C4E42"/>
    <w:rsid w:val="006C4E77"/>
    <w:rsid w:val="006C54F3"/>
    <w:rsid w:val="006C558A"/>
    <w:rsid w:val="006C5F2B"/>
    <w:rsid w:val="006C6726"/>
    <w:rsid w:val="006C6867"/>
    <w:rsid w:val="006C694C"/>
    <w:rsid w:val="006C6E04"/>
    <w:rsid w:val="006C6F95"/>
    <w:rsid w:val="006C702C"/>
    <w:rsid w:val="006C7BB5"/>
    <w:rsid w:val="006D032B"/>
    <w:rsid w:val="006D089F"/>
    <w:rsid w:val="006D11B9"/>
    <w:rsid w:val="006D18EB"/>
    <w:rsid w:val="006D1D63"/>
    <w:rsid w:val="006D1E76"/>
    <w:rsid w:val="006D20CA"/>
    <w:rsid w:val="006D238D"/>
    <w:rsid w:val="006D29CE"/>
    <w:rsid w:val="006D2EB4"/>
    <w:rsid w:val="006D2FDF"/>
    <w:rsid w:val="006D30A6"/>
    <w:rsid w:val="006D38B7"/>
    <w:rsid w:val="006D3A26"/>
    <w:rsid w:val="006D3DCF"/>
    <w:rsid w:val="006D4528"/>
    <w:rsid w:val="006D45A3"/>
    <w:rsid w:val="006D4652"/>
    <w:rsid w:val="006D4894"/>
    <w:rsid w:val="006D57C1"/>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225F"/>
    <w:rsid w:val="006E2436"/>
    <w:rsid w:val="006E2947"/>
    <w:rsid w:val="006E3C45"/>
    <w:rsid w:val="006E3E23"/>
    <w:rsid w:val="006E4589"/>
    <w:rsid w:val="006E486C"/>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1573"/>
    <w:rsid w:val="006F17D7"/>
    <w:rsid w:val="006F19DC"/>
    <w:rsid w:val="006F21FC"/>
    <w:rsid w:val="006F2806"/>
    <w:rsid w:val="006F2C87"/>
    <w:rsid w:val="006F3379"/>
    <w:rsid w:val="006F3703"/>
    <w:rsid w:val="006F3D8B"/>
    <w:rsid w:val="006F3EAD"/>
    <w:rsid w:val="006F4871"/>
    <w:rsid w:val="006F51F3"/>
    <w:rsid w:val="006F527B"/>
    <w:rsid w:val="006F53E0"/>
    <w:rsid w:val="006F5463"/>
    <w:rsid w:val="006F5CC0"/>
    <w:rsid w:val="006F5D7B"/>
    <w:rsid w:val="006F5DAB"/>
    <w:rsid w:val="006F5E89"/>
    <w:rsid w:val="006F610B"/>
    <w:rsid w:val="006F65F9"/>
    <w:rsid w:val="006F66D0"/>
    <w:rsid w:val="006F6A05"/>
    <w:rsid w:val="006F6B2D"/>
    <w:rsid w:val="006F6D72"/>
    <w:rsid w:val="006F7116"/>
    <w:rsid w:val="006F79A4"/>
    <w:rsid w:val="006F7AFF"/>
    <w:rsid w:val="006F7D0D"/>
    <w:rsid w:val="006F7F9C"/>
    <w:rsid w:val="007001C5"/>
    <w:rsid w:val="0070099D"/>
    <w:rsid w:val="00700FDE"/>
    <w:rsid w:val="00701002"/>
    <w:rsid w:val="00701580"/>
    <w:rsid w:val="0070178C"/>
    <w:rsid w:val="00701B4E"/>
    <w:rsid w:val="00701B5E"/>
    <w:rsid w:val="00701BCE"/>
    <w:rsid w:val="007023F5"/>
    <w:rsid w:val="0070261B"/>
    <w:rsid w:val="0070270E"/>
    <w:rsid w:val="00702BE6"/>
    <w:rsid w:val="00702C05"/>
    <w:rsid w:val="00702C8A"/>
    <w:rsid w:val="00702F31"/>
    <w:rsid w:val="00703142"/>
    <w:rsid w:val="007038E6"/>
    <w:rsid w:val="00704C4C"/>
    <w:rsid w:val="00704F96"/>
    <w:rsid w:val="007050E5"/>
    <w:rsid w:val="007053D6"/>
    <w:rsid w:val="007054FB"/>
    <w:rsid w:val="007055D2"/>
    <w:rsid w:val="00705643"/>
    <w:rsid w:val="00705CD2"/>
    <w:rsid w:val="00706295"/>
    <w:rsid w:val="00706627"/>
    <w:rsid w:val="00706789"/>
    <w:rsid w:val="00706CEE"/>
    <w:rsid w:val="00707361"/>
    <w:rsid w:val="00710B5D"/>
    <w:rsid w:val="007113BB"/>
    <w:rsid w:val="00711E3D"/>
    <w:rsid w:val="00711ED4"/>
    <w:rsid w:val="00712561"/>
    <w:rsid w:val="007129A5"/>
    <w:rsid w:val="007136E5"/>
    <w:rsid w:val="00713D4E"/>
    <w:rsid w:val="007158D4"/>
    <w:rsid w:val="00715F46"/>
    <w:rsid w:val="0071653F"/>
    <w:rsid w:val="00716BFF"/>
    <w:rsid w:val="00716D4F"/>
    <w:rsid w:val="00716DAE"/>
    <w:rsid w:val="00717231"/>
    <w:rsid w:val="007177DD"/>
    <w:rsid w:val="00720077"/>
    <w:rsid w:val="007205B7"/>
    <w:rsid w:val="00720A87"/>
    <w:rsid w:val="007212BD"/>
    <w:rsid w:val="007214DD"/>
    <w:rsid w:val="0072157C"/>
    <w:rsid w:val="007215EA"/>
    <w:rsid w:val="007216CB"/>
    <w:rsid w:val="007227ED"/>
    <w:rsid w:val="007228F7"/>
    <w:rsid w:val="00722D1D"/>
    <w:rsid w:val="0072312D"/>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221"/>
    <w:rsid w:val="00726491"/>
    <w:rsid w:val="007264CD"/>
    <w:rsid w:val="00726765"/>
    <w:rsid w:val="00726DD6"/>
    <w:rsid w:val="00726EFF"/>
    <w:rsid w:val="00727519"/>
    <w:rsid w:val="00727B0D"/>
    <w:rsid w:val="00727BBA"/>
    <w:rsid w:val="00727C61"/>
    <w:rsid w:val="00727F98"/>
    <w:rsid w:val="0073027B"/>
    <w:rsid w:val="0073097E"/>
    <w:rsid w:val="00730AB0"/>
    <w:rsid w:val="00730B97"/>
    <w:rsid w:val="00730BA5"/>
    <w:rsid w:val="00730F75"/>
    <w:rsid w:val="00731171"/>
    <w:rsid w:val="007311C0"/>
    <w:rsid w:val="00731364"/>
    <w:rsid w:val="00731919"/>
    <w:rsid w:val="00731951"/>
    <w:rsid w:val="00732229"/>
    <w:rsid w:val="007327A9"/>
    <w:rsid w:val="007329A7"/>
    <w:rsid w:val="00732D86"/>
    <w:rsid w:val="007331A5"/>
    <w:rsid w:val="0073375F"/>
    <w:rsid w:val="00733E3A"/>
    <w:rsid w:val="00734160"/>
    <w:rsid w:val="007341B1"/>
    <w:rsid w:val="00734391"/>
    <w:rsid w:val="007345B5"/>
    <w:rsid w:val="00734873"/>
    <w:rsid w:val="00734F10"/>
    <w:rsid w:val="007354FA"/>
    <w:rsid w:val="007357A2"/>
    <w:rsid w:val="007359E1"/>
    <w:rsid w:val="00735C83"/>
    <w:rsid w:val="007360B1"/>
    <w:rsid w:val="0073661D"/>
    <w:rsid w:val="00737251"/>
    <w:rsid w:val="0073734F"/>
    <w:rsid w:val="00737540"/>
    <w:rsid w:val="007377BF"/>
    <w:rsid w:val="00737FCB"/>
    <w:rsid w:val="00740266"/>
    <w:rsid w:val="00740779"/>
    <w:rsid w:val="007407E2"/>
    <w:rsid w:val="00740831"/>
    <w:rsid w:val="007408F6"/>
    <w:rsid w:val="007409E8"/>
    <w:rsid w:val="00741719"/>
    <w:rsid w:val="00741729"/>
    <w:rsid w:val="00741765"/>
    <w:rsid w:val="00741D44"/>
    <w:rsid w:val="00741F59"/>
    <w:rsid w:val="007420FC"/>
    <w:rsid w:val="0074297C"/>
    <w:rsid w:val="00742C73"/>
    <w:rsid w:val="00743DE3"/>
    <w:rsid w:val="00744198"/>
    <w:rsid w:val="00744459"/>
    <w:rsid w:val="007444DC"/>
    <w:rsid w:val="007446DE"/>
    <w:rsid w:val="00744874"/>
    <w:rsid w:val="007448BA"/>
    <w:rsid w:val="0074496D"/>
    <w:rsid w:val="00744A53"/>
    <w:rsid w:val="00744DAA"/>
    <w:rsid w:val="007452BE"/>
    <w:rsid w:val="00745416"/>
    <w:rsid w:val="007454A8"/>
    <w:rsid w:val="0074576B"/>
    <w:rsid w:val="00745CC4"/>
    <w:rsid w:val="00745E2A"/>
    <w:rsid w:val="00746578"/>
    <w:rsid w:val="00746C9D"/>
    <w:rsid w:val="00746DE3"/>
    <w:rsid w:val="00747346"/>
    <w:rsid w:val="00747BAB"/>
    <w:rsid w:val="00750537"/>
    <w:rsid w:val="007505D0"/>
    <w:rsid w:val="00750DA6"/>
    <w:rsid w:val="00750FE1"/>
    <w:rsid w:val="00751761"/>
    <w:rsid w:val="00752409"/>
    <w:rsid w:val="00752553"/>
    <w:rsid w:val="00752615"/>
    <w:rsid w:val="00752DDA"/>
    <w:rsid w:val="0075315F"/>
    <w:rsid w:val="00753239"/>
    <w:rsid w:val="00754337"/>
    <w:rsid w:val="00754762"/>
    <w:rsid w:val="00754A00"/>
    <w:rsid w:val="00754D3E"/>
    <w:rsid w:val="00754DF7"/>
    <w:rsid w:val="00754E88"/>
    <w:rsid w:val="007552A7"/>
    <w:rsid w:val="0075547F"/>
    <w:rsid w:val="007555A9"/>
    <w:rsid w:val="0075599F"/>
    <w:rsid w:val="00755DEC"/>
    <w:rsid w:val="00755F95"/>
    <w:rsid w:val="00755FC1"/>
    <w:rsid w:val="00756040"/>
    <w:rsid w:val="0075627F"/>
    <w:rsid w:val="00756D16"/>
    <w:rsid w:val="00756E5F"/>
    <w:rsid w:val="007572A5"/>
    <w:rsid w:val="00757484"/>
    <w:rsid w:val="00757BC9"/>
    <w:rsid w:val="00757BF0"/>
    <w:rsid w:val="00757DEB"/>
    <w:rsid w:val="00757E76"/>
    <w:rsid w:val="00760477"/>
    <w:rsid w:val="0076047C"/>
    <w:rsid w:val="007608A0"/>
    <w:rsid w:val="00761052"/>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2F7"/>
    <w:rsid w:val="007640EB"/>
    <w:rsid w:val="0076418C"/>
    <w:rsid w:val="007642F7"/>
    <w:rsid w:val="007643D1"/>
    <w:rsid w:val="007644AB"/>
    <w:rsid w:val="007647EC"/>
    <w:rsid w:val="00764B09"/>
    <w:rsid w:val="00764FBD"/>
    <w:rsid w:val="00765036"/>
    <w:rsid w:val="007652DF"/>
    <w:rsid w:val="00765BDE"/>
    <w:rsid w:val="007664F5"/>
    <w:rsid w:val="0076675C"/>
    <w:rsid w:val="00766942"/>
    <w:rsid w:val="007671EE"/>
    <w:rsid w:val="00767800"/>
    <w:rsid w:val="007678F5"/>
    <w:rsid w:val="00767A86"/>
    <w:rsid w:val="00767D0B"/>
    <w:rsid w:val="007701A3"/>
    <w:rsid w:val="00770308"/>
    <w:rsid w:val="00770334"/>
    <w:rsid w:val="0077036C"/>
    <w:rsid w:val="007705B7"/>
    <w:rsid w:val="0077067B"/>
    <w:rsid w:val="00770B77"/>
    <w:rsid w:val="00770CDA"/>
    <w:rsid w:val="00770F43"/>
    <w:rsid w:val="00771DAC"/>
    <w:rsid w:val="00772801"/>
    <w:rsid w:val="00772C8F"/>
    <w:rsid w:val="0077339F"/>
    <w:rsid w:val="007738B2"/>
    <w:rsid w:val="00773C8A"/>
    <w:rsid w:val="00773D73"/>
    <w:rsid w:val="00774204"/>
    <w:rsid w:val="00774852"/>
    <w:rsid w:val="007750B9"/>
    <w:rsid w:val="0077539A"/>
    <w:rsid w:val="00775625"/>
    <w:rsid w:val="00775C42"/>
    <w:rsid w:val="007762C0"/>
    <w:rsid w:val="007763E0"/>
    <w:rsid w:val="00776420"/>
    <w:rsid w:val="00776826"/>
    <w:rsid w:val="00776942"/>
    <w:rsid w:val="00776AFD"/>
    <w:rsid w:val="00776FB9"/>
    <w:rsid w:val="007772A4"/>
    <w:rsid w:val="00777392"/>
    <w:rsid w:val="007774B8"/>
    <w:rsid w:val="007776D4"/>
    <w:rsid w:val="00777A58"/>
    <w:rsid w:val="00777E99"/>
    <w:rsid w:val="00777EC6"/>
    <w:rsid w:val="00777FD8"/>
    <w:rsid w:val="0078041E"/>
    <w:rsid w:val="007804DE"/>
    <w:rsid w:val="00780991"/>
    <w:rsid w:val="00780E14"/>
    <w:rsid w:val="0078100A"/>
    <w:rsid w:val="007814CF"/>
    <w:rsid w:val="00781536"/>
    <w:rsid w:val="00781554"/>
    <w:rsid w:val="0078176A"/>
    <w:rsid w:val="00781F4C"/>
    <w:rsid w:val="00781FE7"/>
    <w:rsid w:val="007825CD"/>
    <w:rsid w:val="0078272D"/>
    <w:rsid w:val="00782A61"/>
    <w:rsid w:val="00783294"/>
    <w:rsid w:val="0078363C"/>
    <w:rsid w:val="007837A7"/>
    <w:rsid w:val="00784540"/>
    <w:rsid w:val="00784B1E"/>
    <w:rsid w:val="00784C30"/>
    <w:rsid w:val="0078532A"/>
    <w:rsid w:val="00785785"/>
    <w:rsid w:val="00786190"/>
    <w:rsid w:val="00786A3F"/>
    <w:rsid w:val="00786F8A"/>
    <w:rsid w:val="00787E8E"/>
    <w:rsid w:val="00790468"/>
    <w:rsid w:val="007904A4"/>
    <w:rsid w:val="0079056B"/>
    <w:rsid w:val="00790AF5"/>
    <w:rsid w:val="00790C35"/>
    <w:rsid w:val="00791146"/>
    <w:rsid w:val="00791782"/>
    <w:rsid w:val="007919FC"/>
    <w:rsid w:val="00791FB5"/>
    <w:rsid w:val="0079293F"/>
    <w:rsid w:val="007929C5"/>
    <w:rsid w:val="007929D5"/>
    <w:rsid w:val="00792A08"/>
    <w:rsid w:val="00792A24"/>
    <w:rsid w:val="00792D2B"/>
    <w:rsid w:val="00793281"/>
    <w:rsid w:val="007936ED"/>
    <w:rsid w:val="007939BC"/>
    <w:rsid w:val="00793BA6"/>
    <w:rsid w:val="00794EF8"/>
    <w:rsid w:val="00794F88"/>
    <w:rsid w:val="007950F3"/>
    <w:rsid w:val="00795272"/>
    <w:rsid w:val="0079528A"/>
    <w:rsid w:val="00795449"/>
    <w:rsid w:val="00795A34"/>
    <w:rsid w:val="00795DC6"/>
    <w:rsid w:val="0079627C"/>
    <w:rsid w:val="007964AA"/>
    <w:rsid w:val="00796DEE"/>
    <w:rsid w:val="0079705D"/>
    <w:rsid w:val="00797243"/>
    <w:rsid w:val="0079743B"/>
    <w:rsid w:val="00797A10"/>
    <w:rsid w:val="007A01EC"/>
    <w:rsid w:val="007A033F"/>
    <w:rsid w:val="007A069E"/>
    <w:rsid w:val="007A0C5A"/>
    <w:rsid w:val="007A0D75"/>
    <w:rsid w:val="007A0DF9"/>
    <w:rsid w:val="007A1027"/>
    <w:rsid w:val="007A102B"/>
    <w:rsid w:val="007A11D3"/>
    <w:rsid w:val="007A13F7"/>
    <w:rsid w:val="007A16DE"/>
    <w:rsid w:val="007A1932"/>
    <w:rsid w:val="007A1A91"/>
    <w:rsid w:val="007A2248"/>
    <w:rsid w:val="007A233A"/>
    <w:rsid w:val="007A2693"/>
    <w:rsid w:val="007A2DA8"/>
    <w:rsid w:val="007A2EA8"/>
    <w:rsid w:val="007A3044"/>
    <w:rsid w:val="007A350F"/>
    <w:rsid w:val="007A3513"/>
    <w:rsid w:val="007A35D1"/>
    <w:rsid w:val="007A36A7"/>
    <w:rsid w:val="007A37B7"/>
    <w:rsid w:val="007A3DF3"/>
    <w:rsid w:val="007A3F0A"/>
    <w:rsid w:val="007A4601"/>
    <w:rsid w:val="007A494E"/>
    <w:rsid w:val="007A4DAD"/>
    <w:rsid w:val="007A533E"/>
    <w:rsid w:val="007A548A"/>
    <w:rsid w:val="007A5CCC"/>
    <w:rsid w:val="007A5F3C"/>
    <w:rsid w:val="007A6065"/>
    <w:rsid w:val="007A651E"/>
    <w:rsid w:val="007A6717"/>
    <w:rsid w:val="007A685F"/>
    <w:rsid w:val="007A6A71"/>
    <w:rsid w:val="007A6BA8"/>
    <w:rsid w:val="007A6C11"/>
    <w:rsid w:val="007A7160"/>
    <w:rsid w:val="007A7D76"/>
    <w:rsid w:val="007A7F49"/>
    <w:rsid w:val="007B079E"/>
    <w:rsid w:val="007B0BF1"/>
    <w:rsid w:val="007B0EEA"/>
    <w:rsid w:val="007B0F94"/>
    <w:rsid w:val="007B1176"/>
    <w:rsid w:val="007B17AA"/>
    <w:rsid w:val="007B18F0"/>
    <w:rsid w:val="007B1BAD"/>
    <w:rsid w:val="007B1E40"/>
    <w:rsid w:val="007B1EA7"/>
    <w:rsid w:val="007B1FFF"/>
    <w:rsid w:val="007B2258"/>
    <w:rsid w:val="007B2330"/>
    <w:rsid w:val="007B251F"/>
    <w:rsid w:val="007B261C"/>
    <w:rsid w:val="007B2707"/>
    <w:rsid w:val="007B29F0"/>
    <w:rsid w:val="007B3263"/>
    <w:rsid w:val="007B3421"/>
    <w:rsid w:val="007B3621"/>
    <w:rsid w:val="007B3EA1"/>
    <w:rsid w:val="007B41E2"/>
    <w:rsid w:val="007B4277"/>
    <w:rsid w:val="007B4510"/>
    <w:rsid w:val="007B455D"/>
    <w:rsid w:val="007B45DC"/>
    <w:rsid w:val="007B470F"/>
    <w:rsid w:val="007B48C2"/>
    <w:rsid w:val="007B498A"/>
    <w:rsid w:val="007B4AB3"/>
    <w:rsid w:val="007B4C79"/>
    <w:rsid w:val="007B50E1"/>
    <w:rsid w:val="007B50F1"/>
    <w:rsid w:val="007B50F8"/>
    <w:rsid w:val="007B527E"/>
    <w:rsid w:val="007B5344"/>
    <w:rsid w:val="007B54E2"/>
    <w:rsid w:val="007B59E8"/>
    <w:rsid w:val="007B5D1D"/>
    <w:rsid w:val="007B5D36"/>
    <w:rsid w:val="007B5E25"/>
    <w:rsid w:val="007B5F24"/>
    <w:rsid w:val="007B652E"/>
    <w:rsid w:val="007B6546"/>
    <w:rsid w:val="007B67D4"/>
    <w:rsid w:val="007B693D"/>
    <w:rsid w:val="007B6A2D"/>
    <w:rsid w:val="007B7105"/>
    <w:rsid w:val="007B711A"/>
    <w:rsid w:val="007B7321"/>
    <w:rsid w:val="007B75BA"/>
    <w:rsid w:val="007B7D59"/>
    <w:rsid w:val="007B7E37"/>
    <w:rsid w:val="007C0258"/>
    <w:rsid w:val="007C08EB"/>
    <w:rsid w:val="007C1176"/>
    <w:rsid w:val="007C13DD"/>
    <w:rsid w:val="007C1BD1"/>
    <w:rsid w:val="007C2256"/>
    <w:rsid w:val="007C2791"/>
    <w:rsid w:val="007C2A8D"/>
    <w:rsid w:val="007C2F31"/>
    <w:rsid w:val="007C306E"/>
    <w:rsid w:val="007C3163"/>
    <w:rsid w:val="007C34A7"/>
    <w:rsid w:val="007C3823"/>
    <w:rsid w:val="007C3B1E"/>
    <w:rsid w:val="007C3EFD"/>
    <w:rsid w:val="007C400C"/>
    <w:rsid w:val="007C40FD"/>
    <w:rsid w:val="007C41A0"/>
    <w:rsid w:val="007C41EA"/>
    <w:rsid w:val="007C458C"/>
    <w:rsid w:val="007C5A51"/>
    <w:rsid w:val="007C627E"/>
    <w:rsid w:val="007C645C"/>
    <w:rsid w:val="007C6F14"/>
    <w:rsid w:val="007C7D58"/>
    <w:rsid w:val="007C7F07"/>
    <w:rsid w:val="007D014A"/>
    <w:rsid w:val="007D0612"/>
    <w:rsid w:val="007D0724"/>
    <w:rsid w:val="007D0B0C"/>
    <w:rsid w:val="007D104C"/>
    <w:rsid w:val="007D1092"/>
    <w:rsid w:val="007D208B"/>
    <w:rsid w:val="007D20B2"/>
    <w:rsid w:val="007D2431"/>
    <w:rsid w:val="007D2812"/>
    <w:rsid w:val="007D2898"/>
    <w:rsid w:val="007D2C41"/>
    <w:rsid w:val="007D38EE"/>
    <w:rsid w:val="007D39FD"/>
    <w:rsid w:val="007D3B4F"/>
    <w:rsid w:val="007D3E3B"/>
    <w:rsid w:val="007D49E4"/>
    <w:rsid w:val="007D4A96"/>
    <w:rsid w:val="007D5391"/>
    <w:rsid w:val="007D53B4"/>
    <w:rsid w:val="007D6240"/>
    <w:rsid w:val="007D6407"/>
    <w:rsid w:val="007D64AB"/>
    <w:rsid w:val="007D6523"/>
    <w:rsid w:val="007D6750"/>
    <w:rsid w:val="007D69F6"/>
    <w:rsid w:val="007D7051"/>
    <w:rsid w:val="007D71FE"/>
    <w:rsid w:val="007D73AD"/>
    <w:rsid w:val="007D79A1"/>
    <w:rsid w:val="007D79AA"/>
    <w:rsid w:val="007E00A2"/>
    <w:rsid w:val="007E02E4"/>
    <w:rsid w:val="007E0574"/>
    <w:rsid w:val="007E0CB9"/>
    <w:rsid w:val="007E1125"/>
    <w:rsid w:val="007E12DD"/>
    <w:rsid w:val="007E1856"/>
    <w:rsid w:val="007E1ACE"/>
    <w:rsid w:val="007E1CE5"/>
    <w:rsid w:val="007E2636"/>
    <w:rsid w:val="007E2A09"/>
    <w:rsid w:val="007E2A6F"/>
    <w:rsid w:val="007E2B09"/>
    <w:rsid w:val="007E2B86"/>
    <w:rsid w:val="007E2D95"/>
    <w:rsid w:val="007E2EAC"/>
    <w:rsid w:val="007E2EF8"/>
    <w:rsid w:val="007E33C2"/>
    <w:rsid w:val="007E34A3"/>
    <w:rsid w:val="007E3FE8"/>
    <w:rsid w:val="007E42D8"/>
    <w:rsid w:val="007E4606"/>
    <w:rsid w:val="007E4655"/>
    <w:rsid w:val="007E4A9D"/>
    <w:rsid w:val="007E4AA6"/>
    <w:rsid w:val="007E58F5"/>
    <w:rsid w:val="007E60B9"/>
    <w:rsid w:val="007E6627"/>
    <w:rsid w:val="007E6977"/>
    <w:rsid w:val="007E70E8"/>
    <w:rsid w:val="007E71E4"/>
    <w:rsid w:val="007E7206"/>
    <w:rsid w:val="007E728B"/>
    <w:rsid w:val="007E7857"/>
    <w:rsid w:val="007E7F19"/>
    <w:rsid w:val="007E7FDC"/>
    <w:rsid w:val="007F026A"/>
    <w:rsid w:val="007F049B"/>
    <w:rsid w:val="007F08B8"/>
    <w:rsid w:val="007F0ADB"/>
    <w:rsid w:val="007F1195"/>
    <w:rsid w:val="007F1A0E"/>
    <w:rsid w:val="007F1A54"/>
    <w:rsid w:val="007F1DD6"/>
    <w:rsid w:val="007F1E96"/>
    <w:rsid w:val="007F212C"/>
    <w:rsid w:val="007F21FE"/>
    <w:rsid w:val="007F2266"/>
    <w:rsid w:val="007F2281"/>
    <w:rsid w:val="007F287D"/>
    <w:rsid w:val="007F2891"/>
    <w:rsid w:val="007F2AFF"/>
    <w:rsid w:val="007F2E4E"/>
    <w:rsid w:val="007F3044"/>
    <w:rsid w:val="007F3417"/>
    <w:rsid w:val="007F3A94"/>
    <w:rsid w:val="007F3D70"/>
    <w:rsid w:val="007F3E50"/>
    <w:rsid w:val="007F403E"/>
    <w:rsid w:val="007F433A"/>
    <w:rsid w:val="007F458C"/>
    <w:rsid w:val="007F489B"/>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F4"/>
    <w:rsid w:val="00800DDE"/>
    <w:rsid w:val="00800E3E"/>
    <w:rsid w:val="00801027"/>
    <w:rsid w:val="0080158F"/>
    <w:rsid w:val="0080292C"/>
    <w:rsid w:val="008031EE"/>
    <w:rsid w:val="008032E1"/>
    <w:rsid w:val="00803590"/>
    <w:rsid w:val="008037D7"/>
    <w:rsid w:val="008039B8"/>
    <w:rsid w:val="008045DD"/>
    <w:rsid w:val="008049DE"/>
    <w:rsid w:val="00804B23"/>
    <w:rsid w:val="00805022"/>
    <w:rsid w:val="0080513D"/>
    <w:rsid w:val="008051CC"/>
    <w:rsid w:val="00805D5A"/>
    <w:rsid w:val="00805DF7"/>
    <w:rsid w:val="00805EEA"/>
    <w:rsid w:val="008060F7"/>
    <w:rsid w:val="00806113"/>
    <w:rsid w:val="00806206"/>
    <w:rsid w:val="00806A46"/>
    <w:rsid w:val="00806BCD"/>
    <w:rsid w:val="00806F99"/>
    <w:rsid w:val="00807127"/>
    <w:rsid w:val="00807831"/>
    <w:rsid w:val="008078AE"/>
    <w:rsid w:val="008079F6"/>
    <w:rsid w:val="00807AAC"/>
    <w:rsid w:val="00807D2F"/>
    <w:rsid w:val="00807E61"/>
    <w:rsid w:val="0081072B"/>
    <w:rsid w:val="00810A4A"/>
    <w:rsid w:val="00810B06"/>
    <w:rsid w:val="00810CAD"/>
    <w:rsid w:val="008112AC"/>
    <w:rsid w:val="008116E3"/>
    <w:rsid w:val="008117A7"/>
    <w:rsid w:val="00811BFF"/>
    <w:rsid w:val="0081215F"/>
    <w:rsid w:val="008123FD"/>
    <w:rsid w:val="00812BCE"/>
    <w:rsid w:val="00813063"/>
    <w:rsid w:val="00813399"/>
    <w:rsid w:val="00813AFA"/>
    <w:rsid w:val="00813C2C"/>
    <w:rsid w:val="00813C3D"/>
    <w:rsid w:val="00814958"/>
    <w:rsid w:val="00814B69"/>
    <w:rsid w:val="00814DE1"/>
    <w:rsid w:val="00815EF9"/>
    <w:rsid w:val="00816577"/>
    <w:rsid w:val="008167F7"/>
    <w:rsid w:val="00817B35"/>
    <w:rsid w:val="00817E08"/>
    <w:rsid w:val="00820100"/>
    <w:rsid w:val="008201C0"/>
    <w:rsid w:val="0082031C"/>
    <w:rsid w:val="008204E3"/>
    <w:rsid w:val="00820559"/>
    <w:rsid w:val="00820B45"/>
    <w:rsid w:val="00820E31"/>
    <w:rsid w:val="008211A3"/>
    <w:rsid w:val="0082126F"/>
    <w:rsid w:val="00821470"/>
    <w:rsid w:val="008214A6"/>
    <w:rsid w:val="008215DE"/>
    <w:rsid w:val="00821FF5"/>
    <w:rsid w:val="008220AD"/>
    <w:rsid w:val="008225A1"/>
    <w:rsid w:val="008230EE"/>
    <w:rsid w:val="00823311"/>
    <w:rsid w:val="008244B1"/>
    <w:rsid w:val="00824820"/>
    <w:rsid w:val="00824A12"/>
    <w:rsid w:val="00824FAD"/>
    <w:rsid w:val="0082545A"/>
    <w:rsid w:val="00825BE3"/>
    <w:rsid w:val="00825E31"/>
    <w:rsid w:val="008264CE"/>
    <w:rsid w:val="008268FC"/>
    <w:rsid w:val="00826D2D"/>
    <w:rsid w:val="0082717B"/>
    <w:rsid w:val="00827C5E"/>
    <w:rsid w:val="00827EBC"/>
    <w:rsid w:val="00827FFB"/>
    <w:rsid w:val="00830651"/>
    <w:rsid w:val="00831527"/>
    <w:rsid w:val="00831A2A"/>
    <w:rsid w:val="00831F5E"/>
    <w:rsid w:val="008321C8"/>
    <w:rsid w:val="00832380"/>
    <w:rsid w:val="00832D87"/>
    <w:rsid w:val="00833277"/>
    <w:rsid w:val="00833353"/>
    <w:rsid w:val="00833814"/>
    <w:rsid w:val="00833A85"/>
    <w:rsid w:val="00833B37"/>
    <w:rsid w:val="0083453A"/>
    <w:rsid w:val="0083459B"/>
    <w:rsid w:val="00834861"/>
    <w:rsid w:val="008350E5"/>
    <w:rsid w:val="0083543B"/>
    <w:rsid w:val="00835A80"/>
    <w:rsid w:val="00835F97"/>
    <w:rsid w:val="00836049"/>
    <w:rsid w:val="008362B5"/>
    <w:rsid w:val="00836349"/>
    <w:rsid w:val="00836A67"/>
    <w:rsid w:val="00836B0E"/>
    <w:rsid w:val="00836BDD"/>
    <w:rsid w:val="008371D3"/>
    <w:rsid w:val="00837287"/>
    <w:rsid w:val="00837696"/>
    <w:rsid w:val="00837B09"/>
    <w:rsid w:val="00837B53"/>
    <w:rsid w:val="00837CDB"/>
    <w:rsid w:val="00837E12"/>
    <w:rsid w:val="008402C1"/>
    <w:rsid w:val="00840AD2"/>
    <w:rsid w:val="00840CAA"/>
    <w:rsid w:val="00841026"/>
    <w:rsid w:val="00841115"/>
    <w:rsid w:val="008419FA"/>
    <w:rsid w:val="00841EAA"/>
    <w:rsid w:val="00842014"/>
    <w:rsid w:val="00842640"/>
    <w:rsid w:val="00842645"/>
    <w:rsid w:val="008427CF"/>
    <w:rsid w:val="00842C23"/>
    <w:rsid w:val="008432BB"/>
    <w:rsid w:val="008437A0"/>
    <w:rsid w:val="0084396F"/>
    <w:rsid w:val="00843F1C"/>
    <w:rsid w:val="00844107"/>
    <w:rsid w:val="0084424E"/>
    <w:rsid w:val="00844396"/>
    <w:rsid w:val="00844418"/>
    <w:rsid w:val="00844696"/>
    <w:rsid w:val="0084471F"/>
    <w:rsid w:val="00844857"/>
    <w:rsid w:val="00844ECD"/>
    <w:rsid w:val="00845236"/>
    <w:rsid w:val="00845734"/>
    <w:rsid w:val="00845843"/>
    <w:rsid w:val="00845B19"/>
    <w:rsid w:val="00845D36"/>
    <w:rsid w:val="0084623B"/>
    <w:rsid w:val="00846FB4"/>
    <w:rsid w:val="00846FDA"/>
    <w:rsid w:val="00847508"/>
    <w:rsid w:val="00847A9F"/>
    <w:rsid w:val="00847EC8"/>
    <w:rsid w:val="00847EED"/>
    <w:rsid w:val="00850705"/>
    <w:rsid w:val="00850AA9"/>
    <w:rsid w:val="00851016"/>
    <w:rsid w:val="008515E9"/>
    <w:rsid w:val="0085164A"/>
    <w:rsid w:val="00851819"/>
    <w:rsid w:val="008519C1"/>
    <w:rsid w:val="00851A62"/>
    <w:rsid w:val="00852270"/>
    <w:rsid w:val="008526A0"/>
    <w:rsid w:val="00852AD9"/>
    <w:rsid w:val="00852C89"/>
    <w:rsid w:val="00852E59"/>
    <w:rsid w:val="008537E0"/>
    <w:rsid w:val="00853995"/>
    <w:rsid w:val="00853A68"/>
    <w:rsid w:val="00853FA1"/>
    <w:rsid w:val="00854CED"/>
    <w:rsid w:val="00855706"/>
    <w:rsid w:val="00855878"/>
    <w:rsid w:val="00855AD7"/>
    <w:rsid w:val="0085663A"/>
    <w:rsid w:val="00856B8A"/>
    <w:rsid w:val="00856D28"/>
    <w:rsid w:val="00856F1F"/>
    <w:rsid w:val="0085711A"/>
    <w:rsid w:val="00857636"/>
    <w:rsid w:val="00857938"/>
    <w:rsid w:val="00857BA2"/>
    <w:rsid w:val="00857BD6"/>
    <w:rsid w:val="00857D77"/>
    <w:rsid w:val="00857FBA"/>
    <w:rsid w:val="00860094"/>
    <w:rsid w:val="0086046E"/>
    <w:rsid w:val="00860B8B"/>
    <w:rsid w:val="00860BAF"/>
    <w:rsid w:val="00860C42"/>
    <w:rsid w:val="00860CDE"/>
    <w:rsid w:val="00860F63"/>
    <w:rsid w:val="008611B0"/>
    <w:rsid w:val="00861484"/>
    <w:rsid w:val="00861962"/>
    <w:rsid w:val="00861B7C"/>
    <w:rsid w:val="00861E4A"/>
    <w:rsid w:val="00862732"/>
    <w:rsid w:val="00862DB3"/>
    <w:rsid w:val="00863157"/>
    <w:rsid w:val="008635AC"/>
    <w:rsid w:val="00863C98"/>
    <w:rsid w:val="008641EA"/>
    <w:rsid w:val="0086423F"/>
    <w:rsid w:val="0086456F"/>
    <w:rsid w:val="00864EFE"/>
    <w:rsid w:val="00864FDF"/>
    <w:rsid w:val="008652A0"/>
    <w:rsid w:val="0086541B"/>
    <w:rsid w:val="00865437"/>
    <w:rsid w:val="00865A69"/>
    <w:rsid w:val="0086692B"/>
    <w:rsid w:val="00866E5C"/>
    <w:rsid w:val="00866EC6"/>
    <w:rsid w:val="0086727C"/>
    <w:rsid w:val="008672E7"/>
    <w:rsid w:val="008673FA"/>
    <w:rsid w:val="008679A5"/>
    <w:rsid w:val="00867A86"/>
    <w:rsid w:val="00867BD5"/>
    <w:rsid w:val="00870AAA"/>
    <w:rsid w:val="00870F45"/>
    <w:rsid w:val="00871156"/>
    <w:rsid w:val="008711ED"/>
    <w:rsid w:val="00871715"/>
    <w:rsid w:val="00871C9F"/>
    <w:rsid w:val="00871DEA"/>
    <w:rsid w:val="008722B3"/>
    <w:rsid w:val="008728EE"/>
    <w:rsid w:val="00872DF1"/>
    <w:rsid w:val="008731A4"/>
    <w:rsid w:val="00873319"/>
    <w:rsid w:val="00873C71"/>
    <w:rsid w:val="00873CA7"/>
    <w:rsid w:val="00873E0E"/>
    <w:rsid w:val="00874361"/>
    <w:rsid w:val="00874409"/>
    <w:rsid w:val="00874448"/>
    <w:rsid w:val="00874666"/>
    <w:rsid w:val="008749BF"/>
    <w:rsid w:val="00874CDB"/>
    <w:rsid w:val="0087515F"/>
    <w:rsid w:val="00875504"/>
    <w:rsid w:val="0087593E"/>
    <w:rsid w:val="00875B7A"/>
    <w:rsid w:val="00875EB8"/>
    <w:rsid w:val="00876219"/>
    <w:rsid w:val="00876230"/>
    <w:rsid w:val="00876370"/>
    <w:rsid w:val="008763C5"/>
    <w:rsid w:val="00877045"/>
    <w:rsid w:val="0087713D"/>
    <w:rsid w:val="008776FB"/>
    <w:rsid w:val="00877C88"/>
    <w:rsid w:val="00877CE4"/>
    <w:rsid w:val="00880293"/>
    <w:rsid w:val="008821A5"/>
    <w:rsid w:val="00883095"/>
    <w:rsid w:val="0088349E"/>
    <w:rsid w:val="0088377D"/>
    <w:rsid w:val="008838BE"/>
    <w:rsid w:val="00883F38"/>
    <w:rsid w:val="008841A2"/>
    <w:rsid w:val="00884B12"/>
    <w:rsid w:val="00884BCB"/>
    <w:rsid w:val="00884F0C"/>
    <w:rsid w:val="0088535A"/>
    <w:rsid w:val="008858F4"/>
    <w:rsid w:val="00885B38"/>
    <w:rsid w:val="00885F2D"/>
    <w:rsid w:val="00887009"/>
    <w:rsid w:val="0088721A"/>
    <w:rsid w:val="0088724A"/>
    <w:rsid w:val="008876E6"/>
    <w:rsid w:val="00890019"/>
    <w:rsid w:val="0089038E"/>
    <w:rsid w:val="00890833"/>
    <w:rsid w:val="00890A90"/>
    <w:rsid w:val="00890DC0"/>
    <w:rsid w:val="0089246C"/>
    <w:rsid w:val="0089276F"/>
    <w:rsid w:val="00892F06"/>
    <w:rsid w:val="00893328"/>
    <w:rsid w:val="00893491"/>
    <w:rsid w:val="008938C3"/>
    <w:rsid w:val="008947C5"/>
    <w:rsid w:val="008949ED"/>
    <w:rsid w:val="008949F5"/>
    <w:rsid w:val="00894BB0"/>
    <w:rsid w:val="00894C33"/>
    <w:rsid w:val="00894CFD"/>
    <w:rsid w:val="00894D6D"/>
    <w:rsid w:val="00895040"/>
    <w:rsid w:val="008955B9"/>
    <w:rsid w:val="00895A10"/>
    <w:rsid w:val="00895BF4"/>
    <w:rsid w:val="00895D91"/>
    <w:rsid w:val="0089601E"/>
    <w:rsid w:val="00896070"/>
    <w:rsid w:val="00896090"/>
    <w:rsid w:val="00896621"/>
    <w:rsid w:val="008967BB"/>
    <w:rsid w:val="00896E20"/>
    <w:rsid w:val="008971FB"/>
    <w:rsid w:val="0089720A"/>
    <w:rsid w:val="00897806"/>
    <w:rsid w:val="00897C05"/>
    <w:rsid w:val="00897E2F"/>
    <w:rsid w:val="008A032F"/>
    <w:rsid w:val="008A0802"/>
    <w:rsid w:val="008A0869"/>
    <w:rsid w:val="008A0899"/>
    <w:rsid w:val="008A0CD1"/>
    <w:rsid w:val="008A0D8C"/>
    <w:rsid w:val="008A0DD7"/>
    <w:rsid w:val="008A1120"/>
    <w:rsid w:val="008A21A5"/>
    <w:rsid w:val="008A2361"/>
    <w:rsid w:val="008A26F0"/>
    <w:rsid w:val="008A281B"/>
    <w:rsid w:val="008A2937"/>
    <w:rsid w:val="008A308C"/>
    <w:rsid w:val="008A36D1"/>
    <w:rsid w:val="008A3F28"/>
    <w:rsid w:val="008A4E08"/>
    <w:rsid w:val="008A4E77"/>
    <w:rsid w:val="008A55B3"/>
    <w:rsid w:val="008A5E06"/>
    <w:rsid w:val="008A5E8A"/>
    <w:rsid w:val="008A5FA7"/>
    <w:rsid w:val="008A614C"/>
    <w:rsid w:val="008A645F"/>
    <w:rsid w:val="008A6661"/>
    <w:rsid w:val="008A667C"/>
    <w:rsid w:val="008A69FF"/>
    <w:rsid w:val="008A6E1A"/>
    <w:rsid w:val="008A6FE5"/>
    <w:rsid w:val="008A793E"/>
    <w:rsid w:val="008A7C90"/>
    <w:rsid w:val="008A7E7B"/>
    <w:rsid w:val="008B0290"/>
    <w:rsid w:val="008B02F4"/>
    <w:rsid w:val="008B08C6"/>
    <w:rsid w:val="008B0EF6"/>
    <w:rsid w:val="008B1241"/>
    <w:rsid w:val="008B16FB"/>
    <w:rsid w:val="008B1708"/>
    <w:rsid w:val="008B198E"/>
    <w:rsid w:val="008B1DAD"/>
    <w:rsid w:val="008B2013"/>
    <w:rsid w:val="008B209C"/>
    <w:rsid w:val="008B235C"/>
    <w:rsid w:val="008B2A3E"/>
    <w:rsid w:val="008B36C4"/>
    <w:rsid w:val="008B3F4D"/>
    <w:rsid w:val="008B41D5"/>
    <w:rsid w:val="008B4A22"/>
    <w:rsid w:val="008B4B24"/>
    <w:rsid w:val="008B4B9E"/>
    <w:rsid w:val="008B5145"/>
    <w:rsid w:val="008B5276"/>
    <w:rsid w:val="008B6242"/>
    <w:rsid w:val="008B62D7"/>
    <w:rsid w:val="008B65C9"/>
    <w:rsid w:val="008B670F"/>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3DE2"/>
    <w:rsid w:val="008C41E5"/>
    <w:rsid w:val="008C4489"/>
    <w:rsid w:val="008C4769"/>
    <w:rsid w:val="008C525C"/>
    <w:rsid w:val="008C543F"/>
    <w:rsid w:val="008C59E6"/>
    <w:rsid w:val="008C5F8C"/>
    <w:rsid w:val="008C60F0"/>
    <w:rsid w:val="008C6352"/>
    <w:rsid w:val="008C6545"/>
    <w:rsid w:val="008C6B9C"/>
    <w:rsid w:val="008C717A"/>
    <w:rsid w:val="008C73A4"/>
    <w:rsid w:val="008C75FD"/>
    <w:rsid w:val="008C7DD2"/>
    <w:rsid w:val="008C7EF5"/>
    <w:rsid w:val="008D003F"/>
    <w:rsid w:val="008D08D5"/>
    <w:rsid w:val="008D0A14"/>
    <w:rsid w:val="008D1168"/>
    <w:rsid w:val="008D1411"/>
    <w:rsid w:val="008D34F5"/>
    <w:rsid w:val="008D35C6"/>
    <w:rsid w:val="008D3A02"/>
    <w:rsid w:val="008D3BA7"/>
    <w:rsid w:val="008D450C"/>
    <w:rsid w:val="008D4D31"/>
    <w:rsid w:val="008D5863"/>
    <w:rsid w:val="008D5B6E"/>
    <w:rsid w:val="008D6CE0"/>
    <w:rsid w:val="008D6DF3"/>
    <w:rsid w:val="008D70FE"/>
    <w:rsid w:val="008D71BD"/>
    <w:rsid w:val="008D7489"/>
    <w:rsid w:val="008D77D0"/>
    <w:rsid w:val="008D7B8B"/>
    <w:rsid w:val="008D7CD3"/>
    <w:rsid w:val="008E00B3"/>
    <w:rsid w:val="008E01B6"/>
    <w:rsid w:val="008E0B4A"/>
    <w:rsid w:val="008E136B"/>
    <w:rsid w:val="008E13CA"/>
    <w:rsid w:val="008E181E"/>
    <w:rsid w:val="008E1BBA"/>
    <w:rsid w:val="008E1BDE"/>
    <w:rsid w:val="008E1E42"/>
    <w:rsid w:val="008E1E74"/>
    <w:rsid w:val="008E1EDE"/>
    <w:rsid w:val="008E1FBA"/>
    <w:rsid w:val="008E23B3"/>
    <w:rsid w:val="008E26A7"/>
    <w:rsid w:val="008E280C"/>
    <w:rsid w:val="008E28BB"/>
    <w:rsid w:val="008E2CFD"/>
    <w:rsid w:val="008E3411"/>
    <w:rsid w:val="008E363B"/>
    <w:rsid w:val="008E3F69"/>
    <w:rsid w:val="008E4054"/>
    <w:rsid w:val="008E4B32"/>
    <w:rsid w:val="008E5158"/>
    <w:rsid w:val="008E59EF"/>
    <w:rsid w:val="008E5B3E"/>
    <w:rsid w:val="008E5CA3"/>
    <w:rsid w:val="008E5DC8"/>
    <w:rsid w:val="008E5E51"/>
    <w:rsid w:val="008E6546"/>
    <w:rsid w:val="008E6C0E"/>
    <w:rsid w:val="008E6D18"/>
    <w:rsid w:val="008E6E6A"/>
    <w:rsid w:val="008E7304"/>
    <w:rsid w:val="008E7777"/>
    <w:rsid w:val="008E795C"/>
    <w:rsid w:val="008E7FCE"/>
    <w:rsid w:val="008F02DC"/>
    <w:rsid w:val="008F03B7"/>
    <w:rsid w:val="008F0B2C"/>
    <w:rsid w:val="008F0B70"/>
    <w:rsid w:val="008F12A5"/>
    <w:rsid w:val="008F12C0"/>
    <w:rsid w:val="008F15B8"/>
    <w:rsid w:val="008F1A1B"/>
    <w:rsid w:val="008F1A9B"/>
    <w:rsid w:val="008F2859"/>
    <w:rsid w:val="008F2B55"/>
    <w:rsid w:val="008F2BDD"/>
    <w:rsid w:val="008F3014"/>
    <w:rsid w:val="008F3163"/>
    <w:rsid w:val="008F33B8"/>
    <w:rsid w:val="008F3D9B"/>
    <w:rsid w:val="008F3FAA"/>
    <w:rsid w:val="008F42C7"/>
    <w:rsid w:val="008F4373"/>
    <w:rsid w:val="008F438E"/>
    <w:rsid w:val="008F48E1"/>
    <w:rsid w:val="008F49F7"/>
    <w:rsid w:val="008F4CF9"/>
    <w:rsid w:val="008F4D30"/>
    <w:rsid w:val="008F50A7"/>
    <w:rsid w:val="008F515C"/>
    <w:rsid w:val="008F5194"/>
    <w:rsid w:val="008F576F"/>
    <w:rsid w:val="008F5B7E"/>
    <w:rsid w:val="008F6144"/>
    <w:rsid w:val="008F636E"/>
    <w:rsid w:val="008F6491"/>
    <w:rsid w:val="008F672F"/>
    <w:rsid w:val="008F678F"/>
    <w:rsid w:val="008F6F0C"/>
    <w:rsid w:val="008F77CA"/>
    <w:rsid w:val="008F781D"/>
    <w:rsid w:val="008F7ABA"/>
    <w:rsid w:val="00900163"/>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84"/>
    <w:rsid w:val="009039AC"/>
    <w:rsid w:val="00903D6D"/>
    <w:rsid w:val="00903FA1"/>
    <w:rsid w:val="009041DE"/>
    <w:rsid w:val="00904341"/>
    <w:rsid w:val="00904397"/>
    <w:rsid w:val="009047E1"/>
    <w:rsid w:val="00905105"/>
    <w:rsid w:val="0090519C"/>
    <w:rsid w:val="00905319"/>
    <w:rsid w:val="009054CB"/>
    <w:rsid w:val="00905C26"/>
    <w:rsid w:val="00905CCA"/>
    <w:rsid w:val="009062AD"/>
    <w:rsid w:val="00906396"/>
    <w:rsid w:val="009064F7"/>
    <w:rsid w:val="0090665C"/>
    <w:rsid w:val="00906CDB"/>
    <w:rsid w:val="009071EB"/>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65"/>
    <w:rsid w:val="00912441"/>
    <w:rsid w:val="0091254F"/>
    <w:rsid w:val="0091256D"/>
    <w:rsid w:val="009126F4"/>
    <w:rsid w:val="0091329D"/>
    <w:rsid w:val="0091360A"/>
    <w:rsid w:val="00913782"/>
    <w:rsid w:val="00913B51"/>
    <w:rsid w:val="00913E3D"/>
    <w:rsid w:val="00913E5D"/>
    <w:rsid w:val="00913F6D"/>
    <w:rsid w:val="00914452"/>
    <w:rsid w:val="00914AC3"/>
    <w:rsid w:val="00914E28"/>
    <w:rsid w:val="00914FA0"/>
    <w:rsid w:val="00914FBC"/>
    <w:rsid w:val="00915065"/>
    <w:rsid w:val="00915223"/>
    <w:rsid w:val="00915711"/>
    <w:rsid w:val="00915DA6"/>
    <w:rsid w:val="00915EEC"/>
    <w:rsid w:val="00916308"/>
    <w:rsid w:val="00916736"/>
    <w:rsid w:val="00916999"/>
    <w:rsid w:val="00916F91"/>
    <w:rsid w:val="0091727F"/>
    <w:rsid w:val="00917509"/>
    <w:rsid w:val="00917CA8"/>
    <w:rsid w:val="00917DDA"/>
    <w:rsid w:val="009203EE"/>
    <w:rsid w:val="00920668"/>
    <w:rsid w:val="00920721"/>
    <w:rsid w:val="00921C92"/>
    <w:rsid w:val="00921D30"/>
    <w:rsid w:val="00921E9B"/>
    <w:rsid w:val="009221AC"/>
    <w:rsid w:val="00922721"/>
    <w:rsid w:val="0092277E"/>
    <w:rsid w:val="009228A4"/>
    <w:rsid w:val="00922A26"/>
    <w:rsid w:val="00922C40"/>
    <w:rsid w:val="00923418"/>
    <w:rsid w:val="009236B1"/>
    <w:rsid w:val="00923E4C"/>
    <w:rsid w:val="009247C6"/>
    <w:rsid w:val="009249E2"/>
    <w:rsid w:val="00924A6B"/>
    <w:rsid w:val="009251AD"/>
    <w:rsid w:val="0092557A"/>
    <w:rsid w:val="00925C01"/>
    <w:rsid w:val="00925D8E"/>
    <w:rsid w:val="00925FCD"/>
    <w:rsid w:val="009263F8"/>
    <w:rsid w:val="0092665F"/>
    <w:rsid w:val="00926762"/>
    <w:rsid w:val="00926938"/>
    <w:rsid w:val="00926DA4"/>
    <w:rsid w:val="00926DFE"/>
    <w:rsid w:val="00926EC7"/>
    <w:rsid w:val="00927057"/>
    <w:rsid w:val="0092708F"/>
    <w:rsid w:val="00927158"/>
    <w:rsid w:val="009271BE"/>
    <w:rsid w:val="00927572"/>
    <w:rsid w:val="00927BDC"/>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873"/>
    <w:rsid w:val="00934A9A"/>
    <w:rsid w:val="00934D53"/>
    <w:rsid w:val="00934E5E"/>
    <w:rsid w:val="009350A2"/>
    <w:rsid w:val="0093514F"/>
    <w:rsid w:val="0093573A"/>
    <w:rsid w:val="00935DBF"/>
    <w:rsid w:val="00935E89"/>
    <w:rsid w:val="0093622D"/>
    <w:rsid w:val="00936D5B"/>
    <w:rsid w:val="00936DA6"/>
    <w:rsid w:val="00936FB1"/>
    <w:rsid w:val="00937297"/>
    <w:rsid w:val="00937673"/>
    <w:rsid w:val="009376D7"/>
    <w:rsid w:val="00937844"/>
    <w:rsid w:val="009378D8"/>
    <w:rsid w:val="00937A0F"/>
    <w:rsid w:val="00937DA2"/>
    <w:rsid w:val="009406A5"/>
    <w:rsid w:val="00940A1B"/>
    <w:rsid w:val="00940C34"/>
    <w:rsid w:val="00940C8B"/>
    <w:rsid w:val="00940E4D"/>
    <w:rsid w:val="00940FA0"/>
    <w:rsid w:val="00941398"/>
    <w:rsid w:val="009416C7"/>
    <w:rsid w:val="00942512"/>
    <w:rsid w:val="00943650"/>
    <w:rsid w:val="00943ADB"/>
    <w:rsid w:val="00943B9E"/>
    <w:rsid w:val="00944179"/>
    <w:rsid w:val="009446AA"/>
    <w:rsid w:val="0094483D"/>
    <w:rsid w:val="00944A9E"/>
    <w:rsid w:val="0094557E"/>
    <w:rsid w:val="00945850"/>
    <w:rsid w:val="00945F67"/>
    <w:rsid w:val="009467A9"/>
    <w:rsid w:val="00946B16"/>
    <w:rsid w:val="009470C3"/>
    <w:rsid w:val="0094720B"/>
    <w:rsid w:val="00947348"/>
    <w:rsid w:val="00947460"/>
    <w:rsid w:val="00947E3F"/>
    <w:rsid w:val="00947ECC"/>
    <w:rsid w:val="00950154"/>
    <w:rsid w:val="00950B78"/>
    <w:rsid w:val="00950C79"/>
    <w:rsid w:val="00951527"/>
    <w:rsid w:val="009518FA"/>
    <w:rsid w:val="00951A74"/>
    <w:rsid w:val="00951F28"/>
    <w:rsid w:val="00952240"/>
    <w:rsid w:val="009523BB"/>
    <w:rsid w:val="0095296C"/>
    <w:rsid w:val="00952D1A"/>
    <w:rsid w:val="0095322A"/>
    <w:rsid w:val="00953799"/>
    <w:rsid w:val="009537E6"/>
    <w:rsid w:val="00953ABB"/>
    <w:rsid w:val="00954845"/>
    <w:rsid w:val="0095521E"/>
    <w:rsid w:val="00955325"/>
    <w:rsid w:val="00955B20"/>
    <w:rsid w:val="00955D95"/>
    <w:rsid w:val="0095601C"/>
    <w:rsid w:val="00956492"/>
    <w:rsid w:val="00956ABD"/>
    <w:rsid w:val="00956BCC"/>
    <w:rsid w:val="009571B3"/>
    <w:rsid w:val="0095792A"/>
    <w:rsid w:val="00957FBE"/>
    <w:rsid w:val="009605C4"/>
    <w:rsid w:val="00960778"/>
    <w:rsid w:val="00960C25"/>
    <w:rsid w:val="00960E80"/>
    <w:rsid w:val="00960E95"/>
    <w:rsid w:val="00961049"/>
    <w:rsid w:val="009612AB"/>
    <w:rsid w:val="009619AC"/>
    <w:rsid w:val="00961A43"/>
    <w:rsid w:val="00961C62"/>
    <w:rsid w:val="00961DC4"/>
    <w:rsid w:val="009624F3"/>
    <w:rsid w:val="00962741"/>
    <w:rsid w:val="00962C08"/>
    <w:rsid w:val="00963322"/>
    <w:rsid w:val="009633D3"/>
    <w:rsid w:val="00963449"/>
    <w:rsid w:val="009643AE"/>
    <w:rsid w:val="0096448D"/>
    <w:rsid w:val="00964707"/>
    <w:rsid w:val="009648D8"/>
    <w:rsid w:val="0096493E"/>
    <w:rsid w:val="00964AD3"/>
    <w:rsid w:val="00965593"/>
    <w:rsid w:val="009655CB"/>
    <w:rsid w:val="0096591E"/>
    <w:rsid w:val="00965C6E"/>
    <w:rsid w:val="00965C8C"/>
    <w:rsid w:val="00966875"/>
    <w:rsid w:val="00966934"/>
    <w:rsid w:val="00966AE6"/>
    <w:rsid w:val="00966F0C"/>
    <w:rsid w:val="009674C9"/>
    <w:rsid w:val="00967589"/>
    <w:rsid w:val="00967D4A"/>
    <w:rsid w:val="00970601"/>
    <w:rsid w:val="00971192"/>
    <w:rsid w:val="00971260"/>
    <w:rsid w:val="00971AAF"/>
    <w:rsid w:val="00972148"/>
    <w:rsid w:val="00972259"/>
    <w:rsid w:val="009725C9"/>
    <w:rsid w:val="0097282B"/>
    <w:rsid w:val="0097299C"/>
    <w:rsid w:val="00972DD3"/>
    <w:rsid w:val="0097391B"/>
    <w:rsid w:val="0097430D"/>
    <w:rsid w:val="009743BB"/>
    <w:rsid w:val="0097450A"/>
    <w:rsid w:val="00974BBB"/>
    <w:rsid w:val="00974CC8"/>
    <w:rsid w:val="00975134"/>
    <w:rsid w:val="0097544A"/>
    <w:rsid w:val="009757BD"/>
    <w:rsid w:val="009757CB"/>
    <w:rsid w:val="00975836"/>
    <w:rsid w:val="00975AB6"/>
    <w:rsid w:val="00975D83"/>
    <w:rsid w:val="00975EA3"/>
    <w:rsid w:val="00975EFD"/>
    <w:rsid w:val="00976041"/>
    <w:rsid w:val="009768EA"/>
    <w:rsid w:val="00976B60"/>
    <w:rsid w:val="00976C18"/>
    <w:rsid w:val="00976C73"/>
    <w:rsid w:val="00976CF2"/>
    <w:rsid w:val="00976EDD"/>
    <w:rsid w:val="009770FC"/>
    <w:rsid w:val="00977343"/>
    <w:rsid w:val="0097736D"/>
    <w:rsid w:val="00977477"/>
    <w:rsid w:val="009776AC"/>
    <w:rsid w:val="00977C22"/>
    <w:rsid w:val="009802C7"/>
    <w:rsid w:val="00980576"/>
    <w:rsid w:val="009805FB"/>
    <w:rsid w:val="00981065"/>
    <w:rsid w:val="0098120E"/>
    <w:rsid w:val="00981617"/>
    <w:rsid w:val="009816D8"/>
    <w:rsid w:val="009816E5"/>
    <w:rsid w:val="0098198D"/>
    <w:rsid w:val="00981999"/>
    <w:rsid w:val="00981E29"/>
    <w:rsid w:val="00982A3E"/>
    <w:rsid w:val="00982B45"/>
    <w:rsid w:val="0098357A"/>
    <w:rsid w:val="00983743"/>
    <w:rsid w:val="00983AC3"/>
    <w:rsid w:val="00983C2D"/>
    <w:rsid w:val="00983E3B"/>
    <w:rsid w:val="00983F65"/>
    <w:rsid w:val="009843EC"/>
    <w:rsid w:val="009846F1"/>
    <w:rsid w:val="00984F5F"/>
    <w:rsid w:val="00985096"/>
    <w:rsid w:val="00985316"/>
    <w:rsid w:val="00985A73"/>
    <w:rsid w:val="00985D97"/>
    <w:rsid w:val="009864EC"/>
    <w:rsid w:val="00986FFE"/>
    <w:rsid w:val="0098778B"/>
    <w:rsid w:val="00987BAA"/>
    <w:rsid w:val="00987EAC"/>
    <w:rsid w:val="00987FE8"/>
    <w:rsid w:val="009901C7"/>
    <w:rsid w:val="0099028C"/>
    <w:rsid w:val="009907F8"/>
    <w:rsid w:val="00990B37"/>
    <w:rsid w:val="009917E2"/>
    <w:rsid w:val="009919B1"/>
    <w:rsid w:val="00992694"/>
    <w:rsid w:val="009927D6"/>
    <w:rsid w:val="00992F67"/>
    <w:rsid w:val="00992FBC"/>
    <w:rsid w:val="0099315D"/>
    <w:rsid w:val="00993371"/>
    <w:rsid w:val="00993372"/>
    <w:rsid w:val="009936D2"/>
    <w:rsid w:val="009936D9"/>
    <w:rsid w:val="00993CBE"/>
    <w:rsid w:val="009940FC"/>
    <w:rsid w:val="00994840"/>
    <w:rsid w:val="00995C26"/>
    <w:rsid w:val="0099644C"/>
    <w:rsid w:val="0099674F"/>
    <w:rsid w:val="00996C37"/>
    <w:rsid w:val="00996E4D"/>
    <w:rsid w:val="009974D0"/>
    <w:rsid w:val="00997804"/>
    <w:rsid w:val="009978B6"/>
    <w:rsid w:val="009A0000"/>
    <w:rsid w:val="009A039E"/>
    <w:rsid w:val="009A055B"/>
    <w:rsid w:val="009A0C32"/>
    <w:rsid w:val="009A120D"/>
    <w:rsid w:val="009A1261"/>
    <w:rsid w:val="009A131C"/>
    <w:rsid w:val="009A132E"/>
    <w:rsid w:val="009A17E0"/>
    <w:rsid w:val="009A224E"/>
    <w:rsid w:val="009A228D"/>
    <w:rsid w:val="009A23C5"/>
    <w:rsid w:val="009A2BDA"/>
    <w:rsid w:val="009A34D4"/>
    <w:rsid w:val="009A3963"/>
    <w:rsid w:val="009A3B24"/>
    <w:rsid w:val="009A3E7E"/>
    <w:rsid w:val="009A3FBA"/>
    <w:rsid w:val="009A421D"/>
    <w:rsid w:val="009A44FA"/>
    <w:rsid w:val="009A4A75"/>
    <w:rsid w:val="009A4AE4"/>
    <w:rsid w:val="009A50FF"/>
    <w:rsid w:val="009A51AF"/>
    <w:rsid w:val="009A56DA"/>
    <w:rsid w:val="009A5806"/>
    <w:rsid w:val="009A5BFC"/>
    <w:rsid w:val="009A5F37"/>
    <w:rsid w:val="009A676D"/>
    <w:rsid w:val="009A6D7E"/>
    <w:rsid w:val="009A6F44"/>
    <w:rsid w:val="009A70DC"/>
    <w:rsid w:val="009A73DF"/>
    <w:rsid w:val="009A7D3B"/>
    <w:rsid w:val="009B0251"/>
    <w:rsid w:val="009B0649"/>
    <w:rsid w:val="009B07B0"/>
    <w:rsid w:val="009B0999"/>
    <w:rsid w:val="009B0B95"/>
    <w:rsid w:val="009B104A"/>
    <w:rsid w:val="009B10C9"/>
    <w:rsid w:val="009B13C7"/>
    <w:rsid w:val="009B1475"/>
    <w:rsid w:val="009B153F"/>
    <w:rsid w:val="009B1C9D"/>
    <w:rsid w:val="009B215D"/>
    <w:rsid w:val="009B21B8"/>
    <w:rsid w:val="009B21CC"/>
    <w:rsid w:val="009B26D2"/>
    <w:rsid w:val="009B2B5C"/>
    <w:rsid w:val="009B2DD1"/>
    <w:rsid w:val="009B302E"/>
    <w:rsid w:val="009B3092"/>
    <w:rsid w:val="009B3175"/>
    <w:rsid w:val="009B3264"/>
    <w:rsid w:val="009B3521"/>
    <w:rsid w:val="009B3526"/>
    <w:rsid w:val="009B3650"/>
    <w:rsid w:val="009B3668"/>
    <w:rsid w:val="009B399F"/>
    <w:rsid w:val="009B41D7"/>
    <w:rsid w:val="009B4384"/>
    <w:rsid w:val="009B446C"/>
    <w:rsid w:val="009B44E4"/>
    <w:rsid w:val="009B46D6"/>
    <w:rsid w:val="009B4889"/>
    <w:rsid w:val="009B48FD"/>
    <w:rsid w:val="009B5540"/>
    <w:rsid w:val="009B5875"/>
    <w:rsid w:val="009B59A4"/>
    <w:rsid w:val="009B5A93"/>
    <w:rsid w:val="009B5E1D"/>
    <w:rsid w:val="009B5EBB"/>
    <w:rsid w:val="009B5F3E"/>
    <w:rsid w:val="009B602F"/>
    <w:rsid w:val="009B609C"/>
    <w:rsid w:val="009B65E9"/>
    <w:rsid w:val="009B68EF"/>
    <w:rsid w:val="009B6AD0"/>
    <w:rsid w:val="009B6AFF"/>
    <w:rsid w:val="009B6E37"/>
    <w:rsid w:val="009B6FC4"/>
    <w:rsid w:val="009B6FD1"/>
    <w:rsid w:val="009B7272"/>
    <w:rsid w:val="009B75CC"/>
    <w:rsid w:val="009B7623"/>
    <w:rsid w:val="009B7750"/>
    <w:rsid w:val="009B777A"/>
    <w:rsid w:val="009B7B21"/>
    <w:rsid w:val="009B7C56"/>
    <w:rsid w:val="009C0468"/>
    <w:rsid w:val="009C04FF"/>
    <w:rsid w:val="009C0871"/>
    <w:rsid w:val="009C0FF1"/>
    <w:rsid w:val="009C113A"/>
    <w:rsid w:val="009C16E7"/>
    <w:rsid w:val="009C1762"/>
    <w:rsid w:val="009C178E"/>
    <w:rsid w:val="009C18A5"/>
    <w:rsid w:val="009C1C9B"/>
    <w:rsid w:val="009C211C"/>
    <w:rsid w:val="009C250E"/>
    <w:rsid w:val="009C281B"/>
    <w:rsid w:val="009C303D"/>
    <w:rsid w:val="009C37C4"/>
    <w:rsid w:val="009C3801"/>
    <w:rsid w:val="009C381C"/>
    <w:rsid w:val="009C38A8"/>
    <w:rsid w:val="009C38EE"/>
    <w:rsid w:val="009C3B8F"/>
    <w:rsid w:val="009C42B5"/>
    <w:rsid w:val="009C4C6C"/>
    <w:rsid w:val="009C4E26"/>
    <w:rsid w:val="009C561F"/>
    <w:rsid w:val="009C573F"/>
    <w:rsid w:val="009C5B0D"/>
    <w:rsid w:val="009C5EB0"/>
    <w:rsid w:val="009C68D9"/>
    <w:rsid w:val="009C69A8"/>
    <w:rsid w:val="009C71BE"/>
    <w:rsid w:val="009C7317"/>
    <w:rsid w:val="009C7390"/>
    <w:rsid w:val="009C7472"/>
    <w:rsid w:val="009C7930"/>
    <w:rsid w:val="009D0D9B"/>
    <w:rsid w:val="009D162B"/>
    <w:rsid w:val="009D1D90"/>
    <w:rsid w:val="009D1F9B"/>
    <w:rsid w:val="009D2274"/>
    <w:rsid w:val="009D234B"/>
    <w:rsid w:val="009D2B7C"/>
    <w:rsid w:val="009D3BCE"/>
    <w:rsid w:val="009D3C32"/>
    <w:rsid w:val="009D3D0A"/>
    <w:rsid w:val="009D3F9E"/>
    <w:rsid w:val="009D4590"/>
    <w:rsid w:val="009D464C"/>
    <w:rsid w:val="009D48B2"/>
    <w:rsid w:val="009D527F"/>
    <w:rsid w:val="009D59FD"/>
    <w:rsid w:val="009D64B6"/>
    <w:rsid w:val="009D6727"/>
    <w:rsid w:val="009D68BA"/>
    <w:rsid w:val="009D69B1"/>
    <w:rsid w:val="009D6BA0"/>
    <w:rsid w:val="009D6DDB"/>
    <w:rsid w:val="009D7182"/>
    <w:rsid w:val="009D7258"/>
    <w:rsid w:val="009D75AC"/>
    <w:rsid w:val="009D77C8"/>
    <w:rsid w:val="009D7D19"/>
    <w:rsid w:val="009D7EF4"/>
    <w:rsid w:val="009E0190"/>
    <w:rsid w:val="009E04BB"/>
    <w:rsid w:val="009E05F4"/>
    <w:rsid w:val="009E0D82"/>
    <w:rsid w:val="009E0F7F"/>
    <w:rsid w:val="009E0FA9"/>
    <w:rsid w:val="009E1596"/>
    <w:rsid w:val="009E1698"/>
    <w:rsid w:val="009E1748"/>
    <w:rsid w:val="009E1CCA"/>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D12"/>
    <w:rsid w:val="009E6E95"/>
    <w:rsid w:val="009E7224"/>
    <w:rsid w:val="009E78F8"/>
    <w:rsid w:val="009E7DE5"/>
    <w:rsid w:val="009E7FA7"/>
    <w:rsid w:val="009F0818"/>
    <w:rsid w:val="009F0E6A"/>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540A"/>
    <w:rsid w:val="009F5516"/>
    <w:rsid w:val="009F55C5"/>
    <w:rsid w:val="009F58D8"/>
    <w:rsid w:val="009F5A93"/>
    <w:rsid w:val="009F5EE5"/>
    <w:rsid w:val="009F6013"/>
    <w:rsid w:val="009F62A6"/>
    <w:rsid w:val="009F6771"/>
    <w:rsid w:val="009F67E5"/>
    <w:rsid w:val="009F68F0"/>
    <w:rsid w:val="009F6BA3"/>
    <w:rsid w:val="009F7026"/>
    <w:rsid w:val="009F7092"/>
    <w:rsid w:val="009F721E"/>
    <w:rsid w:val="009F7856"/>
    <w:rsid w:val="009F7DA6"/>
    <w:rsid w:val="00A00237"/>
    <w:rsid w:val="00A006C0"/>
    <w:rsid w:val="00A007E5"/>
    <w:rsid w:val="00A0082A"/>
    <w:rsid w:val="00A01194"/>
    <w:rsid w:val="00A021D1"/>
    <w:rsid w:val="00A02FBF"/>
    <w:rsid w:val="00A03192"/>
    <w:rsid w:val="00A03518"/>
    <w:rsid w:val="00A03C41"/>
    <w:rsid w:val="00A03D59"/>
    <w:rsid w:val="00A03DF2"/>
    <w:rsid w:val="00A03E3A"/>
    <w:rsid w:val="00A04081"/>
    <w:rsid w:val="00A043DF"/>
    <w:rsid w:val="00A04D56"/>
    <w:rsid w:val="00A04DFA"/>
    <w:rsid w:val="00A05076"/>
    <w:rsid w:val="00A05301"/>
    <w:rsid w:val="00A05419"/>
    <w:rsid w:val="00A0592E"/>
    <w:rsid w:val="00A062E1"/>
    <w:rsid w:val="00A066DC"/>
    <w:rsid w:val="00A06A1F"/>
    <w:rsid w:val="00A06AE6"/>
    <w:rsid w:val="00A06C4F"/>
    <w:rsid w:val="00A06F10"/>
    <w:rsid w:val="00A0775F"/>
    <w:rsid w:val="00A078AD"/>
    <w:rsid w:val="00A07C1C"/>
    <w:rsid w:val="00A104FB"/>
    <w:rsid w:val="00A11770"/>
    <w:rsid w:val="00A11B7A"/>
    <w:rsid w:val="00A11EBB"/>
    <w:rsid w:val="00A126FC"/>
    <w:rsid w:val="00A12B86"/>
    <w:rsid w:val="00A12C63"/>
    <w:rsid w:val="00A12F96"/>
    <w:rsid w:val="00A1364A"/>
    <w:rsid w:val="00A13734"/>
    <w:rsid w:val="00A13872"/>
    <w:rsid w:val="00A13D44"/>
    <w:rsid w:val="00A14189"/>
    <w:rsid w:val="00A14330"/>
    <w:rsid w:val="00A14D3A"/>
    <w:rsid w:val="00A14F93"/>
    <w:rsid w:val="00A150AE"/>
    <w:rsid w:val="00A1598B"/>
    <w:rsid w:val="00A15DDA"/>
    <w:rsid w:val="00A15F65"/>
    <w:rsid w:val="00A16205"/>
    <w:rsid w:val="00A16F50"/>
    <w:rsid w:val="00A17591"/>
    <w:rsid w:val="00A175AA"/>
    <w:rsid w:val="00A17A42"/>
    <w:rsid w:val="00A17D6B"/>
    <w:rsid w:val="00A222C5"/>
    <w:rsid w:val="00A2267E"/>
    <w:rsid w:val="00A22854"/>
    <w:rsid w:val="00A22C6F"/>
    <w:rsid w:val="00A236E2"/>
    <w:rsid w:val="00A24063"/>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619"/>
    <w:rsid w:val="00A27880"/>
    <w:rsid w:val="00A2793B"/>
    <w:rsid w:val="00A27A49"/>
    <w:rsid w:val="00A27F9C"/>
    <w:rsid w:val="00A301A5"/>
    <w:rsid w:val="00A30463"/>
    <w:rsid w:val="00A30814"/>
    <w:rsid w:val="00A3091D"/>
    <w:rsid w:val="00A30A4E"/>
    <w:rsid w:val="00A30F26"/>
    <w:rsid w:val="00A31ADC"/>
    <w:rsid w:val="00A31B03"/>
    <w:rsid w:val="00A31E51"/>
    <w:rsid w:val="00A31F40"/>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E8F"/>
    <w:rsid w:val="00A35064"/>
    <w:rsid w:val="00A352B5"/>
    <w:rsid w:val="00A35389"/>
    <w:rsid w:val="00A353B0"/>
    <w:rsid w:val="00A35F30"/>
    <w:rsid w:val="00A36180"/>
    <w:rsid w:val="00A36223"/>
    <w:rsid w:val="00A3631A"/>
    <w:rsid w:val="00A36C7E"/>
    <w:rsid w:val="00A37041"/>
    <w:rsid w:val="00A400B2"/>
    <w:rsid w:val="00A4065E"/>
    <w:rsid w:val="00A4089C"/>
    <w:rsid w:val="00A41252"/>
    <w:rsid w:val="00A417EF"/>
    <w:rsid w:val="00A41B20"/>
    <w:rsid w:val="00A4213B"/>
    <w:rsid w:val="00A42623"/>
    <w:rsid w:val="00A4278B"/>
    <w:rsid w:val="00A4287E"/>
    <w:rsid w:val="00A428C3"/>
    <w:rsid w:val="00A42928"/>
    <w:rsid w:val="00A42C32"/>
    <w:rsid w:val="00A42CAB"/>
    <w:rsid w:val="00A42FDF"/>
    <w:rsid w:val="00A431AE"/>
    <w:rsid w:val="00A437D8"/>
    <w:rsid w:val="00A4510F"/>
    <w:rsid w:val="00A4523A"/>
    <w:rsid w:val="00A458C1"/>
    <w:rsid w:val="00A45D24"/>
    <w:rsid w:val="00A461D8"/>
    <w:rsid w:val="00A46311"/>
    <w:rsid w:val="00A46369"/>
    <w:rsid w:val="00A4664E"/>
    <w:rsid w:val="00A466A1"/>
    <w:rsid w:val="00A467CD"/>
    <w:rsid w:val="00A46A2D"/>
    <w:rsid w:val="00A46B87"/>
    <w:rsid w:val="00A46FCD"/>
    <w:rsid w:val="00A47825"/>
    <w:rsid w:val="00A500D7"/>
    <w:rsid w:val="00A501A0"/>
    <w:rsid w:val="00A503D7"/>
    <w:rsid w:val="00A50844"/>
    <w:rsid w:val="00A50B6A"/>
    <w:rsid w:val="00A51018"/>
    <w:rsid w:val="00A510D8"/>
    <w:rsid w:val="00A51558"/>
    <w:rsid w:val="00A51707"/>
    <w:rsid w:val="00A51FB2"/>
    <w:rsid w:val="00A51FBD"/>
    <w:rsid w:val="00A52057"/>
    <w:rsid w:val="00A52420"/>
    <w:rsid w:val="00A52A34"/>
    <w:rsid w:val="00A52BA4"/>
    <w:rsid w:val="00A53334"/>
    <w:rsid w:val="00A5339E"/>
    <w:rsid w:val="00A534B4"/>
    <w:rsid w:val="00A53A0A"/>
    <w:rsid w:val="00A5405C"/>
    <w:rsid w:val="00A54160"/>
    <w:rsid w:val="00A54575"/>
    <w:rsid w:val="00A546EE"/>
    <w:rsid w:val="00A546FF"/>
    <w:rsid w:val="00A54ECE"/>
    <w:rsid w:val="00A55E6F"/>
    <w:rsid w:val="00A56179"/>
    <w:rsid w:val="00A563AD"/>
    <w:rsid w:val="00A56D76"/>
    <w:rsid w:val="00A57328"/>
    <w:rsid w:val="00A574E7"/>
    <w:rsid w:val="00A57577"/>
    <w:rsid w:val="00A575A6"/>
    <w:rsid w:val="00A57707"/>
    <w:rsid w:val="00A577A8"/>
    <w:rsid w:val="00A5790C"/>
    <w:rsid w:val="00A57AAE"/>
    <w:rsid w:val="00A57B4F"/>
    <w:rsid w:val="00A57CAB"/>
    <w:rsid w:val="00A60066"/>
    <w:rsid w:val="00A60317"/>
    <w:rsid w:val="00A6054B"/>
    <w:rsid w:val="00A60877"/>
    <w:rsid w:val="00A60EFF"/>
    <w:rsid w:val="00A621CD"/>
    <w:rsid w:val="00A622A7"/>
    <w:rsid w:val="00A622E6"/>
    <w:rsid w:val="00A62312"/>
    <w:rsid w:val="00A628B1"/>
    <w:rsid w:val="00A62B09"/>
    <w:rsid w:val="00A62DC5"/>
    <w:rsid w:val="00A62F79"/>
    <w:rsid w:val="00A6310E"/>
    <w:rsid w:val="00A6315B"/>
    <w:rsid w:val="00A636C6"/>
    <w:rsid w:val="00A6372B"/>
    <w:rsid w:val="00A63BC8"/>
    <w:rsid w:val="00A63C35"/>
    <w:rsid w:val="00A63C6A"/>
    <w:rsid w:val="00A643D4"/>
    <w:rsid w:val="00A644BC"/>
    <w:rsid w:val="00A64517"/>
    <w:rsid w:val="00A64747"/>
    <w:rsid w:val="00A64C3A"/>
    <w:rsid w:val="00A64F88"/>
    <w:rsid w:val="00A652AB"/>
    <w:rsid w:val="00A6537E"/>
    <w:rsid w:val="00A65407"/>
    <w:rsid w:val="00A65439"/>
    <w:rsid w:val="00A65479"/>
    <w:rsid w:val="00A66316"/>
    <w:rsid w:val="00A66465"/>
    <w:rsid w:val="00A668A2"/>
    <w:rsid w:val="00A66E1D"/>
    <w:rsid w:val="00A66EAC"/>
    <w:rsid w:val="00A67709"/>
    <w:rsid w:val="00A67A01"/>
    <w:rsid w:val="00A67D5E"/>
    <w:rsid w:val="00A70177"/>
    <w:rsid w:val="00A70372"/>
    <w:rsid w:val="00A703DE"/>
    <w:rsid w:val="00A70626"/>
    <w:rsid w:val="00A7077C"/>
    <w:rsid w:val="00A70F6C"/>
    <w:rsid w:val="00A71747"/>
    <w:rsid w:val="00A719E4"/>
    <w:rsid w:val="00A720B8"/>
    <w:rsid w:val="00A7233D"/>
    <w:rsid w:val="00A72771"/>
    <w:rsid w:val="00A72F5B"/>
    <w:rsid w:val="00A73087"/>
    <w:rsid w:val="00A7359C"/>
    <w:rsid w:val="00A737EA"/>
    <w:rsid w:val="00A73E3D"/>
    <w:rsid w:val="00A74211"/>
    <w:rsid w:val="00A7428C"/>
    <w:rsid w:val="00A7437B"/>
    <w:rsid w:val="00A74439"/>
    <w:rsid w:val="00A747AD"/>
    <w:rsid w:val="00A756CD"/>
    <w:rsid w:val="00A75983"/>
    <w:rsid w:val="00A75A22"/>
    <w:rsid w:val="00A75FC4"/>
    <w:rsid w:val="00A76408"/>
    <w:rsid w:val="00A765F3"/>
    <w:rsid w:val="00A76861"/>
    <w:rsid w:val="00A77B15"/>
    <w:rsid w:val="00A77FCD"/>
    <w:rsid w:val="00A800E5"/>
    <w:rsid w:val="00A802C7"/>
    <w:rsid w:val="00A80699"/>
    <w:rsid w:val="00A80A9D"/>
    <w:rsid w:val="00A80BA7"/>
    <w:rsid w:val="00A81148"/>
    <w:rsid w:val="00A81AC0"/>
    <w:rsid w:val="00A81C3E"/>
    <w:rsid w:val="00A81DE1"/>
    <w:rsid w:val="00A81DE8"/>
    <w:rsid w:val="00A82066"/>
    <w:rsid w:val="00A829B3"/>
    <w:rsid w:val="00A82F92"/>
    <w:rsid w:val="00A83348"/>
    <w:rsid w:val="00A8364B"/>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5A9"/>
    <w:rsid w:val="00A8662C"/>
    <w:rsid w:val="00A86A6A"/>
    <w:rsid w:val="00A8707A"/>
    <w:rsid w:val="00A8775A"/>
    <w:rsid w:val="00A877E7"/>
    <w:rsid w:val="00A87C8D"/>
    <w:rsid w:val="00A87E53"/>
    <w:rsid w:val="00A902A3"/>
    <w:rsid w:val="00A9037D"/>
    <w:rsid w:val="00A90742"/>
    <w:rsid w:val="00A91A52"/>
    <w:rsid w:val="00A9204E"/>
    <w:rsid w:val="00A92604"/>
    <w:rsid w:val="00A928D3"/>
    <w:rsid w:val="00A9325D"/>
    <w:rsid w:val="00A9386D"/>
    <w:rsid w:val="00A93C0C"/>
    <w:rsid w:val="00A93ED0"/>
    <w:rsid w:val="00A93FFC"/>
    <w:rsid w:val="00A942D9"/>
    <w:rsid w:val="00A9439C"/>
    <w:rsid w:val="00A9453F"/>
    <w:rsid w:val="00A9506D"/>
    <w:rsid w:val="00A950A4"/>
    <w:rsid w:val="00A9543B"/>
    <w:rsid w:val="00A95556"/>
    <w:rsid w:val="00A95A89"/>
    <w:rsid w:val="00A95A8D"/>
    <w:rsid w:val="00A95B35"/>
    <w:rsid w:val="00A95C36"/>
    <w:rsid w:val="00A9616C"/>
    <w:rsid w:val="00A96418"/>
    <w:rsid w:val="00A965FB"/>
    <w:rsid w:val="00A96C8A"/>
    <w:rsid w:val="00A97618"/>
    <w:rsid w:val="00A97D70"/>
    <w:rsid w:val="00A97DB3"/>
    <w:rsid w:val="00A97DCB"/>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431"/>
    <w:rsid w:val="00AA55E4"/>
    <w:rsid w:val="00AA5BFA"/>
    <w:rsid w:val="00AA5FEB"/>
    <w:rsid w:val="00AA6538"/>
    <w:rsid w:val="00AA6CE6"/>
    <w:rsid w:val="00AA726D"/>
    <w:rsid w:val="00AA7303"/>
    <w:rsid w:val="00AA79EF"/>
    <w:rsid w:val="00AA7AB3"/>
    <w:rsid w:val="00AA7F2A"/>
    <w:rsid w:val="00AB1262"/>
    <w:rsid w:val="00AB1BD8"/>
    <w:rsid w:val="00AB20F3"/>
    <w:rsid w:val="00AB2716"/>
    <w:rsid w:val="00AB3222"/>
    <w:rsid w:val="00AB3279"/>
    <w:rsid w:val="00AB3A3D"/>
    <w:rsid w:val="00AB3E1E"/>
    <w:rsid w:val="00AB4400"/>
    <w:rsid w:val="00AB4459"/>
    <w:rsid w:val="00AB44AE"/>
    <w:rsid w:val="00AB4619"/>
    <w:rsid w:val="00AB48FB"/>
    <w:rsid w:val="00AB4F7E"/>
    <w:rsid w:val="00AB5A43"/>
    <w:rsid w:val="00AB5C99"/>
    <w:rsid w:val="00AB69E8"/>
    <w:rsid w:val="00AB6A1B"/>
    <w:rsid w:val="00AB70B9"/>
    <w:rsid w:val="00AB7194"/>
    <w:rsid w:val="00AB73C6"/>
    <w:rsid w:val="00AC05C4"/>
    <w:rsid w:val="00AC0749"/>
    <w:rsid w:val="00AC0CC1"/>
    <w:rsid w:val="00AC1136"/>
    <w:rsid w:val="00AC1339"/>
    <w:rsid w:val="00AC21D3"/>
    <w:rsid w:val="00AC21E2"/>
    <w:rsid w:val="00AC22F0"/>
    <w:rsid w:val="00AC27D7"/>
    <w:rsid w:val="00AC2CAA"/>
    <w:rsid w:val="00AC4059"/>
    <w:rsid w:val="00AC41F1"/>
    <w:rsid w:val="00AC442B"/>
    <w:rsid w:val="00AC4888"/>
    <w:rsid w:val="00AC4ABF"/>
    <w:rsid w:val="00AC5149"/>
    <w:rsid w:val="00AC5444"/>
    <w:rsid w:val="00AC5A3A"/>
    <w:rsid w:val="00AC5BFC"/>
    <w:rsid w:val="00AC613C"/>
    <w:rsid w:val="00AC6211"/>
    <w:rsid w:val="00AC653B"/>
    <w:rsid w:val="00AC655B"/>
    <w:rsid w:val="00AC66E2"/>
    <w:rsid w:val="00AC6E35"/>
    <w:rsid w:val="00AC7243"/>
    <w:rsid w:val="00AC75D3"/>
    <w:rsid w:val="00AC786B"/>
    <w:rsid w:val="00AC7B51"/>
    <w:rsid w:val="00AD0988"/>
    <w:rsid w:val="00AD0D3B"/>
    <w:rsid w:val="00AD0D51"/>
    <w:rsid w:val="00AD0DA6"/>
    <w:rsid w:val="00AD14D7"/>
    <w:rsid w:val="00AD15A7"/>
    <w:rsid w:val="00AD21BB"/>
    <w:rsid w:val="00AD29EC"/>
    <w:rsid w:val="00AD2B9B"/>
    <w:rsid w:val="00AD2D8B"/>
    <w:rsid w:val="00AD2F94"/>
    <w:rsid w:val="00AD33F9"/>
    <w:rsid w:val="00AD37E2"/>
    <w:rsid w:val="00AD37FE"/>
    <w:rsid w:val="00AD38B8"/>
    <w:rsid w:val="00AD38BC"/>
    <w:rsid w:val="00AD409E"/>
    <w:rsid w:val="00AD4171"/>
    <w:rsid w:val="00AD4608"/>
    <w:rsid w:val="00AD4752"/>
    <w:rsid w:val="00AD4A01"/>
    <w:rsid w:val="00AD4B48"/>
    <w:rsid w:val="00AD4B9E"/>
    <w:rsid w:val="00AD4C05"/>
    <w:rsid w:val="00AD5032"/>
    <w:rsid w:val="00AD520A"/>
    <w:rsid w:val="00AD54AF"/>
    <w:rsid w:val="00AD58F7"/>
    <w:rsid w:val="00AD5A20"/>
    <w:rsid w:val="00AD5B13"/>
    <w:rsid w:val="00AD5CD2"/>
    <w:rsid w:val="00AD5ED1"/>
    <w:rsid w:val="00AD63B7"/>
    <w:rsid w:val="00AD65C5"/>
    <w:rsid w:val="00AD6E2D"/>
    <w:rsid w:val="00AD7503"/>
    <w:rsid w:val="00AD7527"/>
    <w:rsid w:val="00AD75C1"/>
    <w:rsid w:val="00AD7878"/>
    <w:rsid w:val="00AD7F85"/>
    <w:rsid w:val="00AE01A3"/>
    <w:rsid w:val="00AE0985"/>
    <w:rsid w:val="00AE0C56"/>
    <w:rsid w:val="00AE1781"/>
    <w:rsid w:val="00AE1E3F"/>
    <w:rsid w:val="00AE21E3"/>
    <w:rsid w:val="00AE2616"/>
    <w:rsid w:val="00AE29F0"/>
    <w:rsid w:val="00AE2E22"/>
    <w:rsid w:val="00AE301D"/>
    <w:rsid w:val="00AE339D"/>
    <w:rsid w:val="00AE348E"/>
    <w:rsid w:val="00AE38C5"/>
    <w:rsid w:val="00AE3D6C"/>
    <w:rsid w:val="00AE3ECF"/>
    <w:rsid w:val="00AE4837"/>
    <w:rsid w:val="00AE4D0D"/>
    <w:rsid w:val="00AE4E82"/>
    <w:rsid w:val="00AE51B1"/>
    <w:rsid w:val="00AE5AB2"/>
    <w:rsid w:val="00AE5AD8"/>
    <w:rsid w:val="00AE5F55"/>
    <w:rsid w:val="00AE5F80"/>
    <w:rsid w:val="00AE72C2"/>
    <w:rsid w:val="00AE731B"/>
    <w:rsid w:val="00AE736B"/>
    <w:rsid w:val="00AE7B29"/>
    <w:rsid w:val="00AF0659"/>
    <w:rsid w:val="00AF0B1B"/>
    <w:rsid w:val="00AF0FCF"/>
    <w:rsid w:val="00AF10E5"/>
    <w:rsid w:val="00AF1110"/>
    <w:rsid w:val="00AF1A05"/>
    <w:rsid w:val="00AF1FED"/>
    <w:rsid w:val="00AF2290"/>
    <w:rsid w:val="00AF2B24"/>
    <w:rsid w:val="00AF2C24"/>
    <w:rsid w:val="00AF3D6D"/>
    <w:rsid w:val="00AF3D9B"/>
    <w:rsid w:val="00AF44E7"/>
    <w:rsid w:val="00AF480A"/>
    <w:rsid w:val="00AF507E"/>
    <w:rsid w:val="00AF53E6"/>
    <w:rsid w:val="00AF54FC"/>
    <w:rsid w:val="00AF5B5B"/>
    <w:rsid w:val="00AF6166"/>
    <w:rsid w:val="00AF6365"/>
    <w:rsid w:val="00AF6F0C"/>
    <w:rsid w:val="00AF7DCB"/>
    <w:rsid w:val="00AF7EBE"/>
    <w:rsid w:val="00B00161"/>
    <w:rsid w:val="00B002C9"/>
    <w:rsid w:val="00B0040B"/>
    <w:rsid w:val="00B0043A"/>
    <w:rsid w:val="00B00779"/>
    <w:rsid w:val="00B0091B"/>
    <w:rsid w:val="00B00A6A"/>
    <w:rsid w:val="00B0208B"/>
    <w:rsid w:val="00B02259"/>
    <w:rsid w:val="00B0266B"/>
    <w:rsid w:val="00B026A4"/>
    <w:rsid w:val="00B026CF"/>
    <w:rsid w:val="00B030DE"/>
    <w:rsid w:val="00B031DA"/>
    <w:rsid w:val="00B037B0"/>
    <w:rsid w:val="00B0467D"/>
    <w:rsid w:val="00B04A19"/>
    <w:rsid w:val="00B04B03"/>
    <w:rsid w:val="00B04C06"/>
    <w:rsid w:val="00B04E47"/>
    <w:rsid w:val="00B05042"/>
    <w:rsid w:val="00B052BF"/>
    <w:rsid w:val="00B052FB"/>
    <w:rsid w:val="00B05322"/>
    <w:rsid w:val="00B05363"/>
    <w:rsid w:val="00B054F7"/>
    <w:rsid w:val="00B055D2"/>
    <w:rsid w:val="00B058EB"/>
    <w:rsid w:val="00B05F21"/>
    <w:rsid w:val="00B064EB"/>
    <w:rsid w:val="00B06594"/>
    <w:rsid w:val="00B06BE0"/>
    <w:rsid w:val="00B0753A"/>
    <w:rsid w:val="00B0777B"/>
    <w:rsid w:val="00B077B4"/>
    <w:rsid w:val="00B07971"/>
    <w:rsid w:val="00B0799C"/>
    <w:rsid w:val="00B07D85"/>
    <w:rsid w:val="00B07FC2"/>
    <w:rsid w:val="00B10093"/>
    <w:rsid w:val="00B10401"/>
    <w:rsid w:val="00B11031"/>
    <w:rsid w:val="00B113E2"/>
    <w:rsid w:val="00B11520"/>
    <w:rsid w:val="00B11DC1"/>
    <w:rsid w:val="00B1216F"/>
    <w:rsid w:val="00B126A5"/>
    <w:rsid w:val="00B126E7"/>
    <w:rsid w:val="00B131CE"/>
    <w:rsid w:val="00B137EA"/>
    <w:rsid w:val="00B13A94"/>
    <w:rsid w:val="00B14541"/>
    <w:rsid w:val="00B14B99"/>
    <w:rsid w:val="00B15718"/>
    <w:rsid w:val="00B15BF0"/>
    <w:rsid w:val="00B162C8"/>
    <w:rsid w:val="00B164D8"/>
    <w:rsid w:val="00B167FC"/>
    <w:rsid w:val="00B16B66"/>
    <w:rsid w:val="00B16CA4"/>
    <w:rsid w:val="00B16F0E"/>
    <w:rsid w:val="00B170F4"/>
    <w:rsid w:val="00B175D9"/>
    <w:rsid w:val="00B17A03"/>
    <w:rsid w:val="00B17D6F"/>
    <w:rsid w:val="00B17DA0"/>
    <w:rsid w:val="00B2088C"/>
    <w:rsid w:val="00B20901"/>
    <w:rsid w:val="00B209FB"/>
    <w:rsid w:val="00B20A09"/>
    <w:rsid w:val="00B21240"/>
    <w:rsid w:val="00B21448"/>
    <w:rsid w:val="00B217E5"/>
    <w:rsid w:val="00B21D58"/>
    <w:rsid w:val="00B22121"/>
    <w:rsid w:val="00B223DE"/>
    <w:rsid w:val="00B224A3"/>
    <w:rsid w:val="00B227F1"/>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CB8"/>
    <w:rsid w:val="00B31CC3"/>
    <w:rsid w:val="00B31EA2"/>
    <w:rsid w:val="00B328F1"/>
    <w:rsid w:val="00B32AB6"/>
    <w:rsid w:val="00B32BC5"/>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97"/>
    <w:rsid w:val="00B34A3F"/>
    <w:rsid w:val="00B34B0E"/>
    <w:rsid w:val="00B34B66"/>
    <w:rsid w:val="00B34C47"/>
    <w:rsid w:val="00B34CDF"/>
    <w:rsid w:val="00B34D9C"/>
    <w:rsid w:val="00B3536B"/>
    <w:rsid w:val="00B3567F"/>
    <w:rsid w:val="00B3633C"/>
    <w:rsid w:val="00B36735"/>
    <w:rsid w:val="00B36759"/>
    <w:rsid w:val="00B369B4"/>
    <w:rsid w:val="00B36DA5"/>
    <w:rsid w:val="00B3708A"/>
    <w:rsid w:val="00B37097"/>
    <w:rsid w:val="00B37126"/>
    <w:rsid w:val="00B37334"/>
    <w:rsid w:val="00B37DF6"/>
    <w:rsid w:val="00B4031B"/>
    <w:rsid w:val="00B40359"/>
    <w:rsid w:val="00B41170"/>
    <w:rsid w:val="00B41D61"/>
    <w:rsid w:val="00B41FE6"/>
    <w:rsid w:val="00B420AF"/>
    <w:rsid w:val="00B42749"/>
    <w:rsid w:val="00B42A10"/>
    <w:rsid w:val="00B42B7A"/>
    <w:rsid w:val="00B42F87"/>
    <w:rsid w:val="00B43C66"/>
    <w:rsid w:val="00B43D08"/>
    <w:rsid w:val="00B44260"/>
    <w:rsid w:val="00B442C1"/>
    <w:rsid w:val="00B445B7"/>
    <w:rsid w:val="00B4469A"/>
    <w:rsid w:val="00B459BD"/>
    <w:rsid w:val="00B45E16"/>
    <w:rsid w:val="00B4605F"/>
    <w:rsid w:val="00B46667"/>
    <w:rsid w:val="00B47850"/>
    <w:rsid w:val="00B47DD1"/>
    <w:rsid w:val="00B502C1"/>
    <w:rsid w:val="00B505AF"/>
    <w:rsid w:val="00B50AB9"/>
    <w:rsid w:val="00B5108E"/>
    <w:rsid w:val="00B5120A"/>
    <w:rsid w:val="00B5167C"/>
    <w:rsid w:val="00B51C47"/>
    <w:rsid w:val="00B51E81"/>
    <w:rsid w:val="00B51F6F"/>
    <w:rsid w:val="00B5219E"/>
    <w:rsid w:val="00B52302"/>
    <w:rsid w:val="00B52606"/>
    <w:rsid w:val="00B52647"/>
    <w:rsid w:val="00B528F4"/>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B4B"/>
    <w:rsid w:val="00B56F03"/>
    <w:rsid w:val="00B56F4F"/>
    <w:rsid w:val="00B577AB"/>
    <w:rsid w:val="00B601B8"/>
    <w:rsid w:val="00B60400"/>
    <w:rsid w:val="00B604A8"/>
    <w:rsid w:val="00B606B4"/>
    <w:rsid w:val="00B60705"/>
    <w:rsid w:val="00B60E98"/>
    <w:rsid w:val="00B611A5"/>
    <w:rsid w:val="00B614EA"/>
    <w:rsid w:val="00B615BC"/>
    <w:rsid w:val="00B61927"/>
    <w:rsid w:val="00B62B98"/>
    <w:rsid w:val="00B63157"/>
    <w:rsid w:val="00B63578"/>
    <w:rsid w:val="00B63813"/>
    <w:rsid w:val="00B63951"/>
    <w:rsid w:val="00B639CF"/>
    <w:rsid w:val="00B63F56"/>
    <w:rsid w:val="00B641AF"/>
    <w:rsid w:val="00B6433E"/>
    <w:rsid w:val="00B64BBE"/>
    <w:rsid w:val="00B64C81"/>
    <w:rsid w:val="00B655B2"/>
    <w:rsid w:val="00B655CE"/>
    <w:rsid w:val="00B65A44"/>
    <w:rsid w:val="00B660A0"/>
    <w:rsid w:val="00B661CD"/>
    <w:rsid w:val="00B66497"/>
    <w:rsid w:val="00B6669F"/>
    <w:rsid w:val="00B666DD"/>
    <w:rsid w:val="00B6674A"/>
    <w:rsid w:val="00B66789"/>
    <w:rsid w:val="00B66BCA"/>
    <w:rsid w:val="00B67455"/>
    <w:rsid w:val="00B67680"/>
    <w:rsid w:val="00B67CBC"/>
    <w:rsid w:val="00B70287"/>
    <w:rsid w:val="00B70562"/>
    <w:rsid w:val="00B706A6"/>
    <w:rsid w:val="00B70CBB"/>
    <w:rsid w:val="00B70D42"/>
    <w:rsid w:val="00B71522"/>
    <w:rsid w:val="00B71668"/>
    <w:rsid w:val="00B71D4B"/>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321"/>
    <w:rsid w:val="00B74353"/>
    <w:rsid w:val="00B745B6"/>
    <w:rsid w:val="00B746C3"/>
    <w:rsid w:val="00B749CD"/>
    <w:rsid w:val="00B74A40"/>
    <w:rsid w:val="00B74B2F"/>
    <w:rsid w:val="00B74C63"/>
    <w:rsid w:val="00B74DCF"/>
    <w:rsid w:val="00B75117"/>
    <w:rsid w:val="00B755B6"/>
    <w:rsid w:val="00B75867"/>
    <w:rsid w:val="00B75B13"/>
    <w:rsid w:val="00B75B72"/>
    <w:rsid w:val="00B75C9D"/>
    <w:rsid w:val="00B76645"/>
    <w:rsid w:val="00B76881"/>
    <w:rsid w:val="00B76DBA"/>
    <w:rsid w:val="00B76F22"/>
    <w:rsid w:val="00B76FE1"/>
    <w:rsid w:val="00B77CCC"/>
    <w:rsid w:val="00B800F2"/>
    <w:rsid w:val="00B802DA"/>
    <w:rsid w:val="00B8037E"/>
    <w:rsid w:val="00B8070B"/>
    <w:rsid w:val="00B80DB6"/>
    <w:rsid w:val="00B80E10"/>
    <w:rsid w:val="00B810DC"/>
    <w:rsid w:val="00B812DA"/>
    <w:rsid w:val="00B8203C"/>
    <w:rsid w:val="00B822A1"/>
    <w:rsid w:val="00B8273A"/>
    <w:rsid w:val="00B82BB8"/>
    <w:rsid w:val="00B836BD"/>
    <w:rsid w:val="00B83A0E"/>
    <w:rsid w:val="00B83C61"/>
    <w:rsid w:val="00B83FA4"/>
    <w:rsid w:val="00B8490A"/>
    <w:rsid w:val="00B84957"/>
    <w:rsid w:val="00B851E6"/>
    <w:rsid w:val="00B85510"/>
    <w:rsid w:val="00B85608"/>
    <w:rsid w:val="00B85652"/>
    <w:rsid w:val="00B8580F"/>
    <w:rsid w:val="00B85836"/>
    <w:rsid w:val="00B858EB"/>
    <w:rsid w:val="00B85981"/>
    <w:rsid w:val="00B85D82"/>
    <w:rsid w:val="00B85FCA"/>
    <w:rsid w:val="00B86134"/>
    <w:rsid w:val="00B86197"/>
    <w:rsid w:val="00B863CE"/>
    <w:rsid w:val="00B86574"/>
    <w:rsid w:val="00B86A50"/>
    <w:rsid w:val="00B86D99"/>
    <w:rsid w:val="00B8735B"/>
    <w:rsid w:val="00B87879"/>
    <w:rsid w:val="00B87B3D"/>
    <w:rsid w:val="00B87D7D"/>
    <w:rsid w:val="00B903D3"/>
    <w:rsid w:val="00B90496"/>
    <w:rsid w:val="00B907E5"/>
    <w:rsid w:val="00B90A55"/>
    <w:rsid w:val="00B90F06"/>
    <w:rsid w:val="00B910CD"/>
    <w:rsid w:val="00B910F0"/>
    <w:rsid w:val="00B915C0"/>
    <w:rsid w:val="00B917EE"/>
    <w:rsid w:val="00B918E2"/>
    <w:rsid w:val="00B91F68"/>
    <w:rsid w:val="00B92764"/>
    <w:rsid w:val="00B92B93"/>
    <w:rsid w:val="00B933EC"/>
    <w:rsid w:val="00B93EAD"/>
    <w:rsid w:val="00B93FED"/>
    <w:rsid w:val="00B94018"/>
    <w:rsid w:val="00B94352"/>
    <w:rsid w:val="00B9457A"/>
    <w:rsid w:val="00B949A5"/>
    <w:rsid w:val="00B94BCA"/>
    <w:rsid w:val="00B94D57"/>
    <w:rsid w:val="00B95376"/>
    <w:rsid w:val="00B9543D"/>
    <w:rsid w:val="00B9547F"/>
    <w:rsid w:val="00B958B3"/>
    <w:rsid w:val="00B95986"/>
    <w:rsid w:val="00B95AB4"/>
    <w:rsid w:val="00B95FA1"/>
    <w:rsid w:val="00B9681A"/>
    <w:rsid w:val="00B96A25"/>
    <w:rsid w:val="00B96BC3"/>
    <w:rsid w:val="00B96D67"/>
    <w:rsid w:val="00B9702A"/>
    <w:rsid w:val="00B97088"/>
    <w:rsid w:val="00B970BD"/>
    <w:rsid w:val="00BA02D4"/>
    <w:rsid w:val="00BA065A"/>
    <w:rsid w:val="00BA098F"/>
    <w:rsid w:val="00BA0DCF"/>
    <w:rsid w:val="00BA1073"/>
    <w:rsid w:val="00BA176A"/>
    <w:rsid w:val="00BA17A0"/>
    <w:rsid w:val="00BA1B82"/>
    <w:rsid w:val="00BA2705"/>
    <w:rsid w:val="00BA2937"/>
    <w:rsid w:val="00BA3086"/>
    <w:rsid w:val="00BA328F"/>
    <w:rsid w:val="00BA356C"/>
    <w:rsid w:val="00BA3EEF"/>
    <w:rsid w:val="00BA4590"/>
    <w:rsid w:val="00BA5599"/>
    <w:rsid w:val="00BA579C"/>
    <w:rsid w:val="00BA6242"/>
    <w:rsid w:val="00BA6588"/>
    <w:rsid w:val="00BA6A55"/>
    <w:rsid w:val="00BA6C1E"/>
    <w:rsid w:val="00BA6DFC"/>
    <w:rsid w:val="00BA7103"/>
    <w:rsid w:val="00BA732D"/>
    <w:rsid w:val="00BA7381"/>
    <w:rsid w:val="00BB00E5"/>
    <w:rsid w:val="00BB0715"/>
    <w:rsid w:val="00BB075A"/>
    <w:rsid w:val="00BB08A5"/>
    <w:rsid w:val="00BB1682"/>
    <w:rsid w:val="00BB18EC"/>
    <w:rsid w:val="00BB1A6D"/>
    <w:rsid w:val="00BB2577"/>
    <w:rsid w:val="00BB274A"/>
    <w:rsid w:val="00BB2921"/>
    <w:rsid w:val="00BB2BB2"/>
    <w:rsid w:val="00BB2FA4"/>
    <w:rsid w:val="00BB3599"/>
    <w:rsid w:val="00BB394E"/>
    <w:rsid w:val="00BB39CD"/>
    <w:rsid w:val="00BB3A7B"/>
    <w:rsid w:val="00BB3C79"/>
    <w:rsid w:val="00BB4024"/>
    <w:rsid w:val="00BB405D"/>
    <w:rsid w:val="00BB420E"/>
    <w:rsid w:val="00BB44C8"/>
    <w:rsid w:val="00BB4768"/>
    <w:rsid w:val="00BB517C"/>
    <w:rsid w:val="00BB53BB"/>
    <w:rsid w:val="00BB53F0"/>
    <w:rsid w:val="00BB5570"/>
    <w:rsid w:val="00BB6082"/>
    <w:rsid w:val="00BB6320"/>
    <w:rsid w:val="00BB6629"/>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F17"/>
    <w:rsid w:val="00BC0C38"/>
    <w:rsid w:val="00BC1685"/>
    <w:rsid w:val="00BC1929"/>
    <w:rsid w:val="00BC1A9C"/>
    <w:rsid w:val="00BC1BFC"/>
    <w:rsid w:val="00BC1D14"/>
    <w:rsid w:val="00BC2CF6"/>
    <w:rsid w:val="00BC2EE4"/>
    <w:rsid w:val="00BC334C"/>
    <w:rsid w:val="00BC3B22"/>
    <w:rsid w:val="00BC3F48"/>
    <w:rsid w:val="00BC411B"/>
    <w:rsid w:val="00BC4414"/>
    <w:rsid w:val="00BC50EC"/>
    <w:rsid w:val="00BC5389"/>
    <w:rsid w:val="00BC54CA"/>
    <w:rsid w:val="00BC5558"/>
    <w:rsid w:val="00BC5674"/>
    <w:rsid w:val="00BC56B7"/>
    <w:rsid w:val="00BC571F"/>
    <w:rsid w:val="00BC5952"/>
    <w:rsid w:val="00BC63C7"/>
    <w:rsid w:val="00BC6573"/>
    <w:rsid w:val="00BC68FF"/>
    <w:rsid w:val="00BC7A64"/>
    <w:rsid w:val="00BD0329"/>
    <w:rsid w:val="00BD0696"/>
    <w:rsid w:val="00BD074E"/>
    <w:rsid w:val="00BD0D13"/>
    <w:rsid w:val="00BD1147"/>
    <w:rsid w:val="00BD131D"/>
    <w:rsid w:val="00BD174B"/>
    <w:rsid w:val="00BD19B1"/>
    <w:rsid w:val="00BD229A"/>
    <w:rsid w:val="00BD292E"/>
    <w:rsid w:val="00BD305C"/>
    <w:rsid w:val="00BD31FE"/>
    <w:rsid w:val="00BD34CD"/>
    <w:rsid w:val="00BD3502"/>
    <w:rsid w:val="00BD35DF"/>
    <w:rsid w:val="00BD35F8"/>
    <w:rsid w:val="00BD37F9"/>
    <w:rsid w:val="00BD3B6B"/>
    <w:rsid w:val="00BD3CD4"/>
    <w:rsid w:val="00BD41C7"/>
    <w:rsid w:val="00BD473F"/>
    <w:rsid w:val="00BD4837"/>
    <w:rsid w:val="00BD50C8"/>
    <w:rsid w:val="00BD51A1"/>
    <w:rsid w:val="00BD54F2"/>
    <w:rsid w:val="00BD652F"/>
    <w:rsid w:val="00BD6763"/>
    <w:rsid w:val="00BD6788"/>
    <w:rsid w:val="00BD6C09"/>
    <w:rsid w:val="00BD7021"/>
    <w:rsid w:val="00BD71F1"/>
    <w:rsid w:val="00BD7A0B"/>
    <w:rsid w:val="00BD7C2A"/>
    <w:rsid w:val="00BD7E2B"/>
    <w:rsid w:val="00BE0094"/>
    <w:rsid w:val="00BE0AF6"/>
    <w:rsid w:val="00BE0C66"/>
    <w:rsid w:val="00BE1055"/>
    <w:rsid w:val="00BE106D"/>
    <w:rsid w:val="00BE1236"/>
    <w:rsid w:val="00BE12EC"/>
    <w:rsid w:val="00BE15EC"/>
    <w:rsid w:val="00BE1613"/>
    <w:rsid w:val="00BE1715"/>
    <w:rsid w:val="00BE1D03"/>
    <w:rsid w:val="00BE1E74"/>
    <w:rsid w:val="00BE2537"/>
    <w:rsid w:val="00BE2682"/>
    <w:rsid w:val="00BE26FA"/>
    <w:rsid w:val="00BE2812"/>
    <w:rsid w:val="00BE3202"/>
    <w:rsid w:val="00BE3241"/>
    <w:rsid w:val="00BE32FE"/>
    <w:rsid w:val="00BE3721"/>
    <w:rsid w:val="00BE387D"/>
    <w:rsid w:val="00BE3D8B"/>
    <w:rsid w:val="00BE423E"/>
    <w:rsid w:val="00BE5348"/>
    <w:rsid w:val="00BE5774"/>
    <w:rsid w:val="00BE5E45"/>
    <w:rsid w:val="00BE6423"/>
    <w:rsid w:val="00BE64D0"/>
    <w:rsid w:val="00BE6A3E"/>
    <w:rsid w:val="00BE7053"/>
    <w:rsid w:val="00BE70C4"/>
    <w:rsid w:val="00BE7385"/>
    <w:rsid w:val="00BE739B"/>
    <w:rsid w:val="00BE75EF"/>
    <w:rsid w:val="00BE776E"/>
    <w:rsid w:val="00BE77D1"/>
    <w:rsid w:val="00BF0508"/>
    <w:rsid w:val="00BF1313"/>
    <w:rsid w:val="00BF14D2"/>
    <w:rsid w:val="00BF153F"/>
    <w:rsid w:val="00BF16A1"/>
    <w:rsid w:val="00BF1FD1"/>
    <w:rsid w:val="00BF216D"/>
    <w:rsid w:val="00BF21D8"/>
    <w:rsid w:val="00BF248E"/>
    <w:rsid w:val="00BF2D3B"/>
    <w:rsid w:val="00BF320D"/>
    <w:rsid w:val="00BF338A"/>
    <w:rsid w:val="00BF3D81"/>
    <w:rsid w:val="00BF3F5A"/>
    <w:rsid w:val="00BF47D2"/>
    <w:rsid w:val="00BF4D43"/>
    <w:rsid w:val="00BF4E5E"/>
    <w:rsid w:val="00BF5C12"/>
    <w:rsid w:val="00BF60B5"/>
    <w:rsid w:val="00BF67A7"/>
    <w:rsid w:val="00BF702E"/>
    <w:rsid w:val="00BF7116"/>
    <w:rsid w:val="00BF7385"/>
    <w:rsid w:val="00BF75EF"/>
    <w:rsid w:val="00C000E2"/>
    <w:rsid w:val="00C00629"/>
    <w:rsid w:val="00C007EF"/>
    <w:rsid w:val="00C00BA0"/>
    <w:rsid w:val="00C01389"/>
    <w:rsid w:val="00C014E3"/>
    <w:rsid w:val="00C01502"/>
    <w:rsid w:val="00C015E4"/>
    <w:rsid w:val="00C01C22"/>
    <w:rsid w:val="00C02110"/>
    <w:rsid w:val="00C02550"/>
    <w:rsid w:val="00C027CC"/>
    <w:rsid w:val="00C031AC"/>
    <w:rsid w:val="00C03608"/>
    <w:rsid w:val="00C03693"/>
    <w:rsid w:val="00C03820"/>
    <w:rsid w:val="00C03F14"/>
    <w:rsid w:val="00C03FD5"/>
    <w:rsid w:val="00C041A4"/>
    <w:rsid w:val="00C0436E"/>
    <w:rsid w:val="00C04BE1"/>
    <w:rsid w:val="00C051C8"/>
    <w:rsid w:val="00C053C1"/>
    <w:rsid w:val="00C0555B"/>
    <w:rsid w:val="00C055E1"/>
    <w:rsid w:val="00C05C66"/>
    <w:rsid w:val="00C05F68"/>
    <w:rsid w:val="00C06B44"/>
    <w:rsid w:val="00C06F9A"/>
    <w:rsid w:val="00C07138"/>
    <w:rsid w:val="00C073E0"/>
    <w:rsid w:val="00C074C1"/>
    <w:rsid w:val="00C07947"/>
    <w:rsid w:val="00C07DDB"/>
    <w:rsid w:val="00C104AA"/>
    <w:rsid w:val="00C11072"/>
    <w:rsid w:val="00C111EE"/>
    <w:rsid w:val="00C11472"/>
    <w:rsid w:val="00C11759"/>
    <w:rsid w:val="00C11BE5"/>
    <w:rsid w:val="00C11E9B"/>
    <w:rsid w:val="00C12526"/>
    <w:rsid w:val="00C1252D"/>
    <w:rsid w:val="00C12668"/>
    <w:rsid w:val="00C12679"/>
    <w:rsid w:val="00C12C7E"/>
    <w:rsid w:val="00C13149"/>
    <w:rsid w:val="00C132ED"/>
    <w:rsid w:val="00C1336C"/>
    <w:rsid w:val="00C13A7E"/>
    <w:rsid w:val="00C13AE9"/>
    <w:rsid w:val="00C13C14"/>
    <w:rsid w:val="00C14081"/>
    <w:rsid w:val="00C141C2"/>
    <w:rsid w:val="00C141C6"/>
    <w:rsid w:val="00C141CF"/>
    <w:rsid w:val="00C1499D"/>
    <w:rsid w:val="00C14AC3"/>
    <w:rsid w:val="00C14DC3"/>
    <w:rsid w:val="00C14DC6"/>
    <w:rsid w:val="00C15396"/>
    <w:rsid w:val="00C159A8"/>
    <w:rsid w:val="00C15AAD"/>
    <w:rsid w:val="00C15B96"/>
    <w:rsid w:val="00C15DFE"/>
    <w:rsid w:val="00C1634F"/>
    <w:rsid w:val="00C16769"/>
    <w:rsid w:val="00C16CD5"/>
    <w:rsid w:val="00C17459"/>
    <w:rsid w:val="00C2008D"/>
    <w:rsid w:val="00C20335"/>
    <w:rsid w:val="00C2053F"/>
    <w:rsid w:val="00C2063A"/>
    <w:rsid w:val="00C20B4F"/>
    <w:rsid w:val="00C20FA2"/>
    <w:rsid w:val="00C21118"/>
    <w:rsid w:val="00C214E6"/>
    <w:rsid w:val="00C215BF"/>
    <w:rsid w:val="00C21E73"/>
    <w:rsid w:val="00C21F27"/>
    <w:rsid w:val="00C21FD2"/>
    <w:rsid w:val="00C2239E"/>
    <w:rsid w:val="00C23870"/>
    <w:rsid w:val="00C23C86"/>
    <w:rsid w:val="00C243B1"/>
    <w:rsid w:val="00C2445B"/>
    <w:rsid w:val="00C24FAC"/>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DCE"/>
    <w:rsid w:val="00C30ED4"/>
    <w:rsid w:val="00C31280"/>
    <w:rsid w:val="00C312BC"/>
    <w:rsid w:val="00C313C9"/>
    <w:rsid w:val="00C3188F"/>
    <w:rsid w:val="00C31ACA"/>
    <w:rsid w:val="00C31AE9"/>
    <w:rsid w:val="00C3210D"/>
    <w:rsid w:val="00C32230"/>
    <w:rsid w:val="00C322E0"/>
    <w:rsid w:val="00C323F6"/>
    <w:rsid w:val="00C32629"/>
    <w:rsid w:val="00C328A7"/>
    <w:rsid w:val="00C32B97"/>
    <w:rsid w:val="00C32CA0"/>
    <w:rsid w:val="00C32E20"/>
    <w:rsid w:val="00C3303A"/>
    <w:rsid w:val="00C331A0"/>
    <w:rsid w:val="00C33762"/>
    <w:rsid w:val="00C33801"/>
    <w:rsid w:val="00C33A1D"/>
    <w:rsid w:val="00C33C1C"/>
    <w:rsid w:val="00C33ED8"/>
    <w:rsid w:val="00C34657"/>
    <w:rsid w:val="00C346A3"/>
    <w:rsid w:val="00C34753"/>
    <w:rsid w:val="00C34AFE"/>
    <w:rsid w:val="00C350EA"/>
    <w:rsid w:val="00C3546C"/>
    <w:rsid w:val="00C3548C"/>
    <w:rsid w:val="00C3571C"/>
    <w:rsid w:val="00C36E6B"/>
    <w:rsid w:val="00C377C0"/>
    <w:rsid w:val="00C40A97"/>
    <w:rsid w:val="00C41195"/>
    <w:rsid w:val="00C41367"/>
    <w:rsid w:val="00C4183D"/>
    <w:rsid w:val="00C41EA4"/>
    <w:rsid w:val="00C420B3"/>
    <w:rsid w:val="00C42150"/>
    <w:rsid w:val="00C42A14"/>
    <w:rsid w:val="00C42DA4"/>
    <w:rsid w:val="00C4316A"/>
    <w:rsid w:val="00C432A3"/>
    <w:rsid w:val="00C4381B"/>
    <w:rsid w:val="00C43B12"/>
    <w:rsid w:val="00C43D61"/>
    <w:rsid w:val="00C43DB0"/>
    <w:rsid w:val="00C44202"/>
    <w:rsid w:val="00C4485A"/>
    <w:rsid w:val="00C44A11"/>
    <w:rsid w:val="00C4564D"/>
    <w:rsid w:val="00C457C9"/>
    <w:rsid w:val="00C459BE"/>
    <w:rsid w:val="00C45D93"/>
    <w:rsid w:val="00C46709"/>
    <w:rsid w:val="00C46F30"/>
    <w:rsid w:val="00C46FFA"/>
    <w:rsid w:val="00C47941"/>
    <w:rsid w:val="00C47ED9"/>
    <w:rsid w:val="00C47F42"/>
    <w:rsid w:val="00C50A08"/>
    <w:rsid w:val="00C5104E"/>
    <w:rsid w:val="00C51982"/>
    <w:rsid w:val="00C5258C"/>
    <w:rsid w:val="00C52AFC"/>
    <w:rsid w:val="00C52C4B"/>
    <w:rsid w:val="00C52D86"/>
    <w:rsid w:val="00C535E6"/>
    <w:rsid w:val="00C53744"/>
    <w:rsid w:val="00C539C5"/>
    <w:rsid w:val="00C53BE4"/>
    <w:rsid w:val="00C5408D"/>
    <w:rsid w:val="00C548FA"/>
    <w:rsid w:val="00C54958"/>
    <w:rsid w:val="00C553CF"/>
    <w:rsid w:val="00C555D4"/>
    <w:rsid w:val="00C55B3B"/>
    <w:rsid w:val="00C55C8A"/>
    <w:rsid w:val="00C55FB4"/>
    <w:rsid w:val="00C56283"/>
    <w:rsid w:val="00C5681C"/>
    <w:rsid w:val="00C56A94"/>
    <w:rsid w:val="00C56CA0"/>
    <w:rsid w:val="00C57746"/>
    <w:rsid w:val="00C57CDA"/>
    <w:rsid w:val="00C602A3"/>
    <w:rsid w:val="00C6050A"/>
    <w:rsid w:val="00C606E4"/>
    <w:rsid w:val="00C60724"/>
    <w:rsid w:val="00C60AF8"/>
    <w:rsid w:val="00C60C80"/>
    <w:rsid w:val="00C60D4C"/>
    <w:rsid w:val="00C60EC4"/>
    <w:rsid w:val="00C60F66"/>
    <w:rsid w:val="00C613EF"/>
    <w:rsid w:val="00C61599"/>
    <w:rsid w:val="00C61B26"/>
    <w:rsid w:val="00C61DD4"/>
    <w:rsid w:val="00C6223D"/>
    <w:rsid w:val="00C6289C"/>
    <w:rsid w:val="00C62A41"/>
    <w:rsid w:val="00C62F16"/>
    <w:rsid w:val="00C62FD4"/>
    <w:rsid w:val="00C633A7"/>
    <w:rsid w:val="00C63642"/>
    <w:rsid w:val="00C63E81"/>
    <w:rsid w:val="00C6436B"/>
    <w:rsid w:val="00C64750"/>
    <w:rsid w:val="00C64C02"/>
    <w:rsid w:val="00C64CEB"/>
    <w:rsid w:val="00C64F87"/>
    <w:rsid w:val="00C654C8"/>
    <w:rsid w:val="00C65A2D"/>
    <w:rsid w:val="00C65B2E"/>
    <w:rsid w:val="00C65D30"/>
    <w:rsid w:val="00C65FE5"/>
    <w:rsid w:val="00C666B0"/>
    <w:rsid w:val="00C66AA3"/>
    <w:rsid w:val="00C66AF5"/>
    <w:rsid w:val="00C67DA3"/>
    <w:rsid w:val="00C70208"/>
    <w:rsid w:val="00C70615"/>
    <w:rsid w:val="00C70D23"/>
    <w:rsid w:val="00C715B9"/>
    <w:rsid w:val="00C717A1"/>
    <w:rsid w:val="00C71C73"/>
    <w:rsid w:val="00C7266F"/>
    <w:rsid w:val="00C72963"/>
    <w:rsid w:val="00C72AB7"/>
    <w:rsid w:val="00C72B96"/>
    <w:rsid w:val="00C735FB"/>
    <w:rsid w:val="00C736FC"/>
    <w:rsid w:val="00C738C3"/>
    <w:rsid w:val="00C73D5B"/>
    <w:rsid w:val="00C74ABB"/>
    <w:rsid w:val="00C74E23"/>
    <w:rsid w:val="00C75CEC"/>
    <w:rsid w:val="00C76166"/>
    <w:rsid w:val="00C7639D"/>
    <w:rsid w:val="00C7641F"/>
    <w:rsid w:val="00C768A8"/>
    <w:rsid w:val="00C76990"/>
    <w:rsid w:val="00C769DD"/>
    <w:rsid w:val="00C76EB9"/>
    <w:rsid w:val="00C76F83"/>
    <w:rsid w:val="00C7749E"/>
    <w:rsid w:val="00C7774A"/>
    <w:rsid w:val="00C77F56"/>
    <w:rsid w:val="00C800DB"/>
    <w:rsid w:val="00C80991"/>
    <w:rsid w:val="00C811FF"/>
    <w:rsid w:val="00C814ED"/>
    <w:rsid w:val="00C81BDC"/>
    <w:rsid w:val="00C81F01"/>
    <w:rsid w:val="00C823EF"/>
    <w:rsid w:val="00C825C8"/>
    <w:rsid w:val="00C82632"/>
    <w:rsid w:val="00C827AC"/>
    <w:rsid w:val="00C82A30"/>
    <w:rsid w:val="00C82E0B"/>
    <w:rsid w:val="00C83780"/>
    <w:rsid w:val="00C839F2"/>
    <w:rsid w:val="00C83B48"/>
    <w:rsid w:val="00C83C77"/>
    <w:rsid w:val="00C84C4B"/>
    <w:rsid w:val="00C84FD1"/>
    <w:rsid w:val="00C8542C"/>
    <w:rsid w:val="00C86345"/>
    <w:rsid w:val="00C86560"/>
    <w:rsid w:val="00C86EE5"/>
    <w:rsid w:val="00C86FA3"/>
    <w:rsid w:val="00C8709F"/>
    <w:rsid w:val="00C879F1"/>
    <w:rsid w:val="00C87B1A"/>
    <w:rsid w:val="00C87BC0"/>
    <w:rsid w:val="00C90155"/>
    <w:rsid w:val="00C908E3"/>
    <w:rsid w:val="00C909E2"/>
    <w:rsid w:val="00C90FBB"/>
    <w:rsid w:val="00C91A19"/>
    <w:rsid w:val="00C92680"/>
    <w:rsid w:val="00C928DA"/>
    <w:rsid w:val="00C92AA2"/>
    <w:rsid w:val="00C92DCC"/>
    <w:rsid w:val="00C92F14"/>
    <w:rsid w:val="00C94709"/>
    <w:rsid w:val="00C954DD"/>
    <w:rsid w:val="00C95796"/>
    <w:rsid w:val="00C9593D"/>
    <w:rsid w:val="00C96978"/>
    <w:rsid w:val="00C96CC3"/>
    <w:rsid w:val="00CA00F1"/>
    <w:rsid w:val="00CA033A"/>
    <w:rsid w:val="00CA0397"/>
    <w:rsid w:val="00CA0623"/>
    <w:rsid w:val="00CA086D"/>
    <w:rsid w:val="00CA0B29"/>
    <w:rsid w:val="00CA0CA2"/>
    <w:rsid w:val="00CA0E7E"/>
    <w:rsid w:val="00CA1401"/>
    <w:rsid w:val="00CA195F"/>
    <w:rsid w:val="00CA1AB4"/>
    <w:rsid w:val="00CA1BFA"/>
    <w:rsid w:val="00CA1C7F"/>
    <w:rsid w:val="00CA1F22"/>
    <w:rsid w:val="00CA2295"/>
    <w:rsid w:val="00CA2DAF"/>
    <w:rsid w:val="00CA2F0D"/>
    <w:rsid w:val="00CA3238"/>
    <w:rsid w:val="00CA3984"/>
    <w:rsid w:val="00CA39F9"/>
    <w:rsid w:val="00CA3B2F"/>
    <w:rsid w:val="00CA3C9B"/>
    <w:rsid w:val="00CA3F0C"/>
    <w:rsid w:val="00CA3F2B"/>
    <w:rsid w:val="00CA44E9"/>
    <w:rsid w:val="00CA45C9"/>
    <w:rsid w:val="00CA46B9"/>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B043F"/>
    <w:rsid w:val="00CB0793"/>
    <w:rsid w:val="00CB0869"/>
    <w:rsid w:val="00CB0BA5"/>
    <w:rsid w:val="00CB0C06"/>
    <w:rsid w:val="00CB101F"/>
    <w:rsid w:val="00CB124D"/>
    <w:rsid w:val="00CB1A97"/>
    <w:rsid w:val="00CB1CC8"/>
    <w:rsid w:val="00CB21B8"/>
    <w:rsid w:val="00CB2320"/>
    <w:rsid w:val="00CB2ECB"/>
    <w:rsid w:val="00CB36E5"/>
    <w:rsid w:val="00CB4185"/>
    <w:rsid w:val="00CB4214"/>
    <w:rsid w:val="00CB4306"/>
    <w:rsid w:val="00CB4655"/>
    <w:rsid w:val="00CB48C7"/>
    <w:rsid w:val="00CB4A4B"/>
    <w:rsid w:val="00CB4EA1"/>
    <w:rsid w:val="00CB51C3"/>
    <w:rsid w:val="00CB523B"/>
    <w:rsid w:val="00CB5432"/>
    <w:rsid w:val="00CB5C90"/>
    <w:rsid w:val="00CB5C9D"/>
    <w:rsid w:val="00CB6644"/>
    <w:rsid w:val="00CB68EF"/>
    <w:rsid w:val="00CB6DAE"/>
    <w:rsid w:val="00CB7673"/>
    <w:rsid w:val="00CB7835"/>
    <w:rsid w:val="00CB7ACA"/>
    <w:rsid w:val="00CB7E5F"/>
    <w:rsid w:val="00CC0098"/>
    <w:rsid w:val="00CC00EE"/>
    <w:rsid w:val="00CC0437"/>
    <w:rsid w:val="00CC0598"/>
    <w:rsid w:val="00CC05C6"/>
    <w:rsid w:val="00CC113D"/>
    <w:rsid w:val="00CC21DA"/>
    <w:rsid w:val="00CC278C"/>
    <w:rsid w:val="00CC2884"/>
    <w:rsid w:val="00CC3380"/>
    <w:rsid w:val="00CC35FB"/>
    <w:rsid w:val="00CC3732"/>
    <w:rsid w:val="00CC3AD0"/>
    <w:rsid w:val="00CC3BC6"/>
    <w:rsid w:val="00CC4272"/>
    <w:rsid w:val="00CC45E0"/>
    <w:rsid w:val="00CC468F"/>
    <w:rsid w:val="00CC4827"/>
    <w:rsid w:val="00CC4CE4"/>
    <w:rsid w:val="00CC51F6"/>
    <w:rsid w:val="00CC53CD"/>
    <w:rsid w:val="00CC54B1"/>
    <w:rsid w:val="00CC5D17"/>
    <w:rsid w:val="00CC61A6"/>
    <w:rsid w:val="00CC6485"/>
    <w:rsid w:val="00CC6497"/>
    <w:rsid w:val="00CC7672"/>
    <w:rsid w:val="00CC7677"/>
    <w:rsid w:val="00CC7990"/>
    <w:rsid w:val="00CC7A0D"/>
    <w:rsid w:val="00CC7ECD"/>
    <w:rsid w:val="00CD0954"/>
    <w:rsid w:val="00CD0A30"/>
    <w:rsid w:val="00CD100E"/>
    <w:rsid w:val="00CD1FCC"/>
    <w:rsid w:val="00CD2302"/>
    <w:rsid w:val="00CD2890"/>
    <w:rsid w:val="00CD2EFD"/>
    <w:rsid w:val="00CD3258"/>
    <w:rsid w:val="00CD34B8"/>
    <w:rsid w:val="00CD3C58"/>
    <w:rsid w:val="00CD4088"/>
    <w:rsid w:val="00CD4562"/>
    <w:rsid w:val="00CD4E80"/>
    <w:rsid w:val="00CD50ED"/>
    <w:rsid w:val="00CD534D"/>
    <w:rsid w:val="00CD5543"/>
    <w:rsid w:val="00CD55AA"/>
    <w:rsid w:val="00CD55E8"/>
    <w:rsid w:val="00CD56AA"/>
    <w:rsid w:val="00CD5BA6"/>
    <w:rsid w:val="00CD5CBE"/>
    <w:rsid w:val="00CD5DCB"/>
    <w:rsid w:val="00CD5DD7"/>
    <w:rsid w:val="00CD64E3"/>
    <w:rsid w:val="00CD6D04"/>
    <w:rsid w:val="00CD6FD4"/>
    <w:rsid w:val="00CD7777"/>
    <w:rsid w:val="00CD7B14"/>
    <w:rsid w:val="00CD7B2E"/>
    <w:rsid w:val="00CE012E"/>
    <w:rsid w:val="00CE033F"/>
    <w:rsid w:val="00CE05DD"/>
    <w:rsid w:val="00CE062C"/>
    <w:rsid w:val="00CE08D5"/>
    <w:rsid w:val="00CE0AA4"/>
    <w:rsid w:val="00CE0B7F"/>
    <w:rsid w:val="00CE0FFC"/>
    <w:rsid w:val="00CE1611"/>
    <w:rsid w:val="00CE1673"/>
    <w:rsid w:val="00CE17A6"/>
    <w:rsid w:val="00CE1A94"/>
    <w:rsid w:val="00CE23A8"/>
    <w:rsid w:val="00CE2C01"/>
    <w:rsid w:val="00CE2EA1"/>
    <w:rsid w:val="00CE3293"/>
    <w:rsid w:val="00CE32B5"/>
    <w:rsid w:val="00CE373B"/>
    <w:rsid w:val="00CE3D32"/>
    <w:rsid w:val="00CE433D"/>
    <w:rsid w:val="00CE4A3D"/>
    <w:rsid w:val="00CE4B64"/>
    <w:rsid w:val="00CE4D3A"/>
    <w:rsid w:val="00CE56A7"/>
    <w:rsid w:val="00CE5740"/>
    <w:rsid w:val="00CE6640"/>
    <w:rsid w:val="00CE6665"/>
    <w:rsid w:val="00CE6826"/>
    <w:rsid w:val="00CE6983"/>
    <w:rsid w:val="00CE6B57"/>
    <w:rsid w:val="00CE6C62"/>
    <w:rsid w:val="00CE73E2"/>
    <w:rsid w:val="00CE783C"/>
    <w:rsid w:val="00CE7CC6"/>
    <w:rsid w:val="00CE7D36"/>
    <w:rsid w:val="00CF04F8"/>
    <w:rsid w:val="00CF0577"/>
    <w:rsid w:val="00CF0618"/>
    <w:rsid w:val="00CF0728"/>
    <w:rsid w:val="00CF085B"/>
    <w:rsid w:val="00CF0974"/>
    <w:rsid w:val="00CF098F"/>
    <w:rsid w:val="00CF0A03"/>
    <w:rsid w:val="00CF0DB2"/>
    <w:rsid w:val="00CF1EB2"/>
    <w:rsid w:val="00CF2428"/>
    <w:rsid w:val="00CF278C"/>
    <w:rsid w:val="00CF2B7F"/>
    <w:rsid w:val="00CF32F2"/>
    <w:rsid w:val="00CF335C"/>
    <w:rsid w:val="00CF3424"/>
    <w:rsid w:val="00CF35FC"/>
    <w:rsid w:val="00CF3808"/>
    <w:rsid w:val="00CF3D48"/>
    <w:rsid w:val="00CF412B"/>
    <w:rsid w:val="00CF4FCD"/>
    <w:rsid w:val="00CF5203"/>
    <w:rsid w:val="00CF65EE"/>
    <w:rsid w:val="00CF69CE"/>
    <w:rsid w:val="00CF6C30"/>
    <w:rsid w:val="00CF6E61"/>
    <w:rsid w:val="00CF704F"/>
    <w:rsid w:val="00CF7162"/>
    <w:rsid w:val="00CF7DA5"/>
    <w:rsid w:val="00D00257"/>
    <w:rsid w:val="00D015BB"/>
    <w:rsid w:val="00D01B86"/>
    <w:rsid w:val="00D02054"/>
    <w:rsid w:val="00D02109"/>
    <w:rsid w:val="00D0345D"/>
    <w:rsid w:val="00D03937"/>
    <w:rsid w:val="00D03C4F"/>
    <w:rsid w:val="00D03E69"/>
    <w:rsid w:val="00D041F1"/>
    <w:rsid w:val="00D041FE"/>
    <w:rsid w:val="00D046F4"/>
    <w:rsid w:val="00D04B45"/>
    <w:rsid w:val="00D04F66"/>
    <w:rsid w:val="00D050AA"/>
    <w:rsid w:val="00D05704"/>
    <w:rsid w:val="00D05766"/>
    <w:rsid w:val="00D05878"/>
    <w:rsid w:val="00D059D0"/>
    <w:rsid w:val="00D0613F"/>
    <w:rsid w:val="00D066EA"/>
    <w:rsid w:val="00D06C7B"/>
    <w:rsid w:val="00D06E5B"/>
    <w:rsid w:val="00D07041"/>
    <w:rsid w:val="00D0743D"/>
    <w:rsid w:val="00D079A5"/>
    <w:rsid w:val="00D1069F"/>
    <w:rsid w:val="00D107DF"/>
    <w:rsid w:val="00D10B91"/>
    <w:rsid w:val="00D10C34"/>
    <w:rsid w:val="00D1141B"/>
    <w:rsid w:val="00D114C4"/>
    <w:rsid w:val="00D11A3B"/>
    <w:rsid w:val="00D11D35"/>
    <w:rsid w:val="00D11F78"/>
    <w:rsid w:val="00D12038"/>
    <w:rsid w:val="00D12146"/>
    <w:rsid w:val="00D12D36"/>
    <w:rsid w:val="00D1315C"/>
    <w:rsid w:val="00D133A6"/>
    <w:rsid w:val="00D13511"/>
    <w:rsid w:val="00D136D1"/>
    <w:rsid w:val="00D1375D"/>
    <w:rsid w:val="00D13B9C"/>
    <w:rsid w:val="00D13C64"/>
    <w:rsid w:val="00D13CA0"/>
    <w:rsid w:val="00D14228"/>
    <w:rsid w:val="00D148AF"/>
    <w:rsid w:val="00D14AAE"/>
    <w:rsid w:val="00D156E2"/>
    <w:rsid w:val="00D156F0"/>
    <w:rsid w:val="00D16151"/>
    <w:rsid w:val="00D16DF5"/>
    <w:rsid w:val="00D17234"/>
    <w:rsid w:val="00D17601"/>
    <w:rsid w:val="00D17A68"/>
    <w:rsid w:val="00D17D93"/>
    <w:rsid w:val="00D20052"/>
    <w:rsid w:val="00D20059"/>
    <w:rsid w:val="00D20859"/>
    <w:rsid w:val="00D20EC9"/>
    <w:rsid w:val="00D210CB"/>
    <w:rsid w:val="00D211D6"/>
    <w:rsid w:val="00D2135E"/>
    <w:rsid w:val="00D216E4"/>
    <w:rsid w:val="00D21BD3"/>
    <w:rsid w:val="00D21FC4"/>
    <w:rsid w:val="00D22B64"/>
    <w:rsid w:val="00D22F84"/>
    <w:rsid w:val="00D22F8B"/>
    <w:rsid w:val="00D23096"/>
    <w:rsid w:val="00D23813"/>
    <w:rsid w:val="00D23942"/>
    <w:rsid w:val="00D23C74"/>
    <w:rsid w:val="00D23E13"/>
    <w:rsid w:val="00D2414F"/>
    <w:rsid w:val="00D25076"/>
    <w:rsid w:val="00D250F7"/>
    <w:rsid w:val="00D252C0"/>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3081F"/>
    <w:rsid w:val="00D308DD"/>
    <w:rsid w:val="00D30C6D"/>
    <w:rsid w:val="00D31543"/>
    <w:rsid w:val="00D31668"/>
    <w:rsid w:val="00D31931"/>
    <w:rsid w:val="00D31976"/>
    <w:rsid w:val="00D31B07"/>
    <w:rsid w:val="00D31B36"/>
    <w:rsid w:val="00D31CBA"/>
    <w:rsid w:val="00D31E44"/>
    <w:rsid w:val="00D32104"/>
    <w:rsid w:val="00D328A6"/>
    <w:rsid w:val="00D32D79"/>
    <w:rsid w:val="00D32E38"/>
    <w:rsid w:val="00D33A46"/>
    <w:rsid w:val="00D33E32"/>
    <w:rsid w:val="00D34212"/>
    <w:rsid w:val="00D34410"/>
    <w:rsid w:val="00D345AD"/>
    <w:rsid w:val="00D3473F"/>
    <w:rsid w:val="00D35617"/>
    <w:rsid w:val="00D356A5"/>
    <w:rsid w:val="00D35999"/>
    <w:rsid w:val="00D36D2E"/>
    <w:rsid w:val="00D374CD"/>
    <w:rsid w:val="00D37558"/>
    <w:rsid w:val="00D4041D"/>
    <w:rsid w:val="00D404FA"/>
    <w:rsid w:val="00D4062C"/>
    <w:rsid w:val="00D40D3B"/>
    <w:rsid w:val="00D4112C"/>
    <w:rsid w:val="00D4163B"/>
    <w:rsid w:val="00D416BC"/>
    <w:rsid w:val="00D41D3C"/>
    <w:rsid w:val="00D42405"/>
    <w:rsid w:val="00D425DE"/>
    <w:rsid w:val="00D429E1"/>
    <w:rsid w:val="00D43064"/>
    <w:rsid w:val="00D43178"/>
    <w:rsid w:val="00D43754"/>
    <w:rsid w:val="00D43F81"/>
    <w:rsid w:val="00D44340"/>
    <w:rsid w:val="00D4478C"/>
    <w:rsid w:val="00D45510"/>
    <w:rsid w:val="00D45A3D"/>
    <w:rsid w:val="00D45CB7"/>
    <w:rsid w:val="00D46060"/>
    <w:rsid w:val="00D46385"/>
    <w:rsid w:val="00D46A46"/>
    <w:rsid w:val="00D46BE5"/>
    <w:rsid w:val="00D46D94"/>
    <w:rsid w:val="00D46E24"/>
    <w:rsid w:val="00D472CC"/>
    <w:rsid w:val="00D477A1"/>
    <w:rsid w:val="00D478C0"/>
    <w:rsid w:val="00D47939"/>
    <w:rsid w:val="00D479D7"/>
    <w:rsid w:val="00D50016"/>
    <w:rsid w:val="00D5099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C5E"/>
    <w:rsid w:val="00D53F07"/>
    <w:rsid w:val="00D53F37"/>
    <w:rsid w:val="00D547B0"/>
    <w:rsid w:val="00D54840"/>
    <w:rsid w:val="00D55090"/>
    <w:rsid w:val="00D55D30"/>
    <w:rsid w:val="00D55DEE"/>
    <w:rsid w:val="00D56172"/>
    <w:rsid w:val="00D562B9"/>
    <w:rsid w:val="00D5647F"/>
    <w:rsid w:val="00D565B6"/>
    <w:rsid w:val="00D5680F"/>
    <w:rsid w:val="00D5693E"/>
    <w:rsid w:val="00D570A5"/>
    <w:rsid w:val="00D5741E"/>
    <w:rsid w:val="00D57516"/>
    <w:rsid w:val="00D57590"/>
    <w:rsid w:val="00D57E48"/>
    <w:rsid w:val="00D60A18"/>
    <w:rsid w:val="00D613DE"/>
    <w:rsid w:val="00D6154B"/>
    <w:rsid w:val="00D615D9"/>
    <w:rsid w:val="00D6167D"/>
    <w:rsid w:val="00D61800"/>
    <w:rsid w:val="00D61EC8"/>
    <w:rsid w:val="00D62039"/>
    <w:rsid w:val="00D62468"/>
    <w:rsid w:val="00D62846"/>
    <w:rsid w:val="00D62A5B"/>
    <w:rsid w:val="00D6384E"/>
    <w:rsid w:val="00D63B0A"/>
    <w:rsid w:val="00D64049"/>
    <w:rsid w:val="00D64108"/>
    <w:rsid w:val="00D643BF"/>
    <w:rsid w:val="00D643E8"/>
    <w:rsid w:val="00D64756"/>
    <w:rsid w:val="00D6484C"/>
    <w:rsid w:val="00D64882"/>
    <w:rsid w:val="00D64C11"/>
    <w:rsid w:val="00D64D2F"/>
    <w:rsid w:val="00D64EE5"/>
    <w:rsid w:val="00D65224"/>
    <w:rsid w:val="00D6532D"/>
    <w:rsid w:val="00D65EAB"/>
    <w:rsid w:val="00D660B1"/>
    <w:rsid w:val="00D663BC"/>
    <w:rsid w:val="00D6654E"/>
    <w:rsid w:val="00D668BD"/>
    <w:rsid w:val="00D6718D"/>
    <w:rsid w:val="00D679D4"/>
    <w:rsid w:val="00D67B10"/>
    <w:rsid w:val="00D7050F"/>
    <w:rsid w:val="00D70824"/>
    <w:rsid w:val="00D70CD7"/>
    <w:rsid w:val="00D7132F"/>
    <w:rsid w:val="00D716E0"/>
    <w:rsid w:val="00D71FB6"/>
    <w:rsid w:val="00D72445"/>
    <w:rsid w:val="00D7298A"/>
    <w:rsid w:val="00D72B90"/>
    <w:rsid w:val="00D72C30"/>
    <w:rsid w:val="00D72FDC"/>
    <w:rsid w:val="00D733DD"/>
    <w:rsid w:val="00D73B47"/>
    <w:rsid w:val="00D73ECE"/>
    <w:rsid w:val="00D73F0C"/>
    <w:rsid w:val="00D74261"/>
    <w:rsid w:val="00D7496C"/>
    <w:rsid w:val="00D74A4A"/>
    <w:rsid w:val="00D74A4C"/>
    <w:rsid w:val="00D74B6B"/>
    <w:rsid w:val="00D74BA1"/>
    <w:rsid w:val="00D74DE3"/>
    <w:rsid w:val="00D74F9E"/>
    <w:rsid w:val="00D75368"/>
    <w:rsid w:val="00D755E5"/>
    <w:rsid w:val="00D75B6F"/>
    <w:rsid w:val="00D76049"/>
    <w:rsid w:val="00D76225"/>
    <w:rsid w:val="00D764D0"/>
    <w:rsid w:val="00D77499"/>
    <w:rsid w:val="00D775B1"/>
    <w:rsid w:val="00D77DBE"/>
    <w:rsid w:val="00D80382"/>
    <w:rsid w:val="00D80465"/>
    <w:rsid w:val="00D804BF"/>
    <w:rsid w:val="00D80598"/>
    <w:rsid w:val="00D807E8"/>
    <w:rsid w:val="00D8085C"/>
    <w:rsid w:val="00D808F5"/>
    <w:rsid w:val="00D80BEC"/>
    <w:rsid w:val="00D811A6"/>
    <w:rsid w:val="00D818A1"/>
    <w:rsid w:val="00D818C9"/>
    <w:rsid w:val="00D8190F"/>
    <w:rsid w:val="00D819D9"/>
    <w:rsid w:val="00D81EBB"/>
    <w:rsid w:val="00D81ECB"/>
    <w:rsid w:val="00D82271"/>
    <w:rsid w:val="00D82A17"/>
    <w:rsid w:val="00D82CF7"/>
    <w:rsid w:val="00D82F90"/>
    <w:rsid w:val="00D82FBC"/>
    <w:rsid w:val="00D841B2"/>
    <w:rsid w:val="00D84676"/>
    <w:rsid w:val="00D84A17"/>
    <w:rsid w:val="00D85880"/>
    <w:rsid w:val="00D85BB1"/>
    <w:rsid w:val="00D85CE5"/>
    <w:rsid w:val="00D86E94"/>
    <w:rsid w:val="00D87114"/>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493"/>
    <w:rsid w:val="00D914E5"/>
    <w:rsid w:val="00D91859"/>
    <w:rsid w:val="00D91934"/>
    <w:rsid w:val="00D91A6A"/>
    <w:rsid w:val="00D91AC0"/>
    <w:rsid w:val="00D91DD0"/>
    <w:rsid w:val="00D9206E"/>
    <w:rsid w:val="00D92466"/>
    <w:rsid w:val="00D924D4"/>
    <w:rsid w:val="00D92CCC"/>
    <w:rsid w:val="00D92D44"/>
    <w:rsid w:val="00D93620"/>
    <w:rsid w:val="00D9424C"/>
    <w:rsid w:val="00D943CD"/>
    <w:rsid w:val="00D9485E"/>
    <w:rsid w:val="00D94B5C"/>
    <w:rsid w:val="00D94DAA"/>
    <w:rsid w:val="00D95E94"/>
    <w:rsid w:val="00D96D88"/>
    <w:rsid w:val="00D96EAC"/>
    <w:rsid w:val="00D96ED7"/>
    <w:rsid w:val="00D96F97"/>
    <w:rsid w:val="00D97BC2"/>
    <w:rsid w:val="00D97DE2"/>
    <w:rsid w:val="00DA0453"/>
    <w:rsid w:val="00DA0EB9"/>
    <w:rsid w:val="00DA23C2"/>
    <w:rsid w:val="00DA2402"/>
    <w:rsid w:val="00DA2455"/>
    <w:rsid w:val="00DA2BF0"/>
    <w:rsid w:val="00DA3201"/>
    <w:rsid w:val="00DA3241"/>
    <w:rsid w:val="00DA375C"/>
    <w:rsid w:val="00DA38E8"/>
    <w:rsid w:val="00DA3C0A"/>
    <w:rsid w:val="00DA3FF0"/>
    <w:rsid w:val="00DA47C5"/>
    <w:rsid w:val="00DA4B85"/>
    <w:rsid w:val="00DA4C3B"/>
    <w:rsid w:val="00DA53BB"/>
    <w:rsid w:val="00DA55D6"/>
    <w:rsid w:val="00DA5904"/>
    <w:rsid w:val="00DA5DAC"/>
    <w:rsid w:val="00DA5FAC"/>
    <w:rsid w:val="00DA602F"/>
    <w:rsid w:val="00DA6537"/>
    <w:rsid w:val="00DA731F"/>
    <w:rsid w:val="00DA74BC"/>
    <w:rsid w:val="00DA7F57"/>
    <w:rsid w:val="00DA7F64"/>
    <w:rsid w:val="00DA7FAB"/>
    <w:rsid w:val="00DB06BE"/>
    <w:rsid w:val="00DB07B3"/>
    <w:rsid w:val="00DB09EF"/>
    <w:rsid w:val="00DB0DAA"/>
    <w:rsid w:val="00DB0E36"/>
    <w:rsid w:val="00DB0E4C"/>
    <w:rsid w:val="00DB0FD2"/>
    <w:rsid w:val="00DB10E5"/>
    <w:rsid w:val="00DB115B"/>
    <w:rsid w:val="00DB122A"/>
    <w:rsid w:val="00DB1363"/>
    <w:rsid w:val="00DB1A71"/>
    <w:rsid w:val="00DB1EE3"/>
    <w:rsid w:val="00DB234E"/>
    <w:rsid w:val="00DB2424"/>
    <w:rsid w:val="00DB246F"/>
    <w:rsid w:val="00DB25F2"/>
    <w:rsid w:val="00DB29E6"/>
    <w:rsid w:val="00DB3381"/>
    <w:rsid w:val="00DB37F4"/>
    <w:rsid w:val="00DB3816"/>
    <w:rsid w:val="00DB3839"/>
    <w:rsid w:val="00DB3A9B"/>
    <w:rsid w:val="00DB3C02"/>
    <w:rsid w:val="00DB3C44"/>
    <w:rsid w:val="00DB455E"/>
    <w:rsid w:val="00DB46B5"/>
    <w:rsid w:val="00DB4713"/>
    <w:rsid w:val="00DB4C87"/>
    <w:rsid w:val="00DB4E3A"/>
    <w:rsid w:val="00DB531A"/>
    <w:rsid w:val="00DB612D"/>
    <w:rsid w:val="00DB6960"/>
    <w:rsid w:val="00DB6E75"/>
    <w:rsid w:val="00DB700A"/>
    <w:rsid w:val="00DB72B7"/>
    <w:rsid w:val="00DB7372"/>
    <w:rsid w:val="00DB7531"/>
    <w:rsid w:val="00DB77F5"/>
    <w:rsid w:val="00DB7BD2"/>
    <w:rsid w:val="00DB7C18"/>
    <w:rsid w:val="00DC01DA"/>
    <w:rsid w:val="00DC0839"/>
    <w:rsid w:val="00DC0AB9"/>
    <w:rsid w:val="00DC0F0B"/>
    <w:rsid w:val="00DC11C0"/>
    <w:rsid w:val="00DC11ED"/>
    <w:rsid w:val="00DC16A8"/>
    <w:rsid w:val="00DC29CF"/>
    <w:rsid w:val="00DC2B27"/>
    <w:rsid w:val="00DC2EF7"/>
    <w:rsid w:val="00DC366D"/>
    <w:rsid w:val="00DC3A60"/>
    <w:rsid w:val="00DC3D40"/>
    <w:rsid w:val="00DC425D"/>
    <w:rsid w:val="00DC474F"/>
    <w:rsid w:val="00DC4F1A"/>
    <w:rsid w:val="00DC4F56"/>
    <w:rsid w:val="00DC4F80"/>
    <w:rsid w:val="00DC504B"/>
    <w:rsid w:val="00DC519A"/>
    <w:rsid w:val="00DC52B5"/>
    <w:rsid w:val="00DC5C6A"/>
    <w:rsid w:val="00DC5CD0"/>
    <w:rsid w:val="00DC5CD5"/>
    <w:rsid w:val="00DC5EF7"/>
    <w:rsid w:val="00DC624D"/>
    <w:rsid w:val="00DC6381"/>
    <w:rsid w:val="00DC6DE0"/>
    <w:rsid w:val="00DC6F24"/>
    <w:rsid w:val="00DC7295"/>
    <w:rsid w:val="00DC738B"/>
    <w:rsid w:val="00DC73FE"/>
    <w:rsid w:val="00DC7570"/>
    <w:rsid w:val="00DC7576"/>
    <w:rsid w:val="00DC7BB1"/>
    <w:rsid w:val="00DD0365"/>
    <w:rsid w:val="00DD0948"/>
    <w:rsid w:val="00DD0C93"/>
    <w:rsid w:val="00DD12FC"/>
    <w:rsid w:val="00DD1351"/>
    <w:rsid w:val="00DD1BFB"/>
    <w:rsid w:val="00DD2699"/>
    <w:rsid w:val="00DD2C3E"/>
    <w:rsid w:val="00DD2FE4"/>
    <w:rsid w:val="00DD31B6"/>
    <w:rsid w:val="00DD3338"/>
    <w:rsid w:val="00DD3991"/>
    <w:rsid w:val="00DD45AE"/>
    <w:rsid w:val="00DD4A4A"/>
    <w:rsid w:val="00DD4AF7"/>
    <w:rsid w:val="00DD4F45"/>
    <w:rsid w:val="00DD5408"/>
    <w:rsid w:val="00DD54DF"/>
    <w:rsid w:val="00DD5BA8"/>
    <w:rsid w:val="00DD5BEA"/>
    <w:rsid w:val="00DD6BEC"/>
    <w:rsid w:val="00DD707B"/>
    <w:rsid w:val="00DD71B9"/>
    <w:rsid w:val="00DD72F4"/>
    <w:rsid w:val="00DD7E75"/>
    <w:rsid w:val="00DE02A5"/>
    <w:rsid w:val="00DE035B"/>
    <w:rsid w:val="00DE03A4"/>
    <w:rsid w:val="00DE0741"/>
    <w:rsid w:val="00DE0D36"/>
    <w:rsid w:val="00DE102E"/>
    <w:rsid w:val="00DE1178"/>
    <w:rsid w:val="00DE11A2"/>
    <w:rsid w:val="00DE14CB"/>
    <w:rsid w:val="00DE1653"/>
    <w:rsid w:val="00DE17E6"/>
    <w:rsid w:val="00DE1BF7"/>
    <w:rsid w:val="00DE1EC2"/>
    <w:rsid w:val="00DE226D"/>
    <w:rsid w:val="00DE294A"/>
    <w:rsid w:val="00DE29C0"/>
    <w:rsid w:val="00DE2EFC"/>
    <w:rsid w:val="00DE3201"/>
    <w:rsid w:val="00DE3218"/>
    <w:rsid w:val="00DE32E2"/>
    <w:rsid w:val="00DE3580"/>
    <w:rsid w:val="00DE38CA"/>
    <w:rsid w:val="00DE39B8"/>
    <w:rsid w:val="00DE3F20"/>
    <w:rsid w:val="00DE4317"/>
    <w:rsid w:val="00DE4822"/>
    <w:rsid w:val="00DE4914"/>
    <w:rsid w:val="00DE4AFA"/>
    <w:rsid w:val="00DE4B6A"/>
    <w:rsid w:val="00DE51C4"/>
    <w:rsid w:val="00DE568C"/>
    <w:rsid w:val="00DE56F7"/>
    <w:rsid w:val="00DE56FB"/>
    <w:rsid w:val="00DE5CAA"/>
    <w:rsid w:val="00DE5FB3"/>
    <w:rsid w:val="00DE6BC4"/>
    <w:rsid w:val="00DE70CB"/>
    <w:rsid w:val="00DE7262"/>
    <w:rsid w:val="00DE7790"/>
    <w:rsid w:val="00DE7D5E"/>
    <w:rsid w:val="00DF04A7"/>
    <w:rsid w:val="00DF0587"/>
    <w:rsid w:val="00DF0A94"/>
    <w:rsid w:val="00DF0E0A"/>
    <w:rsid w:val="00DF0F78"/>
    <w:rsid w:val="00DF1B1F"/>
    <w:rsid w:val="00DF1FD3"/>
    <w:rsid w:val="00DF221D"/>
    <w:rsid w:val="00DF373E"/>
    <w:rsid w:val="00DF37E3"/>
    <w:rsid w:val="00DF396B"/>
    <w:rsid w:val="00DF3B8E"/>
    <w:rsid w:val="00DF3E97"/>
    <w:rsid w:val="00DF415C"/>
    <w:rsid w:val="00DF42FC"/>
    <w:rsid w:val="00DF4753"/>
    <w:rsid w:val="00DF4C40"/>
    <w:rsid w:val="00DF5827"/>
    <w:rsid w:val="00DF5C23"/>
    <w:rsid w:val="00DF5F57"/>
    <w:rsid w:val="00DF623A"/>
    <w:rsid w:val="00DF6BCF"/>
    <w:rsid w:val="00DF6EA7"/>
    <w:rsid w:val="00DF72F9"/>
    <w:rsid w:val="00DF76A4"/>
    <w:rsid w:val="00DF7759"/>
    <w:rsid w:val="00DF77FE"/>
    <w:rsid w:val="00E00491"/>
    <w:rsid w:val="00E00885"/>
    <w:rsid w:val="00E00B08"/>
    <w:rsid w:val="00E00EB0"/>
    <w:rsid w:val="00E01258"/>
    <w:rsid w:val="00E0127C"/>
    <w:rsid w:val="00E0185D"/>
    <w:rsid w:val="00E0205B"/>
    <w:rsid w:val="00E02176"/>
    <w:rsid w:val="00E02687"/>
    <w:rsid w:val="00E027E2"/>
    <w:rsid w:val="00E03943"/>
    <w:rsid w:val="00E03B40"/>
    <w:rsid w:val="00E03CE9"/>
    <w:rsid w:val="00E03E63"/>
    <w:rsid w:val="00E042AC"/>
    <w:rsid w:val="00E05120"/>
    <w:rsid w:val="00E05204"/>
    <w:rsid w:val="00E052A8"/>
    <w:rsid w:val="00E05426"/>
    <w:rsid w:val="00E054E7"/>
    <w:rsid w:val="00E055DC"/>
    <w:rsid w:val="00E056B1"/>
    <w:rsid w:val="00E05BA0"/>
    <w:rsid w:val="00E05CE3"/>
    <w:rsid w:val="00E05FF5"/>
    <w:rsid w:val="00E066C4"/>
    <w:rsid w:val="00E076C2"/>
    <w:rsid w:val="00E076DC"/>
    <w:rsid w:val="00E07727"/>
    <w:rsid w:val="00E1021A"/>
    <w:rsid w:val="00E10F7E"/>
    <w:rsid w:val="00E111A8"/>
    <w:rsid w:val="00E111C9"/>
    <w:rsid w:val="00E1121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8A0"/>
    <w:rsid w:val="00E13B9C"/>
    <w:rsid w:val="00E13C77"/>
    <w:rsid w:val="00E13F2B"/>
    <w:rsid w:val="00E14336"/>
    <w:rsid w:val="00E14A83"/>
    <w:rsid w:val="00E15074"/>
    <w:rsid w:val="00E152D8"/>
    <w:rsid w:val="00E15691"/>
    <w:rsid w:val="00E15C18"/>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2045"/>
    <w:rsid w:val="00E22494"/>
    <w:rsid w:val="00E22841"/>
    <w:rsid w:val="00E228EA"/>
    <w:rsid w:val="00E2299A"/>
    <w:rsid w:val="00E22ACB"/>
    <w:rsid w:val="00E22BD8"/>
    <w:rsid w:val="00E237D3"/>
    <w:rsid w:val="00E239AC"/>
    <w:rsid w:val="00E241D3"/>
    <w:rsid w:val="00E24691"/>
    <w:rsid w:val="00E24974"/>
    <w:rsid w:val="00E24E1A"/>
    <w:rsid w:val="00E24E84"/>
    <w:rsid w:val="00E2501C"/>
    <w:rsid w:val="00E2544B"/>
    <w:rsid w:val="00E25919"/>
    <w:rsid w:val="00E2599C"/>
    <w:rsid w:val="00E25A12"/>
    <w:rsid w:val="00E25D25"/>
    <w:rsid w:val="00E2684B"/>
    <w:rsid w:val="00E26969"/>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24F2"/>
    <w:rsid w:val="00E334A1"/>
    <w:rsid w:val="00E3353F"/>
    <w:rsid w:val="00E338DD"/>
    <w:rsid w:val="00E33C05"/>
    <w:rsid w:val="00E35093"/>
    <w:rsid w:val="00E355C0"/>
    <w:rsid w:val="00E356F6"/>
    <w:rsid w:val="00E35E74"/>
    <w:rsid w:val="00E36581"/>
    <w:rsid w:val="00E366F3"/>
    <w:rsid w:val="00E37393"/>
    <w:rsid w:val="00E37546"/>
    <w:rsid w:val="00E378C8"/>
    <w:rsid w:val="00E37976"/>
    <w:rsid w:val="00E37B1C"/>
    <w:rsid w:val="00E4075E"/>
    <w:rsid w:val="00E40C64"/>
    <w:rsid w:val="00E40DCF"/>
    <w:rsid w:val="00E40EB9"/>
    <w:rsid w:val="00E41154"/>
    <w:rsid w:val="00E41519"/>
    <w:rsid w:val="00E415C0"/>
    <w:rsid w:val="00E418DE"/>
    <w:rsid w:val="00E41A14"/>
    <w:rsid w:val="00E41BA2"/>
    <w:rsid w:val="00E41C20"/>
    <w:rsid w:val="00E41CDB"/>
    <w:rsid w:val="00E42045"/>
    <w:rsid w:val="00E4250A"/>
    <w:rsid w:val="00E430AF"/>
    <w:rsid w:val="00E431B9"/>
    <w:rsid w:val="00E432A0"/>
    <w:rsid w:val="00E432B0"/>
    <w:rsid w:val="00E43539"/>
    <w:rsid w:val="00E43EA9"/>
    <w:rsid w:val="00E43F4D"/>
    <w:rsid w:val="00E44192"/>
    <w:rsid w:val="00E441DA"/>
    <w:rsid w:val="00E445AA"/>
    <w:rsid w:val="00E446B9"/>
    <w:rsid w:val="00E44A0B"/>
    <w:rsid w:val="00E44E4F"/>
    <w:rsid w:val="00E451DA"/>
    <w:rsid w:val="00E4524F"/>
    <w:rsid w:val="00E45403"/>
    <w:rsid w:val="00E45B1B"/>
    <w:rsid w:val="00E45BA6"/>
    <w:rsid w:val="00E45C77"/>
    <w:rsid w:val="00E45FFA"/>
    <w:rsid w:val="00E472A8"/>
    <w:rsid w:val="00E4762B"/>
    <w:rsid w:val="00E501FB"/>
    <w:rsid w:val="00E50226"/>
    <w:rsid w:val="00E504F9"/>
    <w:rsid w:val="00E519C8"/>
    <w:rsid w:val="00E51AFD"/>
    <w:rsid w:val="00E52852"/>
    <w:rsid w:val="00E52A32"/>
    <w:rsid w:val="00E52C3D"/>
    <w:rsid w:val="00E52D94"/>
    <w:rsid w:val="00E52F48"/>
    <w:rsid w:val="00E52FA1"/>
    <w:rsid w:val="00E533BB"/>
    <w:rsid w:val="00E5350A"/>
    <w:rsid w:val="00E5352A"/>
    <w:rsid w:val="00E543D3"/>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C7D"/>
    <w:rsid w:val="00E601A1"/>
    <w:rsid w:val="00E604B9"/>
    <w:rsid w:val="00E608C5"/>
    <w:rsid w:val="00E60FB3"/>
    <w:rsid w:val="00E6100A"/>
    <w:rsid w:val="00E6172B"/>
    <w:rsid w:val="00E61864"/>
    <w:rsid w:val="00E61964"/>
    <w:rsid w:val="00E61B6A"/>
    <w:rsid w:val="00E62A3F"/>
    <w:rsid w:val="00E630CE"/>
    <w:rsid w:val="00E63304"/>
    <w:rsid w:val="00E6340E"/>
    <w:rsid w:val="00E6354D"/>
    <w:rsid w:val="00E635E5"/>
    <w:rsid w:val="00E6368D"/>
    <w:rsid w:val="00E637E2"/>
    <w:rsid w:val="00E63AAD"/>
    <w:rsid w:val="00E63EA2"/>
    <w:rsid w:val="00E6427B"/>
    <w:rsid w:val="00E64428"/>
    <w:rsid w:val="00E6468F"/>
    <w:rsid w:val="00E64A45"/>
    <w:rsid w:val="00E64AC9"/>
    <w:rsid w:val="00E64C62"/>
    <w:rsid w:val="00E652B2"/>
    <w:rsid w:val="00E65CE1"/>
    <w:rsid w:val="00E660E7"/>
    <w:rsid w:val="00E66134"/>
    <w:rsid w:val="00E66631"/>
    <w:rsid w:val="00E66AAF"/>
    <w:rsid w:val="00E66FC0"/>
    <w:rsid w:val="00E67239"/>
    <w:rsid w:val="00E67404"/>
    <w:rsid w:val="00E67B14"/>
    <w:rsid w:val="00E67B45"/>
    <w:rsid w:val="00E67F8F"/>
    <w:rsid w:val="00E70244"/>
    <w:rsid w:val="00E702DF"/>
    <w:rsid w:val="00E706D5"/>
    <w:rsid w:val="00E708E6"/>
    <w:rsid w:val="00E70A10"/>
    <w:rsid w:val="00E70B97"/>
    <w:rsid w:val="00E70DF4"/>
    <w:rsid w:val="00E71557"/>
    <w:rsid w:val="00E716B2"/>
    <w:rsid w:val="00E72118"/>
    <w:rsid w:val="00E724FC"/>
    <w:rsid w:val="00E72551"/>
    <w:rsid w:val="00E72C70"/>
    <w:rsid w:val="00E72CCB"/>
    <w:rsid w:val="00E72E86"/>
    <w:rsid w:val="00E72F22"/>
    <w:rsid w:val="00E73613"/>
    <w:rsid w:val="00E73615"/>
    <w:rsid w:val="00E73819"/>
    <w:rsid w:val="00E73B3C"/>
    <w:rsid w:val="00E73B7F"/>
    <w:rsid w:val="00E73D11"/>
    <w:rsid w:val="00E73F13"/>
    <w:rsid w:val="00E740B2"/>
    <w:rsid w:val="00E74709"/>
    <w:rsid w:val="00E74ADA"/>
    <w:rsid w:val="00E74E84"/>
    <w:rsid w:val="00E74FB2"/>
    <w:rsid w:val="00E75044"/>
    <w:rsid w:val="00E752D0"/>
    <w:rsid w:val="00E754F0"/>
    <w:rsid w:val="00E75ECA"/>
    <w:rsid w:val="00E761EE"/>
    <w:rsid w:val="00E76B43"/>
    <w:rsid w:val="00E76FB2"/>
    <w:rsid w:val="00E77021"/>
    <w:rsid w:val="00E771E3"/>
    <w:rsid w:val="00E773B4"/>
    <w:rsid w:val="00E77445"/>
    <w:rsid w:val="00E77A67"/>
    <w:rsid w:val="00E77F70"/>
    <w:rsid w:val="00E8003D"/>
    <w:rsid w:val="00E8007E"/>
    <w:rsid w:val="00E804A7"/>
    <w:rsid w:val="00E80862"/>
    <w:rsid w:val="00E80B0C"/>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B4F"/>
    <w:rsid w:val="00E85CC4"/>
    <w:rsid w:val="00E862B6"/>
    <w:rsid w:val="00E86464"/>
    <w:rsid w:val="00E864C6"/>
    <w:rsid w:val="00E86B0A"/>
    <w:rsid w:val="00E86E30"/>
    <w:rsid w:val="00E86E47"/>
    <w:rsid w:val="00E8720C"/>
    <w:rsid w:val="00E8727D"/>
    <w:rsid w:val="00E872D1"/>
    <w:rsid w:val="00E874D7"/>
    <w:rsid w:val="00E87C9E"/>
    <w:rsid w:val="00E87DAC"/>
    <w:rsid w:val="00E87E5A"/>
    <w:rsid w:val="00E905C6"/>
    <w:rsid w:val="00E916BD"/>
    <w:rsid w:val="00E91C5C"/>
    <w:rsid w:val="00E91FDB"/>
    <w:rsid w:val="00E9279C"/>
    <w:rsid w:val="00E92AB2"/>
    <w:rsid w:val="00E92C19"/>
    <w:rsid w:val="00E92D99"/>
    <w:rsid w:val="00E93558"/>
    <w:rsid w:val="00E93704"/>
    <w:rsid w:val="00E93752"/>
    <w:rsid w:val="00E9381F"/>
    <w:rsid w:val="00E93F53"/>
    <w:rsid w:val="00E9416A"/>
    <w:rsid w:val="00E94191"/>
    <w:rsid w:val="00E941A6"/>
    <w:rsid w:val="00E9438F"/>
    <w:rsid w:val="00E9495D"/>
    <w:rsid w:val="00E94C18"/>
    <w:rsid w:val="00E94C22"/>
    <w:rsid w:val="00E94FAF"/>
    <w:rsid w:val="00E95219"/>
    <w:rsid w:val="00E96048"/>
    <w:rsid w:val="00E9647B"/>
    <w:rsid w:val="00E9673B"/>
    <w:rsid w:val="00E96799"/>
    <w:rsid w:val="00E967E1"/>
    <w:rsid w:val="00E974C6"/>
    <w:rsid w:val="00E975F1"/>
    <w:rsid w:val="00E978D8"/>
    <w:rsid w:val="00E97FF3"/>
    <w:rsid w:val="00EA01D2"/>
    <w:rsid w:val="00EA0384"/>
    <w:rsid w:val="00EA0620"/>
    <w:rsid w:val="00EA0C64"/>
    <w:rsid w:val="00EA0CA4"/>
    <w:rsid w:val="00EA147C"/>
    <w:rsid w:val="00EA16FC"/>
    <w:rsid w:val="00EA1706"/>
    <w:rsid w:val="00EA1A5B"/>
    <w:rsid w:val="00EA1F67"/>
    <w:rsid w:val="00EA2D8D"/>
    <w:rsid w:val="00EA3098"/>
    <w:rsid w:val="00EA3633"/>
    <w:rsid w:val="00EA3A1C"/>
    <w:rsid w:val="00EA43E7"/>
    <w:rsid w:val="00EA46D0"/>
    <w:rsid w:val="00EA47D9"/>
    <w:rsid w:val="00EA4B4E"/>
    <w:rsid w:val="00EA508D"/>
    <w:rsid w:val="00EA53C1"/>
    <w:rsid w:val="00EA5407"/>
    <w:rsid w:val="00EA57E9"/>
    <w:rsid w:val="00EA5881"/>
    <w:rsid w:val="00EA58AE"/>
    <w:rsid w:val="00EA5C88"/>
    <w:rsid w:val="00EA63D7"/>
    <w:rsid w:val="00EA6B3D"/>
    <w:rsid w:val="00EA6C1C"/>
    <w:rsid w:val="00EB0334"/>
    <w:rsid w:val="00EB03DB"/>
    <w:rsid w:val="00EB0593"/>
    <w:rsid w:val="00EB06E9"/>
    <w:rsid w:val="00EB0779"/>
    <w:rsid w:val="00EB0810"/>
    <w:rsid w:val="00EB0851"/>
    <w:rsid w:val="00EB09B7"/>
    <w:rsid w:val="00EB0C6E"/>
    <w:rsid w:val="00EB0FB0"/>
    <w:rsid w:val="00EB0FEF"/>
    <w:rsid w:val="00EB160B"/>
    <w:rsid w:val="00EB18B1"/>
    <w:rsid w:val="00EB20FC"/>
    <w:rsid w:val="00EB272A"/>
    <w:rsid w:val="00EB2C97"/>
    <w:rsid w:val="00EB2EF8"/>
    <w:rsid w:val="00EB33A3"/>
    <w:rsid w:val="00EB35F1"/>
    <w:rsid w:val="00EB367A"/>
    <w:rsid w:val="00EB377F"/>
    <w:rsid w:val="00EB38F3"/>
    <w:rsid w:val="00EB3B10"/>
    <w:rsid w:val="00EB4883"/>
    <w:rsid w:val="00EB53E9"/>
    <w:rsid w:val="00EB558D"/>
    <w:rsid w:val="00EB5739"/>
    <w:rsid w:val="00EB5F22"/>
    <w:rsid w:val="00EB6254"/>
    <w:rsid w:val="00EB629A"/>
    <w:rsid w:val="00EB65FE"/>
    <w:rsid w:val="00EB69D9"/>
    <w:rsid w:val="00EB6E91"/>
    <w:rsid w:val="00EB71B4"/>
    <w:rsid w:val="00EB746A"/>
    <w:rsid w:val="00EB75C0"/>
    <w:rsid w:val="00EB75C2"/>
    <w:rsid w:val="00EB799C"/>
    <w:rsid w:val="00EC00E8"/>
    <w:rsid w:val="00EC0170"/>
    <w:rsid w:val="00EC042B"/>
    <w:rsid w:val="00EC0439"/>
    <w:rsid w:val="00EC05D9"/>
    <w:rsid w:val="00EC0759"/>
    <w:rsid w:val="00EC0B68"/>
    <w:rsid w:val="00EC1214"/>
    <w:rsid w:val="00EC13BE"/>
    <w:rsid w:val="00EC24E1"/>
    <w:rsid w:val="00EC2851"/>
    <w:rsid w:val="00EC2ACC"/>
    <w:rsid w:val="00EC2BEC"/>
    <w:rsid w:val="00EC2E0B"/>
    <w:rsid w:val="00EC2F3D"/>
    <w:rsid w:val="00EC38EF"/>
    <w:rsid w:val="00EC3AB0"/>
    <w:rsid w:val="00EC3EF0"/>
    <w:rsid w:val="00EC40D4"/>
    <w:rsid w:val="00EC440A"/>
    <w:rsid w:val="00EC4D04"/>
    <w:rsid w:val="00EC5128"/>
    <w:rsid w:val="00EC5183"/>
    <w:rsid w:val="00EC584E"/>
    <w:rsid w:val="00EC6220"/>
    <w:rsid w:val="00EC6517"/>
    <w:rsid w:val="00EC6DDE"/>
    <w:rsid w:val="00EC6E09"/>
    <w:rsid w:val="00EC7050"/>
    <w:rsid w:val="00EC711B"/>
    <w:rsid w:val="00EC73A0"/>
    <w:rsid w:val="00EC73C4"/>
    <w:rsid w:val="00EC75F7"/>
    <w:rsid w:val="00EC7B23"/>
    <w:rsid w:val="00ED003F"/>
    <w:rsid w:val="00ED00A4"/>
    <w:rsid w:val="00ED0217"/>
    <w:rsid w:val="00ED0321"/>
    <w:rsid w:val="00ED0699"/>
    <w:rsid w:val="00ED12E4"/>
    <w:rsid w:val="00ED12FD"/>
    <w:rsid w:val="00ED1937"/>
    <w:rsid w:val="00ED1C32"/>
    <w:rsid w:val="00ED2AC3"/>
    <w:rsid w:val="00ED303E"/>
    <w:rsid w:val="00ED314D"/>
    <w:rsid w:val="00ED36BA"/>
    <w:rsid w:val="00ED3819"/>
    <w:rsid w:val="00ED428B"/>
    <w:rsid w:val="00ED4934"/>
    <w:rsid w:val="00ED4CF0"/>
    <w:rsid w:val="00ED4E53"/>
    <w:rsid w:val="00ED529D"/>
    <w:rsid w:val="00ED6170"/>
    <w:rsid w:val="00ED6743"/>
    <w:rsid w:val="00ED67FB"/>
    <w:rsid w:val="00ED6DF6"/>
    <w:rsid w:val="00ED7052"/>
    <w:rsid w:val="00ED7135"/>
    <w:rsid w:val="00ED7496"/>
    <w:rsid w:val="00ED74B5"/>
    <w:rsid w:val="00ED796C"/>
    <w:rsid w:val="00ED7BE0"/>
    <w:rsid w:val="00ED7F38"/>
    <w:rsid w:val="00EE12D7"/>
    <w:rsid w:val="00EE1613"/>
    <w:rsid w:val="00EE17C5"/>
    <w:rsid w:val="00EE20A6"/>
    <w:rsid w:val="00EE2359"/>
    <w:rsid w:val="00EE27DD"/>
    <w:rsid w:val="00EE2BED"/>
    <w:rsid w:val="00EE2E4B"/>
    <w:rsid w:val="00EE3086"/>
    <w:rsid w:val="00EE33E3"/>
    <w:rsid w:val="00EE37E6"/>
    <w:rsid w:val="00EE404A"/>
    <w:rsid w:val="00EE408F"/>
    <w:rsid w:val="00EE43AA"/>
    <w:rsid w:val="00EE4421"/>
    <w:rsid w:val="00EE452B"/>
    <w:rsid w:val="00EE455D"/>
    <w:rsid w:val="00EE475B"/>
    <w:rsid w:val="00EE4A06"/>
    <w:rsid w:val="00EE4FF0"/>
    <w:rsid w:val="00EE5198"/>
    <w:rsid w:val="00EE54C2"/>
    <w:rsid w:val="00EE550A"/>
    <w:rsid w:val="00EE5846"/>
    <w:rsid w:val="00EE5FEE"/>
    <w:rsid w:val="00EE653F"/>
    <w:rsid w:val="00EE69AC"/>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064"/>
    <w:rsid w:val="00EF2397"/>
    <w:rsid w:val="00EF2DF4"/>
    <w:rsid w:val="00EF3188"/>
    <w:rsid w:val="00EF38CF"/>
    <w:rsid w:val="00EF3E63"/>
    <w:rsid w:val="00EF46BE"/>
    <w:rsid w:val="00EF493B"/>
    <w:rsid w:val="00EF5C94"/>
    <w:rsid w:val="00EF5F7B"/>
    <w:rsid w:val="00EF5FD0"/>
    <w:rsid w:val="00EF6269"/>
    <w:rsid w:val="00EF629F"/>
    <w:rsid w:val="00EF681C"/>
    <w:rsid w:val="00EF68E9"/>
    <w:rsid w:val="00EF691D"/>
    <w:rsid w:val="00EF6D5A"/>
    <w:rsid w:val="00EF6DD2"/>
    <w:rsid w:val="00EF70D4"/>
    <w:rsid w:val="00EF71A7"/>
    <w:rsid w:val="00EF71D4"/>
    <w:rsid w:val="00EF732B"/>
    <w:rsid w:val="00EF7C0F"/>
    <w:rsid w:val="00F0081A"/>
    <w:rsid w:val="00F00A6B"/>
    <w:rsid w:val="00F00DE4"/>
    <w:rsid w:val="00F00E00"/>
    <w:rsid w:val="00F013AA"/>
    <w:rsid w:val="00F01507"/>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479"/>
    <w:rsid w:val="00F0390C"/>
    <w:rsid w:val="00F03AC6"/>
    <w:rsid w:val="00F03C10"/>
    <w:rsid w:val="00F04552"/>
    <w:rsid w:val="00F04660"/>
    <w:rsid w:val="00F04891"/>
    <w:rsid w:val="00F04E6F"/>
    <w:rsid w:val="00F04F77"/>
    <w:rsid w:val="00F05234"/>
    <w:rsid w:val="00F058E7"/>
    <w:rsid w:val="00F05D34"/>
    <w:rsid w:val="00F05DBD"/>
    <w:rsid w:val="00F05EBA"/>
    <w:rsid w:val="00F065C5"/>
    <w:rsid w:val="00F06618"/>
    <w:rsid w:val="00F06800"/>
    <w:rsid w:val="00F06AA4"/>
    <w:rsid w:val="00F06C6F"/>
    <w:rsid w:val="00F06EEC"/>
    <w:rsid w:val="00F070A5"/>
    <w:rsid w:val="00F103F0"/>
    <w:rsid w:val="00F11039"/>
    <w:rsid w:val="00F11756"/>
    <w:rsid w:val="00F11BF7"/>
    <w:rsid w:val="00F12191"/>
    <w:rsid w:val="00F122B1"/>
    <w:rsid w:val="00F1244F"/>
    <w:rsid w:val="00F125FD"/>
    <w:rsid w:val="00F131A2"/>
    <w:rsid w:val="00F1346F"/>
    <w:rsid w:val="00F13B2B"/>
    <w:rsid w:val="00F1412C"/>
    <w:rsid w:val="00F145D7"/>
    <w:rsid w:val="00F1480E"/>
    <w:rsid w:val="00F1481A"/>
    <w:rsid w:val="00F148B8"/>
    <w:rsid w:val="00F14B78"/>
    <w:rsid w:val="00F14F1C"/>
    <w:rsid w:val="00F15003"/>
    <w:rsid w:val="00F1527F"/>
    <w:rsid w:val="00F1528D"/>
    <w:rsid w:val="00F153A4"/>
    <w:rsid w:val="00F15518"/>
    <w:rsid w:val="00F155D2"/>
    <w:rsid w:val="00F1573C"/>
    <w:rsid w:val="00F15FC6"/>
    <w:rsid w:val="00F16149"/>
    <w:rsid w:val="00F16225"/>
    <w:rsid w:val="00F16565"/>
    <w:rsid w:val="00F166D2"/>
    <w:rsid w:val="00F1676B"/>
    <w:rsid w:val="00F167BC"/>
    <w:rsid w:val="00F16AC1"/>
    <w:rsid w:val="00F16F73"/>
    <w:rsid w:val="00F17000"/>
    <w:rsid w:val="00F17010"/>
    <w:rsid w:val="00F1716B"/>
    <w:rsid w:val="00F171EE"/>
    <w:rsid w:val="00F176A3"/>
    <w:rsid w:val="00F178DA"/>
    <w:rsid w:val="00F212E6"/>
    <w:rsid w:val="00F21446"/>
    <w:rsid w:val="00F216F3"/>
    <w:rsid w:val="00F21A78"/>
    <w:rsid w:val="00F21CF5"/>
    <w:rsid w:val="00F21D20"/>
    <w:rsid w:val="00F238CA"/>
    <w:rsid w:val="00F23BCB"/>
    <w:rsid w:val="00F23E82"/>
    <w:rsid w:val="00F242DC"/>
    <w:rsid w:val="00F244FC"/>
    <w:rsid w:val="00F24943"/>
    <w:rsid w:val="00F2520A"/>
    <w:rsid w:val="00F252EA"/>
    <w:rsid w:val="00F25DA1"/>
    <w:rsid w:val="00F25E41"/>
    <w:rsid w:val="00F268FF"/>
    <w:rsid w:val="00F26D7E"/>
    <w:rsid w:val="00F276E4"/>
    <w:rsid w:val="00F27D9B"/>
    <w:rsid w:val="00F27ED6"/>
    <w:rsid w:val="00F3058E"/>
    <w:rsid w:val="00F30D06"/>
    <w:rsid w:val="00F30F27"/>
    <w:rsid w:val="00F31228"/>
    <w:rsid w:val="00F31D42"/>
    <w:rsid w:val="00F31ED3"/>
    <w:rsid w:val="00F327DA"/>
    <w:rsid w:val="00F3305F"/>
    <w:rsid w:val="00F33BD2"/>
    <w:rsid w:val="00F33C3E"/>
    <w:rsid w:val="00F33E1E"/>
    <w:rsid w:val="00F33EB4"/>
    <w:rsid w:val="00F343A4"/>
    <w:rsid w:val="00F3441A"/>
    <w:rsid w:val="00F346E9"/>
    <w:rsid w:val="00F34CBA"/>
    <w:rsid w:val="00F34CD9"/>
    <w:rsid w:val="00F35512"/>
    <w:rsid w:val="00F35552"/>
    <w:rsid w:val="00F36001"/>
    <w:rsid w:val="00F3601D"/>
    <w:rsid w:val="00F361EC"/>
    <w:rsid w:val="00F362DC"/>
    <w:rsid w:val="00F363C0"/>
    <w:rsid w:val="00F36A7D"/>
    <w:rsid w:val="00F36D07"/>
    <w:rsid w:val="00F36E44"/>
    <w:rsid w:val="00F375D8"/>
    <w:rsid w:val="00F37D6C"/>
    <w:rsid w:val="00F37E77"/>
    <w:rsid w:val="00F4028A"/>
    <w:rsid w:val="00F402E9"/>
    <w:rsid w:val="00F406B8"/>
    <w:rsid w:val="00F408BF"/>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755"/>
    <w:rsid w:val="00F44CDB"/>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D59"/>
    <w:rsid w:val="00F51F16"/>
    <w:rsid w:val="00F51F1E"/>
    <w:rsid w:val="00F526AA"/>
    <w:rsid w:val="00F527A4"/>
    <w:rsid w:val="00F534A4"/>
    <w:rsid w:val="00F53AFF"/>
    <w:rsid w:val="00F53BDC"/>
    <w:rsid w:val="00F53C19"/>
    <w:rsid w:val="00F53C3E"/>
    <w:rsid w:val="00F53CB5"/>
    <w:rsid w:val="00F54237"/>
    <w:rsid w:val="00F54AF7"/>
    <w:rsid w:val="00F54D8B"/>
    <w:rsid w:val="00F54E55"/>
    <w:rsid w:val="00F55432"/>
    <w:rsid w:val="00F55635"/>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CC1"/>
    <w:rsid w:val="00F617C7"/>
    <w:rsid w:val="00F61D41"/>
    <w:rsid w:val="00F61D97"/>
    <w:rsid w:val="00F61F6E"/>
    <w:rsid w:val="00F61FF0"/>
    <w:rsid w:val="00F629DB"/>
    <w:rsid w:val="00F62A36"/>
    <w:rsid w:val="00F62EA9"/>
    <w:rsid w:val="00F63187"/>
    <w:rsid w:val="00F635A8"/>
    <w:rsid w:val="00F63A35"/>
    <w:rsid w:val="00F63C09"/>
    <w:rsid w:val="00F63F81"/>
    <w:rsid w:val="00F641B3"/>
    <w:rsid w:val="00F643D1"/>
    <w:rsid w:val="00F644F2"/>
    <w:rsid w:val="00F64590"/>
    <w:rsid w:val="00F650D2"/>
    <w:rsid w:val="00F65941"/>
    <w:rsid w:val="00F661CD"/>
    <w:rsid w:val="00F66551"/>
    <w:rsid w:val="00F6661B"/>
    <w:rsid w:val="00F66683"/>
    <w:rsid w:val="00F66CC5"/>
    <w:rsid w:val="00F6734B"/>
    <w:rsid w:val="00F67489"/>
    <w:rsid w:val="00F7066A"/>
    <w:rsid w:val="00F70A3C"/>
    <w:rsid w:val="00F70A57"/>
    <w:rsid w:val="00F71049"/>
    <w:rsid w:val="00F71A54"/>
    <w:rsid w:val="00F720D4"/>
    <w:rsid w:val="00F72110"/>
    <w:rsid w:val="00F724C5"/>
    <w:rsid w:val="00F72578"/>
    <w:rsid w:val="00F72A5E"/>
    <w:rsid w:val="00F72ABD"/>
    <w:rsid w:val="00F731C3"/>
    <w:rsid w:val="00F733F6"/>
    <w:rsid w:val="00F73736"/>
    <w:rsid w:val="00F739BF"/>
    <w:rsid w:val="00F73C9B"/>
    <w:rsid w:val="00F744A3"/>
    <w:rsid w:val="00F747C4"/>
    <w:rsid w:val="00F74A58"/>
    <w:rsid w:val="00F74F32"/>
    <w:rsid w:val="00F74FD8"/>
    <w:rsid w:val="00F75129"/>
    <w:rsid w:val="00F751AB"/>
    <w:rsid w:val="00F7565B"/>
    <w:rsid w:val="00F75746"/>
    <w:rsid w:val="00F76057"/>
    <w:rsid w:val="00F7648D"/>
    <w:rsid w:val="00F767A6"/>
    <w:rsid w:val="00F76D16"/>
    <w:rsid w:val="00F76EC7"/>
    <w:rsid w:val="00F77012"/>
    <w:rsid w:val="00F77A99"/>
    <w:rsid w:val="00F80D6B"/>
    <w:rsid w:val="00F80EC9"/>
    <w:rsid w:val="00F812AD"/>
    <w:rsid w:val="00F813F7"/>
    <w:rsid w:val="00F816FD"/>
    <w:rsid w:val="00F81715"/>
    <w:rsid w:val="00F81956"/>
    <w:rsid w:val="00F82D2E"/>
    <w:rsid w:val="00F836C7"/>
    <w:rsid w:val="00F836F5"/>
    <w:rsid w:val="00F83F43"/>
    <w:rsid w:val="00F84834"/>
    <w:rsid w:val="00F84B9A"/>
    <w:rsid w:val="00F84F19"/>
    <w:rsid w:val="00F85215"/>
    <w:rsid w:val="00F853EE"/>
    <w:rsid w:val="00F8586A"/>
    <w:rsid w:val="00F85DCC"/>
    <w:rsid w:val="00F863B3"/>
    <w:rsid w:val="00F869A5"/>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C6E"/>
    <w:rsid w:val="00F94C92"/>
    <w:rsid w:val="00F94CBB"/>
    <w:rsid w:val="00F95A70"/>
    <w:rsid w:val="00F95C2A"/>
    <w:rsid w:val="00F95F7B"/>
    <w:rsid w:val="00F96569"/>
    <w:rsid w:val="00F967EF"/>
    <w:rsid w:val="00F96E66"/>
    <w:rsid w:val="00F96E8B"/>
    <w:rsid w:val="00F972F5"/>
    <w:rsid w:val="00F974D6"/>
    <w:rsid w:val="00F97A12"/>
    <w:rsid w:val="00F97A36"/>
    <w:rsid w:val="00F97AA4"/>
    <w:rsid w:val="00F97B11"/>
    <w:rsid w:val="00F97D59"/>
    <w:rsid w:val="00F97F99"/>
    <w:rsid w:val="00FA09E0"/>
    <w:rsid w:val="00FA0AFA"/>
    <w:rsid w:val="00FA0C81"/>
    <w:rsid w:val="00FA11B1"/>
    <w:rsid w:val="00FA1B0E"/>
    <w:rsid w:val="00FA251D"/>
    <w:rsid w:val="00FA2543"/>
    <w:rsid w:val="00FA257C"/>
    <w:rsid w:val="00FA3BD3"/>
    <w:rsid w:val="00FA3F29"/>
    <w:rsid w:val="00FA4381"/>
    <w:rsid w:val="00FA45B3"/>
    <w:rsid w:val="00FA465C"/>
    <w:rsid w:val="00FA49FF"/>
    <w:rsid w:val="00FA4CAE"/>
    <w:rsid w:val="00FA55C2"/>
    <w:rsid w:val="00FA5C3F"/>
    <w:rsid w:val="00FA636E"/>
    <w:rsid w:val="00FA67B3"/>
    <w:rsid w:val="00FA71CC"/>
    <w:rsid w:val="00FA75DC"/>
    <w:rsid w:val="00FA7800"/>
    <w:rsid w:val="00FA7D67"/>
    <w:rsid w:val="00FB0004"/>
    <w:rsid w:val="00FB09A5"/>
    <w:rsid w:val="00FB0A33"/>
    <w:rsid w:val="00FB0A38"/>
    <w:rsid w:val="00FB0DDF"/>
    <w:rsid w:val="00FB0E00"/>
    <w:rsid w:val="00FB1F18"/>
    <w:rsid w:val="00FB2031"/>
    <w:rsid w:val="00FB25A7"/>
    <w:rsid w:val="00FB28F3"/>
    <w:rsid w:val="00FB290B"/>
    <w:rsid w:val="00FB2A80"/>
    <w:rsid w:val="00FB2BEE"/>
    <w:rsid w:val="00FB2C4F"/>
    <w:rsid w:val="00FB39B0"/>
    <w:rsid w:val="00FB3C06"/>
    <w:rsid w:val="00FB4135"/>
    <w:rsid w:val="00FB50B2"/>
    <w:rsid w:val="00FB54BB"/>
    <w:rsid w:val="00FB551A"/>
    <w:rsid w:val="00FB5AD7"/>
    <w:rsid w:val="00FB5CFE"/>
    <w:rsid w:val="00FB64B7"/>
    <w:rsid w:val="00FB65FD"/>
    <w:rsid w:val="00FB684A"/>
    <w:rsid w:val="00FB6BD0"/>
    <w:rsid w:val="00FB72A2"/>
    <w:rsid w:val="00FB73EF"/>
    <w:rsid w:val="00FB743C"/>
    <w:rsid w:val="00FB7477"/>
    <w:rsid w:val="00FB78A9"/>
    <w:rsid w:val="00FB7AEC"/>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A62"/>
    <w:rsid w:val="00FC2AEC"/>
    <w:rsid w:val="00FC2B09"/>
    <w:rsid w:val="00FC2DC0"/>
    <w:rsid w:val="00FC2E8A"/>
    <w:rsid w:val="00FC302A"/>
    <w:rsid w:val="00FC309A"/>
    <w:rsid w:val="00FC328D"/>
    <w:rsid w:val="00FC3CB0"/>
    <w:rsid w:val="00FC4103"/>
    <w:rsid w:val="00FC43D1"/>
    <w:rsid w:val="00FC458F"/>
    <w:rsid w:val="00FC45B1"/>
    <w:rsid w:val="00FC49DE"/>
    <w:rsid w:val="00FC5355"/>
    <w:rsid w:val="00FC560B"/>
    <w:rsid w:val="00FC5BB8"/>
    <w:rsid w:val="00FC6692"/>
    <w:rsid w:val="00FC6F2C"/>
    <w:rsid w:val="00FC70D4"/>
    <w:rsid w:val="00FC75C7"/>
    <w:rsid w:val="00FC778E"/>
    <w:rsid w:val="00FC7CAC"/>
    <w:rsid w:val="00FC7FDF"/>
    <w:rsid w:val="00FD06A0"/>
    <w:rsid w:val="00FD08FB"/>
    <w:rsid w:val="00FD0B38"/>
    <w:rsid w:val="00FD0D10"/>
    <w:rsid w:val="00FD1073"/>
    <w:rsid w:val="00FD1A79"/>
    <w:rsid w:val="00FD2110"/>
    <w:rsid w:val="00FD26FA"/>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717"/>
    <w:rsid w:val="00FE4F98"/>
    <w:rsid w:val="00FE5433"/>
    <w:rsid w:val="00FE5A4C"/>
    <w:rsid w:val="00FE61C9"/>
    <w:rsid w:val="00FE6296"/>
    <w:rsid w:val="00FE6674"/>
    <w:rsid w:val="00FE694C"/>
    <w:rsid w:val="00FE6B71"/>
    <w:rsid w:val="00FE6BF5"/>
    <w:rsid w:val="00FE6FE9"/>
    <w:rsid w:val="00FE7B2D"/>
    <w:rsid w:val="00FE7E98"/>
    <w:rsid w:val="00FF0165"/>
    <w:rsid w:val="00FF0259"/>
    <w:rsid w:val="00FF0419"/>
    <w:rsid w:val="00FF0698"/>
    <w:rsid w:val="00FF098E"/>
    <w:rsid w:val="00FF1500"/>
    <w:rsid w:val="00FF155B"/>
    <w:rsid w:val="00FF16D2"/>
    <w:rsid w:val="00FF19CF"/>
    <w:rsid w:val="00FF1C16"/>
    <w:rsid w:val="00FF1D60"/>
    <w:rsid w:val="00FF2338"/>
    <w:rsid w:val="00FF23CC"/>
    <w:rsid w:val="00FF352B"/>
    <w:rsid w:val="00FF3826"/>
    <w:rsid w:val="00FF3A2C"/>
    <w:rsid w:val="00FF3E8B"/>
    <w:rsid w:val="00FF3F6E"/>
    <w:rsid w:val="00FF412E"/>
    <w:rsid w:val="00FF4621"/>
    <w:rsid w:val="00FF463B"/>
    <w:rsid w:val="00FF5066"/>
    <w:rsid w:val="00FF5B6A"/>
    <w:rsid w:val="00FF5DCC"/>
    <w:rsid w:val="00FF62DA"/>
    <w:rsid w:val="00FF65B1"/>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67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atheos.com/blogs/nadiabolzweber/2016/04/139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A77C-E10E-40CF-A784-A751BC94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2016-04-01T14:52:00Z</cp:lastPrinted>
  <dcterms:created xsi:type="dcterms:W3CDTF">2016-05-09T16:54:00Z</dcterms:created>
  <dcterms:modified xsi:type="dcterms:W3CDTF">2016-05-09T16:54:00Z</dcterms:modified>
</cp:coreProperties>
</file>