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A8FD0" w14:textId="77777777" w:rsidR="00017879" w:rsidRPr="00017879" w:rsidRDefault="00721C86" w:rsidP="00610067">
      <w:pPr>
        <w:tabs>
          <w:tab w:val="center" w:pos="4500"/>
          <w:tab w:val="right" w:pos="9086"/>
        </w:tabs>
        <w:rPr>
          <w:rFonts w:ascii="Arial" w:hAnsi="Arial" w:cs="Arial"/>
          <w:color w:val="000000" w:themeColor="text1"/>
        </w:rPr>
      </w:pPr>
      <w:r w:rsidRPr="00017879">
        <w:rPr>
          <w:rFonts w:ascii="Arial" w:hAnsi="Arial" w:cs="Arial"/>
          <w:color w:val="000000" w:themeColor="text1"/>
        </w:rPr>
        <w:t>June 11</w:t>
      </w:r>
      <w:r w:rsidR="00875A2F" w:rsidRPr="00017879">
        <w:rPr>
          <w:rFonts w:ascii="Arial" w:hAnsi="Arial" w:cs="Arial"/>
          <w:color w:val="000000" w:themeColor="text1"/>
        </w:rPr>
        <w:t>, 2017</w:t>
      </w:r>
      <w:r w:rsidR="00FC458F" w:rsidRPr="00017879">
        <w:rPr>
          <w:rFonts w:ascii="Arial" w:hAnsi="Arial" w:cs="Arial"/>
          <w:color w:val="000000" w:themeColor="text1"/>
        </w:rPr>
        <w:tab/>
      </w:r>
    </w:p>
    <w:p w14:paraId="48D49D28" w14:textId="6597A6E5" w:rsidR="0071483C" w:rsidRPr="00017879" w:rsidRDefault="00B23237" w:rsidP="00610067">
      <w:pPr>
        <w:tabs>
          <w:tab w:val="center" w:pos="4500"/>
          <w:tab w:val="right" w:pos="9086"/>
        </w:tabs>
        <w:rPr>
          <w:rFonts w:ascii="Arial" w:hAnsi="Arial" w:cs="Arial"/>
          <w:color w:val="000000" w:themeColor="text1"/>
        </w:rPr>
      </w:pPr>
      <w:r w:rsidRPr="00017879">
        <w:rPr>
          <w:rFonts w:ascii="Arial" w:hAnsi="Arial" w:cs="Arial"/>
          <w:color w:val="000000" w:themeColor="text1"/>
          <w:u w:color="000000"/>
        </w:rPr>
        <w:t>P</w:t>
      </w:r>
      <w:r w:rsidR="002B5C61" w:rsidRPr="00017879">
        <w:rPr>
          <w:rFonts w:ascii="Arial" w:hAnsi="Arial" w:cs="Arial"/>
          <w:color w:val="000000" w:themeColor="text1"/>
          <w:u w:color="000000"/>
        </w:rPr>
        <w:t>hilippians 3:12-16</w:t>
      </w:r>
    </w:p>
    <w:p w14:paraId="16AEB5A5" w14:textId="1F9DE80B" w:rsidR="00B23237" w:rsidRPr="00017879" w:rsidRDefault="00B23237" w:rsidP="00610067">
      <w:pPr>
        <w:tabs>
          <w:tab w:val="center" w:pos="4500"/>
          <w:tab w:val="right" w:pos="9086"/>
        </w:tabs>
        <w:rPr>
          <w:rFonts w:ascii="Arial" w:hAnsi="Arial" w:cs="Arial"/>
          <w:color w:val="000000" w:themeColor="text1"/>
        </w:rPr>
      </w:pPr>
      <w:r w:rsidRPr="00017879">
        <w:rPr>
          <w:rFonts w:ascii="Arial" w:hAnsi="Arial" w:cs="Arial"/>
          <w:color w:val="000000" w:themeColor="text1"/>
        </w:rPr>
        <w:t xml:space="preserve">How Do We Love Ourselves?  </w:t>
      </w:r>
      <w:r w:rsidR="002B5C61" w:rsidRPr="00017879">
        <w:rPr>
          <w:rFonts w:ascii="Arial" w:hAnsi="Arial" w:cs="Arial"/>
          <w:color w:val="000000" w:themeColor="text1"/>
        </w:rPr>
        <w:t>Moving into God’s Future</w:t>
      </w:r>
    </w:p>
    <w:p w14:paraId="7EDE3AEA" w14:textId="77777777" w:rsidR="00017879" w:rsidRPr="00017879" w:rsidRDefault="00D91A6A" w:rsidP="00FE1FC4">
      <w:pPr>
        <w:pStyle w:val="BodyA"/>
        <w:rPr>
          <w:rFonts w:ascii="Arial" w:hAnsi="Arial" w:cs="Arial"/>
          <w:color w:val="000000" w:themeColor="text1"/>
        </w:rPr>
      </w:pPr>
      <w:r w:rsidRPr="00017879">
        <w:rPr>
          <w:rFonts w:ascii="Arial" w:hAnsi="Arial" w:cs="Arial"/>
          <w:color w:val="000000" w:themeColor="text1"/>
        </w:rPr>
        <w:t>Rev. Kerry Smith</w:t>
      </w:r>
      <w:r w:rsidRPr="00017879">
        <w:rPr>
          <w:rFonts w:ascii="Arial" w:hAnsi="Arial" w:cs="Arial"/>
          <w:color w:val="000000" w:themeColor="text1"/>
        </w:rPr>
        <w:tab/>
      </w:r>
    </w:p>
    <w:p w14:paraId="485DABE3" w14:textId="129BD244" w:rsidR="00D91A6A" w:rsidRPr="00017879" w:rsidRDefault="00D91A6A" w:rsidP="00FE1FC4">
      <w:pPr>
        <w:pStyle w:val="BodyA"/>
        <w:rPr>
          <w:rFonts w:ascii="Arial" w:hAnsi="Arial" w:cs="Arial"/>
          <w:color w:val="000000" w:themeColor="text1"/>
        </w:rPr>
      </w:pPr>
      <w:r w:rsidRPr="00017879">
        <w:rPr>
          <w:rFonts w:ascii="Arial" w:hAnsi="Arial" w:cs="Arial"/>
          <w:color w:val="000000" w:themeColor="text1"/>
        </w:rPr>
        <w:t>Greenland Hills United Methodist Church</w:t>
      </w:r>
    </w:p>
    <w:p w14:paraId="2FFFD2CF" w14:textId="77777777" w:rsidR="005F5CD9" w:rsidRPr="00017879" w:rsidRDefault="005F5CD9" w:rsidP="00B538EF">
      <w:pPr>
        <w:pStyle w:val="DefaultText"/>
        <w:tabs>
          <w:tab w:val="center" w:pos="4500"/>
          <w:tab w:val="right" w:pos="9090"/>
        </w:tabs>
        <w:rPr>
          <w:rFonts w:ascii="Arial" w:hAnsi="Arial" w:cs="Arial"/>
          <w:bCs/>
          <w:color w:val="000000" w:themeColor="text1"/>
        </w:rPr>
      </w:pPr>
    </w:p>
    <w:p w14:paraId="4219F04F" w14:textId="5CCD407F" w:rsidR="00875A2F" w:rsidRPr="00017879" w:rsidRDefault="00721C86" w:rsidP="00157771">
      <w:pPr>
        <w:tabs>
          <w:tab w:val="center" w:pos="4500"/>
          <w:tab w:val="right" w:pos="9086"/>
        </w:tabs>
        <w:rPr>
          <w:rFonts w:ascii="Arial" w:hAnsi="Arial" w:cs="Arial"/>
          <w:color w:val="000000" w:themeColor="text1"/>
        </w:rPr>
      </w:pPr>
      <w:r w:rsidRPr="00017879">
        <w:rPr>
          <w:rFonts w:ascii="Arial" w:hAnsi="Arial" w:cs="Arial"/>
          <w:color w:val="000000" w:themeColor="text1"/>
        </w:rPr>
        <w:t>Philippians 3:12-16</w:t>
      </w:r>
      <w:r w:rsidR="00533C95" w:rsidRPr="00017879">
        <w:rPr>
          <w:rFonts w:ascii="Arial" w:hAnsi="Arial" w:cs="Arial"/>
          <w:color w:val="000000" w:themeColor="text1"/>
        </w:rPr>
        <w:tab/>
      </w:r>
      <w:r w:rsidR="00C76889" w:rsidRPr="00017879">
        <w:rPr>
          <w:rFonts w:ascii="Arial" w:hAnsi="Arial" w:cs="Arial"/>
          <w:color w:val="000000" w:themeColor="text1"/>
        </w:rPr>
        <w:t>New Revised Standard Version</w:t>
      </w:r>
    </w:p>
    <w:p w14:paraId="44B64652" w14:textId="77777777" w:rsidR="002B5C61" w:rsidRPr="00017879" w:rsidRDefault="002B5C61" w:rsidP="002B5C61">
      <w:pPr>
        <w:widowControl w:val="0"/>
        <w:autoSpaceDE w:val="0"/>
        <w:autoSpaceDN w:val="0"/>
        <w:adjustRightInd w:val="0"/>
        <w:rPr>
          <w:rFonts w:ascii="Arial" w:hAnsi="Arial" w:cs="Arial"/>
          <w:color w:val="000000" w:themeColor="text1"/>
          <w:u w:color="000000"/>
        </w:rPr>
      </w:pPr>
      <w:r w:rsidRPr="00017879">
        <w:rPr>
          <w:rFonts w:ascii="Arial" w:hAnsi="Arial" w:cs="Arial"/>
          <w:color w:val="000000" w:themeColor="text1"/>
          <w:u w:color="000000"/>
        </w:rPr>
        <w:t>Not that I have already obtained this or have already reached the goal; but I press on to make it my own, because Christ Jesus has made me his own. Beloved, I do not consider that I have made it my own; but this one thing I do: forgetting what lies behind and straining forward to what lies ahead, I press on toward the goal for the prize of the heavenly call of God in Christ Jesus. Let those of us then who are mature be of the same mind; and if you think differently about anything, this too God will reveal to you. Only let us hold fast to what we have attained.</w:t>
      </w:r>
    </w:p>
    <w:p w14:paraId="1FB47F93" w14:textId="77777777" w:rsidR="002B5C61" w:rsidRPr="0003274B" w:rsidRDefault="002B5C61" w:rsidP="002B5C61">
      <w:pPr>
        <w:tabs>
          <w:tab w:val="right" w:pos="9086"/>
        </w:tabs>
        <w:rPr>
          <w:rFonts w:ascii="Arial" w:hAnsi="Arial" w:cs="Arial"/>
          <w:color w:val="000000" w:themeColor="text1"/>
          <w:sz w:val="14"/>
          <w:szCs w:val="14"/>
        </w:rPr>
      </w:pPr>
    </w:p>
    <w:p w14:paraId="49ED1F57" w14:textId="01A322B5" w:rsidR="00E13394" w:rsidRPr="00017879" w:rsidRDefault="00CF62AE" w:rsidP="00447504">
      <w:pPr>
        <w:rPr>
          <w:sz w:val="26"/>
          <w:szCs w:val="26"/>
        </w:rPr>
      </w:pPr>
      <w:r>
        <w:tab/>
      </w:r>
      <w:r w:rsidR="00DD7C3C" w:rsidRPr="00017879">
        <w:rPr>
          <w:sz w:val="26"/>
          <w:szCs w:val="26"/>
        </w:rPr>
        <w:t xml:space="preserve">There is a wonderful part in </w:t>
      </w:r>
      <w:r w:rsidR="00661967" w:rsidRPr="00017879">
        <w:rPr>
          <w:sz w:val="26"/>
          <w:szCs w:val="26"/>
        </w:rPr>
        <w:t xml:space="preserve">the great film classic The Lion King where </w:t>
      </w:r>
      <w:proofErr w:type="spellStart"/>
      <w:r w:rsidR="00661967" w:rsidRPr="00017879">
        <w:rPr>
          <w:sz w:val="26"/>
          <w:szCs w:val="26"/>
        </w:rPr>
        <w:t>Pumba</w:t>
      </w:r>
      <w:proofErr w:type="spellEnd"/>
      <w:r w:rsidR="00661967" w:rsidRPr="00017879">
        <w:rPr>
          <w:sz w:val="26"/>
          <w:szCs w:val="26"/>
        </w:rPr>
        <w:t xml:space="preserve"> and </w:t>
      </w:r>
      <w:proofErr w:type="spellStart"/>
      <w:r w:rsidR="00AE3C92" w:rsidRPr="00017879">
        <w:rPr>
          <w:sz w:val="26"/>
          <w:szCs w:val="26"/>
        </w:rPr>
        <w:t>Timon</w:t>
      </w:r>
      <w:proofErr w:type="spellEnd"/>
      <w:r w:rsidR="00AE3C92" w:rsidRPr="00017879">
        <w:rPr>
          <w:sz w:val="26"/>
          <w:szCs w:val="26"/>
        </w:rPr>
        <w:t xml:space="preserve"> are talking to Simba.  </w:t>
      </w:r>
      <w:r w:rsidR="004B57B0" w:rsidRPr="00017879">
        <w:rPr>
          <w:sz w:val="26"/>
          <w:szCs w:val="26"/>
        </w:rPr>
        <w:t>Simba</w:t>
      </w:r>
      <w:r w:rsidR="00FB0C81" w:rsidRPr="00017879">
        <w:rPr>
          <w:sz w:val="26"/>
          <w:szCs w:val="26"/>
        </w:rPr>
        <w:t>,</w:t>
      </w:r>
      <w:r w:rsidR="004B57B0" w:rsidRPr="00017879">
        <w:rPr>
          <w:sz w:val="26"/>
          <w:szCs w:val="26"/>
        </w:rPr>
        <w:t xml:space="preserve"> you remember</w:t>
      </w:r>
      <w:r w:rsidR="00FB0C81" w:rsidRPr="00017879">
        <w:rPr>
          <w:sz w:val="26"/>
          <w:szCs w:val="26"/>
        </w:rPr>
        <w:t>,</w:t>
      </w:r>
      <w:r w:rsidR="004B57B0" w:rsidRPr="00017879">
        <w:rPr>
          <w:sz w:val="26"/>
          <w:szCs w:val="26"/>
        </w:rPr>
        <w:t xml:space="preserve"> is Mufasa’s lion cub.  Mufasa was the head of the lion pride </w:t>
      </w:r>
      <w:r w:rsidR="00B85DB2" w:rsidRPr="00017879">
        <w:rPr>
          <w:sz w:val="26"/>
          <w:szCs w:val="26"/>
        </w:rPr>
        <w:t>and he is killed when h</w:t>
      </w:r>
      <w:r w:rsidR="00523744" w:rsidRPr="00017879">
        <w:rPr>
          <w:sz w:val="26"/>
          <w:szCs w:val="26"/>
        </w:rPr>
        <w:t>is brother</w:t>
      </w:r>
      <w:r w:rsidR="00FB0C81" w:rsidRPr="00017879">
        <w:rPr>
          <w:sz w:val="26"/>
          <w:szCs w:val="26"/>
        </w:rPr>
        <w:t>,</w:t>
      </w:r>
      <w:r w:rsidR="00523744" w:rsidRPr="00017879">
        <w:rPr>
          <w:sz w:val="26"/>
          <w:szCs w:val="26"/>
        </w:rPr>
        <w:t xml:space="preserve"> Scar</w:t>
      </w:r>
      <w:r w:rsidR="00FB0C81" w:rsidRPr="00017879">
        <w:rPr>
          <w:sz w:val="26"/>
          <w:szCs w:val="26"/>
        </w:rPr>
        <w:t>,</w:t>
      </w:r>
      <w:r w:rsidR="00523744" w:rsidRPr="00017879">
        <w:rPr>
          <w:sz w:val="26"/>
          <w:szCs w:val="26"/>
        </w:rPr>
        <w:t xml:space="preserve"> </w:t>
      </w:r>
      <w:r w:rsidR="00643312" w:rsidRPr="00017879">
        <w:rPr>
          <w:sz w:val="26"/>
          <w:szCs w:val="26"/>
        </w:rPr>
        <w:t xml:space="preserve">tricks </w:t>
      </w:r>
      <w:r w:rsidR="007D74A0" w:rsidRPr="00017879">
        <w:rPr>
          <w:sz w:val="26"/>
          <w:szCs w:val="26"/>
        </w:rPr>
        <w:t>him</w:t>
      </w:r>
      <w:r w:rsidR="00FB0C81" w:rsidRPr="00017879">
        <w:rPr>
          <w:sz w:val="26"/>
          <w:szCs w:val="26"/>
        </w:rPr>
        <w:t>. Scar gets him</w:t>
      </w:r>
      <w:r w:rsidR="00643312" w:rsidRPr="00017879">
        <w:rPr>
          <w:sz w:val="26"/>
          <w:szCs w:val="26"/>
        </w:rPr>
        <w:t xml:space="preserve"> to go save his son</w:t>
      </w:r>
      <w:r w:rsidR="00132C39" w:rsidRPr="00017879">
        <w:rPr>
          <w:sz w:val="26"/>
          <w:szCs w:val="26"/>
        </w:rPr>
        <w:t>,</w:t>
      </w:r>
      <w:r w:rsidR="00643312" w:rsidRPr="00017879">
        <w:rPr>
          <w:sz w:val="26"/>
          <w:szCs w:val="26"/>
        </w:rPr>
        <w:t xml:space="preserve"> Simba</w:t>
      </w:r>
      <w:r w:rsidR="00132C39" w:rsidRPr="00017879">
        <w:rPr>
          <w:sz w:val="26"/>
          <w:szCs w:val="26"/>
        </w:rPr>
        <w:t>,</w:t>
      </w:r>
      <w:r w:rsidR="00643312" w:rsidRPr="00017879">
        <w:rPr>
          <w:sz w:val="26"/>
          <w:szCs w:val="26"/>
        </w:rPr>
        <w:t xml:space="preserve"> and </w:t>
      </w:r>
      <w:r w:rsidR="00BB7324" w:rsidRPr="00017879">
        <w:rPr>
          <w:sz w:val="26"/>
          <w:szCs w:val="26"/>
        </w:rPr>
        <w:t xml:space="preserve">he </w:t>
      </w:r>
      <w:r w:rsidR="00523744" w:rsidRPr="00017879">
        <w:rPr>
          <w:sz w:val="26"/>
          <w:szCs w:val="26"/>
        </w:rPr>
        <w:t xml:space="preserve">is </w:t>
      </w:r>
      <w:r w:rsidR="00BB7324" w:rsidRPr="00017879">
        <w:rPr>
          <w:sz w:val="26"/>
          <w:szCs w:val="26"/>
        </w:rPr>
        <w:t>instead</w:t>
      </w:r>
      <w:r w:rsidR="008A6E45" w:rsidRPr="00017879">
        <w:rPr>
          <w:sz w:val="26"/>
          <w:szCs w:val="26"/>
        </w:rPr>
        <w:t xml:space="preserve"> trampled by wildebee</w:t>
      </w:r>
      <w:r w:rsidR="00523744" w:rsidRPr="00017879">
        <w:rPr>
          <w:sz w:val="26"/>
          <w:szCs w:val="26"/>
        </w:rPr>
        <w:t xml:space="preserve">sts.  </w:t>
      </w:r>
      <w:r w:rsidR="002C4195" w:rsidRPr="00017879">
        <w:rPr>
          <w:sz w:val="26"/>
          <w:szCs w:val="26"/>
        </w:rPr>
        <w:t xml:space="preserve">Simba feels so guilty he </w:t>
      </w:r>
      <w:r w:rsidR="00643E99" w:rsidRPr="00017879">
        <w:rPr>
          <w:sz w:val="26"/>
          <w:szCs w:val="26"/>
        </w:rPr>
        <w:t xml:space="preserve">leaves the pride in shame.  </w:t>
      </w:r>
      <w:r w:rsidR="00F201DC" w:rsidRPr="00017879">
        <w:rPr>
          <w:sz w:val="26"/>
          <w:szCs w:val="26"/>
        </w:rPr>
        <w:t>H</w:t>
      </w:r>
      <w:r w:rsidR="00132C39" w:rsidRPr="00017879">
        <w:rPr>
          <w:sz w:val="26"/>
          <w:szCs w:val="26"/>
        </w:rPr>
        <w:t xml:space="preserve">e feels responsible for his dad’s </w:t>
      </w:r>
      <w:r w:rsidR="00F201DC" w:rsidRPr="00017879">
        <w:rPr>
          <w:sz w:val="26"/>
          <w:szCs w:val="26"/>
        </w:rPr>
        <w:t>death.  H</w:t>
      </w:r>
      <w:r w:rsidR="00791516" w:rsidRPr="00017879">
        <w:rPr>
          <w:sz w:val="26"/>
          <w:szCs w:val="26"/>
        </w:rPr>
        <w:t xml:space="preserve">e feels like it is his fault his dad died.  </w:t>
      </w:r>
      <w:r w:rsidR="00674E9F" w:rsidRPr="00017879">
        <w:rPr>
          <w:sz w:val="26"/>
          <w:szCs w:val="26"/>
        </w:rPr>
        <w:t xml:space="preserve">He wasn’t strong enough, he wasn’t </w:t>
      </w:r>
      <w:r w:rsidR="00AD267A" w:rsidRPr="00017879">
        <w:rPr>
          <w:sz w:val="26"/>
          <w:szCs w:val="26"/>
        </w:rPr>
        <w:t>smart</w:t>
      </w:r>
      <w:r w:rsidR="00674E9F" w:rsidRPr="00017879">
        <w:rPr>
          <w:sz w:val="26"/>
          <w:szCs w:val="26"/>
        </w:rPr>
        <w:t xml:space="preserve"> enough, he </w:t>
      </w:r>
      <w:r w:rsidR="00AD267A" w:rsidRPr="00017879">
        <w:rPr>
          <w:sz w:val="26"/>
          <w:szCs w:val="26"/>
        </w:rPr>
        <w:t>wasn’t good enough, and he was tricked by his uncle</w:t>
      </w:r>
      <w:r w:rsidR="00132C39" w:rsidRPr="00017879">
        <w:rPr>
          <w:sz w:val="26"/>
          <w:szCs w:val="26"/>
        </w:rPr>
        <w:t>,</w:t>
      </w:r>
      <w:r w:rsidR="00AD267A" w:rsidRPr="00017879">
        <w:rPr>
          <w:sz w:val="26"/>
          <w:szCs w:val="26"/>
        </w:rPr>
        <w:t xml:space="preserve"> Scar</w:t>
      </w:r>
      <w:r w:rsidR="00132C39" w:rsidRPr="00017879">
        <w:rPr>
          <w:sz w:val="26"/>
          <w:szCs w:val="26"/>
        </w:rPr>
        <w:t>,</w:t>
      </w:r>
      <w:r w:rsidR="00AD267A" w:rsidRPr="00017879">
        <w:rPr>
          <w:sz w:val="26"/>
          <w:szCs w:val="26"/>
        </w:rPr>
        <w:t xml:space="preserve"> and he is the reason his dad died.  </w:t>
      </w:r>
      <w:r w:rsidR="00E13394" w:rsidRPr="00017879">
        <w:rPr>
          <w:sz w:val="26"/>
          <w:szCs w:val="26"/>
        </w:rPr>
        <w:t xml:space="preserve">He blames himself and he can’t forgive himself, so he decides that he needs to punish himself.  </w:t>
      </w:r>
    </w:p>
    <w:p w14:paraId="079E1E67" w14:textId="6DBEFD79" w:rsidR="00CF62AE" w:rsidRPr="00017879" w:rsidRDefault="00E13394" w:rsidP="00447504">
      <w:pPr>
        <w:rPr>
          <w:sz w:val="26"/>
          <w:szCs w:val="26"/>
        </w:rPr>
      </w:pPr>
      <w:r w:rsidRPr="00017879">
        <w:rPr>
          <w:sz w:val="26"/>
          <w:szCs w:val="26"/>
        </w:rPr>
        <w:tab/>
        <w:t xml:space="preserve">Simba </w:t>
      </w:r>
      <w:r w:rsidR="00AE6BDC" w:rsidRPr="00017879">
        <w:rPr>
          <w:sz w:val="26"/>
          <w:szCs w:val="26"/>
        </w:rPr>
        <w:t xml:space="preserve">meets </w:t>
      </w:r>
      <w:proofErr w:type="spellStart"/>
      <w:r w:rsidRPr="00017879">
        <w:rPr>
          <w:sz w:val="26"/>
          <w:szCs w:val="26"/>
        </w:rPr>
        <w:t>Pu</w:t>
      </w:r>
      <w:r w:rsidR="00B81BDC" w:rsidRPr="00017879">
        <w:rPr>
          <w:sz w:val="26"/>
          <w:szCs w:val="26"/>
        </w:rPr>
        <w:t>mba</w:t>
      </w:r>
      <w:proofErr w:type="spellEnd"/>
      <w:r w:rsidR="00AF0CFF" w:rsidRPr="00017879">
        <w:rPr>
          <w:sz w:val="26"/>
          <w:szCs w:val="26"/>
        </w:rPr>
        <w:t xml:space="preserve">, a </w:t>
      </w:r>
      <w:r w:rsidR="008A6E45" w:rsidRPr="00017879">
        <w:rPr>
          <w:sz w:val="26"/>
          <w:szCs w:val="26"/>
        </w:rPr>
        <w:t>warthog,</w:t>
      </w:r>
      <w:r w:rsidR="00B81BDC" w:rsidRPr="00017879">
        <w:rPr>
          <w:sz w:val="26"/>
          <w:szCs w:val="26"/>
        </w:rPr>
        <w:t xml:space="preserve"> and </w:t>
      </w:r>
      <w:proofErr w:type="spellStart"/>
      <w:r w:rsidR="00B81BDC" w:rsidRPr="00017879">
        <w:rPr>
          <w:sz w:val="26"/>
          <w:szCs w:val="26"/>
        </w:rPr>
        <w:t>Timon</w:t>
      </w:r>
      <w:proofErr w:type="spellEnd"/>
      <w:r w:rsidR="008A6E45" w:rsidRPr="00017879">
        <w:rPr>
          <w:sz w:val="26"/>
          <w:szCs w:val="26"/>
        </w:rPr>
        <w:t xml:space="preserve">, a </w:t>
      </w:r>
      <w:proofErr w:type="spellStart"/>
      <w:r w:rsidR="008A6E45" w:rsidRPr="00017879">
        <w:rPr>
          <w:sz w:val="26"/>
          <w:szCs w:val="26"/>
        </w:rPr>
        <w:t>meerkat</w:t>
      </w:r>
      <w:proofErr w:type="spellEnd"/>
      <w:r w:rsidR="00014897" w:rsidRPr="00017879">
        <w:rPr>
          <w:sz w:val="26"/>
          <w:szCs w:val="26"/>
        </w:rPr>
        <w:t xml:space="preserve">. </w:t>
      </w:r>
      <w:proofErr w:type="spellStart"/>
      <w:r w:rsidR="00014897" w:rsidRPr="00017879">
        <w:rPr>
          <w:sz w:val="26"/>
          <w:szCs w:val="26"/>
        </w:rPr>
        <w:t>Pumba</w:t>
      </w:r>
      <w:proofErr w:type="spellEnd"/>
      <w:r w:rsidR="00014897" w:rsidRPr="00017879">
        <w:rPr>
          <w:sz w:val="26"/>
          <w:szCs w:val="26"/>
        </w:rPr>
        <w:t xml:space="preserve"> and </w:t>
      </w:r>
      <w:proofErr w:type="spellStart"/>
      <w:r w:rsidR="00014897" w:rsidRPr="00017879">
        <w:rPr>
          <w:sz w:val="26"/>
          <w:szCs w:val="26"/>
        </w:rPr>
        <w:t>Timon</w:t>
      </w:r>
      <w:proofErr w:type="spellEnd"/>
      <w:r w:rsidR="00014897" w:rsidRPr="00017879">
        <w:rPr>
          <w:sz w:val="26"/>
          <w:szCs w:val="26"/>
        </w:rPr>
        <w:t xml:space="preserve"> can see that Simba is upset.  </w:t>
      </w:r>
      <w:proofErr w:type="spellStart"/>
      <w:r w:rsidR="00014897" w:rsidRPr="00017879">
        <w:rPr>
          <w:sz w:val="26"/>
          <w:szCs w:val="26"/>
        </w:rPr>
        <w:t>Pumba</w:t>
      </w:r>
      <w:proofErr w:type="spellEnd"/>
      <w:r w:rsidR="00014897" w:rsidRPr="00017879">
        <w:rPr>
          <w:sz w:val="26"/>
          <w:szCs w:val="26"/>
        </w:rPr>
        <w:t xml:space="preserve"> asks, “</w:t>
      </w:r>
      <w:r w:rsidR="00AF0CFF" w:rsidRPr="00017879">
        <w:rPr>
          <w:sz w:val="26"/>
          <w:szCs w:val="26"/>
        </w:rPr>
        <w:t>Is there anything we do?</w:t>
      </w:r>
      <w:r w:rsidR="00014897" w:rsidRPr="00017879">
        <w:rPr>
          <w:sz w:val="26"/>
          <w:szCs w:val="26"/>
        </w:rPr>
        <w:t>”</w:t>
      </w:r>
      <w:r w:rsidR="00AF0CFF" w:rsidRPr="00017879">
        <w:rPr>
          <w:sz w:val="26"/>
          <w:szCs w:val="26"/>
        </w:rPr>
        <w:t xml:space="preserve">  </w:t>
      </w:r>
      <w:r w:rsidR="00014897" w:rsidRPr="00017879">
        <w:rPr>
          <w:sz w:val="26"/>
          <w:szCs w:val="26"/>
        </w:rPr>
        <w:t>Simba says, “</w:t>
      </w:r>
      <w:r w:rsidR="00AF0CFF" w:rsidRPr="00017879">
        <w:rPr>
          <w:sz w:val="26"/>
          <w:szCs w:val="26"/>
        </w:rPr>
        <w:t>Not unless you can change the past?</w:t>
      </w:r>
      <w:r w:rsidR="00014897" w:rsidRPr="00017879">
        <w:rPr>
          <w:sz w:val="26"/>
          <w:szCs w:val="26"/>
        </w:rPr>
        <w:t>”</w:t>
      </w:r>
      <w:r w:rsidR="00AF0CFF" w:rsidRPr="00017879">
        <w:rPr>
          <w:sz w:val="26"/>
          <w:szCs w:val="26"/>
        </w:rPr>
        <w:t xml:space="preserve">  </w:t>
      </w:r>
      <w:r w:rsidR="005A04C1" w:rsidRPr="00017879">
        <w:rPr>
          <w:sz w:val="26"/>
          <w:szCs w:val="26"/>
        </w:rPr>
        <w:t xml:space="preserve">They are trying to encourage Simba to </w:t>
      </w:r>
      <w:r w:rsidR="00F8656E" w:rsidRPr="00017879">
        <w:rPr>
          <w:sz w:val="26"/>
          <w:szCs w:val="26"/>
        </w:rPr>
        <w:t xml:space="preserve">move forward, </w:t>
      </w:r>
      <w:r w:rsidR="00F3616F" w:rsidRPr="00017879">
        <w:rPr>
          <w:sz w:val="26"/>
          <w:szCs w:val="26"/>
        </w:rPr>
        <w:t xml:space="preserve">to let the past go, and </w:t>
      </w:r>
      <w:r w:rsidR="00646565" w:rsidRPr="00017879">
        <w:rPr>
          <w:sz w:val="26"/>
          <w:szCs w:val="26"/>
        </w:rPr>
        <w:t xml:space="preserve">they say some memorable words. </w:t>
      </w:r>
      <w:r w:rsidR="00801508" w:rsidRPr="00017879">
        <w:rPr>
          <w:sz w:val="26"/>
          <w:szCs w:val="26"/>
        </w:rPr>
        <w:t xml:space="preserve">“You have to put your behind in your past.” </w:t>
      </w:r>
      <w:r w:rsidR="0070683B" w:rsidRPr="00017879">
        <w:rPr>
          <w:sz w:val="26"/>
          <w:szCs w:val="26"/>
        </w:rPr>
        <w:t xml:space="preserve">Wait, </w:t>
      </w:r>
      <w:r w:rsidR="00F66A92" w:rsidRPr="00017879">
        <w:rPr>
          <w:sz w:val="26"/>
          <w:szCs w:val="26"/>
        </w:rPr>
        <w:t xml:space="preserve">that doesn’t sound right… </w:t>
      </w:r>
      <w:r w:rsidR="00801508" w:rsidRPr="00017879">
        <w:rPr>
          <w:sz w:val="26"/>
          <w:szCs w:val="26"/>
        </w:rPr>
        <w:t xml:space="preserve"> “You have to put your past b</w:t>
      </w:r>
      <w:r w:rsidR="004F4EA7" w:rsidRPr="00017879">
        <w:rPr>
          <w:sz w:val="26"/>
          <w:szCs w:val="26"/>
        </w:rPr>
        <w:t>ehind you.  Bad things happen.”</w:t>
      </w:r>
    </w:p>
    <w:p w14:paraId="149BDE75" w14:textId="0C0B0C2C" w:rsidR="001012E9" w:rsidRPr="00017879" w:rsidRDefault="00F66A92" w:rsidP="001012E9">
      <w:pPr>
        <w:rPr>
          <w:sz w:val="26"/>
          <w:szCs w:val="26"/>
        </w:rPr>
      </w:pPr>
      <w:r w:rsidRPr="00017879">
        <w:rPr>
          <w:sz w:val="26"/>
          <w:szCs w:val="26"/>
        </w:rPr>
        <w:tab/>
      </w:r>
      <w:r w:rsidR="00F37E3B" w:rsidRPr="00017879">
        <w:rPr>
          <w:sz w:val="26"/>
          <w:szCs w:val="26"/>
        </w:rPr>
        <w:t xml:space="preserve">The past is the past and it is our job to move into God’s future for our lives. </w:t>
      </w:r>
      <w:r w:rsidR="0057390B" w:rsidRPr="00017879">
        <w:rPr>
          <w:sz w:val="26"/>
          <w:szCs w:val="26"/>
        </w:rPr>
        <w:t xml:space="preserve">The Apostle Paul says it so well in our scripture for today in his letter to the people in </w:t>
      </w:r>
      <w:proofErr w:type="spellStart"/>
      <w:r w:rsidR="0057390B" w:rsidRPr="00017879">
        <w:rPr>
          <w:sz w:val="26"/>
          <w:szCs w:val="26"/>
        </w:rPr>
        <w:t>Philipi</w:t>
      </w:r>
      <w:proofErr w:type="spellEnd"/>
      <w:r w:rsidR="0057390B" w:rsidRPr="00017879">
        <w:rPr>
          <w:sz w:val="26"/>
          <w:szCs w:val="26"/>
        </w:rPr>
        <w:t xml:space="preserve">.  </w:t>
      </w:r>
      <w:r w:rsidR="00FF4FFC" w:rsidRPr="00017879">
        <w:rPr>
          <w:sz w:val="26"/>
          <w:szCs w:val="26"/>
        </w:rPr>
        <w:t>From Philippians 3:12-16, “</w:t>
      </w:r>
      <w:r w:rsidR="00C75B87" w:rsidRPr="00017879">
        <w:rPr>
          <w:sz w:val="26"/>
          <w:szCs w:val="26"/>
        </w:rPr>
        <w:t>Not that I have already obtained this or have already reached the goal; but I press on to make it my own, because Christ Jesus has made me his own. Beloved, I do not consider that I have made it my own; but this one thing I do: forgetting what lies behind and straining forward to what lies ahead, I press on toward the goal for the prize of the heavenly call of God in Christ Jesus. Let those of us then who are mature be of the same mind; and if you think differently about anything, this too God will reveal to you. Only let us hold fast to what we have attained.</w:t>
      </w:r>
      <w:r w:rsidR="00FF4FFC" w:rsidRPr="00017879">
        <w:rPr>
          <w:sz w:val="26"/>
          <w:szCs w:val="26"/>
        </w:rPr>
        <w:t>”</w:t>
      </w:r>
    </w:p>
    <w:p w14:paraId="36CBE072" w14:textId="503B9A29" w:rsidR="001341BE" w:rsidRPr="00017879" w:rsidRDefault="00B909F7" w:rsidP="001341BE">
      <w:pPr>
        <w:rPr>
          <w:rFonts w:ascii="Helvetica Neue" w:hAnsi="Helvetica Neue"/>
          <w:color w:val="000000"/>
          <w:sz w:val="26"/>
          <w:szCs w:val="26"/>
        </w:rPr>
      </w:pPr>
      <w:r w:rsidRPr="00017879">
        <w:rPr>
          <w:sz w:val="26"/>
          <w:szCs w:val="26"/>
        </w:rPr>
        <w:tab/>
      </w:r>
      <w:r w:rsidR="005245F0" w:rsidRPr="00017879">
        <w:rPr>
          <w:sz w:val="26"/>
          <w:szCs w:val="26"/>
        </w:rPr>
        <w:t xml:space="preserve">Paul isn’t saying that he has the Christian life all figured out or that he is perfect, but he is reaching out for Christ who has so wondrously reached out for him. </w:t>
      </w:r>
      <w:r w:rsidR="005818D5" w:rsidRPr="00017879">
        <w:rPr>
          <w:sz w:val="26"/>
          <w:szCs w:val="26"/>
        </w:rPr>
        <w:t xml:space="preserve">God is beckoning us onward to Jesus.  </w:t>
      </w:r>
      <w:r w:rsidR="001341BE" w:rsidRPr="00017879">
        <w:rPr>
          <w:sz w:val="26"/>
          <w:szCs w:val="26"/>
        </w:rPr>
        <w:t>Paul isn’t discouraged by the fact that he keeps messing up, he is motivated to try again towards God’s goal for his life.</w:t>
      </w:r>
      <w:r w:rsidR="00EB59A3" w:rsidRPr="00017879">
        <w:rPr>
          <w:sz w:val="26"/>
          <w:szCs w:val="26"/>
        </w:rPr>
        <w:t xml:space="preserve"> </w:t>
      </w:r>
      <w:r w:rsidR="005818D5" w:rsidRPr="00017879">
        <w:rPr>
          <w:sz w:val="26"/>
          <w:szCs w:val="26"/>
        </w:rPr>
        <w:t xml:space="preserve">Paul is saying that he is </w:t>
      </w:r>
      <w:r w:rsidR="005818D5" w:rsidRPr="00017879">
        <w:rPr>
          <w:sz w:val="26"/>
          <w:szCs w:val="26"/>
        </w:rPr>
        <w:lastRenderedPageBreak/>
        <w:t xml:space="preserve">on his way and he is not turning back. </w:t>
      </w:r>
      <w:r w:rsidR="00B33C66" w:rsidRPr="00017879">
        <w:rPr>
          <w:sz w:val="26"/>
          <w:szCs w:val="26"/>
        </w:rPr>
        <w:t xml:space="preserve">But it is so easy for us to give up, so easy for us to get discouraged.  </w:t>
      </w:r>
    </w:p>
    <w:p w14:paraId="31514806" w14:textId="451E3427" w:rsidR="00CA4BD7" w:rsidRPr="00017879" w:rsidRDefault="009413DB" w:rsidP="00C87E78">
      <w:pPr>
        <w:ind w:firstLine="720"/>
        <w:rPr>
          <w:sz w:val="26"/>
          <w:szCs w:val="26"/>
        </w:rPr>
      </w:pPr>
      <w:r w:rsidRPr="00017879">
        <w:rPr>
          <w:sz w:val="26"/>
          <w:szCs w:val="26"/>
        </w:rPr>
        <w:t xml:space="preserve">If I am counseling someone </w:t>
      </w:r>
      <w:r w:rsidR="00C048A1" w:rsidRPr="00017879">
        <w:rPr>
          <w:sz w:val="26"/>
          <w:szCs w:val="26"/>
        </w:rPr>
        <w:t xml:space="preserve">and they are struggling with </w:t>
      </w:r>
      <w:r w:rsidR="004E0FB7" w:rsidRPr="00017879">
        <w:rPr>
          <w:sz w:val="26"/>
          <w:szCs w:val="26"/>
        </w:rPr>
        <w:t xml:space="preserve">moving forward, I will suggest some things that they can do to let go of their guilt, to let go of the ways that they feel broken.  </w:t>
      </w:r>
      <w:r w:rsidR="003D10B5" w:rsidRPr="00017879">
        <w:rPr>
          <w:sz w:val="26"/>
          <w:szCs w:val="26"/>
        </w:rPr>
        <w:t xml:space="preserve">I will suggest that they go on a walk, </w:t>
      </w:r>
      <w:r w:rsidR="00132C39" w:rsidRPr="00017879">
        <w:rPr>
          <w:sz w:val="26"/>
          <w:szCs w:val="26"/>
        </w:rPr>
        <w:t>(</w:t>
      </w:r>
      <w:r w:rsidR="003D10B5" w:rsidRPr="00017879">
        <w:rPr>
          <w:sz w:val="26"/>
          <w:szCs w:val="26"/>
        </w:rPr>
        <w:t xml:space="preserve">I usually </w:t>
      </w:r>
      <w:r w:rsidR="00B33C66" w:rsidRPr="00017879">
        <w:rPr>
          <w:sz w:val="26"/>
          <w:szCs w:val="26"/>
        </w:rPr>
        <w:t>suggest</w:t>
      </w:r>
      <w:r w:rsidR="00132C39" w:rsidRPr="00017879">
        <w:rPr>
          <w:sz w:val="26"/>
          <w:szCs w:val="26"/>
        </w:rPr>
        <w:t xml:space="preserve"> White Rock lake) </w:t>
      </w:r>
      <w:r w:rsidR="003D10B5" w:rsidRPr="00017879">
        <w:rPr>
          <w:sz w:val="26"/>
          <w:szCs w:val="26"/>
        </w:rPr>
        <w:t>and pick up some rocks.  You might wri</w:t>
      </w:r>
      <w:r w:rsidR="00212CB8" w:rsidRPr="00017879">
        <w:rPr>
          <w:sz w:val="26"/>
          <w:szCs w:val="26"/>
        </w:rPr>
        <w:t xml:space="preserve">te on the rocks or just say </w:t>
      </w:r>
      <w:r w:rsidR="003D10B5" w:rsidRPr="00017879">
        <w:rPr>
          <w:sz w:val="26"/>
          <w:szCs w:val="26"/>
        </w:rPr>
        <w:t xml:space="preserve">what you need to let go of, and throw that rock into the lake.  </w:t>
      </w:r>
      <w:r w:rsidR="00EA234F" w:rsidRPr="00017879">
        <w:rPr>
          <w:sz w:val="26"/>
          <w:szCs w:val="26"/>
        </w:rPr>
        <w:t xml:space="preserve">Or write </w:t>
      </w:r>
      <w:r w:rsidR="00AF0338" w:rsidRPr="00017879">
        <w:rPr>
          <w:sz w:val="26"/>
          <w:szCs w:val="26"/>
        </w:rPr>
        <w:t xml:space="preserve">what you need to let go of </w:t>
      </w:r>
      <w:r w:rsidR="00EA234F" w:rsidRPr="00017879">
        <w:rPr>
          <w:sz w:val="26"/>
          <w:szCs w:val="26"/>
        </w:rPr>
        <w:t xml:space="preserve">on sheets of paper </w:t>
      </w:r>
      <w:r w:rsidR="004F74EC" w:rsidRPr="00017879">
        <w:rPr>
          <w:sz w:val="26"/>
          <w:szCs w:val="26"/>
        </w:rPr>
        <w:t xml:space="preserve">and tear them up or put them in your fireplace.  </w:t>
      </w:r>
      <w:r w:rsidR="00042163" w:rsidRPr="00017879">
        <w:rPr>
          <w:sz w:val="26"/>
          <w:szCs w:val="26"/>
        </w:rPr>
        <w:t xml:space="preserve">But if that doesn’t </w:t>
      </w:r>
      <w:r w:rsidR="00212CB8" w:rsidRPr="00017879">
        <w:rPr>
          <w:sz w:val="26"/>
          <w:szCs w:val="26"/>
        </w:rPr>
        <w:t>seem to help</w:t>
      </w:r>
      <w:r w:rsidR="00042163" w:rsidRPr="00017879">
        <w:rPr>
          <w:sz w:val="26"/>
          <w:szCs w:val="26"/>
        </w:rPr>
        <w:t>, time heals</w:t>
      </w:r>
      <w:r w:rsidR="00212CB8" w:rsidRPr="00017879">
        <w:rPr>
          <w:sz w:val="26"/>
          <w:szCs w:val="26"/>
        </w:rPr>
        <w:t xml:space="preserve">. </w:t>
      </w:r>
      <w:r w:rsidR="00712B67" w:rsidRPr="00017879">
        <w:rPr>
          <w:sz w:val="26"/>
          <w:szCs w:val="26"/>
        </w:rPr>
        <w:t xml:space="preserve">And that sounds like an easy out, like a cliché, but time does help bring healing.  </w:t>
      </w:r>
      <w:r w:rsidR="00BD7F09" w:rsidRPr="00017879">
        <w:rPr>
          <w:sz w:val="26"/>
          <w:szCs w:val="26"/>
        </w:rPr>
        <w:t xml:space="preserve">When you are </w:t>
      </w:r>
      <w:proofErr w:type="gramStart"/>
      <w:r w:rsidR="00BD7F09" w:rsidRPr="00017879">
        <w:rPr>
          <w:sz w:val="26"/>
          <w:szCs w:val="26"/>
        </w:rPr>
        <w:t>in the midst of</w:t>
      </w:r>
      <w:proofErr w:type="gramEnd"/>
      <w:r w:rsidR="00BD7F09" w:rsidRPr="00017879">
        <w:rPr>
          <w:sz w:val="26"/>
          <w:szCs w:val="26"/>
        </w:rPr>
        <w:t xml:space="preserve"> the pain, to hear the wo</w:t>
      </w:r>
      <w:r w:rsidR="00CA4BD7" w:rsidRPr="00017879">
        <w:rPr>
          <w:sz w:val="26"/>
          <w:szCs w:val="26"/>
        </w:rPr>
        <w:t xml:space="preserve">rds time heals </w:t>
      </w:r>
      <w:r w:rsidR="00AF0338" w:rsidRPr="00017879">
        <w:rPr>
          <w:sz w:val="26"/>
          <w:szCs w:val="26"/>
        </w:rPr>
        <w:t>may</w:t>
      </w:r>
      <w:r w:rsidR="00CA4BD7" w:rsidRPr="00017879">
        <w:rPr>
          <w:sz w:val="26"/>
          <w:szCs w:val="26"/>
        </w:rPr>
        <w:t xml:space="preserve"> not </w:t>
      </w:r>
      <w:r w:rsidR="00AF0338" w:rsidRPr="00017879">
        <w:rPr>
          <w:sz w:val="26"/>
          <w:szCs w:val="26"/>
        </w:rPr>
        <w:t xml:space="preserve">be </w:t>
      </w:r>
      <w:r w:rsidR="00CA4BD7" w:rsidRPr="00017879">
        <w:rPr>
          <w:sz w:val="26"/>
          <w:szCs w:val="26"/>
        </w:rPr>
        <w:t xml:space="preserve">helpful because in the moment it feels like it will never get better. </w:t>
      </w:r>
    </w:p>
    <w:p w14:paraId="7391536A" w14:textId="1D621CB7" w:rsidR="00F91EF9" w:rsidRPr="00017879" w:rsidRDefault="00712B67" w:rsidP="00C87E78">
      <w:pPr>
        <w:ind w:firstLine="720"/>
        <w:rPr>
          <w:sz w:val="26"/>
          <w:szCs w:val="26"/>
        </w:rPr>
      </w:pPr>
      <w:r w:rsidRPr="00017879">
        <w:rPr>
          <w:sz w:val="26"/>
          <w:szCs w:val="26"/>
        </w:rPr>
        <w:t>I remember when my stepdad died when I was 17 and the first anniversary of his death felt as raw and painful as it did when he had died the year before.  But, on the 9</w:t>
      </w:r>
      <w:r w:rsidRPr="00017879">
        <w:rPr>
          <w:sz w:val="26"/>
          <w:szCs w:val="26"/>
          <w:vertAlign w:val="superscript"/>
        </w:rPr>
        <w:t>th</w:t>
      </w:r>
      <w:r w:rsidRPr="00017879">
        <w:rPr>
          <w:sz w:val="26"/>
          <w:szCs w:val="26"/>
        </w:rPr>
        <w:t xml:space="preserve"> anniversary of his death</w:t>
      </w:r>
      <w:r w:rsidR="00132C39" w:rsidRPr="00017879">
        <w:rPr>
          <w:sz w:val="26"/>
          <w:szCs w:val="26"/>
        </w:rPr>
        <w:t>,</w:t>
      </w:r>
      <w:r w:rsidRPr="00017879">
        <w:rPr>
          <w:sz w:val="26"/>
          <w:szCs w:val="26"/>
        </w:rPr>
        <w:t xml:space="preserve"> I forgot. The day passed without me realizing the significance of </w:t>
      </w:r>
      <w:r w:rsidR="005B1A7C" w:rsidRPr="00017879">
        <w:rPr>
          <w:sz w:val="26"/>
          <w:szCs w:val="26"/>
        </w:rPr>
        <w:t xml:space="preserve">what had happened on that day 9 years before.  </w:t>
      </w:r>
      <w:r w:rsidR="002F301D" w:rsidRPr="00017879">
        <w:rPr>
          <w:sz w:val="26"/>
          <w:szCs w:val="26"/>
        </w:rPr>
        <w:t>And that made me feel</w:t>
      </w:r>
      <w:r w:rsidR="00F15E64" w:rsidRPr="00017879">
        <w:rPr>
          <w:sz w:val="26"/>
          <w:szCs w:val="26"/>
        </w:rPr>
        <w:t xml:space="preserve"> horrible </w:t>
      </w:r>
      <w:r w:rsidR="00F13627" w:rsidRPr="00017879">
        <w:rPr>
          <w:sz w:val="26"/>
          <w:szCs w:val="26"/>
        </w:rPr>
        <w:t>because</w:t>
      </w:r>
      <w:r w:rsidR="00F15E64" w:rsidRPr="00017879">
        <w:rPr>
          <w:sz w:val="26"/>
          <w:szCs w:val="26"/>
        </w:rPr>
        <w:t xml:space="preserve"> I had forgotten. </w:t>
      </w:r>
      <w:r w:rsidR="00E70880" w:rsidRPr="00017879">
        <w:rPr>
          <w:sz w:val="26"/>
          <w:szCs w:val="26"/>
        </w:rPr>
        <w:t xml:space="preserve">So, then I prayed.  I prayed with a grateful heart </w:t>
      </w:r>
      <w:r w:rsidR="00D56B2E" w:rsidRPr="00017879">
        <w:rPr>
          <w:sz w:val="26"/>
          <w:szCs w:val="26"/>
        </w:rPr>
        <w:t>because</w:t>
      </w:r>
      <w:r w:rsidR="00E70880" w:rsidRPr="00017879">
        <w:rPr>
          <w:sz w:val="26"/>
          <w:szCs w:val="26"/>
        </w:rPr>
        <w:t xml:space="preserve"> I had learned so much from my stepdad.  I prayed prayers of thanksgiving for the way that he loved God and the way that he loved me.  I prayed prayers for peace for him and for me.  </w:t>
      </w:r>
      <w:r w:rsidR="00222545" w:rsidRPr="00017879">
        <w:rPr>
          <w:sz w:val="26"/>
          <w:szCs w:val="26"/>
        </w:rPr>
        <w:t xml:space="preserve">Time does help </w:t>
      </w:r>
      <w:r w:rsidR="00CE66B6" w:rsidRPr="00017879">
        <w:rPr>
          <w:sz w:val="26"/>
          <w:szCs w:val="26"/>
        </w:rPr>
        <w:t>heal our brokenness</w:t>
      </w:r>
      <w:r w:rsidR="00C87E78" w:rsidRPr="00017879">
        <w:rPr>
          <w:sz w:val="26"/>
          <w:szCs w:val="26"/>
        </w:rPr>
        <w:t xml:space="preserve"> but </w:t>
      </w:r>
      <w:r w:rsidR="00132C39" w:rsidRPr="00017879">
        <w:rPr>
          <w:sz w:val="26"/>
          <w:szCs w:val="26"/>
        </w:rPr>
        <w:t xml:space="preserve">for me, </w:t>
      </w:r>
      <w:r w:rsidR="00C87E78" w:rsidRPr="00017879">
        <w:rPr>
          <w:sz w:val="26"/>
          <w:szCs w:val="26"/>
        </w:rPr>
        <w:t>t</w:t>
      </w:r>
      <w:r w:rsidR="00F91EF9" w:rsidRPr="00017879">
        <w:rPr>
          <w:sz w:val="26"/>
          <w:szCs w:val="26"/>
        </w:rPr>
        <w:t>ime heals</w:t>
      </w:r>
      <w:r w:rsidR="004271E2" w:rsidRPr="00017879">
        <w:rPr>
          <w:sz w:val="26"/>
          <w:szCs w:val="26"/>
        </w:rPr>
        <w:t xml:space="preserve"> because of prayer. </w:t>
      </w:r>
    </w:p>
    <w:p w14:paraId="105C285E" w14:textId="14F91D16" w:rsidR="009413DB" w:rsidRPr="00017879" w:rsidRDefault="00112263" w:rsidP="001012E9">
      <w:pPr>
        <w:rPr>
          <w:sz w:val="26"/>
          <w:szCs w:val="26"/>
        </w:rPr>
      </w:pPr>
      <w:r w:rsidRPr="00017879">
        <w:rPr>
          <w:sz w:val="26"/>
          <w:szCs w:val="26"/>
        </w:rPr>
        <w:tab/>
        <w:t>Jesus has utterly changed me and saved my life.  I owe God everything.  Christ saved me.  I would have made a wreck of my life and done so many stupid things.  God gave me m</w:t>
      </w:r>
      <w:r w:rsidR="008075CB" w:rsidRPr="00017879">
        <w:rPr>
          <w:sz w:val="26"/>
          <w:szCs w:val="26"/>
        </w:rPr>
        <w:t xml:space="preserve">eaningful work.  God saved me. </w:t>
      </w:r>
      <w:r w:rsidR="001066E6" w:rsidRPr="00017879">
        <w:rPr>
          <w:sz w:val="26"/>
          <w:szCs w:val="26"/>
        </w:rPr>
        <w:t>My stepdad died just before I went to science camp at Trinity University</w:t>
      </w:r>
      <w:r w:rsidR="00513008" w:rsidRPr="00017879">
        <w:rPr>
          <w:sz w:val="26"/>
          <w:szCs w:val="26"/>
        </w:rPr>
        <w:t xml:space="preserve"> where I met this guy named Lee.  </w:t>
      </w:r>
      <w:r w:rsidR="00132C39" w:rsidRPr="00017879">
        <w:rPr>
          <w:sz w:val="26"/>
          <w:szCs w:val="26"/>
        </w:rPr>
        <w:t>Eight</w:t>
      </w:r>
      <w:r w:rsidR="00513008" w:rsidRPr="00017879">
        <w:rPr>
          <w:sz w:val="26"/>
          <w:szCs w:val="26"/>
        </w:rPr>
        <w:t xml:space="preserve"> years later, we would get married.  </w:t>
      </w:r>
      <w:r w:rsidR="0061188F" w:rsidRPr="00017879">
        <w:rPr>
          <w:sz w:val="26"/>
          <w:szCs w:val="26"/>
        </w:rPr>
        <w:t xml:space="preserve">I have this vivid memory of sitting by a fountain in downtown San Antonio </w:t>
      </w:r>
      <w:r w:rsidR="006D2F10" w:rsidRPr="00017879">
        <w:rPr>
          <w:sz w:val="26"/>
          <w:szCs w:val="26"/>
        </w:rPr>
        <w:t xml:space="preserve">when we were dating </w:t>
      </w:r>
      <w:r w:rsidR="00F644EE" w:rsidRPr="00017879">
        <w:rPr>
          <w:sz w:val="26"/>
          <w:szCs w:val="26"/>
        </w:rPr>
        <w:t xml:space="preserve">and </w:t>
      </w:r>
      <w:r w:rsidR="00005BF1" w:rsidRPr="00017879">
        <w:rPr>
          <w:sz w:val="26"/>
          <w:szCs w:val="26"/>
        </w:rPr>
        <w:t xml:space="preserve">talking </w:t>
      </w:r>
      <w:r w:rsidR="001876EB" w:rsidRPr="00017879">
        <w:rPr>
          <w:sz w:val="26"/>
          <w:szCs w:val="26"/>
        </w:rPr>
        <w:t>about</w:t>
      </w:r>
      <w:r w:rsidR="00005BF1" w:rsidRPr="00017879">
        <w:rPr>
          <w:sz w:val="26"/>
          <w:szCs w:val="26"/>
        </w:rPr>
        <w:t xml:space="preserve"> what we wanted out of life.  </w:t>
      </w:r>
      <w:r w:rsidR="00F50BFF" w:rsidRPr="00017879">
        <w:rPr>
          <w:sz w:val="26"/>
          <w:szCs w:val="26"/>
        </w:rPr>
        <w:t xml:space="preserve">I said that I wanted to make lots of money so that I could travel the world.  </w:t>
      </w:r>
      <w:r w:rsidR="006D2F10" w:rsidRPr="00017879">
        <w:rPr>
          <w:sz w:val="26"/>
          <w:szCs w:val="26"/>
        </w:rPr>
        <w:t xml:space="preserve">Lee said that </w:t>
      </w:r>
      <w:r w:rsidR="003A6955" w:rsidRPr="00017879">
        <w:rPr>
          <w:sz w:val="26"/>
          <w:szCs w:val="26"/>
        </w:rPr>
        <w:t xml:space="preserve">he wanted to be happy.  </w:t>
      </w:r>
      <w:r w:rsidR="00CE5F37" w:rsidRPr="00017879">
        <w:rPr>
          <w:sz w:val="26"/>
          <w:szCs w:val="26"/>
        </w:rPr>
        <w:t xml:space="preserve">His answer was much better than mine.  </w:t>
      </w:r>
      <w:r w:rsidR="00A862DF" w:rsidRPr="00017879">
        <w:rPr>
          <w:sz w:val="26"/>
          <w:szCs w:val="26"/>
        </w:rPr>
        <w:t xml:space="preserve">Following Jesus makes me happy.  </w:t>
      </w:r>
      <w:r w:rsidR="00A2190B" w:rsidRPr="00017879">
        <w:rPr>
          <w:sz w:val="26"/>
          <w:szCs w:val="26"/>
        </w:rPr>
        <w:t xml:space="preserve">Serving others as the hands and feet of Jesus makes me happy. </w:t>
      </w:r>
      <w:r w:rsidR="008D626C" w:rsidRPr="00017879">
        <w:rPr>
          <w:sz w:val="26"/>
          <w:szCs w:val="26"/>
        </w:rPr>
        <w:t xml:space="preserve">What makes you happy?  </w:t>
      </w:r>
    </w:p>
    <w:p w14:paraId="3C921C74" w14:textId="3BEFE233" w:rsidR="00D04737" w:rsidRPr="00017879" w:rsidRDefault="008E57CA" w:rsidP="00653A06">
      <w:pPr>
        <w:ind w:firstLine="720"/>
        <w:rPr>
          <w:sz w:val="26"/>
          <w:szCs w:val="26"/>
        </w:rPr>
      </w:pPr>
      <w:r w:rsidRPr="00017879">
        <w:rPr>
          <w:sz w:val="26"/>
          <w:szCs w:val="26"/>
        </w:rPr>
        <w:t xml:space="preserve">Tim </w:t>
      </w:r>
      <w:r w:rsidR="00017879" w:rsidRPr="00017879">
        <w:rPr>
          <w:sz w:val="26"/>
          <w:szCs w:val="26"/>
        </w:rPr>
        <w:t>McGraw</w:t>
      </w:r>
      <w:bookmarkStart w:id="0" w:name="_GoBack"/>
      <w:bookmarkEnd w:id="0"/>
      <w:r w:rsidRPr="00017879">
        <w:rPr>
          <w:sz w:val="26"/>
          <w:szCs w:val="26"/>
        </w:rPr>
        <w:t xml:space="preserve"> has a great song called “Better than I used to be” that includes these wonderful words: </w:t>
      </w:r>
      <w:r w:rsidR="00E66101" w:rsidRPr="00017879">
        <w:rPr>
          <w:sz w:val="26"/>
          <w:szCs w:val="26"/>
        </w:rPr>
        <w:t>“</w:t>
      </w:r>
      <w:r w:rsidR="00D04737" w:rsidRPr="00017879">
        <w:rPr>
          <w:sz w:val="26"/>
          <w:szCs w:val="26"/>
        </w:rPr>
        <w:t xml:space="preserve">I </w:t>
      </w:r>
      <w:proofErr w:type="spellStart"/>
      <w:r w:rsidR="00D04737" w:rsidRPr="00017879">
        <w:rPr>
          <w:sz w:val="26"/>
          <w:szCs w:val="26"/>
        </w:rPr>
        <w:t>ain’t</w:t>
      </w:r>
      <w:proofErr w:type="spellEnd"/>
      <w:r w:rsidR="00D04737" w:rsidRPr="00017879">
        <w:rPr>
          <w:sz w:val="26"/>
          <w:szCs w:val="26"/>
        </w:rPr>
        <w:t xml:space="preserve"> as good as I’m </w:t>
      </w:r>
      <w:proofErr w:type="spellStart"/>
      <w:r w:rsidR="00D04737" w:rsidRPr="00017879">
        <w:rPr>
          <w:sz w:val="26"/>
          <w:szCs w:val="26"/>
        </w:rPr>
        <w:t>gonna</w:t>
      </w:r>
      <w:proofErr w:type="spellEnd"/>
      <w:r w:rsidR="00D04737" w:rsidRPr="00017879">
        <w:rPr>
          <w:sz w:val="26"/>
          <w:szCs w:val="26"/>
        </w:rPr>
        <w:t xml:space="preserve"> get</w:t>
      </w:r>
      <w:r w:rsidR="006B2918" w:rsidRPr="00017879">
        <w:rPr>
          <w:sz w:val="26"/>
          <w:szCs w:val="26"/>
        </w:rPr>
        <w:t xml:space="preserve"> b</w:t>
      </w:r>
      <w:r w:rsidR="00D04737" w:rsidRPr="00017879">
        <w:rPr>
          <w:sz w:val="26"/>
          <w:szCs w:val="26"/>
        </w:rPr>
        <w:t>ut I’m better than I used to be</w:t>
      </w:r>
      <w:r w:rsidR="006B2918" w:rsidRPr="00017879">
        <w:rPr>
          <w:sz w:val="26"/>
          <w:szCs w:val="26"/>
        </w:rPr>
        <w:t xml:space="preserve">. </w:t>
      </w:r>
      <w:r w:rsidR="00D04737" w:rsidRPr="00017879">
        <w:rPr>
          <w:sz w:val="26"/>
          <w:szCs w:val="26"/>
        </w:rPr>
        <w:t>I’ve pinned a lot of demons to the ground</w:t>
      </w:r>
      <w:r w:rsidR="006B2918" w:rsidRPr="00017879">
        <w:rPr>
          <w:sz w:val="26"/>
          <w:szCs w:val="26"/>
        </w:rPr>
        <w:t>. I’ve got a few old habits left b</w:t>
      </w:r>
      <w:r w:rsidR="00D04737" w:rsidRPr="00017879">
        <w:rPr>
          <w:sz w:val="26"/>
          <w:szCs w:val="26"/>
        </w:rPr>
        <w:t>ut there’s still one or two I might need you to help me get</w:t>
      </w:r>
      <w:r w:rsidR="006B2918" w:rsidRPr="00017879">
        <w:rPr>
          <w:sz w:val="26"/>
          <w:szCs w:val="26"/>
        </w:rPr>
        <w:t xml:space="preserve">. </w:t>
      </w:r>
      <w:r w:rsidR="00D04737" w:rsidRPr="00017879">
        <w:rPr>
          <w:sz w:val="26"/>
          <w:szCs w:val="26"/>
        </w:rPr>
        <w:t>Standing in the rain so long has left me with a little rust</w:t>
      </w:r>
      <w:r w:rsidR="006B2918" w:rsidRPr="00017879">
        <w:rPr>
          <w:sz w:val="26"/>
          <w:szCs w:val="26"/>
        </w:rPr>
        <w:t xml:space="preserve"> b</w:t>
      </w:r>
      <w:r w:rsidR="00D04737" w:rsidRPr="00017879">
        <w:rPr>
          <w:sz w:val="26"/>
          <w:szCs w:val="26"/>
        </w:rPr>
        <w:t>ut put some faith in me</w:t>
      </w:r>
      <w:r w:rsidR="006B2918" w:rsidRPr="00017879">
        <w:rPr>
          <w:sz w:val="26"/>
          <w:szCs w:val="26"/>
        </w:rPr>
        <w:t xml:space="preserve"> a</w:t>
      </w:r>
      <w:r w:rsidR="00D04737" w:rsidRPr="00017879">
        <w:rPr>
          <w:sz w:val="26"/>
          <w:szCs w:val="26"/>
        </w:rPr>
        <w:t>nd someday you’ll see</w:t>
      </w:r>
      <w:r w:rsidR="006B2918" w:rsidRPr="00017879">
        <w:rPr>
          <w:sz w:val="26"/>
          <w:szCs w:val="26"/>
        </w:rPr>
        <w:t xml:space="preserve">. </w:t>
      </w:r>
      <w:r w:rsidR="00D04737" w:rsidRPr="00017879">
        <w:rPr>
          <w:sz w:val="26"/>
          <w:szCs w:val="26"/>
        </w:rPr>
        <w:t>There’s a diamond under all this dust</w:t>
      </w:r>
      <w:r w:rsidR="00D32E68" w:rsidRPr="00017879">
        <w:rPr>
          <w:sz w:val="26"/>
          <w:szCs w:val="26"/>
        </w:rPr>
        <w:t xml:space="preserve">. </w:t>
      </w:r>
      <w:r w:rsidR="00D04737" w:rsidRPr="00017879">
        <w:rPr>
          <w:sz w:val="26"/>
          <w:szCs w:val="26"/>
        </w:rPr>
        <w:t xml:space="preserve">I </w:t>
      </w:r>
      <w:proofErr w:type="spellStart"/>
      <w:r w:rsidR="00D04737" w:rsidRPr="00017879">
        <w:rPr>
          <w:sz w:val="26"/>
          <w:szCs w:val="26"/>
        </w:rPr>
        <w:t>ain't</w:t>
      </w:r>
      <w:proofErr w:type="spellEnd"/>
      <w:r w:rsidR="00D04737" w:rsidRPr="00017879">
        <w:rPr>
          <w:sz w:val="26"/>
          <w:szCs w:val="26"/>
        </w:rPr>
        <w:t xml:space="preserve"> no angel</w:t>
      </w:r>
      <w:r w:rsidR="00D32E68" w:rsidRPr="00017879">
        <w:rPr>
          <w:sz w:val="26"/>
          <w:szCs w:val="26"/>
        </w:rPr>
        <w:t xml:space="preserve">. </w:t>
      </w:r>
      <w:r w:rsidR="00D04737" w:rsidRPr="00017879">
        <w:rPr>
          <w:sz w:val="26"/>
          <w:szCs w:val="26"/>
        </w:rPr>
        <w:t>I still got a few more dances with the devil</w:t>
      </w:r>
      <w:r w:rsidR="00D32E68" w:rsidRPr="00017879">
        <w:rPr>
          <w:sz w:val="26"/>
          <w:szCs w:val="26"/>
        </w:rPr>
        <w:t xml:space="preserve">. </w:t>
      </w:r>
      <w:r w:rsidR="00D04737" w:rsidRPr="00017879">
        <w:rPr>
          <w:sz w:val="26"/>
          <w:szCs w:val="26"/>
        </w:rPr>
        <w:t>I’m clea</w:t>
      </w:r>
      <w:r w:rsidR="00634C36" w:rsidRPr="00017879">
        <w:rPr>
          <w:sz w:val="26"/>
          <w:szCs w:val="26"/>
        </w:rPr>
        <w:t xml:space="preserve">ning up my act little by little </w:t>
      </w:r>
      <w:r w:rsidR="00D04737" w:rsidRPr="00017879">
        <w:rPr>
          <w:sz w:val="26"/>
          <w:szCs w:val="26"/>
        </w:rPr>
        <w:t>I’m getting there</w:t>
      </w:r>
      <w:r w:rsidR="00D32E68" w:rsidRPr="00017879">
        <w:rPr>
          <w:sz w:val="26"/>
          <w:szCs w:val="26"/>
        </w:rPr>
        <w:t xml:space="preserve">. </w:t>
      </w:r>
      <w:r w:rsidR="00D04737" w:rsidRPr="00017879">
        <w:rPr>
          <w:sz w:val="26"/>
          <w:szCs w:val="26"/>
        </w:rPr>
        <w:t>I can finally stand the man in the mirror I see</w:t>
      </w:r>
      <w:r w:rsidR="0017570E" w:rsidRPr="00017879">
        <w:rPr>
          <w:sz w:val="26"/>
          <w:szCs w:val="26"/>
        </w:rPr>
        <w:t xml:space="preserve">. </w:t>
      </w:r>
      <w:r w:rsidR="00D04737" w:rsidRPr="00017879">
        <w:rPr>
          <w:sz w:val="26"/>
          <w:szCs w:val="26"/>
        </w:rPr>
        <w:t xml:space="preserve">I </w:t>
      </w:r>
      <w:proofErr w:type="spellStart"/>
      <w:r w:rsidR="00D04737" w:rsidRPr="00017879">
        <w:rPr>
          <w:sz w:val="26"/>
          <w:szCs w:val="26"/>
        </w:rPr>
        <w:t>ain’t</w:t>
      </w:r>
      <w:proofErr w:type="spellEnd"/>
      <w:r w:rsidR="00D04737" w:rsidRPr="00017879">
        <w:rPr>
          <w:sz w:val="26"/>
          <w:szCs w:val="26"/>
        </w:rPr>
        <w:t xml:space="preserve"> as good</w:t>
      </w:r>
      <w:r w:rsidR="00634C36" w:rsidRPr="00017879">
        <w:rPr>
          <w:sz w:val="26"/>
          <w:szCs w:val="26"/>
        </w:rPr>
        <w:t xml:space="preserve"> as I’m </w:t>
      </w:r>
      <w:proofErr w:type="spellStart"/>
      <w:r w:rsidR="00634C36" w:rsidRPr="00017879">
        <w:rPr>
          <w:sz w:val="26"/>
          <w:szCs w:val="26"/>
        </w:rPr>
        <w:t>gonna</w:t>
      </w:r>
      <w:proofErr w:type="spellEnd"/>
      <w:r w:rsidR="00634C36" w:rsidRPr="00017879">
        <w:rPr>
          <w:sz w:val="26"/>
          <w:szCs w:val="26"/>
        </w:rPr>
        <w:t xml:space="preserve"> get </w:t>
      </w:r>
      <w:r w:rsidR="00071C11" w:rsidRPr="00017879">
        <w:rPr>
          <w:sz w:val="26"/>
          <w:szCs w:val="26"/>
        </w:rPr>
        <w:t>b</w:t>
      </w:r>
      <w:r w:rsidR="00D04737" w:rsidRPr="00017879">
        <w:rPr>
          <w:sz w:val="26"/>
          <w:szCs w:val="26"/>
        </w:rPr>
        <w:t>ut I’m better than I used to be</w:t>
      </w:r>
      <w:r w:rsidR="0017570E" w:rsidRPr="00017879">
        <w:rPr>
          <w:sz w:val="26"/>
          <w:szCs w:val="26"/>
        </w:rPr>
        <w:t xml:space="preserve">.” </w:t>
      </w:r>
    </w:p>
    <w:p w14:paraId="439998B7" w14:textId="6D84C2E0" w:rsidR="00447504" w:rsidRPr="00017879" w:rsidRDefault="00C647DF" w:rsidP="00634C36">
      <w:pPr>
        <w:widowControl w:val="0"/>
        <w:autoSpaceDE w:val="0"/>
        <w:autoSpaceDN w:val="0"/>
        <w:adjustRightInd w:val="0"/>
        <w:ind w:firstLine="720"/>
        <w:rPr>
          <w:sz w:val="26"/>
          <w:szCs w:val="26"/>
        </w:rPr>
      </w:pPr>
      <w:r w:rsidRPr="00017879">
        <w:rPr>
          <w:sz w:val="26"/>
          <w:szCs w:val="26"/>
        </w:rPr>
        <w:t xml:space="preserve">We are better than we used to be.  </w:t>
      </w:r>
      <w:r w:rsidR="00C227CE" w:rsidRPr="00017879">
        <w:rPr>
          <w:sz w:val="26"/>
          <w:szCs w:val="26"/>
        </w:rPr>
        <w:t xml:space="preserve">Paul says we </w:t>
      </w:r>
      <w:proofErr w:type="gramStart"/>
      <w:r w:rsidR="00C227CE" w:rsidRPr="00017879">
        <w:rPr>
          <w:sz w:val="26"/>
          <w:szCs w:val="26"/>
        </w:rPr>
        <w:t>have to</w:t>
      </w:r>
      <w:proofErr w:type="gramEnd"/>
      <w:r w:rsidR="00C227CE" w:rsidRPr="00017879">
        <w:rPr>
          <w:sz w:val="26"/>
          <w:szCs w:val="26"/>
        </w:rPr>
        <w:t xml:space="preserve"> forget what lies behind and strain forward to what lies ahead.  </w:t>
      </w:r>
      <w:r w:rsidR="00912398" w:rsidRPr="00017879">
        <w:rPr>
          <w:sz w:val="26"/>
          <w:szCs w:val="26"/>
        </w:rPr>
        <w:t>We press on because Chr</w:t>
      </w:r>
      <w:r w:rsidR="00ED65C7" w:rsidRPr="00017879">
        <w:rPr>
          <w:sz w:val="26"/>
          <w:szCs w:val="26"/>
        </w:rPr>
        <w:t>ist Jesus has made us his own. Christ is with us,</w:t>
      </w:r>
      <w:r w:rsidR="00731BC1" w:rsidRPr="00017879">
        <w:rPr>
          <w:sz w:val="26"/>
          <w:szCs w:val="26"/>
        </w:rPr>
        <w:t xml:space="preserve"> amid our struggles at home or at work or in the world. Christ is with us,</w:t>
      </w:r>
      <w:r w:rsidR="00ED65C7" w:rsidRPr="00017879">
        <w:rPr>
          <w:sz w:val="26"/>
          <w:szCs w:val="26"/>
        </w:rPr>
        <w:t xml:space="preserve"> encouraging us, comforting us, working with us, guiding us, granting us the </w:t>
      </w:r>
      <w:r w:rsidR="00ED65C7" w:rsidRPr="00017879">
        <w:rPr>
          <w:sz w:val="26"/>
          <w:szCs w:val="26"/>
        </w:rPr>
        <w:lastRenderedPageBreak/>
        <w:t>grace and courage necessary to be the people of God in the world right now.</w:t>
      </w:r>
      <w:r w:rsidR="004A2EC0" w:rsidRPr="00017879">
        <w:rPr>
          <w:rStyle w:val="FootnoteReference"/>
          <w:sz w:val="26"/>
          <w:szCs w:val="26"/>
        </w:rPr>
        <w:footnoteReference w:id="2"/>
      </w:r>
    </w:p>
    <w:p w14:paraId="7CEB35E1" w14:textId="293EF0E7" w:rsidR="00A678EE" w:rsidRPr="00017879" w:rsidRDefault="008722F4" w:rsidP="00A678EE">
      <w:pPr>
        <w:widowControl w:val="0"/>
        <w:autoSpaceDE w:val="0"/>
        <w:autoSpaceDN w:val="0"/>
        <w:adjustRightInd w:val="0"/>
        <w:ind w:firstLine="720"/>
        <w:rPr>
          <w:sz w:val="26"/>
          <w:szCs w:val="26"/>
        </w:rPr>
      </w:pPr>
      <w:r w:rsidRPr="00017879">
        <w:rPr>
          <w:sz w:val="26"/>
          <w:szCs w:val="26"/>
        </w:rPr>
        <w:t xml:space="preserve">The amazing thing about a church family is we are bound together.  </w:t>
      </w:r>
      <w:r w:rsidR="00490624" w:rsidRPr="00017879">
        <w:rPr>
          <w:sz w:val="26"/>
          <w:szCs w:val="26"/>
        </w:rPr>
        <w:t>We provide hope for one another, we support each other, forgive each other and encourage each other.</w:t>
      </w:r>
      <w:r w:rsidR="00490624" w:rsidRPr="00017879">
        <w:rPr>
          <w:rStyle w:val="FootnoteReference"/>
          <w:sz w:val="26"/>
          <w:szCs w:val="26"/>
        </w:rPr>
        <w:footnoteReference w:id="3"/>
      </w:r>
      <w:r w:rsidRPr="00017879">
        <w:rPr>
          <w:sz w:val="26"/>
          <w:szCs w:val="26"/>
        </w:rPr>
        <w:t xml:space="preserve"> </w:t>
      </w:r>
      <w:r w:rsidR="001D75B7" w:rsidRPr="00017879">
        <w:rPr>
          <w:sz w:val="26"/>
          <w:szCs w:val="26"/>
        </w:rPr>
        <w:t xml:space="preserve">Every January we </w:t>
      </w:r>
      <w:r w:rsidR="00A6106D" w:rsidRPr="00017879">
        <w:rPr>
          <w:sz w:val="26"/>
          <w:szCs w:val="26"/>
        </w:rPr>
        <w:t xml:space="preserve">renew our baptismal vows and come touch the waters of baptism to remember our own baptism, to remember that we are beloved sons and daughters of God, to remember that we are </w:t>
      </w:r>
      <w:r w:rsidR="00943567" w:rsidRPr="00017879">
        <w:rPr>
          <w:sz w:val="26"/>
          <w:szCs w:val="26"/>
        </w:rPr>
        <w:t xml:space="preserve">a new creation in Christ. </w:t>
      </w:r>
      <w:r w:rsidR="00A678EE" w:rsidRPr="00017879">
        <w:rPr>
          <w:sz w:val="26"/>
          <w:szCs w:val="26"/>
        </w:rPr>
        <w:t xml:space="preserve">January seems like a long time away and I need to be reminded that God is with me.  I need to be reminded that the past is the past and </w:t>
      </w:r>
      <w:r w:rsidR="00B22399" w:rsidRPr="00017879">
        <w:rPr>
          <w:sz w:val="26"/>
          <w:szCs w:val="26"/>
        </w:rPr>
        <w:t xml:space="preserve">that God is with me today and tomorrow and the next day.  </w:t>
      </w:r>
      <w:r w:rsidR="000738FD" w:rsidRPr="00017879">
        <w:rPr>
          <w:sz w:val="26"/>
          <w:szCs w:val="26"/>
        </w:rPr>
        <w:t xml:space="preserve">I invite you to come to the waters of baptism and as you touch them, may you remember that </w:t>
      </w:r>
      <w:r w:rsidR="00AC50B1" w:rsidRPr="00017879">
        <w:rPr>
          <w:sz w:val="26"/>
          <w:szCs w:val="26"/>
        </w:rPr>
        <w:t>you are God’s beloved child</w:t>
      </w:r>
      <w:r w:rsidR="00FA0A7A" w:rsidRPr="00017879">
        <w:rPr>
          <w:sz w:val="26"/>
          <w:szCs w:val="26"/>
        </w:rPr>
        <w:t xml:space="preserve"> and that God is with you today.  </w:t>
      </w:r>
      <w:r w:rsidR="005A5C9C" w:rsidRPr="00017879">
        <w:rPr>
          <w:sz w:val="26"/>
          <w:szCs w:val="26"/>
        </w:rPr>
        <w:t xml:space="preserve">Amen. </w:t>
      </w:r>
    </w:p>
    <w:p w14:paraId="0DC28E8D" w14:textId="77777777" w:rsidR="009550AC" w:rsidRPr="00017879" w:rsidRDefault="009550AC" w:rsidP="0090773E">
      <w:pPr>
        <w:widowControl w:val="0"/>
        <w:autoSpaceDE w:val="0"/>
        <w:autoSpaceDN w:val="0"/>
        <w:adjustRightInd w:val="0"/>
        <w:rPr>
          <w:sz w:val="26"/>
          <w:szCs w:val="26"/>
        </w:rPr>
      </w:pPr>
    </w:p>
    <w:sectPr w:rsidR="009550AC" w:rsidRPr="00017879"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F34B5" w14:textId="77777777" w:rsidR="00D61288" w:rsidRDefault="00D61288">
      <w:r>
        <w:separator/>
      </w:r>
    </w:p>
  </w:endnote>
  <w:endnote w:type="continuationSeparator" w:id="0">
    <w:p w14:paraId="363D7D7F" w14:textId="77777777" w:rsidR="00D61288" w:rsidRDefault="00D6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CEC13" w14:textId="77777777" w:rsidR="00D61288" w:rsidRDefault="00D61288">
      <w:r>
        <w:separator/>
      </w:r>
    </w:p>
  </w:footnote>
  <w:footnote w:type="continuationSeparator" w:id="0">
    <w:p w14:paraId="671F2EEF" w14:textId="77777777" w:rsidR="00D61288" w:rsidRDefault="00D61288">
      <w:r>
        <w:continuationSeparator/>
      </w:r>
    </w:p>
  </w:footnote>
  <w:footnote w:type="continuationNotice" w:id="1">
    <w:p w14:paraId="09242A83" w14:textId="77777777" w:rsidR="00D61288" w:rsidRDefault="00D61288"/>
  </w:footnote>
  <w:footnote w:id="2">
    <w:p w14:paraId="3029077E" w14:textId="087980E1" w:rsidR="004A2EC0" w:rsidRPr="004A2EC0" w:rsidRDefault="004A2EC0">
      <w:pPr>
        <w:pStyle w:val="FootnoteText"/>
        <w:rPr>
          <w:sz w:val="16"/>
          <w:szCs w:val="16"/>
        </w:rPr>
      </w:pPr>
      <w:r w:rsidRPr="004A2EC0">
        <w:rPr>
          <w:rStyle w:val="FootnoteReference"/>
          <w:sz w:val="16"/>
          <w:szCs w:val="16"/>
        </w:rPr>
        <w:footnoteRef/>
      </w:r>
      <w:r w:rsidRPr="004A2EC0">
        <w:rPr>
          <w:sz w:val="16"/>
          <w:szCs w:val="16"/>
        </w:rPr>
        <w:t xml:space="preserve"> http://www.davidlose.net/2017/06/trinity-sunday-a-the-great-promise/</w:t>
      </w:r>
    </w:p>
  </w:footnote>
  <w:footnote w:id="3">
    <w:p w14:paraId="64A9CA1D" w14:textId="5DED8F34" w:rsidR="00490624" w:rsidRPr="00490624" w:rsidRDefault="00490624">
      <w:pPr>
        <w:pStyle w:val="FootnoteText"/>
        <w:rPr>
          <w:sz w:val="16"/>
          <w:szCs w:val="16"/>
        </w:rPr>
      </w:pPr>
      <w:r w:rsidRPr="00490624">
        <w:rPr>
          <w:rStyle w:val="FootnoteReference"/>
          <w:sz w:val="16"/>
          <w:szCs w:val="16"/>
        </w:rPr>
        <w:footnoteRef/>
      </w:r>
      <w:r w:rsidRPr="00490624">
        <w:rPr>
          <w:sz w:val="16"/>
          <w:szCs w:val="16"/>
        </w:rPr>
        <w:t xml:space="preserve"> http://www.davidlose.net/2017/06/trinity-sunday-a-the-great-promise/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9"/>
  </w:num>
  <w:num w:numId="5">
    <w:abstractNumId w:val="2"/>
  </w:num>
  <w:num w:numId="6">
    <w:abstractNumId w:val="3"/>
  </w:num>
  <w:num w:numId="7">
    <w:abstractNumId w:val="4"/>
  </w:num>
  <w:num w:numId="8">
    <w:abstractNumId w:val="8"/>
  </w:num>
  <w:num w:numId="9">
    <w:abstractNumId w:val="6"/>
  </w:num>
  <w:num w:numId="10">
    <w:abstractNumId w:val="12"/>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BD652F"/>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5635"/>
    <w:rsid w:val="000057DB"/>
    <w:rsid w:val="00005873"/>
    <w:rsid w:val="00005BF1"/>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4897"/>
    <w:rsid w:val="00015003"/>
    <w:rsid w:val="000150BD"/>
    <w:rsid w:val="00015966"/>
    <w:rsid w:val="00015984"/>
    <w:rsid w:val="00015FDC"/>
    <w:rsid w:val="000162CE"/>
    <w:rsid w:val="000169B0"/>
    <w:rsid w:val="00016DE3"/>
    <w:rsid w:val="00017164"/>
    <w:rsid w:val="00017365"/>
    <w:rsid w:val="00017742"/>
    <w:rsid w:val="00017788"/>
    <w:rsid w:val="00017879"/>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6A2"/>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163"/>
    <w:rsid w:val="000423E2"/>
    <w:rsid w:val="000424CF"/>
    <w:rsid w:val="000429B3"/>
    <w:rsid w:val="00042D1E"/>
    <w:rsid w:val="00042EE0"/>
    <w:rsid w:val="00042EFB"/>
    <w:rsid w:val="00043162"/>
    <w:rsid w:val="000431DA"/>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E0C"/>
    <w:rsid w:val="0006323A"/>
    <w:rsid w:val="00063274"/>
    <w:rsid w:val="0006349A"/>
    <w:rsid w:val="0006363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C11"/>
    <w:rsid w:val="00071EC1"/>
    <w:rsid w:val="000723D7"/>
    <w:rsid w:val="000723E0"/>
    <w:rsid w:val="00072482"/>
    <w:rsid w:val="000728E9"/>
    <w:rsid w:val="00072DC6"/>
    <w:rsid w:val="00072F0B"/>
    <w:rsid w:val="00073258"/>
    <w:rsid w:val="0007386E"/>
    <w:rsid w:val="000738FD"/>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723"/>
    <w:rsid w:val="000908E3"/>
    <w:rsid w:val="00090A83"/>
    <w:rsid w:val="00090C62"/>
    <w:rsid w:val="00090D7F"/>
    <w:rsid w:val="00090E94"/>
    <w:rsid w:val="00090EB2"/>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3FFF"/>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919"/>
    <w:rsid w:val="000A0BD5"/>
    <w:rsid w:val="000A1382"/>
    <w:rsid w:val="000A17C3"/>
    <w:rsid w:val="000A182B"/>
    <w:rsid w:val="000A1B4A"/>
    <w:rsid w:val="000A1C6B"/>
    <w:rsid w:val="000A1F54"/>
    <w:rsid w:val="000A2315"/>
    <w:rsid w:val="000A29EB"/>
    <w:rsid w:val="000A2E53"/>
    <w:rsid w:val="000A2F2D"/>
    <w:rsid w:val="000A2FEA"/>
    <w:rsid w:val="000A31B0"/>
    <w:rsid w:val="000A3296"/>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2E9"/>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6E6"/>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263"/>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C39"/>
    <w:rsid w:val="00132D2F"/>
    <w:rsid w:val="00132ED9"/>
    <w:rsid w:val="001337BC"/>
    <w:rsid w:val="00133F56"/>
    <w:rsid w:val="001341BE"/>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6C1"/>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0E"/>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1E3"/>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6EB"/>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F8C"/>
    <w:rsid w:val="001A7973"/>
    <w:rsid w:val="001A7A75"/>
    <w:rsid w:val="001A7C2A"/>
    <w:rsid w:val="001A7C33"/>
    <w:rsid w:val="001A7D1C"/>
    <w:rsid w:val="001B0015"/>
    <w:rsid w:val="001B0249"/>
    <w:rsid w:val="001B0389"/>
    <w:rsid w:val="001B03F6"/>
    <w:rsid w:val="001B04D9"/>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4D8"/>
    <w:rsid w:val="001C162C"/>
    <w:rsid w:val="001C199B"/>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5B7"/>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23C7"/>
    <w:rsid w:val="00212427"/>
    <w:rsid w:val="00212561"/>
    <w:rsid w:val="00212CB8"/>
    <w:rsid w:val="00212EA5"/>
    <w:rsid w:val="0021313F"/>
    <w:rsid w:val="00213192"/>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A5"/>
    <w:rsid w:val="002214C4"/>
    <w:rsid w:val="0022162C"/>
    <w:rsid w:val="00222058"/>
    <w:rsid w:val="00222545"/>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3CC"/>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0AC"/>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469"/>
    <w:rsid w:val="002736F0"/>
    <w:rsid w:val="00273C1B"/>
    <w:rsid w:val="00273E65"/>
    <w:rsid w:val="00273F81"/>
    <w:rsid w:val="00273FDD"/>
    <w:rsid w:val="0027474B"/>
    <w:rsid w:val="0027495A"/>
    <w:rsid w:val="00275226"/>
    <w:rsid w:val="002752E2"/>
    <w:rsid w:val="00275648"/>
    <w:rsid w:val="002757D9"/>
    <w:rsid w:val="00275E23"/>
    <w:rsid w:val="002768B3"/>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28"/>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00"/>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C61"/>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B6E"/>
    <w:rsid w:val="002C2C9E"/>
    <w:rsid w:val="002C346A"/>
    <w:rsid w:val="002C3470"/>
    <w:rsid w:val="002C34E6"/>
    <w:rsid w:val="002C3737"/>
    <w:rsid w:val="002C3825"/>
    <w:rsid w:val="002C3872"/>
    <w:rsid w:val="002C3A72"/>
    <w:rsid w:val="002C402B"/>
    <w:rsid w:val="002C4131"/>
    <w:rsid w:val="002C4195"/>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01D"/>
    <w:rsid w:val="002F330F"/>
    <w:rsid w:val="002F337C"/>
    <w:rsid w:val="002F34D2"/>
    <w:rsid w:val="002F3671"/>
    <w:rsid w:val="002F37E1"/>
    <w:rsid w:val="002F3970"/>
    <w:rsid w:val="002F3A21"/>
    <w:rsid w:val="002F3B27"/>
    <w:rsid w:val="002F3FDF"/>
    <w:rsid w:val="002F4106"/>
    <w:rsid w:val="002F414D"/>
    <w:rsid w:val="002F485C"/>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2CB7"/>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81"/>
    <w:rsid w:val="00393018"/>
    <w:rsid w:val="00393247"/>
    <w:rsid w:val="00393654"/>
    <w:rsid w:val="003937BC"/>
    <w:rsid w:val="00393A43"/>
    <w:rsid w:val="00393C7B"/>
    <w:rsid w:val="003946F3"/>
    <w:rsid w:val="00394B9F"/>
    <w:rsid w:val="00394C90"/>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55"/>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456"/>
    <w:rsid w:val="003B54FC"/>
    <w:rsid w:val="003B5FF5"/>
    <w:rsid w:val="003B609A"/>
    <w:rsid w:val="003B6124"/>
    <w:rsid w:val="003B61FE"/>
    <w:rsid w:val="003B63CC"/>
    <w:rsid w:val="003B687B"/>
    <w:rsid w:val="003B68F7"/>
    <w:rsid w:val="003B6904"/>
    <w:rsid w:val="003B6AD1"/>
    <w:rsid w:val="003B6BAE"/>
    <w:rsid w:val="003B74DB"/>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404"/>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0B5"/>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024"/>
    <w:rsid w:val="003E4E97"/>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5F3"/>
    <w:rsid w:val="003F66EA"/>
    <w:rsid w:val="003F6787"/>
    <w:rsid w:val="003F68CE"/>
    <w:rsid w:val="003F6A71"/>
    <w:rsid w:val="003F7570"/>
    <w:rsid w:val="003F7749"/>
    <w:rsid w:val="003F789C"/>
    <w:rsid w:val="003F7951"/>
    <w:rsid w:val="003F7ADC"/>
    <w:rsid w:val="004000DC"/>
    <w:rsid w:val="00400219"/>
    <w:rsid w:val="00400247"/>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1E2"/>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504"/>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62B"/>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624"/>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EC0"/>
    <w:rsid w:val="004A2F30"/>
    <w:rsid w:val="004A2F34"/>
    <w:rsid w:val="004A30DE"/>
    <w:rsid w:val="004A3233"/>
    <w:rsid w:val="004A3332"/>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7B0"/>
    <w:rsid w:val="004B5836"/>
    <w:rsid w:val="004B586B"/>
    <w:rsid w:val="004B58A2"/>
    <w:rsid w:val="004B5EFC"/>
    <w:rsid w:val="004B6082"/>
    <w:rsid w:val="004B62D9"/>
    <w:rsid w:val="004B68DF"/>
    <w:rsid w:val="004B68E3"/>
    <w:rsid w:val="004B6A0A"/>
    <w:rsid w:val="004B6C72"/>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0FB7"/>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EA7"/>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F73"/>
    <w:rsid w:val="004F709F"/>
    <w:rsid w:val="004F734B"/>
    <w:rsid w:val="004F7445"/>
    <w:rsid w:val="004F74EC"/>
    <w:rsid w:val="004F7583"/>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CB8"/>
    <w:rsid w:val="00505155"/>
    <w:rsid w:val="0050525D"/>
    <w:rsid w:val="00505882"/>
    <w:rsid w:val="0050597C"/>
    <w:rsid w:val="00505C21"/>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008"/>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D90"/>
    <w:rsid w:val="00520030"/>
    <w:rsid w:val="0052023C"/>
    <w:rsid w:val="005202DB"/>
    <w:rsid w:val="00520925"/>
    <w:rsid w:val="00520B9A"/>
    <w:rsid w:val="00520DF9"/>
    <w:rsid w:val="00521049"/>
    <w:rsid w:val="00521159"/>
    <w:rsid w:val="0052116E"/>
    <w:rsid w:val="005212DB"/>
    <w:rsid w:val="0052183A"/>
    <w:rsid w:val="00521948"/>
    <w:rsid w:val="00521CB1"/>
    <w:rsid w:val="00521ECB"/>
    <w:rsid w:val="0052210E"/>
    <w:rsid w:val="0052251B"/>
    <w:rsid w:val="00522716"/>
    <w:rsid w:val="0052288C"/>
    <w:rsid w:val="005228E4"/>
    <w:rsid w:val="00522C5F"/>
    <w:rsid w:val="00522EE2"/>
    <w:rsid w:val="005231E8"/>
    <w:rsid w:val="0052334A"/>
    <w:rsid w:val="00523744"/>
    <w:rsid w:val="00523EA9"/>
    <w:rsid w:val="00523F7E"/>
    <w:rsid w:val="00523F95"/>
    <w:rsid w:val="00523FA7"/>
    <w:rsid w:val="00523FAF"/>
    <w:rsid w:val="00524371"/>
    <w:rsid w:val="005243C0"/>
    <w:rsid w:val="005245F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90B"/>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18D5"/>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C8"/>
    <w:rsid w:val="00586017"/>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4C1"/>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9C"/>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A7C"/>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067"/>
    <w:rsid w:val="006101A4"/>
    <w:rsid w:val="00610340"/>
    <w:rsid w:val="00610835"/>
    <w:rsid w:val="00610A63"/>
    <w:rsid w:val="006116B5"/>
    <w:rsid w:val="0061182B"/>
    <w:rsid w:val="0061188F"/>
    <w:rsid w:val="006119F0"/>
    <w:rsid w:val="00611D2D"/>
    <w:rsid w:val="0061204B"/>
    <w:rsid w:val="00612558"/>
    <w:rsid w:val="006125CB"/>
    <w:rsid w:val="006125FA"/>
    <w:rsid w:val="006126BE"/>
    <w:rsid w:val="00612B06"/>
    <w:rsid w:val="00612EBF"/>
    <w:rsid w:val="0061318E"/>
    <w:rsid w:val="0061345F"/>
    <w:rsid w:val="00613B0E"/>
    <w:rsid w:val="00613D4E"/>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8E"/>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C36"/>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312"/>
    <w:rsid w:val="006436A0"/>
    <w:rsid w:val="00643A38"/>
    <w:rsid w:val="00643B6D"/>
    <w:rsid w:val="00643D5B"/>
    <w:rsid w:val="00643E99"/>
    <w:rsid w:val="0064425D"/>
    <w:rsid w:val="006442FA"/>
    <w:rsid w:val="0064448D"/>
    <w:rsid w:val="00644555"/>
    <w:rsid w:val="006448BB"/>
    <w:rsid w:val="00644BD4"/>
    <w:rsid w:val="00645591"/>
    <w:rsid w:val="00645676"/>
    <w:rsid w:val="00645AB0"/>
    <w:rsid w:val="00645B68"/>
    <w:rsid w:val="00645C2D"/>
    <w:rsid w:val="006461CF"/>
    <w:rsid w:val="0064654F"/>
    <w:rsid w:val="00646565"/>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A06"/>
    <w:rsid w:val="00653C4E"/>
    <w:rsid w:val="00653D79"/>
    <w:rsid w:val="006541CD"/>
    <w:rsid w:val="0065434A"/>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8DD"/>
    <w:rsid w:val="00657A6A"/>
    <w:rsid w:val="00657AEF"/>
    <w:rsid w:val="006600F5"/>
    <w:rsid w:val="00660195"/>
    <w:rsid w:val="00660473"/>
    <w:rsid w:val="006606CE"/>
    <w:rsid w:val="006609B2"/>
    <w:rsid w:val="00661074"/>
    <w:rsid w:val="00661214"/>
    <w:rsid w:val="00661252"/>
    <w:rsid w:val="00661472"/>
    <w:rsid w:val="0066185B"/>
    <w:rsid w:val="00661967"/>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10C"/>
    <w:rsid w:val="006661C5"/>
    <w:rsid w:val="006667E2"/>
    <w:rsid w:val="00666A30"/>
    <w:rsid w:val="00666B49"/>
    <w:rsid w:val="00666EE0"/>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8AB"/>
    <w:rsid w:val="00673B14"/>
    <w:rsid w:val="00673BB9"/>
    <w:rsid w:val="00673D78"/>
    <w:rsid w:val="00673E7C"/>
    <w:rsid w:val="006745B0"/>
    <w:rsid w:val="00674B9F"/>
    <w:rsid w:val="00674C03"/>
    <w:rsid w:val="00674D43"/>
    <w:rsid w:val="00674D7B"/>
    <w:rsid w:val="00674E9F"/>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2EE"/>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A7E44"/>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918"/>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A9D"/>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3A0"/>
    <w:rsid w:val="006D18EB"/>
    <w:rsid w:val="006D1D28"/>
    <w:rsid w:val="006D1D63"/>
    <w:rsid w:val="006D1E76"/>
    <w:rsid w:val="006D20CA"/>
    <w:rsid w:val="006D238D"/>
    <w:rsid w:val="006D249A"/>
    <w:rsid w:val="006D29CE"/>
    <w:rsid w:val="006D2EB4"/>
    <w:rsid w:val="006D2F10"/>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D7EF0"/>
    <w:rsid w:val="006E01D1"/>
    <w:rsid w:val="006E0409"/>
    <w:rsid w:val="006E051C"/>
    <w:rsid w:val="006E05FD"/>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3B"/>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2B67"/>
    <w:rsid w:val="007136E5"/>
    <w:rsid w:val="00713A9B"/>
    <w:rsid w:val="00713D4E"/>
    <w:rsid w:val="007140B4"/>
    <w:rsid w:val="00714357"/>
    <w:rsid w:val="0071483C"/>
    <w:rsid w:val="0071484F"/>
    <w:rsid w:val="007158D4"/>
    <w:rsid w:val="007158D8"/>
    <w:rsid w:val="00715CBE"/>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1C86"/>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7BB"/>
    <w:rsid w:val="007259EC"/>
    <w:rsid w:val="00725A68"/>
    <w:rsid w:val="007261B7"/>
    <w:rsid w:val="00726221"/>
    <w:rsid w:val="00726491"/>
    <w:rsid w:val="007264CD"/>
    <w:rsid w:val="00726765"/>
    <w:rsid w:val="00726DD6"/>
    <w:rsid w:val="00726EFF"/>
    <w:rsid w:val="0072722C"/>
    <w:rsid w:val="00727519"/>
    <w:rsid w:val="00727981"/>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BC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294"/>
    <w:rsid w:val="00783575"/>
    <w:rsid w:val="0078363C"/>
    <w:rsid w:val="007837A7"/>
    <w:rsid w:val="0078390C"/>
    <w:rsid w:val="00783C5F"/>
    <w:rsid w:val="00784182"/>
    <w:rsid w:val="0078423A"/>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DD3"/>
    <w:rsid w:val="00790F61"/>
    <w:rsid w:val="00790FDD"/>
    <w:rsid w:val="007910FE"/>
    <w:rsid w:val="00791146"/>
    <w:rsid w:val="0079151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64"/>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1C4A"/>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194"/>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4A0"/>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861"/>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B8"/>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4A86"/>
    <w:rsid w:val="007F5253"/>
    <w:rsid w:val="007F527D"/>
    <w:rsid w:val="007F5573"/>
    <w:rsid w:val="007F5651"/>
    <w:rsid w:val="007F5DA3"/>
    <w:rsid w:val="007F5F0F"/>
    <w:rsid w:val="007F5FCD"/>
    <w:rsid w:val="007F6274"/>
    <w:rsid w:val="007F66FB"/>
    <w:rsid w:val="007F68B4"/>
    <w:rsid w:val="007F7660"/>
    <w:rsid w:val="007F76F5"/>
    <w:rsid w:val="007F7770"/>
    <w:rsid w:val="007F7972"/>
    <w:rsid w:val="007F7BE4"/>
    <w:rsid w:val="007F7CCF"/>
    <w:rsid w:val="007F7F51"/>
    <w:rsid w:val="008000F4"/>
    <w:rsid w:val="0080058A"/>
    <w:rsid w:val="00800DDE"/>
    <w:rsid w:val="00800E3E"/>
    <w:rsid w:val="00801027"/>
    <w:rsid w:val="00801508"/>
    <w:rsid w:val="0080158F"/>
    <w:rsid w:val="0080199B"/>
    <w:rsid w:val="008027C6"/>
    <w:rsid w:val="0080292C"/>
    <w:rsid w:val="00803134"/>
    <w:rsid w:val="008031EE"/>
    <w:rsid w:val="008032E1"/>
    <w:rsid w:val="00803590"/>
    <w:rsid w:val="008037D7"/>
    <w:rsid w:val="00803884"/>
    <w:rsid w:val="008039B8"/>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5CB"/>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59"/>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B5E"/>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AC6"/>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2F4"/>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527"/>
    <w:rsid w:val="00876E1C"/>
    <w:rsid w:val="00877045"/>
    <w:rsid w:val="0087713D"/>
    <w:rsid w:val="00877343"/>
    <w:rsid w:val="008776FB"/>
    <w:rsid w:val="00877C88"/>
    <w:rsid w:val="00877CE4"/>
    <w:rsid w:val="0088022A"/>
    <w:rsid w:val="00880293"/>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E1A"/>
    <w:rsid w:val="008A6E45"/>
    <w:rsid w:val="008A6FE5"/>
    <w:rsid w:val="008A70E2"/>
    <w:rsid w:val="008A793E"/>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4A"/>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26C"/>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7CA"/>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5D9C"/>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73E"/>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398"/>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BD"/>
    <w:rsid w:val="009333ED"/>
    <w:rsid w:val="00933567"/>
    <w:rsid w:val="00933D96"/>
    <w:rsid w:val="0093443D"/>
    <w:rsid w:val="00934691"/>
    <w:rsid w:val="00934873"/>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3DB"/>
    <w:rsid w:val="009416C7"/>
    <w:rsid w:val="00942512"/>
    <w:rsid w:val="00943567"/>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0AC"/>
    <w:rsid w:val="0095521E"/>
    <w:rsid w:val="00955279"/>
    <w:rsid w:val="00955325"/>
    <w:rsid w:val="0095576B"/>
    <w:rsid w:val="00955B20"/>
    <w:rsid w:val="00955D95"/>
    <w:rsid w:val="00955FF4"/>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C19"/>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B89"/>
    <w:rsid w:val="00995C26"/>
    <w:rsid w:val="00995FD4"/>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48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06F"/>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42AC"/>
    <w:rsid w:val="009E4835"/>
    <w:rsid w:val="009E4C59"/>
    <w:rsid w:val="009E4D22"/>
    <w:rsid w:val="009E5046"/>
    <w:rsid w:val="009E527D"/>
    <w:rsid w:val="009E5602"/>
    <w:rsid w:val="009E5F0F"/>
    <w:rsid w:val="009E6061"/>
    <w:rsid w:val="009E61B3"/>
    <w:rsid w:val="009E62E6"/>
    <w:rsid w:val="009E6508"/>
    <w:rsid w:val="009E6576"/>
    <w:rsid w:val="009E65C3"/>
    <w:rsid w:val="009E65DE"/>
    <w:rsid w:val="009E67B8"/>
    <w:rsid w:val="009E6C4E"/>
    <w:rsid w:val="009E6D12"/>
    <w:rsid w:val="009E6E95"/>
    <w:rsid w:val="009E71DD"/>
    <w:rsid w:val="009E7222"/>
    <w:rsid w:val="009E7224"/>
    <w:rsid w:val="009E7749"/>
    <w:rsid w:val="009E78F8"/>
    <w:rsid w:val="009E7C65"/>
    <w:rsid w:val="009E7DE5"/>
    <w:rsid w:val="009E7FA7"/>
    <w:rsid w:val="009E7FC6"/>
    <w:rsid w:val="009F0818"/>
    <w:rsid w:val="009F0E6A"/>
    <w:rsid w:val="009F0EF3"/>
    <w:rsid w:val="009F15A3"/>
    <w:rsid w:val="009F165F"/>
    <w:rsid w:val="009F17A2"/>
    <w:rsid w:val="009F1927"/>
    <w:rsid w:val="009F19F2"/>
    <w:rsid w:val="009F2766"/>
    <w:rsid w:val="009F2C7A"/>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0F7D"/>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90B"/>
    <w:rsid w:val="00A21AF5"/>
    <w:rsid w:val="00A21CA3"/>
    <w:rsid w:val="00A222C5"/>
    <w:rsid w:val="00A22635"/>
    <w:rsid w:val="00A2267E"/>
    <w:rsid w:val="00A22854"/>
    <w:rsid w:val="00A22C6F"/>
    <w:rsid w:val="00A2327D"/>
    <w:rsid w:val="00A233E9"/>
    <w:rsid w:val="00A2349E"/>
    <w:rsid w:val="00A236E2"/>
    <w:rsid w:val="00A24063"/>
    <w:rsid w:val="00A247FE"/>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F64"/>
    <w:rsid w:val="00A26F80"/>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10C"/>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72"/>
    <w:rsid w:val="00A437D8"/>
    <w:rsid w:val="00A43E55"/>
    <w:rsid w:val="00A43E9D"/>
    <w:rsid w:val="00A441AB"/>
    <w:rsid w:val="00A44355"/>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06D"/>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98"/>
    <w:rsid w:val="00A65AC8"/>
    <w:rsid w:val="00A6628E"/>
    <w:rsid w:val="00A662AA"/>
    <w:rsid w:val="00A66316"/>
    <w:rsid w:val="00A66465"/>
    <w:rsid w:val="00A664E2"/>
    <w:rsid w:val="00A668A2"/>
    <w:rsid w:val="00A66E1D"/>
    <w:rsid w:val="00A66EAC"/>
    <w:rsid w:val="00A67709"/>
    <w:rsid w:val="00A678EE"/>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16D"/>
    <w:rsid w:val="00A862DF"/>
    <w:rsid w:val="00A865A9"/>
    <w:rsid w:val="00A8662C"/>
    <w:rsid w:val="00A86A6A"/>
    <w:rsid w:val="00A8707A"/>
    <w:rsid w:val="00A8711E"/>
    <w:rsid w:val="00A8712E"/>
    <w:rsid w:val="00A871C7"/>
    <w:rsid w:val="00A8775A"/>
    <w:rsid w:val="00A877E7"/>
    <w:rsid w:val="00A87BEA"/>
    <w:rsid w:val="00A87C6D"/>
    <w:rsid w:val="00A87C8D"/>
    <w:rsid w:val="00A87E53"/>
    <w:rsid w:val="00A901A9"/>
    <w:rsid w:val="00A902A3"/>
    <w:rsid w:val="00A9037D"/>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6A8"/>
    <w:rsid w:val="00AB1948"/>
    <w:rsid w:val="00AB1BD8"/>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E7"/>
    <w:rsid w:val="00AC342C"/>
    <w:rsid w:val="00AC3438"/>
    <w:rsid w:val="00AC3C70"/>
    <w:rsid w:val="00AC4059"/>
    <w:rsid w:val="00AC413F"/>
    <w:rsid w:val="00AC41F1"/>
    <w:rsid w:val="00AC442B"/>
    <w:rsid w:val="00AC4888"/>
    <w:rsid w:val="00AC4ABF"/>
    <w:rsid w:val="00AC50B1"/>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67A"/>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10A"/>
    <w:rsid w:val="00AE32A1"/>
    <w:rsid w:val="00AE339D"/>
    <w:rsid w:val="00AE348E"/>
    <w:rsid w:val="00AE38C5"/>
    <w:rsid w:val="00AE3C92"/>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6BDC"/>
    <w:rsid w:val="00AE710E"/>
    <w:rsid w:val="00AE72C2"/>
    <w:rsid w:val="00AE72EB"/>
    <w:rsid w:val="00AE731B"/>
    <w:rsid w:val="00AE736B"/>
    <w:rsid w:val="00AE73D6"/>
    <w:rsid w:val="00AE758B"/>
    <w:rsid w:val="00AE7B29"/>
    <w:rsid w:val="00AE7E69"/>
    <w:rsid w:val="00AF02BB"/>
    <w:rsid w:val="00AF0338"/>
    <w:rsid w:val="00AF0659"/>
    <w:rsid w:val="00AF0B1B"/>
    <w:rsid w:val="00AF0CFF"/>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46C"/>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99"/>
    <w:rsid w:val="00B223DE"/>
    <w:rsid w:val="00B224A3"/>
    <w:rsid w:val="00B224CB"/>
    <w:rsid w:val="00B2266E"/>
    <w:rsid w:val="00B2271D"/>
    <w:rsid w:val="00B227F1"/>
    <w:rsid w:val="00B230A3"/>
    <w:rsid w:val="00B23237"/>
    <w:rsid w:val="00B2344E"/>
    <w:rsid w:val="00B23CE9"/>
    <w:rsid w:val="00B23E4E"/>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5D6B"/>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C66"/>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1B64"/>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522"/>
    <w:rsid w:val="00B71668"/>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1BDC"/>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DB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9F7"/>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324"/>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D01E2"/>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D7F09"/>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A1"/>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B10"/>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7C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0A9F"/>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409"/>
    <w:rsid w:val="00C50492"/>
    <w:rsid w:val="00C504AF"/>
    <w:rsid w:val="00C50A02"/>
    <w:rsid w:val="00C50A08"/>
    <w:rsid w:val="00C50E24"/>
    <w:rsid w:val="00C5104E"/>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775"/>
    <w:rsid w:val="00C6383A"/>
    <w:rsid w:val="00C638A8"/>
    <w:rsid w:val="00C63E81"/>
    <w:rsid w:val="00C6436B"/>
    <w:rsid w:val="00C64750"/>
    <w:rsid w:val="00C647DF"/>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B87"/>
    <w:rsid w:val="00C75CEC"/>
    <w:rsid w:val="00C75F39"/>
    <w:rsid w:val="00C76166"/>
    <w:rsid w:val="00C762B2"/>
    <w:rsid w:val="00C7639D"/>
    <w:rsid w:val="00C7641F"/>
    <w:rsid w:val="00C76889"/>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87E78"/>
    <w:rsid w:val="00C90155"/>
    <w:rsid w:val="00C9018C"/>
    <w:rsid w:val="00C908E3"/>
    <w:rsid w:val="00C909E2"/>
    <w:rsid w:val="00C90B9B"/>
    <w:rsid w:val="00C90C6E"/>
    <w:rsid w:val="00C90FBB"/>
    <w:rsid w:val="00C91066"/>
    <w:rsid w:val="00C915A8"/>
    <w:rsid w:val="00C915AB"/>
    <w:rsid w:val="00C91819"/>
    <w:rsid w:val="00C91A19"/>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E9"/>
    <w:rsid w:val="00CA45C9"/>
    <w:rsid w:val="00CA46B9"/>
    <w:rsid w:val="00CA477E"/>
    <w:rsid w:val="00CA47CE"/>
    <w:rsid w:val="00CA4ABF"/>
    <w:rsid w:val="00CA4AE1"/>
    <w:rsid w:val="00CA4BD7"/>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8A7"/>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37"/>
    <w:rsid w:val="00CE5F82"/>
    <w:rsid w:val="00CE6640"/>
    <w:rsid w:val="00CE6665"/>
    <w:rsid w:val="00CE66B6"/>
    <w:rsid w:val="00CE680D"/>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2AE"/>
    <w:rsid w:val="00CF635D"/>
    <w:rsid w:val="00CF65EE"/>
    <w:rsid w:val="00CF660C"/>
    <w:rsid w:val="00CF69CE"/>
    <w:rsid w:val="00CF6C30"/>
    <w:rsid w:val="00CF6E61"/>
    <w:rsid w:val="00CF704F"/>
    <w:rsid w:val="00CF7162"/>
    <w:rsid w:val="00CF7170"/>
    <w:rsid w:val="00CF7221"/>
    <w:rsid w:val="00CF7DA5"/>
    <w:rsid w:val="00D00257"/>
    <w:rsid w:val="00D00B98"/>
    <w:rsid w:val="00D015BB"/>
    <w:rsid w:val="00D01B86"/>
    <w:rsid w:val="00D02054"/>
    <w:rsid w:val="00D02109"/>
    <w:rsid w:val="00D0265B"/>
    <w:rsid w:val="00D02A17"/>
    <w:rsid w:val="00D0345D"/>
    <w:rsid w:val="00D03937"/>
    <w:rsid w:val="00D03C4F"/>
    <w:rsid w:val="00D03C7D"/>
    <w:rsid w:val="00D03E69"/>
    <w:rsid w:val="00D03FC5"/>
    <w:rsid w:val="00D041F1"/>
    <w:rsid w:val="00D041FE"/>
    <w:rsid w:val="00D0423E"/>
    <w:rsid w:val="00D046F4"/>
    <w:rsid w:val="00D04737"/>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4CE"/>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2E68"/>
    <w:rsid w:val="00D335EF"/>
    <w:rsid w:val="00D33A46"/>
    <w:rsid w:val="00D33E32"/>
    <w:rsid w:val="00D341C4"/>
    <w:rsid w:val="00D34212"/>
    <w:rsid w:val="00D34410"/>
    <w:rsid w:val="00D345AD"/>
    <w:rsid w:val="00D3473F"/>
    <w:rsid w:val="00D34995"/>
    <w:rsid w:val="00D34B64"/>
    <w:rsid w:val="00D34ECA"/>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48"/>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C5E"/>
    <w:rsid w:val="00D53F07"/>
    <w:rsid w:val="00D53F37"/>
    <w:rsid w:val="00D5432B"/>
    <w:rsid w:val="00D547B0"/>
    <w:rsid w:val="00D54840"/>
    <w:rsid w:val="00D54B94"/>
    <w:rsid w:val="00D54EBB"/>
    <w:rsid w:val="00D55090"/>
    <w:rsid w:val="00D55D30"/>
    <w:rsid w:val="00D55DEE"/>
    <w:rsid w:val="00D56039"/>
    <w:rsid w:val="00D56172"/>
    <w:rsid w:val="00D56224"/>
    <w:rsid w:val="00D562B9"/>
    <w:rsid w:val="00D56456"/>
    <w:rsid w:val="00D5647F"/>
    <w:rsid w:val="00D565B6"/>
    <w:rsid w:val="00D5680F"/>
    <w:rsid w:val="00D5693E"/>
    <w:rsid w:val="00D56B2E"/>
    <w:rsid w:val="00D570A5"/>
    <w:rsid w:val="00D57342"/>
    <w:rsid w:val="00D5741E"/>
    <w:rsid w:val="00D574E0"/>
    <w:rsid w:val="00D57516"/>
    <w:rsid w:val="00D57587"/>
    <w:rsid w:val="00D57590"/>
    <w:rsid w:val="00D57E45"/>
    <w:rsid w:val="00D57E48"/>
    <w:rsid w:val="00D6055F"/>
    <w:rsid w:val="00D60A18"/>
    <w:rsid w:val="00D61288"/>
    <w:rsid w:val="00D613DE"/>
    <w:rsid w:val="00D6154B"/>
    <w:rsid w:val="00D615D9"/>
    <w:rsid w:val="00D6167D"/>
    <w:rsid w:val="00D61800"/>
    <w:rsid w:val="00D618D5"/>
    <w:rsid w:val="00D61EC8"/>
    <w:rsid w:val="00D62039"/>
    <w:rsid w:val="00D62468"/>
    <w:rsid w:val="00D625DE"/>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69"/>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A23"/>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3E63"/>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8E2"/>
    <w:rsid w:val="00DB09EF"/>
    <w:rsid w:val="00DB0C4E"/>
    <w:rsid w:val="00DB0D24"/>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C3C"/>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7E5"/>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974"/>
    <w:rsid w:val="00DF1B1F"/>
    <w:rsid w:val="00DF1FD3"/>
    <w:rsid w:val="00DF221D"/>
    <w:rsid w:val="00DF2310"/>
    <w:rsid w:val="00DF373E"/>
    <w:rsid w:val="00DF37E3"/>
    <w:rsid w:val="00DF396B"/>
    <w:rsid w:val="00DF3B8E"/>
    <w:rsid w:val="00DF3BFB"/>
    <w:rsid w:val="00DF3E97"/>
    <w:rsid w:val="00DF415C"/>
    <w:rsid w:val="00DF41AC"/>
    <w:rsid w:val="00DF42FC"/>
    <w:rsid w:val="00DF4359"/>
    <w:rsid w:val="00DF4753"/>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39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C33"/>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56"/>
    <w:rsid w:val="00E268D3"/>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01"/>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80"/>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288D"/>
    <w:rsid w:val="00E83229"/>
    <w:rsid w:val="00E83238"/>
    <w:rsid w:val="00E83735"/>
    <w:rsid w:val="00E83799"/>
    <w:rsid w:val="00E83C65"/>
    <w:rsid w:val="00E83F1F"/>
    <w:rsid w:val="00E84236"/>
    <w:rsid w:val="00E842AD"/>
    <w:rsid w:val="00E845F9"/>
    <w:rsid w:val="00E846C6"/>
    <w:rsid w:val="00E8490B"/>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34F"/>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883"/>
    <w:rsid w:val="00EB4C66"/>
    <w:rsid w:val="00EB53E9"/>
    <w:rsid w:val="00EB558D"/>
    <w:rsid w:val="00EB5739"/>
    <w:rsid w:val="00EB59A3"/>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A0"/>
    <w:rsid w:val="00EC73C4"/>
    <w:rsid w:val="00EC75F7"/>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A5F"/>
    <w:rsid w:val="00ED6170"/>
    <w:rsid w:val="00ED63D4"/>
    <w:rsid w:val="00ED65C7"/>
    <w:rsid w:val="00ED6743"/>
    <w:rsid w:val="00ED67FB"/>
    <w:rsid w:val="00ED6DF6"/>
    <w:rsid w:val="00ED6E37"/>
    <w:rsid w:val="00ED6FF9"/>
    <w:rsid w:val="00ED7052"/>
    <w:rsid w:val="00ED7135"/>
    <w:rsid w:val="00ED7496"/>
    <w:rsid w:val="00ED74B5"/>
    <w:rsid w:val="00ED796C"/>
    <w:rsid w:val="00ED7BE0"/>
    <w:rsid w:val="00ED7C98"/>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B22"/>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CA6"/>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756"/>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627"/>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E64"/>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1DC"/>
    <w:rsid w:val="00F20750"/>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A1"/>
    <w:rsid w:val="00F3058E"/>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6F"/>
    <w:rsid w:val="00F361EC"/>
    <w:rsid w:val="00F362DC"/>
    <w:rsid w:val="00F363C0"/>
    <w:rsid w:val="00F3694F"/>
    <w:rsid w:val="00F36A7D"/>
    <w:rsid w:val="00F36D07"/>
    <w:rsid w:val="00F36D59"/>
    <w:rsid w:val="00F36E44"/>
    <w:rsid w:val="00F36E6C"/>
    <w:rsid w:val="00F375D8"/>
    <w:rsid w:val="00F37D6C"/>
    <w:rsid w:val="00F37E3B"/>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0BFF"/>
    <w:rsid w:val="00F51129"/>
    <w:rsid w:val="00F514DA"/>
    <w:rsid w:val="00F5169F"/>
    <w:rsid w:val="00F518E6"/>
    <w:rsid w:val="00F51A78"/>
    <w:rsid w:val="00F51CC4"/>
    <w:rsid w:val="00F51CD1"/>
    <w:rsid w:val="00F51D59"/>
    <w:rsid w:val="00F51F16"/>
    <w:rsid w:val="00F51F1E"/>
    <w:rsid w:val="00F526AA"/>
    <w:rsid w:val="00F527A4"/>
    <w:rsid w:val="00F52A2B"/>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EE"/>
    <w:rsid w:val="00F644F2"/>
    <w:rsid w:val="00F64590"/>
    <w:rsid w:val="00F645F0"/>
    <w:rsid w:val="00F64ACE"/>
    <w:rsid w:val="00F650D2"/>
    <w:rsid w:val="00F651F5"/>
    <w:rsid w:val="00F65941"/>
    <w:rsid w:val="00F661CD"/>
    <w:rsid w:val="00F66469"/>
    <w:rsid w:val="00F66551"/>
    <w:rsid w:val="00F6661B"/>
    <w:rsid w:val="00F66683"/>
    <w:rsid w:val="00F66A92"/>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56E"/>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1EF9"/>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C3B"/>
    <w:rsid w:val="00F97D59"/>
    <w:rsid w:val="00F97EC2"/>
    <w:rsid w:val="00F97F99"/>
    <w:rsid w:val="00FA02B8"/>
    <w:rsid w:val="00FA05DF"/>
    <w:rsid w:val="00FA0740"/>
    <w:rsid w:val="00FA0855"/>
    <w:rsid w:val="00FA09E0"/>
    <w:rsid w:val="00FA0A7A"/>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C81"/>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4F2"/>
    <w:rsid w:val="00FE2611"/>
    <w:rsid w:val="00FE2A7C"/>
    <w:rsid w:val="00FE2F20"/>
    <w:rsid w:val="00FE3040"/>
    <w:rsid w:val="00FE37A3"/>
    <w:rsid w:val="00FE3E06"/>
    <w:rsid w:val="00FE3E59"/>
    <w:rsid w:val="00FE4091"/>
    <w:rsid w:val="00FE4332"/>
    <w:rsid w:val="00FE4605"/>
    <w:rsid w:val="00FE4717"/>
    <w:rsid w:val="00FE47DC"/>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E8B"/>
    <w:rsid w:val="00FF3F6E"/>
    <w:rsid w:val="00FF412E"/>
    <w:rsid w:val="00FF4280"/>
    <w:rsid w:val="00FF4621"/>
    <w:rsid w:val="00FF463B"/>
    <w:rsid w:val="00FF4881"/>
    <w:rsid w:val="00FF4FFC"/>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5F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spacing w:before="100" w:beforeAutospacing="1" w:after="100" w:afterAutospacing="1"/>
    </w:pPr>
    <w:rPr>
      <w:rFonts w:ascii="Times" w:hAnsi="Times"/>
      <w:sz w:val="20"/>
      <w:szCs w:val="20"/>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pBdr>
        <w:top w:val="nil"/>
        <w:left w:val="nil"/>
        <w:bottom w:val="nil"/>
        <w:right w:val="nil"/>
        <w:between w:val="nil"/>
        <w:bar w:val="nil"/>
      </w:pBdr>
      <w:ind w:left="720"/>
      <w:contextualSpacing/>
    </w:pPr>
    <w:rPr>
      <w:bdr w:val="nil"/>
    </w:rPr>
  </w:style>
  <w:style w:type="paragraph" w:customStyle="1" w:styleId="line">
    <w:name w:val="line"/>
    <w:basedOn w:val="Normal"/>
    <w:rsid w:val="006D13A0"/>
    <w:pPr>
      <w:spacing w:before="100" w:beforeAutospacing="1" w:after="100" w:afterAutospacing="1"/>
    </w:pPr>
  </w:style>
  <w:style w:type="character" w:customStyle="1" w:styleId="apple-converted-space">
    <w:name w:val="apple-converted-space"/>
    <w:basedOn w:val="DefaultParagraphFont"/>
    <w:rsid w:val="006D13A0"/>
  </w:style>
  <w:style w:type="character" w:customStyle="1" w:styleId="small-caps">
    <w:name w:val="small-caps"/>
    <w:basedOn w:val="DefaultParagraphFont"/>
    <w:rsid w:val="006D13A0"/>
  </w:style>
  <w:style w:type="character" w:customStyle="1" w:styleId="indent-1-breaks">
    <w:name w:val="indent-1-breaks"/>
    <w:basedOn w:val="DefaultParagraphFont"/>
    <w:rsid w:val="006D13A0"/>
  </w:style>
  <w:style w:type="character" w:styleId="Emphasis">
    <w:name w:val="Emphasis"/>
    <w:basedOn w:val="DefaultParagraphFont"/>
    <w:uiPriority w:val="20"/>
    <w:qFormat/>
    <w:rsid w:val="009550AC"/>
    <w:rPr>
      <w:i/>
      <w:iCs/>
    </w:rPr>
  </w:style>
  <w:style w:type="character" w:customStyle="1" w:styleId="aqj">
    <w:name w:val="aqj"/>
    <w:basedOn w:val="DefaultParagraphFont"/>
    <w:rsid w:val="009550AC"/>
  </w:style>
  <w:style w:type="paragraph" w:customStyle="1" w:styleId="first-line-none">
    <w:name w:val="first-line-none"/>
    <w:basedOn w:val="Normal"/>
    <w:rsid w:val="005245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750">
      <w:bodyDiv w:val="1"/>
      <w:marLeft w:val="0"/>
      <w:marRight w:val="0"/>
      <w:marTop w:val="0"/>
      <w:marBottom w:val="0"/>
      <w:divBdr>
        <w:top w:val="none" w:sz="0" w:space="0" w:color="auto"/>
        <w:left w:val="none" w:sz="0" w:space="0" w:color="auto"/>
        <w:bottom w:val="none" w:sz="0" w:space="0" w:color="auto"/>
        <w:right w:val="none" w:sz="0" w:space="0" w:color="auto"/>
      </w:divBdr>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6270">
      <w:bodyDiv w:val="1"/>
      <w:marLeft w:val="0"/>
      <w:marRight w:val="0"/>
      <w:marTop w:val="0"/>
      <w:marBottom w:val="0"/>
      <w:divBdr>
        <w:top w:val="none" w:sz="0" w:space="0" w:color="auto"/>
        <w:left w:val="none" w:sz="0" w:space="0" w:color="auto"/>
        <w:bottom w:val="none" w:sz="0" w:space="0" w:color="auto"/>
        <w:right w:val="none" w:sz="0" w:space="0" w:color="auto"/>
      </w:divBdr>
      <w:divsChild>
        <w:div w:id="1296714340">
          <w:marLeft w:val="240"/>
          <w:marRight w:val="0"/>
          <w:marTop w:val="240"/>
          <w:marBottom w:val="240"/>
          <w:divBdr>
            <w:top w:val="none" w:sz="0" w:space="0" w:color="auto"/>
            <w:left w:val="none" w:sz="0" w:space="0" w:color="auto"/>
            <w:bottom w:val="none" w:sz="0" w:space="0" w:color="auto"/>
            <w:right w:val="none" w:sz="0" w:space="0" w:color="auto"/>
          </w:divBdr>
        </w:div>
        <w:div w:id="223103963">
          <w:marLeft w:val="240"/>
          <w:marRight w:val="0"/>
          <w:marTop w:val="240"/>
          <w:marBottom w:val="240"/>
          <w:divBdr>
            <w:top w:val="none" w:sz="0" w:space="0" w:color="auto"/>
            <w:left w:val="none" w:sz="0" w:space="0" w:color="auto"/>
            <w:bottom w:val="none" w:sz="0" w:space="0" w:color="auto"/>
            <w:right w:val="none" w:sz="0" w:space="0" w:color="auto"/>
          </w:divBdr>
        </w:div>
        <w:div w:id="557323944">
          <w:marLeft w:val="240"/>
          <w:marRight w:val="0"/>
          <w:marTop w:val="240"/>
          <w:marBottom w:val="240"/>
          <w:divBdr>
            <w:top w:val="none" w:sz="0" w:space="0" w:color="auto"/>
            <w:left w:val="none" w:sz="0" w:space="0" w:color="auto"/>
            <w:bottom w:val="none" w:sz="0" w:space="0" w:color="auto"/>
            <w:right w:val="none" w:sz="0" w:space="0" w:color="auto"/>
          </w:divBdr>
        </w:div>
      </w:divsChild>
    </w:div>
    <w:div w:id="671370977">
      <w:bodyDiv w:val="1"/>
      <w:marLeft w:val="0"/>
      <w:marRight w:val="0"/>
      <w:marTop w:val="0"/>
      <w:marBottom w:val="0"/>
      <w:divBdr>
        <w:top w:val="none" w:sz="0" w:space="0" w:color="auto"/>
        <w:left w:val="none" w:sz="0" w:space="0" w:color="auto"/>
        <w:bottom w:val="none" w:sz="0" w:space="0" w:color="auto"/>
        <w:right w:val="none" w:sz="0" w:space="0" w:color="auto"/>
      </w:divBdr>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99825">
      <w:bodyDiv w:val="1"/>
      <w:marLeft w:val="0"/>
      <w:marRight w:val="0"/>
      <w:marTop w:val="0"/>
      <w:marBottom w:val="0"/>
      <w:divBdr>
        <w:top w:val="none" w:sz="0" w:space="0" w:color="auto"/>
        <w:left w:val="none" w:sz="0" w:space="0" w:color="auto"/>
        <w:bottom w:val="none" w:sz="0" w:space="0" w:color="auto"/>
        <w:right w:val="none" w:sz="0" w:space="0" w:color="auto"/>
      </w:divBdr>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3429">
      <w:bodyDiv w:val="1"/>
      <w:marLeft w:val="0"/>
      <w:marRight w:val="0"/>
      <w:marTop w:val="0"/>
      <w:marBottom w:val="0"/>
      <w:divBdr>
        <w:top w:val="none" w:sz="0" w:space="0" w:color="auto"/>
        <w:left w:val="none" w:sz="0" w:space="0" w:color="auto"/>
        <w:bottom w:val="none" w:sz="0" w:space="0" w:color="auto"/>
        <w:right w:val="none" w:sz="0" w:space="0" w:color="auto"/>
      </w:divBdr>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AB356-CB74-40C7-A0B0-CFF1A869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trish Major</cp:lastModifiedBy>
  <cp:revision>157</cp:revision>
  <cp:lastPrinted>2016-05-14T16:32:00Z</cp:lastPrinted>
  <dcterms:created xsi:type="dcterms:W3CDTF">2017-05-15T04:39:00Z</dcterms:created>
  <dcterms:modified xsi:type="dcterms:W3CDTF">2017-06-13T16:51:00Z</dcterms:modified>
</cp:coreProperties>
</file>