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B2C3E0" w14:textId="77777777" w:rsidR="00CA3925" w:rsidRPr="00CA3925" w:rsidRDefault="00035F4A" w:rsidP="00610067">
      <w:pPr>
        <w:tabs>
          <w:tab w:val="center" w:pos="4500"/>
          <w:tab w:val="right" w:pos="9086"/>
        </w:tabs>
        <w:rPr>
          <w:rFonts w:ascii="Arial" w:hAnsi="Arial" w:cs="Arial"/>
          <w:color w:val="000000" w:themeColor="text1"/>
        </w:rPr>
      </w:pPr>
      <w:r w:rsidRPr="00CA3925">
        <w:rPr>
          <w:rFonts w:ascii="Arial" w:hAnsi="Arial" w:cs="Arial"/>
          <w:color w:val="000000" w:themeColor="text1"/>
        </w:rPr>
        <w:t>June 25</w:t>
      </w:r>
      <w:r w:rsidR="00875A2F" w:rsidRPr="00CA3925">
        <w:rPr>
          <w:rFonts w:ascii="Arial" w:hAnsi="Arial" w:cs="Arial"/>
          <w:color w:val="000000" w:themeColor="text1"/>
        </w:rPr>
        <w:t>, 2017</w:t>
      </w:r>
      <w:r w:rsidR="00FC458F" w:rsidRPr="00CA3925">
        <w:rPr>
          <w:rFonts w:ascii="Arial" w:hAnsi="Arial" w:cs="Arial"/>
          <w:color w:val="000000" w:themeColor="text1"/>
        </w:rPr>
        <w:tab/>
      </w:r>
    </w:p>
    <w:p w14:paraId="4AB3D2F4" w14:textId="1F9BAFC4" w:rsidR="00F11BD5" w:rsidRPr="00CA3925" w:rsidRDefault="00035F4A" w:rsidP="00610067">
      <w:pPr>
        <w:tabs>
          <w:tab w:val="center" w:pos="4500"/>
          <w:tab w:val="right" w:pos="9086"/>
        </w:tabs>
        <w:rPr>
          <w:rFonts w:ascii="Arial" w:hAnsi="Arial" w:cs="Arial"/>
          <w:color w:val="000000" w:themeColor="text1"/>
        </w:rPr>
      </w:pPr>
      <w:r w:rsidRPr="00CA3925">
        <w:rPr>
          <w:rFonts w:ascii="Arial" w:hAnsi="Arial" w:cs="Arial"/>
          <w:color w:val="000000" w:themeColor="text1"/>
          <w:u w:color="000000"/>
        </w:rPr>
        <w:t>Genesis 37:1-4, 12-28</w:t>
      </w:r>
    </w:p>
    <w:p w14:paraId="4152D977" w14:textId="6FB0C6C2" w:rsidR="00D9168F" w:rsidRPr="00CA3925" w:rsidRDefault="00D9168F" w:rsidP="00610067">
      <w:pPr>
        <w:tabs>
          <w:tab w:val="center" w:pos="4500"/>
          <w:tab w:val="right" w:pos="9086"/>
        </w:tabs>
        <w:rPr>
          <w:rFonts w:ascii="Arial" w:hAnsi="Arial" w:cs="Arial"/>
          <w:color w:val="000000" w:themeColor="text1"/>
        </w:rPr>
      </w:pPr>
      <w:bookmarkStart w:id="0" w:name="_GoBack"/>
      <w:r w:rsidRPr="00CA3925">
        <w:rPr>
          <w:rFonts w:ascii="Arial" w:hAnsi="Arial" w:cs="Arial"/>
          <w:color w:val="000000" w:themeColor="text1"/>
        </w:rPr>
        <w:t>Children’s Bible Stories All Grown Up: Joseph</w:t>
      </w:r>
    </w:p>
    <w:bookmarkEnd w:id="0"/>
    <w:p w14:paraId="2414CA6E" w14:textId="77777777" w:rsidR="00CA3925" w:rsidRPr="00CA3925" w:rsidRDefault="00D91A6A" w:rsidP="00FE1FC4">
      <w:pPr>
        <w:pStyle w:val="BodyA"/>
        <w:rPr>
          <w:rFonts w:ascii="Arial" w:hAnsi="Arial" w:cs="Arial"/>
          <w:color w:val="000000" w:themeColor="text1"/>
        </w:rPr>
      </w:pPr>
      <w:r w:rsidRPr="00CA3925">
        <w:rPr>
          <w:rFonts w:ascii="Arial" w:hAnsi="Arial" w:cs="Arial"/>
          <w:color w:val="000000" w:themeColor="text1"/>
        </w:rPr>
        <w:t>Rev. Kerry Smith</w:t>
      </w:r>
      <w:r w:rsidRPr="00CA3925">
        <w:rPr>
          <w:rFonts w:ascii="Arial" w:hAnsi="Arial" w:cs="Arial"/>
          <w:color w:val="000000" w:themeColor="text1"/>
        </w:rPr>
        <w:tab/>
      </w:r>
    </w:p>
    <w:p w14:paraId="485DABE3" w14:textId="0F1141C5" w:rsidR="00D91A6A" w:rsidRPr="00CA3925" w:rsidRDefault="00D91A6A" w:rsidP="00FE1FC4">
      <w:pPr>
        <w:pStyle w:val="BodyA"/>
        <w:rPr>
          <w:rFonts w:ascii="Arial" w:hAnsi="Arial" w:cs="Arial"/>
          <w:color w:val="000000" w:themeColor="text1"/>
        </w:rPr>
      </w:pPr>
      <w:r w:rsidRPr="00CA3925">
        <w:rPr>
          <w:rFonts w:ascii="Arial" w:hAnsi="Arial" w:cs="Arial"/>
          <w:color w:val="000000" w:themeColor="text1"/>
        </w:rPr>
        <w:t>Greenland Hills United Methodist Church</w:t>
      </w:r>
    </w:p>
    <w:p w14:paraId="2FFFD2CF" w14:textId="77777777" w:rsidR="005F5CD9" w:rsidRPr="00CA3925" w:rsidRDefault="005F5CD9" w:rsidP="00B538EF">
      <w:pPr>
        <w:pStyle w:val="DefaultText"/>
        <w:tabs>
          <w:tab w:val="center" w:pos="4500"/>
          <w:tab w:val="right" w:pos="9090"/>
        </w:tabs>
        <w:rPr>
          <w:rFonts w:ascii="Arial" w:hAnsi="Arial" w:cs="Arial"/>
          <w:bCs/>
          <w:color w:val="000000" w:themeColor="text1"/>
        </w:rPr>
      </w:pPr>
    </w:p>
    <w:p w14:paraId="4219F04F" w14:textId="5214C703" w:rsidR="00875A2F" w:rsidRPr="00CA3925" w:rsidRDefault="00035F4A" w:rsidP="00157771">
      <w:pPr>
        <w:tabs>
          <w:tab w:val="center" w:pos="4500"/>
          <w:tab w:val="right" w:pos="9086"/>
        </w:tabs>
        <w:rPr>
          <w:rFonts w:ascii="Arial" w:hAnsi="Arial" w:cs="Arial"/>
          <w:color w:val="000000" w:themeColor="text1"/>
        </w:rPr>
      </w:pPr>
      <w:r w:rsidRPr="00CA3925">
        <w:rPr>
          <w:rFonts w:ascii="Arial" w:hAnsi="Arial" w:cs="Arial"/>
          <w:color w:val="000000" w:themeColor="text1"/>
        </w:rPr>
        <w:t>Genesis 37:1-4, 12-28</w:t>
      </w:r>
      <w:r w:rsidR="00533C95" w:rsidRPr="00CA3925">
        <w:rPr>
          <w:rFonts w:ascii="Arial" w:hAnsi="Arial" w:cs="Arial"/>
          <w:color w:val="000000" w:themeColor="text1"/>
        </w:rPr>
        <w:tab/>
      </w:r>
      <w:r w:rsidRPr="00CA3925">
        <w:rPr>
          <w:rFonts w:ascii="Arial" w:hAnsi="Arial" w:cs="Arial"/>
          <w:color w:val="000000" w:themeColor="text1"/>
        </w:rPr>
        <w:t>New Revised Standard Version</w:t>
      </w:r>
    </w:p>
    <w:p w14:paraId="39E8A2EC" w14:textId="77777777" w:rsidR="00035F4A" w:rsidRPr="00CA3925" w:rsidRDefault="00035F4A" w:rsidP="00035F4A">
      <w:pPr>
        <w:pStyle w:val="chapter-2"/>
        <w:spacing w:before="0" w:beforeAutospacing="0" w:after="0" w:afterAutospacing="0"/>
        <w:rPr>
          <w:rFonts w:ascii="Arial" w:eastAsia="Arial Unicode MS" w:hAnsi="Arial" w:cs="Arial"/>
          <w:color w:val="000000" w:themeColor="text1"/>
          <w:u w:color="000000"/>
        </w:rPr>
      </w:pPr>
      <w:r w:rsidRPr="00CA3925">
        <w:rPr>
          <w:rFonts w:ascii="Arial" w:eastAsia="Arial Unicode MS" w:hAnsi="Arial" w:cs="Arial"/>
          <w:color w:val="000000" w:themeColor="text1"/>
          <w:u w:color="000000"/>
        </w:rPr>
        <w:t xml:space="preserve">Jacob settled in the land where his father had lived as an alien, the land of Canaan. This is the story of the family of Jacob. Joseph, being seventeen years old, was shepherding the flock with his brothers; he was a helper to the sons of Bilhah and </w:t>
      </w:r>
      <w:proofErr w:type="spellStart"/>
      <w:r w:rsidRPr="00CA3925">
        <w:rPr>
          <w:rFonts w:ascii="Arial" w:eastAsia="Arial Unicode MS" w:hAnsi="Arial" w:cs="Arial"/>
          <w:color w:val="000000" w:themeColor="text1"/>
          <w:u w:color="000000"/>
        </w:rPr>
        <w:t>Zilpah</w:t>
      </w:r>
      <w:proofErr w:type="spellEnd"/>
      <w:r w:rsidRPr="00CA3925">
        <w:rPr>
          <w:rFonts w:ascii="Arial" w:eastAsia="Arial Unicode MS" w:hAnsi="Arial" w:cs="Arial"/>
          <w:color w:val="000000" w:themeColor="text1"/>
          <w:u w:color="000000"/>
        </w:rPr>
        <w:t>, his father’s wives; and Joseph brought a bad report of them to their father. Now Israel loved Joseph more than any other of his children, because he was the son of his old age; and he had made him a long robe with sleeves. But when his brothers saw that their father loved him more than all his brothers, they hated him, and could not speak peaceably to him.</w:t>
      </w:r>
    </w:p>
    <w:p w14:paraId="2CBF0F07" w14:textId="77777777" w:rsidR="00035F4A" w:rsidRPr="00CA3925" w:rsidRDefault="00035F4A" w:rsidP="00035F4A">
      <w:pPr>
        <w:pStyle w:val="chapter-2"/>
        <w:spacing w:before="0" w:beforeAutospacing="0" w:after="0" w:afterAutospacing="0"/>
        <w:rPr>
          <w:rFonts w:ascii="Arial" w:eastAsia="Arial Unicode MS" w:hAnsi="Arial" w:cs="Arial"/>
          <w:color w:val="000000" w:themeColor="text1"/>
          <w:u w:color="000000"/>
        </w:rPr>
      </w:pPr>
      <w:r w:rsidRPr="00CA3925">
        <w:rPr>
          <w:rFonts w:ascii="Arial" w:eastAsia="Arial Unicode MS" w:hAnsi="Arial" w:cs="Arial"/>
          <w:color w:val="000000" w:themeColor="text1"/>
          <w:u w:color="000000"/>
        </w:rPr>
        <w:t>Now his brothers went to pasture their father’s flock near Shechem. And Israel said to Joseph, “Are not your brothers pasturing the flock at Shechem? Come, I will send you to them.” He answered, “Here I am.” </w:t>
      </w:r>
      <w:proofErr w:type="gramStart"/>
      <w:r w:rsidRPr="00CA3925">
        <w:rPr>
          <w:rFonts w:ascii="Arial" w:eastAsia="Arial Unicode MS" w:hAnsi="Arial" w:cs="Arial"/>
          <w:color w:val="000000" w:themeColor="text1"/>
          <w:u w:color="000000"/>
        </w:rPr>
        <w:t>So</w:t>
      </w:r>
      <w:proofErr w:type="gramEnd"/>
      <w:r w:rsidRPr="00CA3925">
        <w:rPr>
          <w:rFonts w:ascii="Arial" w:eastAsia="Arial Unicode MS" w:hAnsi="Arial" w:cs="Arial"/>
          <w:color w:val="000000" w:themeColor="text1"/>
          <w:u w:color="000000"/>
        </w:rPr>
        <w:t xml:space="preserve"> he said to him, “Go now, see if it is well with your brothers and with the flock; and bring word back to me.” </w:t>
      </w:r>
      <w:proofErr w:type="gramStart"/>
      <w:r w:rsidRPr="00CA3925">
        <w:rPr>
          <w:rFonts w:ascii="Arial" w:eastAsia="Arial Unicode MS" w:hAnsi="Arial" w:cs="Arial"/>
          <w:color w:val="000000" w:themeColor="text1"/>
          <w:u w:color="000000"/>
        </w:rPr>
        <w:t>So</w:t>
      </w:r>
      <w:proofErr w:type="gramEnd"/>
      <w:r w:rsidRPr="00CA3925">
        <w:rPr>
          <w:rFonts w:ascii="Arial" w:eastAsia="Arial Unicode MS" w:hAnsi="Arial" w:cs="Arial"/>
          <w:color w:val="000000" w:themeColor="text1"/>
          <w:u w:color="000000"/>
        </w:rPr>
        <w:t xml:space="preserve"> he sent him from the valley of Hebron. He came to Shechem, and a man found him wandering in the fields; the man asked him, “What are you seeking?” “I am seeking my brothers,” he said; “tell me, please, where they are pasturing the flock.” The man said, “They have gone away, for I heard them say, ‘Let us go to Dothan.’” </w:t>
      </w:r>
      <w:proofErr w:type="gramStart"/>
      <w:r w:rsidRPr="00CA3925">
        <w:rPr>
          <w:rFonts w:ascii="Arial" w:eastAsia="Arial Unicode MS" w:hAnsi="Arial" w:cs="Arial"/>
          <w:color w:val="000000" w:themeColor="text1"/>
          <w:u w:color="000000"/>
        </w:rPr>
        <w:t>So</w:t>
      </w:r>
      <w:proofErr w:type="gramEnd"/>
      <w:r w:rsidRPr="00CA3925">
        <w:rPr>
          <w:rFonts w:ascii="Arial" w:eastAsia="Arial Unicode MS" w:hAnsi="Arial" w:cs="Arial"/>
          <w:color w:val="000000" w:themeColor="text1"/>
          <w:u w:color="000000"/>
        </w:rPr>
        <w:t xml:space="preserve"> Joseph went after his brothers, and found them at Dothan. They saw him from a distance, and before he came near to them, they conspired to kill him. They said to one another, “Here comes this dreamer. Come now, let us kill him and throw him into one of the pits; then we shall say that a wild animal has devoured him, and we shall see what will become of his dreams.” But when Reuben heard it, he delivered him out of their hands, saying, “Let us not take his life.” Reuben said to them, “Shed no blood; throw him into this pit here in the wilderness, but lay no hand on him”—that he might rescue him out of their hand and restore him to his father. </w:t>
      </w:r>
      <w:proofErr w:type="gramStart"/>
      <w:r w:rsidRPr="00CA3925">
        <w:rPr>
          <w:rFonts w:ascii="Arial" w:eastAsia="Arial Unicode MS" w:hAnsi="Arial" w:cs="Arial"/>
          <w:color w:val="000000" w:themeColor="text1"/>
          <w:u w:color="000000"/>
        </w:rPr>
        <w:t>So</w:t>
      </w:r>
      <w:proofErr w:type="gramEnd"/>
      <w:r w:rsidRPr="00CA3925">
        <w:rPr>
          <w:rFonts w:ascii="Arial" w:eastAsia="Arial Unicode MS" w:hAnsi="Arial" w:cs="Arial"/>
          <w:color w:val="000000" w:themeColor="text1"/>
          <w:u w:color="000000"/>
        </w:rPr>
        <w:t xml:space="preserve"> when Joseph came to his brothers, they stripped him of his robe, the long robe with sleeves that he wore; and they took him and threw him into a pit. The pit was empty; there was no water in it. Then they sat down to eat; and looking up they saw a caravan of Ishmaelites coming from Gilead, with their camels carrying gum, balm, and resin, on their way to carry it down to Egypt. Then Judah said to his brothers, “What profit is it if we kill our brother and conceal his blood? Come, let us sell him to the Ishmaelites, and not lay our hands on him, for he is our brother, our own flesh.” And his brothers agreed. When some Midianite traders passed by, they drew Joseph up, lifting him out of the pit, and sold him to the Ishmaelites for twenty pieces of silver. And they took Joseph to Egypt.</w:t>
      </w:r>
    </w:p>
    <w:p w14:paraId="1902CAEB" w14:textId="77777777" w:rsidR="00495221" w:rsidRDefault="00495221" w:rsidP="00035F4A">
      <w:pPr>
        <w:pStyle w:val="chapter-2"/>
        <w:spacing w:before="0" w:beforeAutospacing="0" w:after="0" w:afterAutospacing="0"/>
        <w:rPr>
          <w:rFonts w:eastAsia="Arial Unicode MS"/>
          <w:color w:val="000000" w:themeColor="text1"/>
          <w:sz w:val="20"/>
          <w:szCs w:val="20"/>
          <w:u w:color="000000"/>
        </w:rPr>
      </w:pPr>
    </w:p>
    <w:p w14:paraId="4F81B9D2" w14:textId="1428042F" w:rsidR="004F3AE1" w:rsidRPr="00CA3925" w:rsidRDefault="00230A1E" w:rsidP="00035F4A">
      <w:pPr>
        <w:pStyle w:val="chapter-2"/>
        <w:spacing w:before="0" w:beforeAutospacing="0" w:after="0" w:afterAutospacing="0"/>
        <w:rPr>
          <w:rFonts w:eastAsia="Arial Unicode MS"/>
          <w:color w:val="000000" w:themeColor="text1"/>
          <w:sz w:val="26"/>
          <w:szCs w:val="26"/>
          <w:u w:color="000000"/>
        </w:rPr>
      </w:pPr>
      <w:r w:rsidRPr="007855EE">
        <w:rPr>
          <w:rFonts w:eastAsia="Arial Unicode MS"/>
          <w:color w:val="000000" w:themeColor="text1"/>
          <w:u w:color="000000"/>
        </w:rPr>
        <w:tab/>
      </w:r>
      <w:r w:rsidR="00EA30B5" w:rsidRPr="00CA3925">
        <w:rPr>
          <w:rFonts w:eastAsia="Arial Unicode MS"/>
          <w:color w:val="000000" w:themeColor="text1"/>
          <w:sz w:val="26"/>
          <w:szCs w:val="26"/>
          <w:u w:color="000000"/>
        </w:rPr>
        <w:t xml:space="preserve">Did your parents have a favorite? </w:t>
      </w:r>
      <w:r w:rsidR="005A014A" w:rsidRPr="00CA3925">
        <w:rPr>
          <w:rFonts w:eastAsia="Arial Unicode MS"/>
          <w:color w:val="000000" w:themeColor="text1"/>
          <w:sz w:val="26"/>
          <w:szCs w:val="26"/>
          <w:u w:color="000000"/>
        </w:rPr>
        <w:t>Jacob knew about fa</w:t>
      </w:r>
      <w:r w:rsidR="00E76761" w:rsidRPr="00CA3925">
        <w:rPr>
          <w:rFonts w:eastAsia="Arial Unicode MS"/>
          <w:color w:val="000000" w:themeColor="text1"/>
          <w:sz w:val="26"/>
          <w:szCs w:val="26"/>
          <w:u w:color="000000"/>
        </w:rPr>
        <w:t xml:space="preserve">vorites. Jacob and Esau were twins, Jacob was his mom’s favorite and Esau was his dad’s. </w:t>
      </w:r>
      <w:r w:rsidR="005A014A" w:rsidRPr="00CA3925">
        <w:rPr>
          <w:rFonts w:eastAsia="Arial Unicode MS"/>
          <w:color w:val="000000" w:themeColor="text1"/>
          <w:sz w:val="26"/>
          <w:szCs w:val="26"/>
          <w:u w:color="000000"/>
        </w:rPr>
        <w:t xml:space="preserve">Esau was </w:t>
      </w:r>
      <w:r w:rsidR="00E76761" w:rsidRPr="00CA3925">
        <w:rPr>
          <w:rFonts w:eastAsia="Arial Unicode MS"/>
          <w:color w:val="000000" w:themeColor="text1"/>
          <w:sz w:val="26"/>
          <w:szCs w:val="26"/>
          <w:u w:color="000000"/>
        </w:rPr>
        <w:t xml:space="preserve">born first </w:t>
      </w:r>
      <w:r w:rsidR="00CA0E36" w:rsidRPr="00CA3925">
        <w:rPr>
          <w:rFonts w:eastAsia="Arial Unicode MS"/>
          <w:color w:val="000000" w:themeColor="text1"/>
          <w:sz w:val="26"/>
          <w:szCs w:val="26"/>
          <w:u w:color="000000"/>
        </w:rPr>
        <w:t xml:space="preserve">so he would receive a double portion of his dad’s inheritance. </w:t>
      </w:r>
      <w:r w:rsidR="00B02A30" w:rsidRPr="00CA3925">
        <w:rPr>
          <w:rFonts w:eastAsia="Arial Unicode MS"/>
          <w:color w:val="000000" w:themeColor="text1"/>
          <w:sz w:val="26"/>
          <w:szCs w:val="26"/>
          <w:u w:color="000000"/>
        </w:rPr>
        <w:t xml:space="preserve">Jacob </w:t>
      </w:r>
      <w:r w:rsidR="00914369" w:rsidRPr="00CA3925">
        <w:rPr>
          <w:rFonts w:eastAsia="Arial Unicode MS"/>
          <w:color w:val="000000" w:themeColor="text1"/>
          <w:sz w:val="26"/>
          <w:szCs w:val="26"/>
          <w:u w:color="000000"/>
        </w:rPr>
        <w:t xml:space="preserve">offered to give his brother some stew in exchange </w:t>
      </w:r>
      <w:r w:rsidR="0081620E" w:rsidRPr="00CA3925">
        <w:rPr>
          <w:rFonts w:eastAsia="Arial Unicode MS"/>
          <w:color w:val="000000" w:themeColor="text1"/>
          <w:sz w:val="26"/>
          <w:szCs w:val="26"/>
          <w:u w:color="000000"/>
        </w:rPr>
        <w:t xml:space="preserve">for </w:t>
      </w:r>
      <w:r w:rsidR="00914369" w:rsidRPr="00CA3925">
        <w:rPr>
          <w:rFonts w:eastAsia="Arial Unicode MS"/>
          <w:color w:val="000000" w:themeColor="text1"/>
          <w:sz w:val="26"/>
          <w:szCs w:val="26"/>
          <w:u w:color="000000"/>
        </w:rPr>
        <w:t xml:space="preserve">that birthright. </w:t>
      </w:r>
      <w:r w:rsidR="007F6776" w:rsidRPr="00CA3925">
        <w:rPr>
          <w:rFonts w:eastAsia="Arial Unicode MS"/>
          <w:color w:val="000000" w:themeColor="text1"/>
          <w:sz w:val="26"/>
          <w:szCs w:val="26"/>
          <w:u w:color="000000"/>
        </w:rPr>
        <w:t xml:space="preserve">Then Jacob tricked his dad and received the blessing that was meant for Esau.  Jacob knew about parents playing </w:t>
      </w:r>
      <w:r w:rsidR="007F6776" w:rsidRPr="00CA3925">
        <w:rPr>
          <w:rFonts w:eastAsia="Arial Unicode MS"/>
          <w:color w:val="000000" w:themeColor="text1"/>
          <w:sz w:val="26"/>
          <w:szCs w:val="26"/>
          <w:u w:color="000000"/>
        </w:rPr>
        <w:lastRenderedPageBreak/>
        <w:t>favorites. The story that we hear today is about Jacob’s twelve sons and Jacob’s favorite son, Joseph. READ SCRIPTURE.</w:t>
      </w:r>
      <w:r w:rsidR="00B43AD4" w:rsidRPr="00CA3925">
        <w:rPr>
          <w:rFonts w:eastAsia="Arial Unicode MS"/>
          <w:color w:val="000000" w:themeColor="text1"/>
          <w:sz w:val="26"/>
          <w:szCs w:val="26"/>
          <w:u w:color="000000"/>
        </w:rPr>
        <w:t xml:space="preserve"> </w:t>
      </w:r>
      <w:r w:rsidR="003719F1" w:rsidRPr="00CA3925">
        <w:rPr>
          <w:rFonts w:eastAsia="Arial Unicode MS"/>
          <w:color w:val="000000" w:themeColor="text1"/>
          <w:sz w:val="26"/>
          <w:szCs w:val="26"/>
          <w:u w:color="000000"/>
        </w:rPr>
        <w:t xml:space="preserve">Joseph was </w:t>
      </w:r>
      <w:r w:rsidR="00164447" w:rsidRPr="00CA3925">
        <w:rPr>
          <w:rFonts w:eastAsia="Arial Unicode MS"/>
          <w:color w:val="000000" w:themeColor="text1"/>
          <w:sz w:val="26"/>
          <w:szCs w:val="26"/>
          <w:u w:color="000000"/>
        </w:rPr>
        <w:t>the firstborn of Jacob’</w:t>
      </w:r>
      <w:r w:rsidR="00AA7D94" w:rsidRPr="00CA3925">
        <w:rPr>
          <w:rFonts w:eastAsia="Arial Unicode MS"/>
          <w:color w:val="000000" w:themeColor="text1"/>
          <w:sz w:val="26"/>
          <w:szCs w:val="26"/>
          <w:u w:color="000000"/>
        </w:rPr>
        <w:t xml:space="preserve">s favorite wife, Rachel, whom he dearly loved. </w:t>
      </w:r>
      <w:r w:rsidR="004F3AE1" w:rsidRPr="00CA3925">
        <w:rPr>
          <w:rFonts w:eastAsia="Arial Unicode MS"/>
          <w:color w:val="000000" w:themeColor="text1"/>
          <w:sz w:val="26"/>
          <w:szCs w:val="26"/>
          <w:u w:color="000000"/>
        </w:rPr>
        <w:t xml:space="preserve">Joseph was the child born in Jacob’s later years, and when Joseph was born Jacob got a new lease on life. </w:t>
      </w:r>
      <w:r w:rsidR="005852A6" w:rsidRPr="00CA3925">
        <w:rPr>
          <w:rFonts w:eastAsia="Arial Unicode MS"/>
          <w:color w:val="000000" w:themeColor="text1"/>
          <w:sz w:val="26"/>
          <w:szCs w:val="26"/>
          <w:u w:color="000000"/>
        </w:rPr>
        <w:t xml:space="preserve">Jacob didn’t hide his favoritism. </w:t>
      </w:r>
      <w:r w:rsidR="00525C76" w:rsidRPr="00CA3925">
        <w:rPr>
          <w:rFonts w:eastAsia="Arial Unicode MS"/>
          <w:color w:val="000000" w:themeColor="text1"/>
          <w:sz w:val="26"/>
          <w:szCs w:val="26"/>
          <w:u w:color="000000"/>
        </w:rPr>
        <w:t>In fact</w:t>
      </w:r>
      <w:r w:rsidR="00CB68E6" w:rsidRPr="00CA3925">
        <w:rPr>
          <w:rFonts w:eastAsia="Arial Unicode MS"/>
          <w:color w:val="000000" w:themeColor="text1"/>
          <w:sz w:val="26"/>
          <w:szCs w:val="26"/>
          <w:u w:color="000000"/>
        </w:rPr>
        <w:t>,</w:t>
      </w:r>
      <w:r w:rsidR="00525C76" w:rsidRPr="00CA3925">
        <w:rPr>
          <w:rFonts w:eastAsia="Arial Unicode MS"/>
          <w:color w:val="000000" w:themeColor="text1"/>
          <w:sz w:val="26"/>
          <w:szCs w:val="26"/>
          <w:u w:color="000000"/>
        </w:rPr>
        <w:t xml:space="preserve"> he put his favoritism on display by giving Joseph a </w:t>
      </w:r>
      <w:r w:rsidR="00D22647" w:rsidRPr="00CA3925">
        <w:rPr>
          <w:rFonts w:eastAsia="Arial Unicode MS"/>
          <w:color w:val="000000" w:themeColor="text1"/>
          <w:sz w:val="26"/>
          <w:szCs w:val="26"/>
          <w:u w:color="000000"/>
        </w:rPr>
        <w:t>long robe with sleeves</w:t>
      </w:r>
      <w:r w:rsidR="00525C76" w:rsidRPr="00CA3925">
        <w:rPr>
          <w:rFonts w:eastAsia="Arial Unicode MS"/>
          <w:color w:val="000000" w:themeColor="text1"/>
          <w:sz w:val="26"/>
          <w:szCs w:val="26"/>
          <w:u w:color="000000"/>
        </w:rPr>
        <w:t xml:space="preserve"> or as the King James Version translates it, a coat of many colors. </w:t>
      </w:r>
    </w:p>
    <w:p w14:paraId="5C7F9EA7" w14:textId="41DBF456" w:rsidR="002B6B94" w:rsidRPr="00CA3925" w:rsidRDefault="002B6B94" w:rsidP="00035F4A">
      <w:pPr>
        <w:pStyle w:val="chapter-2"/>
        <w:spacing w:before="0" w:beforeAutospacing="0" w:after="0" w:afterAutospacing="0"/>
        <w:rPr>
          <w:rFonts w:eastAsia="Arial Unicode MS"/>
          <w:color w:val="000000" w:themeColor="text1"/>
          <w:sz w:val="26"/>
          <w:szCs w:val="26"/>
          <w:u w:color="000000"/>
        </w:rPr>
      </w:pPr>
      <w:r w:rsidRPr="00CA3925">
        <w:rPr>
          <w:rFonts w:eastAsia="Arial Unicode MS"/>
          <w:color w:val="000000" w:themeColor="text1"/>
          <w:sz w:val="26"/>
          <w:szCs w:val="26"/>
          <w:u w:color="000000"/>
        </w:rPr>
        <w:tab/>
      </w:r>
      <w:r w:rsidR="00A076B2" w:rsidRPr="00CA3925">
        <w:rPr>
          <w:rFonts w:eastAsia="Arial Unicode MS"/>
          <w:color w:val="000000" w:themeColor="text1"/>
          <w:sz w:val="26"/>
          <w:szCs w:val="26"/>
          <w:u w:color="000000"/>
        </w:rPr>
        <w:t>You can’t work very well in a garment that has sleeves and extends all the way down to your ankles, especially if it is a costly, ornamented robe.</w:t>
      </w:r>
      <w:r w:rsidR="00A076B2" w:rsidRPr="00CA3925">
        <w:rPr>
          <w:rStyle w:val="FootnoteReference"/>
          <w:rFonts w:eastAsia="Arial Unicode MS"/>
          <w:color w:val="000000" w:themeColor="text1"/>
          <w:sz w:val="26"/>
          <w:szCs w:val="26"/>
          <w:u w:color="000000"/>
        </w:rPr>
        <w:footnoteReference w:id="2"/>
      </w:r>
      <w:r w:rsidR="00A076B2" w:rsidRPr="00CA3925">
        <w:rPr>
          <w:rFonts w:eastAsia="Arial Unicode MS"/>
          <w:color w:val="000000" w:themeColor="text1"/>
          <w:sz w:val="26"/>
          <w:szCs w:val="26"/>
          <w:u w:color="000000"/>
        </w:rPr>
        <w:t xml:space="preserve"> </w:t>
      </w:r>
      <w:r w:rsidR="00237C44" w:rsidRPr="00CA3925">
        <w:rPr>
          <w:rFonts w:eastAsia="Arial Unicode MS"/>
          <w:color w:val="000000" w:themeColor="text1"/>
          <w:sz w:val="26"/>
          <w:szCs w:val="26"/>
          <w:u w:color="000000"/>
        </w:rPr>
        <w:t>In Joseph’s day, when you went to work</w:t>
      </w:r>
      <w:r w:rsidR="005F4D07" w:rsidRPr="00CA3925">
        <w:rPr>
          <w:rFonts w:eastAsia="Arial Unicode MS"/>
          <w:color w:val="000000" w:themeColor="text1"/>
          <w:sz w:val="26"/>
          <w:szCs w:val="26"/>
          <w:u w:color="000000"/>
        </w:rPr>
        <w:t>,</w:t>
      </w:r>
      <w:r w:rsidR="00237C44" w:rsidRPr="00CA3925">
        <w:rPr>
          <w:rFonts w:eastAsia="Arial Unicode MS"/>
          <w:color w:val="000000" w:themeColor="text1"/>
          <w:sz w:val="26"/>
          <w:szCs w:val="26"/>
          <w:u w:color="000000"/>
        </w:rPr>
        <w:t xml:space="preserve"> you went in a short, sleeveless tunic</w:t>
      </w:r>
      <w:r w:rsidR="00116589" w:rsidRPr="00CA3925">
        <w:rPr>
          <w:rFonts w:eastAsia="Arial Unicode MS"/>
          <w:color w:val="000000" w:themeColor="text1"/>
          <w:sz w:val="26"/>
          <w:szCs w:val="26"/>
          <w:u w:color="000000"/>
        </w:rPr>
        <w:t xml:space="preserve"> so your arms and legs were free to work. </w:t>
      </w:r>
      <w:r w:rsidR="00F264AD" w:rsidRPr="00CA3925">
        <w:rPr>
          <w:rFonts w:eastAsia="Arial Unicode MS"/>
          <w:color w:val="000000" w:themeColor="text1"/>
          <w:sz w:val="26"/>
          <w:szCs w:val="26"/>
          <w:u w:color="000000"/>
        </w:rPr>
        <w:t>It is like a welder coming to the construction site wearing a full-length mink coat.</w:t>
      </w:r>
      <w:r w:rsidR="00933290" w:rsidRPr="00CA3925">
        <w:rPr>
          <w:rStyle w:val="FootnoteReference"/>
          <w:rFonts w:eastAsia="Arial Unicode MS"/>
          <w:color w:val="000000" w:themeColor="text1"/>
          <w:sz w:val="26"/>
          <w:szCs w:val="26"/>
          <w:u w:color="000000"/>
        </w:rPr>
        <w:footnoteReference w:id="3"/>
      </w:r>
      <w:r w:rsidR="00F264AD" w:rsidRPr="00CA3925">
        <w:rPr>
          <w:rFonts w:eastAsia="Arial Unicode MS"/>
          <w:color w:val="000000" w:themeColor="text1"/>
          <w:sz w:val="26"/>
          <w:szCs w:val="26"/>
          <w:u w:color="000000"/>
        </w:rPr>
        <w:t xml:space="preserve"> </w:t>
      </w:r>
      <w:r w:rsidR="009D01D8" w:rsidRPr="00CA3925">
        <w:rPr>
          <w:rFonts w:eastAsia="Arial Unicode MS"/>
          <w:color w:val="000000" w:themeColor="text1"/>
          <w:sz w:val="26"/>
          <w:szCs w:val="26"/>
          <w:u w:color="000000"/>
        </w:rPr>
        <w:t>I</w:t>
      </w:r>
      <w:r w:rsidR="00B13160" w:rsidRPr="00CA3925">
        <w:rPr>
          <w:rFonts w:eastAsia="Arial Unicode MS"/>
          <w:color w:val="000000" w:themeColor="text1"/>
          <w:sz w:val="26"/>
          <w:szCs w:val="26"/>
          <w:u w:color="000000"/>
        </w:rPr>
        <w:t xml:space="preserve">t is like his father was telling everyone, this is my son and he doesn’t have to work like the rest of you.  </w:t>
      </w:r>
      <w:r w:rsidR="00821A79" w:rsidRPr="00CA3925">
        <w:rPr>
          <w:rFonts w:eastAsia="Arial Unicode MS"/>
          <w:color w:val="000000" w:themeColor="text1"/>
          <w:sz w:val="26"/>
          <w:szCs w:val="26"/>
          <w:u w:color="000000"/>
        </w:rPr>
        <w:t xml:space="preserve">It was a household of anger and jealousy.  </w:t>
      </w:r>
      <w:r w:rsidR="00BB0229" w:rsidRPr="00CA3925">
        <w:rPr>
          <w:rFonts w:eastAsia="Arial Unicode MS"/>
          <w:color w:val="000000" w:themeColor="text1"/>
          <w:sz w:val="26"/>
          <w:szCs w:val="26"/>
          <w:u w:color="000000"/>
        </w:rPr>
        <w:t>Joseph’s brothers endured</w:t>
      </w:r>
      <w:r w:rsidR="00DE53EE" w:rsidRPr="00CA3925">
        <w:rPr>
          <w:rFonts w:eastAsia="Arial Unicode MS"/>
          <w:color w:val="000000" w:themeColor="text1"/>
          <w:sz w:val="26"/>
          <w:szCs w:val="26"/>
          <w:u w:color="000000"/>
        </w:rPr>
        <w:t xml:space="preserve"> 17 years of favoritism, 17 years of being told that you aren’t good enoug</w:t>
      </w:r>
      <w:r w:rsidR="003309FE" w:rsidRPr="00CA3925">
        <w:rPr>
          <w:rFonts w:eastAsia="Arial Unicode MS"/>
          <w:color w:val="000000" w:themeColor="text1"/>
          <w:sz w:val="26"/>
          <w:szCs w:val="26"/>
          <w:u w:color="000000"/>
        </w:rPr>
        <w:t>h,</w:t>
      </w:r>
      <w:r w:rsidR="00DE53EE" w:rsidRPr="00CA3925">
        <w:rPr>
          <w:rFonts w:eastAsia="Arial Unicode MS"/>
          <w:color w:val="000000" w:themeColor="text1"/>
          <w:sz w:val="26"/>
          <w:szCs w:val="26"/>
          <w:u w:color="000000"/>
        </w:rPr>
        <w:t xml:space="preserve"> 17 years of resentment and hatred.  </w:t>
      </w:r>
      <w:r w:rsidR="00E41721" w:rsidRPr="00CA3925">
        <w:rPr>
          <w:rFonts w:eastAsia="Arial Unicode MS"/>
          <w:color w:val="000000" w:themeColor="text1"/>
          <w:sz w:val="26"/>
          <w:szCs w:val="26"/>
          <w:u w:color="000000"/>
        </w:rPr>
        <w:t>Joseph’s brothers had come to dislike their younger brother so much that they could not even speak a kind word to him.</w:t>
      </w:r>
      <w:r w:rsidR="00E41721" w:rsidRPr="00CA3925">
        <w:rPr>
          <w:rStyle w:val="FootnoteReference"/>
          <w:rFonts w:eastAsia="Arial Unicode MS"/>
          <w:color w:val="000000" w:themeColor="text1"/>
          <w:sz w:val="26"/>
          <w:szCs w:val="26"/>
          <w:u w:color="000000"/>
        </w:rPr>
        <w:footnoteReference w:id="4"/>
      </w:r>
      <w:r w:rsidR="00B051DB" w:rsidRPr="00CA3925">
        <w:rPr>
          <w:rFonts w:eastAsia="Arial Unicode MS"/>
          <w:color w:val="000000" w:themeColor="text1"/>
          <w:sz w:val="26"/>
          <w:szCs w:val="26"/>
          <w:u w:color="000000"/>
        </w:rPr>
        <w:t xml:space="preserve"> </w:t>
      </w:r>
    </w:p>
    <w:p w14:paraId="705D4C93" w14:textId="7467BA16" w:rsidR="00CA44CF" w:rsidRPr="00CA3925" w:rsidRDefault="00CA44CF" w:rsidP="00035F4A">
      <w:pPr>
        <w:pStyle w:val="chapter-2"/>
        <w:spacing w:before="0" w:beforeAutospacing="0" w:after="0" w:afterAutospacing="0"/>
        <w:rPr>
          <w:rFonts w:eastAsia="Arial Unicode MS"/>
          <w:color w:val="000000" w:themeColor="text1"/>
          <w:sz w:val="26"/>
          <w:szCs w:val="26"/>
          <w:u w:color="000000"/>
        </w:rPr>
      </w:pPr>
      <w:r w:rsidRPr="00CA3925">
        <w:rPr>
          <w:rFonts w:eastAsia="Arial Unicode MS"/>
          <w:color w:val="000000" w:themeColor="text1"/>
          <w:sz w:val="26"/>
          <w:szCs w:val="26"/>
          <w:u w:color="000000"/>
        </w:rPr>
        <w:tab/>
        <w:t xml:space="preserve">And then there were the dreams.  </w:t>
      </w:r>
      <w:r w:rsidR="007B6F65" w:rsidRPr="00CA3925">
        <w:rPr>
          <w:rFonts w:eastAsia="Arial Unicode MS"/>
          <w:color w:val="000000" w:themeColor="text1"/>
          <w:sz w:val="26"/>
          <w:szCs w:val="26"/>
          <w:u w:color="000000"/>
        </w:rPr>
        <w:t>The dreams were</w:t>
      </w:r>
      <w:r w:rsidR="00E33EFF" w:rsidRPr="00CA3925">
        <w:rPr>
          <w:rFonts w:eastAsia="Arial Unicode MS"/>
          <w:color w:val="000000" w:themeColor="text1"/>
          <w:sz w:val="26"/>
          <w:szCs w:val="26"/>
          <w:u w:color="000000"/>
        </w:rPr>
        <w:t xml:space="preserve"> the</w:t>
      </w:r>
      <w:r w:rsidR="007B6F65" w:rsidRPr="00CA3925">
        <w:rPr>
          <w:rFonts w:eastAsia="Arial Unicode MS"/>
          <w:color w:val="000000" w:themeColor="text1"/>
          <w:sz w:val="26"/>
          <w:szCs w:val="26"/>
          <w:u w:color="000000"/>
        </w:rPr>
        <w:t xml:space="preserve"> last straw. </w:t>
      </w:r>
      <w:r w:rsidR="008F2116" w:rsidRPr="00CA3925">
        <w:rPr>
          <w:rFonts w:eastAsia="Arial Unicode MS"/>
          <w:color w:val="000000" w:themeColor="text1"/>
          <w:sz w:val="26"/>
          <w:szCs w:val="26"/>
          <w:u w:color="000000"/>
        </w:rPr>
        <w:t xml:space="preserve">Joseph told his brothers that he was going to be their master and they would serve him. </w:t>
      </w:r>
      <w:r w:rsidR="00E80ECB" w:rsidRPr="00CA3925">
        <w:rPr>
          <w:rFonts w:eastAsia="Arial Unicode MS"/>
          <w:color w:val="000000" w:themeColor="text1"/>
          <w:sz w:val="26"/>
          <w:szCs w:val="26"/>
          <w:u w:color="000000"/>
        </w:rPr>
        <w:t xml:space="preserve">Then, he told his brothers about another dream.  The sun, the moon, the stars, symbolizing his dad, his mom and his brothers, were all bowing down to him. </w:t>
      </w:r>
    </w:p>
    <w:p w14:paraId="0716D8D7" w14:textId="72B2B4A9" w:rsidR="00576528" w:rsidRPr="00CA3925" w:rsidRDefault="00B377E0" w:rsidP="00035F4A">
      <w:pPr>
        <w:pStyle w:val="chapter-2"/>
        <w:spacing w:before="0" w:beforeAutospacing="0" w:after="0" w:afterAutospacing="0"/>
        <w:rPr>
          <w:rFonts w:eastAsia="Arial Unicode MS"/>
          <w:color w:val="000000" w:themeColor="text1"/>
          <w:sz w:val="26"/>
          <w:szCs w:val="26"/>
          <w:u w:color="000000"/>
        </w:rPr>
      </w:pPr>
      <w:r w:rsidRPr="00CA3925">
        <w:rPr>
          <w:rFonts w:eastAsia="Arial Unicode MS"/>
          <w:color w:val="000000" w:themeColor="text1"/>
          <w:sz w:val="26"/>
          <w:szCs w:val="26"/>
          <w:u w:color="000000"/>
        </w:rPr>
        <w:tab/>
        <w:t xml:space="preserve">So, the brothers go to Shechem to take care of the animals.  Shechem was not a good place in this family’s history.  </w:t>
      </w:r>
      <w:r w:rsidR="003975A5" w:rsidRPr="00CA3925">
        <w:rPr>
          <w:rFonts w:eastAsia="Arial Unicode MS"/>
          <w:color w:val="000000" w:themeColor="text1"/>
          <w:sz w:val="26"/>
          <w:szCs w:val="26"/>
          <w:u w:color="000000"/>
        </w:rPr>
        <w:t xml:space="preserve">One of their sisters, Dinah, was raped in Shechem. </w:t>
      </w:r>
      <w:r w:rsidR="006A7198" w:rsidRPr="00CA3925">
        <w:rPr>
          <w:rFonts w:eastAsia="Arial Unicode MS"/>
          <w:color w:val="000000" w:themeColor="text1"/>
          <w:sz w:val="26"/>
          <w:szCs w:val="26"/>
          <w:u w:color="000000"/>
        </w:rPr>
        <w:t xml:space="preserve">In retaliation, Dinah’s brothers </w:t>
      </w:r>
      <w:r w:rsidR="00931414" w:rsidRPr="00CA3925">
        <w:rPr>
          <w:rFonts w:eastAsia="Arial Unicode MS"/>
          <w:color w:val="000000" w:themeColor="text1"/>
          <w:sz w:val="26"/>
          <w:szCs w:val="26"/>
          <w:u w:color="000000"/>
        </w:rPr>
        <w:t>trapped the Hivites</w:t>
      </w:r>
      <w:r w:rsidR="0030523B" w:rsidRPr="00CA3925">
        <w:rPr>
          <w:rFonts w:eastAsia="Arial Unicode MS"/>
          <w:color w:val="000000" w:themeColor="text1"/>
          <w:sz w:val="26"/>
          <w:szCs w:val="26"/>
          <w:u w:color="000000"/>
        </w:rPr>
        <w:t xml:space="preserve">, </w:t>
      </w:r>
      <w:r w:rsidR="00931414" w:rsidRPr="00CA3925">
        <w:rPr>
          <w:rFonts w:eastAsia="Arial Unicode MS"/>
          <w:color w:val="000000" w:themeColor="text1"/>
          <w:sz w:val="26"/>
          <w:szCs w:val="26"/>
          <w:u w:color="000000"/>
        </w:rPr>
        <w:t xml:space="preserve">killed all the men in the </w:t>
      </w:r>
      <w:r w:rsidR="0030523B" w:rsidRPr="00CA3925">
        <w:rPr>
          <w:rFonts w:eastAsia="Arial Unicode MS"/>
          <w:color w:val="000000" w:themeColor="text1"/>
          <w:sz w:val="26"/>
          <w:szCs w:val="26"/>
          <w:u w:color="000000"/>
        </w:rPr>
        <w:t xml:space="preserve">city, </w:t>
      </w:r>
      <w:r w:rsidR="00E81DE4" w:rsidRPr="00CA3925">
        <w:rPr>
          <w:rFonts w:eastAsia="Arial Unicode MS"/>
          <w:color w:val="000000" w:themeColor="text1"/>
          <w:sz w:val="26"/>
          <w:szCs w:val="26"/>
          <w:u w:color="000000"/>
        </w:rPr>
        <w:t xml:space="preserve">took </w:t>
      </w:r>
      <w:proofErr w:type="gramStart"/>
      <w:r w:rsidR="00E81DE4" w:rsidRPr="00CA3925">
        <w:rPr>
          <w:rFonts w:eastAsia="Arial Unicode MS"/>
          <w:color w:val="000000" w:themeColor="text1"/>
          <w:sz w:val="26"/>
          <w:szCs w:val="26"/>
          <w:u w:color="000000"/>
        </w:rPr>
        <w:t>all of</w:t>
      </w:r>
      <w:proofErr w:type="gramEnd"/>
      <w:r w:rsidR="00E81DE4" w:rsidRPr="00CA3925">
        <w:rPr>
          <w:rFonts w:eastAsia="Arial Unicode MS"/>
          <w:color w:val="000000" w:themeColor="text1"/>
          <w:sz w:val="26"/>
          <w:szCs w:val="26"/>
          <w:u w:color="000000"/>
        </w:rPr>
        <w:t xml:space="preserve"> the</w:t>
      </w:r>
      <w:r w:rsidR="00EF749B" w:rsidRPr="00CA3925">
        <w:rPr>
          <w:rFonts w:eastAsia="Arial Unicode MS"/>
          <w:color w:val="000000" w:themeColor="text1"/>
          <w:sz w:val="26"/>
          <w:szCs w:val="26"/>
          <w:u w:color="000000"/>
        </w:rPr>
        <w:t xml:space="preserve"> wealth and women and children (Genesis 34:29). </w:t>
      </w:r>
      <w:r w:rsidR="00C17A8E" w:rsidRPr="00CA3925">
        <w:rPr>
          <w:rFonts w:eastAsia="Arial Unicode MS"/>
          <w:color w:val="000000" w:themeColor="text1"/>
          <w:sz w:val="26"/>
          <w:szCs w:val="26"/>
          <w:u w:color="000000"/>
        </w:rPr>
        <w:t xml:space="preserve">Jacob makes the connection where his sons are, </w:t>
      </w:r>
      <w:r w:rsidR="006A7198" w:rsidRPr="00CA3925">
        <w:rPr>
          <w:rFonts w:eastAsia="Arial Unicode MS"/>
          <w:color w:val="000000" w:themeColor="text1"/>
          <w:sz w:val="26"/>
          <w:szCs w:val="26"/>
          <w:u w:color="000000"/>
        </w:rPr>
        <w:t xml:space="preserve">and </w:t>
      </w:r>
      <w:r w:rsidR="00C17A8E" w:rsidRPr="00CA3925">
        <w:rPr>
          <w:rFonts w:eastAsia="Arial Unicode MS"/>
          <w:color w:val="000000" w:themeColor="text1"/>
          <w:sz w:val="26"/>
          <w:szCs w:val="26"/>
          <w:u w:color="000000"/>
        </w:rPr>
        <w:t xml:space="preserve">he orders Joseph to go check on them because of what the brothers had done to the people of Shechem. </w:t>
      </w:r>
      <w:r w:rsidR="005E2A15" w:rsidRPr="00CA3925">
        <w:rPr>
          <w:rFonts w:eastAsia="Arial Unicode MS"/>
          <w:color w:val="000000" w:themeColor="text1"/>
          <w:sz w:val="26"/>
          <w:szCs w:val="26"/>
          <w:u w:color="000000"/>
        </w:rPr>
        <w:t>As Joseph’s brothers see him coming, we see</w:t>
      </w:r>
      <w:r w:rsidR="00D04A68" w:rsidRPr="00CA3925">
        <w:rPr>
          <w:rFonts w:eastAsia="Arial Unicode MS"/>
          <w:color w:val="000000" w:themeColor="text1"/>
          <w:sz w:val="26"/>
          <w:szCs w:val="26"/>
          <w:u w:color="000000"/>
        </w:rPr>
        <w:t xml:space="preserve"> an explosion of years and years of pent-up emotions. </w:t>
      </w:r>
      <w:r w:rsidR="003E6481" w:rsidRPr="00CA3925">
        <w:rPr>
          <w:rFonts w:eastAsia="Arial Unicode MS"/>
          <w:color w:val="000000" w:themeColor="text1"/>
          <w:sz w:val="26"/>
          <w:szCs w:val="26"/>
          <w:u w:color="000000"/>
        </w:rPr>
        <w:t xml:space="preserve">“It’s the dreamer! Let’s kill him!” </w:t>
      </w:r>
      <w:r w:rsidR="00D24CED" w:rsidRPr="00CA3925">
        <w:rPr>
          <w:rFonts w:eastAsia="Arial Unicode MS"/>
          <w:color w:val="000000" w:themeColor="text1"/>
          <w:sz w:val="26"/>
          <w:szCs w:val="26"/>
          <w:u w:color="000000"/>
        </w:rPr>
        <w:t>Reuben steps in</w:t>
      </w:r>
      <w:r w:rsidR="008030B9" w:rsidRPr="00CA3925">
        <w:rPr>
          <w:rFonts w:eastAsia="Arial Unicode MS"/>
          <w:color w:val="000000" w:themeColor="text1"/>
          <w:sz w:val="26"/>
          <w:szCs w:val="26"/>
          <w:u w:color="000000"/>
        </w:rPr>
        <w:t xml:space="preserve">.  Reuben is the firstborn and Reuben just a few chapters before </w:t>
      </w:r>
      <w:r w:rsidR="00B320B7" w:rsidRPr="00CA3925">
        <w:rPr>
          <w:rFonts w:eastAsia="Arial Unicode MS"/>
          <w:color w:val="000000" w:themeColor="text1"/>
          <w:sz w:val="26"/>
          <w:szCs w:val="26"/>
          <w:u w:color="000000"/>
        </w:rPr>
        <w:t>had sexual relations with Bilhah, one of his dad’s concubines</w:t>
      </w:r>
      <w:r w:rsidR="00576528" w:rsidRPr="00CA3925">
        <w:rPr>
          <w:rFonts w:eastAsia="Arial Unicode MS"/>
          <w:color w:val="000000" w:themeColor="text1"/>
          <w:sz w:val="26"/>
          <w:szCs w:val="26"/>
          <w:u w:color="000000"/>
        </w:rPr>
        <w:t xml:space="preserve"> who was the mother of two of his half-brothers.</w:t>
      </w:r>
      <w:r w:rsidR="00633B49" w:rsidRPr="00CA3925">
        <w:rPr>
          <w:rFonts w:eastAsia="Arial Unicode MS"/>
          <w:color w:val="000000" w:themeColor="text1"/>
          <w:sz w:val="26"/>
          <w:szCs w:val="26"/>
          <w:u w:color="000000"/>
        </w:rPr>
        <w:t xml:space="preserve">  </w:t>
      </w:r>
      <w:r w:rsidR="00123932" w:rsidRPr="00CA3925">
        <w:rPr>
          <w:rFonts w:eastAsia="Arial Unicode MS"/>
          <w:color w:val="000000" w:themeColor="text1"/>
          <w:sz w:val="26"/>
          <w:szCs w:val="26"/>
          <w:u w:color="000000"/>
        </w:rPr>
        <w:t xml:space="preserve">Sounds like incest to me. </w:t>
      </w:r>
      <w:r w:rsidR="00633B49" w:rsidRPr="00CA3925">
        <w:rPr>
          <w:rFonts w:eastAsia="Arial Unicode MS"/>
          <w:color w:val="000000" w:themeColor="text1"/>
          <w:sz w:val="26"/>
          <w:szCs w:val="26"/>
          <w:u w:color="000000"/>
        </w:rPr>
        <w:t xml:space="preserve">Reuben suggests to his brothers that they not kill Joseph, but </w:t>
      </w:r>
      <w:r w:rsidR="00086C5B" w:rsidRPr="00CA3925">
        <w:rPr>
          <w:rFonts w:eastAsia="Arial Unicode MS"/>
          <w:color w:val="000000" w:themeColor="text1"/>
          <w:sz w:val="26"/>
          <w:szCs w:val="26"/>
          <w:u w:color="000000"/>
        </w:rPr>
        <w:t xml:space="preserve">just throw him into a pit and leave him.  </w:t>
      </w:r>
      <w:r w:rsidR="00013AB8" w:rsidRPr="00CA3925">
        <w:rPr>
          <w:rFonts w:eastAsia="Arial Unicode MS"/>
          <w:color w:val="000000" w:themeColor="text1"/>
          <w:sz w:val="26"/>
          <w:szCs w:val="26"/>
          <w:u w:color="000000"/>
        </w:rPr>
        <w:t xml:space="preserve">We don’t know if Reuben </w:t>
      </w:r>
      <w:r w:rsidR="0078641D" w:rsidRPr="00CA3925">
        <w:rPr>
          <w:rFonts w:eastAsia="Arial Unicode MS"/>
          <w:color w:val="000000" w:themeColor="text1"/>
          <w:sz w:val="26"/>
          <w:szCs w:val="26"/>
          <w:u w:color="000000"/>
        </w:rPr>
        <w:t xml:space="preserve">feels responsible as the older brother </w:t>
      </w:r>
      <w:r w:rsidR="00940F6A" w:rsidRPr="00CA3925">
        <w:rPr>
          <w:rFonts w:eastAsia="Arial Unicode MS"/>
          <w:color w:val="000000" w:themeColor="text1"/>
          <w:sz w:val="26"/>
          <w:szCs w:val="26"/>
          <w:u w:color="000000"/>
        </w:rPr>
        <w:t xml:space="preserve">or if he was trying to make better choices.  </w:t>
      </w:r>
      <w:r w:rsidR="004538D0" w:rsidRPr="00CA3925">
        <w:rPr>
          <w:rFonts w:eastAsia="Arial Unicode MS"/>
          <w:color w:val="000000" w:themeColor="text1"/>
          <w:sz w:val="26"/>
          <w:szCs w:val="26"/>
          <w:u w:color="000000"/>
        </w:rPr>
        <w:t xml:space="preserve">Maybe he </w:t>
      </w:r>
      <w:r w:rsidR="009E68B5" w:rsidRPr="00CA3925">
        <w:rPr>
          <w:rFonts w:eastAsia="Arial Unicode MS"/>
          <w:color w:val="000000" w:themeColor="text1"/>
          <w:sz w:val="26"/>
          <w:szCs w:val="26"/>
          <w:u w:color="000000"/>
        </w:rPr>
        <w:t>meant to co</w:t>
      </w:r>
      <w:r w:rsidR="00D32407" w:rsidRPr="00CA3925">
        <w:rPr>
          <w:rFonts w:eastAsia="Arial Unicode MS"/>
          <w:color w:val="000000" w:themeColor="text1"/>
          <w:sz w:val="26"/>
          <w:szCs w:val="26"/>
          <w:u w:color="000000"/>
        </w:rPr>
        <w:t xml:space="preserve">me back and rescue his brother? </w:t>
      </w:r>
    </w:p>
    <w:p w14:paraId="2A8468CC" w14:textId="2A31CD29" w:rsidR="00A92AB2" w:rsidRPr="00CA3925" w:rsidRDefault="002F4C07" w:rsidP="00035F4A">
      <w:pPr>
        <w:pStyle w:val="chapter-2"/>
        <w:spacing w:before="0" w:beforeAutospacing="0" w:after="0" w:afterAutospacing="0"/>
        <w:rPr>
          <w:rFonts w:eastAsia="Arial Unicode MS"/>
          <w:color w:val="000000" w:themeColor="text1"/>
          <w:sz w:val="26"/>
          <w:szCs w:val="26"/>
          <w:u w:color="000000"/>
        </w:rPr>
      </w:pPr>
      <w:r w:rsidRPr="00CA3925">
        <w:rPr>
          <w:rFonts w:eastAsia="Arial Unicode MS"/>
          <w:color w:val="000000" w:themeColor="text1"/>
          <w:sz w:val="26"/>
          <w:szCs w:val="26"/>
          <w:u w:color="000000"/>
        </w:rPr>
        <w:tab/>
        <w:t xml:space="preserve">Did you notice </w:t>
      </w:r>
      <w:r w:rsidR="009935C3" w:rsidRPr="00CA3925">
        <w:rPr>
          <w:rFonts w:eastAsia="Arial Unicode MS"/>
          <w:color w:val="000000" w:themeColor="text1"/>
          <w:sz w:val="26"/>
          <w:szCs w:val="26"/>
          <w:u w:color="000000"/>
        </w:rPr>
        <w:t xml:space="preserve">the first thing that they did to Joseph?  They took off the </w:t>
      </w:r>
      <w:r w:rsidR="002254B2" w:rsidRPr="00CA3925">
        <w:rPr>
          <w:rFonts w:eastAsia="Arial Unicode MS"/>
          <w:color w:val="000000" w:themeColor="text1"/>
          <w:sz w:val="26"/>
          <w:szCs w:val="26"/>
          <w:u w:color="000000"/>
        </w:rPr>
        <w:t xml:space="preserve">long robe.  </w:t>
      </w:r>
      <w:r w:rsidR="008C4446" w:rsidRPr="00CA3925">
        <w:rPr>
          <w:rFonts w:eastAsia="Arial Unicode MS"/>
          <w:color w:val="000000" w:themeColor="text1"/>
          <w:sz w:val="26"/>
          <w:szCs w:val="26"/>
          <w:u w:color="000000"/>
        </w:rPr>
        <w:t>The took off the hated robe of favoritism.</w:t>
      </w:r>
      <w:r w:rsidR="008C4446" w:rsidRPr="00CA3925">
        <w:rPr>
          <w:rStyle w:val="FootnoteReference"/>
          <w:rFonts w:eastAsia="Arial Unicode MS"/>
          <w:color w:val="000000" w:themeColor="text1"/>
          <w:sz w:val="26"/>
          <w:szCs w:val="26"/>
          <w:u w:color="000000"/>
        </w:rPr>
        <w:footnoteReference w:id="5"/>
      </w:r>
      <w:r w:rsidR="0084772C" w:rsidRPr="00CA3925">
        <w:rPr>
          <w:rFonts w:eastAsia="Arial Unicode MS"/>
          <w:color w:val="000000" w:themeColor="text1"/>
          <w:sz w:val="26"/>
          <w:szCs w:val="26"/>
          <w:u w:color="000000"/>
        </w:rPr>
        <w:t xml:space="preserve"> </w:t>
      </w:r>
      <w:r w:rsidR="007605D2" w:rsidRPr="00CA3925">
        <w:rPr>
          <w:rFonts w:eastAsia="Arial Unicode MS"/>
          <w:color w:val="000000" w:themeColor="text1"/>
          <w:sz w:val="26"/>
          <w:szCs w:val="26"/>
          <w:u w:color="000000"/>
        </w:rPr>
        <w:t xml:space="preserve">They equalized the relationship.  They symbolically told Joseph that he was no better than they were. </w:t>
      </w:r>
      <w:r w:rsidR="0066261D" w:rsidRPr="00CA3925">
        <w:rPr>
          <w:rFonts w:eastAsia="Arial Unicode MS"/>
          <w:color w:val="000000" w:themeColor="text1"/>
          <w:sz w:val="26"/>
          <w:szCs w:val="26"/>
          <w:u w:color="000000"/>
        </w:rPr>
        <w:t xml:space="preserve">They threw him in the pit and then </w:t>
      </w:r>
      <w:r w:rsidR="003D1C2E" w:rsidRPr="00CA3925">
        <w:rPr>
          <w:rFonts w:eastAsia="Arial Unicode MS"/>
          <w:color w:val="000000" w:themeColor="text1"/>
          <w:sz w:val="26"/>
          <w:szCs w:val="26"/>
          <w:u w:color="000000"/>
        </w:rPr>
        <w:t>they ate</w:t>
      </w:r>
      <w:r w:rsidR="0066261D" w:rsidRPr="00CA3925">
        <w:rPr>
          <w:rFonts w:eastAsia="Arial Unicode MS"/>
          <w:color w:val="000000" w:themeColor="text1"/>
          <w:sz w:val="26"/>
          <w:szCs w:val="26"/>
          <w:u w:color="000000"/>
        </w:rPr>
        <w:t>, no guilt here!</w:t>
      </w:r>
      <w:r w:rsidR="00452D9A" w:rsidRPr="00CA3925">
        <w:rPr>
          <w:rFonts w:eastAsia="Arial Unicode MS"/>
          <w:color w:val="000000" w:themeColor="text1"/>
          <w:sz w:val="26"/>
          <w:szCs w:val="26"/>
          <w:u w:color="000000"/>
        </w:rPr>
        <w:t xml:space="preserve"> </w:t>
      </w:r>
      <w:r w:rsidR="004F0839" w:rsidRPr="00CA3925">
        <w:rPr>
          <w:rFonts w:eastAsia="Arial Unicode MS"/>
          <w:color w:val="000000" w:themeColor="text1"/>
          <w:sz w:val="26"/>
          <w:szCs w:val="26"/>
          <w:u w:color="000000"/>
        </w:rPr>
        <w:t>T</w:t>
      </w:r>
      <w:r w:rsidR="00452D9A" w:rsidRPr="00CA3925">
        <w:rPr>
          <w:rFonts w:eastAsia="Arial Unicode MS"/>
          <w:color w:val="000000" w:themeColor="text1"/>
          <w:sz w:val="26"/>
          <w:szCs w:val="26"/>
          <w:u w:color="000000"/>
        </w:rPr>
        <w:t xml:space="preserve">hen we see what happens with greed or the love of money. </w:t>
      </w:r>
      <w:r w:rsidR="00220F8E" w:rsidRPr="00CA3925">
        <w:rPr>
          <w:rFonts w:eastAsia="Arial Unicode MS"/>
          <w:color w:val="000000" w:themeColor="text1"/>
          <w:sz w:val="26"/>
          <w:szCs w:val="26"/>
          <w:u w:color="000000"/>
        </w:rPr>
        <w:t xml:space="preserve">They sold their brother </w:t>
      </w:r>
      <w:r w:rsidR="00BB7FED" w:rsidRPr="00CA3925">
        <w:rPr>
          <w:rFonts w:eastAsia="Arial Unicode MS"/>
          <w:color w:val="000000" w:themeColor="text1"/>
          <w:sz w:val="26"/>
          <w:szCs w:val="26"/>
          <w:u w:color="000000"/>
        </w:rPr>
        <w:t>into slavery.  Twenty pieces of silver was the price of a handicapped slave in those days.</w:t>
      </w:r>
      <w:r w:rsidR="00BB7FED" w:rsidRPr="00CA3925">
        <w:rPr>
          <w:rStyle w:val="FootnoteReference"/>
          <w:rFonts w:eastAsia="Arial Unicode MS"/>
          <w:color w:val="000000" w:themeColor="text1"/>
          <w:sz w:val="26"/>
          <w:szCs w:val="26"/>
          <w:u w:color="000000"/>
        </w:rPr>
        <w:footnoteReference w:id="6"/>
      </w:r>
      <w:r w:rsidR="00BB7FED" w:rsidRPr="00CA3925">
        <w:rPr>
          <w:rFonts w:eastAsia="Arial Unicode MS"/>
          <w:color w:val="000000" w:themeColor="text1"/>
          <w:sz w:val="26"/>
          <w:szCs w:val="26"/>
          <w:u w:color="000000"/>
        </w:rPr>
        <w:t xml:space="preserve"> As the </w:t>
      </w:r>
      <w:r w:rsidR="00D9046C" w:rsidRPr="00CA3925">
        <w:rPr>
          <w:rFonts w:eastAsia="Arial Unicode MS"/>
          <w:color w:val="000000" w:themeColor="text1"/>
          <w:sz w:val="26"/>
          <w:szCs w:val="26"/>
          <w:u w:color="000000"/>
        </w:rPr>
        <w:t xml:space="preserve">caravan wound its way to Egypt, Joseph’s </w:t>
      </w:r>
      <w:r w:rsidR="00D9046C" w:rsidRPr="00CA3925">
        <w:rPr>
          <w:rFonts w:eastAsia="Arial Unicode MS"/>
          <w:color w:val="000000" w:themeColor="text1"/>
          <w:sz w:val="26"/>
          <w:szCs w:val="26"/>
          <w:u w:color="000000"/>
        </w:rPr>
        <w:lastRenderedPageBreak/>
        <w:t xml:space="preserve">brothers dipped </w:t>
      </w:r>
      <w:r w:rsidR="00317ECF" w:rsidRPr="00CA3925">
        <w:rPr>
          <w:rFonts w:eastAsia="Arial Unicode MS"/>
          <w:color w:val="000000" w:themeColor="text1"/>
          <w:sz w:val="26"/>
          <w:szCs w:val="26"/>
          <w:u w:color="000000"/>
        </w:rPr>
        <w:t>his</w:t>
      </w:r>
      <w:r w:rsidR="00D9046C" w:rsidRPr="00CA3925">
        <w:rPr>
          <w:rFonts w:eastAsia="Arial Unicode MS"/>
          <w:color w:val="000000" w:themeColor="text1"/>
          <w:sz w:val="26"/>
          <w:szCs w:val="26"/>
          <w:u w:color="000000"/>
        </w:rPr>
        <w:t xml:space="preserve"> robe </w:t>
      </w:r>
      <w:r w:rsidR="00C64A89" w:rsidRPr="00CA3925">
        <w:rPr>
          <w:rFonts w:eastAsia="Arial Unicode MS"/>
          <w:color w:val="000000" w:themeColor="text1"/>
          <w:sz w:val="26"/>
          <w:szCs w:val="26"/>
          <w:u w:color="000000"/>
        </w:rPr>
        <w:t xml:space="preserve">in the blood of a freshly killed goat.  Then they took the bloodstained garment </w:t>
      </w:r>
      <w:r w:rsidR="00176577" w:rsidRPr="00CA3925">
        <w:rPr>
          <w:rFonts w:eastAsia="Arial Unicode MS"/>
          <w:color w:val="000000" w:themeColor="text1"/>
          <w:sz w:val="26"/>
          <w:szCs w:val="26"/>
          <w:u w:color="000000"/>
        </w:rPr>
        <w:t>back to their father, tossed it on the floor and said, “We found this. We think it may be your son’s robe.”</w:t>
      </w:r>
      <w:r w:rsidR="00176577" w:rsidRPr="00CA3925">
        <w:rPr>
          <w:rStyle w:val="FootnoteReference"/>
          <w:rFonts w:eastAsia="Arial Unicode MS"/>
          <w:color w:val="000000" w:themeColor="text1"/>
          <w:sz w:val="26"/>
          <w:szCs w:val="26"/>
          <w:u w:color="000000"/>
        </w:rPr>
        <w:footnoteReference w:id="7"/>
      </w:r>
      <w:r w:rsidR="00F83ACB" w:rsidRPr="00CA3925">
        <w:rPr>
          <w:rFonts w:eastAsia="Arial Unicode MS"/>
          <w:color w:val="000000" w:themeColor="text1"/>
          <w:sz w:val="26"/>
          <w:szCs w:val="26"/>
          <w:u w:color="000000"/>
        </w:rPr>
        <w:t xml:space="preserve">  </w:t>
      </w:r>
      <w:r w:rsidR="006133B0" w:rsidRPr="00CA3925">
        <w:rPr>
          <w:rFonts w:eastAsia="Arial Unicode MS"/>
          <w:color w:val="000000" w:themeColor="text1"/>
          <w:sz w:val="26"/>
          <w:szCs w:val="26"/>
          <w:u w:color="000000"/>
        </w:rPr>
        <w:t>Jacob knows his son is dead.</w:t>
      </w:r>
    </w:p>
    <w:p w14:paraId="23BE1B90" w14:textId="77777777" w:rsidR="00875DD6" w:rsidRPr="00CA3925" w:rsidRDefault="006133B0" w:rsidP="00035F4A">
      <w:pPr>
        <w:pStyle w:val="chapter-2"/>
        <w:spacing w:before="0" w:beforeAutospacing="0" w:after="0" w:afterAutospacing="0"/>
        <w:rPr>
          <w:rFonts w:eastAsia="Arial Unicode MS"/>
          <w:color w:val="000000" w:themeColor="text1"/>
          <w:sz w:val="26"/>
          <w:szCs w:val="26"/>
          <w:u w:color="000000"/>
        </w:rPr>
      </w:pPr>
      <w:r w:rsidRPr="00CA3925">
        <w:rPr>
          <w:rFonts w:eastAsia="Arial Unicode MS"/>
          <w:color w:val="000000" w:themeColor="text1"/>
          <w:sz w:val="26"/>
          <w:szCs w:val="26"/>
          <w:u w:color="000000"/>
        </w:rPr>
        <w:tab/>
      </w:r>
      <w:r w:rsidR="00DF3FD6" w:rsidRPr="00CA3925">
        <w:rPr>
          <w:rFonts w:eastAsia="Arial Unicode MS"/>
          <w:color w:val="000000" w:themeColor="text1"/>
          <w:sz w:val="26"/>
          <w:szCs w:val="26"/>
          <w:u w:color="000000"/>
        </w:rPr>
        <w:t xml:space="preserve">But Joseph wasn’t dead. </w:t>
      </w:r>
      <w:r w:rsidR="00DF4D87" w:rsidRPr="00CA3925">
        <w:rPr>
          <w:rFonts w:eastAsia="Arial Unicode MS"/>
          <w:color w:val="000000" w:themeColor="text1"/>
          <w:sz w:val="26"/>
          <w:szCs w:val="26"/>
          <w:u w:color="000000"/>
        </w:rPr>
        <w:t>Joseph</w:t>
      </w:r>
      <w:r w:rsidR="006007DE" w:rsidRPr="00CA3925">
        <w:rPr>
          <w:rFonts w:eastAsia="Arial Unicode MS"/>
          <w:color w:val="000000" w:themeColor="text1"/>
          <w:sz w:val="26"/>
          <w:szCs w:val="26"/>
          <w:u w:color="000000"/>
        </w:rPr>
        <w:t xml:space="preserve"> was in Egypt </w:t>
      </w:r>
      <w:r w:rsidR="003E7EEC" w:rsidRPr="00CA3925">
        <w:rPr>
          <w:rFonts w:eastAsia="Arial Unicode MS"/>
          <w:color w:val="000000" w:themeColor="text1"/>
          <w:sz w:val="26"/>
          <w:szCs w:val="26"/>
          <w:u w:color="000000"/>
        </w:rPr>
        <w:t xml:space="preserve">in a country and a culture he </w:t>
      </w:r>
      <w:r w:rsidR="009D047C" w:rsidRPr="00CA3925">
        <w:rPr>
          <w:rFonts w:eastAsia="Arial Unicode MS"/>
          <w:color w:val="000000" w:themeColor="text1"/>
          <w:sz w:val="26"/>
          <w:szCs w:val="26"/>
          <w:u w:color="000000"/>
        </w:rPr>
        <w:t>didn’t</w:t>
      </w:r>
      <w:r w:rsidR="003E7EEC" w:rsidRPr="00CA3925">
        <w:rPr>
          <w:rFonts w:eastAsia="Arial Unicode MS"/>
          <w:color w:val="000000" w:themeColor="text1"/>
          <w:sz w:val="26"/>
          <w:szCs w:val="26"/>
          <w:u w:color="000000"/>
        </w:rPr>
        <w:t xml:space="preserve"> know, surrounded by a language he </w:t>
      </w:r>
      <w:r w:rsidR="009D047C" w:rsidRPr="00CA3925">
        <w:rPr>
          <w:rFonts w:eastAsia="Arial Unicode MS"/>
          <w:color w:val="000000" w:themeColor="text1"/>
          <w:sz w:val="26"/>
          <w:szCs w:val="26"/>
          <w:u w:color="000000"/>
        </w:rPr>
        <w:t>didn’t</w:t>
      </w:r>
      <w:r w:rsidR="003E7EEC" w:rsidRPr="00CA3925">
        <w:rPr>
          <w:rFonts w:eastAsia="Arial Unicode MS"/>
          <w:color w:val="000000" w:themeColor="text1"/>
          <w:sz w:val="26"/>
          <w:szCs w:val="26"/>
          <w:u w:color="000000"/>
        </w:rPr>
        <w:t xml:space="preserve"> understand.</w:t>
      </w:r>
      <w:r w:rsidR="003E7EEC" w:rsidRPr="00CA3925">
        <w:rPr>
          <w:rStyle w:val="FootnoteReference"/>
          <w:rFonts w:eastAsia="Arial Unicode MS"/>
          <w:color w:val="000000" w:themeColor="text1"/>
          <w:sz w:val="26"/>
          <w:szCs w:val="26"/>
          <w:u w:color="000000"/>
        </w:rPr>
        <w:footnoteReference w:id="8"/>
      </w:r>
      <w:r w:rsidR="00B738BB" w:rsidRPr="00CA3925">
        <w:rPr>
          <w:rFonts w:eastAsia="Arial Unicode MS"/>
          <w:color w:val="000000" w:themeColor="text1"/>
          <w:sz w:val="26"/>
          <w:szCs w:val="26"/>
          <w:u w:color="000000"/>
        </w:rPr>
        <w:t xml:space="preserve">  </w:t>
      </w:r>
      <w:r w:rsidR="000754BF" w:rsidRPr="00CA3925">
        <w:rPr>
          <w:rFonts w:eastAsia="Arial Unicode MS"/>
          <w:color w:val="000000" w:themeColor="text1"/>
          <w:sz w:val="26"/>
          <w:szCs w:val="26"/>
          <w:u w:color="000000"/>
        </w:rPr>
        <w:t xml:space="preserve">We don’t know how long </w:t>
      </w:r>
      <w:r w:rsidR="00530FA6" w:rsidRPr="00CA3925">
        <w:rPr>
          <w:rFonts w:eastAsia="Arial Unicode MS"/>
          <w:color w:val="000000" w:themeColor="text1"/>
          <w:sz w:val="26"/>
          <w:szCs w:val="26"/>
          <w:u w:color="000000"/>
        </w:rPr>
        <w:t>Joseph</w:t>
      </w:r>
      <w:r w:rsidR="009C2990" w:rsidRPr="00CA3925">
        <w:rPr>
          <w:rFonts w:eastAsia="Arial Unicode MS"/>
          <w:color w:val="000000" w:themeColor="text1"/>
          <w:sz w:val="26"/>
          <w:szCs w:val="26"/>
          <w:u w:color="000000"/>
        </w:rPr>
        <w:t xml:space="preserve"> had</w:t>
      </w:r>
      <w:r w:rsidR="00156CFB" w:rsidRPr="00CA3925">
        <w:rPr>
          <w:rFonts w:eastAsia="Arial Unicode MS"/>
          <w:color w:val="000000" w:themeColor="text1"/>
          <w:sz w:val="26"/>
          <w:szCs w:val="26"/>
          <w:u w:color="000000"/>
        </w:rPr>
        <w:t xml:space="preserve"> been in Egypt when we hear the next part of the story. </w:t>
      </w:r>
      <w:r w:rsidR="007C6252" w:rsidRPr="00CA3925">
        <w:rPr>
          <w:rFonts w:eastAsia="Arial Unicode MS"/>
          <w:color w:val="000000" w:themeColor="text1"/>
          <w:sz w:val="26"/>
          <w:szCs w:val="26"/>
          <w:u w:color="000000"/>
        </w:rPr>
        <w:t xml:space="preserve">Joseph has been sold to Potiphar, </w:t>
      </w:r>
      <w:r w:rsidR="00E01BBA" w:rsidRPr="00CA3925">
        <w:rPr>
          <w:rFonts w:eastAsia="Arial Unicode MS"/>
          <w:color w:val="000000" w:themeColor="text1"/>
          <w:sz w:val="26"/>
          <w:szCs w:val="26"/>
          <w:u w:color="000000"/>
        </w:rPr>
        <w:t xml:space="preserve">an officer of Pharaoh, </w:t>
      </w:r>
      <w:r w:rsidR="0075542B" w:rsidRPr="00CA3925">
        <w:rPr>
          <w:rFonts w:eastAsia="Arial Unicode MS"/>
          <w:color w:val="000000" w:themeColor="text1"/>
          <w:sz w:val="26"/>
          <w:szCs w:val="26"/>
          <w:u w:color="000000"/>
        </w:rPr>
        <w:t xml:space="preserve">he is </w:t>
      </w:r>
      <w:r w:rsidR="003F7DE2" w:rsidRPr="00CA3925">
        <w:rPr>
          <w:rFonts w:eastAsia="Arial Unicode MS"/>
          <w:color w:val="000000" w:themeColor="text1"/>
          <w:sz w:val="26"/>
          <w:szCs w:val="26"/>
          <w:u w:color="000000"/>
        </w:rPr>
        <w:t xml:space="preserve">the captain of the </w:t>
      </w:r>
      <w:r w:rsidR="007C6252" w:rsidRPr="00CA3925">
        <w:rPr>
          <w:rFonts w:eastAsia="Arial Unicode MS"/>
          <w:color w:val="000000" w:themeColor="text1"/>
          <w:sz w:val="26"/>
          <w:szCs w:val="26"/>
          <w:u w:color="000000"/>
        </w:rPr>
        <w:t xml:space="preserve">guard. </w:t>
      </w:r>
      <w:r w:rsidR="00E65D48" w:rsidRPr="00CA3925">
        <w:rPr>
          <w:rFonts w:eastAsia="Arial Unicode MS"/>
          <w:color w:val="000000" w:themeColor="text1"/>
          <w:sz w:val="26"/>
          <w:szCs w:val="26"/>
          <w:u w:color="000000"/>
        </w:rPr>
        <w:t xml:space="preserve">Potiphar </w:t>
      </w:r>
      <w:r w:rsidR="00857878" w:rsidRPr="00CA3925">
        <w:rPr>
          <w:rFonts w:eastAsia="Arial Unicode MS"/>
          <w:color w:val="000000" w:themeColor="text1"/>
          <w:sz w:val="26"/>
          <w:szCs w:val="26"/>
          <w:u w:color="000000"/>
        </w:rPr>
        <w:t xml:space="preserve">increased </w:t>
      </w:r>
      <w:r w:rsidR="00435AD2" w:rsidRPr="00CA3925">
        <w:rPr>
          <w:rFonts w:eastAsia="Arial Unicode MS"/>
          <w:color w:val="000000" w:themeColor="text1"/>
          <w:sz w:val="26"/>
          <w:szCs w:val="26"/>
          <w:u w:color="000000"/>
        </w:rPr>
        <w:t xml:space="preserve">Joseph’s responsibilities and </w:t>
      </w:r>
      <w:r w:rsidR="0018305F" w:rsidRPr="00CA3925">
        <w:rPr>
          <w:rFonts w:eastAsia="Arial Unicode MS"/>
          <w:color w:val="000000" w:themeColor="text1"/>
          <w:sz w:val="26"/>
          <w:szCs w:val="26"/>
          <w:u w:color="000000"/>
        </w:rPr>
        <w:t xml:space="preserve">eventually Potiphar put Joseph in charge of his entire household. </w:t>
      </w:r>
    </w:p>
    <w:p w14:paraId="12267929" w14:textId="69217DF1" w:rsidR="00D8616E" w:rsidRPr="00CA3925" w:rsidRDefault="00A14E0B" w:rsidP="009578BE">
      <w:pPr>
        <w:pStyle w:val="chapter-2"/>
        <w:spacing w:before="0" w:beforeAutospacing="0" w:after="0" w:afterAutospacing="0"/>
        <w:ind w:firstLine="720"/>
        <w:rPr>
          <w:rFonts w:eastAsia="Arial Unicode MS"/>
          <w:color w:val="000000" w:themeColor="text1"/>
          <w:sz w:val="26"/>
          <w:szCs w:val="26"/>
          <w:u w:color="000000"/>
        </w:rPr>
      </w:pPr>
      <w:r w:rsidRPr="00CA3925">
        <w:rPr>
          <w:rFonts w:eastAsia="Arial Unicode MS"/>
          <w:color w:val="000000" w:themeColor="text1"/>
          <w:sz w:val="26"/>
          <w:szCs w:val="26"/>
          <w:u w:color="000000"/>
        </w:rPr>
        <w:t xml:space="preserve">Then the Bible </w:t>
      </w:r>
      <w:r w:rsidR="004F7DBC" w:rsidRPr="00CA3925">
        <w:rPr>
          <w:rFonts w:eastAsia="Arial Unicode MS"/>
          <w:color w:val="000000" w:themeColor="text1"/>
          <w:sz w:val="26"/>
          <w:szCs w:val="26"/>
          <w:u w:color="000000"/>
        </w:rPr>
        <w:t>says</w:t>
      </w:r>
      <w:r w:rsidR="00401847" w:rsidRPr="00CA3925">
        <w:rPr>
          <w:rFonts w:eastAsia="Arial Unicode MS"/>
          <w:color w:val="000000" w:themeColor="text1"/>
          <w:sz w:val="26"/>
          <w:szCs w:val="26"/>
          <w:u w:color="000000"/>
        </w:rPr>
        <w:t xml:space="preserve"> Joseph was </w:t>
      </w:r>
      <w:r w:rsidR="00D65DA1" w:rsidRPr="00CA3925">
        <w:rPr>
          <w:rFonts w:eastAsia="Arial Unicode MS"/>
          <w:color w:val="000000" w:themeColor="text1"/>
          <w:sz w:val="26"/>
          <w:szCs w:val="26"/>
          <w:u w:color="000000"/>
        </w:rPr>
        <w:t>h</w:t>
      </w:r>
      <w:r w:rsidR="00361118" w:rsidRPr="00CA3925">
        <w:rPr>
          <w:rFonts w:eastAsia="Arial Unicode MS"/>
          <w:color w:val="000000" w:themeColor="text1"/>
          <w:sz w:val="26"/>
          <w:szCs w:val="26"/>
          <w:u w:color="000000"/>
        </w:rPr>
        <w:t>andsome in form and appearance and Potiphar’s wife</w:t>
      </w:r>
      <w:r w:rsidR="00E343B4" w:rsidRPr="00CA3925">
        <w:rPr>
          <w:rFonts w:eastAsia="Arial Unicode MS"/>
          <w:color w:val="000000" w:themeColor="text1"/>
          <w:sz w:val="26"/>
          <w:szCs w:val="26"/>
          <w:u w:color="000000"/>
        </w:rPr>
        <w:t xml:space="preserve"> looks with desire at Joseph and </w:t>
      </w:r>
      <w:r w:rsidR="002A4273" w:rsidRPr="00CA3925">
        <w:rPr>
          <w:rFonts w:eastAsia="Arial Unicode MS"/>
          <w:color w:val="000000" w:themeColor="text1"/>
          <w:sz w:val="26"/>
          <w:szCs w:val="26"/>
          <w:u w:color="000000"/>
        </w:rPr>
        <w:t xml:space="preserve">says to Joseph, “Lie with me.” </w:t>
      </w:r>
      <w:r w:rsidR="005C36E1" w:rsidRPr="00CA3925">
        <w:rPr>
          <w:rFonts w:eastAsia="Arial Unicode MS"/>
          <w:color w:val="000000" w:themeColor="text1"/>
          <w:sz w:val="26"/>
          <w:szCs w:val="26"/>
          <w:u w:color="000000"/>
        </w:rPr>
        <w:t xml:space="preserve">Joseph refuses.  </w:t>
      </w:r>
      <w:r w:rsidR="000027C4" w:rsidRPr="00CA3925">
        <w:rPr>
          <w:rFonts w:eastAsia="Arial Unicode MS"/>
          <w:color w:val="000000" w:themeColor="text1"/>
          <w:sz w:val="26"/>
          <w:szCs w:val="26"/>
          <w:u w:color="000000"/>
        </w:rPr>
        <w:t xml:space="preserve">He says that the master trusts him </w:t>
      </w:r>
      <w:r w:rsidR="003F5B0D" w:rsidRPr="00CA3925">
        <w:rPr>
          <w:rFonts w:eastAsia="Arial Unicode MS"/>
          <w:color w:val="000000" w:themeColor="text1"/>
          <w:sz w:val="26"/>
          <w:szCs w:val="26"/>
          <w:u w:color="000000"/>
        </w:rPr>
        <w:t xml:space="preserve">and </w:t>
      </w:r>
      <w:r w:rsidR="001B3F9D" w:rsidRPr="00CA3925">
        <w:rPr>
          <w:rFonts w:eastAsia="Arial Unicode MS"/>
          <w:color w:val="000000" w:themeColor="text1"/>
          <w:sz w:val="26"/>
          <w:szCs w:val="26"/>
          <w:u w:color="000000"/>
        </w:rPr>
        <w:t xml:space="preserve">he can’t betray </w:t>
      </w:r>
      <w:r w:rsidR="00E46A8F" w:rsidRPr="00CA3925">
        <w:rPr>
          <w:rFonts w:eastAsia="Arial Unicode MS"/>
          <w:color w:val="000000" w:themeColor="text1"/>
          <w:sz w:val="26"/>
          <w:szCs w:val="26"/>
          <w:u w:color="000000"/>
        </w:rPr>
        <w:t xml:space="preserve">him. </w:t>
      </w:r>
      <w:r w:rsidR="000124B9" w:rsidRPr="00CA3925">
        <w:rPr>
          <w:rFonts w:eastAsia="Arial Unicode MS"/>
          <w:color w:val="000000" w:themeColor="text1"/>
          <w:sz w:val="26"/>
          <w:szCs w:val="26"/>
          <w:u w:color="000000"/>
        </w:rPr>
        <w:t xml:space="preserve">Joseph says </w:t>
      </w:r>
      <w:r w:rsidR="00AB35B3" w:rsidRPr="00CA3925">
        <w:rPr>
          <w:rFonts w:eastAsia="Arial Unicode MS"/>
          <w:color w:val="000000" w:themeColor="text1"/>
          <w:sz w:val="26"/>
          <w:szCs w:val="26"/>
          <w:u w:color="000000"/>
        </w:rPr>
        <w:t xml:space="preserve">that he </w:t>
      </w:r>
      <w:proofErr w:type="spellStart"/>
      <w:r w:rsidR="00AB35B3" w:rsidRPr="00CA3925">
        <w:rPr>
          <w:rFonts w:eastAsia="Arial Unicode MS"/>
          <w:color w:val="000000" w:themeColor="text1"/>
          <w:sz w:val="26"/>
          <w:szCs w:val="26"/>
          <w:u w:color="000000"/>
        </w:rPr>
        <w:t>can not</w:t>
      </w:r>
      <w:proofErr w:type="spellEnd"/>
      <w:r w:rsidR="00AB35B3" w:rsidRPr="00CA3925">
        <w:rPr>
          <w:rFonts w:eastAsia="Arial Unicode MS"/>
          <w:color w:val="000000" w:themeColor="text1"/>
          <w:sz w:val="26"/>
          <w:szCs w:val="26"/>
          <w:u w:color="000000"/>
        </w:rPr>
        <w:t xml:space="preserve"> do this great evil and sin against God. </w:t>
      </w:r>
      <w:r w:rsidR="00DF2F74" w:rsidRPr="00CA3925">
        <w:rPr>
          <w:rFonts w:eastAsia="Arial Unicode MS"/>
          <w:color w:val="000000" w:themeColor="text1"/>
          <w:sz w:val="26"/>
          <w:szCs w:val="26"/>
          <w:u w:color="000000"/>
        </w:rPr>
        <w:t xml:space="preserve">Potiphar’s wife did not take no for an answer. </w:t>
      </w:r>
      <w:r w:rsidR="004F47D1" w:rsidRPr="00CA3925">
        <w:rPr>
          <w:rFonts w:eastAsia="Arial Unicode MS"/>
          <w:color w:val="000000" w:themeColor="text1"/>
          <w:sz w:val="26"/>
          <w:szCs w:val="26"/>
          <w:u w:color="000000"/>
        </w:rPr>
        <w:t>Every</w:t>
      </w:r>
      <w:r w:rsidR="008A3AE7" w:rsidRPr="00CA3925">
        <w:rPr>
          <w:rFonts w:eastAsia="Arial Unicode MS"/>
          <w:color w:val="000000" w:themeColor="text1"/>
          <w:sz w:val="26"/>
          <w:szCs w:val="26"/>
          <w:u w:color="000000"/>
        </w:rPr>
        <w:t xml:space="preserve"> </w:t>
      </w:r>
      <w:r w:rsidR="009B5332" w:rsidRPr="00CA3925">
        <w:rPr>
          <w:rFonts w:eastAsia="Arial Unicode MS"/>
          <w:color w:val="000000" w:themeColor="text1"/>
          <w:sz w:val="26"/>
          <w:szCs w:val="26"/>
          <w:u w:color="000000"/>
        </w:rPr>
        <w:t xml:space="preserve">day Potiphar’s wife </w:t>
      </w:r>
      <w:r w:rsidR="009C564C" w:rsidRPr="00CA3925">
        <w:rPr>
          <w:rFonts w:eastAsia="Arial Unicode MS"/>
          <w:color w:val="000000" w:themeColor="text1"/>
          <w:sz w:val="26"/>
          <w:szCs w:val="26"/>
          <w:u w:color="000000"/>
        </w:rPr>
        <w:t>p</w:t>
      </w:r>
      <w:r w:rsidR="00E5767D" w:rsidRPr="00CA3925">
        <w:rPr>
          <w:rFonts w:eastAsia="Arial Unicode MS"/>
          <w:color w:val="000000" w:themeColor="text1"/>
          <w:sz w:val="26"/>
          <w:szCs w:val="26"/>
          <w:u w:color="000000"/>
        </w:rPr>
        <w:t>ropositioned Joseph</w:t>
      </w:r>
      <w:r w:rsidR="008A3AE7" w:rsidRPr="00CA3925">
        <w:rPr>
          <w:rFonts w:eastAsia="Arial Unicode MS"/>
          <w:color w:val="000000" w:themeColor="text1"/>
          <w:sz w:val="26"/>
          <w:szCs w:val="26"/>
          <w:u w:color="000000"/>
        </w:rPr>
        <w:t xml:space="preserve"> and every day he said no</w:t>
      </w:r>
      <w:r w:rsidR="00E5767D" w:rsidRPr="00CA3925">
        <w:rPr>
          <w:rFonts w:eastAsia="Arial Unicode MS"/>
          <w:color w:val="000000" w:themeColor="text1"/>
          <w:sz w:val="26"/>
          <w:szCs w:val="26"/>
          <w:u w:color="000000"/>
        </w:rPr>
        <w:t xml:space="preserve">. </w:t>
      </w:r>
      <w:r w:rsidR="00F1136B" w:rsidRPr="00CA3925">
        <w:rPr>
          <w:rFonts w:eastAsia="Arial Unicode MS"/>
          <w:color w:val="000000" w:themeColor="text1"/>
          <w:sz w:val="26"/>
          <w:szCs w:val="26"/>
          <w:u w:color="000000"/>
        </w:rPr>
        <w:t xml:space="preserve">Potiphar’s wife did not like that, so one day </w:t>
      </w:r>
      <w:r w:rsidR="00417B02" w:rsidRPr="00CA3925">
        <w:rPr>
          <w:rFonts w:eastAsia="Arial Unicode MS"/>
          <w:color w:val="000000" w:themeColor="text1"/>
          <w:sz w:val="26"/>
          <w:szCs w:val="26"/>
          <w:u w:color="000000"/>
        </w:rPr>
        <w:t xml:space="preserve">Joseph goes into the house to do his work and none of the men of the household are there.  </w:t>
      </w:r>
      <w:r w:rsidR="00C87836" w:rsidRPr="00CA3925">
        <w:rPr>
          <w:rFonts w:eastAsia="Arial Unicode MS"/>
          <w:color w:val="000000" w:themeColor="text1"/>
          <w:sz w:val="26"/>
          <w:szCs w:val="26"/>
          <w:u w:color="000000"/>
        </w:rPr>
        <w:t>Potiphar’s wife catches Joseph’</w:t>
      </w:r>
      <w:r w:rsidR="007665E0" w:rsidRPr="00CA3925">
        <w:rPr>
          <w:rFonts w:eastAsia="Arial Unicode MS"/>
          <w:color w:val="000000" w:themeColor="text1"/>
          <w:sz w:val="26"/>
          <w:szCs w:val="26"/>
          <w:u w:color="000000"/>
        </w:rPr>
        <w:t>s garment and propositions him. H</w:t>
      </w:r>
      <w:r w:rsidR="00C87836" w:rsidRPr="00CA3925">
        <w:rPr>
          <w:rFonts w:eastAsia="Arial Unicode MS"/>
          <w:color w:val="000000" w:themeColor="text1"/>
          <w:sz w:val="26"/>
          <w:szCs w:val="26"/>
          <w:u w:color="000000"/>
        </w:rPr>
        <w:t xml:space="preserve">e leaves his </w:t>
      </w:r>
      <w:r w:rsidR="007871D4" w:rsidRPr="00CA3925">
        <w:rPr>
          <w:rFonts w:eastAsia="Arial Unicode MS"/>
          <w:color w:val="000000" w:themeColor="text1"/>
          <w:sz w:val="26"/>
          <w:szCs w:val="26"/>
          <w:u w:color="000000"/>
        </w:rPr>
        <w:t>robe</w:t>
      </w:r>
      <w:r w:rsidR="00C87836" w:rsidRPr="00CA3925">
        <w:rPr>
          <w:rFonts w:eastAsia="Arial Unicode MS"/>
          <w:color w:val="000000" w:themeColor="text1"/>
          <w:sz w:val="26"/>
          <w:szCs w:val="26"/>
          <w:u w:color="000000"/>
        </w:rPr>
        <w:t xml:space="preserve"> in her hands and runs outside. </w:t>
      </w:r>
      <w:r w:rsidR="007871D4" w:rsidRPr="00CA3925">
        <w:rPr>
          <w:rFonts w:eastAsia="Arial Unicode MS"/>
          <w:color w:val="000000" w:themeColor="text1"/>
          <w:sz w:val="26"/>
          <w:szCs w:val="26"/>
          <w:u w:color="000000"/>
        </w:rPr>
        <w:t xml:space="preserve">Potiphar’s wife is not happy and calls to the men of her household and says that </w:t>
      </w:r>
      <w:r w:rsidR="005F05E8" w:rsidRPr="00CA3925">
        <w:rPr>
          <w:rFonts w:eastAsia="Arial Unicode MS"/>
          <w:color w:val="000000" w:themeColor="text1"/>
          <w:sz w:val="26"/>
          <w:szCs w:val="26"/>
          <w:u w:color="000000"/>
        </w:rPr>
        <w:t xml:space="preserve">Joseph tried to </w:t>
      </w:r>
      <w:r w:rsidR="00D25118" w:rsidRPr="00CA3925">
        <w:rPr>
          <w:rFonts w:eastAsia="Arial Unicode MS"/>
          <w:color w:val="000000" w:themeColor="text1"/>
          <w:sz w:val="26"/>
          <w:szCs w:val="26"/>
          <w:u w:color="000000"/>
        </w:rPr>
        <w:t>rape</w:t>
      </w:r>
      <w:r w:rsidR="005F05E8" w:rsidRPr="00CA3925">
        <w:rPr>
          <w:rFonts w:eastAsia="Arial Unicode MS"/>
          <w:color w:val="000000" w:themeColor="text1"/>
          <w:sz w:val="26"/>
          <w:szCs w:val="26"/>
          <w:u w:color="000000"/>
        </w:rPr>
        <w:t xml:space="preserve"> her but she screamed. </w:t>
      </w:r>
      <w:r w:rsidR="00C97662" w:rsidRPr="00CA3925">
        <w:rPr>
          <w:rFonts w:eastAsia="Arial Unicode MS"/>
          <w:color w:val="000000" w:themeColor="text1"/>
          <w:sz w:val="26"/>
          <w:szCs w:val="26"/>
          <w:u w:color="000000"/>
        </w:rPr>
        <w:t xml:space="preserve">Potiphar’s wife tells Potiphar and Joseph is put in jail. </w:t>
      </w:r>
    </w:p>
    <w:p w14:paraId="0CE4CB8B" w14:textId="6A6B302A" w:rsidR="00EE2293" w:rsidRPr="00CA3925" w:rsidRDefault="00EE2293" w:rsidP="00035F4A">
      <w:pPr>
        <w:pStyle w:val="chapter-2"/>
        <w:spacing w:before="0" w:beforeAutospacing="0" w:after="0" w:afterAutospacing="0"/>
        <w:rPr>
          <w:rFonts w:eastAsia="Arial Unicode MS"/>
          <w:color w:val="000000" w:themeColor="text1"/>
          <w:sz w:val="26"/>
          <w:szCs w:val="26"/>
          <w:u w:color="000000"/>
        </w:rPr>
      </w:pPr>
      <w:r w:rsidRPr="00CA3925">
        <w:rPr>
          <w:rFonts w:eastAsia="Arial Unicode MS"/>
          <w:color w:val="000000" w:themeColor="text1"/>
          <w:sz w:val="26"/>
          <w:szCs w:val="26"/>
          <w:u w:color="000000"/>
        </w:rPr>
        <w:tab/>
      </w:r>
      <w:r w:rsidR="00E61F94" w:rsidRPr="00CA3925">
        <w:rPr>
          <w:rFonts w:eastAsia="Arial Unicode MS"/>
          <w:color w:val="000000" w:themeColor="text1"/>
          <w:sz w:val="26"/>
          <w:szCs w:val="26"/>
          <w:u w:color="000000"/>
        </w:rPr>
        <w:t xml:space="preserve">This part of the story always makes me angry because I think about </w:t>
      </w:r>
      <w:proofErr w:type="gramStart"/>
      <w:r w:rsidR="00E61F94" w:rsidRPr="00CA3925">
        <w:rPr>
          <w:rFonts w:eastAsia="Arial Unicode MS"/>
          <w:color w:val="000000" w:themeColor="text1"/>
          <w:sz w:val="26"/>
          <w:szCs w:val="26"/>
          <w:u w:color="000000"/>
        </w:rPr>
        <w:t>all of</w:t>
      </w:r>
      <w:proofErr w:type="gramEnd"/>
      <w:r w:rsidR="00E61F94" w:rsidRPr="00CA3925">
        <w:rPr>
          <w:rFonts w:eastAsia="Arial Unicode MS"/>
          <w:color w:val="000000" w:themeColor="text1"/>
          <w:sz w:val="26"/>
          <w:szCs w:val="26"/>
          <w:u w:color="000000"/>
        </w:rPr>
        <w:t xml:space="preserve"> the women who have had their stories of rape dismissed. I think of all the women who have been told that they were asking for it or that the way that they dressed or acted was the reason for the violence that was inflicted on them.  </w:t>
      </w:r>
      <w:r w:rsidR="0005271E" w:rsidRPr="00CA3925">
        <w:rPr>
          <w:rFonts w:eastAsia="Arial Unicode MS"/>
          <w:color w:val="000000" w:themeColor="text1"/>
          <w:sz w:val="26"/>
          <w:szCs w:val="26"/>
          <w:u w:color="000000"/>
        </w:rPr>
        <w:t xml:space="preserve">I get angry when I think about the people who have used this Bible story to justify rape.  </w:t>
      </w:r>
      <w:r w:rsidR="005A092D" w:rsidRPr="00CA3925">
        <w:rPr>
          <w:rFonts w:eastAsia="Arial Unicode MS"/>
          <w:color w:val="000000" w:themeColor="text1"/>
          <w:sz w:val="26"/>
          <w:szCs w:val="26"/>
          <w:u w:color="000000"/>
        </w:rPr>
        <w:t>Our third President, Thoma</w:t>
      </w:r>
      <w:r w:rsidR="001774EC" w:rsidRPr="00CA3925">
        <w:rPr>
          <w:rFonts w:eastAsia="Arial Unicode MS"/>
          <w:color w:val="000000" w:themeColor="text1"/>
          <w:sz w:val="26"/>
          <w:szCs w:val="26"/>
          <w:u w:color="000000"/>
        </w:rPr>
        <w:t>s Jefferson, made his own Bible. H</w:t>
      </w:r>
      <w:r w:rsidR="005A092D" w:rsidRPr="00CA3925">
        <w:rPr>
          <w:rFonts w:eastAsia="Arial Unicode MS"/>
          <w:color w:val="000000" w:themeColor="text1"/>
          <w:sz w:val="26"/>
          <w:szCs w:val="26"/>
          <w:u w:color="000000"/>
        </w:rPr>
        <w:t xml:space="preserve">e </w:t>
      </w:r>
      <w:r w:rsidR="003846DA" w:rsidRPr="00CA3925">
        <w:rPr>
          <w:rFonts w:eastAsia="Arial Unicode MS"/>
          <w:color w:val="000000" w:themeColor="text1"/>
          <w:sz w:val="26"/>
          <w:szCs w:val="26"/>
          <w:u w:color="000000"/>
        </w:rPr>
        <w:t xml:space="preserve">used a razor to </w:t>
      </w:r>
      <w:r w:rsidR="005A092D" w:rsidRPr="00CA3925">
        <w:rPr>
          <w:rFonts w:eastAsia="Arial Unicode MS"/>
          <w:color w:val="000000" w:themeColor="text1"/>
          <w:sz w:val="26"/>
          <w:szCs w:val="26"/>
          <w:u w:color="000000"/>
        </w:rPr>
        <w:t xml:space="preserve">cut out </w:t>
      </w:r>
      <w:proofErr w:type="gramStart"/>
      <w:r w:rsidR="005A092D" w:rsidRPr="00CA3925">
        <w:rPr>
          <w:rFonts w:eastAsia="Arial Unicode MS"/>
          <w:color w:val="000000" w:themeColor="text1"/>
          <w:sz w:val="26"/>
          <w:szCs w:val="26"/>
          <w:u w:color="000000"/>
        </w:rPr>
        <w:t>all of</w:t>
      </w:r>
      <w:proofErr w:type="gramEnd"/>
      <w:r w:rsidR="005A092D" w:rsidRPr="00CA3925">
        <w:rPr>
          <w:rFonts w:eastAsia="Arial Unicode MS"/>
          <w:color w:val="000000" w:themeColor="text1"/>
          <w:sz w:val="26"/>
          <w:szCs w:val="26"/>
          <w:u w:color="000000"/>
        </w:rPr>
        <w:t xml:space="preserve"> the miracles of Jesus and mentions of the supernatural.  He cut out the resurrection and any passages that po</w:t>
      </w:r>
      <w:r w:rsidR="006E3E0C" w:rsidRPr="00CA3925">
        <w:rPr>
          <w:rFonts w:eastAsia="Arial Unicode MS"/>
          <w:color w:val="000000" w:themeColor="text1"/>
          <w:sz w:val="26"/>
          <w:szCs w:val="26"/>
          <w:u w:color="000000"/>
        </w:rPr>
        <w:t xml:space="preserve">rtray Jesus as divine.  He called it The Life and Morals of Jesus of Nazareth and created it for </w:t>
      </w:r>
      <w:r w:rsidR="00C0034B" w:rsidRPr="00CA3925">
        <w:rPr>
          <w:rFonts w:eastAsia="Arial Unicode MS"/>
          <w:color w:val="000000" w:themeColor="text1"/>
          <w:sz w:val="26"/>
          <w:szCs w:val="26"/>
          <w:u w:color="000000"/>
        </w:rPr>
        <w:t xml:space="preserve">his own devotion. </w:t>
      </w:r>
      <w:r w:rsidR="00B52688" w:rsidRPr="00CA3925">
        <w:rPr>
          <w:rFonts w:eastAsia="Arial Unicode MS"/>
          <w:color w:val="000000" w:themeColor="text1"/>
          <w:sz w:val="26"/>
          <w:szCs w:val="26"/>
          <w:u w:color="000000"/>
        </w:rPr>
        <w:t>It is commonly referred to as the Jefferson Bible and I want to create the Smith Bible w</w:t>
      </w:r>
      <w:r w:rsidR="00E71980" w:rsidRPr="00CA3925">
        <w:rPr>
          <w:rFonts w:eastAsia="Arial Unicode MS"/>
          <w:color w:val="000000" w:themeColor="text1"/>
          <w:sz w:val="26"/>
          <w:szCs w:val="26"/>
          <w:u w:color="000000"/>
        </w:rPr>
        <w:t>h</w:t>
      </w:r>
      <w:r w:rsidR="00B52688" w:rsidRPr="00CA3925">
        <w:rPr>
          <w:rFonts w:eastAsia="Arial Unicode MS"/>
          <w:color w:val="000000" w:themeColor="text1"/>
          <w:sz w:val="26"/>
          <w:szCs w:val="26"/>
          <w:u w:color="000000"/>
        </w:rPr>
        <w:t xml:space="preserve">ere there is no mention of Potiphar’s wife.  </w:t>
      </w:r>
    </w:p>
    <w:p w14:paraId="77208D35" w14:textId="31D1EB9B" w:rsidR="00A22F22" w:rsidRPr="00CA3925" w:rsidRDefault="00B52688" w:rsidP="00035F4A">
      <w:pPr>
        <w:pStyle w:val="chapter-2"/>
        <w:spacing w:before="0" w:beforeAutospacing="0" w:after="0" w:afterAutospacing="0"/>
        <w:rPr>
          <w:rFonts w:eastAsia="Arial Unicode MS"/>
          <w:color w:val="000000" w:themeColor="text1"/>
          <w:sz w:val="26"/>
          <w:szCs w:val="26"/>
          <w:u w:color="000000"/>
        </w:rPr>
      </w:pPr>
      <w:r w:rsidRPr="00CA3925">
        <w:rPr>
          <w:rFonts w:eastAsia="Arial Unicode MS"/>
          <w:color w:val="000000" w:themeColor="text1"/>
          <w:sz w:val="26"/>
          <w:szCs w:val="26"/>
          <w:u w:color="000000"/>
        </w:rPr>
        <w:tab/>
      </w:r>
      <w:r w:rsidR="00B3143C" w:rsidRPr="00CA3925">
        <w:rPr>
          <w:rFonts w:eastAsia="Arial Unicode MS"/>
          <w:color w:val="000000" w:themeColor="text1"/>
          <w:sz w:val="26"/>
          <w:szCs w:val="26"/>
          <w:u w:color="000000"/>
        </w:rPr>
        <w:t xml:space="preserve">Now scholars do think that Potiphar didn’t believe his wife’s accusations about Joseph because Potiphar didn’t kill Joseph on the spot. </w:t>
      </w:r>
      <w:r w:rsidR="00ED6086" w:rsidRPr="00CA3925">
        <w:rPr>
          <w:rFonts w:eastAsia="Arial Unicode MS"/>
          <w:color w:val="000000" w:themeColor="text1"/>
          <w:sz w:val="26"/>
          <w:szCs w:val="26"/>
          <w:u w:color="000000"/>
        </w:rPr>
        <w:t>Joseph was put in prison</w:t>
      </w:r>
      <w:r w:rsidR="004321F1" w:rsidRPr="00CA3925">
        <w:rPr>
          <w:rFonts w:eastAsia="Arial Unicode MS"/>
          <w:color w:val="000000" w:themeColor="text1"/>
          <w:sz w:val="26"/>
          <w:szCs w:val="26"/>
          <w:u w:color="000000"/>
        </w:rPr>
        <w:t xml:space="preserve">, </w:t>
      </w:r>
      <w:r w:rsidR="001C01BD" w:rsidRPr="00CA3925">
        <w:rPr>
          <w:rFonts w:eastAsia="Arial Unicode MS"/>
          <w:color w:val="000000" w:themeColor="text1"/>
          <w:sz w:val="26"/>
          <w:szCs w:val="26"/>
          <w:u w:color="000000"/>
        </w:rPr>
        <w:t>and he</w:t>
      </w:r>
      <w:r w:rsidR="004321F1" w:rsidRPr="00CA3925">
        <w:rPr>
          <w:rFonts w:eastAsia="Arial Unicode MS"/>
          <w:color w:val="000000" w:themeColor="text1"/>
          <w:sz w:val="26"/>
          <w:szCs w:val="26"/>
          <w:u w:color="000000"/>
        </w:rPr>
        <w:t xml:space="preserve"> is starting all over again</w:t>
      </w:r>
      <w:r w:rsidR="00ED6086" w:rsidRPr="00CA3925">
        <w:rPr>
          <w:rFonts w:eastAsia="Arial Unicode MS"/>
          <w:color w:val="000000" w:themeColor="text1"/>
          <w:sz w:val="26"/>
          <w:szCs w:val="26"/>
          <w:u w:color="000000"/>
        </w:rPr>
        <w:t xml:space="preserve">. </w:t>
      </w:r>
      <w:r w:rsidR="00610E32" w:rsidRPr="00CA3925">
        <w:rPr>
          <w:rFonts w:eastAsia="Arial Unicode MS"/>
          <w:color w:val="000000" w:themeColor="text1"/>
          <w:sz w:val="26"/>
          <w:szCs w:val="26"/>
          <w:u w:color="000000"/>
        </w:rPr>
        <w:t>Days turned into weeks</w:t>
      </w:r>
      <w:r w:rsidR="00BE0ABD" w:rsidRPr="00CA3925">
        <w:rPr>
          <w:rFonts w:eastAsia="Arial Unicode MS"/>
          <w:color w:val="000000" w:themeColor="text1"/>
          <w:sz w:val="26"/>
          <w:szCs w:val="26"/>
          <w:u w:color="000000"/>
        </w:rPr>
        <w:t>,</w:t>
      </w:r>
      <w:r w:rsidR="00610E32" w:rsidRPr="00CA3925">
        <w:rPr>
          <w:rFonts w:eastAsia="Arial Unicode MS"/>
          <w:color w:val="000000" w:themeColor="text1"/>
          <w:sz w:val="26"/>
          <w:szCs w:val="26"/>
          <w:u w:color="000000"/>
        </w:rPr>
        <w:t xml:space="preserve"> turned into months and </w:t>
      </w:r>
      <w:r w:rsidR="00DD3936" w:rsidRPr="00CA3925">
        <w:rPr>
          <w:rFonts w:eastAsia="Arial Unicode MS"/>
          <w:color w:val="000000" w:themeColor="text1"/>
          <w:sz w:val="26"/>
          <w:szCs w:val="26"/>
          <w:u w:color="000000"/>
        </w:rPr>
        <w:t xml:space="preserve">like many people in prison, </w:t>
      </w:r>
      <w:r w:rsidR="004B33A7" w:rsidRPr="00CA3925">
        <w:rPr>
          <w:rFonts w:eastAsia="Arial Unicode MS"/>
          <w:color w:val="000000" w:themeColor="text1"/>
          <w:sz w:val="26"/>
          <w:szCs w:val="26"/>
          <w:u w:color="000000"/>
        </w:rPr>
        <w:t xml:space="preserve">Joseph was forgotten.  </w:t>
      </w:r>
      <w:r w:rsidR="00A43493" w:rsidRPr="00CA3925">
        <w:rPr>
          <w:rFonts w:eastAsia="Arial Unicode MS"/>
          <w:color w:val="000000" w:themeColor="text1"/>
          <w:sz w:val="26"/>
          <w:szCs w:val="26"/>
          <w:u w:color="000000"/>
        </w:rPr>
        <w:t xml:space="preserve">In prison Joseph is again given a position of trust and the chief jailer puts </w:t>
      </w:r>
      <w:proofErr w:type="gramStart"/>
      <w:r w:rsidR="00A43493" w:rsidRPr="00CA3925">
        <w:rPr>
          <w:rFonts w:eastAsia="Arial Unicode MS"/>
          <w:color w:val="000000" w:themeColor="text1"/>
          <w:sz w:val="26"/>
          <w:szCs w:val="26"/>
          <w:u w:color="000000"/>
        </w:rPr>
        <w:t>all of</w:t>
      </w:r>
      <w:proofErr w:type="gramEnd"/>
      <w:r w:rsidR="00A43493" w:rsidRPr="00CA3925">
        <w:rPr>
          <w:rFonts w:eastAsia="Arial Unicode MS"/>
          <w:color w:val="000000" w:themeColor="text1"/>
          <w:sz w:val="26"/>
          <w:szCs w:val="26"/>
          <w:u w:color="000000"/>
        </w:rPr>
        <w:t xml:space="preserve"> the prisoners under Joseph’s </w:t>
      </w:r>
      <w:r w:rsidR="00F732A1" w:rsidRPr="00CA3925">
        <w:rPr>
          <w:rFonts w:eastAsia="Arial Unicode MS"/>
          <w:color w:val="000000" w:themeColor="text1"/>
          <w:sz w:val="26"/>
          <w:szCs w:val="26"/>
          <w:u w:color="000000"/>
        </w:rPr>
        <w:t>responsibility</w:t>
      </w:r>
      <w:r w:rsidR="00A43493" w:rsidRPr="00CA3925">
        <w:rPr>
          <w:rFonts w:eastAsia="Arial Unicode MS"/>
          <w:color w:val="000000" w:themeColor="text1"/>
          <w:sz w:val="26"/>
          <w:szCs w:val="26"/>
          <w:u w:color="000000"/>
        </w:rPr>
        <w:t xml:space="preserve">. </w:t>
      </w:r>
    </w:p>
    <w:p w14:paraId="39D13971" w14:textId="67D8BC03" w:rsidR="001452CA" w:rsidRPr="00CA3925" w:rsidRDefault="001452CA" w:rsidP="00035F4A">
      <w:pPr>
        <w:pStyle w:val="chapter-2"/>
        <w:spacing w:before="0" w:beforeAutospacing="0" w:after="0" w:afterAutospacing="0"/>
        <w:rPr>
          <w:rFonts w:eastAsia="Arial Unicode MS"/>
          <w:color w:val="000000" w:themeColor="text1"/>
          <w:sz w:val="26"/>
          <w:szCs w:val="26"/>
          <w:u w:color="000000"/>
        </w:rPr>
      </w:pPr>
      <w:r w:rsidRPr="00CA3925">
        <w:rPr>
          <w:rFonts w:eastAsia="Arial Unicode MS"/>
          <w:color w:val="000000" w:themeColor="text1"/>
          <w:sz w:val="26"/>
          <w:szCs w:val="26"/>
          <w:u w:color="000000"/>
        </w:rPr>
        <w:tab/>
      </w:r>
      <w:r w:rsidR="00680B8F" w:rsidRPr="00CA3925">
        <w:rPr>
          <w:rFonts w:eastAsia="Arial Unicode MS"/>
          <w:color w:val="000000" w:themeColor="text1"/>
          <w:sz w:val="26"/>
          <w:szCs w:val="26"/>
          <w:u w:color="000000"/>
        </w:rPr>
        <w:t xml:space="preserve">Then the cupbearer and the baker of the Pharaoh do something offensive, the Bible doesn’t </w:t>
      </w:r>
      <w:r w:rsidR="00157FE8" w:rsidRPr="00CA3925">
        <w:rPr>
          <w:rFonts w:eastAsia="Arial Unicode MS"/>
          <w:color w:val="000000" w:themeColor="text1"/>
          <w:sz w:val="26"/>
          <w:szCs w:val="26"/>
          <w:u w:color="000000"/>
        </w:rPr>
        <w:t>say</w:t>
      </w:r>
      <w:r w:rsidR="00680B8F" w:rsidRPr="00CA3925">
        <w:rPr>
          <w:rFonts w:eastAsia="Arial Unicode MS"/>
          <w:color w:val="000000" w:themeColor="text1"/>
          <w:sz w:val="26"/>
          <w:szCs w:val="26"/>
          <w:u w:color="000000"/>
        </w:rPr>
        <w:t xml:space="preserve"> what, and </w:t>
      </w:r>
      <w:r w:rsidR="008062B9" w:rsidRPr="00CA3925">
        <w:rPr>
          <w:rFonts w:eastAsia="Arial Unicode MS"/>
          <w:color w:val="000000" w:themeColor="text1"/>
          <w:sz w:val="26"/>
          <w:szCs w:val="26"/>
          <w:u w:color="000000"/>
        </w:rPr>
        <w:t xml:space="preserve">they go to jail where they are placed under Joseph’s responsibility.  </w:t>
      </w:r>
      <w:r w:rsidR="0049409C" w:rsidRPr="00CA3925">
        <w:rPr>
          <w:rFonts w:eastAsia="Arial Unicode MS"/>
          <w:color w:val="000000" w:themeColor="text1"/>
          <w:sz w:val="26"/>
          <w:szCs w:val="26"/>
          <w:u w:color="000000"/>
        </w:rPr>
        <w:t xml:space="preserve">The cupbearer was the person who tasted everything </w:t>
      </w:r>
      <w:r w:rsidR="00CC75D5" w:rsidRPr="00CA3925">
        <w:rPr>
          <w:rFonts w:eastAsia="Arial Unicode MS"/>
          <w:color w:val="000000" w:themeColor="text1"/>
          <w:sz w:val="26"/>
          <w:szCs w:val="26"/>
          <w:u w:color="000000"/>
        </w:rPr>
        <w:t>before the Pharao</w:t>
      </w:r>
      <w:r w:rsidR="0049409C" w:rsidRPr="00CA3925">
        <w:rPr>
          <w:rFonts w:eastAsia="Arial Unicode MS"/>
          <w:color w:val="000000" w:themeColor="text1"/>
          <w:sz w:val="26"/>
          <w:szCs w:val="26"/>
          <w:u w:color="000000"/>
        </w:rPr>
        <w:t xml:space="preserve">h did and the baker is the one who made it.  One night the </w:t>
      </w:r>
      <w:r w:rsidR="00E96BA2" w:rsidRPr="00CA3925">
        <w:rPr>
          <w:rFonts w:eastAsia="Arial Unicode MS"/>
          <w:color w:val="000000" w:themeColor="text1"/>
          <w:sz w:val="26"/>
          <w:szCs w:val="26"/>
          <w:u w:color="000000"/>
        </w:rPr>
        <w:t>cupbearer and the bake</w:t>
      </w:r>
      <w:r w:rsidR="0049409C" w:rsidRPr="00CA3925">
        <w:rPr>
          <w:rFonts w:eastAsia="Arial Unicode MS"/>
          <w:color w:val="000000" w:themeColor="text1"/>
          <w:sz w:val="26"/>
          <w:szCs w:val="26"/>
          <w:u w:color="000000"/>
        </w:rPr>
        <w:t>r</w:t>
      </w:r>
      <w:r w:rsidR="00E96BA2" w:rsidRPr="00CA3925">
        <w:rPr>
          <w:rFonts w:eastAsia="Arial Unicode MS"/>
          <w:color w:val="000000" w:themeColor="text1"/>
          <w:sz w:val="26"/>
          <w:szCs w:val="26"/>
          <w:u w:color="000000"/>
        </w:rPr>
        <w:t xml:space="preserve"> have a dream, and they are sad because there is no one there who can interpret it, but Joseph </w:t>
      </w:r>
      <w:r w:rsidR="000F1E2F" w:rsidRPr="00CA3925">
        <w:rPr>
          <w:rFonts w:eastAsia="Arial Unicode MS"/>
          <w:color w:val="000000" w:themeColor="text1"/>
          <w:sz w:val="26"/>
          <w:szCs w:val="26"/>
          <w:u w:color="000000"/>
        </w:rPr>
        <w:t xml:space="preserve">says God </w:t>
      </w:r>
      <w:r w:rsidR="00E96BA2" w:rsidRPr="00CA3925">
        <w:rPr>
          <w:rFonts w:eastAsia="Arial Unicode MS"/>
          <w:color w:val="000000" w:themeColor="text1"/>
          <w:sz w:val="26"/>
          <w:szCs w:val="26"/>
          <w:u w:color="000000"/>
        </w:rPr>
        <w:t xml:space="preserve">can. </w:t>
      </w:r>
      <w:r w:rsidR="006C4620" w:rsidRPr="00CA3925">
        <w:rPr>
          <w:rFonts w:eastAsia="Arial Unicode MS"/>
          <w:color w:val="000000" w:themeColor="text1"/>
          <w:sz w:val="26"/>
          <w:szCs w:val="26"/>
          <w:u w:color="000000"/>
        </w:rPr>
        <w:t xml:space="preserve">Joseph interprets the cupbearer’s dream that he will be released and have his job restored. </w:t>
      </w:r>
      <w:r w:rsidR="004E20B0" w:rsidRPr="00CA3925">
        <w:rPr>
          <w:rFonts w:eastAsia="Arial Unicode MS"/>
          <w:color w:val="000000" w:themeColor="text1"/>
          <w:sz w:val="26"/>
          <w:szCs w:val="26"/>
          <w:u w:color="000000"/>
        </w:rPr>
        <w:lastRenderedPageBreak/>
        <w:t>Joseph also asks the cupbearer to mention his name to the Pharaoh so he can be released</w:t>
      </w:r>
      <w:r w:rsidR="002C4019" w:rsidRPr="00CA3925">
        <w:rPr>
          <w:rFonts w:eastAsia="Arial Unicode MS"/>
          <w:color w:val="000000" w:themeColor="text1"/>
          <w:sz w:val="26"/>
          <w:szCs w:val="26"/>
          <w:u w:color="000000"/>
        </w:rPr>
        <w:t xml:space="preserve">. </w:t>
      </w:r>
      <w:r w:rsidR="006C4620" w:rsidRPr="00CA3925">
        <w:rPr>
          <w:rFonts w:eastAsia="Arial Unicode MS"/>
          <w:color w:val="000000" w:themeColor="text1"/>
          <w:sz w:val="26"/>
          <w:szCs w:val="26"/>
          <w:u w:color="000000"/>
        </w:rPr>
        <w:t xml:space="preserve">Joseph interprets the baker’s dream that </w:t>
      </w:r>
      <w:r w:rsidR="007C338F" w:rsidRPr="00CA3925">
        <w:rPr>
          <w:rFonts w:eastAsia="Arial Unicode MS"/>
          <w:color w:val="000000" w:themeColor="text1"/>
          <w:sz w:val="26"/>
          <w:szCs w:val="26"/>
          <w:u w:color="000000"/>
        </w:rPr>
        <w:t>he will be killed</w:t>
      </w:r>
      <w:r w:rsidR="008E231E" w:rsidRPr="00CA3925">
        <w:rPr>
          <w:rFonts w:eastAsia="Arial Unicode MS"/>
          <w:color w:val="000000" w:themeColor="text1"/>
          <w:sz w:val="26"/>
          <w:szCs w:val="26"/>
          <w:u w:color="000000"/>
        </w:rPr>
        <w:t>, and he was</w:t>
      </w:r>
      <w:r w:rsidR="007C338F" w:rsidRPr="00CA3925">
        <w:rPr>
          <w:rFonts w:eastAsia="Arial Unicode MS"/>
          <w:color w:val="000000" w:themeColor="text1"/>
          <w:sz w:val="26"/>
          <w:szCs w:val="26"/>
          <w:u w:color="000000"/>
        </w:rPr>
        <w:t xml:space="preserve">. </w:t>
      </w:r>
      <w:r w:rsidR="004E20B0" w:rsidRPr="00CA3925">
        <w:rPr>
          <w:rFonts w:eastAsia="Arial Unicode MS"/>
          <w:color w:val="000000" w:themeColor="text1"/>
          <w:sz w:val="26"/>
          <w:szCs w:val="26"/>
          <w:u w:color="000000"/>
        </w:rPr>
        <w:t xml:space="preserve">The cupbearer was released but he didn’t </w:t>
      </w:r>
      <w:r w:rsidR="00D038EC" w:rsidRPr="00CA3925">
        <w:rPr>
          <w:rFonts w:eastAsia="Arial Unicode MS"/>
          <w:color w:val="000000" w:themeColor="text1"/>
          <w:sz w:val="26"/>
          <w:szCs w:val="26"/>
          <w:u w:color="000000"/>
        </w:rPr>
        <w:t xml:space="preserve">mention Joseph’s name to the Pharaoh.  Two years later, yes, two years later, the Pharaoh has a dream. </w:t>
      </w:r>
      <w:r w:rsidR="00C6775E" w:rsidRPr="00CA3925">
        <w:rPr>
          <w:rFonts w:eastAsia="Arial Unicode MS"/>
          <w:color w:val="000000" w:themeColor="text1"/>
          <w:sz w:val="26"/>
          <w:szCs w:val="26"/>
          <w:u w:color="000000"/>
        </w:rPr>
        <w:t xml:space="preserve">Two years of </w:t>
      </w:r>
      <w:r w:rsidR="00894B08" w:rsidRPr="00CA3925">
        <w:rPr>
          <w:rFonts w:eastAsia="Arial Unicode MS"/>
          <w:color w:val="000000" w:themeColor="text1"/>
          <w:sz w:val="26"/>
          <w:szCs w:val="26"/>
          <w:u w:color="000000"/>
        </w:rPr>
        <w:t xml:space="preserve">waiting and feeling like nothing is happening. </w:t>
      </w:r>
      <w:r w:rsidR="005B06B2" w:rsidRPr="00CA3925">
        <w:rPr>
          <w:rFonts w:eastAsia="Arial Unicode MS"/>
          <w:color w:val="000000" w:themeColor="text1"/>
          <w:sz w:val="26"/>
          <w:szCs w:val="26"/>
          <w:u w:color="000000"/>
        </w:rPr>
        <w:t xml:space="preserve">The cupbearer remembers Joseph and Joseph </w:t>
      </w:r>
      <w:r w:rsidR="00044C34" w:rsidRPr="00CA3925">
        <w:rPr>
          <w:rFonts w:eastAsia="Arial Unicode MS"/>
          <w:color w:val="000000" w:themeColor="text1"/>
          <w:sz w:val="26"/>
          <w:szCs w:val="26"/>
          <w:u w:color="000000"/>
        </w:rPr>
        <w:t>says that God will i</w:t>
      </w:r>
      <w:r w:rsidR="00327F48" w:rsidRPr="00CA3925">
        <w:rPr>
          <w:rFonts w:eastAsia="Arial Unicode MS"/>
          <w:color w:val="000000" w:themeColor="text1"/>
          <w:sz w:val="26"/>
          <w:szCs w:val="26"/>
          <w:u w:color="000000"/>
        </w:rPr>
        <w:t>nterpret the dream through him. Joseph says that after seven years of abundance there will be seven years of famine and the Pharaoh put</w:t>
      </w:r>
      <w:r w:rsidR="00FB4534" w:rsidRPr="00CA3925">
        <w:rPr>
          <w:rFonts w:eastAsia="Arial Unicode MS"/>
          <w:color w:val="000000" w:themeColor="text1"/>
          <w:sz w:val="26"/>
          <w:szCs w:val="26"/>
          <w:u w:color="000000"/>
        </w:rPr>
        <w:t xml:space="preserve">s Joseph in charge of </w:t>
      </w:r>
      <w:r w:rsidR="00CC7081" w:rsidRPr="00CA3925">
        <w:rPr>
          <w:rFonts w:eastAsia="Arial Unicode MS"/>
          <w:color w:val="000000" w:themeColor="text1"/>
          <w:sz w:val="26"/>
          <w:szCs w:val="26"/>
          <w:u w:color="000000"/>
        </w:rPr>
        <w:t>all the land of Egypt to prepare</w:t>
      </w:r>
      <w:r w:rsidR="00FB4534" w:rsidRPr="00CA3925">
        <w:rPr>
          <w:rFonts w:eastAsia="Arial Unicode MS"/>
          <w:color w:val="000000" w:themeColor="text1"/>
          <w:sz w:val="26"/>
          <w:szCs w:val="26"/>
          <w:u w:color="000000"/>
        </w:rPr>
        <w:t xml:space="preserve"> for the famine. </w:t>
      </w:r>
    </w:p>
    <w:p w14:paraId="07EF0238" w14:textId="6EE530E7" w:rsidR="001E2F34" w:rsidRPr="00CA3925" w:rsidRDefault="001E2F34" w:rsidP="00035F4A">
      <w:pPr>
        <w:pStyle w:val="chapter-2"/>
        <w:spacing w:before="0" w:beforeAutospacing="0" w:after="0" w:afterAutospacing="0"/>
        <w:rPr>
          <w:rFonts w:eastAsia="Arial Unicode MS"/>
          <w:color w:val="000000" w:themeColor="text1"/>
          <w:sz w:val="26"/>
          <w:szCs w:val="26"/>
          <w:u w:color="000000"/>
        </w:rPr>
      </w:pPr>
      <w:r w:rsidRPr="00CA3925">
        <w:rPr>
          <w:rFonts w:eastAsia="Arial Unicode MS"/>
          <w:color w:val="000000" w:themeColor="text1"/>
          <w:sz w:val="26"/>
          <w:szCs w:val="26"/>
          <w:u w:color="000000"/>
        </w:rPr>
        <w:tab/>
      </w:r>
      <w:r w:rsidR="00593C75" w:rsidRPr="00CA3925">
        <w:rPr>
          <w:rFonts w:eastAsia="Arial Unicode MS"/>
          <w:color w:val="000000" w:themeColor="text1"/>
          <w:sz w:val="26"/>
          <w:szCs w:val="26"/>
          <w:u w:color="000000"/>
        </w:rPr>
        <w:t xml:space="preserve">Thirteen years passed from when Joseph was sold into slavery and his promotion </w:t>
      </w:r>
      <w:r w:rsidR="00401DB8" w:rsidRPr="00CA3925">
        <w:rPr>
          <w:rFonts w:eastAsia="Arial Unicode MS"/>
          <w:color w:val="000000" w:themeColor="text1"/>
          <w:sz w:val="26"/>
          <w:szCs w:val="26"/>
          <w:u w:color="000000"/>
        </w:rPr>
        <w:t>over</w:t>
      </w:r>
      <w:r w:rsidR="00593C75" w:rsidRPr="00CA3925">
        <w:rPr>
          <w:rFonts w:eastAsia="Arial Unicode MS"/>
          <w:color w:val="000000" w:themeColor="text1"/>
          <w:sz w:val="26"/>
          <w:szCs w:val="26"/>
          <w:u w:color="000000"/>
        </w:rPr>
        <w:t xml:space="preserve"> </w:t>
      </w:r>
      <w:proofErr w:type="gramStart"/>
      <w:r w:rsidR="00593C75" w:rsidRPr="00CA3925">
        <w:rPr>
          <w:rFonts w:eastAsia="Arial Unicode MS"/>
          <w:color w:val="000000" w:themeColor="text1"/>
          <w:sz w:val="26"/>
          <w:szCs w:val="26"/>
          <w:u w:color="000000"/>
        </w:rPr>
        <w:t>all of</w:t>
      </w:r>
      <w:proofErr w:type="gramEnd"/>
      <w:r w:rsidR="00593C75" w:rsidRPr="00CA3925">
        <w:rPr>
          <w:rFonts w:eastAsia="Arial Unicode MS"/>
          <w:color w:val="000000" w:themeColor="text1"/>
          <w:sz w:val="26"/>
          <w:szCs w:val="26"/>
          <w:u w:color="000000"/>
        </w:rPr>
        <w:t xml:space="preserve"> the land in Egypt.  Thirteen years of nightmare, hardship, setback and frustration. </w:t>
      </w:r>
      <w:r w:rsidR="00C742B2" w:rsidRPr="00CA3925">
        <w:rPr>
          <w:rFonts w:eastAsia="Arial Unicode MS"/>
          <w:color w:val="000000" w:themeColor="text1"/>
          <w:sz w:val="26"/>
          <w:szCs w:val="26"/>
          <w:u w:color="000000"/>
        </w:rPr>
        <w:t xml:space="preserve">The </w:t>
      </w:r>
      <w:r w:rsidR="00E7218C" w:rsidRPr="00CA3925">
        <w:rPr>
          <w:rFonts w:eastAsia="Arial Unicode MS"/>
          <w:color w:val="000000" w:themeColor="text1"/>
          <w:sz w:val="26"/>
          <w:szCs w:val="26"/>
          <w:u w:color="000000"/>
        </w:rPr>
        <w:t xml:space="preserve">Pharaoh changes Joseph’s name and gives him a wife and they have two sons. Joseph names his sons Manasseh and Ephraim, Manasseh means to forget because Joseph says God has made him forget all his trouble and all his father’s household and Ephraim means fruitfulness because God made him fruitful in the land of his affliction. </w:t>
      </w:r>
    </w:p>
    <w:p w14:paraId="327F44F6" w14:textId="0CAF3404" w:rsidR="003D3D1D" w:rsidRPr="00CA3925" w:rsidRDefault="003D3D1D" w:rsidP="00035F4A">
      <w:pPr>
        <w:pStyle w:val="chapter-2"/>
        <w:spacing w:before="0" w:beforeAutospacing="0" w:after="0" w:afterAutospacing="0"/>
        <w:rPr>
          <w:rFonts w:eastAsia="Arial Unicode MS"/>
          <w:color w:val="000000" w:themeColor="text1"/>
          <w:sz w:val="26"/>
          <w:szCs w:val="26"/>
          <w:u w:color="000000"/>
        </w:rPr>
      </w:pPr>
      <w:r w:rsidRPr="00CA3925">
        <w:rPr>
          <w:rFonts w:eastAsia="Arial Unicode MS"/>
          <w:color w:val="000000" w:themeColor="text1"/>
          <w:sz w:val="26"/>
          <w:szCs w:val="26"/>
          <w:u w:color="000000"/>
        </w:rPr>
        <w:tab/>
        <w:t xml:space="preserve">Do you remember that part in Romans 5:20 that </w:t>
      </w:r>
      <w:proofErr w:type="gramStart"/>
      <w:r w:rsidRPr="00CA3925">
        <w:rPr>
          <w:rFonts w:eastAsia="Arial Unicode MS"/>
          <w:color w:val="000000" w:themeColor="text1"/>
          <w:sz w:val="26"/>
          <w:szCs w:val="26"/>
          <w:u w:color="000000"/>
        </w:rPr>
        <w:t>says</w:t>
      </w:r>
      <w:proofErr w:type="gramEnd"/>
      <w:r w:rsidRPr="00CA3925">
        <w:rPr>
          <w:rFonts w:eastAsia="Arial Unicode MS"/>
          <w:color w:val="000000" w:themeColor="text1"/>
          <w:sz w:val="26"/>
          <w:szCs w:val="26"/>
          <w:u w:color="000000"/>
        </w:rPr>
        <w:t xml:space="preserve"> “where sin increased, grace </w:t>
      </w:r>
      <w:r w:rsidR="001A07B1" w:rsidRPr="00CA3925">
        <w:rPr>
          <w:rFonts w:eastAsia="Arial Unicode MS"/>
          <w:color w:val="000000" w:themeColor="text1"/>
          <w:sz w:val="26"/>
          <w:szCs w:val="26"/>
          <w:u w:color="000000"/>
        </w:rPr>
        <w:t>abounded all the more”?  In the Message translation Eugene Peterson translates that verse to say “sin doesn’t have a chance in competition with the aggressive forgiveness we call gra</w:t>
      </w:r>
      <w:r w:rsidR="00B47CE0" w:rsidRPr="00CA3925">
        <w:rPr>
          <w:rFonts w:eastAsia="Arial Unicode MS"/>
          <w:color w:val="000000" w:themeColor="text1"/>
          <w:sz w:val="26"/>
          <w:szCs w:val="26"/>
          <w:u w:color="000000"/>
        </w:rPr>
        <w:t>c</w:t>
      </w:r>
      <w:r w:rsidR="001A07B1" w:rsidRPr="00CA3925">
        <w:rPr>
          <w:rFonts w:eastAsia="Arial Unicode MS"/>
          <w:color w:val="000000" w:themeColor="text1"/>
          <w:sz w:val="26"/>
          <w:szCs w:val="26"/>
          <w:u w:color="000000"/>
        </w:rPr>
        <w:t xml:space="preserve">e.  When it’s sin versus grace, grace wins hands down.” </w:t>
      </w:r>
      <w:r w:rsidR="00775339" w:rsidRPr="00CA3925">
        <w:rPr>
          <w:rFonts w:eastAsia="Arial Unicode MS"/>
          <w:color w:val="000000" w:themeColor="text1"/>
          <w:sz w:val="26"/>
          <w:szCs w:val="26"/>
          <w:u w:color="000000"/>
        </w:rPr>
        <w:t xml:space="preserve">It means that our bad memories do not defeat us. </w:t>
      </w:r>
      <w:r w:rsidR="00341A00" w:rsidRPr="00CA3925">
        <w:rPr>
          <w:rFonts w:eastAsia="Arial Unicode MS"/>
          <w:color w:val="000000" w:themeColor="text1"/>
          <w:sz w:val="26"/>
          <w:szCs w:val="26"/>
          <w:u w:color="000000"/>
        </w:rPr>
        <w:t>Aggressive forgiveness means</w:t>
      </w:r>
      <w:r w:rsidR="00324B1C" w:rsidRPr="00CA3925">
        <w:rPr>
          <w:rFonts w:eastAsia="Arial Unicode MS"/>
          <w:color w:val="000000" w:themeColor="text1"/>
          <w:sz w:val="26"/>
          <w:szCs w:val="26"/>
          <w:u w:color="000000"/>
        </w:rPr>
        <w:t xml:space="preserve"> we </w:t>
      </w:r>
      <w:proofErr w:type="gramStart"/>
      <w:r w:rsidR="00324B1C" w:rsidRPr="00CA3925">
        <w:rPr>
          <w:rFonts w:eastAsia="Arial Unicode MS"/>
          <w:color w:val="000000" w:themeColor="text1"/>
          <w:sz w:val="26"/>
          <w:szCs w:val="26"/>
          <w:u w:color="000000"/>
        </w:rPr>
        <w:t>have to</w:t>
      </w:r>
      <w:proofErr w:type="gramEnd"/>
      <w:r w:rsidR="00324B1C" w:rsidRPr="00CA3925">
        <w:rPr>
          <w:rFonts w:eastAsia="Arial Unicode MS"/>
          <w:color w:val="000000" w:themeColor="text1"/>
          <w:sz w:val="26"/>
          <w:szCs w:val="26"/>
          <w:u w:color="000000"/>
        </w:rPr>
        <w:t xml:space="preserve"> let our </w:t>
      </w:r>
      <w:r w:rsidR="00E925FD" w:rsidRPr="00CA3925">
        <w:rPr>
          <w:rFonts w:eastAsia="Arial Unicode MS"/>
          <w:color w:val="000000" w:themeColor="text1"/>
          <w:sz w:val="26"/>
          <w:szCs w:val="26"/>
          <w:u w:color="000000"/>
        </w:rPr>
        <w:t>pain and our grudges</w:t>
      </w:r>
      <w:r w:rsidR="00324B1C" w:rsidRPr="00CA3925">
        <w:rPr>
          <w:rFonts w:eastAsia="Arial Unicode MS"/>
          <w:color w:val="000000" w:themeColor="text1"/>
          <w:sz w:val="26"/>
          <w:szCs w:val="26"/>
          <w:u w:color="000000"/>
        </w:rPr>
        <w:t xml:space="preserve"> go </w:t>
      </w:r>
      <w:r w:rsidR="004908CE" w:rsidRPr="00CA3925">
        <w:rPr>
          <w:rFonts w:eastAsia="Arial Unicode MS"/>
          <w:color w:val="000000" w:themeColor="text1"/>
          <w:sz w:val="26"/>
          <w:szCs w:val="26"/>
          <w:u w:color="000000"/>
        </w:rPr>
        <w:t>so</w:t>
      </w:r>
      <w:r w:rsidR="00324B1C" w:rsidRPr="00CA3925">
        <w:rPr>
          <w:rFonts w:eastAsia="Arial Unicode MS"/>
          <w:color w:val="000000" w:themeColor="text1"/>
          <w:sz w:val="26"/>
          <w:szCs w:val="26"/>
          <w:u w:color="000000"/>
        </w:rPr>
        <w:t xml:space="preserve"> they are replaced with thankfulness and gratitude.</w:t>
      </w:r>
      <w:r w:rsidR="00B85122" w:rsidRPr="00CA3925">
        <w:rPr>
          <w:rStyle w:val="FootnoteReference"/>
          <w:rFonts w:eastAsia="Arial Unicode MS"/>
          <w:color w:val="000000" w:themeColor="text1"/>
          <w:sz w:val="26"/>
          <w:szCs w:val="26"/>
          <w:u w:color="000000"/>
        </w:rPr>
        <w:footnoteReference w:id="9"/>
      </w:r>
      <w:r w:rsidR="00324B1C" w:rsidRPr="00CA3925">
        <w:rPr>
          <w:rFonts w:eastAsia="Arial Unicode MS"/>
          <w:color w:val="000000" w:themeColor="text1"/>
          <w:sz w:val="26"/>
          <w:szCs w:val="26"/>
          <w:u w:color="000000"/>
        </w:rPr>
        <w:t xml:space="preserve"> </w:t>
      </w:r>
    </w:p>
    <w:p w14:paraId="1AB35C7C" w14:textId="3746CA76" w:rsidR="00F019CE" w:rsidRPr="00CA3925" w:rsidRDefault="00416464" w:rsidP="00035F4A">
      <w:pPr>
        <w:pStyle w:val="chapter-2"/>
        <w:spacing w:before="0" w:beforeAutospacing="0" w:after="0" w:afterAutospacing="0"/>
        <w:rPr>
          <w:rFonts w:eastAsia="Arial Unicode MS"/>
          <w:color w:val="000000" w:themeColor="text1"/>
          <w:sz w:val="26"/>
          <w:szCs w:val="26"/>
          <w:u w:color="000000"/>
        </w:rPr>
      </w:pPr>
      <w:r w:rsidRPr="00CA3925">
        <w:rPr>
          <w:rFonts w:eastAsia="Arial Unicode MS"/>
          <w:color w:val="000000" w:themeColor="text1"/>
          <w:sz w:val="26"/>
          <w:szCs w:val="26"/>
          <w:u w:color="000000"/>
        </w:rPr>
        <w:tab/>
      </w:r>
      <w:r w:rsidR="001F7890" w:rsidRPr="00CA3925">
        <w:rPr>
          <w:rFonts w:eastAsia="Arial Unicode MS"/>
          <w:color w:val="000000" w:themeColor="text1"/>
          <w:sz w:val="26"/>
          <w:szCs w:val="26"/>
          <w:u w:color="000000"/>
        </w:rPr>
        <w:t xml:space="preserve">Joseph’s dad Jacob and Joseph’s brothers are suffering the effects of the famine. </w:t>
      </w:r>
      <w:proofErr w:type="gramStart"/>
      <w:r w:rsidR="002A1CFF" w:rsidRPr="00CA3925">
        <w:rPr>
          <w:rFonts w:eastAsia="Arial Unicode MS"/>
          <w:color w:val="000000" w:themeColor="text1"/>
          <w:sz w:val="26"/>
          <w:szCs w:val="26"/>
          <w:u w:color="000000"/>
        </w:rPr>
        <w:t>S</w:t>
      </w:r>
      <w:r w:rsidR="00392944" w:rsidRPr="00CA3925">
        <w:rPr>
          <w:rFonts w:eastAsia="Arial Unicode MS"/>
          <w:color w:val="000000" w:themeColor="text1"/>
          <w:sz w:val="26"/>
          <w:szCs w:val="26"/>
          <w:u w:color="000000"/>
        </w:rPr>
        <w:t>o</w:t>
      </w:r>
      <w:proofErr w:type="gramEnd"/>
      <w:r w:rsidR="00392944" w:rsidRPr="00CA3925">
        <w:rPr>
          <w:rFonts w:eastAsia="Arial Unicode MS"/>
          <w:color w:val="000000" w:themeColor="text1"/>
          <w:sz w:val="26"/>
          <w:szCs w:val="26"/>
          <w:u w:color="000000"/>
        </w:rPr>
        <w:t xml:space="preserve"> Jacob sends </w:t>
      </w:r>
      <w:r w:rsidR="00D82B34" w:rsidRPr="00CA3925">
        <w:rPr>
          <w:rFonts w:eastAsia="Arial Unicode MS"/>
          <w:color w:val="000000" w:themeColor="text1"/>
          <w:sz w:val="26"/>
          <w:szCs w:val="26"/>
          <w:u w:color="000000"/>
        </w:rPr>
        <w:t>all of his</w:t>
      </w:r>
      <w:r w:rsidR="00392944" w:rsidRPr="00CA3925">
        <w:rPr>
          <w:rFonts w:eastAsia="Arial Unicode MS"/>
          <w:color w:val="000000" w:themeColor="text1"/>
          <w:sz w:val="26"/>
          <w:szCs w:val="26"/>
          <w:u w:color="000000"/>
        </w:rPr>
        <w:t xml:space="preserve"> sons</w:t>
      </w:r>
      <w:r w:rsidR="008751C5" w:rsidRPr="00CA3925">
        <w:rPr>
          <w:rFonts w:eastAsia="Arial Unicode MS"/>
          <w:color w:val="000000" w:themeColor="text1"/>
          <w:sz w:val="26"/>
          <w:szCs w:val="26"/>
          <w:u w:color="000000"/>
        </w:rPr>
        <w:t>,</w:t>
      </w:r>
      <w:r w:rsidR="00392944" w:rsidRPr="00CA3925">
        <w:rPr>
          <w:rFonts w:eastAsia="Arial Unicode MS"/>
          <w:color w:val="000000" w:themeColor="text1"/>
          <w:sz w:val="26"/>
          <w:szCs w:val="26"/>
          <w:u w:color="000000"/>
        </w:rPr>
        <w:t xml:space="preserve"> </w:t>
      </w:r>
      <w:r w:rsidR="00D82B34" w:rsidRPr="00CA3925">
        <w:rPr>
          <w:rFonts w:eastAsia="Arial Unicode MS"/>
          <w:color w:val="000000" w:themeColor="text1"/>
          <w:sz w:val="26"/>
          <w:szCs w:val="26"/>
          <w:u w:color="000000"/>
        </w:rPr>
        <w:t>but his youngest Benjamin</w:t>
      </w:r>
      <w:r w:rsidR="008751C5" w:rsidRPr="00CA3925">
        <w:rPr>
          <w:rFonts w:eastAsia="Arial Unicode MS"/>
          <w:color w:val="000000" w:themeColor="text1"/>
          <w:sz w:val="26"/>
          <w:szCs w:val="26"/>
          <w:u w:color="000000"/>
        </w:rPr>
        <w:t>,</w:t>
      </w:r>
      <w:r w:rsidR="00D82B34" w:rsidRPr="00CA3925">
        <w:rPr>
          <w:rFonts w:eastAsia="Arial Unicode MS"/>
          <w:color w:val="000000" w:themeColor="text1"/>
          <w:sz w:val="26"/>
          <w:szCs w:val="26"/>
          <w:u w:color="000000"/>
        </w:rPr>
        <w:t xml:space="preserve"> </w:t>
      </w:r>
      <w:r w:rsidR="00392944" w:rsidRPr="00CA3925">
        <w:rPr>
          <w:rFonts w:eastAsia="Arial Unicode MS"/>
          <w:color w:val="000000" w:themeColor="text1"/>
          <w:sz w:val="26"/>
          <w:szCs w:val="26"/>
          <w:u w:color="000000"/>
        </w:rPr>
        <w:t xml:space="preserve">to Egypt where they bow down with their faces to the ground to </w:t>
      </w:r>
      <w:r w:rsidR="00D774D1" w:rsidRPr="00CA3925">
        <w:rPr>
          <w:rFonts w:eastAsia="Arial Unicode MS"/>
          <w:color w:val="000000" w:themeColor="text1"/>
          <w:sz w:val="26"/>
          <w:szCs w:val="26"/>
          <w:u w:color="000000"/>
        </w:rPr>
        <w:t>the prime minister of Egypt</w:t>
      </w:r>
      <w:r w:rsidR="008751C5" w:rsidRPr="00CA3925">
        <w:rPr>
          <w:rFonts w:eastAsia="Arial Unicode MS"/>
          <w:color w:val="000000" w:themeColor="text1"/>
          <w:sz w:val="26"/>
          <w:szCs w:val="26"/>
          <w:u w:color="000000"/>
        </w:rPr>
        <w:t>,</w:t>
      </w:r>
      <w:r w:rsidR="00D774D1" w:rsidRPr="00CA3925">
        <w:rPr>
          <w:rFonts w:eastAsia="Arial Unicode MS"/>
          <w:color w:val="000000" w:themeColor="text1"/>
          <w:sz w:val="26"/>
          <w:szCs w:val="26"/>
          <w:u w:color="000000"/>
        </w:rPr>
        <w:t xml:space="preserve"> who is their brother </w:t>
      </w:r>
      <w:r w:rsidR="00392944" w:rsidRPr="00CA3925">
        <w:rPr>
          <w:rFonts w:eastAsia="Arial Unicode MS"/>
          <w:color w:val="000000" w:themeColor="text1"/>
          <w:sz w:val="26"/>
          <w:szCs w:val="26"/>
          <w:u w:color="000000"/>
        </w:rPr>
        <w:t xml:space="preserve">Joseph. They don’t recognize that it is their brother </w:t>
      </w:r>
      <w:r w:rsidR="003A63A1" w:rsidRPr="00CA3925">
        <w:rPr>
          <w:rFonts w:eastAsia="Arial Unicode MS"/>
          <w:color w:val="000000" w:themeColor="text1"/>
          <w:sz w:val="26"/>
          <w:szCs w:val="26"/>
          <w:u w:color="000000"/>
        </w:rPr>
        <w:t xml:space="preserve">and </w:t>
      </w:r>
      <w:r w:rsidR="00C91F6B" w:rsidRPr="00CA3925">
        <w:rPr>
          <w:rFonts w:eastAsia="Arial Unicode MS"/>
          <w:color w:val="000000" w:themeColor="text1"/>
          <w:sz w:val="26"/>
          <w:szCs w:val="26"/>
          <w:u w:color="000000"/>
        </w:rPr>
        <w:t>he</w:t>
      </w:r>
      <w:r w:rsidR="003A63A1" w:rsidRPr="00CA3925">
        <w:rPr>
          <w:rFonts w:eastAsia="Arial Unicode MS"/>
          <w:color w:val="000000" w:themeColor="text1"/>
          <w:sz w:val="26"/>
          <w:szCs w:val="26"/>
          <w:u w:color="000000"/>
        </w:rPr>
        <w:t xml:space="preserve"> speaks harshly to them. </w:t>
      </w:r>
      <w:r w:rsidR="003140AF" w:rsidRPr="00CA3925">
        <w:rPr>
          <w:rFonts w:eastAsia="Arial Unicode MS"/>
          <w:color w:val="000000" w:themeColor="text1"/>
          <w:sz w:val="26"/>
          <w:szCs w:val="26"/>
          <w:u w:color="000000"/>
        </w:rPr>
        <w:t>Joseph accuses them of being spies</w:t>
      </w:r>
      <w:r w:rsidR="001438C3" w:rsidRPr="00CA3925">
        <w:rPr>
          <w:rFonts w:eastAsia="Arial Unicode MS"/>
          <w:color w:val="000000" w:themeColor="text1"/>
          <w:sz w:val="26"/>
          <w:szCs w:val="26"/>
          <w:u w:color="000000"/>
        </w:rPr>
        <w:t xml:space="preserve"> and tells them they </w:t>
      </w:r>
      <w:proofErr w:type="gramStart"/>
      <w:r w:rsidR="001438C3" w:rsidRPr="00CA3925">
        <w:rPr>
          <w:rFonts w:eastAsia="Arial Unicode MS"/>
          <w:color w:val="000000" w:themeColor="text1"/>
          <w:sz w:val="26"/>
          <w:szCs w:val="26"/>
          <w:u w:color="000000"/>
        </w:rPr>
        <w:t>have to</w:t>
      </w:r>
      <w:proofErr w:type="gramEnd"/>
      <w:r w:rsidR="001438C3" w:rsidRPr="00CA3925">
        <w:rPr>
          <w:rFonts w:eastAsia="Arial Unicode MS"/>
          <w:color w:val="000000" w:themeColor="text1"/>
          <w:sz w:val="26"/>
          <w:szCs w:val="26"/>
          <w:u w:color="000000"/>
        </w:rPr>
        <w:t xml:space="preserve"> bring </w:t>
      </w:r>
      <w:r w:rsidR="00CB388F" w:rsidRPr="00CA3925">
        <w:rPr>
          <w:rFonts w:eastAsia="Arial Unicode MS"/>
          <w:color w:val="000000" w:themeColor="text1"/>
          <w:sz w:val="26"/>
          <w:szCs w:val="26"/>
          <w:u w:color="000000"/>
        </w:rPr>
        <w:t xml:space="preserve">to Egypt </w:t>
      </w:r>
      <w:r w:rsidR="001438C3" w:rsidRPr="00CA3925">
        <w:rPr>
          <w:rFonts w:eastAsia="Arial Unicode MS"/>
          <w:color w:val="000000" w:themeColor="text1"/>
          <w:sz w:val="26"/>
          <w:szCs w:val="26"/>
          <w:u w:color="000000"/>
        </w:rPr>
        <w:t xml:space="preserve">their youngest brother Benjamin who had stayed home with their father Jacob. </w:t>
      </w:r>
      <w:r w:rsidR="00F032EB" w:rsidRPr="00CA3925">
        <w:rPr>
          <w:rFonts w:eastAsia="Arial Unicode MS"/>
          <w:color w:val="000000" w:themeColor="text1"/>
          <w:sz w:val="26"/>
          <w:szCs w:val="26"/>
          <w:u w:color="000000"/>
        </w:rPr>
        <w:t>Then Joseph puts his br</w:t>
      </w:r>
      <w:r w:rsidR="00520A48" w:rsidRPr="00CA3925">
        <w:rPr>
          <w:rFonts w:eastAsia="Arial Unicode MS"/>
          <w:color w:val="000000" w:themeColor="text1"/>
          <w:sz w:val="26"/>
          <w:szCs w:val="26"/>
          <w:u w:color="000000"/>
        </w:rPr>
        <w:t>other</w:t>
      </w:r>
      <w:r w:rsidR="00572154" w:rsidRPr="00CA3925">
        <w:rPr>
          <w:rFonts w:eastAsia="Arial Unicode MS"/>
          <w:color w:val="000000" w:themeColor="text1"/>
          <w:sz w:val="26"/>
          <w:szCs w:val="26"/>
          <w:u w:color="000000"/>
        </w:rPr>
        <w:t>s</w:t>
      </w:r>
      <w:r w:rsidR="00520A48" w:rsidRPr="00CA3925">
        <w:rPr>
          <w:rFonts w:eastAsia="Arial Unicode MS"/>
          <w:color w:val="000000" w:themeColor="text1"/>
          <w:sz w:val="26"/>
          <w:szCs w:val="26"/>
          <w:u w:color="000000"/>
        </w:rPr>
        <w:t xml:space="preserve"> in prison for three days</w:t>
      </w:r>
      <w:r w:rsidR="000E7819" w:rsidRPr="00CA3925">
        <w:rPr>
          <w:rFonts w:eastAsia="Arial Unicode MS"/>
          <w:color w:val="000000" w:themeColor="text1"/>
          <w:sz w:val="26"/>
          <w:szCs w:val="26"/>
          <w:u w:color="000000"/>
        </w:rPr>
        <w:t>, keeps his brother Simeon,</w:t>
      </w:r>
      <w:r w:rsidR="00520A48" w:rsidRPr="00CA3925">
        <w:rPr>
          <w:rFonts w:eastAsia="Arial Unicode MS"/>
          <w:color w:val="000000" w:themeColor="text1"/>
          <w:sz w:val="26"/>
          <w:szCs w:val="26"/>
          <w:u w:color="000000"/>
        </w:rPr>
        <w:t xml:space="preserve"> and then sends </w:t>
      </w:r>
      <w:r w:rsidR="000E7819" w:rsidRPr="00CA3925">
        <w:rPr>
          <w:rFonts w:eastAsia="Arial Unicode MS"/>
          <w:color w:val="000000" w:themeColor="text1"/>
          <w:sz w:val="26"/>
          <w:szCs w:val="26"/>
          <w:u w:color="000000"/>
        </w:rPr>
        <w:t>the rest</w:t>
      </w:r>
      <w:r w:rsidR="00520A48" w:rsidRPr="00CA3925">
        <w:rPr>
          <w:rFonts w:eastAsia="Arial Unicode MS"/>
          <w:color w:val="000000" w:themeColor="text1"/>
          <w:sz w:val="26"/>
          <w:szCs w:val="26"/>
          <w:u w:color="000000"/>
        </w:rPr>
        <w:t xml:space="preserve"> on their way</w:t>
      </w:r>
      <w:r w:rsidR="000A452C" w:rsidRPr="00CA3925">
        <w:rPr>
          <w:rFonts w:eastAsia="Arial Unicode MS"/>
          <w:color w:val="000000" w:themeColor="text1"/>
          <w:sz w:val="26"/>
          <w:szCs w:val="26"/>
          <w:u w:color="000000"/>
        </w:rPr>
        <w:t xml:space="preserve"> with grain and with their bags of money refilled</w:t>
      </w:r>
      <w:r w:rsidR="00520A48" w:rsidRPr="00CA3925">
        <w:rPr>
          <w:rFonts w:eastAsia="Arial Unicode MS"/>
          <w:color w:val="000000" w:themeColor="text1"/>
          <w:sz w:val="26"/>
          <w:szCs w:val="26"/>
          <w:u w:color="000000"/>
        </w:rPr>
        <w:t>.</w:t>
      </w:r>
      <w:r w:rsidR="000A452C" w:rsidRPr="00CA3925">
        <w:rPr>
          <w:rFonts w:eastAsia="Arial Unicode MS"/>
          <w:color w:val="000000" w:themeColor="text1"/>
          <w:sz w:val="26"/>
          <w:szCs w:val="26"/>
          <w:u w:color="000000"/>
        </w:rPr>
        <w:t xml:space="preserve"> </w:t>
      </w:r>
      <w:r w:rsidR="00D17E63" w:rsidRPr="00CA3925">
        <w:rPr>
          <w:rFonts w:eastAsia="Arial Unicode MS"/>
          <w:color w:val="000000" w:themeColor="text1"/>
          <w:sz w:val="26"/>
          <w:szCs w:val="26"/>
          <w:u w:color="000000"/>
        </w:rPr>
        <w:t xml:space="preserve">Jacob considers his son Simeon lost and </w:t>
      </w:r>
      <w:r w:rsidR="00EE091D" w:rsidRPr="00CA3925">
        <w:rPr>
          <w:rFonts w:eastAsia="Arial Unicode MS"/>
          <w:color w:val="000000" w:themeColor="text1"/>
          <w:sz w:val="26"/>
          <w:szCs w:val="26"/>
          <w:u w:color="000000"/>
        </w:rPr>
        <w:t xml:space="preserve">doesn’t want to send </w:t>
      </w:r>
      <w:r w:rsidR="007A0816" w:rsidRPr="00CA3925">
        <w:rPr>
          <w:rFonts w:eastAsia="Arial Unicode MS"/>
          <w:color w:val="000000" w:themeColor="text1"/>
          <w:sz w:val="26"/>
          <w:szCs w:val="26"/>
          <w:u w:color="000000"/>
        </w:rPr>
        <w:t>a third son</w:t>
      </w:r>
      <w:r w:rsidR="00964ADD" w:rsidRPr="00CA3925">
        <w:rPr>
          <w:rFonts w:eastAsia="Arial Unicode MS"/>
          <w:color w:val="000000" w:themeColor="text1"/>
          <w:sz w:val="26"/>
          <w:szCs w:val="26"/>
          <w:u w:color="000000"/>
        </w:rPr>
        <w:t>, his youngest</w:t>
      </w:r>
      <w:r w:rsidR="007A0816" w:rsidRPr="00CA3925">
        <w:rPr>
          <w:rFonts w:eastAsia="Arial Unicode MS"/>
          <w:color w:val="000000" w:themeColor="text1"/>
          <w:sz w:val="26"/>
          <w:szCs w:val="26"/>
          <w:u w:color="000000"/>
        </w:rPr>
        <w:t xml:space="preserve"> Benjamin</w:t>
      </w:r>
      <w:r w:rsidR="00964ADD" w:rsidRPr="00CA3925">
        <w:rPr>
          <w:rFonts w:eastAsia="Arial Unicode MS"/>
          <w:color w:val="000000" w:themeColor="text1"/>
          <w:sz w:val="26"/>
          <w:szCs w:val="26"/>
          <w:u w:color="000000"/>
        </w:rPr>
        <w:t>,</w:t>
      </w:r>
      <w:r w:rsidR="007A0816" w:rsidRPr="00CA3925">
        <w:rPr>
          <w:rFonts w:eastAsia="Arial Unicode MS"/>
          <w:color w:val="000000" w:themeColor="text1"/>
          <w:sz w:val="26"/>
          <w:szCs w:val="26"/>
          <w:u w:color="000000"/>
        </w:rPr>
        <w:t xml:space="preserve"> to die. </w:t>
      </w:r>
      <w:r w:rsidR="00764FDB" w:rsidRPr="00CA3925">
        <w:rPr>
          <w:rFonts w:eastAsia="Arial Unicode MS"/>
          <w:color w:val="000000" w:themeColor="text1"/>
          <w:sz w:val="26"/>
          <w:szCs w:val="26"/>
          <w:u w:color="000000"/>
        </w:rPr>
        <w:t xml:space="preserve">Jacob waits until they are all </w:t>
      </w:r>
      <w:r w:rsidR="00BE0ABD" w:rsidRPr="00CA3925">
        <w:rPr>
          <w:rFonts w:eastAsia="Arial Unicode MS"/>
          <w:color w:val="000000" w:themeColor="text1"/>
          <w:sz w:val="26"/>
          <w:szCs w:val="26"/>
          <w:u w:color="000000"/>
        </w:rPr>
        <w:t xml:space="preserve">out </w:t>
      </w:r>
      <w:r w:rsidR="00764FDB" w:rsidRPr="00CA3925">
        <w:rPr>
          <w:rFonts w:eastAsia="Arial Unicode MS"/>
          <w:color w:val="000000" w:themeColor="text1"/>
          <w:sz w:val="26"/>
          <w:szCs w:val="26"/>
          <w:u w:color="000000"/>
        </w:rPr>
        <w:t xml:space="preserve">of food and then he </w:t>
      </w:r>
      <w:r w:rsidR="00D91117" w:rsidRPr="00CA3925">
        <w:rPr>
          <w:rFonts w:eastAsia="Arial Unicode MS"/>
          <w:color w:val="000000" w:themeColor="text1"/>
          <w:sz w:val="26"/>
          <w:szCs w:val="26"/>
          <w:u w:color="000000"/>
        </w:rPr>
        <w:t xml:space="preserve">is willing to send Benjamin because it is the only option. </w:t>
      </w:r>
    </w:p>
    <w:p w14:paraId="386B2D1C" w14:textId="27319CE6" w:rsidR="00416464" w:rsidRPr="00CA3925" w:rsidRDefault="00B228CC" w:rsidP="00F019CE">
      <w:pPr>
        <w:pStyle w:val="chapter-2"/>
        <w:spacing w:before="0" w:beforeAutospacing="0" w:after="0" w:afterAutospacing="0"/>
        <w:ind w:firstLine="720"/>
        <w:rPr>
          <w:rFonts w:eastAsia="Arial Unicode MS"/>
          <w:color w:val="000000" w:themeColor="text1"/>
          <w:sz w:val="26"/>
          <w:szCs w:val="26"/>
          <w:u w:color="000000"/>
        </w:rPr>
      </w:pPr>
      <w:r w:rsidRPr="00CA3925">
        <w:rPr>
          <w:rFonts w:eastAsia="Arial Unicode MS"/>
          <w:color w:val="000000" w:themeColor="text1"/>
          <w:sz w:val="26"/>
          <w:szCs w:val="26"/>
          <w:u w:color="000000"/>
        </w:rPr>
        <w:t xml:space="preserve">The brothers </w:t>
      </w:r>
      <w:r w:rsidR="00F019CE" w:rsidRPr="00CA3925">
        <w:rPr>
          <w:rFonts w:eastAsia="Arial Unicode MS"/>
          <w:color w:val="000000" w:themeColor="text1"/>
          <w:sz w:val="26"/>
          <w:szCs w:val="26"/>
          <w:u w:color="000000"/>
        </w:rPr>
        <w:t xml:space="preserve">arrive in Egypt and Joseph has a feast </w:t>
      </w:r>
      <w:r w:rsidR="004308B3" w:rsidRPr="00CA3925">
        <w:rPr>
          <w:rFonts w:eastAsia="Arial Unicode MS"/>
          <w:color w:val="000000" w:themeColor="text1"/>
          <w:sz w:val="26"/>
          <w:szCs w:val="26"/>
          <w:u w:color="000000"/>
        </w:rPr>
        <w:t xml:space="preserve">at his house </w:t>
      </w:r>
      <w:r w:rsidR="00F019CE" w:rsidRPr="00CA3925">
        <w:rPr>
          <w:rFonts w:eastAsia="Arial Unicode MS"/>
          <w:color w:val="000000" w:themeColor="text1"/>
          <w:sz w:val="26"/>
          <w:szCs w:val="26"/>
          <w:u w:color="000000"/>
        </w:rPr>
        <w:t xml:space="preserve">to celebrate. </w:t>
      </w:r>
      <w:r w:rsidR="00140FA9" w:rsidRPr="00CA3925">
        <w:rPr>
          <w:rFonts w:eastAsia="Arial Unicode MS"/>
          <w:color w:val="000000" w:themeColor="text1"/>
          <w:sz w:val="26"/>
          <w:szCs w:val="26"/>
          <w:u w:color="000000"/>
        </w:rPr>
        <w:t xml:space="preserve">You can imagine what everyone else thought, why is the prime minister of Egypt having a feast with dusty Hebrew nomads?  </w:t>
      </w:r>
      <w:r w:rsidR="004308B3" w:rsidRPr="00CA3925">
        <w:rPr>
          <w:rFonts w:eastAsia="Arial Unicode MS"/>
          <w:color w:val="000000" w:themeColor="text1"/>
          <w:sz w:val="26"/>
          <w:szCs w:val="26"/>
          <w:u w:color="000000"/>
        </w:rPr>
        <w:t xml:space="preserve">So, naturally the brothers are afraid </w:t>
      </w:r>
      <w:r w:rsidR="00E34908" w:rsidRPr="00CA3925">
        <w:rPr>
          <w:rFonts w:eastAsia="Arial Unicode MS"/>
          <w:color w:val="000000" w:themeColor="text1"/>
          <w:sz w:val="26"/>
          <w:szCs w:val="26"/>
          <w:u w:color="000000"/>
        </w:rPr>
        <w:t>at this unexpected grace and they thi</w:t>
      </w:r>
      <w:r w:rsidR="007C358A" w:rsidRPr="00CA3925">
        <w:rPr>
          <w:rFonts w:eastAsia="Arial Unicode MS"/>
          <w:color w:val="000000" w:themeColor="text1"/>
          <w:sz w:val="26"/>
          <w:szCs w:val="26"/>
          <w:u w:color="000000"/>
        </w:rPr>
        <w:t xml:space="preserve">nk they will be taken as slaves. </w:t>
      </w:r>
      <w:r w:rsidR="00EE6630" w:rsidRPr="00CA3925">
        <w:rPr>
          <w:rFonts w:eastAsia="Arial Unicode MS"/>
          <w:color w:val="000000" w:themeColor="text1"/>
          <w:sz w:val="26"/>
          <w:szCs w:val="26"/>
          <w:u w:color="000000"/>
        </w:rPr>
        <w:t xml:space="preserve">They tell Joseph’s house steward that they have money to pay back because their money bags were refilled and they don’t know how and the </w:t>
      </w:r>
      <w:r w:rsidR="00636247" w:rsidRPr="00CA3925">
        <w:rPr>
          <w:rFonts w:eastAsia="Arial Unicode MS"/>
          <w:color w:val="000000" w:themeColor="text1"/>
          <w:sz w:val="26"/>
          <w:szCs w:val="26"/>
          <w:u w:color="000000"/>
        </w:rPr>
        <w:t xml:space="preserve">house steward says to them, shalom.  Peace, don’t be afraid. </w:t>
      </w:r>
      <w:r w:rsidR="00285822" w:rsidRPr="00CA3925">
        <w:rPr>
          <w:rFonts w:eastAsia="Arial Unicode MS"/>
          <w:color w:val="000000" w:themeColor="text1"/>
          <w:sz w:val="26"/>
          <w:szCs w:val="26"/>
          <w:u w:color="000000"/>
        </w:rPr>
        <w:t xml:space="preserve">The steward says that the money was a gift from the God of their father. </w:t>
      </w:r>
    </w:p>
    <w:p w14:paraId="7F5B0B5F" w14:textId="71AC2B51" w:rsidR="00AE1162" w:rsidRPr="00CA3925" w:rsidRDefault="00C4743D" w:rsidP="00F019CE">
      <w:pPr>
        <w:pStyle w:val="chapter-2"/>
        <w:spacing w:before="0" w:beforeAutospacing="0" w:after="0" w:afterAutospacing="0"/>
        <w:ind w:firstLine="720"/>
        <w:rPr>
          <w:rFonts w:eastAsia="Arial Unicode MS"/>
          <w:color w:val="000000" w:themeColor="text1"/>
          <w:sz w:val="26"/>
          <w:szCs w:val="26"/>
          <w:u w:color="000000"/>
        </w:rPr>
      </w:pPr>
      <w:r w:rsidRPr="00CA3925">
        <w:rPr>
          <w:rFonts w:eastAsia="Arial Unicode MS"/>
          <w:color w:val="000000" w:themeColor="text1"/>
          <w:sz w:val="26"/>
          <w:szCs w:val="26"/>
          <w:u w:color="000000"/>
        </w:rPr>
        <w:t xml:space="preserve">For the second time, </w:t>
      </w:r>
      <w:r w:rsidR="00FC306C" w:rsidRPr="00CA3925">
        <w:rPr>
          <w:rFonts w:eastAsia="Arial Unicode MS"/>
          <w:color w:val="000000" w:themeColor="text1"/>
          <w:sz w:val="26"/>
          <w:szCs w:val="26"/>
          <w:u w:color="000000"/>
        </w:rPr>
        <w:t xml:space="preserve">Joseph sends </w:t>
      </w:r>
      <w:r w:rsidRPr="00CA3925">
        <w:rPr>
          <w:rFonts w:eastAsia="Arial Unicode MS"/>
          <w:color w:val="000000" w:themeColor="text1"/>
          <w:sz w:val="26"/>
          <w:szCs w:val="26"/>
          <w:u w:color="000000"/>
        </w:rPr>
        <w:t>his brothers</w:t>
      </w:r>
      <w:r w:rsidR="00FC306C" w:rsidRPr="00CA3925">
        <w:rPr>
          <w:rFonts w:eastAsia="Arial Unicode MS"/>
          <w:color w:val="000000" w:themeColor="text1"/>
          <w:sz w:val="26"/>
          <w:szCs w:val="26"/>
          <w:u w:color="000000"/>
        </w:rPr>
        <w:t xml:space="preserve"> on their way with food and has their money bags refilled </w:t>
      </w:r>
      <w:r w:rsidR="00AC0562" w:rsidRPr="00CA3925">
        <w:rPr>
          <w:rFonts w:eastAsia="Arial Unicode MS"/>
          <w:color w:val="000000" w:themeColor="text1"/>
          <w:sz w:val="26"/>
          <w:szCs w:val="26"/>
          <w:u w:color="000000"/>
        </w:rPr>
        <w:t>but this time he</w:t>
      </w:r>
      <w:r w:rsidR="00FC306C" w:rsidRPr="00CA3925">
        <w:rPr>
          <w:rFonts w:eastAsia="Arial Unicode MS"/>
          <w:color w:val="000000" w:themeColor="text1"/>
          <w:sz w:val="26"/>
          <w:szCs w:val="26"/>
          <w:u w:color="000000"/>
        </w:rPr>
        <w:t xml:space="preserve"> has one of his own silver cups hidden in his </w:t>
      </w:r>
      <w:r w:rsidR="00FC306C" w:rsidRPr="00CA3925">
        <w:rPr>
          <w:rFonts w:eastAsia="Arial Unicode MS"/>
          <w:color w:val="000000" w:themeColor="text1"/>
          <w:sz w:val="26"/>
          <w:szCs w:val="26"/>
          <w:u w:color="000000"/>
        </w:rPr>
        <w:lastRenderedPageBreak/>
        <w:t xml:space="preserve">brother Benjamin’s sack. </w:t>
      </w:r>
      <w:r w:rsidR="005120B4" w:rsidRPr="00CA3925">
        <w:rPr>
          <w:rFonts w:eastAsia="Arial Unicode MS"/>
          <w:color w:val="000000" w:themeColor="text1"/>
          <w:sz w:val="26"/>
          <w:szCs w:val="26"/>
          <w:u w:color="000000"/>
        </w:rPr>
        <w:t xml:space="preserve">The brothers were </w:t>
      </w:r>
      <w:r w:rsidR="00122727" w:rsidRPr="00CA3925">
        <w:rPr>
          <w:rFonts w:eastAsia="Arial Unicode MS"/>
          <w:color w:val="000000" w:themeColor="text1"/>
          <w:sz w:val="26"/>
          <w:szCs w:val="26"/>
          <w:u w:color="000000"/>
        </w:rPr>
        <w:t xml:space="preserve">not too far from the city when they see Joseph’s house steward running after them </w:t>
      </w:r>
      <w:r w:rsidR="00184D08" w:rsidRPr="00CA3925">
        <w:rPr>
          <w:rFonts w:eastAsia="Arial Unicode MS"/>
          <w:color w:val="000000" w:themeColor="text1"/>
          <w:sz w:val="26"/>
          <w:szCs w:val="26"/>
          <w:u w:color="000000"/>
        </w:rPr>
        <w:t>accusing</w:t>
      </w:r>
      <w:r w:rsidR="00122727" w:rsidRPr="00CA3925">
        <w:rPr>
          <w:rFonts w:eastAsia="Arial Unicode MS"/>
          <w:color w:val="000000" w:themeColor="text1"/>
          <w:sz w:val="26"/>
          <w:szCs w:val="26"/>
          <w:u w:color="000000"/>
        </w:rPr>
        <w:t xml:space="preserve"> them of stealing</w:t>
      </w:r>
      <w:r w:rsidR="00C666E6" w:rsidRPr="00CA3925">
        <w:rPr>
          <w:rFonts w:eastAsia="Arial Unicode MS"/>
          <w:color w:val="000000" w:themeColor="text1"/>
          <w:sz w:val="26"/>
          <w:szCs w:val="26"/>
          <w:u w:color="000000"/>
        </w:rPr>
        <w:t xml:space="preserve">. </w:t>
      </w:r>
      <w:r w:rsidR="000A434D" w:rsidRPr="00CA3925">
        <w:rPr>
          <w:rFonts w:eastAsia="Arial Unicode MS"/>
          <w:color w:val="000000" w:themeColor="text1"/>
          <w:sz w:val="26"/>
          <w:szCs w:val="26"/>
          <w:u w:color="000000"/>
        </w:rPr>
        <w:t xml:space="preserve">The steward finds the silver cup in Benjamin’s bag and the brothers go back to Joseph where they say that they are guilty, even though they didn’t take the silver cup. </w:t>
      </w:r>
    </w:p>
    <w:p w14:paraId="34A67571" w14:textId="5DA35AAD" w:rsidR="00E414E8" w:rsidRPr="00CA3925" w:rsidRDefault="00E414E8" w:rsidP="00035F4A">
      <w:pPr>
        <w:pStyle w:val="chapter-2"/>
        <w:spacing w:before="0" w:beforeAutospacing="0" w:after="0" w:afterAutospacing="0"/>
        <w:rPr>
          <w:rFonts w:eastAsia="Arial Unicode MS"/>
          <w:color w:val="000000" w:themeColor="text1"/>
          <w:sz w:val="26"/>
          <w:szCs w:val="26"/>
          <w:u w:color="000000"/>
        </w:rPr>
      </w:pPr>
      <w:r w:rsidRPr="00CA3925">
        <w:rPr>
          <w:rFonts w:eastAsia="Arial Unicode MS"/>
          <w:color w:val="000000" w:themeColor="text1"/>
          <w:sz w:val="26"/>
          <w:szCs w:val="26"/>
          <w:u w:color="000000"/>
        </w:rPr>
        <w:tab/>
      </w:r>
      <w:r w:rsidR="00936761" w:rsidRPr="00CA3925">
        <w:rPr>
          <w:rFonts w:eastAsia="Arial Unicode MS"/>
          <w:color w:val="000000" w:themeColor="text1"/>
          <w:sz w:val="26"/>
          <w:szCs w:val="26"/>
          <w:u w:color="000000"/>
        </w:rPr>
        <w:t xml:space="preserve">Joseph </w:t>
      </w:r>
      <w:r w:rsidR="006F620E" w:rsidRPr="00CA3925">
        <w:rPr>
          <w:rFonts w:eastAsia="Arial Unicode MS"/>
          <w:color w:val="000000" w:themeColor="text1"/>
          <w:sz w:val="26"/>
          <w:szCs w:val="26"/>
          <w:u w:color="000000"/>
        </w:rPr>
        <w:t xml:space="preserve">says he will </w:t>
      </w:r>
      <w:r w:rsidR="006910CF" w:rsidRPr="00CA3925">
        <w:rPr>
          <w:rFonts w:eastAsia="Arial Unicode MS"/>
          <w:color w:val="000000" w:themeColor="text1"/>
          <w:sz w:val="26"/>
          <w:szCs w:val="26"/>
          <w:u w:color="000000"/>
        </w:rPr>
        <w:t xml:space="preserve">keep </w:t>
      </w:r>
      <w:r w:rsidR="006F620E" w:rsidRPr="00CA3925">
        <w:rPr>
          <w:rFonts w:eastAsia="Arial Unicode MS"/>
          <w:color w:val="000000" w:themeColor="text1"/>
          <w:sz w:val="26"/>
          <w:szCs w:val="26"/>
          <w:u w:color="000000"/>
        </w:rPr>
        <w:t>Benjamin as his slave and send</w:t>
      </w:r>
      <w:r w:rsidR="00936761" w:rsidRPr="00CA3925">
        <w:rPr>
          <w:rFonts w:eastAsia="Arial Unicode MS"/>
          <w:color w:val="000000" w:themeColor="text1"/>
          <w:sz w:val="26"/>
          <w:szCs w:val="26"/>
          <w:u w:color="000000"/>
        </w:rPr>
        <w:t xml:space="preserve"> the rest of the </w:t>
      </w:r>
      <w:proofErr w:type="gramStart"/>
      <w:r w:rsidR="00936761" w:rsidRPr="00CA3925">
        <w:rPr>
          <w:rFonts w:eastAsia="Arial Unicode MS"/>
          <w:color w:val="000000" w:themeColor="text1"/>
          <w:sz w:val="26"/>
          <w:szCs w:val="26"/>
          <w:u w:color="000000"/>
        </w:rPr>
        <w:t>brothers</w:t>
      </w:r>
      <w:proofErr w:type="gramEnd"/>
      <w:r w:rsidR="00936761" w:rsidRPr="00CA3925">
        <w:rPr>
          <w:rFonts w:eastAsia="Arial Unicode MS"/>
          <w:color w:val="000000" w:themeColor="text1"/>
          <w:sz w:val="26"/>
          <w:szCs w:val="26"/>
          <w:u w:color="000000"/>
        </w:rPr>
        <w:t xml:space="preserve"> home. </w:t>
      </w:r>
      <w:r w:rsidR="00C4393D" w:rsidRPr="00CA3925">
        <w:rPr>
          <w:rFonts w:eastAsia="Arial Unicode MS"/>
          <w:color w:val="000000" w:themeColor="text1"/>
          <w:sz w:val="26"/>
          <w:szCs w:val="26"/>
          <w:u w:color="000000"/>
        </w:rPr>
        <w:t xml:space="preserve">Judah, the brother who twenty years earlier had </w:t>
      </w:r>
      <w:r w:rsidR="00593E1E" w:rsidRPr="00CA3925">
        <w:rPr>
          <w:rFonts w:eastAsia="Arial Unicode MS"/>
          <w:color w:val="000000" w:themeColor="text1"/>
          <w:sz w:val="26"/>
          <w:szCs w:val="26"/>
          <w:u w:color="000000"/>
        </w:rPr>
        <w:t xml:space="preserve">said, “Here comes that dreamer Joseph. Let’s kill him and say that </w:t>
      </w:r>
      <w:r w:rsidR="004F1957" w:rsidRPr="00CA3925">
        <w:rPr>
          <w:rFonts w:eastAsia="Arial Unicode MS"/>
          <w:color w:val="000000" w:themeColor="text1"/>
          <w:sz w:val="26"/>
          <w:szCs w:val="26"/>
          <w:u w:color="000000"/>
        </w:rPr>
        <w:t>a ferocious animal devoured him,</w:t>
      </w:r>
      <w:r w:rsidR="00593E1E" w:rsidRPr="00CA3925">
        <w:rPr>
          <w:rFonts w:eastAsia="Arial Unicode MS"/>
          <w:color w:val="000000" w:themeColor="text1"/>
          <w:sz w:val="26"/>
          <w:szCs w:val="26"/>
          <w:u w:color="000000"/>
        </w:rPr>
        <w:t xml:space="preserve">” </w:t>
      </w:r>
      <w:r w:rsidR="00482086" w:rsidRPr="00CA3925">
        <w:rPr>
          <w:rFonts w:eastAsia="Arial Unicode MS"/>
          <w:color w:val="000000" w:themeColor="text1"/>
          <w:sz w:val="26"/>
          <w:szCs w:val="26"/>
          <w:u w:color="000000"/>
        </w:rPr>
        <w:t xml:space="preserve">Judah pleads for his brother Benjamin. </w:t>
      </w:r>
      <w:r w:rsidR="00960318" w:rsidRPr="00CA3925">
        <w:rPr>
          <w:rFonts w:eastAsia="Arial Unicode MS"/>
          <w:color w:val="000000" w:themeColor="text1"/>
          <w:sz w:val="26"/>
          <w:szCs w:val="26"/>
          <w:u w:color="000000"/>
        </w:rPr>
        <w:t xml:space="preserve">Judah offers to be taken as a slave instead, anything to save his brother.  Joseph sees that Judah has changed. </w:t>
      </w:r>
      <w:r w:rsidR="00593E1E" w:rsidRPr="00CA3925">
        <w:rPr>
          <w:rFonts w:eastAsia="Arial Unicode MS"/>
          <w:color w:val="000000" w:themeColor="text1"/>
          <w:sz w:val="26"/>
          <w:szCs w:val="26"/>
          <w:u w:color="000000"/>
        </w:rPr>
        <w:t xml:space="preserve"> </w:t>
      </w:r>
      <w:r w:rsidR="00FB00FB" w:rsidRPr="00CA3925">
        <w:rPr>
          <w:rFonts w:eastAsia="Arial Unicode MS"/>
          <w:color w:val="000000" w:themeColor="text1"/>
          <w:sz w:val="26"/>
          <w:szCs w:val="26"/>
          <w:u w:color="000000"/>
        </w:rPr>
        <w:t>Joseph can’t ke</w:t>
      </w:r>
      <w:r w:rsidR="00243644" w:rsidRPr="00CA3925">
        <w:rPr>
          <w:rFonts w:eastAsia="Arial Unicode MS"/>
          <w:color w:val="000000" w:themeColor="text1"/>
          <w:sz w:val="26"/>
          <w:szCs w:val="26"/>
          <w:u w:color="000000"/>
        </w:rPr>
        <w:t>ep up the deception any longer,</w:t>
      </w:r>
      <w:r w:rsidR="00FB00FB" w:rsidRPr="00CA3925">
        <w:rPr>
          <w:rFonts w:eastAsia="Arial Unicode MS"/>
          <w:color w:val="000000" w:themeColor="text1"/>
          <w:sz w:val="26"/>
          <w:szCs w:val="26"/>
          <w:u w:color="000000"/>
        </w:rPr>
        <w:t xml:space="preserve"> </w:t>
      </w:r>
      <w:r w:rsidR="006B269F" w:rsidRPr="00CA3925">
        <w:rPr>
          <w:rFonts w:eastAsia="Arial Unicode MS"/>
          <w:color w:val="000000" w:themeColor="text1"/>
          <w:sz w:val="26"/>
          <w:szCs w:val="26"/>
          <w:u w:color="000000"/>
        </w:rPr>
        <w:t xml:space="preserve">he weeps, the Bible says he wept so loudly that </w:t>
      </w:r>
      <w:r w:rsidR="00016609" w:rsidRPr="00CA3925">
        <w:rPr>
          <w:rFonts w:eastAsia="Arial Unicode MS"/>
          <w:color w:val="000000" w:themeColor="text1"/>
          <w:sz w:val="26"/>
          <w:szCs w:val="26"/>
          <w:u w:color="000000"/>
        </w:rPr>
        <w:t xml:space="preserve">the Egyptians and the household of the Pharaoh </w:t>
      </w:r>
      <w:r w:rsidR="007F7F45" w:rsidRPr="00CA3925">
        <w:rPr>
          <w:rFonts w:eastAsia="Arial Unicode MS"/>
          <w:color w:val="000000" w:themeColor="text1"/>
          <w:sz w:val="26"/>
          <w:szCs w:val="26"/>
          <w:u w:color="000000"/>
        </w:rPr>
        <w:t xml:space="preserve">heard it, and he </w:t>
      </w:r>
      <w:r w:rsidR="00FB00FB" w:rsidRPr="00CA3925">
        <w:rPr>
          <w:rFonts w:eastAsia="Arial Unicode MS"/>
          <w:color w:val="000000" w:themeColor="text1"/>
          <w:sz w:val="26"/>
          <w:szCs w:val="26"/>
          <w:u w:color="000000"/>
        </w:rPr>
        <w:t>tells his brother</w:t>
      </w:r>
      <w:r w:rsidR="00B21B59" w:rsidRPr="00CA3925">
        <w:rPr>
          <w:rFonts w:eastAsia="Arial Unicode MS"/>
          <w:color w:val="000000" w:themeColor="text1"/>
          <w:sz w:val="26"/>
          <w:szCs w:val="26"/>
          <w:u w:color="000000"/>
        </w:rPr>
        <w:t>s</w:t>
      </w:r>
      <w:r w:rsidR="00833C2D" w:rsidRPr="00CA3925">
        <w:rPr>
          <w:rFonts w:eastAsia="Arial Unicode MS"/>
          <w:color w:val="000000" w:themeColor="text1"/>
          <w:sz w:val="26"/>
          <w:szCs w:val="26"/>
          <w:u w:color="000000"/>
        </w:rPr>
        <w:t xml:space="preserve"> who he is,</w:t>
      </w:r>
      <w:r w:rsidR="00FB00FB" w:rsidRPr="00CA3925">
        <w:rPr>
          <w:rFonts w:eastAsia="Arial Unicode MS"/>
          <w:color w:val="000000" w:themeColor="text1"/>
          <w:sz w:val="26"/>
          <w:szCs w:val="26"/>
          <w:u w:color="000000"/>
        </w:rPr>
        <w:t xml:space="preserve"> </w:t>
      </w:r>
      <w:r w:rsidR="009F412A" w:rsidRPr="00CA3925">
        <w:rPr>
          <w:rFonts w:eastAsia="Arial Unicode MS"/>
          <w:color w:val="000000" w:themeColor="text1"/>
          <w:sz w:val="26"/>
          <w:szCs w:val="26"/>
          <w:u w:color="000000"/>
        </w:rPr>
        <w:t xml:space="preserve">“I am your brother </w:t>
      </w:r>
      <w:r w:rsidR="00D632C7" w:rsidRPr="00CA3925">
        <w:rPr>
          <w:rFonts w:eastAsia="Arial Unicode MS"/>
          <w:color w:val="000000" w:themeColor="text1"/>
          <w:sz w:val="26"/>
          <w:szCs w:val="26"/>
          <w:u w:color="000000"/>
        </w:rPr>
        <w:t>Joseph</w:t>
      </w:r>
      <w:r w:rsidR="009F412A" w:rsidRPr="00CA3925">
        <w:rPr>
          <w:rFonts w:eastAsia="Arial Unicode MS"/>
          <w:color w:val="000000" w:themeColor="text1"/>
          <w:sz w:val="26"/>
          <w:szCs w:val="26"/>
          <w:u w:color="000000"/>
        </w:rPr>
        <w:t>, whom you sold into slavery” (Genesis 45:4)</w:t>
      </w:r>
      <w:r w:rsidR="00A95C1B" w:rsidRPr="00CA3925">
        <w:rPr>
          <w:rFonts w:eastAsia="Arial Unicode MS"/>
          <w:color w:val="000000" w:themeColor="text1"/>
          <w:sz w:val="26"/>
          <w:szCs w:val="26"/>
          <w:u w:color="000000"/>
        </w:rPr>
        <w:t>.</w:t>
      </w:r>
    </w:p>
    <w:p w14:paraId="5F3C057F" w14:textId="1D393FD3" w:rsidR="006A045F" w:rsidRPr="00CA3925" w:rsidRDefault="00246936" w:rsidP="00035F4A">
      <w:pPr>
        <w:pStyle w:val="chapter-2"/>
        <w:spacing w:before="0" w:beforeAutospacing="0" w:after="0" w:afterAutospacing="0"/>
        <w:rPr>
          <w:rFonts w:eastAsia="Arial Unicode MS"/>
          <w:color w:val="000000" w:themeColor="text1"/>
          <w:sz w:val="26"/>
          <w:szCs w:val="26"/>
          <w:u w:color="000000"/>
        </w:rPr>
      </w:pPr>
      <w:r w:rsidRPr="00CA3925">
        <w:rPr>
          <w:rFonts w:eastAsia="Arial Unicode MS"/>
          <w:color w:val="000000" w:themeColor="text1"/>
          <w:sz w:val="26"/>
          <w:szCs w:val="26"/>
          <w:u w:color="000000"/>
        </w:rPr>
        <w:tab/>
        <w:t xml:space="preserve">Then Joseph tells his brothers to not be upset or angry with themselves because God </w:t>
      </w:r>
      <w:r w:rsidR="00D404F7" w:rsidRPr="00CA3925">
        <w:rPr>
          <w:rFonts w:eastAsia="Arial Unicode MS"/>
          <w:color w:val="000000" w:themeColor="text1"/>
          <w:sz w:val="26"/>
          <w:szCs w:val="26"/>
          <w:u w:color="000000"/>
        </w:rPr>
        <w:t>used him in</w:t>
      </w:r>
      <w:r w:rsidR="001419FB" w:rsidRPr="00CA3925">
        <w:rPr>
          <w:rFonts w:eastAsia="Arial Unicode MS"/>
          <w:color w:val="000000" w:themeColor="text1"/>
          <w:sz w:val="26"/>
          <w:szCs w:val="26"/>
          <w:u w:color="000000"/>
        </w:rPr>
        <w:t xml:space="preserve"> Egypt</w:t>
      </w:r>
      <w:r w:rsidRPr="00CA3925">
        <w:rPr>
          <w:rFonts w:eastAsia="Arial Unicode MS"/>
          <w:color w:val="000000" w:themeColor="text1"/>
          <w:sz w:val="26"/>
          <w:szCs w:val="26"/>
          <w:u w:color="000000"/>
        </w:rPr>
        <w:t xml:space="preserve"> to preserve life. </w:t>
      </w:r>
      <w:r w:rsidR="00E17DB4" w:rsidRPr="00CA3925">
        <w:rPr>
          <w:rFonts w:eastAsia="Arial Unicode MS"/>
          <w:color w:val="000000" w:themeColor="text1"/>
          <w:sz w:val="26"/>
          <w:szCs w:val="26"/>
          <w:u w:color="000000"/>
        </w:rPr>
        <w:t xml:space="preserve">Joseph had fully forgiven his brothers. </w:t>
      </w:r>
      <w:r w:rsidR="00671ED9" w:rsidRPr="00CA3925">
        <w:rPr>
          <w:rFonts w:eastAsia="Arial Unicode MS"/>
          <w:color w:val="000000" w:themeColor="text1"/>
          <w:sz w:val="26"/>
          <w:szCs w:val="26"/>
          <w:u w:color="000000"/>
        </w:rPr>
        <w:t>His brothers had meant their actions for evil, but God was able to use what happene</w:t>
      </w:r>
      <w:r w:rsidR="002160E7" w:rsidRPr="00CA3925">
        <w:rPr>
          <w:rFonts w:eastAsia="Arial Unicode MS"/>
          <w:color w:val="000000" w:themeColor="text1"/>
          <w:sz w:val="26"/>
          <w:szCs w:val="26"/>
          <w:u w:color="000000"/>
        </w:rPr>
        <w:t>d to Joseph for good to save people’</w:t>
      </w:r>
      <w:r w:rsidR="007E6F64" w:rsidRPr="00CA3925">
        <w:rPr>
          <w:rFonts w:eastAsia="Arial Unicode MS"/>
          <w:color w:val="000000" w:themeColor="text1"/>
          <w:sz w:val="26"/>
          <w:szCs w:val="26"/>
          <w:u w:color="000000"/>
        </w:rPr>
        <w:t>s lives</w:t>
      </w:r>
      <w:r w:rsidR="00671ED9" w:rsidRPr="00CA3925">
        <w:rPr>
          <w:rFonts w:eastAsia="Arial Unicode MS"/>
          <w:color w:val="000000" w:themeColor="text1"/>
          <w:sz w:val="26"/>
          <w:szCs w:val="26"/>
          <w:u w:color="000000"/>
        </w:rPr>
        <w:t>.</w:t>
      </w:r>
      <w:r w:rsidR="007A0E08" w:rsidRPr="00CA3925">
        <w:rPr>
          <w:rFonts w:eastAsia="Arial Unicode MS"/>
          <w:color w:val="000000" w:themeColor="text1"/>
          <w:sz w:val="26"/>
          <w:szCs w:val="26"/>
          <w:u w:color="000000"/>
        </w:rPr>
        <w:t xml:space="preserve">  Joseph offers his brothers a place to stay so that they can be near him because there are still five years of famine left. </w:t>
      </w:r>
      <w:r w:rsidR="008B2C54" w:rsidRPr="00CA3925">
        <w:rPr>
          <w:rFonts w:eastAsia="Arial Unicode MS"/>
          <w:color w:val="000000" w:themeColor="text1"/>
          <w:sz w:val="26"/>
          <w:szCs w:val="26"/>
          <w:u w:color="000000"/>
        </w:rPr>
        <w:t>Joseph reconciles with his dad and his entire family</w:t>
      </w:r>
      <w:r w:rsidR="007C7C54" w:rsidRPr="00CA3925">
        <w:rPr>
          <w:rFonts w:eastAsia="Arial Unicode MS"/>
          <w:color w:val="000000" w:themeColor="text1"/>
          <w:sz w:val="26"/>
          <w:szCs w:val="26"/>
          <w:u w:color="000000"/>
        </w:rPr>
        <w:t xml:space="preserve"> of the house of Israel</w:t>
      </w:r>
      <w:r w:rsidR="008B2C54" w:rsidRPr="00CA3925">
        <w:rPr>
          <w:rFonts w:eastAsia="Arial Unicode MS"/>
          <w:color w:val="000000" w:themeColor="text1"/>
          <w:sz w:val="26"/>
          <w:szCs w:val="26"/>
          <w:u w:color="000000"/>
        </w:rPr>
        <w:t xml:space="preserve"> moves to Egypt. </w:t>
      </w:r>
      <w:r w:rsidR="00B706D8" w:rsidRPr="00CA3925">
        <w:rPr>
          <w:rFonts w:eastAsia="Arial Unicode MS"/>
          <w:color w:val="000000" w:themeColor="text1"/>
          <w:sz w:val="26"/>
          <w:szCs w:val="26"/>
          <w:u w:color="000000"/>
        </w:rPr>
        <w:t>But i</w:t>
      </w:r>
      <w:r w:rsidR="00CD75DD" w:rsidRPr="00CA3925">
        <w:rPr>
          <w:rFonts w:eastAsia="Arial Unicode MS"/>
          <w:color w:val="000000" w:themeColor="text1"/>
          <w:sz w:val="26"/>
          <w:szCs w:val="26"/>
          <w:u w:color="000000"/>
        </w:rPr>
        <w:t>n those five years</w:t>
      </w:r>
      <w:r w:rsidR="001212A0" w:rsidRPr="00CA3925">
        <w:rPr>
          <w:rFonts w:eastAsia="Arial Unicode MS"/>
          <w:color w:val="000000" w:themeColor="text1"/>
          <w:sz w:val="26"/>
          <w:szCs w:val="26"/>
          <w:u w:color="000000"/>
        </w:rPr>
        <w:t xml:space="preserve"> of famine</w:t>
      </w:r>
      <w:r w:rsidR="00CD75DD" w:rsidRPr="00CA3925">
        <w:rPr>
          <w:rFonts w:eastAsia="Arial Unicode MS"/>
          <w:color w:val="000000" w:themeColor="text1"/>
          <w:sz w:val="26"/>
          <w:szCs w:val="26"/>
          <w:u w:color="000000"/>
        </w:rPr>
        <w:t xml:space="preserve"> everyone in Egypt sells first their cattle and then their farmland to the Pharaoh </w:t>
      </w:r>
      <w:proofErr w:type="gramStart"/>
      <w:r w:rsidR="00CD75DD" w:rsidRPr="00CA3925">
        <w:rPr>
          <w:rFonts w:eastAsia="Arial Unicode MS"/>
          <w:color w:val="000000" w:themeColor="text1"/>
          <w:sz w:val="26"/>
          <w:szCs w:val="26"/>
          <w:u w:color="000000"/>
        </w:rPr>
        <w:t>in order to</w:t>
      </w:r>
      <w:proofErr w:type="gramEnd"/>
      <w:r w:rsidR="00CD75DD" w:rsidRPr="00CA3925">
        <w:rPr>
          <w:rFonts w:eastAsia="Arial Unicode MS"/>
          <w:color w:val="000000" w:themeColor="text1"/>
          <w:sz w:val="26"/>
          <w:szCs w:val="26"/>
          <w:u w:color="000000"/>
        </w:rPr>
        <w:t xml:space="preserve"> have food to eat.  A few hundred years later, a new king </w:t>
      </w:r>
      <w:r w:rsidR="00F56AF7" w:rsidRPr="00CA3925">
        <w:rPr>
          <w:rFonts w:eastAsia="Arial Unicode MS"/>
          <w:color w:val="000000" w:themeColor="text1"/>
          <w:sz w:val="26"/>
          <w:szCs w:val="26"/>
          <w:u w:color="000000"/>
        </w:rPr>
        <w:t xml:space="preserve">came to power in </w:t>
      </w:r>
      <w:r w:rsidR="00CD75DD" w:rsidRPr="00CA3925">
        <w:rPr>
          <w:rFonts w:eastAsia="Arial Unicode MS"/>
          <w:color w:val="000000" w:themeColor="text1"/>
          <w:sz w:val="26"/>
          <w:szCs w:val="26"/>
          <w:u w:color="000000"/>
        </w:rPr>
        <w:t xml:space="preserve">Egypt who didn’t know Joseph and </w:t>
      </w:r>
      <w:r w:rsidR="00B25702" w:rsidRPr="00CA3925">
        <w:rPr>
          <w:rFonts w:eastAsia="Arial Unicode MS"/>
          <w:color w:val="000000" w:themeColor="text1"/>
          <w:sz w:val="26"/>
          <w:szCs w:val="26"/>
          <w:u w:color="000000"/>
        </w:rPr>
        <w:t>that king</w:t>
      </w:r>
      <w:r w:rsidR="00CD75DD" w:rsidRPr="00CA3925">
        <w:rPr>
          <w:rFonts w:eastAsia="Arial Unicode MS"/>
          <w:color w:val="000000" w:themeColor="text1"/>
          <w:sz w:val="26"/>
          <w:szCs w:val="26"/>
          <w:u w:color="000000"/>
        </w:rPr>
        <w:t xml:space="preserve"> is the one who </w:t>
      </w:r>
      <w:r w:rsidR="00D261DD" w:rsidRPr="00CA3925">
        <w:rPr>
          <w:rFonts w:eastAsia="Arial Unicode MS"/>
          <w:color w:val="000000" w:themeColor="text1"/>
          <w:sz w:val="26"/>
          <w:szCs w:val="26"/>
          <w:u w:color="000000"/>
        </w:rPr>
        <w:t xml:space="preserve">enslaves </w:t>
      </w:r>
      <w:proofErr w:type="gramStart"/>
      <w:r w:rsidR="00D261DD" w:rsidRPr="00CA3925">
        <w:rPr>
          <w:rFonts w:eastAsia="Arial Unicode MS"/>
          <w:color w:val="000000" w:themeColor="text1"/>
          <w:sz w:val="26"/>
          <w:szCs w:val="26"/>
          <w:u w:color="000000"/>
        </w:rPr>
        <w:t>all of</w:t>
      </w:r>
      <w:proofErr w:type="gramEnd"/>
      <w:r w:rsidR="00D261DD" w:rsidRPr="00CA3925">
        <w:rPr>
          <w:rFonts w:eastAsia="Arial Unicode MS"/>
          <w:color w:val="000000" w:themeColor="text1"/>
          <w:sz w:val="26"/>
          <w:szCs w:val="26"/>
          <w:u w:color="000000"/>
        </w:rPr>
        <w:t xml:space="preserve"> the Israelites, and then we have the story of Moses and the parting of the Red Sea and the 40 years of wandering in the desert to get to the Promised Land.</w:t>
      </w:r>
      <w:r w:rsidR="004D3C93" w:rsidRPr="00CA3925">
        <w:rPr>
          <w:rFonts w:eastAsia="Arial Unicode MS"/>
          <w:color w:val="000000" w:themeColor="text1"/>
          <w:sz w:val="26"/>
          <w:szCs w:val="26"/>
          <w:u w:color="000000"/>
        </w:rPr>
        <w:t xml:space="preserve"> </w:t>
      </w:r>
    </w:p>
    <w:p w14:paraId="45AE5843" w14:textId="47CDC145" w:rsidR="00F3006A" w:rsidRPr="00CA3925" w:rsidRDefault="00452198" w:rsidP="006A045F">
      <w:pPr>
        <w:pStyle w:val="chapter-2"/>
        <w:spacing w:before="0" w:beforeAutospacing="0" w:after="0" w:afterAutospacing="0"/>
        <w:ind w:firstLine="720"/>
        <w:rPr>
          <w:rFonts w:eastAsia="Arial Unicode MS"/>
          <w:color w:val="000000" w:themeColor="text1"/>
          <w:sz w:val="26"/>
          <w:szCs w:val="26"/>
          <w:u w:color="000000"/>
        </w:rPr>
      </w:pPr>
      <w:r w:rsidRPr="00CA3925">
        <w:rPr>
          <w:rFonts w:eastAsia="Arial Unicode MS"/>
          <w:color w:val="000000" w:themeColor="text1"/>
          <w:sz w:val="26"/>
          <w:szCs w:val="26"/>
          <w:u w:color="000000"/>
        </w:rPr>
        <w:t>Throughout the story of Joseph</w:t>
      </w:r>
      <w:r w:rsidR="00605E83" w:rsidRPr="00CA3925">
        <w:rPr>
          <w:rFonts w:eastAsia="Arial Unicode MS"/>
          <w:color w:val="000000" w:themeColor="text1"/>
          <w:sz w:val="26"/>
          <w:szCs w:val="26"/>
          <w:u w:color="000000"/>
        </w:rPr>
        <w:t>,</w:t>
      </w:r>
      <w:r w:rsidRPr="00CA3925">
        <w:rPr>
          <w:rFonts w:eastAsia="Arial Unicode MS"/>
          <w:color w:val="000000" w:themeColor="text1"/>
          <w:sz w:val="26"/>
          <w:szCs w:val="26"/>
          <w:u w:color="000000"/>
        </w:rPr>
        <w:t xml:space="preserve"> the Bible tells us that the Lord was with Joseph.  Here’s the thing. God never </w:t>
      </w:r>
      <w:r w:rsidR="00BC17B1" w:rsidRPr="00CA3925">
        <w:rPr>
          <w:rFonts w:eastAsia="Arial Unicode MS"/>
          <w:color w:val="000000" w:themeColor="text1"/>
          <w:sz w:val="26"/>
          <w:szCs w:val="26"/>
          <w:u w:color="000000"/>
        </w:rPr>
        <w:t>leaves</w:t>
      </w:r>
      <w:r w:rsidRPr="00CA3925">
        <w:rPr>
          <w:rFonts w:eastAsia="Arial Unicode MS"/>
          <w:color w:val="000000" w:themeColor="text1"/>
          <w:sz w:val="26"/>
          <w:szCs w:val="26"/>
          <w:u w:color="000000"/>
        </w:rPr>
        <w:t xml:space="preserve">.  God is always with us. </w:t>
      </w:r>
      <w:r w:rsidR="00497E41" w:rsidRPr="00CA3925">
        <w:rPr>
          <w:rFonts w:eastAsia="Arial Unicode MS"/>
          <w:color w:val="000000" w:themeColor="text1"/>
          <w:sz w:val="26"/>
          <w:szCs w:val="26"/>
          <w:u w:color="000000"/>
        </w:rPr>
        <w:t>When we are in the pit</w:t>
      </w:r>
      <w:r w:rsidR="00675014" w:rsidRPr="00CA3925">
        <w:rPr>
          <w:rFonts w:eastAsia="Arial Unicode MS"/>
          <w:color w:val="000000" w:themeColor="text1"/>
          <w:sz w:val="26"/>
          <w:szCs w:val="26"/>
          <w:u w:color="000000"/>
        </w:rPr>
        <w:t xml:space="preserve">, God is with us.  </w:t>
      </w:r>
      <w:r w:rsidR="0028144F" w:rsidRPr="00CA3925">
        <w:rPr>
          <w:rFonts w:eastAsia="Arial Unicode MS"/>
          <w:color w:val="000000" w:themeColor="text1"/>
          <w:sz w:val="26"/>
          <w:szCs w:val="26"/>
          <w:u w:color="000000"/>
        </w:rPr>
        <w:t xml:space="preserve">This is a story that ends in </w:t>
      </w:r>
      <w:r w:rsidR="00F20788" w:rsidRPr="00CA3925">
        <w:rPr>
          <w:rFonts w:eastAsia="Arial Unicode MS"/>
          <w:color w:val="000000" w:themeColor="text1"/>
          <w:sz w:val="26"/>
          <w:szCs w:val="26"/>
          <w:u w:color="000000"/>
        </w:rPr>
        <w:t xml:space="preserve">amazing redemption. </w:t>
      </w:r>
      <w:r w:rsidR="00A87544" w:rsidRPr="00CA3925">
        <w:rPr>
          <w:rFonts w:eastAsia="Arial Unicode MS"/>
          <w:color w:val="000000" w:themeColor="text1"/>
          <w:sz w:val="26"/>
          <w:szCs w:val="26"/>
          <w:u w:color="000000"/>
        </w:rPr>
        <w:t>Joseph continued being faithful to God, living a l</w:t>
      </w:r>
      <w:r w:rsidR="0028144F" w:rsidRPr="00CA3925">
        <w:rPr>
          <w:rFonts w:eastAsia="Arial Unicode MS"/>
          <w:color w:val="000000" w:themeColor="text1"/>
          <w:sz w:val="26"/>
          <w:szCs w:val="26"/>
          <w:u w:color="000000"/>
        </w:rPr>
        <w:t>ife of integrity, and was place</w:t>
      </w:r>
      <w:r w:rsidR="00A87544" w:rsidRPr="00CA3925">
        <w:rPr>
          <w:rFonts w:eastAsia="Arial Unicode MS"/>
          <w:color w:val="000000" w:themeColor="text1"/>
          <w:sz w:val="26"/>
          <w:szCs w:val="26"/>
          <w:u w:color="000000"/>
        </w:rPr>
        <w:t>d</w:t>
      </w:r>
      <w:r w:rsidR="0028144F" w:rsidRPr="00CA3925">
        <w:rPr>
          <w:rFonts w:eastAsia="Arial Unicode MS"/>
          <w:color w:val="000000" w:themeColor="text1"/>
          <w:sz w:val="26"/>
          <w:szCs w:val="26"/>
          <w:u w:color="000000"/>
        </w:rPr>
        <w:t xml:space="preserve"> </w:t>
      </w:r>
      <w:r w:rsidR="00A87544" w:rsidRPr="00CA3925">
        <w:rPr>
          <w:rFonts w:eastAsia="Arial Unicode MS"/>
          <w:color w:val="000000" w:themeColor="text1"/>
          <w:sz w:val="26"/>
          <w:szCs w:val="26"/>
          <w:u w:color="000000"/>
        </w:rPr>
        <w:t xml:space="preserve">in the highest command just under Pharaoh.  When a drought devastated Egypt, it was Joseph’s organization and forethought that saved the nation, including the brothers who bullied him.  </w:t>
      </w:r>
    </w:p>
    <w:p w14:paraId="61290900" w14:textId="2C1AD93D" w:rsidR="001A4320" w:rsidRPr="00CA3925" w:rsidRDefault="00D75B1C" w:rsidP="00D75B1C">
      <w:pPr>
        <w:pStyle w:val="chapter-2"/>
        <w:spacing w:before="0" w:beforeAutospacing="0" w:after="0" w:afterAutospacing="0"/>
        <w:ind w:firstLine="720"/>
        <w:rPr>
          <w:rFonts w:eastAsia="Arial Unicode MS"/>
          <w:color w:val="000000" w:themeColor="text1"/>
          <w:sz w:val="26"/>
          <w:szCs w:val="26"/>
          <w:u w:color="000000"/>
        </w:rPr>
      </w:pPr>
      <w:r w:rsidRPr="00CA3925">
        <w:rPr>
          <w:rFonts w:eastAsia="Arial Unicode MS"/>
          <w:color w:val="000000" w:themeColor="text1"/>
          <w:sz w:val="26"/>
          <w:szCs w:val="26"/>
          <w:u w:color="000000"/>
        </w:rPr>
        <w:t>The story of Joseph’s mistreatment, disappointment and abandonment is one that resonates with all of us.</w:t>
      </w:r>
      <w:r w:rsidRPr="00CA3925">
        <w:rPr>
          <w:rStyle w:val="FootnoteReference"/>
          <w:rFonts w:eastAsia="Arial Unicode MS"/>
          <w:color w:val="000000" w:themeColor="text1"/>
          <w:sz w:val="26"/>
          <w:szCs w:val="26"/>
          <w:u w:color="000000"/>
        </w:rPr>
        <w:footnoteReference w:id="10"/>
      </w:r>
      <w:r w:rsidRPr="00CA3925">
        <w:rPr>
          <w:rFonts w:eastAsia="Arial Unicode MS"/>
          <w:color w:val="000000" w:themeColor="text1"/>
          <w:sz w:val="26"/>
          <w:szCs w:val="26"/>
          <w:u w:color="000000"/>
        </w:rPr>
        <w:t xml:space="preserve"> </w:t>
      </w:r>
      <w:r w:rsidR="00D921F3" w:rsidRPr="00CA3925">
        <w:rPr>
          <w:rFonts w:eastAsia="Arial Unicode MS"/>
          <w:color w:val="000000" w:themeColor="text1"/>
          <w:sz w:val="26"/>
          <w:szCs w:val="26"/>
          <w:u w:color="000000"/>
        </w:rPr>
        <w:t>The amazing thing to me</w:t>
      </w:r>
      <w:r w:rsidR="00B359F8" w:rsidRPr="00CA3925">
        <w:rPr>
          <w:rFonts w:eastAsia="Arial Unicode MS"/>
          <w:color w:val="000000" w:themeColor="text1"/>
          <w:sz w:val="26"/>
          <w:szCs w:val="26"/>
          <w:u w:color="000000"/>
        </w:rPr>
        <w:t xml:space="preserve"> is that Joseph lived a life free of bitterness despite everything that happened to him.</w:t>
      </w:r>
      <w:r w:rsidR="00B359F8" w:rsidRPr="00CA3925">
        <w:rPr>
          <w:rStyle w:val="FootnoteReference"/>
          <w:rFonts w:eastAsia="Arial Unicode MS"/>
          <w:color w:val="000000" w:themeColor="text1"/>
          <w:sz w:val="26"/>
          <w:szCs w:val="26"/>
          <w:u w:color="000000"/>
        </w:rPr>
        <w:footnoteReference w:id="11"/>
      </w:r>
      <w:r w:rsidR="00B359F8" w:rsidRPr="00CA3925">
        <w:rPr>
          <w:rFonts w:eastAsia="Arial Unicode MS"/>
          <w:color w:val="000000" w:themeColor="text1"/>
          <w:sz w:val="26"/>
          <w:szCs w:val="26"/>
          <w:u w:color="000000"/>
        </w:rPr>
        <w:t xml:space="preserve">  </w:t>
      </w:r>
      <w:r w:rsidR="00594857" w:rsidRPr="00CA3925">
        <w:rPr>
          <w:rFonts w:eastAsia="Arial Unicode MS"/>
          <w:color w:val="000000" w:themeColor="text1"/>
          <w:sz w:val="26"/>
          <w:szCs w:val="26"/>
          <w:u w:color="000000"/>
        </w:rPr>
        <w:t xml:space="preserve">When we live a life of faith and trust it affects our attitude. When we put one foot in front of the other and share joy and peace and patience and kindness and goodness and faithfulness and gentleness and self-control and generosity, then God renews our attitude. So, I leave us this day with these questions: </w:t>
      </w:r>
      <w:r w:rsidR="00D5165D" w:rsidRPr="00CA3925">
        <w:rPr>
          <w:rFonts w:eastAsia="Arial Unicode MS"/>
          <w:color w:val="000000" w:themeColor="text1"/>
          <w:sz w:val="26"/>
          <w:szCs w:val="26"/>
          <w:u w:color="000000"/>
        </w:rPr>
        <w:t xml:space="preserve">Is your </w:t>
      </w:r>
      <w:proofErr w:type="gramStart"/>
      <w:r w:rsidR="00D5165D" w:rsidRPr="00CA3925">
        <w:rPr>
          <w:rFonts w:eastAsia="Arial Unicode MS"/>
          <w:color w:val="000000" w:themeColor="text1"/>
          <w:sz w:val="26"/>
          <w:szCs w:val="26"/>
          <w:u w:color="000000"/>
        </w:rPr>
        <w:t>heart</w:t>
      </w:r>
      <w:proofErr w:type="gramEnd"/>
      <w:r w:rsidR="00D5165D" w:rsidRPr="00CA3925">
        <w:rPr>
          <w:rFonts w:eastAsia="Arial Unicode MS"/>
          <w:color w:val="000000" w:themeColor="text1"/>
          <w:sz w:val="26"/>
          <w:szCs w:val="26"/>
          <w:u w:color="000000"/>
        </w:rPr>
        <w:t xml:space="preserve"> right? </w:t>
      </w:r>
      <w:r w:rsidR="00753892" w:rsidRPr="00CA3925">
        <w:rPr>
          <w:rFonts w:eastAsia="Arial Unicode MS"/>
          <w:color w:val="000000" w:themeColor="text1"/>
          <w:sz w:val="26"/>
          <w:szCs w:val="26"/>
          <w:u w:color="000000"/>
        </w:rPr>
        <w:t xml:space="preserve">Are you moving away from people or toward them? </w:t>
      </w:r>
      <w:r w:rsidR="00D17B72" w:rsidRPr="00CA3925">
        <w:rPr>
          <w:rFonts w:eastAsia="Arial Unicode MS"/>
          <w:color w:val="000000" w:themeColor="text1"/>
          <w:sz w:val="26"/>
          <w:szCs w:val="26"/>
          <w:u w:color="000000"/>
        </w:rPr>
        <w:t xml:space="preserve">Are you about the business of healing or hurting? </w:t>
      </w:r>
      <w:r w:rsidR="005072C8" w:rsidRPr="00CA3925">
        <w:rPr>
          <w:rFonts w:eastAsia="Arial Unicode MS"/>
          <w:color w:val="000000" w:themeColor="text1"/>
          <w:sz w:val="26"/>
          <w:szCs w:val="26"/>
          <w:u w:color="000000"/>
        </w:rPr>
        <w:t xml:space="preserve">We are all going to be wounded by the people we love. </w:t>
      </w:r>
      <w:r w:rsidR="00594857" w:rsidRPr="00CA3925">
        <w:rPr>
          <w:rFonts w:eastAsia="Arial Unicode MS"/>
          <w:color w:val="000000" w:themeColor="text1"/>
          <w:sz w:val="26"/>
          <w:szCs w:val="26"/>
          <w:u w:color="000000"/>
        </w:rPr>
        <w:t xml:space="preserve">May we </w:t>
      </w:r>
      <w:r w:rsidR="007C661A" w:rsidRPr="00CA3925">
        <w:rPr>
          <w:rFonts w:eastAsia="Arial Unicode MS"/>
          <w:color w:val="000000" w:themeColor="text1"/>
          <w:sz w:val="26"/>
          <w:szCs w:val="26"/>
          <w:u w:color="000000"/>
        </w:rPr>
        <w:t xml:space="preserve">remember the words of Romans 5:20, “sin doesn’t have a chance in competition with the aggressive forgiveness we call grace.  When it’s sin versus grace, grace wins hands down.” </w:t>
      </w:r>
      <w:r w:rsidR="0004163F" w:rsidRPr="00CA3925">
        <w:rPr>
          <w:rFonts w:eastAsia="Arial Unicode MS"/>
          <w:color w:val="000000" w:themeColor="text1"/>
          <w:sz w:val="26"/>
          <w:szCs w:val="26"/>
          <w:u w:color="000000"/>
        </w:rPr>
        <w:t xml:space="preserve">Thanks be to God, </w:t>
      </w:r>
      <w:r w:rsidR="007C661A" w:rsidRPr="00CA3925">
        <w:rPr>
          <w:rFonts w:eastAsia="Arial Unicode MS"/>
          <w:color w:val="000000" w:themeColor="text1"/>
          <w:sz w:val="26"/>
          <w:szCs w:val="26"/>
          <w:u w:color="000000"/>
        </w:rPr>
        <w:t>Amen.</w:t>
      </w:r>
    </w:p>
    <w:sectPr w:rsidR="001A4320" w:rsidRPr="00CA3925" w:rsidSect="001223AE">
      <w:headerReference w:type="default" r:id="rId8"/>
      <w:foot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6BA463" w14:textId="77777777" w:rsidR="009960B9" w:rsidRDefault="009960B9">
      <w:r>
        <w:separator/>
      </w:r>
    </w:p>
  </w:endnote>
  <w:endnote w:type="continuationSeparator" w:id="0">
    <w:p w14:paraId="0AEBFD1C" w14:textId="77777777" w:rsidR="009960B9" w:rsidRDefault="00996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B23AB" w14:textId="77777777" w:rsidR="005F0587" w:rsidRDefault="005F058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77ACFB" w14:textId="77777777" w:rsidR="009960B9" w:rsidRDefault="009960B9">
      <w:r>
        <w:separator/>
      </w:r>
    </w:p>
  </w:footnote>
  <w:footnote w:type="continuationSeparator" w:id="0">
    <w:p w14:paraId="0EBF13A9" w14:textId="77777777" w:rsidR="009960B9" w:rsidRDefault="009960B9">
      <w:r>
        <w:continuationSeparator/>
      </w:r>
    </w:p>
  </w:footnote>
  <w:footnote w:type="continuationNotice" w:id="1">
    <w:p w14:paraId="6F904E70" w14:textId="77777777" w:rsidR="009960B9" w:rsidRDefault="009960B9"/>
  </w:footnote>
  <w:footnote w:id="2">
    <w:p w14:paraId="34E71C22" w14:textId="05ED270B" w:rsidR="00A076B2" w:rsidRPr="00A076B2" w:rsidRDefault="00A076B2">
      <w:pPr>
        <w:pStyle w:val="FootnoteText"/>
        <w:rPr>
          <w:sz w:val="16"/>
          <w:szCs w:val="16"/>
        </w:rPr>
      </w:pPr>
      <w:r w:rsidRPr="00A076B2">
        <w:rPr>
          <w:rStyle w:val="FootnoteReference"/>
          <w:sz w:val="16"/>
          <w:szCs w:val="16"/>
        </w:rPr>
        <w:footnoteRef/>
      </w:r>
      <w:r w:rsidRPr="00A076B2">
        <w:rPr>
          <w:sz w:val="16"/>
          <w:szCs w:val="16"/>
        </w:rPr>
        <w:t xml:space="preserve"> Swindoll, Charles. Joseph. W Publishing Group, 1998. Page 10.</w:t>
      </w:r>
    </w:p>
  </w:footnote>
  <w:footnote w:id="3">
    <w:p w14:paraId="1D78F069" w14:textId="33069E63" w:rsidR="00933290" w:rsidRPr="00933290" w:rsidRDefault="00933290">
      <w:pPr>
        <w:pStyle w:val="FootnoteText"/>
        <w:rPr>
          <w:sz w:val="16"/>
          <w:szCs w:val="16"/>
        </w:rPr>
      </w:pPr>
      <w:r w:rsidRPr="00933290">
        <w:rPr>
          <w:rStyle w:val="FootnoteReference"/>
          <w:sz w:val="16"/>
          <w:szCs w:val="16"/>
        </w:rPr>
        <w:footnoteRef/>
      </w:r>
      <w:r w:rsidRPr="00933290">
        <w:rPr>
          <w:sz w:val="16"/>
          <w:szCs w:val="16"/>
        </w:rPr>
        <w:t xml:space="preserve"> Swindoll, Charles. Joseph. W Publishing Group, 1998. Page 10.</w:t>
      </w:r>
    </w:p>
  </w:footnote>
  <w:footnote w:id="4">
    <w:p w14:paraId="14C318FB" w14:textId="59127CD4" w:rsidR="00E41721" w:rsidRPr="00E41721" w:rsidRDefault="00E41721">
      <w:pPr>
        <w:pStyle w:val="FootnoteText"/>
        <w:rPr>
          <w:sz w:val="16"/>
          <w:szCs w:val="16"/>
        </w:rPr>
      </w:pPr>
      <w:r w:rsidRPr="00E41721">
        <w:rPr>
          <w:rStyle w:val="FootnoteReference"/>
          <w:sz w:val="16"/>
          <w:szCs w:val="16"/>
        </w:rPr>
        <w:footnoteRef/>
      </w:r>
      <w:r w:rsidRPr="00E41721">
        <w:rPr>
          <w:sz w:val="16"/>
          <w:szCs w:val="16"/>
        </w:rPr>
        <w:t xml:space="preserve"> Swindoll, Charles. Joseph. W Publishing Group, 1998. Page 11.</w:t>
      </w:r>
    </w:p>
  </w:footnote>
  <w:footnote w:id="5">
    <w:p w14:paraId="171CDEF6" w14:textId="0572A5A5" w:rsidR="008C4446" w:rsidRPr="005D26FA" w:rsidRDefault="008C4446">
      <w:pPr>
        <w:pStyle w:val="FootnoteText"/>
        <w:rPr>
          <w:sz w:val="16"/>
          <w:szCs w:val="16"/>
        </w:rPr>
      </w:pPr>
      <w:r w:rsidRPr="005D26FA">
        <w:rPr>
          <w:rStyle w:val="FootnoteReference"/>
          <w:sz w:val="16"/>
          <w:szCs w:val="16"/>
        </w:rPr>
        <w:footnoteRef/>
      </w:r>
      <w:r w:rsidRPr="005D26FA">
        <w:rPr>
          <w:sz w:val="16"/>
          <w:szCs w:val="16"/>
        </w:rPr>
        <w:t xml:space="preserve"> Swindoll, Charles. Joseph. W Publishing Group, 1998. Page 14.</w:t>
      </w:r>
    </w:p>
  </w:footnote>
  <w:footnote w:id="6">
    <w:p w14:paraId="1F9C82BC" w14:textId="3E8CCBC3" w:rsidR="00BB7FED" w:rsidRPr="00BB7FED" w:rsidRDefault="00BB7FED" w:rsidP="00BB7FED">
      <w:pPr>
        <w:rPr>
          <w:rFonts w:eastAsia="Times New Roman"/>
          <w:sz w:val="16"/>
          <w:szCs w:val="16"/>
        </w:rPr>
      </w:pPr>
      <w:r w:rsidRPr="00BB7FED">
        <w:rPr>
          <w:rStyle w:val="FootnoteReference"/>
          <w:sz w:val="16"/>
          <w:szCs w:val="16"/>
        </w:rPr>
        <w:footnoteRef/>
      </w:r>
      <w:r w:rsidRPr="00BB7FED">
        <w:rPr>
          <w:sz w:val="16"/>
          <w:szCs w:val="16"/>
        </w:rPr>
        <w:t xml:space="preserve"> Swindoll, Charles. Joseph. W Publishing Group, 1998. P</w:t>
      </w:r>
      <w:r w:rsidR="00683699">
        <w:rPr>
          <w:sz w:val="16"/>
          <w:szCs w:val="16"/>
        </w:rPr>
        <w:t xml:space="preserve">age </w:t>
      </w:r>
      <w:r w:rsidR="00892675">
        <w:rPr>
          <w:sz w:val="16"/>
          <w:szCs w:val="16"/>
        </w:rPr>
        <w:t xml:space="preserve">15. </w:t>
      </w:r>
    </w:p>
  </w:footnote>
  <w:footnote w:id="7">
    <w:p w14:paraId="3E3CF276" w14:textId="786918B8" w:rsidR="00176577" w:rsidRPr="00921CAB" w:rsidRDefault="00176577">
      <w:pPr>
        <w:pStyle w:val="FootnoteText"/>
        <w:rPr>
          <w:sz w:val="16"/>
          <w:szCs w:val="16"/>
        </w:rPr>
      </w:pPr>
      <w:r w:rsidRPr="00921CAB">
        <w:rPr>
          <w:rStyle w:val="FootnoteReference"/>
          <w:sz w:val="16"/>
          <w:szCs w:val="16"/>
        </w:rPr>
        <w:footnoteRef/>
      </w:r>
      <w:r w:rsidRPr="00921CAB">
        <w:rPr>
          <w:sz w:val="16"/>
          <w:szCs w:val="16"/>
        </w:rPr>
        <w:t xml:space="preserve"> Swindoll, Charles. Joseph. W Publishing Group, 1998. Page 16.</w:t>
      </w:r>
    </w:p>
  </w:footnote>
  <w:footnote w:id="8">
    <w:p w14:paraId="36E9251F" w14:textId="3D861AFF" w:rsidR="003E7EEC" w:rsidRPr="003E7EEC" w:rsidRDefault="003E7EEC">
      <w:pPr>
        <w:pStyle w:val="FootnoteText"/>
        <w:rPr>
          <w:sz w:val="16"/>
          <w:szCs w:val="16"/>
        </w:rPr>
      </w:pPr>
      <w:r w:rsidRPr="003E7EEC">
        <w:rPr>
          <w:rStyle w:val="FootnoteReference"/>
          <w:sz w:val="16"/>
          <w:szCs w:val="16"/>
        </w:rPr>
        <w:footnoteRef/>
      </w:r>
      <w:r w:rsidRPr="003E7EEC">
        <w:rPr>
          <w:sz w:val="16"/>
          <w:szCs w:val="16"/>
        </w:rPr>
        <w:t xml:space="preserve"> Swindoll, Charles. Joseph. W Publishing Group, 1998. Page 22.</w:t>
      </w:r>
    </w:p>
  </w:footnote>
  <w:footnote w:id="9">
    <w:p w14:paraId="41A602B3" w14:textId="57E6F34F" w:rsidR="00B85122" w:rsidRPr="00B85122" w:rsidRDefault="00B85122">
      <w:pPr>
        <w:pStyle w:val="FootnoteText"/>
        <w:rPr>
          <w:sz w:val="16"/>
          <w:szCs w:val="16"/>
        </w:rPr>
      </w:pPr>
      <w:r w:rsidRPr="00B85122">
        <w:rPr>
          <w:rStyle w:val="FootnoteReference"/>
          <w:sz w:val="16"/>
          <w:szCs w:val="16"/>
        </w:rPr>
        <w:footnoteRef/>
      </w:r>
      <w:r w:rsidRPr="00B85122">
        <w:rPr>
          <w:sz w:val="16"/>
          <w:szCs w:val="16"/>
        </w:rPr>
        <w:t xml:space="preserve"> Swindoll, Charles. Joseph. W Publishing Group, 1998. Page 83.</w:t>
      </w:r>
    </w:p>
  </w:footnote>
  <w:footnote w:id="10">
    <w:p w14:paraId="762EBAD4" w14:textId="77777777" w:rsidR="00D75B1C" w:rsidRPr="00D75B1C" w:rsidRDefault="00D75B1C" w:rsidP="00D75B1C">
      <w:pPr>
        <w:pStyle w:val="FootnoteText"/>
        <w:rPr>
          <w:sz w:val="16"/>
          <w:szCs w:val="16"/>
        </w:rPr>
      </w:pPr>
      <w:r w:rsidRPr="00D75B1C">
        <w:rPr>
          <w:rStyle w:val="FootnoteReference"/>
          <w:sz w:val="16"/>
          <w:szCs w:val="16"/>
        </w:rPr>
        <w:footnoteRef/>
      </w:r>
      <w:r w:rsidRPr="00D75B1C">
        <w:rPr>
          <w:sz w:val="16"/>
          <w:szCs w:val="16"/>
        </w:rPr>
        <w:t xml:space="preserve"> Swindoll, Charles. Joseph. W Publishing Group, 1998. Page 49.</w:t>
      </w:r>
    </w:p>
  </w:footnote>
  <w:footnote w:id="11">
    <w:p w14:paraId="34CC2782" w14:textId="77777777" w:rsidR="00B359F8" w:rsidRPr="008C537C" w:rsidRDefault="00B359F8" w:rsidP="00B359F8">
      <w:pPr>
        <w:pStyle w:val="FootnoteText"/>
        <w:rPr>
          <w:sz w:val="16"/>
          <w:szCs w:val="16"/>
        </w:rPr>
      </w:pPr>
      <w:r w:rsidRPr="008C537C">
        <w:rPr>
          <w:rStyle w:val="FootnoteReference"/>
          <w:sz w:val="16"/>
          <w:szCs w:val="16"/>
        </w:rPr>
        <w:footnoteRef/>
      </w:r>
      <w:r w:rsidRPr="008C537C">
        <w:rPr>
          <w:sz w:val="16"/>
          <w:szCs w:val="16"/>
        </w:rPr>
        <w:t xml:space="preserve"> Swindoll, Charles. Joseph. W Publishing Group, 1998. Page 206.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31D53" w14:textId="77777777" w:rsidR="005F0587" w:rsidRDefault="005F058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2613467"/>
    <w:multiLevelType w:val="hybridMultilevel"/>
    <w:tmpl w:val="EB26C50C"/>
    <w:lvl w:ilvl="0" w:tplc="D8A49808">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1956ED7"/>
    <w:multiLevelType w:val="hybridMultilevel"/>
    <w:tmpl w:val="6EF88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1043D6"/>
    <w:multiLevelType w:val="hybridMultilevel"/>
    <w:tmpl w:val="5EB6EBE4"/>
    <w:lvl w:ilvl="0" w:tplc="EAE8634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A57F08"/>
    <w:multiLevelType w:val="hybridMultilevel"/>
    <w:tmpl w:val="16681A78"/>
    <w:lvl w:ilvl="0" w:tplc="53AA2FCC">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A47359"/>
    <w:multiLevelType w:val="multilevel"/>
    <w:tmpl w:val="D0165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5F2F2F"/>
    <w:multiLevelType w:val="hybridMultilevel"/>
    <w:tmpl w:val="91304C26"/>
    <w:lvl w:ilvl="0" w:tplc="2398076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2C17DE"/>
    <w:multiLevelType w:val="hybridMultilevel"/>
    <w:tmpl w:val="659ED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C87B73"/>
    <w:multiLevelType w:val="multilevel"/>
    <w:tmpl w:val="9F02A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504D38"/>
    <w:multiLevelType w:val="hybridMultilevel"/>
    <w:tmpl w:val="9B268032"/>
    <w:lvl w:ilvl="0" w:tplc="04090011">
      <w:start w:val="1"/>
      <w:numFmt w:val="decimal"/>
      <w:lvlText w:val="%1)"/>
      <w:lvlJc w:val="left"/>
      <w:pPr>
        <w:ind w:left="51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2"/>
  </w:num>
  <w:num w:numId="4">
    <w:abstractNumId w:val="9"/>
  </w:num>
  <w:num w:numId="5">
    <w:abstractNumId w:val="2"/>
  </w:num>
  <w:num w:numId="6">
    <w:abstractNumId w:val="3"/>
  </w:num>
  <w:num w:numId="7">
    <w:abstractNumId w:val="4"/>
  </w:num>
  <w:num w:numId="8">
    <w:abstractNumId w:val="8"/>
  </w:num>
  <w:num w:numId="9">
    <w:abstractNumId w:val="6"/>
  </w:num>
  <w:num w:numId="10">
    <w:abstractNumId w:val="13"/>
  </w:num>
  <w:num w:numId="11">
    <w:abstractNumId w:val="5"/>
  </w:num>
  <w:num w:numId="12">
    <w:abstractNumId w:val="7"/>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52F"/>
    <w:rsid w:val="00000505"/>
    <w:rsid w:val="00000734"/>
    <w:rsid w:val="000008C4"/>
    <w:rsid w:val="000016F8"/>
    <w:rsid w:val="0000177F"/>
    <w:rsid w:val="00001816"/>
    <w:rsid w:val="00001949"/>
    <w:rsid w:val="00001ECF"/>
    <w:rsid w:val="00001F23"/>
    <w:rsid w:val="0000214B"/>
    <w:rsid w:val="000026D9"/>
    <w:rsid w:val="000027C4"/>
    <w:rsid w:val="000027C5"/>
    <w:rsid w:val="00002CB3"/>
    <w:rsid w:val="00002D54"/>
    <w:rsid w:val="00002DAF"/>
    <w:rsid w:val="00002F24"/>
    <w:rsid w:val="00002F45"/>
    <w:rsid w:val="00003106"/>
    <w:rsid w:val="00003187"/>
    <w:rsid w:val="000031AD"/>
    <w:rsid w:val="00003431"/>
    <w:rsid w:val="00003554"/>
    <w:rsid w:val="000039F5"/>
    <w:rsid w:val="00003AF7"/>
    <w:rsid w:val="00003FCC"/>
    <w:rsid w:val="000041A3"/>
    <w:rsid w:val="000044BB"/>
    <w:rsid w:val="00004C8D"/>
    <w:rsid w:val="00005635"/>
    <w:rsid w:val="000057DB"/>
    <w:rsid w:val="00005873"/>
    <w:rsid w:val="00005CC6"/>
    <w:rsid w:val="0000616E"/>
    <w:rsid w:val="00006874"/>
    <w:rsid w:val="00006D09"/>
    <w:rsid w:val="00006DB4"/>
    <w:rsid w:val="00006E2F"/>
    <w:rsid w:val="00007637"/>
    <w:rsid w:val="00007BE8"/>
    <w:rsid w:val="00007D07"/>
    <w:rsid w:val="0001013F"/>
    <w:rsid w:val="00010200"/>
    <w:rsid w:val="00010279"/>
    <w:rsid w:val="000102EB"/>
    <w:rsid w:val="0001047D"/>
    <w:rsid w:val="0001073A"/>
    <w:rsid w:val="00010919"/>
    <w:rsid w:val="00010966"/>
    <w:rsid w:val="000109F1"/>
    <w:rsid w:val="000110E1"/>
    <w:rsid w:val="00011B86"/>
    <w:rsid w:val="00011F8B"/>
    <w:rsid w:val="0001205C"/>
    <w:rsid w:val="0001226F"/>
    <w:rsid w:val="000124B9"/>
    <w:rsid w:val="00012B31"/>
    <w:rsid w:val="00012CAD"/>
    <w:rsid w:val="00012D5D"/>
    <w:rsid w:val="00012D85"/>
    <w:rsid w:val="00012FF0"/>
    <w:rsid w:val="0001368E"/>
    <w:rsid w:val="000136BD"/>
    <w:rsid w:val="0001374E"/>
    <w:rsid w:val="00013AB8"/>
    <w:rsid w:val="000140A7"/>
    <w:rsid w:val="0001412F"/>
    <w:rsid w:val="00014151"/>
    <w:rsid w:val="0001442F"/>
    <w:rsid w:val="000144A5"/>
    <w:rsid w:val="000144C8"/>
    <w:rsid w:val="000145C2"/>
    <w:rsid w:val="0001471E"/>
    <w:rsid w:val="00014D97"/>
    <w:rsid w:val="00015003"/>
    <w:rsid w:val="000150BD"/>
    <w:rsid w:val="00015966"/>
    <w:rsid w:val="00015984"/>
    <w:rsid w:val="00015FDC"/>
    <w:rsid w:val="000162CE"/>
    <w:rsid w:val="00016609"/>
    <w:rsid w:val="000169B0"/>
    <w:rsid w:val="00016DE3"/>
    <w:rsid w:val="00016EF9"/>
    <w:rsid w:val="00017164"/>
    <w:rsid w:val="00017742"/>
    <w:rsid w:val="00017788"/>
    <w:rsid w:val="000179CD"/>
    <w:rsid w:val="00017BC1"/>
    <w:rsid w:val="00017F72"/>
    <w:rsid w:val="00017FD7"/>
    <w:rsid w:val="00017FE7"/>
    <w:rsid w:val="00020564"/>
    <w:rsid w:val="000205F7"/>
    <w:rsid w:val="00020628"/>
    <w:rsid w:val="00020724"/>
    <w:rsid w:val="000208B0"/>
    <w:rsid w:val="00020D91"/>
    <w:rsid w:val="0002131F"/>
    <w:rsid w:val="000215A2"/>
    <w:rsid w:val="00021D8F"/>
    <w:rsid w:val="00022519"/>
    <w:rsid w:val="0002251C"/>
    <w:rsid w:val="00022BAD"/>
    <w:rsid w:val="00022C55"/>
    <w:rsid w:val="00022FF4"/>
    <w:rsid w:val="00023158"/>
    <w:rsid w:val="00023176"/>
    <w:rsid w:val="000231B9"/>
    <w:rsid w:val="00023261"/>
    <w:rsid w:val="00023296"/>
    <w:rsid w:val="000232DA"/>
    <w:rsid w:val="00023336"/>
    <w:rsid w:val="000233D5"/>
    <w:rsid w:val="0002353F"/>
    <w:rsid w:val="00023A7C"/>
    <w:rsid w:val="00023C54"/>
    <w:rsid w:val="0002429B"/>
    <w:rsid w:val="0002462C"/>
    <w:rsid w:val="000246EA"/>
    <w:rsid w:val="00024AA3"/>
    <w:rsid w:val="00024B1F"/>
    <w:rsid w:val="00024BCB"/>
    <w:rsid w:val="00024E80"/>
    <w:rsid w:val="00024ED1"/>
    <w:rsid w:val="00024FC1"/>
    <w:rsid w:val="00025A4B"/>
    <w:rsid w:val="00025F19"/>
    <w:rsid w:val="00026315"/>
    <w:rsid w:val="0002655A"/>
    <w:rsid w:val="0002691D"/>
    <w:rsid w:val="00026A9D"/>
    <w:rsid w:val="00026AD7"/>
    <w:rsid w:val="00026D62"/>
    <w:rsid w:val="00026E1C"/>
    <w:rsid w:val="0002732B"/>
    <w:rsid w:val="000273BC"/>
    <w:rsid w:val="00027538"/>
    <w:rsid w:val="000279B6"/>
    <w:rsid w:val="00027A84"/>
    <w:rsid w:val="00027ABD"/>
    <w:rsid w:val="00027BBA"/>
    <w:rsid w:val="00027EC6"/>
    <w:rsid w:val="0003027F"/>
    <w:rsid w:val="000303C0"/>
    <w:rsid w:val="000304AC"/>
    <w:rsid w:val="000306A2"/>
    <w:rsid w:val="000308AF"/>
    <w:rsid w:val="000308C9"/>
    <w:rsid w:val="000309C8"/>
    <w:rsid w:val="00030A10"/>
    <w:rsid w:val="00030C32"/>
    <w:rsid w:val="00030C68"/>
    <w:rsid w:val="00030FC7"/>
    <w:rsid w:val="0003130A"/>
    <w:rsid w:val="00031679"/>
    <w:rsid w:val="00031FB8"/>
    <w:rsid w:val="00031FE4"/>
    <w:rsid w:val="000322F9"/>
    <w:rsid w:val="0003273A"/>
    <w:rsid w:val="000328BC"/>
    <w:rsid w:val="000328D7"/>
    <w:rsid w:val="00032B57"/>
    <w:rsid w:val="00032DBB"/>
    <w:rsid w:val="00033035"/>
    <w:rsid w:val="000335DF"/>
    <w:rsid w:val="00033916"/>
    <w:rsid w:val="00033B1D"/>
    <w:rsid w:val="00033D12"/>
    <w:rsid w:val="00033DEE"/>
    <w:rsid w:val="00033FDD"/>
    <w:rsid w:val="000340DA"/>
    <w:rsid w:val="0003432A"/>
    <w:rsid w:val="000345BA"/>
    <w:rsid w:val="000349AC"/>
    <w:rsid w:val="000349B4"/>
    <w:rsid w:val="00034C16"/>
    <w:rsid w:val="00035040"/>
    <w:rsid w:val="000352F1"/>
    <w:rsid w:val="0003542D"/>
    <w:rsid w:val="00035930"/>
    <w:rsid w:val="00035A2A"/>
    <w:rsid w:val="00035D36"/>
    <w:rsid w:val="00035F4A"/>
    <w:rsid w:val="00035F8C"/>
    <w:rsid w:val="00035F9A"/>
    <w:rsid w:val="0003610D"/>
    <w:rsid w:val="00036172"/>
    <w:rsid w:val="00036358"/>
    <w:rsid w:val="0003659D"/>
    <w:rsid w:val="00036C91"/>
    <w:rsid w:val="00037119"/>
    <w:rsid w:val="000372E1"/>
    <w:rsid w:val="00037328"/>
    <w:rsid w:val="00037439"/>
    <w:rsid w:val="00037457"/>
    <w:rsid w:val="00037597"/>
    <w:rsid w:val="0003769E"/>
    <w:rsid w:val="000377EC"/>
    <w:rsid w:val="00037F8A"/>
    <w:rsid w:val="00037FF8"/>
    <w:rsid w:val="000402C2"/>
    <w:rsid w:val="000406E7"/>
    <w:rsid w:val="000409CA"/>
    <w:rsid w:val="00040CBD"/>
    <w:rsid w:val="0004101F"/>
    <w:rsid w:val="000411B9"/>
    <w:rsid w:val="0004163F"/>
    <w:rsid w:val="00041AF8"/>
    <w:rsid w:val="00041B97"/>
    <w:rsid w:val="00041D34"/>
    <w:rsid w:val="000423E2"/>
    <w:rsid w:val="000424CF"/>
    <w:rsid w:val="000429B3"/>
    <w:rsid w:val="00042D1E"/>
    <w:rsid w:val="00042EE0"/>
    <w:rsid w:val="00042EFB"/>
    <w:rsid w:val="00043162"/>
    <w:rsid w:val="000431DA"/>
    <w:rsid w:val="00043395"/>
    <w:rsid w:val="00043832"/>
    <w:rsid w:val="0004393E"/>
    <w:rsid w:val="00043A18"/>
    <w:rsid w:val="00043AE4"/>
    <w:rsid w:val="00043C5A"/>
    <w:rsid w:val="00043DAB"/>
    <w:rsid w:val="0004454F"/>
    <w:rsid w:val="0004477E"/>
    <w:rsid w:val="000447B8"/>
    <w:rsid w:val="0004494F"/>
    <w:rsid w:val="00044AA8"/>
    <w:rsid w:val="00044B34"/>
    <w:rsid w:val="00044C2B"/>
    <w:rsid w:val="00044C34"/>
    <w:rsid w:val="00044F7B"/>
    <w:rsid w:val="0004502F"/>
    <w:rsid w:val="000455A3"/>
    <w:rsid w:val="00045644"/>
    <w:rsid w:val="00045646"/>
    <w:rsid w:val="00045A20"/>
    <w:rsid w:val="00045FC1"/>
    <w:rsid w:val="000461A5"/>
    <w:rsid w:val="000461ED"/>
    <w:rsid w:val="0004626D"/>
    <w:rsid w:val="00046513"/>
    <w:rsid w:val="00046BA3"/>
    <w:rsid w:val="00046BFC"/>
    <w:rsid w:val="00046E3A"/>
    <w:rsid w:val="00047264"/>
    <w:rsid w:val="00047577"/>
    <w:rsid w:val="00047661"/>
    <w:rsid w:val="000478C1"/>
    <w:rsid w:val="00047CC8"/>
    <w:rsid w:val="00047E4A"/>
    <w:rsid w:val="00047F81"/>
    <w:rsid w:val="0005006C"/>
    <w:rsid w:val="000500FB"/>
    <w:rsid w:val="000501BF"/>
    <w:rsid w:val="00050311"/>
    <w:rsid w:val="0005058E"/>
    <w:rsid w:val="00050723"/>
    <w:rsid w:val="000507B5"/>
    <w:rsid w:val="0005093B"/>
    <w:rsid w:val="00050B60"/>
    <w:rsid w:val="00050FDC"/>
    <w:rsid w:val="00051234"/>
    <w:rsid w:val="00051664"/>
    <w:rsid w:val="0005171E"/>
    <w:rsid w:val="0005194E"/>
    <w:rsid w:val="00051D62"/>
    <w:rsid w:val="00052427"/>
    <w:rsid w:val="000526A6"/>
    <w:rsid w:val="00052700"/>
    <w:rsid w:val="0005271E"/>
    <w:rsid w:val="00052790"/>
    <w:rsid w:val="00052A20"/>
    <w:rsid w:val="00052E35"/>
    <w:rsid w:val="00052E7F"/>
    <w:rsid w:val="00052FC1"/>
    <w:rsid w:val="0005333B"/>
    <w:rsid w:val="00053890"/>
    <w:rsid w:val="00053995"/>
    <w:rsid w:val="00053B21"/>
    <w:rsid w:val="00053CBC"/>
    <w:rsid w:val="00054073"/>
    <w:rsid w:val="000542B1"/>
    <w:rsid w:val="0005455F"/>
    <w:rsid w:val="000547B6"/>
    <w:rsid w:val="00054870"/>
    <w:rsid w:val="00054B03"/>
    <w:rsid w:val="00054B21"/>
    <w:rsid w:val="00055598"/>
    <w:rsid w:val="0005561D"/>
    <w:rsid w:val="00055656"/>
    <w:rsid w:val="0005577C"/>
    <w:rsid w:val="00055C7C"/>
    <w:rsid w:val="00055C83"/>
    <w:rsid w:val="00055CE8"/>
    <w:rsid w:val="00055D16"/>
    <w:rsid w:val="00055E0A"/>
    <w:rsid w:val="00055EAD"/>
    <w:rsid w:val="000560CF"/>
    <w:rsid w:val="000561AB"/>
    <w:rsid w:val="000562DD"/>
    <w:rsid w:val="00056385"/>
    <w:rsid w:val="0005652C"/>
    <w:rsid w:val="00056752"/>
    <w:rsid w:val="000569D5"/>
    <w:rsid w:val="00056C55"/>
    <w:rsid w:val="000571CD"/>
    <w:rsid w:val="000573E1"/>
    <w:rsid w:val="00057543"/>
    <w:rsid w:val="00057ACD"/>
    <w:rsid w:val="000602DA"/>
    <w:rsid w:val="00060378"/>
    <w:rsid w:val="000605E7"/>
    <w:rsid w:val="0006062F"/>
    <w:rsid w:val="000606A2"/>
    <w:rsid w:val="00060819"/>
    <w:rsid w:val="00060C77"/>
    <w:rsid w:val="000610B5"/>
    <w:rsid w:val="0006146E"/>
    <w:rsid w:val="00061900"/>
    <w:rsid w:val="00061C8B"/>
    <w:rsid w:val="00061D7F"/>
    <w:rsid w:val="00061DB7"/>
    <w:rsid w:val="00061DC9"/>
    <w:rsid w:val="00061E99"/>
    <w:rsid w:val="00062357"/>
    <w:rsid w:val="000624D0"/>
    <w:rsid w:val="00062823"/>
    <w:rsid w:val="00062A1F"/>
    <w:rsid w:val="00062A97"/>
    <w:rsid w:val="00062BD6"/>
    <w:rsid w:val="00062D41"/>
    <w:rsid w:val="00062DF8"/>
    <w:rsid w:val="00062E0C"/>
    <w:rsid w:val="0006323A"/>
    <w:rsid w:val="00063274"/>
    <w:rsid w:val="0006349A"/>
    <w:rsid w:val="0006365B"/>
    <w:rsid w:val="00063756"/>
    <w:rsid w:val="000637CA"/>
    <w:rsid w:val="00063998"/>
    <w:rsid w:val="000639A4"/>
    <w:rsid w:val="00063E06"/>
    <w:rsid w:val="00063E6A"/>
    <w:rsid w:val="000643E9"/>
    <w:rsid w:val="00064563"/>
    <w:rsid w:val="000645A2"/>
    <w:rsid w:val="00064668"/>
    <w:rsid w:val="00064ADE"/>
    <w:rsid w:val="00065055"/>
    <w:rsid w:val="00065BF3"/>
    <w:rsid w:val="00065C9D"/>
    <w:rsid w:val="00065ED6"/>
    <w:rsid w:val="00066201"/>
    <w:rsid w:val="00066272"/>
    <w:rsid w:val="0006634B"/>
    <w:rsid w:val="00066580"/>
    <w:rsid w:val="00066BA9"/>
    <w:rsid w:val="00067004"/>
    <w:rsid w:val="000672AB"/>
    <w:rsid w:val="0006743D"/>
    <w:rsid w:val="000674EC"/>
    <w:rsid w:val="000674F8"/>
    <w:rsid w:val="00067681"/>
    <w:rsid w:val="0006781B"/>
    <w:rsid w:val="000703C5"/>
    <w:rsid w:val="00070787"/>
    <w:rsid w:val="00070875"/>
    <w:rsid w:val="00070EB0"/>
    <w:rsid w:val="00071103"/>
    <w:rsid w:val="000712F0"/>
    <w:rsid w:val="00071B8F"/>
    <w:rsid w:val="00071EC1"/>
    <w:rsid w:val="000723D7"/>
    <w:rsid w:val="000723E0"/>
    <w:rsid w:val="00072482"/>
    <w:rsid w:val="000728E9"/>
    <w:rsid w:val="00072DC6"/>
    <w:rsid w:val="00072F0B"/>
    <w:rsid w:val="00073258"/>
    <w:rsid w:val="0007386E"/>
    <w:rsid w:val="00073AD7"/>
    <w:rsid w:val="00073B4D"/>
    <w:rsid w:val="00073BFC"/>
    <w:rsid w:val="00073EA1"/>
    <w:rsid w:val="00073F27"/>
    <w:rsid w:val="00073F2B"/>
    <w:rsid w:val="0007401B"/>
    <w:rsid w:val="00074062"/>
    <w:rsid w:val="00074535"/>
    <w:rsid w:val="000746D4"/>
    <w:rsid w:val="00074B0A"/>
    <w:rsid w:val="00074B33"/>
    <w:rsid w:val="000750A3"/>
    <w:rsid w:val="000751FA"/>
    <w:rsid w:val="000754AE"/>
    <w:rsid w:val="000754BF"/>
    <w:rsid w:val="00075C91"/>
    <w:rsid w:val="00075EDE"/>
    <w:rsid w:val="00076774"/>
    <w:rsid w:val="000767FB"/>
    <w:rsid w:val="00076859"/>
    <w:rsid w:val="000768BF"/>
    <w:rsid w:val="000768DC"/>
    <w:rsid w:val="000768DF"/>
    <w:rsid w:val="00076DF9"/>
    <w:rsid w:val="0007744F"/>
    <w:rsid w:val="000774D8"/>
    <w:rsid w:val="00077868"/>
    <w:rsid w:val="000778B2"/>
    <w:rsid w:val="000778D6"/>
    <w:rsid w:val="00077B6F"/>
    <w:rsid w:val="00077EFD"/>
    <w:rsid w:val="00077F0A"/>
    <w:rsid w:val="000809DE"/>
    <w:rsid w:val="00080B1F"/>
    <w:rsid w:val="00080F17"/>
    <w:rsid w:val="0008103D"/>
    <w:rsid w:val="0008127D"/>
    <w:rsid w:val="00081706"/>
    <w:rsid w:val="0008189D"/>
    <w:rsid w:val="00082038"/>
    <w:rsid w:val="00082145"/>
    <w:rsid w:val="0008259D"/>
    <w:rsid w:val="000825A4"/>
    <w:rsid w:val="000826C8"/>
    <w:rsid w:val="00082A36"/>
    <w:rsid w:val="00082B5A"/>
    <w:rsid w:val="00082C69"/>
    <w:rsid w:val="0008314D"/>
    <w:rsid w:val="00083195"/>
    <w:rsid w:val="000831BA"/>
    <w:rsid w:val="000833E3"/>
    <w:rsid w:val="000835E3"/>
    <w:rsid w:val="00083746"/>
    <w:rsid w:val="00083D29"/>
    <w:rsid w:val="00083DB6"/>
    <w:rsid w:val="00083DC6"/>
    <w:rsid w:val="00083E7F"/>
    <w:rsid w:val="00083EC3"/>
    <w:rsid w:val="00083F0C"/>
    <w:rsid w:val="000841FF"/>
    <w:rsid w:val="00084398"/>
    <w:rsid w:val="000844A9"/>
    <w:rsid w:val="000844D6"/>
    <w:rsid w:val="00084650"/>
    <w:rsid w:val="000847A4"/>
    <w:rsid w:val="00084F7F"/>
    <w:rsid w:val="0008533A"/>
    <w:rsid w:val="0008539A"/>
    <w:rsid w:val="0008542A"/>
    <w:rsid w:val="00085631"/>
    <w:rsid w:val="00085722"/>
    <w:rsid w:val="00085B43"/>
    <w:rsid w:val="00085DC0"/>
    <w:rsid w:val="00085E04"/>
    <w:rsid w:val="000862BE"/>
    <w:rsid w:val="000862F8"/>
    <w:rsid w:val="00086736"/>
    <w:rsid w:val="00086AC3"/>
    <w:rsid w:val="00086B94"/>
    <w:rsid w:val="00086C5B"/>
    <w:rsid w:val="00086EDD"/>
    <w:rsid w:val="00087117"/>
    <w:rsid w:val="000871DF"/>
    <w:rsid w:val="00087B95"/>
    <w:rsid w:val="00090039"/>
    <w:rsid w:val="0009057B"/>
    <w:rsid w:val="00090723"/>
    <w:rsid w:val="000908E3"/>
    <w:rsid w:val="00090A83"/>
    <w:rsid w:val="00090C62"/>
    <w:rsid w:val="00090D7F"/>
    <w:rsid w:val="00090E94"/>
    <w:rsid w:val="00090F16"/>
    <w:rsid w:val="00090FB8"/>
    <w:rsid w:val="00091081"/>
    <w:rsid w:val="000910EE"/>
    <w:rsid w:val="00091189"/>
    <w:rsid w:val="000912D4"/>
    <w:rsid w:val="000914D7"/>
    <w:rsid w:val="000916C9"/>
    <w:rsid w:val="00091809"/>
    <w:rsid w:val="00091A57"/>
    <w:rsid w:val="00091F2F"/>
    <w:rsid w:val="000921FB"/>
    <w:rsid w:val="00092768"/>
    <w:rsid w:val="00092B16"/>
    <w:rsid w:val="00093018"/>
    <w:rsid w:val="000930C6"/>
    <w:rsid w:val="000934EE"/>
    <w:rsid w:val="000936A0"/>
    <w:rsid w:val="00093BDF"/>
    <w:rsid w:val="00093E26"/>
    <w:rsid w:val="00093E6A"/>
    <w:rsid w:val="00093EB4"/>
    <w:rsid w:val="00093F62"/>
    <w:rsid w:val="00093FA2"/>
    <w:rsid w:val="00093FFF"/>
    <w:rsid w:val="00094146"/>
    <w:rsid w:val="00094217"/>
    <w:rsid w:val="00094325"/>
    <w:rsid w:val="00094681"/>
    <w:rsid w:val="00094C1A"/>
    <w:rsid w:val="00094ED6"/>
    <w:rsid w:val="00094F3C"/>
    <w:rsid w:val="00095083"/>
    <w:rsid w:val="000950AF"/>
    <w:rsid w:val="0009515C"/>
    <w:rsid w:val="000951CB"/>
    <w:rsid w:val="00095602"/>
    <w:rsid w:val="00095681"/>
    <w:rsid w:val="000957C3"/>
    <w:rsid w:val="0009591E"/>
    <w:rsid w:val="00095B4C"/>
    <w:rsid w:val="00095D85"/>
    <w:rsid w:val="00095FED"/>
    <w:rsid w:val="00096391"/>
    <w:rsid w:val="00096392"/>
    <w:rsid w:val="00096458"/>
    <w:rsid w:val="000964AE"/>
    <w:rsid w:val="0009659A"/>
    <w:rsid w:val="00096740"/>
    <w:rsid w:val="00096A60"/>
    <w:rsid w:val="0009706D"/>
    <w:rsid w:val="000970B6"/>
    <w:rsid w:val="00097191"/>
    <w:rsid w:val="00097425"/>
    <w:rsid w:val="0009743E"/>
    <w:rsid w:val="000976EF"/>
    <w:rsid w:val="00097BB9"/>
    <w:rsid w:val="000A0746"/>
    <w:rsid w:val="000A085E"/>
    <w:rsid w:val="000A086D"/>
    <w:rsid w:val="000A0919"/>
    <w:rsid w:val="000A0BD5"/>
    <w:rsid w:val="000A1382"/>
    <w:rsid w:val="000A182B"/>
    <w:rsid w:val="000A1B4A"/>
    <w:rsid w:val="000A1C6B"/>
    <w:rsid w:val="000A1F54"/>
    <w:rsid w:val="000A2315"/>
    <w:rsid w:val="000A29EB"/>
    <w:rsid w:val="000A2E53"/>
    <w:rsid w:val="000A2F2D"/>
    <w:rsid w:val="000A2FEA"/>
    <w:rsid w:val="000A31B0"/>
    <w:rsid w:val="000A36D5"/>
    <w:rsid w:val="000A38F7"/>
    <w:rsid w:val="000A3A57"/>
    <w:rsid w:val="000A3CE5"/>
    <w:rsid w:val="000A4096"/>
    <w:rsid w:val="000A434D"/>
    <w:rsid w:val="000A4378"/>
    <w:rsid w:val="000A452C"/>
    <w:rsid w:val="000A47E3"/>
    <w:rsid w:val="000A48F3"/>
    <w:rsid w:val="000A4AD5"/>
    <w:rsid w:val="000A4AE0"/>
    <w:rsid w:val="000A4D2C"/>
    <w:rsid w:val="000A5386"/>
    <w:rsid w:val="000A542B"/>
    <w:rsid w:val="000A54A4"/>
    <w:rsid w:val="000A5AA5"/>
    <w:rsid w:val="000A5B18"/>
    <w:rsid w:val="000A5EC0"/>
    <w:rsid w:val="000A632D"/>
    <w:rsid w:val="000A6549"/>
    <w:rsid w:val="000A693F"/>
    <w:rsid w:val="000A7092"/>
    <w:rsid w:val="000A72A6"/>
    <w:rsid w:val="000A75A4"/>
    <w:rsid w:val="000A7796"/>
    <w:rsid w:val="000A788C"/>
    <w:rsid w:val="000A78BF"/>
    <w:rsid w:val="000A7AFD"/>
    <w:rsid w:val="000A7B7B"/>
    <w:rsid w:val="000A7D56"/>
    <w:rsid w:val="000B089B"/>
    <w:rsid w:val="000B0ADD"/>
    <w:rsid w:val="000B0D85"/>
    <w:rsid w:val="000B1067"/>
    <w:rsid w:val="000B1242"/>
    <w:rsid w:val="000B13AF"/>
    <w:rsid w:val="000B1410"/>
    <w:rsid w:val="000B14A1"/>
    <w:rsid w:val="000B14E4"/>
    <w:rsid w:val="000B1771"/>
    <w:rsid w:val="000B181D"/>
    <w:rsid w:val="000B1854"/>
    <w:rsid w:val="000B18C6"/>
    <w:rsid w:val="000B18D3"/>
    <w:rsid w:val="000B1D0F"/>
    <w:rsid w:val="000B2600"/>
    <w:rsid w:val="000B2837"/>
    <w:rsid w:val="000B2B24"/>
    <w:rsid w:val="000B2E1B"/>
    <w:rsid w:val="000B388B"/>
    <w:rsid w:val="000B3C26"/>
    <w:rsid w:val="000B3C2A"/>
    <w:rsid w:val="000B3CBC"/>
    <w:rsid w:val="000B3F74"/>
    <w:rsid w:val="000B4308"/>
    <w:rsid w:val="000B47A4"/>
    <w:rsid w:val="000B4884"/>
    <w:rsid w:val="000B4D18"/>
    <w:rsid w:val="000B4EC9"/>
    <w:rsid w:val="000B523F"/>
    <w:rsid w:val="000B549D"/>
    <w:rsid w:val="000B573A"/>
    <w:rsid w:val="000B5747"/>
    <w:rsid w:val="000B5748"/>
    <w:rsid w:val="000B5806"/>
    <w:rsid w:val="000B589F"/>
    <w:rsid w:val="000B5CB2"/>
    <w:rsid w:val="000B6238"/>
    <w:rsid w:val="000B6395"/>
    <w:rsid w:val="000B66AA"/>
    <w:rsid w:val="000B6705"/>
    <w:rsid w:val="000B6712"/>
    <w:rsid w:val="000B67C0"/>
    <w:rsid w:val="000B69B0"/>
    <w:rsid w:val="000B6B15"/>
    <w:rsid w:val="000B6D1C"/>
    <w:rsid w:val="000B70CD"/>
    <w:rsid w:val="000B7971"/>
    <w:rsid w:val="000B7E26"/>
    <w:rsid w:val="000B7F0F"/>
    <w:rsid w:val="000C0582"/>
    <w:rsid w:val="000C05E3"/>
    <w:rsid w:val="000C0607"/>
    <w:rsid w:val="000C18CD"/>
    <w:rsid w:val="000C1989"/>
    <w:rsid w:val="000C19F7"/>
    <w:rsid w:val="000C216E"/>
    <w:rsid w:val="000C21A1"/>
    <w:rsid w:val="000C21E4"/>
    <w:rsid w:val="000C25AD"/>
    <w:rsid w:val="000C26F6"/>
    <w:rsid w:val="000C28AE"/>
    <w:rsid w:val="000C2B55"/>
    <w:rsid w:val="000C2E56"/>
    <w:rsid w:val="000C3353"/>
    <w:rsid w:val="000C36F6"/>
    <w:rsid w:val="000C3D32"/>
    <w:rsid w:val="000C3FE2"/>
    <w:rsid w:val="000C4046"/>
    <w:rsid w:val="000C4A3F"/>
    <w:rsid w:val="000C4B9F"/>
    <w:rsid w:val="000C4D18"/>
    <w:rsid w:val="000C58CB"/>
    <w:rsid w:val="000C59FA"/>
    <w:rsid w:val="000C5DCF"/>
    <w:rsid w:val="000C5DED"/>
    <w:rsid w:val="000C5EA6"/>
    <w:rsid w:val="000C5F06"/>
    <w:rsid w:val="000C5F8C"/>
    <w:rsid w:val="000C61E6"/>
    <w:rsid w:val="000C6341"/>
    <w:rsid w:val="000C6380"/>
    <w:rsid w:val="000C63A0"/>
    <w:rsid w:val="000C670F"/>
    <w:rsid w:val="000C67D5"/>
    <w:rsid w:val="000C6B50"/>
    <w:rsid w:val="000C76B9"/>
    <w:rsid w:val="000C7E76"/>
    <w:rsid w:val="000D0274"/>
    <w:rsid w:val="000D0360"/>
    <w:rsid w:val="000D05D3"/>
    <w:rsid w:val="000D073A"/>
    <w:rsid w:val="000D080B"/>
    <w:rsid w:val="000D083C"/>
    <w:rsid w:val="000D092B"/>
    <w:rsid w:val="000D0B89"/>
    <w:rsid w:val="000D0FD2"/>
    <w:rsid w:val="000D10B7"/>
    <w:rsid w:val="000D133E"/>
    <w:rsid w:val="000D15DD"/>
    <w:rsid w:val="000D1EEA"/>
    <w:rsid w:val="000D25B6"/>
    <w:rsid w:val="000D2783"/>
    <w:rsid w:val="000D296F"/>
    <w:rsid w:val="000D2B00"/>
    <w:rsid w:val="000D2B12"/>
    <w:rsid w:val="000D3652"/>
    <w:rsid w:val="000D425B"/>
    <w:rsid w:val="000D4313"/>
    <w:rsid w:val="000D468F"/>
    <w:rsid w:val="000D46C7"/>
    <w:rsid w:val="000D47C6"/>
    <w:rsid w:val="000D4D38"/>
    <w:rsid w:val="000D4D4B"/>
    <w:rsid w:val="000D4FFB"/>
    <w:rsid w:val="000D5100"/>
    <w:rsid w:val="000D51D0"/>
    <w:rsid w:val="000D51FF"/>
    <w:rsid w:val="000D5438"/>
    <w:rsid w:val="000D54C7"/>
    <w:rsid w:val="000D5880"/>
    <w:rsid w:val="000D5989"/>
    <w:rsid w:val="000D5CF0"/>
    <w:rsid w:val="000D5D8C"/>
    <w:rsid w:val="000D6102"/>
    <w:rsid w:val="000D66C9"/>
    <w:rsid w:val="000D685B"/>
    <w:rsid w:val="000D6B0C"/>
    <w:rsid w:val="000D6B58"/>
    <w:rsid w:val="000D7025"/>
    <w:rsid w:val="000D7505"/>
    <w:rsid w:val="000D7811"/>
    <w:rsid w:val="000D7A58"/>
    <w:rsid w:val="000E01AF"/>
    <w:rsid w:val="000E0275"/>
    <w:rsid w:val="000E031E"/>
    <w:rsid w:val="000E075A"/>
    <w:rsid w:val="000E085C"/>
    <w:rsid w:val="000E0DBB"/>
    <w:rsid w:val="000E10E2"/>
    <w:rsid w:val="000E12A4"/>
    <w:rsid w:val="000E133A"/>
    <w:rsid w:val="000E15BF"/>
    <w:rsid w:val="000E1737"/>
    <w:rsid w:val="000E1813"/>
    <w:rsid w:val="000E197F"/>
    <w:rsid w:val="000E19B6"/>
    <w:rsid w:val="000E1BA9"/>
    <w:rsid w:val="000E1E18"/>
    <w:rsid w:val="000E1EA7"/>
    <w:rsid w:val="000E20C0"/>
    <w:rsid w:val="000E2384"/>
    <w:rsid w:val="000E23AC"/>
    <w:rsid w:val="000E2490"/>
    <w:rsid w:val="000E2603"/>
    <w:rsid w:val="000E26C7"/>
    <w:rsid w:val="000E2950"/>
    <w:rsid w:val="000E29DA"/>
    <w:rsid w:val="000E2B7F"/>
    <w:rsid w:val="000E2C01"/>
    <w:rsid w:val="000E2DA5"/>
    <w:rsid w:val="000E329B"/>
    <w:rsid w:val="000E358C"/>
    <w:rsid w:val="000E3CCB"/>
    <w:rsid w:val="000E4769"/>
    <w:rsid w:val="000E49FE"/>
    <w:rsid w:val="000E4C03"/>
    <w:rsid w:val="000E4DD7"/>
    <w:rsid w:val="000E503E"/>
    <w:rsid w:val="000E5065"/>
    <w:rsid w:val="000E5446"/>
    <w:rsid w:val="000E5502"/>
    <w:rsid w:val="000E569E"/>
    <w:rsid w:val="000E5888"/>
    <w:rsid w:val="000E6904"/>
    <w:rsid w:val="000E6983"/>
    <w:rsid w:val="000E6B62"/>
    <w:rsid w:val="000E6E50"/>
    <w:rsid w:val="000E6EC8"/>
    <w:rsid w:val="000E70A2"/>
    <w:rsid w:val="000E70AC"/>
    <w:rsid w:val="000E73E8"/>
    <w:rsid w:val="000E7410"/>
    <w:rsid w:val="000E7819"/>
    <w:rsid w:val="000E7FF8"/>
    <w:rsid w:val="000F027F"/>
    <w:rsid w:val="000F0467"/>
    <w:rsid w:val="000F091B"/>
    <w:rsid w:val="000F0AA4"/>
    <w:rsid w:val="000F0C37"/>
    <w:rsid w:val="000F1000"/>
    <w:rsid w:val="000F105B"/>
    <w:rsid w:val="000F11DD"/>
    <w:rsid w:val="000F19B9"/>
    <w:rsid w:val="000F1D4E"/>
    <w:rsid w:val="000F1E2F"/>
    <w:rsid w:val="000F2087"/>
    <w:rsid w:val="000F2283"/>
    <w:rsid w:val="000F2298"/>
    <w:rsid w:val="000F2398"/>
    <w:rsid w:val="000F2456"/>
    <w:rsid w:val="000F25BD"/>
    <w:rsid w:val="000F260E"/>
    <w:rsid w:val="000F27EB"/>
    <w:rsid w:val="000F27F2"/>
    <w:rsid w:val="000F29C9"/>
    <w:rsid w:val="000F2D82"/>
    <w:rsid w:val="000F2E48"/>
    <w:rsid w:val="000F310E"/>
    <w:rsid w:val="000F33DC"/>
    <w:rsid w:val="000F3890"/>
    <w:rsid w:val="000F3BC4"/>
    <w:rsid w:val="000F3C02"/>
    <w:rsid w:val="000F3C18"/>
    <w:rsid w:val="000F3E39"/>
    <w:rsid w:val="000F4185"/>
    <w:rsid w:val="000F4314"/>
    <w:rsid w:val="000F45DB"/>
    <w:rsid w:val="000F464A"/>
    <w:rsid w:val="000F4779"/>
    <w:rsid w:val="000F4826"/>
    <w:rsid w:val="000F485D"/>
    <w:rsid w:val="000F4BFC"/>
    <w:rsid w:val="000F4CBE"/>
    <w:rsid w:val="000F5248"/>
    <w:rsid w:val="000F5500"/>
    <w:rsid w:val="000F5522"/>
    <w:rsid w:val="000F57BB"/>
    <w:rsid w:val="000F588B"/>
    <w:rsid w:val="000F5B08"/>
    <w:rsid w:val="000F5D33"/>
    <w:rsid w:val="000F5FDE"/>
    <w:rsid w:val="000F629E"/>
    <w:rsid w:val="000F6475"/>
    <w:rsid w:val="000F6778"/>
    <w:rsid w:val="000F69FD"/>
    <w:rsid w:val="000F6CA7"/>
    <w:rsid w:val="000F6CAC"/>
    <w:rsid w:val="000F766D"/>
    <w:rsid w:val="000F7D7D"/>
    <w:rsid w:val="0010020E"/>
    <w:rsid w:val="00100214"/>
    <w:rsid w:val="0010057C"/>
    <w:rsid w:val="001005D6"/>
    <w:rsid w:val="00100726"/>
    <w:rsid w:val="00100979"/>
    <w:rsid w:val="00100B08"/>
    <w:rsid w:val="00101035"/>
    <w:rsid w:val="00101144"/>
    <w:rsid w:val="00101711"/>
    <w:rsid w:val="001018E7"/>
    <w:rsid w:val="001018F9"/>
    <w:rsid w:val="00101BB8"/>
    <w:rsid w:val="00101CC6"/>
    <w:rsid w:val="00101E3C"/>
    <w:rsid w:val="00101FE4"/>
    <w:rsid w:val="001021DE"/>
    <w:rsid w:val="001024B8"/>
    <w:rsid w:val="001028C1"/>
    <w:rsid w:val="00102F48"/>
    <w:rsid w:val="001031C9"/>
    <w:rsid w:val="00103939"/>
    <w:rsid w:val="00103995"/>
    <w:rsid w:val="00103AC2"/>
    <w:rsid w:val="00103B99"/>
    <w:rsid w:val="00103BC9"/>
    <w:rsid w:val="00103EB2"/>
    <w:rsid w:val="001044AE"/>
    <w:rsid w:val="00104716"/>
    <w:rsid w:val="001049DD"/>
    <w:rsid w:val="00104A74"/>
    <w:rsid w:val="00104C36"/>
    <w:rsid w:val="00104DD3"/>
    <w:rsid w:val="00104E2F"/>
    <w:rsid w:val="0010511D"/>
    <w:rsid w:val="00105475"/>
    <w:rsid w:val="00105545"/>
    <w:rsid w:val="00105682"/>
    <w:rsid w:val="0010594B"/>
    <w:rsid w:val="00105A4C"/>
    <w:rsid w:val="00105C59"/>
    <w:rsid w:val="00105FC8"/>
    <w:rsid w:val="00106135"/>
    <w:rsid w:val="001064CC"/>
    <w:rsid w:val="001069BC"/>
    <w:rsid w:val="00106BEB"/>
    <w:rsid w:val="00106CE8"/>
    <w:rsid w:val="00107024"/>
    <w:rsid w:val="00107100"/>
    <w:rsid w:val="001072D1"/>
    <w:rsid w:val="001077BA"/>
    <w:rsid w:val="00107880"/>
    <w:rsid w:val="00107931"/>
    <w:rsid w:val="00107B28"/>
    <w:rsid w:val="00107C47"/>
    <w:rsid w:val="00107D7D"/>
    <w:rsid w:val="00107DD6"/>
    <w:rsid w:val="00107E6E"/>
    <w:rsid w:val="00107FF7"/>
    <w:rsid w:val="001102D6"/>
    <w:rsid w:val="0011079D"/>
    <w:rsid w:val="0011084E"/>
    <w:rsid w:val="00110CE5"/>
    <w:rsid w:val="00110DBF"/>
    <w:rsid w:val="00110DE4"/>
    <w:rsid w:val="00111226"/>
    <w:rsid w:val="001114DA"/>
    <w:rsid w:val="001114DD"/>
    <w:rsid w:val="00111AB7"/>
    <w:rsid w:val="00111B04"/>
    <w:rsid w:val="00111B8E"/>
    <w:rsid w:val="00111D93"/>
    <w:rsid w:val="00112037"/>
    <w:rsid w:val="00112389"/>
    <w:rsid w:val="001126C9"/>
    <w:rsid w:val="001128FF"/>
    <w:rsid w:val="001129FE"/>
    <w:rsid w:val="00112E82"/>
    <w:rsid w:val="00112EAA"/>
    <w:rsid w:val="0011371C"/>
    <w:rsid w:val="0011406F"/>
    <w:rsid w:val="001141B2"/>
    <w:rsid w:val="001145B2"/>
    <w:rsid w:val="0011468E"/>
    <w:rsid w:val="001147A0"/>
    <w:rsid w:val="001147FE"/>
    <w:rsid w:val="00114D63"/>
    <w:rsid w:val="001152DE"/>
    <w:rsid w:val="0011560F"/>
    <w:rsid w:val="00115A98"/>
    <w:rsid w:val="00115E95"/>
    <w:rsid w:val="001160FE"/>
    <w:rsid w:val="00116140"/>
    <w:rsid w:val="00116439"/>
    <w:rsid w:val="0011644C"/>
    <w:rsid w:val="00116589"/>
    <w:rsid w:val="0011661C"/>
    <w:rsid w:val="00116905"/>
    <w:rsid w:val="001169F4"/>
    <w:rsid w:val="00116C07"/>
    <w:rsid w:val="00116F60"/>
    <w:rsid w:val="001172FC"/>
    <w:rsid w:val="001174A3"/>
    <w:rsid w:val="001175AA"/>
    <w:rsid w:val="00117679"/>
    <w:rsid w:val="0011780F"/>
    <w:rsid w:val="00117943"/>
    <w:rsid w:val="001200C0"/>
    <w:rsid w:val="00120303"/>
    <w:rsid w:val="00120355"/>
    <w:rsid w:val="001205A0"/>
    <w:rsid w:val="0012061C"/>
    <w:rsid w:val="00120EBF"/>
    <w:rsid w:val="001211B8"/>
    <w:rsid w:val="00121269"/>
    <w:rsid w:val="001212A0"/>
    <w:rsid w:val="00121434"/>
    <w:rsid w:val="0012189F"/>
    <w:rsid w:val="00121989"/>
    <w:rsid w:val="00121A5F"/>
    <w:rsid w:val="00121C35"/>
    <w:rsid w:val="0012217C"/>
    <w:rsid w:val="001222AE"/>
    <w:rsid w:val="001223AE"/>
    <w:rsid w:val="00122727"/>
    <w:rsid w:val="001227A4"/>
    <w:rsid w:val="001228D7"/>
    <w:rsid w:val="00122A9C"/>
    <w:rsid w:val="00122BCA"/>
    <w:rsid w:val="00122CB6"/>
    <w:rsid w:val="00123162"/>
    <w:rsid w:val="0012322A"/>
    <w:rsid w:val="00123447"/>
    <w:rsid w:val="00123788"/>
    <w:rsid w:val="00123932"/>
    <w:rsid w:val="00123A08"/>
    <w:rsid w:val="001240BB"/>
    <w:rsid w:val="00124773"/>
    <w:rsid w:val="00124CCC"/>
    <w:rsid w:val="001251D7"/>
    <w:rsid w:val="001256C4"/>
    <w:rsid w:val="0012570E"/>
    <w:rsid w:val="00126088"/>
    <w:rsid w:val="00126287"/>
    <w:rsid w:val="00126416"/>
    <w:rsid w:val="0012649F"/>
    <w:rsid w:val="001264D4"/>
    <w:rsid w:val="001265CE"/>
    <w:rsid w:val="00126641"/>
    <w:rsid w:val="0012708A"/>
    <w:rsid w:val="0012708B"/>
    <w:rsid w:val="00127275"/>
    <w:rsid w:val="00127F16"/>
    <w:rsid w:val="00127F8D"/>
    <w:rsid w:val="00130555"/>
    <w:rsid w:val="001306B7"/>
    <w:rsid w:val="001307AD"/>
    <w:rsid w:val="00130B94"/>
    <w:rsid w:val="00130CA6"/>
    <w:rsid w:val="00131059"/>
    <w:rsid w:val="00131213"/>
    <w:rsid w:val="0013141C"/>
    <w:rsid w:val="001319A7"/>
    <w:rsid w:val="00131A65"/>
    <w:rsid w:val="00131CB2"/>
    <w:rsid w:val="00131F03"/>
    <w:rsid w:val="00131F14"/>
    <w:rsid w:val="00132243"/>
    <w:rsid w:val="00132357"/>
    <w:rsid w:val="001323D3"/>
    <w:rsid w:val="00132D2F"/>
    <w:rsid w:val="00132ED9"/>
    <w:rsid w:val="001337BC"/>
    <w:rsid w:val="00133F56"/>
    <w:rsid w:val="00134B1F"/>
    <w:rsid w:val="00135451"/>
    <w:rsid w:val="00135519"/>
    <w:rsid w:val="0013572C"/>
    <w:rsid w:val="0013582D"/>
    <w:rsid w:val="00135940"/>
    <w:rsid w:val="001359F1"/>
    <w:rsid w:val="00135A13"/>
    <w:rsid w:val="00135B94"/>
    <w:rsid w:val="00135E3D"/>
    <w:rsid w:val="00135F2A"/>
    <w:rsid w:val="0013664D"/>
    <w:rsid w:val="0013674E"/>
    <w:rsid w:val="00136759"/>
    <w:rsid w:val="001368BA"/>
    <w:rsid w:val="0013694D"/>
    <w:rsid w:val="00136A46"/>
    <w:rsid w:val="00136B4E"/>
    <w:rsid w:val="00136E34"/>
    <w:rsid w:val="00136E50"/>
    <w:rsid w:val="001370E2"/>
    <w:rsid w:val="001375B5"/>
    <w:rsid w:val="00137668"/>
    <w:rsid w:val="00137945"/>
    <w:rsid w:val="00137BC0"/>
    <w:rsid w:val="00140469"/>
    <w:rsid w:val="001404FC"/>
    <w:rsid w:val="00140624"/>
    <w:rsid w:val="00140629"/>
    <w:rsid w:val="00140748"/>
    <w:rsid w:val="0014092A"/>
    <w:rsid w:val="00140AFA"/>
    <w:rsid w:val="00140D0F"/>
    <w:rsid w:val="00140FA9"/>
    <w:rsid w:val="00141112"/>
    <w:rsid w:val="001412CD"/>
    <w:rsid w:val="00141577"/>
    <w:rsid w:val="00141773"/>
    <w:rsid w:val="0014192A"/>
    <w:rsid w:val="001419FB"/>
    <w:rsid w:val="00141D4B"/>
    <w:rsid w:val="00141F81"/>
    <w:rsid w:val="001421CC"/>
    <w:rsid w:val="001424B4"/>
    <w:rsid w:val="00142685"/>
    <w:rsid w:val="00142B77"/>
    <w:rsid w:val="0014309B"/>
    <w:rsid w:val="0014342A"/>
    <w:rsid w:val="001434EC"/>
    <w:rsid w:val="00143568"/>
    <w:rsid w:val="0014389A"/>
    <w:rsid w:val="001438C3"/>
    <w:rsid w:val="00143952"/>
    <w:rsid w:val="00143A26"/>
    <w:rsid w:val="00143CB7"/>
    <w:rsid w:val="00143CE8"/>
    <w:rsid w:val="001441A1"/>
    <w:rsid w:val="00144317"/>
    <w:rsid w:val="001445CB"/>
    <w:rsid w:val="00144B65"/>
    <w:rsid w:val="00144B75"/>
    <w:rsid w:val="00144CB0"/>
    <w:rsid w:val="00144D1D"/>
    <w:rsid w:val="00144D96"/>
    <w:rsid w:val="00144EFD"/>
    <w:rsid w:val="00144F16"/>
    <w:rsid w:val="001452C2"/>
    <w:rsid w:val="001452CA"/>
    <w:rsid w:val="00145386"/>
    <w:rsid w:val="0014538E"/>
    <w:rsid w:val="00145452"/>
    <w:rsid w:val="00145D6E"/>
    <w:rsid w:val="00145D98"/>
    <w:rsid w:val="00145F01"/>
    <w:rsid w:val="00146091"/>
    <w:rsid w:val="0014649E"/>
    <w:rsid w:val="001467B4"/>
    <w:rsid w:val="00146882"/>
    <w:rsid w:val="00146C3A"/>
    <w:rsid w:val="00147309"/>
    <w:rsid w:val="001474CC"/>
    <w:rsid w:val="001475EA"/>
    <w:rsid w:val="00147EE0"/>
    <w:rsid w:val="001500B7"/>
    <w:rsid w:val="001501E2"/>
    <w:rsid w:val="00150353"/>
    <w:rsid w:val="001508AB"/>
    <w:rsid w:val="00150ADF"/>
    <w:rsid w:val="00150DD3"/>
    <w:rsid w:val="00150EE4"/>
    <w:rsid w:val="0015101E"/>
    <w:rsid w:val="001510AC"/>
    <w:rsid w:val="001513ED"/>
    <w:rsid w:val="001519BD"/>
    <w:rsid w:val="00151DB0"/>
    <w:rsid w:val="00151DB9"/>
    <w:rsid w:val="00151F7C"/>
    <w:rsid w:val="00152072"/>
    <w:rsid w:val="001522A9"/>
    <w:rsid w:val="0015238D"/>
    <w:rsid w:val="0015254D"/>
    <w:rsid w:val="00152579"/>
    <w:rsid w:val="0015297F"/>
    <w:rsid w:val="001529DC"/>
    <w:rsid w:val="00152F0B"/>
    <w:rsid w:val="00152FD9"/>
    <w:rsid w:val="00153782"/>
    <w:rsid w:val="0015383A"/>
    <w:rsid w:val="00153CD5"/>
    <w:rsid w:val="00153CE0"/>
    <w:rsid w:val="00153E25"/>
    <w:rsid w:val="00153FDD"/>
    <w:rsid w:val="001541FD"/>
    <w:rsid w:val="0015424F"/>
    <w:rsid w:val="00154FDC"/>
    <w:rsid w:val="0015525B"/>
    <w:rsid w:val="001555AA"/>
    <w:rsid w:val="00155619"/>
    <w:rsid w:val="00155777"/>
    <w:rsid w:val="00155B22"/>
    <w:rsid w:val="00155CA6"/>
    <w:rsid w:val="00155CD8"/>
    <w:rsid w:val="00155FA0"/>
    <w:rsid w:val="00156C51"/>
    <w:rsid w:val="00156CFB"/>
    <w:rsid w:val="00156D54"/>
    <w:rsid w:val="00156E45"/>
    <w:rsid w:val="00157033"/>
    <w:rsid w:val="00157147"/>
    <w:rsid w:val="0015716A"/>
    <w:rsid w:val="00157229"/>
    <w:rsid w:val="00157256"/>
    <w:rsid w:val="00157451"/>
    <w:rsid w:val="001576DF"/>
    <w:rsid w:val="00157771"/>
    <w:rsid w:val="00157A53"/>
    <w:rsid w:val="00157DC9"/>
    <w:rsid w:val="00157DD2"/>
    <w:rsid w:val="00157FE8"/>
    <w:rsid w:val="001600B0"/>
    <w:rsid w:val="00160379"/>
    <w:rsid w:val="00160676"/>
    <w:rsid w:val="0016068B"/>
    <w:rsid w:val="0016076E"/>
    <w:rsid w:val="001608AE"/>
    <w:rsid w:val="001613F1"/>
    <w:rsid w:val="00161583"/>
    <w:rsid w:val="001615DC"/>
    <w:rsid w:val="00161AD1"/>
    <w:rsid w:val="001624E4"/>
    <w:rsid w:val="00162751"/>
    <w:rsid w:val="00162786"/>
    <w:rsid w:val="00162F12"/>
    <w:rsid w:val="001630A7"/>
    <w:rsid w:val="001632B7"/>
    <w:rsid w:val="001636DA"/>
    <w:rsid w:val="001637BE"/>
    <w:rsid w:val="001639F8"/>
    <w:rsid w:val="00163D52"/>
    <w:rsid w:val="001640E6"/>
    <w:rsid w:val="001642CA"/>
    <w:rsid w:val="00164425"/>
    <w:rsid w:val="00164447"/>
    <w:rsid w:val="001644ED"/>
    <w:rsid w:val="00164549"/>
    <w:rsid w:val="001646C2"/>
    <w:rsid w:val="00164ED5"/>
    <w:rsid w:val="00165137"/>
    <w:rsid w:val="00165216"/>
    <w:rsid w:val="00165476"/>
    <w:rsid w:val="0016558D"/>
    <w:rsid w:val="001655F9"/>
    <w:rsid w:val="0016567D"/>
    <w:rsid w:val="00165CF6"/>
    <w:rsid w:val="00165E74"/>
    <w:rsid w:val="00165EAB"/>
    <w:rsid w:val="00166222"/>
    <w:rsid w:val="0016657C"/>
    <w:rsid w:val="00166AF7"/>
    <w:rsid w:val="00166C55"/>
    <w:rsid w:val="00166DBD"/>
    <w:rsid w:val="001674DD"/>
    <w:rsid w:val="00167714"/>
    <w:rsid w:val="00167C54"/>
    <w:rsid w:val="0017006D"/>
    <w:rsid w:val="001707A5"/>
    <w:rsid w:val="001707CB"/>
    <w:rsid w:val="001707EC"/>
    <w:rsid w:val="001708D1"/>
    <w:rsid w:val="00170B53"/>
    <w:rsid w:val="00170C5D"/>
    <w:rsid w:val="00170D4F"/>
    <w:rsid w:val="00171082"/>
    <w:rsid w:val="00171344"/>
    <w:rsid w:val="00171779"/>
    <w:rsid w:val="001717D1"/>
    <w:rsid w:val="00171810"/>
    <w:rsid w:val="00171ABD"/>
    <w:rsid w:val="00171AFB"/>
    <w:rsid w:val="00171BAA"/>
    <w:rsid w:val="00171BC0"/>
    <w:rsid w:val="00171D58"/>
    <w:rsid w:val="00171D68"/>
    <w:rsid w:val="001723B2"/>
    <w:rsid w:val="001726BE"/>
    <w:rsid w:val="001727D1"/>
    <w:rsid w:val="0017290E"/>
    <w:rsid w:val="00172FF7"/>
    <w:rsid w:val="001734A7"/>
    <w:rsid w:val="00173A6D"/>
    <w:rsid w:val="00173CAB"/>
    <w:rsid w:val="00173CD0"/>
    <w:rsid w:val="00173F98"/>
    <w:rsid w:val="00174250"/>
    <w:rsid w:val="00174EE7"/>
    <w:rsid w:val="00175015"/>
    <w:rsid w:val="00175018"/>
    <w:rsid w:val="00175520"/>
    <w:rsid w:val="0017572A"/>
    <w:rsid w:val="0017599D"/>
    <w:rsid w:val="00175BC7"/>
    <w:rsid w:val="00175F31"/>
    <w:rsid w:val="00175F5E"/>
    <w:rsid w:val="00176183"/>
    <w:rsid w:val="001762B9"/>
    <w:rsid w:val="00176577"/>
    <w:rsid w:val="00176615"/>
    <w:rsid w:val="00176658"/>
    <w:rsid w:val="001766DF"/>
    <w:rsid w:val="0017670B"/>
    <w:rsid w:val="001768D2"/>
    <w:rsid w:val="00176909"/>
    <w:rsid w:val="00176B1A"/>
    <w:rsid w:val="00176E14"/>
    <w:rsid w:val="001774EC"/>
    <w:rsid w:val="001777A5"/>
    <w:rsid w:val="00177808"/>
    <w:rsid w:val="0017798F"/>
    <w:rsid w:val="0017799F"/>
    <w:rsid w:val="00177B86"/>
    <w:rsid w:val="00177FCE"/>
    <w:rsid w:val="00177FF0"/>
    <w:rsid w:val="0018033F"/>
    <w:rsid w:val="001811DA"/>
    <w:rsid w:val="0018146A"/>
    <w:rsid w:val="00181479"/>
    <w:rsid w:val="0018147F"/>
    <w:rsid w:val="00181DF3"/>
    <w:rsid w:val="0018218A"/>
    <w:rsid w:val="001821C7"/>
    <w:rsid w:val="00182964"/>
    <w:rsid w:val="00182982"/>
    <w:rsid w:val="00182C9E"/>
    <w:rsid w:val="00182CC9"/>
    <w:rsid w:val="0018305F"/>
    <w:rsid w:val="00183185"/>
    <w:rsid w:val="001833C6"/>
    <w:rsid w:val="0018382B"/>
    <w:rsid w:val="001839E9"/>
    <w:rsid w:val="00183F00"/>
    <w:rsid w:val="00184451"/>
    <w:rsid w:val="001844DA"/>
    <w:rsid w:val="001844DE"/>
    <w:rsid w:val="00184529"/>
    <w:rsid w:val="00184674"/>
    <w:rsid w:val="0018496B"/>
    <w:rsid w:val="00184B26"/>
    <w:rsid w:val="00184D08"/>
    <w:rsid w:val="00184E1E"/>
    <w:rsid w:val="0018509C"/>
    <w:rsid w:val="001854E1"/>
    <w:rsid w:val="0018568B"/>
    <w:rsid w:val="001857B6"/>
    <w:rsid w:val="001859BB"/>
    <w:rsid w:val="00185B3A"/>
    <w:rsid w:val="00185B87"/>
    <w:rsid w:val="00185C08"/>
    <w:rsid w:val="001864B0"/>
    <w:rsid w:val="00186B3F"/>
    <w:rsid w:val="00186EAA"/>
    <w:rsid w:val="00186EC3"/>
    <w:rsid w:val="001870A9"/>
    <w:rsid w:val="00187547"/>
    <w:rsid w:val="00187761"/>
    <w:rsid w:val="0018793E"/>
    <w:rsid w:val="00187A2B"/>
    <w:rsid w:val="00187B8D"/>
    <w:rsid w:val="00190307"/>
    <w:rsid w:val="0019077F"/>
    <w:rsid w:val="00190B50"/>
    <w:rsid w:val="00190D95"/>
    <w:rsid w:val="00190E7B"/>
    <w:rsid w:val="00190F1D"/>
    <w:rsid w:val="001911C0"/>
    <w:rsid w:val="001915A8"/>
    <w:rsid w:val="00191742"/>
    <w:rsid w:val="00191AFF"/>
    <w:rsid w:val="00191EB8"/>
    <w:rsid w:val="00192EE6"/>
    <w:rsid w:val="0019301D"/>
    <w:rsid w:val="001931B9"/>
    <w:rsid w:val="001932D0"/>
    <w:rsid w:val="00193603"/>
    <w:rsid w:val="00193A9D"/>
    <w:rsid w:val="00193BEB"/>
    <w:rsid w:val="00193E26"/>
    <w:rsid w:val="00193EA3"/>
    <w:rsid w:val="001943B9"/>
    <w:rsid w:val="00194997"/>
    <w:rsid w:val="00194A2A"/>
    <w:rsid w:val="00194B73"/>
    <w:rsid w:val="00194C0C"/>
    <w:rsid w:val="00194C1E"/>
    <w:rsid w:val="00194C5F"/>
    <w:rsid w:val="00194C68"/>
    <w:rsid w:val="001952A0"/>
    <w:rsid w:val="001955BF"/>
    <w:rsid w:val="0019580D"/>
    <w:rsid w:val="00195939"/>
    <w:rsid w:val="00195C94"/>
    <w:rsid w:val="001965DE"/>
    <w:rsid w:val="001966C4"/>
    <w:rsid w:val="00196A3C"/>
    <w:rsid w:val="00196B70"/>
    <w:rsid w:val="00196C7A"/>
    <w:rsid w:val="00196EC4"/>
    <w:rsid w:val="0019730E"/>
    <w:rsid w:val="001974E6"/>
    <w:rsid w:val="0019765B"/>
    <w:rsid w:val="0019781F"/>
    <w:rsid w:val="00197B9F"/>
    <w:rsid w:val="00197C0E"/>
    <w:rsid w:val="001A0030"/>
    <w:rsid w:val="001A00C5"/>
    <w:rsid w:val="001A0102"/>
    <w:rsid w:val="001A04D0"/>
    <w:rsid w:val="001A07B1"/>
    <w:rsid w:val="001A096A"/>
    <w:rsid w:val="001A0D35"/>
    <w:rsid w:val="001A0E95"/>
    <w:rsid w:val="001A129F"/>
    <w:rsid w:val="001A16A6"/>
    <w:rsid w:val="001A1718"/>
    <w:rsid w:val="001A1B88"/>
    <w:rsid w:val="001A1E0D"/>
    <w:rsid w:val="001A1FEE"/>
    <w:rsid w:val="001A244B"/>
    <w:rsid w:val="001A24A7"/>
    <w:rsid w:val="001A250E"/>
    <w:rsid w:val="001A270F"/>
    <w:rsid w:val="001A2851"/>
    <w:rsid w:val="001A31C5"/>
    <w:rsid w:val="001A3C4C"/>
    <w:rsid w:val="001A3D16"/>
    <w:rsid w:val="001A3ECA"/>
    <w:rsid w:val="001A3F88"/>
    <w:rsid w:val="001A4320"/>
    <w:rsid w:val="001A4366"/>
    <w:rsid w:val="001A449A"/>
    <w:rsid w:val="001A44AE"/>
    <w:rsid w:val="001A4B6A"/>
    <w:rsid w:val="001A4F9C"/>
    <w:rsid w:val="001A5161"/>
    <w:rsid w:val="001A51B1"/>
    <w:rsid w:val="001A5278"/>
    <w:rsid w:val="001A5363"/>
    <w:rsid w:val="001A564D"/>
    <w:rsid w:val="001A58C1"/>
    <w:rsid w:val="001A58E7"/>
    <w:rsid w:val="001A591D"/>
    <w:rsid w:val="001A5C0E"/>
    <w:rsid w:val="001A5F64"/>
    <w:rsid w:val="001A5F9C"/>
    <w:rsid w:val="001A6011"/>
    <w:rsid w:val="001A6089"/>
    <w:rsid w:val="001A62A5"/>
    <w:rsid w:val="001A6D0F"/>
    <w:rsid w:val="001A6F8C"/>
    <w:rsid w:val="001A7973"/>
    <w:rsid w:val="001A7A75"/>
    <w:rsid w:val="001A7C2A"/>
    <w:rsid w:val="001A7C33"/>
    <w:rsid w:val="001A7D1C"/>
    <w:rsid w:val="001B0015"/>
    <w:rsid w:val="001B0249"/>
    <w:rsid w:val="001B0389"/>
    <w:rsid w:val="001B03F6"/>
    <w:rsid w:val="001B04D9"/>
    <w:rsid w:val="001B0AE4"/>
    <w:rsid w:val="001B0B5D"/>
    <w:rsid w:val="001B0BC4"/>
    <w:rsid w:val="001B0DD9"/>
    <w:rsid w:val="001B10B5"/>
    <w:rsid w:val="001B132A"/>
    <w:rsid w:val="001B1794"/>
    <w:rsid w:val="001B180D"/>
    <w:rsid w:val="001B1F05"/>
    <w:rsid w:val="001B21B0"/>
    <w:rsid w:val="001B286E"/>
    <w:rsid w:val="001B2DAF"/>
    <w:rsid w:val="001B31AA"/>
    <w:rsid w:val="001B3270"/>
    <w:rsid w:val="001B3800"/>
    <w:rsid w:val="001B390D"/>
    <w:rsid w:val="001B3B2E"/>
    <w:rsid w:val="001B3EBB"/>
    <w:rsid w:val="001B3F2D"/>
    <w:rsid w:val="001B3F9D"/>
    <w:rsid w:val="001B45FE"/>
    <w:rsid w:val="001B4752"/>
    <w:rsid w:val="001B47AB"/>
    <w:rsid w:val="001B4927"/>
    <w:rsid w:val="001B4BB4"/>
    <w:rsid w:val="001B4D52"/>
    <w:rsid w:val="001B4EE4"/>
    <w:rsid w:val="001B4F73"/>
    <w:rsid w:val="001B5322"/>
    <w:rsid w:val="001B5795"/>
    <w:rsid w:val="001B58E9"/>
    <w:rsid w:val="001B5B33"/>
    <w:rsid w:val="001B5F71"/>
    <w:rsid w:val="001B5F92"/>
    <w:rsid w:val="001B6266"/>
    <w:rsid w:val="001B653D"/>
    <w:rsid w:val="001B666E"/>
    <w:rsid w:val="001B6841"/>
    <w:rsid w:val="001B6914"/>
    <w:rsid w:val="001B69C3"/>
    <w:rsid w:val="001B6AF3"/>
    <w:rsid w:val="001B6B90"/>
    <w:rsid w:val="001B6C81"/>
    <w:rsid w:val="001B6F2B"/>
    <w:rsid w:val="001B70FC"/>
    <w:rsid w:val="001B7433"/>
    <w:rsid w:val="001C01BD"/>
    <w:rsid w:val="001C03BC"/>
    <w:rsid w:val="001C06FB"/>
    <w:rsid w:val="001C0B22"/>
    <w:rsid w:val="001C0CC8"/>
    <w:rsid w:val="001C0E6A"/>
    <w:rsid w:val="001C14D8"/>
    <w:rsid w:val="001C162C"/>
    <w:rsid w:val="001C1CCF"/>
    <w:rsid w:val="001C1D09"/>
    <w:rsid w:val="001C23C5"/>
    <w:rsid w:val="001C2636"/>
    <w:rsid w:val="001C28BE"/>
    <w:rsid w:val="001C2AE1"/>
    <w:rsid w:val="001C2B13"/>
    <w:rsid w:val="001C3108"/>
    <w:rsid w:val="001C319A"/>
    <w:rsid w:val="001C3308"/>
    <w:rsid w:val="001C35C5"/>
    <w:rsid w:val="001C38F2"/>
    <w:rsid w:val="001C3B54"/>
    <w:rsid w:val="001C3F0F"/>
    <w:rsid w:val="001C41C3"/>
    <w:rsid w:val="001C43CD"/>
    <w:rsid w:val="001C43E4"/>
    <w:rsid w:val="001C46F3"/>
    <w:rsid w:val="001C49DD"/>
    <w:rsid w:val="001C4AF4"/>
    <w:rsid w:val="001C4DE2"/>
    <w:rsid w:val="001C4E64"/>
    <w:rsid w:val="001C52E1"/>
    <w:rsid w:val="001C5417"/>
    <w:rsid w:val="001C5831"/>
    <w:rsid w:val="001C5878"/>
    <w:rsid w:val="001C5F67"/>
    <w:rsid w:val="001C60E2"/>
    <w:rsid w:val="001C60E3"/>
    <w:rsid w:val="001C6103"/>
    <w:rsid w:val="001C61DA"/>
    <w:rsid w:val="001C63D1"/>
    <w:rsid w:val="001C689F"/>
    <w:rsid w:val="001C68CB"/>
    <w:rsid w:val="001C6AE4"/>
    <w:rsid w:val="001C7176"/>
    <w:rsid w:val="001C763E"/>
    <w:rsid w:val="001C768D"/>
    <w:rsid w:val="001C77C5"/>
    <w:rsid w:val="001C7A67"/>
    <w:rsid w:val="001C7B12"/>
    <w:rsid w:val="001C7DAA"/>
    <w:rsid w:val="001C7E08"/>
    <w:rsid w:val="001D0017"/>
    <w:rsid w:val="001D0120"/>
    <w:rsid w:val="001D0235"/>
    <w:rsid w:val="001D055C"/>
    <w:rsid w:val="001D05C7"/>
    <w:rsid w:val="001D07D6"/>
    <w:rsid w:val="001D081E"/>
    <w:rsid w:val="001D0847"/>
    <w:rsid w:val="001D0987"/>
    <w:rsid w:val="001D09D4"/>
    <w:rsid w:val="001D173C"/>
    <w:rsid w:val="001D1760"/>
    <w:rsid w:val="001D194D"/>
    <w:rsid w:val="001D19BE"/>
    <w:rsid w:val="001D1F24"/>
    <w:rsid w:val="001D219B"/>
    <w:rsid w:val="001D22B1"/>
    <w:rsid w:val="001D27C0"/>
    <w:rsid w:val="001D2C12"/>
    <w:rsid w:val="001D35FF"/>
    <w:rsid w:val="001D3D36"/>
    <w:rsid w:val="001D48ED"/>
    <w:rsid w:val="001D4E22"/>
    <w:rsid w:val="001D4E49"/>
    <w:rsid w:val="001D4F89"/>
    <w:rsid w:val="001D515A"/>
    <w:rsid w:val="001D528F"/>
    <w:rsid w:val="001D596E"/>
    <w:rsid w:val="001D5DB4"/>
    <w:rsid w:val="001D5E31"/>
    <w:rsid w:val="001D5EF7"/>
    <w:rsid w:val="001D5FD3"/>
    <w:rsid w:val="001D6512"/>
    <w:rsid w:val="001D6607"/>
    <w:rsid w:val="001D6702"/>
    <w:rsid w:val="001D6DFD"/>
    <w:rsid w:val="001D6FB5"/>
    <w:rsid w:val="001D712A"/>
    <w:rsid w:val="001D7756"/>
    <w:rsid w:val="001D77E2"/>
    <w:rsid w:val="001D794F"/>
    <w:rsid w:val="001D79B2"/>
    <w:rsid w:val="001D7B15"/>
    <w:rsid w:val="001D7C5A"/>
    <w:rsid w:val="001D7D70"/>
    <w:rsid w:val="001E01CE"/>
    <w:rsid w:val="001E07D9"/>
    <w:rsid w:val="001E08B7"/>
    <w:rsid w:val="001E0900"/>
    <w:rsid w:val="001E1008"/>
    <w:rsid w:val="001E1078"/>
    <w:rsid w:val="001E10EA"/>
    <w:rsid w:val="001E13A4"/>
    <w:rsid w:val="001E15DE"/>
    <w:rsid w:val="001E16A5"/>
    <w:rsid w:val="001E1EB3"/>
    <w:rsid w:val="001E2027"/>
    <w:rsid w:val="001E20FD"/>
    <w:rsid w:val="001E210E"/>
    <w:rsid w:val="001E2BFC"/>
    <w:rsid w:val="001E2F34"/>
    <w:rsid w:val="001E2F4D"/>
    <w:rsid w:val="001E3063"/>
    <w:rsid w:val="001E394C"/>
    <w:rsid w:val="001E4305"/>
    <w:rsid w:val="001E46D7"/>
    <w:rsid w:val="001E471E"/>
    <w:rsid w:val="001E5AFC"/>
    <w:rsid w:val="001E5B8B"/>
    <w:rsid w:val="001E5F66"/>
    <w:rsid w:val="001E67F3"/>
    <w:rsid w:val="001E683C"/>
    <w:rsid w:val="001E68D8"/>
    <w:rsid w:val="001E6C17"/>
    <w:rsid w:val="001E6C6C"/>
    <w:rsid w:val="001E7013"/>
    <w:rsid w:val="001E72F0"/>
    <w:rsid w:val="001E78D4"/>
    <w:rsid w:val="001E7C3B"/>
    <w:rsid w:val="001E7CB1"/>
    <w:rsid w:val="001E7CD2"/>
    <w:rsid w:val="001F0314"/>
    <w:rsid w:val="001F05AA"/>
    <w:rsid w:val="001F11A9"/>
    <w:rsid w:val="001F11CD"/>
    <w:rsid w:val="001F1D77"/>
    <w:rsid w:val="001F1DC0"/>
    <w:rsid w:val="001F1DD7"/>
    <w:rsid w:val="001F2223"/>
    <w:rsid w:val="001F23D9"/>
    <w:rsid w:val="001F24BA"/>
    <w:rsid w:val="001F25BE"/>
    <w:rsid w:val="001F2622"/>
    <w:rsid w:val="001F26D2"/>
    <w:rsid w:val="001F2947"/>
    <w:rsid w:val="001F2C64"/>
    <w:rsid w:val="001F2E3A"/>
    <w:rsid w:val="001F3103"/>
    <w:rsid w:val="001F326D"/>
    <w:rsid w:val="001F3445"/>
    <w:rsid w:val="001F384C"/>
    <w:rsid w:val="001F3897"/>
    <w:rsid w:val="001F38DA"/>
    <w:rsid w:val="001F3DA7"/>
    <w:rsid w:val="001F3F42"/>
    <w:rsid w:val="001F40DC"/>
    <w:rsid w:val="001F40E8"/>
    <w:rsid w:val="001F4CAC"/>
    <w:rsid w:val="001F4E07"/>
    <w:rsid w:val="001F4F0C"/>
    <w:rsid w:val="001F4FC0"/>
    <w:rsid w:val="001F550C"/>
    <w:rsid w:val="001F556B"/>
    <w:rsid w:val="001F5B4B"/>
    <w:rsid w:val="001F5C32"/>
    <w:rsid w:val="001F6483"/>
    <w:rsid w:val="001F6501"/>
    <w:rsid w:val="001F651C"/>
    <w:rsid w:val="001F69E1"/>
    <w:rsid w:val="001F6A52"/>
    <w:rsid w:val="001F6A5A"/>
    <w:rsid w:val="001F6AAB"/>
    <w:rsid w:val="001F6B99"/>
    <w:rsid w:val="001F6DEF"/>
    <w:rsid w:val="001F728A"/>
    <w:rsid w:val="001F7890"/>
    <w:rsid w:val="001F7ED5"/>
    <w:rsid w:val="0020007D"/>
    <w:rsid w:val="00200146"/>
    <w:rsid w:val="0020043B"/>
    <w:rsid w:val="0020099F"/>
    <w:rsid w:val="00200E16"/>
    <w:rsid w:val="002017C7"/>
    <w:rsid w:val="00201E09"/>
    <w:rsid w:val="002020E2"/>
    <w:rsid w:val="00202159"/>
    <w:rsid w:val="00202230"/>
    <w:rsid w:val="00202444"/>
    <w:rsid w:val="0020295A"/>
    <w:rsid w:val="00202AD5"/>
    <w:rsid w:val="00202B4A"/>
    <w:rsid w:val="00202BE6"/>
    <w:rsid w:val="00203057"/>
    <w:rsid w:val="002031CC"/>
    <w:rsid w:val="00203537"/>
    <w:rsid w:val="002035F1"/>
    <w:rsid w:val="002037F9"/>
    <w:rsid w:val="00204324"/>
    <w:rsid w:val="00204335"/>
    <w:rsid w:val="002045AA"/>
    <w:rsid w:val="002049D9"/>
    <w:rsid w:val="00204C0C"/>
    <w:rsid w:val="00204D6D"/>
    <w:rsid w:val="002050BC"/>
    <w:rsid w:val="0020530F"/>
    <w:rsid w:val="00205562"/>
    <w:rsid w:val="00205704"/>
    <w:rsid w:val="00205920"/>
    <w:rsid w:val="00205963"/>
    <w:rsid w:val="00205B81"/>
    <w:rsid w:val="00205D64"/>
    <w:rsid w:val="00205F09"/>
    <w:rsid w:val="00206022"/>
    <w:rsid w:val="00206142"/>
    <w:rsid w:val="00206158"/>
    <w:rsid w:val="0020615E"/>
    <w:rsid w:val="0020650C"/>
    <w:rsid w:val="002065E1"/>
    <w:rsid w:val="002065E7"/>
    <w:rsid w:val="002066C3"/>
    <w:rsid w:val="002067AD"/>
    <w:rsid w:val="00206874"/>
    <w:rsid w:val="00206987"/>
    <w:rsid w:val="00206AAB"/>
    <w:rsid w:val="00206C76"/>
    <w:rsid w:val="00206D7C"/>
    <w:rsid w:val="002070CD"/>
    <w:rsid w:val="002070E0"/>
    <w:rsid w:val="002074A6"/>
    <w:rsid w:val="002075EA"/>
    <w:rsid w:val="0021006B"/>
    <w:rsid w:val="0021060F"/>
    <w:rsid w:val="0021074C"/>
    <w:rsid w:val="00210854"/>
    <w:rsid w:val="00210B51"/>
    <w:rsid w:val="00210E50"/>
    <w:rsid w:val="002111A3"/>
    <w:rsid w:val="002113BF"/>
    <w:rsid w:val="0021166E"/>
    <w:rsid w:val="002123C7"/>
    <w:rsid w:val="00212427"/>
    <w:rsid w:val="00212561"/>
    <w:rsid w:val="00212EA5"/>
    <w:rsid w:val="0021313F"/>
    <w:rsid w:val="00213192"/>
    <w:rsid w:val="00213318"/>
    <w:rsid w:val="00213322"/>
    <w:rsid w:val="002133CF"/>
    <w:rsid w:val="00213B8E"/>
    <w:rsid w:val="00214137"/>
    <w:rsid w:val="0021445C"/>
    <w:rsid w:val="00214601"/>
    <w:rsid w:val="002146AF"/>
    <w:rsid w:val="00214770"/>
    <w:rsid w:val="0021494A"/>
    <w:rsid w:val="002149AB"/>
    <w:rsid w:val="00214BB3"/>
    <w:rsid w:val="00215137"/>
    <w:rsid w:val="00215690"/>
    <w:rsid w:val="00215CCD"/>
    <w:rsid w:val="00215D66"/>
    <w:rsid w:val="002160E7"/>
    <w:rsid w:val="00216337"/>
    <w:rsid w:val="00216396"/>
    <w:rsid w:val="0021655D"/>
    <w:rsid w:val="0021690B"/>
    <w:rsid w:val="002169BA"/>
    <w:rsid w:val="0021704E"/>
    <w:rsid w:val="00217138"/>
    <w:rsid w:val="00217629"/>
    <w:rsid w:val="0021793B"/>
    <w:rsid w:val="00220252"/>
    <w:rsid w:val="00220329"/>
    <w:rsid w:val="00220487"/>
    <w:rsid w:val="002207E5"/>
    <w:rsid w:val="00220A14"/>
    <w:rsid w:val="00220C19"/>
    <w:rsid w:val="00220DE5"/>
    <w:rsid w:val="00220F70"/>
    <w:rsid w:val="00220F8E"/>
    <w:rsid w:val="00221072"/>
    <w:rsid w:val="00221285"/>
    <w:rsid w:val="00221377"/>
    <w:rsid w:val="002214A5"/>
    <w:rsid w:val="002214C4"/>
    <w:rsid w:val="0022162C"/>
    <w:rsid w:val="00222058"/>
    <w:rsid w:val="00222609"/>
    <w:rsid w:val="0022291E"/>
    <w:rsid w:val="00222D7B"/>
    <w:rsid w:val="00222E55"/>
    <w:rsid w:val="00223358"/>
    <w:rsid w:val="002234F4"/>
    <w:rsid w:val="002235F0"/>
    <w:rsid w:val="00223689"/>
    <w:rsid w:val="002237F9"/>
    <w:rsid w:val="00223842"/>
    <w:rsid w:val="00223924"/>
    <w:rsid w:val="00223D74"/>
    <w:rsid w:val="00223F1C"/>
    <w:rsid w:val="0022415E"/>
    <w:rsid w:val="00224348"/>
    <w:rsid w:val="0022454F"/>
    <w:rsid w:val="00224A23"/>
    <w:rsid w:val="00224C22"/>
    <w:rsid w:val="00225044"/>
    <w:rsid w:val="002254B2"/>
    <w:rsid w:val="00225595"/>
    <w:rsid w:val="0022560E"/>
    <w:rsid w:val="00225A67"/>
    <w:rsid w:val="00226038"/>
    <w:rsid w:val="0022605C"/>
    <w:rsid w:val="00226778"/>
    <w:rsid w:val="00226794"/>
    <w:rsid w:val="00226876"/>
    <w:rsid w:val="00226DC2"/>
    <w:rsid w:val="00226EE3"/>
    <w:rsid w:val="00226EEF"/>
    <w:rsid w:val="00227117"/>
    <w:rsid w:val="00227264"/>
    <w:rsid w:val="0022736E"/>
    <w:rsid w:val="00227736"/>
    <w:rsid w:val="00227941"/>
    <w:rsid w:val="00227A08"/>
    <w:rsid w:val="00227B8C"/>
    <w:rsid w:val="00227EB2"/>
    <w:rsid w:val="0023016B"/>
    <w:rsid w:val="0023054C"/>
    <w:rsid w:val="00230A1E"/>
    <w:rsid w:val="00230E1C"/>
    <w:rsid w:val="0023102D"/>
    <w:rsid w:val="0023142D"/>
    <w:rsid w:val="00231813"/>
    <w:rsid w:val="00231A21"/>
    <w:rsid w:val="00231C5F"/>
    <w:rsid w:val="0023282B"/>
    <w:rsid w:val="0023294A"/>
    <w:rsid w:val="00232A61"/>
    <w:rsid w:val="00232C81"/>
    <w:rsid w:val="00232CD1"/>
    <w:rsid w:val="00233002"/>
    <w:rsid w:val="00233302"/>
    <w:rsid w:val="00233C82"/>
    <w:rsid w:val="00233E48"/>
    <w:rsid w:val="00233EB9"/>
    <w:rsid w:val="00233EBB"/>
    <w:rsid w:val="00233F73"/>
    <w:rsid w:val="002342C7"/>
    <w:rsid w:val="002342D4"/>
    <w:rsid w:val="0023467B"/>
    <w:rsid w:val="002349EA"/>
    <w:rsid w:val="00234ACA"/>
    <w:rsid w:val="00234E68"/>
    <w:rsid w:val="00234EBF"/>
    <w:rsid w:val="00234FAC"/>
    <w:rsid w:val="0023538F"/>
    <w:rsid w:val="00235C84"/>
    <w:rsid w:val="00235F04"/>
    <w:rsid w:val="0023617B"/>
    <w:rsid w:val="0023619E"/>
    <w:rsid w:val="0023631E"/>
    <w:rsid w:val="00236534"/>
    <w:rsid w:val="00236796"/>
    <w:rsid w:val="0023682D"/>
    <w:rsid w:val="002368A2"/>
    <w:rsid w:val="002368AD"/>
    <w:rsid w:val="00236DCF"/>
    <w:rsid w:val="002377B6"/>
    <w:rsid w:val="002377DD"/>
    <w:rsid w:val="002378AC"/>
    <w:rsid w:val="00237C44"/>
    <w:rsid w:val="00240978"/>
    <w:rsid w:val="00240AF4"/>
    <w:rsid w:val="00240B02"/>
    <w:rsid w:val="00240DB6"/>
    <w:rsid w:val="00240EFC"/>
    <w:rsid w:val="0024111A"/>
    <w:rsid w:val="00241155"/>
    <w:rsid w:val="0024145C"/>
    <w:rsid w:val="00241526"/>
    <w:rsid w:val="0024170C"/>
    <w:rsid w:val="002418BB"/>
    <w:rsid w:val="002419C1"/>
    <w:rsid w:val="00241B01"/>
    <w:rsid w:val="00242150"/>
    <w:rsid w:val="002425BB"/>
    <w:rsid w:val="0024290E"/>
    <w:rsid w:val="0024299A"/>
    <w:rsid w:val="00242D37"/>
    <w:rsid w:val="00242FD1"/>
    <w:rsid w:val="00243644"/>
    <w:rsid w:val="00243892"/>
    <w:rsid w:val="002438EE"/>
    <w:rsid w:val="00243B92"/>
    <w:rsid w:val="00243F2F"/>
    <w:rsid w:val="00244138"/>
    <w:rsid w:val="00244211"/>
    <w:rsid w:val="0024434A"/>
    <w:rsid w:val="002447ED"/>
    <w:rsid w:val="00244D48"/>
    <w:rsid w:val="00244E8C"/>
    <w:rsid w:val="00244E97"/>
    <w:rsid w:val="00244F89"/>
    <w:rsid w:val="00245B3C"/>
    <w:rsid w:val="00245C4D"/>
    <w:rsid w:val="00246147"/>
    <w:rsid w:val="002462D8"/>
    <w:rsid w:val="00246344"/>
    <w:rsid w:val="00246599"/>
    <w:rsid w:val="0024670B"/>
    <w:rsid w:val="002468DD"/>
    <w:rsid w:val="00246911"/>
    <w:rsid w:val="00246936"/>
    <w:rsid w:val="00246B44"/>
    <w:rsid w:val="00246E53"/>
    <w:rsid w:val="00246F21"/>
    <w:rsid w:val="00247110"/>
    <w:rsid w:val="00247609"/>
    <w:rsid w:val="00247627"/>
    <w:rsid w:val="0024763C"/>
    <w:rsid w:val="0024769E"/>
    <w:rsid w:val="00247704"/>
    <w:rsid w:val="002479EB"/>
    <w:rsid w:val="00250299"/>
    <w:rsid w:val="0025048C"/>
    <w:rsid w:val="00250AFF"/>
    <w:rsid w:val="002511E9"/>
    <w:rsid w:val="00251221"/>
    <w:rsid w:val="002512EF"/>
    <w:rsid w:val="0025155B"/>
    <w:rsid w:val="00251830"/>
    <w:rsid w:val="00251AF9"/>
    <w:rsid w:val="00251B40"/>
    <w:rsid w:val="00251BC5"/>
    <w:rsid w:val="00251BD2"/>
    <w:rsid w:val="002521DA"/>
    <w:rsid w:val="00252A98"/>
    <w:rsid w:val="00252D16"/>
    <w:rsid w:val="00252F10"/>
    <w:rsid w:val="002532AD"/>
    <w:rsid w:val="002534D4"/>
    <w:rsid w:val="0025357C"/>
    <w:rsid w:val="00253A9D"/>
    <w:rsid w:val="00253BC1"/>
    <w:rsid w:val="00253D7C"/>
    <w:rsid w:val="00253DBF"/>
    <w:rsid w:val="00253FCB"/>
    <w:rsid w:val="002542A9"/>
    <w:rsid w:val="00254707"/>
    <w:rsid w:val="002547FD"/>
    <w:rsid w:val="00254AB4"/>
    <w:rsid w:val="00254C58"/>
    <w:rsid w:val="00255A1A"/>
    <w:rsid w:val="00255C56"/>
    <w:rsid w:val="00255CBF"/>
    <w:rsid w:val="00255CC4"/>
    <w:rsid w:val="00255EA8"/>
    <w:rsid w:val="00256794"/>
    <w:rsid w:val="0025685D"/>
    <w:rsid w:val="002569E7"/>
    <w:rsid w:val="00256B03"/>
    <w:rsid w:val="00256B19"/>
    <w:rsid w:val="002573A4"/>
    <w:rsid w:val="002579B0"/>
    <w:rsid w:val="00257C3A"/>
    <w:rsid w:val="00257D67"/>
    <w:rsid w:val="00257DFC"/>
    <w:rsid w:val="00257FB3"/>
    <w:rsid w:val="002600DA"/>
    <w:rsid w:val="00260116"/>
    <w:rsid w:val="002608A8"/>
    <w:rsid w:val="00261023"/>
    <w:rsid w:val="0026125E"/>
    <w:rsid w:val="002612B5"/>
    <w:rsid w:val="0026170C"/>
    <w:rsid w:val="00261B1C"/>
    <w:rsid w:val="002621EB"/>
    <w:rsid w:val="00262410"/>
    <w:rsid w:val="002624EE"/>
    <w:rsid w:val="002626B2"/>
    <w:rsid w:val="002626C0"/>
    <w:rsid w:val="00262859"/>
    <w:rsid w:val="00262930"/>
    <w:rsid w:val="00262A2A"/>
    <w:rsid w:val="00262E34"/>
    <w:rsid w:val="00262E6F"/>
    <w:rsid w:val="002639DF"/>
    <w:rsid w:val="00263CF1"/>
    <w:rsid w:val="00264084"/>
    <w:rsid w:val="00264523"/>
    <w:rsid w:val="002645EF"/>
    <w:rsid w:val="00264640"/>
    <w:rsid w:val="00264790"/>
    <w:rsid w:val="002647E0"/>
    <w:rsid w:val="00264906"/>
    <w:rsid w:val="00264E6A"/>
    <w:rsid w:val="00264E7E"/>
    <w:rsid w:val="0026529E"/>
    <w:rsid w:val="00265584"/>
    <w:rsid w:val="00265893"/>
    <w:rsid w:val="002658C1"/>
    <w:rsid w:val="00265D0C"/>
    <w:rsid w:val="00265E16"/>
    <w:rsid w:val="002662B0"/>
    <w:rsid w:val="0026652A"/>
    <w:rsid w:val="002665D5"/>
    <w:rsid w:val="00266665"/>
    <w:rsid w:val="00266907"/>
    <w:rsid w:val="00266A8C"/>
    <w:rsid w:val="00266B31"/>
    <w:rsid w:val="00266EF7"/>
    <w:rsid w:val="002670A6"/>
    <w:rsid w:val="002670E3"/>
    <w:rsid w:val="00267254"/>
    <w:rsid w:val="002674EC"/>
    <w:rsid w:val="002703D7"/>
    <w:rsid w:val="0027054D"/>
    <w:rsid w:val="0027068E"/>
    <w:rsid w:val="00270E45"/>
    <w:rsid w:val="002712FD"/>
    <w:rsid w:val="00271464"/>
    <w:rsid w:val="0027146B"/>
    <w:rsid w:val="00271589"/>
    <w:rsid w:val="002716A3"/>
    <w:rsid w:val="00271760"/>
    <w:rsid w:val="002719FE"/>
    <w:rsid w:val="00271B3D"/>
    <w:rsid w:val="00271ECA"/>
    <w:rsid w:val="00272019"/>
    <w:rsid w:val="0027211C"/>
    <w:rsid w:val="002721F2"/>
    <w:rsid w:val="0027235B"/>
    <w:rsid w:val="0027262A"/>
    <w:rsid w:val="0027280A"/>
    <w:rsid w:val="002728AA"/>
    <w:rsid w:val="00272E35"/>
    <w:rsid w:val="002733C0"/>
    <w:rsid w:val="00273469"/>
    <w:rsid w:val="002736F0"/>
    <w:rsid w:val="00273C1B"/>
    <w:rsid w:val="00273E65"/>
    <w:rsid w:val="00273F81"/>
    <w:rsid w:val="00273FDD"/>
    <w:rsid w:val="0027474B"/>
    <w:rsid w:val="0027495A"/>
    <w:rsid w:val="00275226"/>
    <w:rsid w:val="002752E2"/>
    <w:rsid w:val="00275648"/>
    <w:rsid w:val="002757D9"/>
    <w:rsid w:val="00275E23"/>
    <w:rsid w:val="002768B3"/>
    <w:rsid w:val="00276E38"/>
    <w:rsid w:val="00277B20"/>
    <w:rsid w:val="00280777"/>
    <w:rsid w:val="00280CDE"/>
    <w:rsid w:val="0028144F"/>
    <w:rsid w:val="0028146F"/>
    <w:rsid w:val="00281543"/>
    <w:rsid w:val="00281688"/>
    <w:rsid w:val="00281921"/>
    <w:rsid w:val="00281C98"/>
    <w:rsid w:val="002820FF"/>
    <w:rsid w:val="00282367"/>
    <w:rsid w:val="00282389"/>
    <w:rsid w:val="00282529"/>
    <w:rsid w:val="00282A8C"/>
    <w:rsid w:val="00282BFF"/>
    <w:rsid w:val="00282DA7"/>
    <w:rsid w:val="002830D9"/>
    <w:rsid w:val="00283352"/>
    <w:rsid w:val="00283911"/>
    <w:rsid w:val="00283BA4"/>
    <w:rsid w:val="00283DF2"/>
    <w:rsid w:val="00283E36"/>
    <w:rsid w:val="00284593"/>
    <w:rsid w:val="002845AC"/>
    <w:rsid w:val="00284A04"/>
    <w:rsid w:val="00284D37"/>
    <w:rsid w:val="00284D95"/>
    <w:rsid w:val="00285302"/>
    <w:rsid w:val="00285822"/>
    <w:rsid w:val="002858D5"/>
    <w:rsid w:val="00285D10"/>
    <w:rsid w:val="00286146"/>
    <w:rsid w:val="002862AA"/>
    <w:rsid w:val="00286370"/>
    <w:rsid w:val="002863C6"/>
    <w:rsid w:val="0028640E"/>
    <w:rsid w:val="00286473"/>
    <w:rsid w:val="00286510"/>
    <w:rsid w:val="00286636"/>
    <w:rsid w:val="0028665A"/>
    <w:rsid w:val="0028705D"/>
    <w:rsid w:val="002871D1"/>
    <w:rsid w:val="00287412"/>
    <w:rsid w:val="0028742F"/>
    <w:rsid w:val="002874A8"/>
    <w:rsid w:val="00287527"/>
    <w:rsid w:val="002877A5"/>
    <w:rsid w:val="00287A3E"/>
    <w:rsid w:val="00287B7A"/>
    <w:rsid w:val="00287E32"/>
    <w:rsid w:val="00290665"/>
    <w:rsid w:val="0029074A"/>
    <w:rsid w:val="00290EFA"/>
    <w:rsid w:val="00290FA3"/>
    <w:rsid w:val="0029141F"/>
    <w:rsid w:val="002915A6"/>
    <w:rsid w:val="00291729"/>
    <w:rsid w:val="00291BEC"/>
    <w:rsid w:val="00291C1A"/>
    <w:rsid w:val="002927D1"/>
    <w:rsid w:val="002928F9"/>
    <w:rsid w:val="002929EE"/>
    <w:rsid w:val="00292E33"/>
    <w:rsid w:val="00293305"/>
    <w:rsid w:val="00293A7A"/>
    <w:rsid w:val="00293B80"/>
    <w:rsid w:val="002948DA"/>
    <w:rsid w:val="00294A36"/>
    <w:rsid w:val="00294CA6"/>
    <w:rsid w:val="00294F63"/>
    <w:rsid w:val="00295072"/>
    <w:rsid w:val="00295128"/>
    <w:rsid w:val="002951BA"/>
    <w:rsid w:val="002951F4"/>
    <w:rsid w:val="00295209"/>
    <w:rsid w:val="0029564D"/>
    <w:rsid w:val="00295BE4"/>
    <w:rsid w:val="00295DFF"/>
    <w:rsid w:val="00296314"/>
    <w:rsid w:val="00296B4A"/>
    <w:rsid w:val="00296BA1"/>
    <w:rsid w:val="0029706C"/>
    <w:rsid w:val="002971B7"/>
    <w:rsid w:val="00297786"/>
    <w:rsid w:val="002977B6"/>
    <w:rsid w:val="00297A22"/>
    <w:rsid w:val="00297B85"/>
    <w:rsid w:val="00297E03"/>
    <w:rsid w:val="00297E40"/>
    <w:rsid w:val="002A03DF"/>
    <w:rsid w:val="002A056A"/>
    <w:rsid w:val="002A05A4"/>
    <w:rsid w:val="002A0BFA"/>
    <w:rsid w:val="002A0C60"/>
    <w:rsid w:val="002A0EE9"/>
    <w:rsid w:val="002A105B"/>
    <w:rsid w:val="002A119A"/>
    <w:rsid w:val="002A1486"/>
    <w:rsid w:val="002A1554"/>
    <w:rsid w:val="002A1754"/>
    <w:rsid w:val="002A1CFF"/>
    <w:rsid w:val="002A2145"/>
    <w:rsid w:val="002A23B8"/>
    <w:rsid w:val="002A2704"/>
    <w:rsid w:val="002A2A5F"/>
    <w:rsid w:val="002A2DE7"/>
    <w:rsid w:val="002A2E03"/>
    <w:rsid w:val="002A2FB6"/>
    <w:rsid w:val="002A2FF1"/>
    <w:rsid w:val="002A302B"/>
    <w:rsid w:val="002A3BFB"/>
    <w:rsid w:val="002A3C4C"/>
    <w:rsid w:val="002A3CB5"/>
    <w:rsid w:val="002A3DAF"/>
    <w:rsid w:val="002A4273"/>
    <w:rsid w:val="002A42E9"/>
    <w:rsid w:val="002A4329"/>
    <w:rsid w:val="002A4492"/>
    <w:rsid w:val="002A44AD"/>
    <w:rsid w:val="002A45A4"/>
    <w:rsid w:val="002A465E"/>
    <w:rsid w:val="002A486D"/>
    <w:rsid w:val="002A48E5"/>
    <w:rsid w:val="002A48FB"/>
    <w:rsid w:val="002A4A34"/>
    <w:rsid w:val="002A50EA"/>
    <w:rsid w:val="002A5230"/>
    <w:rsid w:val="002A5802"/>
    <w:rsid w:val="002A5CB9"/>
    <w:rsid w:val="002A5F24"/>
    <w:rsid w:val="002A5F57"/>
    <w:rsid w:val="002A5FE0"/>
    <w:rsid w:val="002A6328"/>
    <w:rsid w:val="002A640E"/>
    <w:rsid w:val="002A6581"/>
    <w:rsid w:val="002A69B7"/>
    <w:rsid w:val="002A6A9B"/>
    <w:rsid w:val="002A6D5E"/>
    <w:rsid w:val="002A6D61"/>
    <w:rsid w:val="002A6E26"/>
    <w:rsid w:val="002A6FAA"/>
    <w:rsid w:val="002A748D"/>
    <w:rsid w:val="002A7564"/>
    <w:rsid w:val="002A792B"/>
    <w:rsid w:val="002A79DB"/>
    <w:rsid w:val="002A7A00"/>
    <w:rsid w:val="002A7E4A"/>
    <w:rsid w:val="002A7E64"/>
    <w:rsid w:val="002B020E"/>
    <w:rsid w:val="002B05CE"/>
    <w:rsid w:val="002B0902"/>
    <w:rsid w:val="002B0B2D"/>
    <w:rsid w:val="002B0C5D"/>
    <w:rsid w:val="002B0E1C"/>
    <w:rsid w:val="002B0F55"/>
    <w:rsid w:val="002B0FF1"/>
    <w:rsid w:val="002B118D"/>
    <w:rsid w:val="002B11C3"/>
    <w:rsid w:val="002B1357"/>
    <w:rsid w:val="002B195D"/>
    <w:rsid w:val="002B19CD"/>
    <w:rsid w:val="002B1DBC"/>
    <w:rsid w:val="002B1EE5"/>
    <w:rsid w:val="002B2002"/>
    <w:rsid w:val="002B257D"/>
    <w:rsid w:val="002B2636"/>
    <w:rsid w:val="002B26D8"/>
    <w:rsid w:val="002B295B"/>
    <w:rsid w:val="002B2B25"/>
    <w:rsid w:val="002B2BBC"/>
    <w:rsid w:val="002B2FEC"/>
    <w:rsid w:val="002B35E8"/>
    <w:rsid w:val="002B37EB"/>
    <w:rsid w:val="002B387E"/>
    <w:rsid w:val="002B3949"/>
    <w:rsid w:val="002B3D2D"/>
    <w:rsid w:val="002B44DF"/>
    <w:rsid w:val="002B4816"/>
    <w:rsid w:val="002B48E8"/>
    <w:rsid w:val="002B494D"/>
    <w:rsid w:val="002B4A65"/>
    <w:rsid w:val="002B55AA"/>
    <w:rsid w:val="002B5756"/>
    <w:rsid w:val="002B58AE"/>
    <w:rsid w:val="002B5A03"/>
    <w:rsid w:val="002B5E3D"/>
    <w:rsid w:val="002B5E5A"/>
    <w:rsid w:val="002B5E7D"/>
    <w:rsid w:val="002B5F71"/>
    <w:rsid w:val="002B6792"/>
    <w:rsid w:val="002B68B6"/>
    <w:rsid w:val="002B6B85"/>
    <w:rsid w:val="002B6B94"/>
    <w:rsid w:val="002B6BF5"/>
    <w:rsid w:val="002B6EFC"/>
    <w:rsid w:val="002B7126"/>
    <w:rsid w:val="002B7147"/>
    <w:rsid w:val="002B7440"/>
    <w:rsid w:val="002B7442"/>
    <w:rsid w:val="002B7AF1"/>
    <w:rsid w:val="002C0298"/>
    <w:rsid w:val="002C0B15"/>
    <w:rsid w:val="002C0CCF"/>
    <w:rsid w:val="002C126D"/>
    <w:rsid w:val="002C1358"/>
    <w:rsid w:val="002C157D"/>
    <w:rsid w:val="002C16DF"/>
    <w:rsid w:val="002C1753"/>
    <w:rsid w:val="002C2A3A"/>
    <w:rsid w:val="002C2AB2"/>
    <w:rsid w:val="002C2C9E"/>
    <w:rsid w:val="002C346A"/>
    <w:rsid w:val="002C3470"/>
    <w:rsid w:val="002C34E6"/>
    <w:rsid w:val="002C3737"/>
    <w:rsid w:val="002C3825"/>
    <w:rsid w:val="002C3872"/>
    <w:rsid w:val="002C3A72"/>
    <w:rsid w:val="002C4019"/>
    <w:rsid w:val="002C402B"/>
    <w:rsid w:val="002C4131"/>
    <w:rsid w:val="002C47E7"/>
    <w:rsid w:val="002C498F"/>
    <w:rsid w:val="002C49ED"/>
    <w:rsid w:val="002C4C3B"/>
    <w:rsid w:val="002C4C55"/>
    <w:rsid w:val="002C4E00"/>
    <w:rsid w:val="002C4F85"/>
    <w:rsid w:val="002C517D"/>
    <w:rsid w:val="002C5799"/>
    <w:rsid w:val="002C5916"/>
    <w:rsid w:val="002C5FD6"/>
    <w:rsid w:val="002C63B9"/>
    <w:rsid w:val="002C65F9"/>
    <w:rsid w:val="002C67C3"/>
    <w:rsid w:val="002C6D72"/>
    <w:rsid w:val="002C6E9A"/>
    <w:rsid w:val="002C75C2"/>
    <w:rsid w:val="002C765D"/>
    <w:rsid w:val="002C78B3"/>
    <w:rsid w:val="002D0101"/>
    <w:rsid w:val="002D0125"/>
    <w:rsid w:val="002D064A"/>
    <w:rsid w:val="002D07DC"/>
    <w:rsid w:val="002D0C14"/>
    <w:rsid w:val="002D0CF9"/>
    <w:rsid w:val="002D0DBD"/>
    <w:rsid w:val="002D0EED"/>
    <w:rsid w:val="002D1294"/>
    <w:rsid w:val="002D19A4"/>
    <w:rsid w:val="002D1AB0"/>
    <w:rsid w:val="002D1B42"/>
    <w:rsid w:val="002D1B44"/>
    <w:rsid w:val="002D207D"/>
    <w:rsid w:val="002D219B"/>
    <w:rsid w:val="002D24A0"/>
    <w:rsid w:val="002D24FE"/>
    <w:rsid w:val="002D2563"/>
    <w:rsid w:val="002D2668"/>
    <w:rsid w:val="002D33CE"/>
    <w:rsid w:val="002D3461"/>
    <w:rsid w:val="002D3597"/>
    <w:rsid w:val="002D374D"/>
    <w:rsid w:val="002D3D66"/>
    <w:rsid w:val="002D3ECC"/>
    <w:rsid w:val="002D42CE"/>
    <w:rsid w:val="002D42DA"/>
    <w:rsid w:val="002D47BE"/>
    <w:rsid w:val="002D49F3"/>
    <w:rsid w:val="002D4ED3"/>
    <w:rsid w:val="002D4EF3"/>
    <w:rsid w:val="002D541A"/>
    <w:rsid w:val="002D542A"/>
    <w:rsid w:val="002D549C"/>
    <w:rsid w:val="002D5659"/>
    <w:rsid w:val="002D5BAA"/>
    <w:rsid w:val="002D5CA5"/>
    <w:rsid w:val="002D5EA8"/>
    <w:rsid w:val="002D6018"/>
    <w:rsid w:val="002D6323"/>
    <w:rsid w:val="002D6770"/>
    <w:rsid w:val="002D68F5"/>
    <w:rsid w:val="002D691C"/>
    <w:rsid w:val="002D6A20"/>
    <w:rsid w:val="002D7056"/>
    <w:rsid w:val="002D71B6"/>
    <w:rsid w:val="002D7208"/>
    <w:rsid w:val="002D7541"/>
    <w:rsid w:val="002D78BF"/>
    <w:rsid w:val="002D7C25"/>
    <w:rsid w:val="002D7FB8"/>
    <w:rsid w:val="002E0910"/>
    <w:rsid w:val="002E09A3"/>
    <w:rsid w:val="002E0B3A"/>
    <w:rsid w:val="002E0C74"/>
    <w:rsid w:val="002E0E02"/>
    <w:rsid w:val="002E0FCE"/>
    <w:rsid w:val="002E12AF"/>
    <w:rsid w:val="002E1328"/>
    <w:rsid w:val="002E1369"/>
    <w:rsid w:val="002E1AD8"/>
    <w:rsid w:val="002E1B38"/>
    <w:rsid w:val="002E1ED6"/>
    <w:rsid w:val="002E1EE9"/>
    <w:rsid w:val="002E2078"/>
    <w:rsid w:val="002E21E2"/>
    <w:rsid w:val="002E23FB"/>
    <w:rsid w:val="002E273C"/>
    <w:rsid w:val="002E276E"/>
    <w:rsid w:val="002E2A8C"/>
    <w:rsid w:val="002E2F55"/>
    <w:rsid w:val="002E3141"/>
    <w:rsid w:val="002E3555"/>
    <w:rsid w:val="002E37A6"/>
    <w:rsid w:val="002E384E"/>
    <w:rsid w:val="002E39B0"/>
    <w:rsid w:val="002E3A58"/>
    <w:rsid w:val="002E3D52"/>
    <w:rsid w:val="002E3EE6"/>
    <w:rsid w:val="002E3F39"/>
    <w:rsid w:val="002E408A"/>
    <w:rsid w:val="002E40DE"/>
    <w:rsid w:val="002E451F"/>
    <w:rsid w:val="002E4950"/>
    <w:rsid w:val="002E4C30"/>
    <w:rsid w:val="002E4D37"/>
    <w:rsid w:val="002E50F7"/>
    <w:rsid w:val="002E5560"/>
    <w:rsid w:val="002E5980"/>
    <w:rsid w:val="002E5AFE"/>
    <w:rsid w:val="002E5CB8"/>
    <w:rsid w:val="002E5FA9"/>
    <w:rsid w:val="002E606C"/>
    <w:rsid w:val="002E630A"/>
    <w:rsid w:val="002E6828"/>
    <w:rsid w:val="002E6AD1"/>
    <w:rsid w:val="002E6CA4"/>
    <w:rsid w:val="002E6D51"/>
    <w:rsid w:val="002E70E0"/>
    <w:rsid w:val="002E7440"/>
    <w:rsid w:val="002E7663"/>
    <w:rsid w:val="002E780B"/>
    <w:rsid w:val="002E7961"/>
    <w:rsid w:val="002F00B8"/>
    <w:rsid w:val="002F00D3"/>
    <w:rsid w:val="002F0223"/>
    <w:rsid w:val="002F029A"/>
    <w:rsid w:val="002F0337"/>
    <w:rsid w:val="002F0615"/>
    <w:rsid w:val="002F0AC5"/>
    <w:rsid w:val="002F0DD0"/>
    <w:rsid w:val="002F0DFA"/>
    <w:rsid w:val="002F0E4B"/>
    <w:rsid w:val="002F0EDD"/>
    <w:rsid w:val="002F183B"/>
    <w:rsid w:val="002F1BCA"/>
    <w:rsid w:val="002F1E61"/>
    <w:rsid w:val="002F219A"/>
    <w:rsid w:val="002F23CD"/>
    <w:rsid w:val="002F26EA"/>
    <w:rsid w:val="002F2860"/>
    <w:rsid w:val="002F2EA1"/>
    <w:rsid w:val="002F330F"/>
    <w:rsid w:val="002F337C"/>
    <w:rsid w:val="002F34D2"/>
    <w:rsid w:val="002F3671"/>
    <w:rsid w:val="002F37E1"/>
    <w:rsid w:val="002F3970"/>
    <w:rsid w:val="002F3A21"/>
    <w:rsid w:val="002F3B27"/>
    <w:rsid w:val="002F3FDF"/>
    <w:rsid w:val="002F4106"/>
    <w:rsid w:val="002F414D"/>
    <w:rsid w:val="002F4C07"/>
    <w:rsid w:val="002F4D6F"/>
    <w:rsid w:val="002F5162"/>
    <w:rsid w:val="002F518A"/>
    <w:rsid w:val="002F58AA"/>
    <w:rsid w:val="002F5905"/>
    <w:rsid w:val="002F5970"/>
    <w:rsid w:val="002F5AF5"/>
    <w:rsid w:val="002F5B74"/>
    <w:rsid w:val="002F5BB5"/>
    <w:rsid w:val="002F5C0A"/>
    <w:rsid w:val="002F5DEE"/>
    <w:rsid w:val="002F5E31"/>
    <w:rsid w:val="002F5E7B"/>
    <w:rsid w:val="002F5F30"/>
    <w:rsid w:val="002F614F"/>
    <w:rsid w:val="002F61F8"/>
    <w:rsid w:val="002F6481"/>
    <w:rsid w:val="002F6811"/>
    <w:rsid w:val="002F6A78"/>
    <w:rsid w:val="002F6B7D"/>
    <w:rsid w:val="002F73F6"/>
    <w:rsid w:val="002F7453"/>
    <w:rsid w:val="002F7652"/>
    <w:rsid w:val="002F76A4"/>
    <w:rsid w:val="002F7771"/>
    <w:rsid w:val="002F7860"/>
    <w:rsid w:val="002F78BB"/>
    <w:rsid w:val="002F7A21"/>
    <w:rsid w:val="003000AB"/>
    <w:rsid w:val="00300972"/>
    <w:rsid w:val="00300F9A"/>
    <w:rsid w:val="00300FB8"/>
    <w:rsid w:val="0030127E"/>
    <w:rsid w:val="00301AD4"/>
    <w:rsid w:val="00301D2A"/>
    <w:rsid w:val="00301F91"/>
    <w:rsid w:val="00302773"/>
    <w:rsid w:val="003030DB"/>
    <w:rsid w:val="00303104"/>
    <w:rsid w:val="003031A6"/>
    <w:rsid w:val="00303386"/>
    <w:rsid w:val="00303650"/>
    <w:rsid w:val="00303C4E"/>
    <w:rsid w:val="00303D55"/>
    <w:rsid w:val="0030454A"/>
    <w:rsid w:val="0030466C"/>
    <w:rsid w:val="0030478D"/>
    <w:rsid w:val="00304981"/>
    <w:rsid w:val="00304CBD"/>
    <w:rsid w:val="00304DB6"/>
    <w:rsid w:val="00304E83"/>
    <w:rsid w:val="00305059"/>
    <w:rsid w:val="0030509F"/>
    <w:rsid w:val="0030523B"/>
    <w:rsid w:val="00305257"/>
    <w:rsid w:val="003054B0"/>
    <w:rsid w:val="00305938"/>
    <w:rsid w:val="00305E0D"/>
    <w:rsid w:val="00305E28"/>
    <w:rsid w:val="00305F15"/>
    <w:rsid w:val="00305F59"/>
    <w:rsid w:val="0030624C"/>
    <w:rsid w:val="003067F7"/>
    <w:rsid w:val="003068EF"/>
    <w:rsid w:val="00306AD0"/>
    <w:rsid w:val="00306AFE"/>
    <w:rsid w:val="00306C00"/>
    <w:rsid w:val="00306CC5"/>
    <w:rsid w:val="00307C7E"/>
    <w:rsid w:val="00307EF3"/>
    <w:rsid w:val="00307F36"/>
    <w:rsid w:val="00307FA1"/>
    <w:rsid w:val="00310346"/>
    <w:rsid w:val="003104D1"/>
    <w:rsid w:val="003106DD"/>
    <w:rsid w:val="00310BBD"/>
    <w:rsid w:val="00310E35"/>
    <w:rsid w:val="00310E6E"/>
    <w:rsid w:val="0031144D"/>
    <w:rsid w:val="00311453"/>
    <w:rsid w:val="0031148C"/>
    <w:rsid w:val="00311926"/>
    <w:rsid w:val="00311BA3"/>
    <w:rsid w:val="00311D27"/>
    <w:rsid w:val="00311D9A"/>
    <w:rsid w:val="0031228D"/>
    <w:rsid w:val="003122A1"/>
    <w:rsid w:val="0031237E"/>
    <w:rsid w:val="00312416"/>
    <w:rsid w:val="0031243C"/>
    <w:rsid w:val="00312CD5"/>
    <w:rsid w:val="00312DC0"/>
    <w:rsid w:val="00312F45"/>
    <w:rsid w:val="003131D4"/>
    <w:rsid w:val="0031331D"/>
    <w:rsid w:val="003135A3"/>
    <w:rsid w:val="00313C8C"/>
    <w:rsid w:val="00313EFB"/>
    <w:rsid w:val="003140AF"/>
    <w:rsid w:val="00314122"/>
    <w:rsid w:val="00314215"/>
    <w:rsid w:val="00314294"/>
    <w:rsid w:val="00314347"/>
    <w:rsid w:val="00314849"/>
    <w:rsid w:val="00314890"/>
    <w:rsid w:val="0031550D"/>
    <w:rsid w:val="0031559A"/>
    <w:rsid w:val="00315613"/>
    <w:rsid w:val="00315BBD"/>
    <w:rsid w:val="00315E3E"/>
    <w:rsid w:val="00315E76"/>
    <w:rsid w:val="003161F4"/>
    <w:rsid w:val="00316358"/>
    <w:rsid w:val="00316372"/>
    <w:rsid w:val="00316779"/>
    <w:rsid w:val="00316828"/>
    <w:rsid w:val="00316879"/>
    <w:rsid w:val="00316B0B"/>
    <w:rsid w:val="00316E57"/>
    <w:rsid w:val="00316EC1"/>
    <w:rsid w:val="00316F93"/>
    <w:rsid w:val="00316FEC"/>
    <w:rsid w:val="0031738D"/>
    <w:rsid w:val="00317553"/>
    <w:rsid w:val="00317932"/>
    <w:rsid w:val="00317ECF"/>
    <w:rsid w:val="00320088"/>
    <w:rsid w:val="003201C4"/>
    <w:rsid w:val="003201C5"/>
    <w:rsid w:val="00320376"/>
    <w:rsid w:val="00320AD0"/>
    <w:rsid w:val="00320B22"/>
    <w:rsid w:val="00320B9F"/>
    <w:rsid w:val="003210DF"/>
    <w:rsid w:val="00321264"/>
    <w:rsid w:val="003217A3"/>
    <w:rsid w:val="00321975"/>
    <w:rsid w:val="00321A35"/>
    <w:rsid w:val="00321FF2"/>
    <w:rsid w:val="00322134"/>
    <w:rsid w:val="00322477"/>
    <w:rsid w:val="00322584"/>
    <w:rsid w:val="0032260C"/>
    <w:rsid w:val="00322893"/>
    <w:rsid w:val="00322C35"/>
    <w:rsid w:val="0032328F"/>
    <w:rsid w:val="00323878"/>
    <w:rsid w:val="00323A63"/>
    <w:rsid w:val="00323ABD"/>
    <w:rsid w:val="00323D90"/>
    <w:rsid w:val="00323E76"/>
    <w:rsid w:val="00323E7B"/>
    <w:rsid w:val="00324043"/>
    <w:rsid w:val="003240BD"/>
    <w:rsid w:val="00324B1C"/>
    <w:rsid w:val="00324EAB"/>
    <w:rsid w:val="0032516D"/>
    <w:rsid w:val="0032569D"/>
    <w:rsid w:val="00325741"/>
    <w:rsid w:val="003259B8"/>
    <w:rsid w:val="00325AF8"/>
    <w:rsid w:val="00325B04"/>
    <w:rsid w:val="00325DB1"/>
    <w:rsid w:val="003260E9"/>
    <w:rsid w:val="0032611E"/>
    <w:rsid w:val="003266BF"/>
    <w:rsid w:val="0032677A"/>
    <w:rsid w:val="003267E1"/>
    <w:rsid w:val="003268C5"/>
    <w:rsid w:val="00326AE7"/>
    <w:rsid w:val="00327079"/>
    <w:rsid w:val="003274DD"/>
    <w:rsid w:val="003279F2"/>
    <w:rsid w:val="00327C73"/>
    <w:rsid w:val="00327D74"/>
    <w:rsid w:val="00327F04"/>
    <w:rsid w:val="00327F41"/>
    <w:rsid w:val="00327F48"/>
    <w:rsid w:val="00327FAE"/>
    <w:rsid w:val="00330990"/>
    <w:rsid w:val="00330996"/>
    <w:rsid w:val="003309D6"/>
    <w:rsid w:val="003309DB"/>
    <w:rsid w:val="003309FE"/>
    <w:rsid w:val="00330C3A"/>
    <w:rsid w:val="00330CE5"/>
    <w:rsid w:val="00330EAA"/>
    <w:rsid w:val="0033110E"/>
    <w:rsid w:val="00331211"/>
    <w:rsid w:val="00331350"/>
    <w:rsid w:val="00331398"/>
    <w:rsid w:val="0033178F"/>
    <w:rsid w:val="003317B2"/>
    <w:rsid w:val="00331D39"/>
    <w:rsid w:val="00331E55"/>
    <w:rsid w:val="00332024"/>
    <w:rsid w:val="0033240E"/>
    <w:rsid w:val="00332434"/>
    <w:rsid w:val="003328EB"/>
    <w:rsid w:val="00332E67"/>
    <w:rsid w:val="0033316A"/>
    <w:rsid w:val="003335A1"/>
    <w:rsid w:val="003335A6"/>
    <w:rsid w:val="00333765"/>
    <w:rsid w:val="00333C10"/>
    <w:rsid w:val="00333EE5"/>
    <w:rsid w:val="00334105"/>
    <w:rsid w:val="00334142"/>
    <w:rsid w:val="003342F3"/>
    <w:rsid w:val="0033444E"/>
    <w:rsid w:val="00334D35"/>
    <w:rsid w:val="00334ECD"/>
    <w:rsid w:val="0033549D"/>
    <w:rsid w:val="0033549E"/>
    <w:rsid w:val="00335701"/>
    <w:rsid w:val="00335903"/>
    <w:rsid w:val="00335B8E"/>
    <w:rsid w:val="00335EB0"/>
    <w:rsid w:val="0033607A"/>
    <w:rsid w:val="00336345"/>
    <w:rsid w:val="00336415"/>
    <w:rsid w:val="0033683D"/>
    <w:rsid w:val="003368F8"/>
    <w:rsid w:val="003370EF"/>
    <w:rsid w:val="003371CB"/>
    <w:rsid w:val="00337721"/>
    <w:rsid w:val="00340092"/>
    <w:rsid w:val="003401BF"/>
    <w:rsid w:val="003405A7"/>
    <w:rsid w:val="00340895"/>
    <w:rsid w:val="00340AAD"/>
    <w:rsid w:val="00340C06"/>
    <w:rsid w:val="00340C84"/>
    <w:rsid w:val="003411C6"/>
    <w:rsid w:val="003413AD"/>
    <w:rsid w:val="0034145E"/>
    <w:rsid w:val="003419CD"/>
    <w:rsid w:val="00341A00"/>
    <w:rsid w:val="00341A58"/>
    <w:rsid w:val="00341EE4"/>
    <w:rsid w:val="0034243A"/>
    <w:rsid w:val="0034296D"/>
    <w:rsid w:val="00342B15"/>
    <w:rsid w:val="00342C28"/>
    <w:rsid w:val="00342C73"/>
    <w:rsid w:val="00342F79"/>
    <w:rsid w:val="00343461"/>
    <w:rsid w:val="0034353B"/>
    <w:rsid w:val="00343561"/>
    <w:rsid w:val="00343935"/>
    <w:rsid w:val="00343B97"/>
    <w:rsid w:val="00343DD8"/>
    <w:rsid w:val="00343EAD"/>
    <w:rsid w:val="00344074"/>
    <w:rsid w:val="00344455"/>
    <w:rsid w:val="0034455E"/>
    <w:rsid w:val="0034463E"/>
    <w:rsid w:val="00344646"/>
    <w:rsid w:val="00344AC0"/>
    <w:rsid w:val="00344B4A"/>
    <w:rsid w:val="00344EE8"/>
    <w:rsid w:val="0034531B"/>
    <w:rsid w:val="00345349"/>
    <w:rsid w:val="0034560E"/>
    <w:rsid w:val="00345612"/>
    <w:rsid w:val="00345ADA"/>
    <w:rsid w:val="00345DB4"/>
    <w:rsid w:val="00345DE5"/>
    <w:rsid w:val="00346028"/>
    <w:rsid w:val="00346209"/>
    <w:rsid w:val="00346436"/>
    <w:rsid w:val="003466DE"/>
    <w:rsid w:val="00346836"/>
    <w:rsid w:val="0034716B"/>
    <w:rsid w:val="003474B2"/>
    <w:rsid w:val="00347566"/>
    <w:rsid w:val="003479D2"/>
    <w:rsid w:val="00347B2F"/>
    <w:rsid w:val="00347B75"/>
    <w:rsid w:val="00347C24"/>
    <w:rsid w:val="00347CC3"/>
    <w:rsid w:val="00347D52"/>
    <w:rsid w:val="00347E45"/>
    <w:rsid w:val="0035010F"/>
    <w:rsid w:val="00350150"/>
    <w:rsid w:val="0035040D"/>
    <w:rsid w:val="003509E8"/>
    <w:rsid w:val="00350D8C"/>
    <w:rsid w:val="00350F98"/>
    <w:rsid w:val="003516B5"/>
    <w:rsid w:val="00351A6C"/>
    <w:rsid w:val="00351D3C"/>
    <w:rsid w:val="003527AD"/>
    <w:rsid w:val="003528A9"/>
    <w:rsid w:val="00352A6D"/>
    <w:rsid w:val="00352CFB"/>
    <w:rsid w:val="00352F47"/>
    <w:rsid w:val="0035319A"/>
    <w:rsid w:val="003532E0"/>
    <w:rsid w:val="0035348D"/>
    <w:rsid w:val="00353B8D"/>
    <w:rsid w:val="00353DD5"/>
    <w:rsid w:val="00353FCC"/>
    <w:rsid w:val="00354499"/>
    <w:rsid w:val="003549A0"/>
    <w:rsid w:val="00354AA5"/>
    <w:rsid w:val="00354EB9"/>
    <w:rsid w:val="0035550C"/>
    <w:rsid w:val="0035590E"/>
    <w:rsid w:val="0035613A"/>
    <w:rsid w:val="00356561"/>
    <w:rsid w:val="0035671B"/>
    <w:rsid w:val="00356909"/>
    <w:rsid w:val="00356A55"/>
    <w:rsid w:val="00356B90"/>
    <w:rsid w:val="00356C97"/>
    <w:rsid w:val="00356F72"/>
    <w:rsid w:val="0035735A"/>
    <w:rsid w:val="00357426"/>
    <w:rsid w:val="0035760D"/>
    <w:rsid w:val="003576A4"/>
    <w:rsid w:val="003577A0"/>
    <w:rsid w:val="00357C53"/>
    <w:rsid w:val="00357E18"/>
    <w:rsid w:val="00357ECC"/>
    <w:rsid w:val="0036003B"/>
    <w:rsid w:val="003600DD"/>
    <w:rsid w:val="003604A7"/>
    <w:rsid w:val="003604C5"/>
    <w:rsid w:val="00360559"/>
    <w:rsid w:val="00360ADF"/>
    <w:rsid w:val="003610B0"/>
    <w:rsid w:val="0036110E"/>
    <w:rsid w:val="00361118"/>
    <w:rsid w:val="003615E2"/>
    <w:rsid w:val="00361A48"/>
    <w:rsid w:val="00361F45"/>
    <w:rsid w:val="00362067"/>
    <w:rsid w:val="00362666"/>
    <w:rsid w:val="00362AD7"/>
    <w:rsid w:val="00362E83"/>
    <w:rsid w:val="00363061"/>
    <w:rsid w:val="00363304"/>
    <w:rsid w:val="00363B0D"/>
    <w:rsid w:val="00363DFC"/>
    <w:rsid w:val="00363F69"/>
    <w:rsid w:val="00363F96"/>
    <w:rsid w:val="003644E4"/>
    <w:rsid w:val="00364BC5"/>
    <w:rsid w:val="00364FBD"/>
    <w:rsid w:val="0036566E"/>
    <w:rsid w:val="00365922"/>
    <w:rsid w:val="00365FDC"/>
    <w:rsid w:val="003660F3"/>
    <w:rsid w:val="00366314"/>
    <w:rsid w:val="00366678"/>
    <w:rsid w:val="00366873"/>
    <w:rsid w:val="0036699C"/>
    <w:rsid w:val="00366BD8"/>
    <w:rsid w:val="003671CD"/>
    <w:rsid w:val="003676D5"/>
    <w:rsid w:val="0036773C"/>
    <w:rsid w:val="0036796D"/>
    <w:rsid w:val="00367D7D"/>
    <w:rsid w:val="00367F16"/>
    <w:rsid w:val="00370425"/>
    <w:rsid w:val="003706F8"/>
    <w:rsid w:val="00370789"/>
    <w:rsid w:val="00370B5D"/>
    <w:rsid w:val="00370BA5"/>
    <w:rsid w:val="00370BE6"/>
    <w:rsid w:val="00370C0B"/>
    <w:rsid w:val="00370C40"/>
    <w:rsid w:val="00370D17"/>
    <w:rsid w:val="0037106D"/>
    <w:rsid w:val="003710BC"/>
    <w:rsid w:val="003712A9"/>
    <w:rsid w:val="00371670"/>
    <w:rsid w:val="0037181C"/>
    <w:rsid w:val="003719F1"/>
    <w:rsid w:val="00371F0E"/>
    <w:rsid w:val="003721F4"/>
    <w:rsid w:val="003726D4"/>
    <w:rsid w:val="00372C07"/>
    <w:rsid w:val="00372D00"/>
    <w:rsid w:val="003730EE"/>
    <w:rsid w:val="003731A0"/>
    <w:rsid w:val="00373295"/>
    <w:rsid w:val="003736AE"/>
    <w:rsid w:val="00373777"/>
    <w:rsid w:val="00373FA1"/>
    <w:rsid w:val="003741CE"/>
    <w:rsid w:val="00374408"/>
    <w:rsid w:val="003746C5"/>
    <w:rsid w:val="00374971"/>
    <w:rsid w:val="003749C0"/>
    <w:rsid w:val="00374D9A"/>
    <w:rsid w:val="00374EF6"/>
    <w:rsid w:val="00374EFD"/>
    <w:rsid w:val="00374FE6"/>
    <w:rsid w:val="003752C3"/>
    <w:rsid w:val="003752E9"/>
    <w:rsid w:val="00375470"/>
    <w:rsid w:val="0037565A"/>
    <w:rsid w:val="00375AD4"/>
    <w:rsid w:val="00375AED"/>
    <w:rsid w:val="00375CCE"/>
    <w:rsid w:val="00375DF0"/>
    <w:rsid w:val="00376001"/>
    <w:rsid w:val="00376892"/>
    <w:rsid w:val="003768A2"/>
    <w:rsid w:val="00376A41"/>
    <w:rsid w:val="003771F2"/>
    <w:rsid w:val="00377331"/>
    <w:rsid w:val="003775F6"/>
    <w:rsid w:val="00377A76"/>
    <w:rsid w:val="00377D6D"/>
    <w:rsid w:val="00377F30"/>
    <w:rsid w:val="00380444"/>
    <w:rsid w:val="00380CCB"/>
    <w:rsid w:val="00380DB9"/>
    <w:rsid w:val="00380E45"/>
    <w:rsid w:val="00380E9A"/>
    <w:rsid w:val="00381032"/>
    <w:rsid w:val="003813C6"/>
    <w:rsid w:val="0038150F"/>
    <w:rsid w:val="00381645"/>
    <w:rsid w:val="0038171F"/>
    <w:rsid w:val="00381AD3"/>
    <w:rsid w:val="00381AD5"/>
    <w:rsid w:val="00382014"/>
    <w:rsid w:val="0038220F"/>
    <w:rsid w:val="00382472"/>
    <w:rsid w:val="003826F5"/>
    <w:rsid w:val="003827B6"/>
    <w:rsid w:val="003828DA"/>
    <w:rsid w:val="00382B70"/>
    <w:rsid w:val="00382BDC"/>
    <w:rsid w:val="00382CB3"/>
    <w:rsid w:val="00382F88"/>
    <w:rsid w:val="003830AA"/>
    <w:rsid w:val="00383300"/>
    <w:rsid w:val="00383D03"/>
    <w:rsid w:val="00383DFE"/>
    <w:rsid w:val="00383E8F"/>
    <w:rsid w:val="003846DA"/>
    <w:rsid w:val="00384F01"/>
    <w:rsid w:val="0038508B"/>
    <w:rsid w:val="0038531B"/>
    <w:rsid w:val="0038546F"/>
    <w:rsid w:val="00385594"/>
    <w:rsid w:val="003855AE"/>
    <w:rsid w:val="003857FB"/>
    <w:rsid w:val="0038601A"/>
    <w:rsid w:val="0038665C"/>
    <w:rsid w:val="00386666"/>
    <w:rsid w:val="003867C9"/>
    <w:rsid w:val="003869CF"/>
    <w:rsid w:val="00387141"/>
    <w:rsid w:val="003871B2"/>
    <w:rsid w:val="003872C5"/>
    <w:rsid w:val="00387649"/>
    <w:rsid w:val="00387C10"/>
    <w:rsid w:val="00387F91"/>
    <w:rsid w:val="00390246"/>
    <w:rsid w:val="0039025D"/>
    <w:rsid w:val="00390480"/>
    <w:rsid w:val="00390555"/>
    <w:rsid w:val="0039056A"/>
    <w:rsid w:val="00390CCA"/>
    <w:rsid w:val="00390CE3"/>
    <w:rsid w:val="0039119B"/>
    <w:rsid w:val="0039153F"/>
    <w:rsid w:val="0039159A"/>
    <w:rsid w:val="003915C7"/>
    <w:rsid w:val="0039176E"/>
    <w:rsid w:val="0039192A"/>
    <w:rsid w:val="00391A56"/>
    <w:rsid w:val="003926B3"/>
    <w:rsid w:val="0039272E"/>
    <w:rsid w:val="00392944"/>
    <w:rsid w:val="00392B81"/>
    <w:rsid w:val="00393018"/>
    <w:rsid w:val="00393247"/>
    <w:rsid w:val="003935A0"/>
    <w:rsid w:val="00393654"/>
    <w:rsid w:val="003937BC"/>
    <w:rsid w:val="00393A43"/>
    <w:rsid w:val="00393C7B"/>
    <w:rsid w:val="003946F3"/>
    <w:rsid w:val="00394B9F"/>
    <w:rsid w:val="00394C90"/>
    <w:rsid w:val="00394D74"/>
    <w:rsid w:val="00394D83"/>
    <w:rsid w:val="00394EF7"/>
    <w:rsid w:val="00395296"/>
    <w:rsid w:val="0039533E"/>
    <w:rsid w:val="003953EC"/>
    <w:rsid w:val="00395945"/>
    <w:rsid w:val="00395B86"/>
    <w:rsid w:val="00395BD4"/>
    <w:rsid w:val="00395D20"/>
    <w:rsid w:val="003960F7"/>
    <w:rsid w:val="00396362"/>
    <w:rsid w:val="003965F3"/>
    <w:rsid w:val="0039677B"/>
    <w:rsid w:val="00396F9A"/>
    <w:rsid w:val="00397435"/>
    <w:rsid w:val="003975A5"/>
    <w:rsid w:val="00397CEF"/>
    <w:rsid w:val="00397EE2"/>
    <w:rsid w:val="003A0105"/>
    <w:rsid w:val="003A0568"/>
    <w:rsid w:val="003A07CF"/>
    <w:rsid w:val="003A095D"/>
    <w:rsid w:val="003A096D"/>
    <w:rsid w:val="003A0B72"/>
    <w:rsid w:val="003A0E35"/>
    <w:rsid w:val="003A11C9"/>
    <w:rsid w:val="003A13A6"/>
    <w:rsid w:val="003A1538"/>
    <w:rsid w:val="003A16EE"/>
    <w:rsid w:val="003A1838"/>
    <w:rsid w:val="003A1A57"/>
    <w:rsid w:val="003A1C14"/>
    <w:rsid w:val="003A1F73"/>
    <w:rsid w:val="003A2074"/>
    <w:rsid w:val="003A21E8"/>
    <w:rsid w:val="003A233F"/>
    <w:rsid w:val="003A2F02"/>
    <w:rsid w:val="003A307C"/>
    <w:rsid w:val="003A3277"/>
    <w:rsid w:val="003A329C"/>
    <w:rsid w:val="003A352E"/>
    <w:rsid w:val="003A3C73"/>
    <w:rsid w:val="003A3DF2"/>
    <w:rsid w:val="003A3E92"/>
    <w:rsid w:val="003A3FD6"/>
    <w:rsid w:val="003A43EF"/>
    <w:rsid w:val="003A4460"/>
    <w:rsid w:val="003A4561"/>
    <w:rsid w:val="003A493A"/>
    <w:rsid w:val="003A4952"/>
    <w:rsid w:val="003A4956"/>
    <w:rsid w:val="003A5298"/>
    <w:rsid w:val="003A5299"/>
    <w:rsid w:val="003A5423"/>
    <w:rsid w:val="003A54BC"/>
    <w:rsid w:val="003A5798"/>
    <w:rsid w:val="003A59D2"/>
    <w:rsid w:val="003A5C47"/>
    <w:rsid w:val="003A5C90"/>
    <w:rsid w:val="003A5CBB"/>
    <w:rsid w:val="003A6046"/>
    <w:rsid w:val="003A6154"/>
    <w:rsid w:val="003A62C6"/>
    <w:rsid w:val="003A62F3"/>
    <w:rsid w:val="003A6323"/>
    <w:rsid w:val="003A63A1"/>
    <w:rsid w:val="003A6511"/>
    <w:rsid w:val="003A65FF"/>
    <w:rsid w:val="003A699F"/>
    <w:rsid w:val="003A6D6E"/>
    <w:rsid w:val="003A7000"/>
    <w:rsid w:val="003A715E"/>
    <w:rsid w:val="003A7652"/>
    <w:rsid w:val="003A7D18"/>
    <w:rsid w:val="003A7E7B"/>
    <w:rsid w:val="003A7F4E"/>
    <w:rsid w:val="003B010D"/>
    <w:rsid w:val="003B01AD"/>
    <w:rsid w:val="003B022C"/>
    <w:rsid w:val="003B0613"/>
    <w:rsid w:val="003B064F"/>
    <w:rsid w:val="003B0BD5"/>
    <w:rsid w:val="003B0F2A"/>
    <w:rsid w:val="003B10BC"/>
    <w:rsid w:val="003B125F"/>
    <w:rsid w:val="003B13D2"/>
    <w:rsid w:val="003B1AA5"/>
    <w:rsid w:val="003B28CA"/>
    <w:rsid w:val="003B2DFC"/>
    <w:rsid w:val="003B2F60"/>
    <w:rsid w:val="003B3189"/>
    <w:rsid w:val="003B384D"/>
    <w:rsid w:val="003B3A4F"/>
    <w:rsid w:val="003B3CE3"/>
    <w:rsid w:val="003B3E28"/>
    <w:rsid w:val="003B3E2E"/>
    <w:rsid w:val="003B4BAF"/>
    <w:rsid w:val="003B4FF1"/>
    <w:rsid w:val="003B5456"/>
    <w:rsid w:val="003B54FC"/>
    <w:rsid w:val="003B5FF5"/>
    <w:rsid w:val="003B6124"/>
    <w:rsid w:val="003B61FE"/>
    <w:rsid w:val="003B63CC"/>
    <w:rsid w:val="003B687B"/>
    <w:rsid w:val="003B68F7"/>
    <w:rsid w:val="003B6904"/>
    <w:rsid w:val="003B6AD1"/>
    <w:rsid w:val="003B6BAE"/>
    <w:rsid w:val="003B74DB"/>
    <w:rsid w:val="003B7660"/>
    <w:rsid w:val="003B7750"/>
    <w:rsid w:val="003B7A15"/>
    <w:rsid w:val="003B7D17"/>
    <w:rsid w:val="003B7DEE"/>
    <w:rsid w:val="003C016A"/>
    <w:rsid w:val="003C0533"/>
    <w:rsid w:val="003C09FB"/>
    <w:rsid w:val="003C195E"/>
    <w:rsid w:val="003C19C5"/>
    <w:rsid w:val="003C1AF8"/>
    <w:rsid w:val="003C1C5A"/>
    <w:rsid w:val="003C2012"/>
    <w:rsid w:val="003C20A6"/>
    <w:rsid w:val="003C2E01"/>
    <w:rsid w:val="003C2E3D"/>
    <w:rsid w:val="003C3404"/>
    <w:rsid w:val="003C358C"/>
    <w:rsid w:val="003C3915"/>
    <w:rsid w:val="003C3D61"/>
    <w:rsid w:val="003C3D89"/>
    <w:rsid w:val="003C3DA0"/>
    <w:rsid w:val="003C4215"/>
    <w:rsid w:val="003C4260"/>
    <w:rsid w:val="003C4B5E"/>
    <w:rsid w:val="003C4BAD"/>
    <w:rsid w:val="003C4C06"/>
    <w:rsid w:val="003C4FE4"/>
    <w:rsid w:val="003C5250"/>
    <w:rsid w:val="003C5286"/>
    <w:rsid w:val="003C5423"/>
    <w:rsid w:val="003C57A4"/>
    <w:rsid w:val="003C5D69"/>
    <w:rsid w:val="003C5E10"/>
    <w:rsid w:val="003C5EBE"/>
    <w:rsid w:val="003C5F92"/>
    <w:rsid w:val="003C6176"/>
    <w:rsid w:val="003C617D"/>
    <w:rsid w:val="003C61B7"/>
    <w:rsid w:val="003C6412"/>
    <w:rsid w:val="003C69DA"/>
    <w:rsid w:val="003C747E"/>
    <w:rsid w:val="003C7590"/>
    <w:rsid w:val="003C77E8"/>
    <w:rsid w:val="003D03CB"/>
    <w:rsid w:val="003D0451"/>
    <w:rsid w:val="003D084F"/>
    <w:rsid w:val="003D08B5"/>
    <w:rsid w:val="003D097F"/>
    <w:rsid w:val="003D0CA2"/>
    <w:rsid w:val="003D0F28"/>
    <w:rsid w:val="003D1397"/>
    <w:rsid w:val="003D148B"/>
    <w:rsid w:val="003D1492"/>
    <w:rsid w:val="003D160A"/>
    <w:rsid w:val="003D1B8F"/>
    <w:rsid w:val="003D1BAC"/>
    <w:rsid w:val="003D1BFE"/>
    <w:rsid w:val="003D1C2E"/>
    <w:rsid w:val="003D276B"/>
    <w:rsid w:val="003D298D"/>
    <w:rsid w:val="003D2C87"/>
    <w:rsid w:val="003D317F"/>
    <w:rsid w:val="003D3196"/>
    <w:rsid w:val="003D33C1"/>
    <w:rsid w:val="003D33F7"/>
    <w:rsid w:val="003D34B1"/>
    <w:rsid w:val="003D358B"/>
    <w:rsid w:val="003D3596"/>
    <w:rsid w:val="003D3616"/>
    <w:rsid w:val="003D3738"/>
    <w:rsid w:val="003D3956"/>
    <w:rsid w:val="003D3BD1"/>
    <w:rsid w:val="003D3CE3"/>
    <w:rsid w:val="003D3D1D"/>
    <w:rsid w:val="003D40B1"/>
    <w:rsid w:val="003D42DC"/>
    <w:rsid w:val="003D46A7"/>
    <w:rsid w:val="003D481B"/>
    <w:rsid w:val="003D4AC7"/>
    <w:rsid w:val="003D4F0C"/>
    <w:rsid w:val="003D52BA"/>
    <w:rsid w:val="003D5313"/>
    <w:rsid w:val="003D5403"/>
    <w:rsid w:val="003D54ED"/>
    <w:rsid w:val="003D55B8"/>
    <w:rsid w:val="003D59CD"/>
    <w:rsid w:val="003D59FD"/>
    <w:rsid w:val="003D5C4C"/>
    <w:rsid w:val="003D5EAC"/>
    <w:rsid w:val="003D603C"/>
    <w:rsid w:val="003D67C4"/>
    <w:rsid w:val="003D711F"/>
    <w:rsid w:val="003D7470"/>
    <w:rsid w:val="003D74F3"/>
    <w:rsid w:val="003D7C44"/>
    <w:rsid w:val="003E010B"/>
    <w:rsid w:val="003E0422"/>
    <w:rsid w:val="003E0B6B"/>
    <w:rsid w:val="003E0B88"/>
    <w:rsid w:val="003E0D34"/>
    <w:rsid w:val="003E10F3"/>
    <w:rsid w:val="003E1365"/>
    <w:rsid w:val="003E1607"/>
    <w:rsid w:val="003E1887"/>
    <w:rsid w:val="003E1AF7"/>
    <w:rsid w:val="003E1F9C"/>
    <w:rsid w:val="003E243F"/>
    <w:rsid w:val="003E26E3"/>
    <w:rsid w:val="003E28BE"/>
    <w:rsid w:val="003E2AC5"/>
    <w:rsid w:val="003E2E63"/>
    <w:rsid w:val="003E33F5"/>
    <w:rsid w:val="003E3659"/>
    <w:rsid w:val="003E4024"/>
    <w:rsid w:val="003E4E97"/>
    <w:rsid w:val="003E51DF"/>
    <w:rsid w:val="003E526C"/>
    <w:rsid w:val="003E541C"/>
    <w:rsid w:val="003E54A8"/>
    <w:rsid w:val="003E55E3"/>
    <w:rsid w:val="003E574B"/>
    <w:rsid w:val="003E58A0"/>
    <w:rsid w:val="003E5AD0"/>
    <w:rsid w:val="003E5B13"/>
    <w:rsid w:val="003E5E90"/>
    <w:rsid w:val="003E6336"/>
    <w:rsid w:val="003E63B7"/>
    <w:rsid w:val="003E6481"/>
    <w:rsid w:val="003E6ADF"/>
    <w:rsid w:val="003E6C0D"/>
    <w:rsid w:val="003E6CE9"/>
    <w:rsid w:val="003E71E7"/>
    <w:rsid w:val="003E7318"/>
    <w:rsid w:val="003E755F"/>
    <w:rsid w:val="003E7EEC"/>
    <w:rsid w:val="003F079D"/>
    <w:rsid w:val="003F08AB"/>
    <w:rsid w:val="003F0929"/>
    <w:rsid w:val="003F0BBB"/>
    <w:rsid w:val="003F0E38"/>
    <w:rsid w:val="003F1161"/>
    <w:rsid w:val="003F1447"/>
    <w:rsid w:val="003F1576"/>
    <w:rsid w:val="003F1653"/>
    <w:rsid w:val="003F1A92"/>
    <w:rsid w:val="003F1BBA"/>
    <w:rsid w:val="003F1BF5"/>
    <w:rsid w:val="003F1D66"/>
    <w:rsid w:val="003F1F8E"/>
    <w:rsid w:val="003F1FB7"/>
    <w:rsid w:val="003F2028"/>
    <w:rsid w:val="003F21ED"/>
    <w:rsid w:val="003F2248"/>
    <w:rsid w:val="003F22D8"/>
    <w:rsid w:val="003F2550"/>
    <w:rsid w:val="003F2565"/>
    <w:rsid w:val="003F2B4F"/>
    <w:rsid w:val="003F2BD2"/>
    <w:rsid w:val="003F2CB0"/>
    <w:rsid w:val="003F2E23"/>
    <w:rsid w:val="003F3E0E"/>
    <w:rsid w:val="003F3F2A"/>
    <w:rsid w:val="003F405C"/>
    <w:rsid w:val="003F43CB"/>
    <w:rsid w:val="003F44C7"/>
    <w:rsid w:val="003F46B0"/>
    <w:rsid w:val="003F4833"/>
    <w:rsid w:val="003F4961"/>
    <w:rsid w:val="003F499C"/>
    <w:rsid w:val="003F5239"/>
    <w:rsid w:val="003F5272"/>
    <w:rsid w:val="003F5297"/>
    <w:rsid w:val="003F5407"/>
    <w:rsid w:val="003F55AB"/>
    <w:rsid w:val="003F5B0D"/>
    <w:rsid w:val="003F5EB3"/>
    <w:rsid w:val="003F6010"/>
    <w:rsid w:val="003F607B"/>
    <w:rsid w:val="003F66EA"/>
    <w:rsid w:val="003F6787"/>
    <w:rsid w:val="003F68CE"/>
    <w:rsid w:val="003F6A71"/>
    <w:rsid w:val="003F73AE"/>
    <w:rsid w:val="003F7570"/>
    <w:rsid w:val="003F7749"/>
    <w:rsid w:val="003F789C"/>
    <w:rsid w:val="003F7951"/>
    <w:rsid w:val="003F7ADC"/>
    <w:rsid w:val="003F7DE2"/>
    <w:rsid w:val="004000DC"/>
    <w:rsid w:val="00400219"/>
    <w:rsid w:val="00400247"/>
    <w:rsid w:val="004007FA"/>
    <w:rsid w:val="004008DB"/>
    <w:rsid w:val="00400EFA"/>
    <w:rsid w:val="00401057"/>
    <w:rsid w:val="00401423"/>
    <w:rsid w:val="00401653"/>
    <w:rsid w:val="00401847"/>
    <w:rsid w:val="00401857"/>
    <w:rsid w:val="004019A2"/>
    <w:rsid w:val="00401DB8"/>
    <w:rsid w:val="0040249C"/>
    <w:rsid w:val="004026EA"/>
    <w:rsid w:val="004028FA"/>
    <w:rsid w:val="00402DDB"/>
    <w:rsid w:val="00402E2A"/>
    <w:rsid w:val="00403364"/>
    <w:rsid w:val="0040364E"/>
    <w:rsid w:val="00403675"/>
    <w:rsid w:val="00403BAE"/>
    <w:rsid w:val="00403BC3"/>
    <w:rsid w:val="00403CCE"/>
    <w:rsid w:val="00404337"/>
    <w:rsid w:val="00404B98"/>
    <w:rsid w:val="00404D20"/>
    <w:rsid w:val="00404DD1"/>
    <w:rsid w:val="004053FC"/>
    <w:rsid w:val="00405A9B"/>
    <w:rsid w:val="00406B72"/>
    <w:rsid w:val="00406D37"/>
    <w:rsid w:val="00406EB3"/>
    <w:rsid w:val="004074B6"/>
    <w:rsid w:val="00407683"/>
    <w:rsid w:val="00407900"/>
    <w:rsid w:val="0041024D"/>
    <w:rsid w:val="00410277"/>
    <w:rsid w:val="00410459"/>
    <w:rsid w:val="004104EE"/>
    <w:rsid w:val="00410877"/>
    <w:rsid w:val="0041095D"/>
    <w:rsid w:val="00410BE3"/>
    <w:rsid w:val="00411756"/>
    <w:rsid w:val="004117E0"/>
    <w:rsid w:val="004118B2"/>
    <w:rsid w:val="00411915"/>
    <w:rsid w:val="004119D9"/>
    <w:rsid w:val="00411AFC"/>
    <w:rsid w:val="00411BF6"/>
    <w:rsid w:val="00411CD9"/>
    <w:rsid w:val="00411FE7"/>
    <w:rsid w:val="00412017"/>
    <w:rsid w:val="0041216F"/>
    <w:rsid w:val="004121A3"/>
    <w:rsid w:val="00412477"/>
    <w:rsid w:val="0041270C"/>
    <w:rsid w:val="00412978"/>
    <w:rsid w:val="00412A2C"/>
    <w:rsid w:val="00412A2F"/>
    <w:rsid w:val="00412ED6"/>
    <w:rsid w:val="00412F77"/>
    <w:rsid w:val="00412FF6"/>
    <w:rsid w:val="0041324E"/>
    <w:rsid w:val="00413368"/>
    <w:rsid w:val="004137E8"/>
    <w:rsid w:val="00413800"/>
    <w:rsid w:val="00413870"/>
    <w:rsid w:val="004139D9"/>
    <w:rsid w:val="00413A0B"/>
    <w:rsid w:val="00413C8B"/>
    <w:rsid w:val="00413CAA"/>
    <w:rsid w:val="00413D7A"/>
    <w:rsid w:val="00413E62"/>
    <w:rsid w:val="00413F46"/>
    <w:rsid w:val="00414D49"/>
    <w:rsid w:val="00414F10"/>
    <w:rsid w:val="00415040"/>
    <w:rsid w:val="0041515F"/>
    <w:rsid w:val="0041529B"/>
    <w:rsid w:val="004152AC"/>
    <w:rsid w:val="004152EC"/>
    <w:rsid w:val="00415348"/>
    <w:rsid w:val="004153B5"/>
    <w:rsid w:val="00415682"/>
    <w:rsid w:val="00415AA1"/>
    <w:rsid w:val="00415BEB"/>
    <w:rsid w:val="00416254"/>
    <w:rsid w:val="00416464"/>
    <w:rsid w:val="004164DB"/>
    <w:rsid w:val="004166AA"/>
    <w:rsid w:val="004166CC"/>
    <w:rsid w:val="00416AE6"/>
    <w:rsid w:val="004172CD"/>
    <w:rsid w:val="004179BB"/>
    <w:rsid w:val="00417AF3"/>
    <w:rsid w:val="00417B02"/>
    <w:rsid w:val="00417D72"/>
    <w:rsid w:val="00417E3E"/>
    <w:rsid w:val="00417F90"/>
    <w:rsid w:val="0042004B"/>
    <w:rsid w:val="00420607"/>
    <w:rsid w:val="00420677"/>
    <w:rsid w:val="00420993"/>
    <w:rsid w:val="00420A68"/>
    <w:rsid w:val="004210E7"/>
    <w:rsid w:val="0042125D"/>
    <w:rsid w:val="004218EC"/>
    <w:rsid w:val="00421963"/>
    <w:rsid w:val="00421CB5"/>
    <w:rsid w:val="00421EB0"/>
    <w:rsid w:val="00421EED"/>
    <w:rsid w:val="00421F76"/>
    <w:rsid w:val="00422010"/>
    <w:rsid w:val="00422301"/>
    <w:rsid w:val="0042249B"/>
    <w:rsid w:val="004226E1"/>
    <w:rsid w:val="0042277A"/>
    <w:rsid w:val="00422A23"/>
    <w:rsid w:val="00422C98"/>
    <w:rsid w:val="00422D05"/>
    <w:rsid w:val="00422D9D"/>
    <w:rsid w:val="00422DCD"/>
    <w:rsid w:val="00423155"/>
    <w:rsid w:val="004232A0"/>
    <w:rsid w:val="00423A3B"/>
    <w:rsid w:val="00423D6F"/>
    <w:rsid w:val="00423F2C"/>
    <w:rsid w:val="0042412C"/>
    <w:rsid w:val="004241E6"/>
    <w:rsid w:val="004247A7"/>
    <w:rsid w:val="00424A56"/>
    <w:rsid w:val="004250EE"/>
    <w:rsid w:val="004253BC"/>
    <w:rsid w:val="00425646"/>
    <w:rsid w:val="00425CAA"/>
    <w:rsid w:val="00426442"/>
    <w:rsid w:val="004265C4"/>
    <w:rsid w:val="0042660A"/>
    <w:rsid w:val="004267BA"/>
    <w:rsid w:val="004269A6"/>
    <w:rsid w:val="00426CB3"/>
    <w:rsid w:val="00427239"/>
    <w:rsid w:val="004274D7"/>
    <w:rsid w:val="00427799"/>
    <w:rsid w:val="004279D7"/>
    <w:rsid w:val="00427A24"/>
    <w:rsid w:val="00427BB7"/>
    <w:rsid w:val="00430089"/>
    <w:rsid w:val="00430292"/>
    <w:rsid w:val="004307D6"/>
    <w:rsid w:val="004308B3"/>
    <w:rsid w:val="00430988"/>
    <w:rsid w:val="00430A6A"/>
    <w:rsid w:val="00430A99"/>
    <w:rsid w:val="00430E89"/>
    <w:rsid w:val="00431148"/>
    <w:rsid w:val="004313BA"/>
    <w:rsid w:val="004314AF"/>
    <w:rsid w:val="00431541"/>
    <w:rsid w:val="004319CC"/>
    <w:rsid w:val="00431D11"/>
    <w:rsid w:val="004320A4"/>
    <w:rsid w:val="004321F1"/>
    <w:rsid w:val="0043221D"/>
    <w:rsid w:val="00432476"/>
    <w:rsid w:val="00432BC2"/>
    <w:rsid w:val="00432D25"/>
    <w:rsid w:val="0043315A"/>
    <w:rsid w:val="00433519"/>
    <w:rsid w:val="00433733"/>
    <w:rsid w:val="004337C7"/>
    <w:rsid w:val="00433A48"/>
    <w:rsid w:val="00433AFF"/>
    <w:rsid w:val="00433F1F"/>
    <w:rsid w:val="004342AB"/>
    <w:rsid w:val="004343E2"/>
    <w:rsid w:val="0043493A"/>
    <w:rsid w:val="00434B79"/>
    <w:rsid w:val="00434CD0"/>
    <w:rsid w:val="0043575E"/>
    <w:rsid w:val="0043585C"/>
    <w:rsid w:val="00435AD2"/>
    <w:rsid w:val="00435CF9"/>
    <w:rsid w:val="0043604A"/>
    <w:rsid w:val="00436222"/>
    <w:rsid w:val="00436B71"/>
    <w:rsid w:val="00436B80"/>
    <w:rsid w:val="00436CBB"/>
    <w:rsid w:val="00436D4E"/>
    <w:rsid w:val="004372C6"/>
    <w:rsid w:val="0043740F"/>
    <w:rsid w:val="00437620"/>
    <w:rsid w:val="0043781C"/>
    <w:rsid w:val="00437861"/>
    <w:rsid w:val="0043789F"/>
    <w:rsid w:val="004379B3"/>
    <w:rsid w:val="00437B63"/>
    <w:rsid w:val="00437C94"/>
    <w:rsid w:val="004402BA"/>
    <w:rsid w:val="004404F3"/>
    <w:rsid w:val="0044085F"/>
    <w:rsid w:val="0044115E"/>
    <w:rsid w:val="0044153D"/>
    <w:rsid w:val="004417DD"/>
    <w:rsid w:val="0044199C"/>
    <w:rsid w:val="00441B23"/>
    <w:rsid w:val="00441B59"/>
    <w:rsid w:val="00441BE7"/>
    <w:rsid w:val="00441F19"/>
    <w:rsid w:val="00442256"/>
    <w:rsid w:val="00442259"/>
    <w:rsid w:val="004428AD"/>
    <w:rsid w:val="00442960"/>
    <w:rsid w:val="00442997"/>
    <w:rsid w:val="00443145"/>
    <w:rsid w:val="00443219"/>
    <w:rsid w:val="004434C4"/>
    <w:rsid w:val="0044356A"/>
    <w:rsid w:val="0044365C"/>
    <w:rsid w:val="004437EC"/>
    <w:rsid w:val="004439C5"/>
    <w:rsid w:val="00443EED"/>
    <w:rsid w:val="004443DE"/>
    <w:rsid w:val="004449BF"/>
    <w:rsid w:val="00444B45"/>
    <w:rsid w:val="00444DB1"/>
    <w:rsid w:val="0044518E"/>
    <w:rsid w:val="00445A3F"/>
    <w:rsid w:val="00445B79"/>
    <w:rsid w:val="00445BE4"/>
    <w:rsid w:val="00446022"/>
    <w:rsid w:val="00446103"/>
    <w:rsid w:val="004467FB"/>
    <w:rsid w:val="004468C7"/>
    <w:rsid w:val="00446AB2"/>
    <w:rsid w:val="00446B9D"/>
    <w:rsid w:val="004474C2"/>
    <w:rsid w:val="00447857"/>
    <w:rsid w:val="00447BA6"/>
    <w:rsid w:val="00447C12"/>
    <w:rsid w:val="00447C50"/>
    <w:rsid w:val="00447E91"/>
    <w:rsid w:val="0045012B"/>
    <w:rsid w:val="0045018F"/>
    <w:rsid w:val="004504A2"/>
    <w:rsid w:val="00450510"/>
    <w:rsid w:val="004505FC"/>
    <w:rsid w:val="00450766"/>
    <w:rsid w:val="004508D3"/>
    <w:rsid w:val="004513BC"/>
    <w:rsid w:val="00451696"/>
    <w:rsid w:val="00451761"/>
    <w:rsid w:val="00451934"/>
    <w:rsid w:val="00451AD1"/>
    <w:rsid w:val="00451BCC"/>
    <w:rsid w:val="00452198"/>
    <w:rsid w:val="004525E2"/>
    <w:rsid w:val="0045296C"/>
    <w:rsid w:val="00452D9A"/>
    <w:rsid w:val="004531D1"/>
    <w:rsid w:val="004533C7"/>
    <w:rsid w:val="004536D1"/>
    <w:rsid w:val="004538D0"/>
    <w:rsid w:val="00453BB8"/>
    <w:rsid w:val="00453ED0"/>
    <w:rsid w:val="004542FD"/>
    <w:rsid w:val="00454693"/>
    <w:rsid w:val="00454835"/>
    <w:rsid w:val="004548F1"/>
    <w:rsid w:val="00454AA7"/>
    <w:rsid w:val="00454B14"/>
    <w:rsid w:val="00455391"/>
    <w:rsid w:val="00455769"/>
    <w:rsid w:val="00455A99"/>
    <w:rsid w:val="00455E1C"/>
    <w:rsid w:val="00455E26"/>
    <w:rsid w:val="00455EB4"/>
    <w:rsid w:val="00456346"/>
    <w:rsid w:val="00456A4B"/>
    <w:rsid w:val="00456B42"/>
    <w:rsid w:val="00456C11"/>
    <w:rsid w:val="00456C91"/>
    <w:rsid w:val="00456EC1"/>
    <w:rsid w:val="00457005"/>
    <w:rsid w:val="004570E4"/>
    <w:rsid w:val="004573A4"/>
    <w:rsid w:val="004576A2"/>
    <w:rsid w:val="00457721"/>
    <w:rsid w:val="00457789"/>
    <w:rsid w:val="004579B2"/>
    <w:rsid w:val="00457B7C"/>
    <w:rsid w:val="004601BA"/>
    <w:rsid w:val="004606FF"/>
    <w:rsid w:val="004608C2"/>
    <w:rsid w:val="00460A10"/>
    <w:rsid w:val="004611BA"/>
    <w:rsid w:val="0046123B"/>
    <w:rsid w:val="0046125A"/>
    <w:rsid w:val="00461293"/>
    <w:rsid w:val="00461509"/>
    <w:rsid w:val="0046167B"/>
    <w:rsid w:val="0046199C"/>
    <w:rsid w:val="00461AF1"/>
    <w:rsid w:val="00461B10"/>
    <w:rsid w:val="00461C3A"/>
    <w:rsid w:val="00461CFC"/>
    <w:rsid w:val="0046208E"/>
    <w:rsid w:val="004622D5"/>
    <w:rsid w:val="00462307"/>
    <w:rsid w:val="00462512"/>
    <w:rsid w:val="00462791"/>
    <w:rsid w:val="00462812"/>
    <w:rsid w:val="00462825"/>
    <w:rsid w:val="00462894"/>
    <w:rsid w:val="00462DCD"/>
    <w:rsid w:val="004632E0"/>
    <w:rsid w:val="00463653"/>
    <w:rsid w:val="00463EBD"/>
    <w:rsid w:val="004640E8"/>
    <w:rsid w:val="0046425F"/>
    <w:rsid w:val="004642E8"/>
    <w:rsid w:val="004644C1"/>
    <w:rsid w:val="00464653"/>
    <w:rsid w:val="00464822"/>
    <w:rsid w:val="004650AE"/>
    <w:rsid w:val="00465926"/>
    <w:rsid w:val="0046592D"/>
    <w:rsid w:val="0046594C"/>
    <w:rsid w:val="0046677A"/>
    <w:rsid w:val="004667E4"/>
    <w:rsid w:val="00466FE8"/>
    <w:rsid w:val="00467294"/>
    <w:rsid w:val="00467B35"/>
    <w:rsid w:val="00467B3C"/>
    <w:rsid w:val="00467C4E"/>
    <w:rsid w:val="00467D8A"/>
    <w:rsid w:val="00470161"/>
    <w:rsid w:val="0047024A"/>
    <w:rsid w:val="004708E7"/>
    <w:rsid w:val="0047097D"/>
    <w:rsid w:val="0047098F"/>
    <w:rsid w:val="00470B85"/>
    <w:rsid w:val="00470E44"/>
    <w:rsid w:val="00471240"/>
    <w:rsid w:val="00471406"/>
    <w:rsid w:val="0047141C"/>
    <w:rsid w:val="00471450"/>
    <w:rsid w:val="004714A4"/>
    <w:rsid w:val="004714EA"/>
    <w:rsid w:val="00471682"/>
    <w:rsid w:val="004716E4"/>
    <w:rsid w:val="0047195B"/>
    <w:rsid w:val="00471973"/>
    <w:rsid w:val="00471A5D"/>
    <w:rsid w:val="00471A92"/>
    <w:rsid w:val="00471E76"/>
    <w:rsid w:val="00471F81"/>
    <w:rsid w:val="00473204"/>
    <w:rsid w:val="0047398A"/>
    <w:rsid w:val="00473A82"/>
    <w:rsid w:val="00473C3A"/>
    <w:rsid w:val="00473EAC"/>
    <w:rsid w:val="004741E0"/>
    <w:rsid w:val="004743A1"/>
    <w:rsid w:val="004744E2"/>
    <w:rsid w:val="0047478C"/>
    <w:rsid w:val="0047499F"/>
    <w:rsid w:val="00474CF0"/>
    <w:rsid w:val="00474FC4"/>
    <w:rsid w:val="00475268"/>
    <w:rsid w:val="0047528B"/>
    <w:rsid w:val="004753B7"/>
    <w:rsid w:val="0047569E"/>
    <w:rsid w:val="0047578F"/>
    <w:rsid w:val="00475D3F"/>
    <w:rsid w:val="00475E0C"/>
    <w:rsid w:val="00475F0A"/>
    <w:rsid w:val="00475FB6"/>
    <w:rsid w:val="00475FE8"/>
    <w:rsid w:val="00476103"/>
    <w:rsid w:val="00476253"/>
    <w:rsid w:val="00476B10"/>
    <w:rsid w:val="00476DFF"/>
    <w:rsid w:val="0047762B"/>
    <w:rsid w:val="00477C8E"/>
    <w:rsid w:val="00480037"/>
    <w:rsid w:val="0048012C"/>
    <w:rsid w:val="00480760"/>
    <w:rsid w:val="00480A3A"/>
    <w:rsid w:val="00480C9A"/>
    <w:rsid w:val="00480E2D"/>
    <w:rsid w:val="00480E68"/>
    <w:rsid w:val="00481241"/>
    <w:rsid w:val="00481849"/>
    <w:rsid w:val="004819BD"/>
    <w:rsid w:val="0048205C"/>
    <w:rsid w:val="00482086"/>
    <w:rsid w:val="004832C6"/>
    <w:rsid w:val="00483414"/>
    <w:rsid w:val="004834FB"/>
    <w:rsid w:val="0048381C"/>
    <w:rsid w:val="00483E38"/>
    <w:rsid w:val="00483F78"/>
    <w:rsid w:val="00483FB4"/>
    <w:rsid w:val="0048473C"/>
    <w:rsid w:val="00484C07"/>
    <w:rsid w:val="0048514D"/>
    <w:rsid w:val="0048528F"/>
    <w:rsid w:val="004852C9"/>
    <w:rsid w:val="004856EB"/>
    <w:rsid w:val="004857CB"/>
    <w:rsid w:val="00485BB7"/>
    <w:rsid w:val="00485CD5"/>
    <w:rsid w:val="00485E51"/>
    <w:rsid w:val="00485F4B"/>
    <w:rsid w:val="0048631A"/>
    <w:rsid w:val="00486361"/>
    <w:rsid w:val="00486408"/>
    <w:rsid w:val="00486568"/>
    <w:rsid w:val="004866C9"/>
    <w:rsid w:val="00486866"/>
    <w:rsid w:val="00486D3C"/>
    <w:rsid w:val="004874E0"/>
    <w:rsid w:val="0048763C"/>
    <w:rsid w:val="00487647"/>
    <w:rsid w:val="0048790D"/>
    <w:rsid w:val="00487B39"/>
    <w:rsid w:val="00487DBF"/>
    <w:rsid w:val="004908CE"/>
    <w:rsid w:val="00490949"/>
    <w:rsid w:val="00490A3A"/>
    <w:rsid w:val="00490E58"/>
    <w:rsid w:val="00490E79"/>
    <w:rsid w:val="0049101D"/>
    <w:rsid w:val="00491B36"/>
    <w:rsid w:val="00491B55"/>
    <w:rsid w:val="00491F43"/>
    <w:rsid w:val="0049209B"/>
    <w:rsid w:val="004922C1"/>
    <w:rsid w:val="004929FB"/>
    <w:rsid w:val="00492A80"/>
    <w:rsid w:val="00492B79"/>
    <w:rsid w:val="00493053"/>
    <w:rsid w:val="004930C8"/>
    <w:rsid w:val="00493134"/>
    <w:rsid w:val="00493701"/>
    <w:rsid w:val="00493768"/>
    <w:rsid w:val="0049388D"/>
    <w:rsid w:val="00493C5A"/>
    <w:rsid w:val="00493DD5"/>
    <w:rsid w:val="00493ECC"/>
    <w:rsid w:val="0049409C"/>
    <w:rsid w:val="00494316"/>
    <w:rsid w:val="004949EF"/>
    <w:rsid w:val="00494ADC"/>
    <w:rsid w:val="00494B17"/>
    <w:rsid w:val="00494D6C"/>
    <w:rsid w:val="004950A9"/>
    <w:rsid w:val="00495221"/>
    <w:rsid w:val="0049577A"/>
    <w:rsid w:val="00495B0E"/>
    <w:rsid w:val="00495CFA"/>
    <w:rsid w:val="00495D44"/>
    <w:rsid w:val="00495F05"/>
    <w:rsid w:val="00496631"/>
    <w:rsid w:val="004969C9"/>
    <w:rsid w:val="00496B78"/>
    <w:rsid w:val="00497068"/>
    <w:rsid w:val="004971A9"/>
    <w:rsid w:val="00497214"/>
    <w:rsid w:val="004977BA"/>
    <w:rsid w:val="00497BBE"/>
    <w:rsid w:val="00497D27"/>
    <w:rsid w:val="00497E41"/>
    <w:rsid w:val="004A00FF"/>
    <w:rsid w:val="004A046F"/>
    <w:rsid w:val="004A0764"/>
    <w:rsid w:val="004A0A88"/>
    <w:rsid w:val="004A0B70"/>
    <w:rsid w:val="004A0F69"/>
    <w:rsid w:val="004A0FDD"/>
    <w:rsid w:val="004A15B3"/>
    <w:rsid w:val="004A1686"/>
    <w:rsid w:val="004A1F29"/>
    <w:rsid w:val="004A272F"/>
    <w:rsid w:val="004A2E72"/>
    <w:rsid w:val="004A2F30"/>
    <w:rsid w:val="004A2F34"/>
    <w:rsid w:val="004A30DE"/>
    <w:rsid w:val="004A3233"/>
    <w:rsid w:val="004A3332"/>
    <w:rsid w:val="004A3336"/>
    <w:rsid w:val="004A3810"/>
    <w:rsid w:val="004A3BD4"/>
    <w:rsid w:val="004A3CDC"/>
    <w:rsid w:val="004A3FD8"/>
    <w:rsid w:val="004A3FFE"/>
    <w:rsid w:val="004A42D0"/>
    <w:rsid w:val="004A4590"/>
    <w:rsid w:val="004A47F4"/>
    <w:rsid w:val="004A488D"/>
    <w:rsid w:val="004A4AD3"/>
    <w:rsid w:val="004A4BE5"/>
    <w:rsid w:val="004A4DDC"/>
    <w:rsid w:val="004A4FC7"/>
    <w:rsid w:val="004A5090"/>
    <w:rsid w:val="004A50C7"/>
    <w:rsid w:val="004A53CC"/>
    <w:rsid w:val="004A5420"/>
    <w:rsid w:val="004A5567"/>
    <w:rsid w:val="004A58B7"/>
    <w:rsid w:val="004A5B0D"/>
    <w:rsid w:val="004A5DC4"/>
    <w:rsid w:val="004A5E7E"/>
    <w:rsid w:val="004A5E8F"/>
    <w:rsid w:val="004A5FBF"/>
    <w:rsid w:val="004A64B5"/>
    <w:rsid w:val="004A64D4"/>
    <w:rsid w:val="004A658C"/>
    <w:rsid w:val="004A6801"/>
    <w:rsid w:val="004A7387"/>
    <w:rsid w:val="004A7B32"/>
    <w:rsid w:val="004B0293"/>
    <w:rsid w:val="004B0350"/>
    <w:rsid w:val="004B09C3"/>
    <w:rsid w:val="004B0C57"/>
    <w:rsid w:val="004B0E4F"/>
    <w:rsid w:val="004B0F24"/>
    <w:rsid w:val="004B0F57"/>
    <w:rsid w:val="004B109B"/>
    <w:rsid w:val="004B13CB"/>
    <w:rsid w:val="004B1A38"/>
    <w:rsid w:val="004B22F3"/>
    <w:rsid w:val="004B273A"/>
    <w:rsid w:val="004B29AE"/>
    <w:rsid w:val="004B29EA"/>
    <w:rsid w:val="004B2B48"/>
    <w:rsid w:val="004B2E2D"/>
    <w:rsid w:val="004B2FCD"/>
    <w:rsid w:val="004B3047"/>
    <w:rsid w:val="004B31ED"/>
    <w:rsid w:val="004B32F1"/>
    <w:rsid w:val="004B33A7"/>
    <w:rsid w:val="004B3BA0"/>
    <w:rsid w:val="004B3C8E"/>
    <w:rsid w:val="004B3E39"/>
    <w:rsid w:val="004B3EDA"/>
    <w:rsid w:val="004B3F56"/>
    <w:rsid w:val="004B421C"/>
    <w:rsid w:val="004B5022"/>
    <w:rsid w:val="004B50E1"/>
    <w:rsid w:val="004B5135"/>
    <w:rsid w:val="004B5449"/>
    <w:rsid w:val="004B5710"/>
    <w:rsid w:val="004B5737"/>
    <w:rsid w:val="004B5836"/>
    <w:rsid w:val="004B586B"/>
    <w:rsid w:val="004B58A2"/>
    <w:rsid w:val="004B5EFC"/>
    <w:rsid w:val="004B6082"/>
    <w:rsid w:val="004B62D9"/>
    <w:rsid w:val="004B68DF"/>
    <w:rsid w:val="004B68E3"/>
    <w:rsid w:val="004B6A0A"/>
    <w:rsid w:val="004B6C72"/>
    <w:rsid w:val="004B708A"/>
    <w:rsid w:val="004B730F"/>
    <w:rsid w:val="004B7658"/>
    <w:rsid w:val="004B781C"/>
    <w:rsid w:val="004B7B0D"/>
    <w:rsid w:val="004C00CC"/>
    <w:rsid w:val="004C017C"/>
    <w:rsid w:val="004C0543"/>
    <w:rsid w:val="004C09C6"/>
    <w:rsid w:val="004C0BB6"/>
    <w:rsid w:val="004C0C10"/>
    <w:rsid w:val="004C1063"/>
    <w:rsid w:val="004C11D5"/>
    <w:rsid w:val="004C14A8"/>
    <w:rsid w:val="004C17E7"/>
    <w:rsid w:val="004C1908"/>
    <w:rsid w:val="004C1C3C"/>
    <w:rsid w:val="004C230B"/>
    <w:rsid w:val="004C2510"/>
    <w:rsid w:val="004C273C"/>
    <w:rsid w:val="004C2B09"/>
    <w:rsid w:val="004C2B1F"/>
    <w:rsid w:val="004C2DE3"/>
    <w:rsid w:val="004C2EB2"/>
    <w:rsid w:val="004C3108"/>
    <w:rsid w:val="004C3C15"/>
    <w:rsid w:val="004C4396"/>
    <w:rsid w:val="004C45C9"/>
    <w:rsid w:val="004C45D7"/>
    <w:rsid w:val="004C475D"/>
    <w:rsid w:val="004C4AC7"/>
    <w:rsid w:val="004C4D04"/>
    <w:rsid w:val="004C4F35"/>
    <w:rsid w:val="004C5011"/>
    <w:rsid w:val="004C5063"/>
    <w:rsid w:val="004C526C"/>
    <w:rsid w:val="004C5383"/>
    <w:rsid w:val="004C591E"/>
    <w:rsid w:val="004C5B3E"/>
    <w:rsid w:val="004C6020"/>
    <w:rsid w:val="004C602C"/>
    <w:rsid w:val="004C6222"/>
    <w:rsid w:val="004C6295"/>
    <w:rsid w:val="004C64BB"/>
    <w:rsid w:val="004C67D8"/>
    <w:rsid w:val="004C6879"/>
    <w:rsid w:val="004C68E2"/>
    <w:rsid w:val="004C6ECC"/>
    <w:rsid w:val="004C7253"/>
    <w:rsid w:val="004C7685"/>
    <w:rsid w:val="004C76A7"/>
    <w:rsid w:val="004C77E0"/>
    <w:rsid w:val="004C77E3"/>
    <w:rsid w:val="004C7B2C"/>
    <w:rsid w:val="004C7B2E"/>
    <w:rsid w:val="004C7D8D"/>
    <w:rsid w:val="004D004C"/>
    <w:rsid w:val="004D0255"/>
    <w:rsid w:val="004D064B"/>
    <w:rsid w:val="004D06B6"/>
    <w:rsid w:val="004D08EE"/>
    <w:rsid w:val="004D0A25"/>
    <w:rsid w:val="004D0C94"/>
    <w:rsid w:val="004D0E47"/>
    <w:rsid w:val="004D0FA0"/>
    <w:rsid w:val="004D1754"/>
    <w:rsid w:val="004D1B2F"/>
    <w:rsid w:val="004D1BCA"/>
    <w:rsid w:val="004D21E8"/>
    <w:rsid w:val="004D23D0"/>
    <w:rsid w:val="004D2796"/>
    <w:rsid w:val="004D2838"/>
    <w:rsid w:val="004D297F"/>
    <w:rsid w:val="004D2B07"/>
    <w:rsid w:val="004D2D39"/>
    <w:rsid w:val="004D34E1"/>
    <w:rsid w:val="004D39B2"/>
    <w:rsid w:val="004D39D2"/>
    <w:rsid w:val="004D3C93"/>
    <w:rsid w:val="004D3D69"/>
    <w:rsid w:val="004D3E78"/>
    <w:rsid w:val="004D3FB6"/>
    <w:rsid w:val="004D432C"/>
    <w:rsid w:val="004D43F9"/>
    <w:rsid w:val="004D5421"/>
    <w:rsid w:val="004D54F5"/>
    <w:rsid w:val="004D5514"/>
    <w:rsid w:val="004D5E18"/>
    <w:rsid w:val="004D5EAB"/>
    <w:rsid w:val="004D5FB1"/>
    <w:rsid w:val="004D6233"/>
    <w:rsid w:val="004D636B"/>
    <w:rsid w:val="004D6644"/>
    <w:rsid w:val="004D66D2"/>
    <w:rsid w:val="004D677D"/>
    <w:rsid w:val="004D6F17"/>
    <w:rsid w:val="004D72BD"/>
    <w:rsid w:val="004D75AB"/>
    <w:rsid w:val="004D76FC"/>
    <w:rsid w:val="004D7710"/>
    <w:rsid w:val="004D7D0F"/>
    <w:rsid w:val="004D7E04"/>
    <w:rsid w:val="004D7E8C"/>
    <w:rsid w:val="004E01A9"/>
    <w:rsid w:val="004E059C"/>
    <w:rsid w:val="004E0716"/>
    <w:rsid w:val="004E07E0"/>
    <w:rsid w:val="004E0A18"/>
    <w:rsid w:val="004E0B66"/>
    <w:rsid w:val="004E106D"/>
    <w:rsid w:val="004E114C"/>
    <w:rsid w:val="004E11BC"/>
    <w:rsid w:val="004E12E8"/>
    <w:rsid w:val="004E13A4"/>
    <w:rsid w:val="004E1554"/>
    <w:rsid w:val="004E155B"/>
    <w:rsid w:val="004E167F"/>
    <w:rsid w:val="004E18B2"/>
    <w:rsid w:val="004E1F70"/>
    <w:rsid w:val="004E20B0"/>
    <w:rsid w:val="004E2709"/>
    <w:rsid w:val="004E277A"/>
    <w:rsid w:val="004E27F6"/>
    <w:rsid w:val="004E2AD2"/>
    <w:rsid w:val="004E2E2D"/>
    <w:rsid w:val="004E3002"/>
    <w:rsid w:val="004E3027"/>
    <w:rsid w:val="004E3097"/>
    <w:rsid w:val="004E3F2A"/>
    <w:rsid w:val="004E440D"/>
    <w:rsid w:val="004E4435"/>
    <w:rsid w:val="004E456E"/>
    <w:rsid w:val="004E4610"/>
    <w:rsid w:val="004E46BF"/>
    <w:rsid w:val="004E47FE"/>
    <w:rsid w:val="004E4D7A"/>
    <w:rsid w:val="004E4F04"/>
    <w:rsid w:val="004E4F71"/>
    <w:rsid w:val="004E506E"/>
    <w:rsid w:val="004E519F"/>
    <w:rsid w:val="004E52CA"/>
    <w:rsid w:val="004E554F"/>
    <w:rsid w:val="004E5DB7"/>
    <w:rsid w:val="004E5DE5"/>
    <w:rsid w:val="004E5EBF"/>
    <w:rsid w:val="004E6548"/>
    <w:rsid w:val="004E664E"/>
    <w:rsid w:val="004E6865"/>
    <w:rsid w:val="004E6B20"/>
    <w:rsid w:val="004E6E63"/>
    <w:rsid w:val="004E6F5E"/>
    <w:rsid w:val="004E72E7"/>
    <w:rsid w:val="004E76C5"/>
    <w:rsid w:val="004E7A51"/>
    <w:rsid w:val="004E7A9F"/>
    <w:rsid w:val="004F01CF"/>
    <w:rsid w:val="004F0333"/>
    <w:rsid w:val="004F036B"/>
    <w:rsid w:val="004F04DF"/>
    <w:rsid w:val="004F04F9"/>
    <w:rsid w:val="004F0668"/>
    <w:rsid w:val="004F07B9"/>
    <w:rsid w:val="004F0839"/>
    <w:rsid w:val="004F0BF5"/>
    <w:rsid w:val="004F0D09"/>
    <w:rsid w:val="004F1016"/>
    <w:rsid w:val="004F1696"/>
    <w:rsid w:val="004F1887"/>
    <w:rsid w:val="004F1913"/>
    <w:rsid w:val="004F1957"/>
    <w:rsid w:val="004F1AC2"/>
    <w:rsid w:val="004F1ADF"/>
    <w:rsid w:val="004F22F6"/>
    <w:rsid w:val="004F2978"/>
    <w:rsid w:val="004F2B85"/>
    <w:rsid w:val="004F2B9B"/>
    <w:rsid w:val="004F2F96"/>
    <w:rsid w:val="004F2FA2"/>
    <w:rsid w:val="004F30A5"/>
    <w:rsid w:val="004F3197"/>
    <w:rsid w:val="004F354E"/>
    <w:rsid w:val="004F36C4"/>
    <w:rsid w:val="004F383F"/>
    <w:rsid w:val="004F3AE1"/>
    <w:rsid w:val="004F3DEA"/>
    <w:rsid w:val="004F3E10"/>
    <w:rsid w:val="004F3F05"/>
    <w:rsid w:val="004F41CE"/>
    <w:rsid w:val="004F44EB"/>
    <w:rsid w:val="004F4628"/>
    <w:rsid w:val="004F46C0"/>
    <w:rsid w:val="004F47CF"/>
    <w:rsid w:val="004F47D1"/>
    <w:rsid w:val="004F4F6F"/>
    <w:rsid w:val="004F4F94"/>
    <w:rsid w:val="004F524C"/>
    <w:rsid w:val="004F5566"/>
    <w:rsid w:val="004F55AF"/>
    <w:rsid w:val="004F577C"/>
    <w:rsid w:val="004F5883"/>
    <w:rsid w:val="004F5D8F"/>
    <w:rsid w:val="004F5DDD"/>
    <w:rsid w:val="004F5DF9"/>
    <w:rsid w:val="004F63AA"/>
    <w:rsid w:val="004F64D1"/>
    <w:rsid w:val="004F6818"/>
    <w:rsid w:val="004F692F"/>
    <w:rsid w:val="004F69FC"/>
    <w:rsid w:val="004F6AC2"/>
    <w:rsid w:val="004F6AD8"/>
    <w:rsid w:val="004F6F73"/>
    <w:rsid w:val="004F709F"/>
    <w:rsid w:val="004F734B"/>
    <w:rsid w:val="004F7445"/>
    <w:rsid w:val="004F7583"/>
    <w:rsid w:val="004F7649"/>
    <w:rsid w:val="004F775B"/>
    <w:rsid w:val="004F7881"/>
    <w:rsid w:val="004F7915"/>
    <w:rsid w:val="004F7980"/>
    <w:rsid w:val="004F79D8"/>
    <w:rsid w:val="004F7CD9"/>
    <w:rsid w:val="004F7DBC"/>
    <w:rsid w:val="004F7DDA"/>
    <w:rsid w:val="00500182"/>
    <w:rsid w:val="005001C0"/>
    <w:rsid w:val="00500249"/>
    <w:rsid w:val="00500285"/>
    <w:rsid w:val="00500615"/>
    <w:rsid w:val="00500713"/>
    <w:rsid w:val="00500A4C"/>
    <w:rsid w:val="00500B4B"/>
    <w:rsid w:val="00500BF4"/>
    <w:rsid w:val="00501093"/>
    <w:rsid w:val="00501219"/>
    <w:rsid w:val="0050136F"/>
    <w:rsid w:val="005013A2"/>
    <w:rsid w:val="0050166B"/>
    <w:rsid w:val="00501722"/>
    <w:rsid w:val="00501A12"/>
    <w:rsid w:val="00501CB7"/>
    <w:rsid w:val="00501F9A"/>
    <w:rsid w:val="00501FE1"/>
    <w:rsid w:val="00502256"/>
    <w:rsid w:val="00502288"/>
    <w:rsid w:val="00502390"/>
    <w:rsid w:val="005023D0"/>
    <w:rsid w:val="005027A5"/>
    <w:rsid w:val="00502817"/>
    <w:rsid w:val="00503150"/>
    <w:rsid w:val="005032BD"/>
    <w:rsid w:val="005037D6"/>
    <w:rsid w:val="00503B73"/>
    <w:rsid w:val="00503E5A"/>
    <w:rsid w:val="00503FE5"/>
    <w:rsid w:val="005042F0"/>
    <w:rsid w:val="00504CB8"/>
    <w:rsid w:val="00505155"/>
    <w:rsid w:val="0050525D"/>
    <w:rsid w:val="00505882"/>
    <w:rsid w:val="0050597C"/>
    <w:rsid w:val="00505C21"/>
    <w:rsid w:val="00505E6E"/>
    <w:rsid w:val="00505E7F"/>
    <w:rsid w:val="00505F8D"/>
    <w:rsid w:val="005060B1"/>
    <w:rsid w:val="00506215"/>
    <w:rsid w:val="00506235"/>
    <w:rsid w:val="00506B98"/>
    <w:rsid w:val="005072C8"/>
    <w:rsid w:val="00507396"/>
    <w:rsid w:val="0050799C"/>
    <w:rsid w:val="00507A2E"/>
    <w:rsid w:val="00510505"/>
    <w:rsid w:val="00510509"/>
    <w:rsid w:val="00510A76"/>
    <w:rsid w:val="00510CB0"/>
    <w:rsid w:val="00510D0A"/>
    <w:rsid w:val="00511704"/>
    <w:rsid w:val="005117FC"/>
    <w:rsid w:val="005119A8"/>
    <w:rsid w:val="00511AEE"/>
    <w:rsid w:val="00511F1A"/>
    <w:rsid w:val="005120B4"/>
    <w:rsid w:val="005124C0"/>
    <w:rsid w:val="005125AF"/>
    <w:rsid w:val="005125F6"/>
    <w:rsid w:val="005126B6"/>
    <w:rsid w:val="00512C23"/>
    <w:rsid w:val="00512CEF"/>
    <w:rsid w:val="005132B6"/>
    <w:rsid w:val="005135ED"/>
    <w:rsid w:val="00513A4C"/>
    <w:rsid w:val="00513E52"/>
    <w:rsid w:val="005141BE"/>
    <w:rsid w:val="00514234"/>
    <w:rsid w:val="005143DC"/>
    <w:rsid w:val="0051455E"/>
    <w:rsid w:val="005146BA"/>
    <w:rsid w:val="005148DC"/>
    <w:rsid w:val="00514956"/>
    <w:rsid w:val="00514999"/>
    <w:rsid w:val="005149DE"/>
    <w:rsid w:val="00514BB9"/>
    <w:rsid w:val="00514F9A"/>
    <w:rsid w:val="0051538D"/>
    <w:rsid w:val="0051570C"/>
    <w:rsid w:val="0051578A"/>
    <w:rsid w:val="005158C6"/>
    <w:rsid w:val="00515C3B"/>
    <w:rsid w:val="00516475"/>
    <w:rsid w:val="005169F1"/>
    <w:rsid w:val="00516A7B"/>
    <w:rsid w:val="00516C57"/>
    <w:rsid w:val="00516E68"/>
    <w:rsid w:val="00516EEE"/>
    <w:rsid w:val="00517124"/>
    <w:rsid w:val="005172AE"/>
    <w:rsid w:val="005174C8"/>
    <w:rsid w:val="005177E4"/>
    <w:rsid w:val="00517D90"/>
    <w:rsid w:val="00520030"/>
    <w:rsid w:val="0052023C"/>
    <w:rsid w:val="005202DB"/>
    <w:rsid w:val="00520925"/>
    <w:rsid w:val="00520A48"/>
    <w:rsid w:val="00520B9A"/>
    <w:rsid w:val="00520DF9"/>
    <w:rsid w:val="00521049"/>
    <w:rsid w:val="00521159"/>
    <w:rsid w:val="0052116E"/>
    <w:rsid w:val="0052121C"/>
    <w:rsid w:val="005212DB"/>
    <w:rsid w:val="0052183A"/>
    <w:rsid w:val="00521CB1"/>
    <w:rsid w:val="00521ECB"/>
    <w:rsid w:val="0052210E"/>
    <w:rsid w:val="0052251B"/>
    <w:rsid w:val="00522716"/>
    <w:rsid w:val="0052288C"/>
    <w:rsid w:val="005228E4"/>
    <w:rsid w:val="00522C5F"/>
    <w:rsid w:val="00522EE2"/>
    <w:rsid w:val="005231E8"/>
    <w:rsid w:val="0052334A"/>
    <w:rsid w:val="00523EA9"/>
    <w:rsid w:val="00523F7E"/>
    <w:rsid w:val="00523F95"/>
    <w:rsid w:val="00523FA7"/>
    <w:rsid w:val="00523FAF"/>
    <w:rsid w:val="00524371"/>
    <w:rsid w:val="005243C0"/>
    <w:rsid w:val="005246C8"/>
    <w:rsid w:val="005247DC"/>
    <w:rsid w:val="00524BE1"/>
    <w:rsid w:val="0052519E"/>
    <w:rsid w:val="00525346"/>
    <w:rsid w:val="00525A19"/>
    <w:rsid w:val="00525C76"/>
    <w:rsid w:val="0052604C"/>
    <w:rsid w:val="00526097"/>
    <w:rsid w:val="0052630D"/>
    <w:rsid w:val="00526AD7"/>
    <w:rsid w:val="00526C73"/>
    <w:rsid w:val="00526C94"/>
    <w:rsid w:val="00526D11"/>
    <w:rsid w:val="00526DE3"/>
    <w:rsid w:val="00526EFF"/>
    <w:rsid w:val="00526F62"/>
    <w:rsid w:val="0052722A"/>
    <w:rsid w:val="0052737C"/>
    <w:rsid w:val="005273DE"/>
    <w:rsid w:val="00527980"/>
    <w:rsid w:val="00527FAD"/>
    <w:rsid w:val="0053000C"/>
    <w:rsid w:val="00530466"/>
    <w:rsid w:val="005305AD"/>
    <w:rsid w:val="005306BE"/>
    <w:rsid w:val="00530BFB"/>
    <w:rsid w:val="00530EC7"/>
    <w:rsid w:val="00530FA6"/>
    <w:rsid w:val="00531021"/>
    <w:rsid w:val="00531171"/>
    <w:rsid w:val="00531D70"/>
    <w:rsid w:val="00532237"/>
    <w:rsid w:val="005324C1"/>
    <w:rsid w:val="00532774"/>
    <w:rsid w:val="005327CD"/>
    <w:rsid w:val="00532E4F"/>
    <w:rsid w:val="0053317D"/>
    <w:rsid w:val="00533521"/>
    <w:rsid w:val="00533539"/>
    <w:rsid w:val="00533588"/>
    <w:rsid w:val="0053390D"/>
    <w:rsid w:val="00533C95"/>
    <w:rsid w:val="00534265"/>
    <w:rsid w:val="00534273"/>
    <w:rsid w:val="005344C4"/>
    <w:rsid w:val="00534601"/>
    <w:rsid w:val="005348DA"/>
    <w:rsid w:val="0053493C"/>
    <w:rsid w:val="00534A32"/>
    <w:rsid w:val="00534A98"/>
    <w:rsid w:val="00534E77"/>
    <w:rsid w:val="00534FE2"/>
    <w:rsid w:val="00535574"/>
    <w:rsid w:val="005357F4"/>
    <w:rsid w:val="005359B1"/>
    <w:rsid w:val="005359D5"/>
    <w:rsid w:val="00535D30"/>
    <w:rsid w:val="00535E52"/>
    <w:rsid w:val="00535E7F"/>
    <w:rsid w:val="0053618F"/>
    <w:rsid w:val="005362A2"/>
    <w:rsid w:val="005362CD"/>
    <w:rsid w:val="0053639D"/>
    <w:rsid w:val="00536550"/>
    <w:rsid w:val="005369B3"/>
    <w:rsid w:val="00536A38"/>
    <w:rsid w:val="00536B91"/>
    <w:rsid w:val="00536C9C"/>
    <w:rsid w:val="00536EFC"/>
    <w:rsid w:val="00536FDF"/>
    <w:rsid w:val="005371B0"/>
    <w:rsid w:val="005372D9"/>
    <w:rsid w:val="00537C89"/>
    <w:rsid w:val="00537E9C"/>
    <w:rsid w:val="00540200"/>
    <w:rsid w:val="00540339"/>
    <w:rsid w:val="00540600"/>
    <w:rsid w:val="0054078A"/>
    <w:rsid w:val="00540C73"/>
    <w:rsid w:val="00540F2B"/>
    <w:rsid w:val="005410F6"/>
    <w:rsid w:val="00541170"/>
    <w:rsid w:val="005411C7"/>
    <w:rsid w:val="005415E2"/>
    <w:rsid w:val="005417C2"/>
    <w:rsid w:val="005417DE"/>
    <w:rsid w:val="005419C2"/>
    <w:rsid w:val="00541A4C"/>
    <w:rsid w:val="00542806"/>
    <w:rsid w:val="00542B55"/>
    <w:rsid w:val="00542B5E"/>
    <w:rsid w:val="00542DAB"/>
    <w:rsid w:val="00543364"/>
    <w:rsid w:val="005434E2"/>
    <w:rsid w:val="00543796"/>
    <w:rsid w:val="00543D8B"/>
    <w:rsid w:val="00544071"/>
    <w:rsid w:val="0054454F"/>
    <w:rsid w:val="00544828"/>
    <w:rsid w:val="00544AC4"/>
    <w:rsid w:val="0054513C"/>
    <w:rsid w:val="00545190"/>
    <w:rsid w:val="005451F8"/>
    <w:rsid w:val="005455BD"/>
    <w:rsid w:val="00545794"/>
    <w:rsid w:val="00545A14"/>
    <w:rsid w:val="00545B1A"/>
    <w:rsid w:val="00545B33"/>
    <w:rsid w:val="00545B8D"/>
    <w:rsid w:val="00545BB7"/>
    <w:rsid w:val="00545C6B"/>
    <w:rsid w:val="00546045"/>
    <w:rsid w:val="005460BF"/>
    <w:rsid w:val="005460FC"/>
    <w:rsid w:val="00546177"/>
    <w:rsid w:val="00546D4F"/>
    <w:rsid w:val="00546EF1"/>
    <w:rsid w:val="00547671"/>
    <w:rsid w:val="00547704"/>
    <w:rsid w:val="005478A0"/>
    <w:rsid w:val="00547FA8"/>
    <w:rsid w:val="0055005A"/>
    <w:rsid w:val="005504E4"/>
    <w:rsid w:val="00550814"/>
    <w:rsid w:val="00550882"/>
    <w:rsid w:val="00550BEA"/>
    <w:rsid w:val="0055115D"/>
    <w:rsid w:val="0055126B"/>
    <w:rsid w:val="005517EE"/>
    <w:rsid w:val="00551FEF"/>
    <w:rsid w:val="00552393"/>
    <w:rsid w:val="005524F0"/>
    <w:rsid w:val="0055252F"/>
    <w:rsid w:val="0055279E"/>
    <w:rsid w:val="00552AF4"/>
    <w:rsid w:val="00552B2D"/>
    <w:rsid w:val="00552DCC"/>
    <w:rsid w:val="00552DDA"/>
    <w:rsid w:val="00553231"/>
    <w:rsid w:val="005533CB"/>
    <w:rsid w:val="005533FF"/>
    <w:rsid w:val="00553413"/>
    <w:rsid w:val="005539CC"/>
    <w:rsid w:val="00553AC6"/>
    <w:rsid w:val="00553E9B"/>
    <w:rsid w:val="00554082"/>
    <w:rsid w:val="005541CA"/>
    <w:rsid w:val="0055426E"/>
    <w:rsid w:val="005543F0"/>
    <w:rsid w:val="00554761"/>
    <w:rsid w:val="005547F4"/>
    <w:rsid w:val="00554958"/>
    <w:rsid w:val="0055496F"/>
    <w:rsid w:val="00554C35"/>
    <w:rsid w:val="005551C2"/>
    <w:rsid w:val="005551E3"/>
    <w:rsid w:val="005551F9"/>
    <w:rsid w:val="0055563C"/>
    <w:rsid w:val="00556332"/>
    <w:rsid w:val="005566CF"/>
    <w:rsid w:val="00556851"/>
    <w:rsid w:val="005569FB"/>
    <w:rsid w:val="00557159"/>
    <w:rsid w:val="005576FC"/>
    <w:rsid w:val="005577DF"/>
    <w:rsid w:val="00557939"/>
    <w:rsid w:val="00557CF9"/>
    <w:rsid w:val="00557D2F"/>
    <w:rsid w:val="00557D74"/>
    <w:rsid w:val="00557D7D"/>
    <w:rsid w:val="0056002D"/>
    <w:rsid w:val="00560191"/>
    <w:rsid w:val="005602D1"/>
    <w:rsid w:val="0056044D"/>
    <w:rsid w:val="00560991"/>
    <w:rsid w:val="00560A79"/>
    <w:rsid w:val="00560C7C"/>
    <w:rsid w:val="00560ECC"/>
    <w:rsid w:val="00561005"/>
    <w:rsid w:val="00561147"/>
    <w:rsid w:val="005612AF"/>
    <w:rsid w:val="005612DD"/>
    <w:rsid w:val="00561430"/>
    <w:rsid w:val="005618A6"/>
    <w:rsid w:val="00561B1F"/>
    <w:rsid w:val="00561DBB"/>
    <w:rsid w:val="0056239F"/>
    <w:rsid w:val="00562515"/>
    <w:rsid w:val="00562A11"/>
    <w:rsid w:val="00562E5C"/>
    <w:rsid w:val="00562F81"/>
    <w:rsid w:val="00562FDC"/>
    <w:rsid w:val="00563126"/>
    <w:rsid w:val="005632A1"/>
    <w:rsid w:val="00563378"/>
    <w:rsid w:val="005636DD"/>
    <w:rsid w:val="00563881"/>
    <w:rsid w:val="00563C9D"/>
    <w:rsid w:val="0056424C"/>
    <w:rsid w:val="00564499"/>
    <w:rsid w:val="005645CE"/>
    <w:rsid w:val="00564728"/>
    <w:rsid w:val="00564735"/>
    <w:rsid w:val="00564897"/>
    <w:rsid w:val="00564C32"/>
    <w:rsid w:val="00565EA3"/>
    <w:rsid w:val="00565FF0"/>
    <w:rsid w:val="00566069"/>
    <w:rsid w:val="005661B4"/>
    <w:rsid w:val="005662DA"/>
    <w:rsid w:val="0056634D"/>
    <w:rsid w:val="00566926"/>
    <w:rsid w:val="00566FC9"/>
    <w:rsid w:val="00567043"/>
    <w:rsid w:val="0056723D"/>
    <w:rsid w:val="0056728C"/>
    <w:rsid w:val="00567552"/>
    <w:rsid w:val="00570097"/>
    <w:rsid w:val="00570431"/>
    <w:rsid w:val="00570B99"/>
    <w:rsid w:val="00570EFD"/>
    <w:rsid w:val="00571801"/>
    <w:rsid w:val="00571992"/>
    <w:rsid w:val="00571AA4"/>
    <w:rsid w:val="00571E36"/>
    <w:rsid w:val="00571EFF"/>
    <w:rsid w:val="005720EE"/>
    <w:rsid w:val="00572154"/>
    <w:rsid w:val="00573273"/>
    <w:rsid w:val="00573938"/>
    <w:rsid w:val="00573D10"/>
    <w:rsid w:val="005745AF"/>
    <w:rsid w:val="00574726"/>
    <w:rsid w:val="00574762"/>
    <w:rsid w:val="00575101"/>
    <w:rsid w:val="00575179"/>
    <w:rsid w:val="0057555D"/>
    <w:rsid w:val="00575B9A"/>
    <w:rsid w:val="00576509"/>
    <w:rsid w:val="00576528"/>
    <w:rsid w:val="0057685E"/>
    <w:rsid w:val="00576CDC"/>
    <w:rsid w:val="00576DBA"/>
    <w:rsid w:val="00577214"/>
    <w:rsid w:val="00577662"/>
    <w:rsid w:val="0057768F"/>
    <w:rsid w:val="00577B29"/>
    <w:rsid w:val="00577E41"/>
    <w:rsid w:val="00580226"/>
    <w:rsid w:val="005805B2"/>
    <w:rsid w:val="00580B59"/>
    <w:rsid w:val="00580C66"/>
    <w:rsid w:val="00580C9B"/>
    <w:rsid w:val="005811A6"/>
    <w:rsid w:val="005814BE"/>
    <w:rsid w:val="005815D9"/>
    <w:rsid w:val="0058282A"/>
    <w:rsid w:val="00582943"/>
    <w:rsid w:val="00582A18"/>
    <w:rsid w:val="00582AB8"/>
    <w:rsid w:val="0058301B"/>
    <w:rsid w:val="00583267"/>
    <w:rsid w:val="00583308"/>
    <w:rsid w:val="005833E3"/>
    <w:rsid w:val="005837E8"/>
    <w:rsid w:val="00583CCA"/>
    <w:rsid w:val="00583FB8"/>
    <w:rsid w:val="00584100"/>
    <w:rsid w:val="005842C0"/>
    <w:rsid w:val="005844D6"/>
    <w:rsid w:val="005848F0"/>
    <w:rsid w:val="00584910"/>
    <w:rsid w:val="005849CB"/>
    <w:rsid w:val="00584A5F"/>
    <w:rsid w:val="00584C37"/>
    <w:rsid w:val="00584C3E"/>
    <w:rsid w:val="00584CD6"/>
    <w:rsid w:val="00585167"/>
    <w:rsid w:val="005852A6"/>
    <w:rsid w:val="005858E9"/>
    <w:rsid w:val="00585CC8"/>
    <w:rsid w:val="00586017"/>
    <w:rsid w:val="00586144"/>
    <w:rsid w:val="0058621D"/>
    <w:rsid w:val="005862D4"/>
    <w:rsid w:val="0058630F"/>
    <w:rsid w:val="005866C0"/>
    <w:rsid w:val="005866D1"/>
    <w:rsid w:val="00586B77"/>
    <w:rsid w:val="00586CAF"/>
    <w:rsid w:val="00586FA8"/>
    <w:rsid w:val="00587B21"/>
    <w:rsid w:val="00587B7C"/>
    <w:rsid w:val="00587B82"/>
    <w:rsid w:val="00587D18"/>
    <w:rsid w:val="00587E25"/>
    <w:rsid w:val="00587EBA"/>
    <w:rsid w:val="00590207"/>
    <w:rsid w:val="0059033B"/>
    <w:rsid w:val="00590658"/>
    <w:rsid w:val="0059068E"/>
    <w:rsid w:val="00590725"/>
    <w:rsid w:val="005908E1"/>
    <w:rsid w:val="00590922"/>
    <w:rsid w:val="00590D2B"/>
    <w:rsid w:val="0059133F"/>
    <w:rsid w:val="00591682"/>
    <w:rsid w:val="005918EE"/>
    <w:rsid w:val="00591923"/>
    <w:rsid w:val="00591A02"/>
    <w:rsid w:val="00591BDB"/>
    <w:rsid w:val="00591D16"/>
    <w:rsid w:val="00591DB9"/>
    <w:rsid w:val="00591F09"/>
    <w:rsid w:val="005920A3"/>
    <w:rsid w:val="0059254B"/>
    <w:rsid w:val="005925FE"/>
    <w:rsid w:val="005928F6"/>
    <w:rsid w:val="00592D41"/>
    <w:rsid w:val="00592D6E"/>
    <w:rsid w:val="00592D95"/>
    <w:rsid w:val="00592E49"/>
    <w:rsid w:val="00593402"/>
    <w:rsid w:val="0059385A"/>
    <w:rsid w:val="00593C75"/>
    <w:rsid w:val="00593E1E"/>
    <w:rsid w:val="005940FE"/>
    <w:rsid w:val="0059414B"/>
    <w:rsid w:val="005943A5"/>
    <w:rsid w:val="005945F7"/>
    <w:rsid w:val="0059474C"/>
    <w:rsid w:val="00594857"/>
    <w:rsid w:val="00594B93"/>
    <w:rsid w:val="005952C5"/>
    <w:rsid w:val="005952D1"/>
    <w:rsid w:val="00595566"/>
    <w:rsid w:val="0059568C"/>
    <w:rsid w:val="0059590A"/>
    <w:rsid w:val="00595A75"/>
    <w:rsid w:val="00595A86"/>
    <w:rsid w:val="00596127"/>
    <w:rsid w:val="00596465"/>
    <w:rsid w:val="00596855"/>
    <w:rsid w:val="00596C3B"/>
    <w:rsid w:val="00596D13"/>
    <w:rsid w:val="00596F90"/>
    <w:rsid w:val="00597490"/>
    <w:rsid w:val="00597A17"/>
    <w:rsid w:val="005A014A"/>
    <w:rsid w:val="005A0446"/>
    <w:rsid w:val="005A0462"/>
    <w:rsid w:val="005A04B4"/>
    <w:rsid w:val="005A0567"/>
    <w:rsid w:val="005A092D"/>
    <w:rsid w:val="005A0AC2"/>
    <w:rsid w:val="005A0BC6"/>
    <w:rsid w:val="005A0F4A"/>
    <w:rsid w:val="005A1362"/>
    <w:rsid w:val="005A1393"/>
    <w:rsid w:val="005A155A"/>
    <w:rsid w:val="005A16C0"/>
    <w:rsid w:val="005A1729"/>
    <w:rsid w:val="005A1A21"/>
    <w:rsid w:val="005A1A55"/>
    <w:rsid w:val="005A1C1C"/>
    <w:rsid w:val="005A201B"/>
    <w:rsid w:val="005A2804"/>
    <w:rsid w:val="005A2A3D"/>
    <w:rsid w:val="005A30D4"/>
    <w:rsid w:val="005A3167"/>
    <w:rsid w:val="005A3244"/>
    <w:rsid w:val="005A3799"/>
    <w:rsid w:val="005A43BE"/>
    <w:rsid w:val="005A5C15"/>
    <w:rsid w:val="005A5CFE"/>
    <w:rsid w:val="005A5D41"/>
    <w:rsid w:val="005A600D"/>
    <w:rsid w:val="005A6107"/>
    <w:rsid w:val="005A6553"/>
    <w:rsid w:val="005A6635"/>
    <w:rsid w:val="005A66C6"/>
    <w:rsid w:val="005A686E"/>
    <w:rsid w:val="005A6BBF"/>
    <w:rsid w:val="005A6F38"/>
    <w:rsid w:val="005A7181"/>
    <w:rsid w:val="005A744F"/>
    <w:rsid w:val="005A74DB"/>
    <w:rsid w:val="005A7949"/>
    <w:rsid w:val="005A7963"/>
    <w:rsid w:val="005A7A80"/>
    <w:rsid w:val="005A7F80"/>
    <w:rsid w:val="005B0553"/>
    <w:rsid w:val="005B06B2"/>
    <w:rsid w:val="005B110C"/>
    <w:rsid w:val="005B1254"/>
    <w:rsid w:val="005B1BB2"/>
    <w:rsid w:val="005B1DF1"/>
    <w:rsid w:val="005B21AE"/>
    <w:rsid w:val="005B2494"/>
    <w:rsid w:val="005B2505"/>
    <w:rsid w:val="005B25A0"/>
    <w:rsid w:val="005B25D0"/>
    <w:rsid w:val="005B2667"/>
    <w:rsid w:val="005B2984"/>
    <w:rsid w:val="005B29CD"/>
    <w:rsid w:val="005B2B18"/>
    <w:rsid w:val="005B2D61"/>
    <w:rsid w:val="005B2FC8"/>
    <w:rsid w:val="005B3409"/>
    <w:rsid w:val="005B34B4"/>
    <w:rsid w:val="005B37D7"/>
    <w:rsid w:val="005B3AF0"/>
    <w:rsid w:val="005B3E25"/>
    <w:rsid w:val="005B47D2"/>
    <w:rsid w:val="005B4988"/>
    <w:rsid w:val="005B4A2F"/>
    <w:rsid w:val="005B4F2A"/>
    <w:rsid w:val="005B4F5C"/>
    <w:rsid w:val="005B50E4"/>
    <w:rsid w:val="005B53C3"/>
    <w:rsid w:val="005B5427"/>
    <w:rsid w:val="005B548C"/>
    <w:rsid w:val="005B549A"/>
    <w:rsid w:val="005B5695"/>
    <w:rsid w:val="005B5781"/>
    <w:rsid w:val="005B590A"/>
    <w:rsid w:val="005B598D"/>
    <w:rsid w:val="005B5CE3"/>
    <w:rsid w:val="005B60E9"/>
    <w:rsid w:val="005B61CE"/>
    <w:rsid w:val="005B65E5"/>
    <w:rsid w:val="005B6871"/>
    <w:rsid w:val="005B6ECA"/>
    <w:rsid w:val="005B703E"/>
    <w:rsid w:val="005B7386"/>
    <w:rsid w:val="005B76B2"/>
    <w:rsid w:val="005B78AA"/>
    <w:rsid w:val="005B790E"/>
    <w:rsid w:val="005B7A11"/>
    <w:rsid w:val="005B7C13"/>
    <w:rsid w:val="005B7F72"/>
    <w:rsid w:val="005C03AA"/>
    <w:rsid w:val="005C05B0"/>
    <w:rsid w:val="005C0664"/>
    <w:rsid w:val="005C080E"/>
    <w:rsid w:val="005C0CD0"/>
    <w:rsid w:val="005C1135"/>
    <w:rsid w:val="005C13A6"/>
    <w:rsid w:val="005C158B"/>
    <w:rsid w:val="005C16A3"/>
    <w:rsid w:val="005C1861"/>
    <w:rsid w:val="005C1AD6"/>
    <w:rsid w:val="005C1D54"/>
    <w:rsid w:val="005C1E3C"/>
    <w:rsid w:val="005C2298"/>
    <w:rsid w:val="005C2671"/>
    <w:rsid w:val="005C274D"/>
    <w:rsid w:val="005C286E"/>
    <w:rsid w:val="005C2C45"/>
    <w:rsid w:val="005C2F43"/>
    <w:rsid w:val="005C318D"/>
    <w:rsid w:val="005C3429"/>
    <w:rsid w:val="005C36E1"/>
    <w:rsid w:val="005C3B63"/>
    <w:rsid w:val="005C3C7A"/>
    <w:rsid w:val="005C3F22"/>
    <w:rsid w:val="005C40DB"/>
    <w:rsid w:val="005C47BD"/>
    <w:rsid w:val="005C494C"/>
    <w:rsid w:val="005C4E49"/>
    <w:rsid w:val="005C53DF"/>
    <w:rsid w:val="005C5695"/>
    <w:rsid w:val="005C56FF"/>
    <w:rsid w:val="005C5A7F"/>
    <w:rsid w:val="005C5B27"/>
    <w:rsid w:val="005C61E8"/>
    <w:rsid w:val="005C649F"/>
    <w:rsid w:val="005C6595"/>
    <w:rsid w:val="005C662B"/>
    <w:rsid w:val="005C67ED"/>
    <w:rsid w:val="005C7303"/>
    <w:rsid w:val="005C7591"/>
    <w:rsid w:val="005C7660"/>
    <w:rsid w:val="005C7B5C"/>
    <w:rsid w:val="005D00AE"/>
    <w:rsid w:val="005D0B6C"/>
    <w:rsid w:val="005D0C51"/>
    <w:rsid w:val="005D0C8D"/>
    <w:rsid w:val="005D1002"/>
    <w:rsid w:val="005D10A6"/>
    <w:rsid w:val="005D10ED"/>
    <w:rsid w:val="005D1508"/>
    <w:rsid w:val="005D1556"/>
    <w:rsid w:val="005D179A"/>
    <w:rsid w:val="005D184F"/>
    <w:rsid w:val="005D1AF6"/>
    <w:rsid w:val="005D1BC2"/>
    <w:rsid w:val="005D1FC3"/>
    <w:rsid w:val="005D213C"/>
    <w:rsid w:val="005D2427"/>
    <w:rsid w:val="005D24A8"/>
    <w:rsid w:val="005D258B"/>
    <w:rsid w:val="005D26FA"/>
    <w:rsid w:val="005D3203"/>
    <w:rsid w:val="005D3366"/>
    <w:rsid w:val="005D3669"/>
    <w:rsid w:val="005D37B7"/>
    <w:rsid w:val="005D3A39"/>
    <w:rsid w:val="005D3B04"/>
    <w:rsid w:val="005D3C05"/>
    <w:rsid w:val="005D3CAC"/>
    <w:rsid w:val="005D3D01"/>
    <w:rsid w:val="005D3E3F"/>
    <w:rsid w:val="005D3EDC"/>
    <w:rsid w:val="005D4216"/>
    <w:rsid w:val="005D4228"/>
    <w:rsid w:val="005D4BD4"/>
    <w:rsid w:val="005D5013"/>
    <w:rsid w:val="005D5119"/>
    <w:rsid w:val="005D5410"/>
    <w:rsid w:val="005D5581"/>
    <w:rsid w:val="005D5905"/>
    <w:rsid w:val="005D5A1B"/>
    <w:rsid w:val="005D5BFE"/>
    <w:rsid w:val="005D5DA1"/>
    <w:rsid w:val="005D611F"/>
    <w:rsid w:val="005D61C7"/>
    <w:rsid w:val="005D6250"/>
    <w:rsid w:val="005D62DC"/>
    <w:rsid w:val="005D639E"/>
    <w:rsid w:val="005D64A4"/>
    <w:rsid w:val="005D6734"/>
    <w:rsid w:val="005D6859"/>
    <w:rsid w:val="005D68C3"/>
    <w:rsid w:val="005D69A3"/>
    <w:rsid w:val="005D6C4E"/>
    <w:rsid w:val="005D705F"/>
    <w:rsid w:val="005D7117"/>
    <w:rsid w:val="005D743F"/>
    <w:rsid w:val="005D748B"/>
    <w:rsid w:val="005D756C"/>
    <w:rsid w:val="005D770A"/>
    <w:rsid w:val="005D7CBA"/>
    <w:rsid w:val="005D7EBC"/>
    <w:rsid w:val="005E012D"/>
    <w:rsid w:val="005E0137"/>
    <w:rsid w:val="005E0483"/>
    <w:rsid w:val="005E0796"/>
    <w:rsid w:val="005E098D"/>
    <w:rsid w:val="005E0A40"/>
    <w:rsid w:val="005E0FAE"/>
    <w:rsid w:val="005E105F"/>
    <w:rsid w:val="005E10F5"/>
    <w:rsid w:val="005E14F3"/>
    <w:rsid w:val="005E170A"/>
    <w:rsid w:val="005E1794"/>
    <w:rsid w:val="005E1E68"/>
    <w:rsid w:val="005E2006"/>
    <w:rsid w:val="005E20E1"/>
    <w:rsid w:val="005E2252"/>
    <w:rsid w:val="005E2560"/>
    <w:rsid w:val="005E2931"/>
    <w:rsid w:val="005E2A15"/>
    <w:rsid w:val="005E2EC7"/>
    <w:rsid w:val="005E31F0"/>
    <w:rsid w:val="005E3498"/>
    <w:rsid w:val="005E35AD"/>
    <w:rsid w:val="005E3667"/>
    <w:rsid w:val="005E37CB"/>
    <w:rsid w:val="005E3C08"/>
    <w:rsid w:val="005E3CBA"/>
    <w:rsid w:val="005E3F45"/>
    <w:rsid w:val="005E40AE"/>
    <w:rsid w:val="005E4857"/>
    <w:rsid w:val="005E48E4"/>
    <w:rsid w:val="005E4965"/>
    <w:rsid w:val="005E4B82"/>
    <w:rsid w:val="005E4D15"/>
    <w:rsid w:val="005E5236"/>
    <w:rsid w:val="005E5864"/>
    <w:rsid w:val="005E5942"/>
    <w:rsid w:val="005E59A5"/>
    <w:rsid w:val="005E6575"/>
    <w:rsid w:val="005E66E5"/>
    <w:rsid w:val="005E6715"/>
    <w:rsid w:val="005E68EF"/>
    <w:rsid w:val="005E6C1B"/>
    <w:rsid w:val="005E708B"/>
    <w:rsid w:val="005E7714"/>
    <w:rsid w:val="005E7F16"/>
    <w:rsid w:val="005F0025"/>
    <w:rsid w:val="005F0062"/>
    <w:rsid w:val="005F038A"/>
    <w:rsid w:val="005F0501"/>
    <w:rsid w:val="005F0587"/>
    <w:rsid w:val="005F05E8"/>
    <w:rsid w:val="005F0894"/>
    <w:rsid w:val="005F0BD3"/>
    <w:rsid w:val="005F0CD9"/>
    <w:rsid w:val="005F10A6"/>
    <w:rsid w:val="005F1375"/>
    <w:rsid w:val="005F13B9"/>
    <w:rsid w:val="005F144C"/>
    <w:rsid w:val="005F1492"/>
    <w:rsid w:val="005F1690"/>
    <w:rsid w:val="005F2098"/>
    <w:rsid w:val="005F24DD"/>
    <w:rsid w:val="005F2654"/>
    <w:rsid w:val="005F29A0"/>
    <w:rsid w:val="005F2A94"/>
    <w:rsid w:val="005F30C7"/>
    <w:rsid w:val="005F32DA"/>
    <w:rsid w:val="005F3399"/>
    <w:rsid w:val="005F3589"/>
    <w:rsid w:val="005F368A"/>
    <w:rsid w:val="005F3785"/>
    <w:rsid w:val="005F3978"/>
    <w:rsid w:val="005F3A1C"/>
    <w:rsid w:val="005F3BC9"/>
    <w:rsid w:val="005F3C22"/>
    <w:rsid w:val="005F3C77"/>
    <w:rsid w:val="005F3CBB"/>
    <w:rsid w:val="005F3CE0"/>
    <w:rsid w:val="005F3D1D"/>
    <w:rsid w:val="005F3D35"/>
    <w:rsid w:val="005F3EB7"/>
    <w:rsid w:val="005F3FAE"/>
    <w:rsid w:val="005F4302"/>
    <w:rsid w:val="005F4740"/>
    <w:rsid w:val="005F4C1E"/>
    <w:rsid w:val="005F4C57"/>
    <w:rsid w:val="005F4D07"/>
    <w:rsid w:val="005F4F10"/>
    <w:rsid w:val="005F4FA0"/>
    <w:rsid w:val="005F5032"/>
    <w:rsid w:val="005F51A2"/>
    <w:rsid w:val="005F52C5"/>
    <w:rsid w:val="005F52EF"/>
    <w:rsid w:val="005F52F1"/>
    <w:rsid w:val="005F5642"/>
    <w:rsid w:val="005F5947"/>
    <w:rsid w:val="005F5A3F"/>
    <w:rsid w:val="005F5CD9"/>
    <w:rsid w:val="005F5DC0"/>
    <w:rsid w:val="005F6437"/>
    <w:rsid w:val="005F68C7"/>
    <w:rsid w:val="005F6A46"/>
    <w:rsid w:val="005F6A8D"/>
    <w:rsid w:val="005F6ADE"/>
    <w:rsid w:val="005F6D89"/>
    <w:rsid w:val="005F702C"/>
    <w:rsid w:val="005F7223"/>
    <w:rsid w:val="005F72FF"/>
    <w:rsid w:val="005F73F7"/>
    <w:rsid w:val="005F74CB"/>
    <w:rsid w:val="005F7600"/>
    <w:rsid w:val="005F77E0"/>
    <w:rsid w:val="005F7928"/>
    <w:rsid w:val="005F7ABE"/>
    <w:rsid w:val="005F7C07"/>
    <w:rsid w:val="005F7DE2"/>
    <w:rsid w:val="005F7F1F"/>
    <w:rsid w:val="0060009D"/>
    <w:rsid w:val="00600465"/>
    <w:rsid w:val="006007DE"/>
    <w:rsid w:val="00600A2B"/>
    <w:rsid w:val="00600FBD"/>
    <w:rsid w:val="00601242"/>
    <w:rsid w:val="0060178D"/>
    <w:rsid w:val="00601A51"/>
    <w:rsid w:val="00601D03"/>
    <w:rsid w:val="00601D45"/>
    <w:rsid w:val="00602201"/>
    <w:rsid w:val="00602B9A"/>
    <w:rsid w:val="00602BA8"/>
    <w:rsid w:val="00602C7E"/>
    <w:rsid w:val="00602E57"/>
    <w:rsid w:val="00602EAD"/>
    <w:rsid w:val="0060376E"/>
    <w:rsid w:val="00603938"/>
    <w:rsid w:val="00603AC0"/>
    <w:rsid w:val="00603E06"/>
    <w:rsid w:val="00603E45"/>
    <w:rsid w:val="00603F5B"/>
    <w:rsid w:val="006040A7"/>
    <w:rsid w:val="006041FC"/>
    <w:rsid w:val="00604768"/>
    <w:rsid w:val="00604DD5"/>
    <w:rsid w:val="006054C9"/>
    <w:rsid w:val="00605617"/>
    <w:rsid w:val="00605626"/>
    <w:rsid w:val="0060583A"/>
    <w:rsid w:val="006058C7"/>
    <w:rsid w:val="006058F6"/>
    <w:rsid w:val="00605E83"/>
    <w:rsid w:val="00605EBD"/>
    <w:rsid w:val="00605EF6"/>
    <w:rsid w:val="00605F14"/>
    <w:rsid w:val="00606087"/>
    <w:rsid w:val="006062D5"/>
    <w:rsid w:val="00606B70"/>
    <w:rsid w:val="00606FC5"/>
    <w:rsid w:val="006072F4"/>
    <w:rsid w:val="006076F6"/>
    <w:rsid w:val="0060772E"/>
    <w:rsid w:val="00607787"/>
    <w:rsid w:val="00607954"/>
    <w:rsid w:val="00607B4D"/>
    <w:rsid w:val="00607CA9"/>
    <w:rsid w:val="00607E5F"/>
    <w:rsid w:val="00610067"/>
    <w:rsid w:val="006101A4"/>
    <w:rsid w:val="00610340"/>
    <w:rsid w:val="00610835"/>
    <w:rsid w:val="00610A63"/>
    <w:rsid w:val="00610E32"/>
    <w:rsid w:val="00610E84"/>
    <w:rsid w:val="006116B5"/>
    <w:rsid w:val="0061182B"/>
    <w:rsid w:val="006119F0"/>
    <w:rsid w:val="00611D2D"/>
    <w:rsid w:val="0061204B"/>
    <w:rsid w:val="00612558"/>
    <w:rsid w:val="006125CB"/>
    <w:rsid w:val="006125FA"/>
    <w:rsid w:val="00612B06"/>
    <w:rsid w:val="00612C30"/>
    <w:rsid w:val="00612EBF"/>
    <w:rsid w:val="0061318E"/>
    <w:rsid w:val="006133B0"/>
    <w:rsid w:val="0061345F"/>
    <w:rsid w:val="00613B0E"/>
    <w:rsid w:val="00613D4E"/>
    <w:rsid w:val="00614039"/>
    <w:rsid w:val="00614184"/>
    <w:rsid w:val="006142E8"/>
    <w:rsid w:val="00614509"/>
    <w:rsid w:val="00614625"/>
    <w:rsid w:val="00614691"/>
    <w:rsid w:val="0061484B"/>
    <w:rsid w:val="00614894"/>
    <w:rsid w:val="00614F0A"/>
    <w:rsid w:val="0061549E"/>
    <w:rsid w:val="006154FD"/>
    <w:rsid w:val="006157F9"/>
    <w:rsid w:val="00615E72"/>
    <w:rsid w:val="00616111"/>
    <w:rsid w:val="006164BF"/>
    <w:rsid w:val="0061698E"/>
    <w:rsid w:val="00616A85"/>
    <w:rsid w:val="00616C9B"/>
    <w:rsid w:val="00616F72"/>
    <w:rsid w:val="00617198"/>
    <w:rsid w:val="0061734A"/>
    <w:rsid w:val="0061742A"/>
    <w:rsid w:val="006177CD"/>
    <w:rsid w:val="00617B82"/>
    <w:rsid w:val="00620176"/>
    <w:rsid w:val="0062075F"/>
    <w:rsid w:val="006209C8"/>
    <w:rsid w:val="00621124"/>
    <w:rsid w:val="00621227"/>
    <w:rsid w:val="00621963"/>
    <w:rsid w:val="006221C6"/>
    <w:rsid w:val="0062244E"/>
    <w:rsid w:val="00622A6A"/>
    <w:rsid w:val="00622D07"/>
    <w:rsid w:val="0062301F"/>
    <w:rsid w:val="00623547"/>
    <w:rsid w:val="006237DD"/>
    <w:rsid w:val="006239F4"/>
    <w:rsid w:val="00623B8B"/>
    <w:rsid w:val="00623F92"/>
    <w:rsid w:val="00623FA3"/>
    <w:rsid w:val="006244AF"/>
    <w:rsid w:val="0062450C"/>
    <w:rsid w:val="00624830"/>
    <w:rsid w:val="00624925"/>
    <w:rsid w:val="00624A03"/>
    <w:rsid w:val="00624EC1"/>
    <w:rsid w:val="00624FA2"/>
    <w:rsid w:val="00624FC8"/>
    <w:rsid w:val="0062528E"/>
    <w:rsid w:val="006255D4"/>
    <w:rsid w:val="006257E2"/>
    <w:rsid w:val="006257E3"/>
    <w:rsid w:val="00625B14"/>
    <w:rsid w:val="00626257"/>
    <w:rsid w:val="0062639D"/>
    <w:rsid w:val="006263FC"/>
    <w:rsid w:val="006266F5"/>
    <w:rsid w:val="006268CC"/>
    <w:rsid w:val="006268F1"/>
    <w:rsid w:val="00626BA9"/>
    <w:rsid w:val="00626C4C"/>
    <w:rsid w:val="00626F9D"/>
    <w:rsid w:val="0062715C"/>
    <w:rsid w:val="00627234"/>
    <w:rsid w:val="00627249"/>
    <w:rsid w:val="006274AE"/>
    <w:rsid w:val="00627823"/>
    <w:rsid w:val="00627DB6"/>
    <w:rsid w:val="00630095"/>
    <w:rsid w:val="006300E8"/>
    <w:rsid w:val="006301FA"/>
    <w:rsid w:val="00630364"/>
    <w:rsid w:val="00630BDF"/>
    <w:rsid w:val="00630CF7"/>
    <w:rsid w:val="0063130E"/>
    <w:rsid w:val="00631355"/>
    <w:rsid w:val="00631455"/>
    <w:rsid w:val="00631B3F"/>
    <w:rsid w:val="00631B58"/>
    <w:rsid w:val="00631D1B"/>
    <w:rsid w:val="00631EAC"/>
    <w:rsid w:val="00632306"/>
    <w:rsid w:val="00632534"/>
    <w:rsid w:val="0063298F"/>
    <w:rsid w:val="006329C5"/>
    <w:rsid w:val="00632CA9"/>
    <w:rsid w:val="00632CD7"/>
    <w:rsid w:val="00632D72"/>
    <w:rsid w:val="00632F26"/>
    <w:rsid w:val="00632F38"/>
    <w:rsid w:val="00633104"/>
    <w:rsid w:val="00633140"/>
    <w:rsid w:val="006331D7"/>
    <w:rsid w:val="00633415"/>
    <w:rsid w:val="00633491"/>
    <w:rsid w:val="00633B49"/>
    <w:rsid w:val="00633BC2"/>
    <w:rsid w:val="0063434D"/>
    <w:rsid w:val="00634473"/>
    <w:rsid w:val="00634716"/>
    <w:rsid w:val="00634774"/>
    <w:rsid w:val="006347FD"/>
    <w:rsid w:val="00634975"/>
    <w:rsid w:val="00634F50"/>
    <w:rsid w:val="006354CA"/>
    <w:rsid w:val="00635520"/>
    <w:rsid w:val="0063596D"/>
    <w:rsid w:val="00635E4E"/>
    <w:rsid w:val="0063609B"/>
    <w:rsid w:val="00636247"/>
    <w:rsid w:val="00636249"/>
    <w:rsid w:val="0063627A"/>
    <w:rsid w:val="006367BE"/>
    <w:rsid w:val="00636CCF"/>
    <w:rsid w:val="00636CFB"/>
    <w:rsid w:val="00637158"/>
    <w:rsid w:val="006371A1"/>
    <w:rsid w:val="0063787E"/>
    <w:rsid w:val="006378B3"/>
    <w:rsid w:val="00637A97"/>
    <w:rsid w:val="00637B9E"/>
    <w:rsid w:val="00637D0A"/>
    <w:rsid w:val="00637FA6"/>
    <w:rsid w:val="00637FF5"/>
    <w:rsid w:val="006400CA"/>
    <w:rsid w:val="00640199"/>
    <w:rsid w:val="006403E1"/>
    <w:rsid w:val="00640541"/>
    <w:rsid w:val="006407AD"/>
    <w:rsid w:val="00640C9E"/>
    <w:rsid w:val="00640EB5"/>
    <w:rsid w:val="00641080"/>
    <w:rsid w:val="006410D3"/>
    <w:rsid w:val="006412BA"/>
    <w:rsid w:val="00641353"/>
    <w:rsid w:val="006413CE"/>
    <w:rsid w:val="00641493"/>
    <w:rsid w:val="006414E0"/>
    <w:rsid w:val="00641545"/>
    <w:rsid w:val="006415B6"/>
    <w:rsid w:val="006418A1"/>
    <w:rsid w:val="00641BB5"/>
    <w:rsid w:val="00642535"/>
    <w:rsid w:val="0064257D"/>
    <w:rsid w:val="006427BF"/>
    <w:rsid w:val="00642815"/>
    <w:rsid w:val="00642B69"/>
    <w:rsid w:val="00642BA4"/>
    <w:rsid w:val="00642C5A"/>
    <w:rsid w:val="00642D0F"/>
    <w:rsid w:val="00643002"/>
    <w:rsid w:val="006436A0"/>
    <w:rsid w:val="00643A38"/>
    <w:rsid w:val="00643B6D"/>
    <w:rsid w:val="00643D5B"/>
    <w:rsid w:val="0064425D"/>
    <w:rsid w:val="006442FA"/>
    <w:rsid w:val="0064448D"/>
    <w:rsid w:val="00644555"/>
    <w:rsid w:val="0064464B"/>
    <w:rsid w:val="006448BB"/>
    <w:rsid w:val="00644BD4"/>
    <w:rsid w:val="00645591"/>
    <w:rsid w:val="00645676"/>
    <w:rsid w:val="00645AB0"/>
    <w:rsid w:val="00645B68"/>
    <w:rsid w:val="00645C2D"/>
    <w:rsid w:val="006461CF"/>
    <w:rsid w:val="0064654F"/>
    <w:rsid w:val="00646EFB"/>
    <w:rsid w:val="00647352"/>
    <w:rsid w:val="006474A3"/>
    <w:rsid w:val="006477D2"/>
    <w:rsid w:val="0064783B"/>
    <w:rsid w:val="00647C4B"/>
    <w:rsid w:val="00647F56"/>
    <w:rsid w:val="0065040D"/>
    <w:rsid w:val="006504AC"/>
    <w:rsid w:val="00650661"/>
    <w:rsid w:val="006508E2"/>
    <w:rsid w:val="00650ADD"/>
    <w:rsid w:val="00650C96"/>
    <w:rsid w:val="00650D29"/>
    <w:rsid w:val="00650EC2"/>
    <w:rsid w:val="00650F7C"/>
    <w:rsid w:val="006511BC"/>
    <w:rsid w:val="0065170A"/>
    <w:rsid w:val="006519C5"/>
    <w:rsid w:val="00652223"/>
    <w:rsid w:val="00652306"/>
    <w:rsid w:val="00652406"/>
    <w:rsid w:val="0065292F"/>
    <w:rsid w:val="006529CE"/>
    <w:rsid w:val="00652AB6"/>
    <w:rsid w:val="00652C07"/>
    <w:rsid w:val="00652E1B"/>
    <w:rsid w:val="006535CE"/>
    <w:rsid w:val="006536FA"/>
    <w:rsid w:val="00653921"/>
    <w:rsid w:val="00653C4E"/>
    <w:rsid w:val="00653D79"/>
    <w:rsid w:val="006541CD"/>
    <w:rsid w:val="0065434A"/>
    <w:rsid w:val="006544DC"/>
    <w:rsid w:val="00654D91"/>
    <w:rsid w:val="00654DA8"/>
    <w:rsid w:val="00654DE2"/>
    <w:rsid w:val="006551FB"/>
    <w:rsid w:val="006552D5"/>
    <w:rsid w:val="00655385"/>
    <w:rsid w:val="0065538B"/>
    <w:rsid w:val="006556D1"/>
    <w:rsid w:val="006557E6"/>
    <w:rsid w:val="006557EE"/>
    <w:rsid w:val="00655C7B"/>
    <w:rsid w:val="00655CEA"/>
    <w:rsid w:val="006560B4"/>
    <w:rsid w:val="006563F6"/>
    <w:rsid w:val="00656498"/>
    <w:rsid w:val="00656CC7"/>
    <w:rsid w:val="00656D46"/>
    <w:rsid w:val="00656F17"/>
    <w:rsid w:val="00657079"/>
    <w:rsid w:val="006571D9"/>
    <w:rsid w:val="006572A7"/>
    <w:rsid w:val="006578DD"/>
    <w:rsid w:val="00657A6A"/>
    <w:rsid w:val="00657AEF"/>
    <w:rsid w:val="006600F5"/>
    <w:rsid w:val="00660195"/>
    <w:rsid w:val="00660473"/>
    <w:rsid w:val="006606CE"/>
    <w:rsid w:val="006609B2"/>
    <w:rsid w:val="00661074"/>
    <w:rsid w:val="00661214"/>
    <w:rsid w:val="00661252"/>
    <w:rsid w:val="00661472"/>
    <w:rsid w:val="0066185B"/>
    <w:rsid w:val="0066261D"/>
    <w:rsid w:val="0066263F"/>
    <w:rsid w:val="00662800"/>
    <w:rsid w:val="00662B60"/>
    <w:rsid w:val="00663205"/>
    <w:rsid w:val="006633A3"/>
    <w:rsid w:val="006634CF"/>
    <w:rsid w:val="0066352E"/>
    <w:rsid w:val="00663940"/>
    <w:rsid w:val="006639FE"/>
    <w:rsid w:val="00663B6E"/>
    <w:rsid w:val="006640CA"/>
    <w:rsid w:val="006642AA"/>
    <w:rsid w:val="00664729"/>
    <w:rsid w:val="0066496D"/>
    <w:rsid w:val="00664DBC"/>
    <w:rsid w:val="00664F50"/>
    <w:rsid w:val="00665001"/>
    <w:rsid w:val="0066517E"/>
    <w:rsid w:val="006655B1"/>
    <w:rsid w:val="006655DA"/>
    <w:rsid w:val="0066572F"/>
    <w:rsid w:val="00665765"/>
    <w:rsid w:val="006659AE"/>
    <w:rsid w:val="00665A60"/>
    <w:rsid w:val="00666048"/>
    <w:rsid w:val="0066610C"/>
    <w:rsid w:val="006661C5"/>
    <w:rsid w:val="006667E2"/>
    <w:rsid w:val="00666837"/>
    <w:rsid w:val="00666A30"/>
    <w:rsid w:val="00666B49"/>
    <w:rsid w:val="00666EE0"/>
    <w:rsid w:val="006673B4"/>
    <w:rsid w:val="006674EB"/>
    <w:rsid w:val="006676F2"/>
    <w:rsid w:val="00667773"/>
    <w:rsid w:val="00667A28"/>
    <w:rsid w:val="00667C31"/>
    <w:rsid w:val="00667C6D"/>
    <w:rsid w:val="00667CFA"/>
    <w:rsid w:val="006702FA"/>
    <w:rsid w:val="0067049F"/>
    <w:rsid w:val="00670571"/>
    <w:rsid w:val="00670587"/>
    <w:rsid w:val="0067071A"/>
    <w:rsid w:val="00670AD3"/>
    <w:rsid w:val="00670B96"/>
    <w:rsid w:val="00670C8C"/>
    <w:rsid w:val="00670EF4"/>
    <w:rsid w:val="00670F50"/>
    <w:rsid w:val="006713DA"/>
    <w:rsid w:val="00671891"/>
    <w:rsid w:val="006718C1"/>
    <w:rsid w:val="0067195C"/>
    <w:rsid w:val="00671AB9"/>
    <w:rsid w:val="00671B9A"/>
    <w:rsid w:val="00671ED9"/>
    <w:rsid w:val="0067284E"/>
    <w:rsid w:val="00672895"/>
    <w:rsid w:val="0067298A"/>
    <w:rsid w:val="00672F83"/>
    <w:rsid w:val="00672FEC"/>
    <w:rsid w:val="00673014"/>
    <w:rsid w:val="006731ED"/>
    <w:rsid w:val="00673317"/>
    <w:rsid w:val="00673358"/>
    <w:rsid w:val="00673663"/>
    <w:rsid w:val="006737F0"/>
    <w:rsid w:val="00673807"/>
    <w:rsid w:val="00673B14"/>
    <w:rsid w:val="00673BB9"/>
    <w:rsid w:val="00673D78"/>
    <w:rsid w:val="00673E7C"/>
    <w:rsid w:val="006745B0"/>
    <w:rsid w:val="00674B9F"/>
    <w:rsid w:val="00674C03"/>
    <w:rsid w:val="00674D43"/>
    <w:rsid w:val="00674D7B"/>
    <w:rsid w:val="00675014"/>
    <w:rsid w:val="0067540E"/>
    <w:rsid w:val="006756B6"/>
    <w:rsid w:val="00675CCA"/>
    <w:rsid w:val="006766BE"/>
    <w:rsid w:val="00676812"/>
    <w:rsid w:val="006769EA"/>
    <w:rsid w:val="00676C4B"/>
    <w:rsid w:val="00677837"/>
    <w:rsid w:val="00677A07"/>
    <w:rsid w:val="00677C12"/>
    <w:rsid w:val="00677D07"/>
    <w:rsid w:val="006800FB"/>
    <w:rsid w:val="0068022C"/>
    <w:rsid w:val="00680655"/>
    <w:rsid w:val="00680905"/>
    <w:rsid w:val="00680A9F"/>
    <w:rsid w:val="00680B8F"/>
    <w:rsid w:val="00680C63"/>
    <w:rsid w:val="00680DA9"/>
    <w:rsid w:val="0068112C"/>
    <w:rsid w:val="0068122B"/>
    <w:rsid w:val="0068135A"/>
    <w:rsid w:val="00681516"/>
    <w:rsid w:val="00681980"/>
    <w:rsid w:val="0068198A"/>
    <w:rsid w:val="00682391"/>
    <w:rsid w:val="00682474"/>
    <w:rsid w:val="00682686"/>
    <w:rsid w:val="00682727"/>
    <w:rsid w:val="006828F5"/>
    <w:rsid w:val="00682A00"/>
    <w:rsid w:val="00682A2F"/>
    <w:rsid w:val="00682B50"/>
    <w:rsid w:val="00682C8A"/>
    <w:rsid w:val="00682CB0"/>
    <w:rsid w:val="00682EEF"/>
    <w:rsid w:val="00683699"/>
    <w:rsid w:val="006836CC"/>
    <w:rsid w:val="006836CD"/>
    <w:rsid w:val="00683D18"/>
    <w:rsid w:val="00683D26"/>
    <w:rsid w:val="006840FE"/>
    <w:rsid w:val="006848ED"/>
    <w:rsid w:val="00684C5E"/>
    <w:rsid w:val="00685051"/>
    <w:rsid w:val="006851C0"/>
    <w:rsid w:val="00685AB3"/>
    <w:rsid w:val="00685AF0"/>
    <w:rsid w:val="00685C22"/>
    <w:rsid w:val="00685EEB"/>
    <w:rsid w:val="0068619A"/>
    <w:rsid w:val="0068689E"/>
    <w:rsid w:val="00686C02"/>
    <w:rsid w:val="0068708B"/>
    <w:rsid w:val="00687467"/>
    <w:rsid w:val="0068747F"/>
    <w:rsid w:val="00687687"/>
    <w:rsid w:val="00687E2A"/>
    <w:rsid w:val="0069075A"/>
    <w:rsid w:val="00690CBE"/>
    <w:rsid w:val="00690E55"/>
    <w:rsid w:val="006910CF"/>
    <w:rsid w:val="006915B1"/>
    <w:rsid w:val="00691C23"/>
    <w:rsid w:val="00691DD7"/>
    <w:rsid w:val="00691E51"/>
    <w:rsid w:val="00691FEE"/>
    <w:rsid w:val="00692442"/>
    <w:rsid w:val="00692456"/>
    <w:rsid w:val="00692A35"/>
    <w:rsid w:val="00692A40"/>
    <w:rsid w:val="00692AB9"/>
    <w:rsid w:val="00692C99"/>
    <w:rsid w:val="00692DE7"/>
    <w:rsid w:val="00692F0F"/>
    <w:rsid w:val="00692FC5"/>
    <w:rsid w:val="00693550"/>
    <w:rsid w:val="00693693"/>
    <w:rsid w:val="006939A8"/>
    <w:rsid w:val="00693AE3"/>
    <w:rsid w:val="00693C9A"/>
    <w:rsid w:val="00693D4A"/>
    <w:rsid w:val="00693F45"/>
    <w:rsid w:val="00694220"/>
    <w:rsid w:val="006943A2"/>
    <w:rsid w:val="006948A7"/>
    <w:rsid w:val="00694EAA"/>
    <w:rsid w:val="00695748"/>
    <w:rsid w:val="006959F5"/>
    <w:rsid w:val="00695B96"/>
    <w:rsid w:val="0069610E"/>
    <w:rsid w:val="006962C8"/>
    <w:rsid w:val="0069684B"/>
    <w:rsid w:val="006970AB"/>
    <w:rsid w:val="006974FD"/>
    <w:rsid w:val="0069762C"/>
    <w:rsid w:val="0069765A"/>
    <w:rsid w:val="0069795E"/>
    <w:rsid w:val="0069798A"/>
    <w:rsid w:val="006A0285"/>
    <w:rsid w:val="006A045F"/>
    <w:rsid w:val="006A0556"/>
    <w:rsid w:val="006A06DA"/>
    <w:rsid w:val="006A0B5D"/>
    <w:rsid w:val="006A0C92"/>
    <w:rsid w:val="006A12B8"/>
    <w:rsid w:val="006A12E2"/>
    <w:rsid w:val="006A14B2"/>
    <w:rsid w:val="006A175E"/>
    <w:rsid w:val="006A17CB"/>
    <w:rsid w:val="006A19BD"/>
    <w:rsid w:val="006A1A11"/>
    <w:rsid w:val="006A2001"/>
    <w:rsid w:val="006A21FF"/>
    <w:rsid w:val="006A2632"/>
    <w:rsid w:val="006A292F"/>
    <w:rsid w:val="006A29F0"/>
    <w:rsid w:val="006A33C5"/>
    <w:rsid w:val="006A34C2"/>
    <w:rsid w:val="006A3721"/>
    <w:rsid w:val="006A37EA"/>
    <w:rsid w:val="006A3BCB"/>
    <w:rsid w:val="006A475D"/>
    <w:rsid w:val="006A4AC0"/>
    <w:rsid w:val="006A5270"/>
    <w:rsid w:val="006A57B1"/>
    <w:rsid w:val="006A5E10"/>
    <w:rsid w:val="006A5ED7"/>
    <w:rsid w:val="006A5EDB"/>
    <w:rsid w:val="006A60A8"/>
    <w:rsid w:val="006A62F6"/>
    <w:rsid w:val="006A6355"/>
    <w:rsid w:val="006A64B6"/>
    <w:rsid w:val="006A716F"/>
    <w:rsid w:val="006A718C"/>
    <w:rsid w:val="006A7198"/>
    <w:rsid w:val="006A7578"/>
    <w:rsid w:val="006A7659"/>
    <w:rsid w:val="006A76F3"/>
    <w:rsid w:val="006A7830"/>
    <w:rsid w:val="006A7E1E"/>
    <w:rsid w:val="006B00CF"/>
    <w:rsid w:val="006B03A9"/>
    <w:rsid w:val="006B0533"/>
    <w:rsid w:val="006B066E"/>
    <w:rsid w:val="006B074C"/>
    <w:rsid w:val="006B08BA"/>
    <w:rsid w:val="006B08E1"/>
    <w:rsid w:val="006B0AFB"/>
    <w:rsid w:val="006B0C60"/>
    <w:rsid w:val="006B0EBE"/>
    <w:rsid w:val="006B11A0"/>
    <w:rsid w:val="006B1492"/>
    <w:rsid w:val="006B14D4"/>
    <w:rsid w:val="006B17D9"/>
    <w:rsid w:val="006B17E7"/>
    <w:rsid w:val="006B21E3"/>
    <w:rsid w:val="006B2215"/>
    <w:rsid w:val="006B2431"/>
    <w:rsid w:val="006B269F"/>
    <w:rsid w:val="006B26AC"/>
    <w:rsid w:val="006B2745"/>
    <w:rsid w:val="006B27DA"/>
    <w:rsid w:val="006B2A1B"/>
    <w:rsid w:val="006B2C8A"/>
    <w:rsid w:val="006B2CDC"/>
    <w:rsid w:val="006B2CDD"/>
    <w:rsid w:val="006B2D17"/>
    <w:rsid w:val="006B3810"/>
    <w:rsid w:val="006B3892"/>
    <w:rsid w:val="006B3AEE"/>
    <w:rsid w:val="006B3D8B"/>
    <w:rsid w:val="006B4012"/>
    <w:rsid w:val="006B437B"/>
    <w:rsid w:val="006B44D8"/>
    <w:rsid w:val="006B4516"/>
    <w:rsid w:val="006B4594"/>
    <w:rsid w:val="006B47C0"/>
    <w:rsid w:val="006B4A38"/>
    <w:rsid w:val="006B4A70"/>
    <w:rsid w:val="006B4E8F"/>
    <w:rsid w:val="006B5290"/>
    <w:rsid w:val="006B54A7"/>
    <w:rsid w:val="006B5ADB"/>
    <w:rsid w:val="006B5B10"/>
    <w:rsid w:val="006B5EFB"/>
    <w:rsid w:val="006B627B"/>
    <w:rsid w:val="006B62B5"/>
    <w:rsid w:val="006B63AC"/>
    <w:rsid w:val="006B63D2"/>
    <w:rsid w:val="006B6687"/>
    <w:rsid w:val="006B674A"/>
    <w:rsid w:val="006B6877"/>
    <w:rsid w:val="006B6B97"/>
    <w:rsid w:val="006B73D9"/>
    <w:rsid w:val="006B7779"/>
    <w:rsid w:val="006B7A76"/>
    <w:rsid w:val="006B7C2B"/>
    <w:rsid w:val="006C01FE"/>
    <w:rsid w:val="006C021F"/>
    <w:rsid w:val="006C029B"/>
    <w:rsid w:val="006C04AD"/>
    <w:rsid w:val="006C0782"/>
    <w:rsid w:val="006C09C4"/>
    <w:rsid w:val="006C17DC"/>
    <w:rsid w:val="006C196B"/>
    <w:rsid w:val="006C1F7D"/>
    <w:rsid w:val="006C2653"/>
    <w:rsid w:val="006C29F7"/>
    <w:rsid w:val="006C2C34"/>
    <w:rsid w:val="006C2FBA"/>
    <w:rsid w:val="006C3000"/>
    <w:rsid w:val="006C3086"/>
    <w:rsid w:val="006C309A"/>
    <w:rsid w:val="006C3281"/>
    <w:rsid w:val="006C3318"/>
    <w:rsid w:val="006C355A"/>
    <w:rsid w:val="006C3754"/>
    <w:rsid w:val="006C3A1B"/>
    <w:rsid w:val="006C42FB"/>
    <w:rsid w:val="006C4369"/>
    <w:rsid w:val="006C4620"/>
    <w:rsid w:val="006C4934"/>
    <w:rsid w:val="006C4A37"/>
    <w:rsid w:val="006C4B2B"/>
    <w:rsid w:val="006C4E42"/>
    <w:rsid w:val="006C4E77"/>
    <w:rsid w:val="006C546D"/>
    <w:rsid w:val="006C5471"/>
    <w:rsid w:val="006C54F3"/>
    <w:rsid w:val="006C558A"/>
    <w:rsid w:val="006C59BC"/>
    <w:rsid w:val="006C5F2B"/>
    <w:rsid w:val="006C6070"/>
    <w:rsid w:val="006C6726"/>
    <w:rsid w:val="006C6867"/>
    <w:rsid w:val="006C694C"/>
    <w:rsid w:val="006C6C89"/>
    <w:rsid w:val="006C6E04"/>
    <w:rsid w:val="006C6F95"/>
    <w:rsid w:val="006C702C"/>
    <w:rsid w:val="006C7BB5"/>
    <w:rsid w:val="006D032B"/>
    <w:rsid w:val="006D0417"/>
    <w:rsid w:val="006D089F"/>
    <w:rsid w:val="006D08EF"/>
    <w:rsid w:val="006D11B9"/>
    <w:rsid w:val="006D12DB"/>
    <w:rsid w:val="006D18EB"/>
    <w:rsid w:val="006D1D28"/>
    <w:rsid w:val="006D1D63"/>
    <w:rsid w:val="006D1E76"/>
    <w:rsid w:val="006D20CA"/>
    <w:rsid w:val="006D238D"/>
    <w:rsid w:val="006D249A"/>
    <w:rsid w:val="006D29CE"/>
    <w:rsid w:val="006D2EB4"/>
    <w:rsid w:val="006D2FDF"/>
    <w:rsid w:val="006D30A6"/>
    <w:rsid w:val="006D36C2"/>
    <w:rsid w:val="006D38B7"/>
    <w:rsid w:val="006D3A26"/>
    <w:rsid w:val="006D3DCF"/>
    <w:rsid w:val="006D4528"/>
    <w:rsid w:val="006D45A3"/>
    <w:rsid w:val="006D4652"/>
    <w:rsid w:val="006D4894"/>
    <w:rsid w:val="006D4C79"/>
    <w:rsid w:val="006D51AD"/>
    <w:rsid w:val="006D57C1"/>
    <w:rsid w:val="006D57D7"/>
    <w:rsid w:val="006D5C05"/>
    <w:rsid w:val="006D5EEF"/>
    <w:rsid w:val="006D5FB7"/>
    <w:rsid w:val="006D6811"/>
    <w:rsid w:val="006D710F"/>
    <w:rsid w:val="006D719C"/>
    <w:rsid w:val="006D7521"/>
    <w:rsid w:val="006D7533"/>
    <w:rsid w:val="006D7738"/>
    <w:rsid w:val="006D79B4"/>
    <w:rsid w:val="006D7A17"/>
    <w:rsid w:val="006D7EF0"/>
    <w:rsid w:val="006E01D1"/>
    <w:rsid w:val="006E0409"/>
    <w:rsid w:val="006E051C"/>
    <w:rsid w:val="006E05FD"/>
    <w:rsid w:val="006E0C79"/>
    <w:rsid w:val="006E104D"/>
    <w:rsid w:val="006E1489"/>
    <w:rsid w:val="006E195B"/>
    <w:rsid w:val="006E1BCC"/>
    <w:rsid w:val="006E1DEC"/>
    <w:rsid w:val="006E225F"/>
    <w:rsid w:val="006E2314"/>
    <w:rsid w:val="006E2436"/>
    <w:rsid w:val="006E2891"/>
    <w:rsid w:val="006E2947"/>
    <w:rsid w:val="006E2B26"/>
    <w:rsid w:val="006E3C45"/>
    <w:rsid w:val="006E3E0C"/>
    <w:rsid w:val="006E3E23"/>
    <w:rsid w:val="006E424C"/>
    <w:rsid w:val="006E4318"/>
    <w:rsid w:val="006E4589"/>
    <w:rsid w:val="006E486C"/>
    <w:rsid w:val="006E48EB"/>
    <w:rsid w:val="006E4F04"/>
    <w:rsid w:val="006E5300"/>
    <w:rsid w:val="006E53D2"/>
    <w:rsid w:val="006E540B"/>
    <w:rsid w:val="006E5536"/>
    <w:rsid w:val="006E5667"/>
    <w:rsid w:val="006E57D6"/>
    <w:rsid w:val="006E5BAF"/>
    <w:rsid w:val="006E5BDE"/>
    <w:rsid w:val="006E5EC6"/>
    <w:rsid w:val="006E66EB"/>
    <w:rsid w:val="006E7172"/>
    <w:rsid w:val="006E71AC"/>
    <w:rsid w:val="006E7887"/>
    <w:rsid w:val="006E79CA"/>
    <w:rsid w:val="006E7E24"/>
    <w:rsid w:val="006F05F5"/>
    <w:rsid w:val="006F06F9"/>
    <w:rsid w:val="006F14AA"/>
    <w:rsid w:val="006F1573"/>
    <w:rsid w:val="006F17D7"/>
    <w:rsid w:val="006F19DC"/>
    <w:rsid w:val="006F1C3C"/>
    <w:rsid w:val="006F1E68"/>
    <w:rsid w:val="006F21FC"/>
    <w:rsid w:val="006F2806"/>
    <w:rsid w:val="006F2C10"/>
    <w:rsid w:val="006F2C87"/>
    <w:rsid w:val="006F2EA6"/>
    <w:rsid w:val="006F3252"/>
    <w:rsid w:val="006F3379"/>
    <w:rsid w:val="006F354A"/>
    <w:rsid w:val="006F3696"/>
    <w:rsid w:val="006F3703"/>
    <w:rsid w:val="006F3D6B"/>
    <w:rsid w:val="006F3D8B"/>
    <w:rsid w:val="006F3EAD"/>
    <w:rsid w:val="006F4871"/>
    <w:rsid w:val="006F4A9B"/>
    <w:rsid w:val="006F5146"/>
    <w:rsid w:val="006F51F3"/>
    <w:rsid w:val="006F527B"/>
    <w:rsid w:val="006F53E0"/>
    <w:rsid w:val="006F5463"/>
    <w:rsid w:val="006F59BD"/>
    <w:rsid w:val="006F5CC0"/>
    <w:rsid w:val="006F5D7B"/>
    <w:rsid w:val="006F5DAB"/>
    <w:rsid w:val="006F5E89"/>
    <w:rsid w:val="006F610B"/>
    <w:rsid w:val="006F6144"/>
    <w:rsid w:val="006F61A8"/>
    <w:rsid w:val="006F620E"/>
    <w:rsid w:val="006F632A"/>
    <w:rsid w:val="006F65F9"/>
    <w:rsid w:val="006F66D0"/>
    <w:rsid w:val="006F69FC"/>
    <w:rsid w:val="006F6A05"/>
    <w:rsid w:val="006F6AA3"/>
    <w:rsid w:val="006F6B2D"/>
    <w:rsid w:val="006F6D59"/>
    <w:rsid w:val="006F6D72"/>
    <w:rsid w:val="006F7116"/>
    <w:rsid w:val="006F7506"/>
    <w:rsid w:val="006F7761"/>
    <w:rsid w:val="006F79A4"/>
    <w:rsid w:val="006F7AFF"/>
    <w:rsid w:val="006F7D0D"/>
    <w:rsid w:val="006F7D6E"/>
    <w:rsid w:val="006F7F9C"/>
    <w:rsid w:val="007001C5"/>
    <w:rsid w:val="0070099D"/>
    <w:rsid w:val="00700DDC"/>
    <w:rsid w:val="00700FDE"/>
    <w:rsid w:val="00701002"/>
    <w:rsid w:val="00701202"/>
    <w:rsid w:val="00701316"/>
    <w:rsid w:val="00701580"/>
    <w:rsid w:val="0070178C"/>
    <w:rsid w:val="00701B4E"/>
    <w:rsid w:val="00701B5E"/>
    <w:rsid w:val="00701BCE"/>
    <w:rsid w:val="0070235E"/>
    <w:rsid w:val="007023F5"/>
    <w:rsid w:val="0070261B"/>
    <w:rsid w:val="0070270E"/>
    <w:rsid w:val="007028D8"/>
    <w:rsid w:val="00702BE6"/>
    <w:rsid w:val="00702C05"/>
    <w:rsid w:val="00702C8A"/>
    <w:rsid w:val="00702F31"/>
    <w:rsid w:val="00703028"/>
    <w:rsid w:val="0070312F"/>
    <w:rsid w:val="00703142"/>
    <w:rsid w:val="007038E6"/>
    <w:rsid w:val="00703A39"/>
    <w:rsid w:val="00703DD3"/>
    <w:rsid w:val="007044AE"/>
    <w:rsid w:val="0070474B"/>
    <w:rsid w:val="00704C4C"/>
    <w:rsid w:val="00704F96"/>
    <w:rsid w:val="007050E5"/>
    <w:rsid w:val="007052AB"/>
    <w:rsid w:val="007053D6"/>
    <w:rsid w:val="007054FB"/>
    <w:rsid w:val="007055D2"/>
    <w:rsid w:val="00705643"/>
    <w:rsid w:val="00705CD2"/>
    <w:rsid w:val="00705EB9"/>
    <w:rsid w:val="00705F19"/>
    <w:rsid w:val="00706295"/>
    <w:rsid w:val="00706627"/>
    <w:rsid w:val="0070672C"/>
    <w:rsid w:val="00706789"/>
    <w:rsid w:val="00706894"/>
    <w:rsid w:val="00706CEE"/>
    <w:rsid w:val="00706FF3"/>
    <w:rsid w:val="00707191"/>
    <w:rsid w:val="00707361"/>
    <w:rsid w:val="00710B5D"/>
    <w:rsid w:val="00710F0E"/>
    <w:rsid w:val="007113BB"/>
    <w:rsid w:val="0071142A"/>
    <w:rsid w:val="007117D0"/>
    <w:rsid w:val="007118BB"/>
    <w:rsid w:val="00711E3D"/>
    <w:rsid w:val="00711E63"/>
    <w:rsid w:val="00711ED4"/>
    <w:rsid w:val="00712377"/>
    <w:rsid w:val="00712561"/>
    <w:rsid w:val="007129A5"/>
    <w:rsid w:val="007136E5"/>
    <w:rsid w:val="00713A9B"/>
    <w:rsid w:val="00713D4E"/>
    <w:rsid w:val="007140B4"/>
    <w:rsid w:val="00714357"/>
    <w:rsid w:val="0071484F"/>
    <w:rsid w:val="007158D4"/>
    <w:rsid w:val="007158D8"/>
    <w:rsid w:val="00715BA8"/>
    <w:rsid w:val="00715CBE"/>
    <w:rsid w:val="00715F46"/>
    <w:rsid w:val="007161E6"/>
    <w:rsid w:val="0071653F"/>
    <w:rsid w:val="00716BFF"/>
    <w:rsid w:val="00716D4F"/>
    <w:rsid w:val="00716DAE"/>
    <w:rsid w:val="00716E6B"/>
    <w:rsid w:val="00716F3C"/>
    <w:rsid w:val="00717231"/>
    <w:rsid w:val="007177DD"/>
    <w:rsid w:val="00717E06"/>
    <w:rsid w:val="00720077"/>
    <w:rsid w:val="007202E4"/>
    <w:rsid w:val="0072034D"/>
    <w:rsid w:val="007205B7"/>
    <w:rsid w:val="00720A87"/>
    <w:rsid w:val="007212BD"/>
    <w:rsid w:val="007214DD"/>
    <w:rsid w:val="0072157C"/>
    <w:rsid w:val="007215EA"/>
    <w:rsid w:val="007216CB"/>
    <w:rsid w:val="007219EB"/>
    <w:rsid w:val="00721AAC"/>
    <w:rsid w:val="0072221B"/>
    <w:rsid w:val="007227ED"/>
    <w:rsid w:val="00722869"/>
    <w:rsid w:val="007228F7"/>
    <w:rsid w:val="00722D1D"/>
    <w:rsid w:val="00722DC9"/>
    <w:rsid w:val="007230E1"/>
    <w:rsid w:val="0072312D"/>
    <w:rsid w:val="007237CA"/>
    <w:rsid w:val="0072399A"/>
    <w:rsid w:val="0072399C"/>
    <w:rsid w:val="00723A54"/>
    <w:rsid w:val="00723A89"/>
    <w:rsid w:val="00723BFB"/>
    <w:rsid w:val="00723CD4"/>
    <w:rsid w:val="00723EE9"/>
    <w:rsid w:val="00724325"/>
    <w:rsid w:val="0072452B"/>
    <w:rsid w:val="00724C10"/>
    <w:rsid w:val="00724C57"/>
    <w:rsid w:val="00724FC5"/>
    <w:rsid w:val="00724FFD"/>
    <w:rsid w:val="00725161"/>
    <w:rsid w:val="0072542A"/>
    <w:rsid w:val="007259EC"/>
    <w:rsid w:val="00725A68"/>
    <w:rsid w:val="007261B7"/>
    <w:rsid w:val="00726221"/>
    <w:rsid w:val="00726491"/>
    <w:rsid w:val="007264CD"/>
    <w:rsid w:val="00726765"/>
    <w:rsid w:val="00726DD6"/>
    <w:rsid w:val="00726EFF"/>
    <w:rsid w:val="0072722C"/>
    <w:rsid w:val="00727519"/>
    <w:rsid w:val="00727B0D"/>
    <w:rsid w:val="00727B6D"/>
    <w:rsid w:val="00727BBA"/>
    <w:rsid w:val="00727C61"/>
    <w:rsid w:val="00727F98"/>
    <w:rsid w:val="0073027B"/>
    <w:rsid w:val="00730371"/>
    <w:rsid w:val="00730537"/>
    <w:rsid w:val="00730626"/>
    <w:rsid w:val="0073097E"/>
    <w:rsid w:val="00730AB0"/>
    <w:rsid w:val="00730B97"/>
    <w:rsid w:val="00730BA5"/>
    <w:rsid w:val="00730F75"/>
    <w:rsid w:val="00731171"/>
    <w:rsid w:val="007311C0"/>
    <w:rsid w:val="00731364"/>
    <w:rsid w:val="00731919"/>
    <w:rsid w:val="00731951"/>
    <w:rsid w:val="00731E1E"/>
    <w:rsid w:val="00731F1E"/>
    <w:rsid w:val="00732229"/>
    <w:rsid w:val="007327A9"/>
    <w:rsid w:val="007329A7"/>
    <w:rsid w:val="00732D86"/>
    <w:rsid w:val="007331A5"/>
    <w:rsid w:val="00733496"/>
    <w:rsid w:val="00733622"/>
    <w:rsid w:val="0073375F"/>
    <w:rsid w:val="0073382F"/>
    <w:rsid w:val="00733BD5"/>
    <w:rsid w:val="00733E3A"/>
    <w:rsid w:val="00733FF4"/>
    <w:rsid w:val="00734160"/>
    <w:rsid w:val="007341B1"/>
    <w:rsid w:val="007342FA"/>
    <w:rsid w:val="00734391"/>
    <w:rsid w:val="007343FB"/>
    <w:rsid w:val="00734491"/>
    <w:rsid w:val="007344B9"/>
    <w:rsid w:val="007345B5"/>
    <w:rsid w:val="00734873"/>
    <w:rsid w:val="00734A0F"/>
    <w:rsid w:val="00734BC9"/>
    <w:rsid w:val="00734C5F"/>
    <w:rsid w:val="00734F10"/>
    <w:rsid w:val="0073535E"/>
    <w:rsid w:val="007354FA"/>
    <w:rsid w:val="007357A2"/>
    <w:rsid w:val="007359E1"/>
    <w:rsid w:val="00735C83"/>
    <w:rsid w:val="007360B1"/>
    <w:rsid w:val="00736373"/>
    <w:rsid w:val="0073661D"/>
    <w:rsid w:val="0073713B"/>
    <w:rsid w:val="00737251"/>
    <w:rsid w:val="0073734F"/>
    <w:rsid w:val="00737540"/>
    <w:rsid w:val="0073772D"/>
    <w:rsid w:val="007377BF"/>
    <w:rsid w:val="00737D0E"/>
    <w:rsid w:val="00737D8C"/>
    <w:rsid w:val="00737DFB"/>
    <w:rsid w:val="00737FCB"/>
    <w:rsid w:val="00740024"/>
    <w:rsid w:val="00740266"/>
    <w:rsid w:val="00740779"/>
    <w:rsid w:val="007407E2"/>
    <w:rsid w:val="00740831"/>
    <w:rsid w:val="007408F6"/>
    <w:rsid w:val="007409E8"/>
    <w:rsid w:val="00740B97"/>
    <w:rsid w:val="00740E15"/>
    <w:rsid w:val="00741719"/>
    <w:rsid w:val="00741729"/>
    <w:rsid w:val="00741765"/>
    <w:rsid w:val="00741D44"/>
    <w:rsid w:val="00741F59"/>
    <w:rsid w:val="007420FC"/>
    <w:rsid w:val="007422A3"/>
    <w:rsid w:val="007422B0"/>
    <w:rsid w:val="0074297C"/>
    <w:rsid w:val="00742C73"/>
    <w:rsid w:val="00742DC7"/>
    <w:rsid w:val="00743133"/>
    <w:rsid w:val="007435E4"/>
    <w:rsid w:val="007437B5"/>
    <w:rsid w:val="00743DE3"/>
    <w:rsid w:val="007440C9"/>
    <w:rsid w:val="00744198"/>
    <w:rsid w:val="0074420C"/>
    <w:rsid w:val="00744349"/>
    <w:rsid w:val="00744459"/>
    <w:rsid w:val="007444DC"/>
    <w:rsid w:val="007446DE"/>
    <w:rsid w:val="00744874"/>
    <w:rsid w:val="007448BA"/>
    <w:rsid w:val="0074496D"/>
    <w:rsid w:val="00744A53"/>
    <w:rsid w:val="00744DAA"/>
    <w:rsid w:val="00744DFF"/>
    <w:rsid w:val="007452BE"/>
    <w:rsid w:val="00745416"/>
    <w:rsid w:val="007454A8"/>
    <w:rsid w:val="00745673"/>
    <w:rsid w:val="0074576B"/>
    <w:rsid w:val="00745CC4"/>
    <w:rsid w:val="00745E2A"/>
    <w:rsid w:val="00745E9A"/>
    <w:rsid w:val="00745F6F"/>
    <w:rsid w:val="00746578"/>
    <w:rsid w:val="00746BE2"/>
    <w:rsid w:val="00746C47"/>
    <w:rsid w:val="00746C9D"/>
    <w:rsid w:val="00746DE3"/>
    <w:rsid w:val="0074702B"/>
    <w:rsid w:val="00747346"/>
    <w:rsid w:val="0074787D"/>
    <w:rsid w:val="00747BAB"/>
    <w:rsid w:val="00747C2B"/>
    <w:rsid w:val="00750537"/>
    <w:rsid w:val="007505D0"/>
    <w:rsid w:val="00750709"/>
    <w:rsid w:val="0075079C"/>
    <w:rsid w:val="00750BF0"/>
    <w:rsid w:val="00750DA6"/>
    <w:rsid w:val="00750FE1"/>
    <w:rsid w:val="00751401"/>
    <w:rsid w:val="00751761"/>
    <w:rsid w:val="0075199E"/>
    <w:rsid w:val="007523E2"/>
    <w:rsid w:val="00752409"/>
    <w:rsid w:val="00752553"/>
    <w:rsid w:val="00752615"/>
    <w:rsid w:val="0075276F"/>
    <w:rsid w:val="007528FB"/>
    <w:rsid w:val="00752DDA"/>
    <w:rsid w:val="0075315F"/>
    <w:rsid w:val="00753239"/>
    <w:rsid w:val="00753892"/>
    <w:rsid w:val="00753F0D"/>
    <w:rsid w:val="00754337"/>
    <w:rsid w:val="007543BA"/>
    <w:rsid w:val="00754440"/>
    <w:rsid w:val="007545D3"/>
    <w:rsid w:val="00754762"/>
    <w:rsid w:val="00754A00"/>
    <w:rsid w:val="00754D3E"/>
    <w:rsid w:val="00754D43"/>
    <w:rsid w:val="00754DF7"/>
    <w:rsid w:val="00754E88"/>
    <w:rsid w:val="007552A7"/>
    <w:rsid w:val="0075542B"/>
    <w:rsid w:val="0075547F"/>
    <w:rsid w:val="007555A9"/>
    <w:rsid w:val="0075599F"/>
    <w:rsid w:val="00755DEC"/>
    <w:rsid w:val="00755F41"/>
    <w:rsid w:val="00755F95"/>
    <w:rsid w:val="00755FC1"/>
    <w:rsid w:val="00756040"/>
    <w:rsid w:val="0075627F"/>
    <w:rsid w:val="0075676A"/>
    <w:rsid w:val="00756D16"/>
    <w:rsid w:val="00756E5F"/>
    <w:rsid w:val="007572A5"/>
    <w:rsid w:val="00757484"/>
    <w:rsid w:val="00757BC9"/>
    <w:rsid w:val="00757BF0"/>
    <w:rsid w:val="00757DEB"/>
    <w:rsid w:val="00757E76"/>
    <w:rsid w:val="00760375"/>
    <w:rsid w:val="00760477"/>
    <w:rsid w:val="0076047C"/>
    <w:rsid w:val="007605D2"/>
    <w:rsid w:val="0076088D"/>
    <w:rsid w:val="007608A0"/>
    <w:rsid w:val="00761052"/>
    <w:rsid w:val="0076106D"/>
    <w:rsid w:val="0076119F"/>
    <w:rsid w:val="00761595"/>
    <w:rsid w:val="00761B8C"/>
    <w:rsid w:val="00761F83"/>
    <w:rsid w:val="00762034"/>
    <w:rsid w:val="007620CE"/>
    <w:rsid w:val="007624C5"/>
    <w:rsid w:val="00762554"/>
    <w:rsid w:val="007626FA"/>
    <w:rsid w:val="007627A3"/>
    <w:rsid w:val="0076289C"/>
    <w:rsid w:val="007628C1"/>
    <w:rsid w:val="007628F6"/>
    <w:rsid w:val="00762B6C"/>
    <w:rsid w:val="00762B8E"/>
    <w:rsid w:val="00762C03"/>
    <w:rsid w:val="00762C36"/>
    <w:rsid w:val="00762CAA"/>
    <w:rsid w:val="00762F0F"/>
    <w:rsid w:val="0076315B"/>
    <w:rsid w:val="007632F7"/>
    <w:rsid w:val="00763F0E"/>
    <w:rsid w:val="007640D5"/>
    <w:rsid w:val="007640EB"/>
    <w:rsid w:val="0076418C"/>
    <w:rsid w:val="007642F7"/>
    <w:rsid w:val="007643D1"/>
    <w:rsid w:val="007643E3"/>
    <w:rsid w:val="007644AB"/>
    <w:rsid w:val="007647EC"/>
    <w:rsid w:val="007648A8"/>
    <w:rsid w:val="00764B09"/>
    <w:rsid w:val="00764FBD"/>
    <w:rsid w:val="00764FDB"/>
    <w:rsid w:val="00765036"/>
    <w:rsid w:val="00765278"/>
    <w:rsid w:val="007652DF"/>
    <w:rsid w:val="00765BDE"/>
    <w:rsid w:val="00765EC2"/>
    <w:rsid w:val="007664F5"/>
    <w:rsid w:val="007665E0"/>
    <w:rsid w:val="0076675C"/>
    <w:rsid w:val="00766942"/>
    <w:rsid w:val="007671EE"/>
    <w:rsid w:val="00767800"/>
    <w:rsid w:val="007678F5"/>
    <w:rsid w:val="00767A86"/>
    <w:rsid w:val="00767D0B"/>
    <w:rsid w:val="007701A3"/>
    <w:rsid w:val="007701BD"/>
    <w:rsid w:val="00770308"/>
    <w:rsid w:val="00770334"/>
    <w:rsid w:val="0077036C"/>
    <w:rsid w:val="007705B7"/>
    <w:rsid w:val="0077067B"/>
    <w:rsid w:val="00770B29"/>
    <w:rsid w:val="00770B77"/>
    <w:rsid w:val="00770CDA"/>
    <w:rsid w:val="00770DA2"/>
    <w:rsid w:val="00770F43"/>
    <w:rsid w:val="0077106A"/>
    <w:rsid w:val="007715D4"/>
    <w:rsid w:val="007718AC"/>
    <w:rsid w:val="007718FE"/>
    <w:rsid w:val="00771A06"/>
    <w:rsid w:val="00771BBE"/>
    <w:rsid w:val="00771DAC"/>
    <w:rsid w:val="00772360"/>
    <w:rsid w:val="00772801"/>
    <w:rsid w:val="00772C8F"/>
    <w:rsid w:val="0077339F"/>
    <w:rsid w:val="007738B2"/>
    <w:rsid w:val="00773C8A"/>
    <w:rsid w:val="00773D73"/>
    <w:rsid w:val="00773F9F"/>
    <w:rsid w:val="00774204"/>
    <w:rsid w:val="0077438D"/>
    <w:rsid w:val="00774737"/>
    <w:rsid w:val="00774852"/>
    <w:rsid w:val="007748AE"/>
    <w:rsid w:val="0077495E"/>
    <w:rsid w:val="007750B9"/>
    <w:rsid w:val="00775339"/>
    <w:rsid w:val="0077539A"/>
    <w:rsid w:val="007755AE"/>
    <w:rsid w:val="00775625"/>
    <w:rsid w:val="00775C42"/>
    <w:rsid w:val="007762C0"/>
    <w:rsid w:val="007763E0"/>
    <w:rsid w:val="00776420"/>
    <w:rsid w:val="00776826"/>
    <w:rsid w:val="00776942"/>
    <w:rsid w:val="00776AFD"/>
    <w:rsid w:val="00776EBA"/>
    <w:rsid w:val="00776FB9"/>
    <w:rsid w:val="007772A4"/>
    <w:rsid w:val="00777392"/>
    <w:rsid w:val="007774B8"/>
    <w:rsid w:val="007776D4"/>
    <w:rsid w:val="00777A58"/>
    <w:rsid w:val="00777E15"/>
    <w:rsid w:val="00777E99"/>
    <w:rsid w:val="00777EC6"/>
    <w:rsid w:val="00777FD8"/>
    <w:rsid w:val="007803D7"/>
    <w:rsid w:val="0078041E"/>
    <w:rsid w:val="007804DE"/>
    <w:rsid w:val="00780544"/>
    <w:rsid w:val="00780991"/>
    <w:rsid w:val="00780C9D"/>
    <w:rsid w:val="00780E14"/>
    <w:rsid w:val="0078100A"/>
    <w:rsid w:val="007814CF"/>
    <w:rsid w:val="007814D8"/>
    <w:rsid w:val="00781536"/>
    <w:rsid w:val="00781554"/>
    <w:rsid w:val="00781702"/>
    <w:rsid w:val="0078176A"/>
    <w:rsid w:val="007817CA"/>
    <w:rsid w:val="007818EB"/>
    <w:rsid w:val="00781A41"/>
    <w:rsid w:val="00781EA6"/>
    <w:rsid w:val="00781F4C"/>
    <w:rsid w:val="00781FE7"/>
    <w:rsid w:val="00782047"/>
    <w:rsid w:val="00782187"/>
    <w:rsid w:val="00782596"/>
    <w:rsid w:val="007825CD"/>
    <w:rsid w:val="0078272D"/>
    <w:rsid w:val="00782A61"/>
    <w:rsid w:val="00782E83"/>
    <w:rsid w:val="007830BB"/>
    <w:rsid w:val="00783294"/>
    <w:rsid w:val="0078363C"/>
    <w:rsid w:val="007837A7"/>
    <w:rsid w:val="0078390C"/>
    <w:rsid w:val="00783C5F"/>
    <w:rsid w:val="00784182"/>
    <w:rsid w:val="0078423A"/>
    <w:rsid w:val="007842A1"/>
    <w:rsid w:val="00784540"/>
    <w:rsid w:val="00784B1E"/>
    <w:rsid w:val="00784C30"/>
    <w:rsid w:val="0078532A"/>
    <w:rsid w:val="007855EE"/>
    <w:rsid w:val="00785785"/>
    <w:rsid w:val="00786190"/>
    <w:rsid w:val="0078641D"/>
    <w:rsid w:val="007864B9"/>
    <w:rsid w:val="00786A3F"/>
    <w:rsid w:val="00786F8A"/>
    <w:rsid w:val="0078704F"/>
    <w:rsid w:val="00787173"/>
    <w:rsid w:val="007871D4"/>
    <w:rsid w:val="007871E3"/>
    <w:rsid w:val="007872A5"/>
    <w:rsid w:val="00787566"/>
    <w:rsid w:val="00787BBC"/>
    <w:rsid w:val="00787E8E"/>
    <w:rsid w:val="0079037E"/>
    <w:rsid w:val="00790468"/>
    <w:rsid w:val="007904A4"/>
    <w:rsid w:val="007904BF"/>
    <w:rsid w:val="0079056B"/>
    <w:rsid w:val="00790AF5"/>
    <w:rsid w:val="00790C35"/>
    <w:rsid w:val="00790F61"/>
    <w:rsid w:val="00790FDD"/>
    <w:rsid w:val="007910D4"/>
    <w:rsid w:val="007910FE"/>
    <w:rsid w:val="00791146"/>
    <w:rsid w:val="00791782"/>
    <w:rsid w:val="007917E2"/>
    <w:rsid w:val="007919FC"/>
    <w:rsid w:val="00791F96"/>
    <w:rsid w:val="00791FB5"/>
    <w:rsid w:val="007923E3"/>
    <w:rsid w:val="0079293F"/>
    <w:rsid w:val="007929C5"/>
    <w:rsid w:val="007929D5"/>
    <w:rsid w:val="00792A08"/>
    <w:rsid w:val="00792A24"/>
    <w:rsid w:val="00792D2B"/>
    <w:rsid w:val="00793281"/>
    <w:rsid w:val="007936ED"/>
    <w:rsid w:val="0079378E"/>
    <w:rsid w:val="007939BC"/>
    <w:rsid w:val="00793BA6"/>
    <w:rsid w:val="007949BF"/>
    <w:rsid w:val="00794EF8"/>
    <w:rsid w:val="00794F88"/>
    <w:rsid w:val="007950F3"/>
    <w:rsid w:val="00795272"/>
    <w:rsid w:val="0079528A"/>
    <w:rsid w:val="00795449"/>
    <w:rsid w:val="00795639"/>
    <w:rsid w:val="007956AE"/>
    <w:rsid w:val="00795A34"/>
    <w:rsid w:val="00795DC6"/>
    <w:rsid w:val="0079627C"/>
    <w:rsid w:val="007964AA"/>
    <w:rsid w:val="0079661F"/>
    <w:rsid w:val="00796B0E"/>
    <w:rsid w:val="00796DEE"/>
    <w:rsid w:val="0079705D"/>
    <w:rsid w:val="00797243"/>
    <w:rsid w:val="0079743B"/>
    <w:rsid w:val="00797A10"/>
    <w:rsid w:val="00797AAB"/>
    <w:rsid w:val="007A01EC"/>
    <w:rsid w:val="007A033F"/>
    <w:rsid w:val="007A0463"/>
    <w:rsid w:val="007A069E"/>
    <w:rsid w:val="007A0816"/>
    <w:rsid w:val="007A086C"/>
    <w:rsid w:val="007A0BE1"/>
    <w:rsid w:val="007A0C5A"/>
    <w:rsid w:val="007A0D75"/>
    <w:rsid w:val="007A0DF9"/>
    <w:rsid w:val="007A0E08"/>
    <w:rsid w:val="007A1027"/>
    <w:rsid w:val="007A102B"/>
    <w:rsid w:val="007A11D3"/>
    <w:rsid w:val="007A13F7"/>
    <w:rsid w:val="007A16DE"/>
    <w:rsid w:val="007A1932"/>
    <w:rsid w:val="007A1A8D"/>
    <w:rsid w:val="007A1A91"/>
    <w:rsid w:val="007A2248"/>
    <w:rsid w:val="007A233A"/>
    <w:rsid w:val="007A236C"/>
    <w:rsid w:val="007A24B1"/>
    <w:rsid w:val="007A2693"/>
    <w:rsid w:val="007A2DA8"/>
    <w:rsid w:val="007A2EA8"/>
    <w:rsid w:val="007A3044"/>
    <w:rsid w:val="007A350F"/>
    <w:rsid w:val="007A3513"/>
    <w:rsid w:val="007A35D1"/>
    <w:rsid w:val="007A36A7"/>
    <w:rsid w:val="007A3749"/>
    <w:rsid w:val="007A37B7"/>
    <w:rsid w:val="007A3DF3"/>
    <w:rsid w:val="007A3F0A"/>
    <w:rsid w:val="007A4601"/>
    <w:rsid w:val="007A494E"/>
    <w:rsid w:val="007A4A5E"/>
    <w:rsid w:val="007A4DAD"/>
    <w:rsid w:val="007A510F"/>
    <w:rsid w:val="007A52AF"/>
    <w:rsid w:val="007A533E"/>
    <w:rsid w:val="007A548A"/>
    <w:rsid w:val="007A5CCC"/>
    <w:rsid w:val="007A5F3C"/>
    <w:rsid w:val="007A6065"/>
    <w:rsid w:val="007A651E"/>
    <w:rsid w:val="007A65D3"/>
    <w:rsid w:val="007A6717"/>
    <w:rsid w:val="007A685F"/>
    <w:rsid w:val="007A6A71"/>
    <w:rsid w:val="007A6BA8"/>
    <w:rsid w:val="007A6C11"/>
    <w:rsid w:val="007A7160"/>
    <w:rsid w:val="007A73AD"/>
    <w:rsid w:val="007A7AE1"/>
    <w:rsid w:val="007A7D76"/>
    <w:rsid w:val="007A7F49"/>
    <w:rsid w:val="007A7FF7"/>
    <w:rsid w:val="007B01E2"/>
    <w:rsid w:val="007B0694"/>
    <w:rsid w:val="007B079E"/>
    <w:rsid w:val="007B0BF1"/>
    <w:rsid w:val="007B0EEA"/>
    <w:rsid w:val="007B0F0D"/>
    <w:rsid w:val="007B0F94"/>
    <w:rsid w:val="007B1176"/>
    <w:rsid w:val="007B1186"/>
    <w:rsid w:val="007B17AA"/>
    <w:rsid w:val="007B18F0"/>
    <w:rsid w:val="007B1BAD"/>
    <w:rsid w:val="007B1E40"/>
    <w:rsid w:val="007B1EA7"/>
    <w:rsid w:val="007B1FFF"/>
    <w:rsid w:val="007B2258"/>
    <w:rsid w:val="007B2330"/>
    <w:rsid w:val="007B251F"/>
    <w:rsid w:val="007B261C"/>
    <w:rsid w:val="007B2707"/>
    <w:rsid w:val="007B2720"/>
    <w:rsid w:val="007B29F0"/>
    <w:rsid w:val="007B2BE4"/>
    <w:rsid w:val="007B3263"/>
    <w:rsid w:val="007B3421"/>
    <w:rsid w:val="007B3621"/>
    <w:rsid w:val="007B3EA1"/>
    <w:rsid w:val="007B41E2"/>
    <w:rsid w:val="007B4277"/>
    <w:rsid w:val="007B4510"/>
    <w:rsid w:val="007B455D"/>
    <w:rsid w:val="007B45DC"/>
    <w:rsid w:val="007B470F"/>
    <w:rsid w:val="007B488C"/>
    <w:rsid w:val="007B48C2"/>
    <w:rsid w:val="007B498A"/>
    <w:rsid w:val="007B4AB3"/>
    <w:rsid w:val="007B4C79"/>
    <w:rsid w:val="007B4CF9"/>
    <w:rsid w:val="007B50E1"/>
    <w:rsid w:val="007B50F1"/>
    <w:rsid w:val="007B50F8"/>
    <w:rsid w:val="007B527E"/>
    <w:rsid w:val="007B5344"/>
    <w:rsid w:val="007B54E2"/>
    <w:rsid w:val="007B59E8"/>
    <w:rsid w:val="007B5AE9"/>
    <w:rsid w:val="007B5D1D"/>
    <w:rsid w:val="007B5D36"/>
    <w:rsid w:val="007B5E25"/>
    <w:rsid w:val="007B5F24"/>
    <w:rsid w:val="007B61E6"/>
    <w:rsid w:val="007B652E"/>
    <w:rsid w:val="007B6546"/>
    <w:rsid w:val="007B67D4"/>
    <w:rsid w:val="007B693D"/>
    <w:rsid w:val="007B6A2D"/>
    <w:rsid w:val="007B6F65"/>
    <w:rsid w:val="007B7105"/>
    <w:rsid w:val="007B711A"/>
    <w:rsid w:val="007B7321"/>
    <w:rsid w:val="007B740C"/>
    <w:rsid w:val="007B74E5"/>
    <w:rsid w:val="007B75BA"/>
    <w:rsid w:val="007B765C"/>
    <w:rsid w:val="007B7D59"/>
    <w:rsid w:val="007B7E37"/>
    <w:rsid w:val="007C00DF"/>
    <w:rsid w:val="007C0258"/>
    <w:rsid w:val="007C02E4"/>
    <w:rsid w:val="007C08EB"/>
    <w:rsid w:val="007C095B"/>
    <w:rsid w:val="007C102F"/>
    <w:rsid w:val="007C1176"/>
    <w:rsid w:val="007C13DD"/>
    <w:rsid w:val="007C1909"/>
    <w:rsid w:val="007C1A37"/>
    <w:rsid w:val="007C1B85"/>
    <w:rsid w:val="007C1BD1"/>
    <w:rsid w:val="007C2256"/>
    <w:rsid w:val="007C23CC"/>
    <w:rsid w:val="007C270B"/>
    <w:rsid w:val="007C2791"/>
    <w:rsid w:val="007C2A8D"/>
    <w:rsid w:val="007C2B54"/>
    <w:rsid w:val="007C2F31"/>
    <w:rsid w:val="007C306E"/>
    <w:rsid w:val="007C3163"/>
    <w:rsid w:val="007C338F"/>
    <w:rsid w:val="007C34A7"/>
    <w:rsid w:val="007C3502"/>
    <w:rsid w:val="007C3503"/>
    <w:rsid w:val="007C3506"/>
    <w:rsid w:val="007C358A"/>
    <w:rsid w:val="007C3736"/>
    <w:rsid w:val="007C3823"/>
    <w:rsid w:val="007C3B1E"/>
    <w:rsid w:val="007C3DED"/>
    <w:rsid w:val="007C3EE7"/>
    <w:rsid w:val="007C3EFD"/>
    <w:rsid w:val="007C400C"/>
    <w:rsid w:val="007C40FD"/>
    <w:rsid w:val="007C4107"/>
    <w:rsid w:val="007C415C"/>
    <w:rsid w:val="007C41A0"/>
    <w:rsid w:val="007C41EA"/>
    <w:rsid w:val="007C458C"/>
    <w:rsid w:val="007C5A51"/>
    <w:rsid w:val="007C5B7E"/>
    <w:rsid w:val="007C5BD0"/>
    <w:rsid w:val="007C6252"/>
    <w:rsid w:val="007C627E"/>
    <w:rsid w:val="007C645C"/>
    <w:rsid w:val="007C661A"/>
    <w:rsid w:val="007C6F14"/>
    <w:rsid w:val="007C74BE"/>
    <w:rsid w:val="007C7B62"/>
    <w:rsid w:val="007C7C54"/>
    <w:rsid w:val="007C7D40"/>
    <w:rsid w:val="007C7D58"/>
    <w:rsid w:val="007C7F07"/>
    <w:rsid w:val="007D014A"/>
    <w:rsid w:val="007D0612"/>
    <w:rsid w:val="007D0724"/>
    <w:rsid w:val="007D074D"/>
    <w:rsid w:val="007D0B0C"/>
    <w:rsid w:val="007D0C46"/>
    <w:rsid w:val="007D104C"/>
    <w:rsid w:val="007D1092"/>
    <w:rsid w:val="007D19F0"/>
    <w:rsid w:val="007D208B"/>
    <w:rsid w:val="007D20B2"/>
    <w:rsid w:val="007D2431"/>
    <w:rsid w:val="007D2812"/>
    <w:rsid w:val="007D2898"/>
    <w:rsid w:val="007D2C41"/>
    <w:rsid w:val="007D2E27"/>
    <w:rsid w:val="007D3693"/>
    <w:rsid w:val="007D369B"/>
    <w:rsid w:val="007D37FD"/>
    <w:rsid w:val="007D3868"/>
    <w:rsid w:val="007D38EE"/>
    <w:rsid w:val="007D39FD"/>
    <w:rsid w:val="007D3B4F"/>
    <w:rsid w:val="007D3C86"/>
    <w:rsid w:val="007D3E3B"/>
    <w:rsid w:val="007D43DB"/>
    <w:rsid w:val="007D49E4"/>
    <w:rsid w:val="007D4A96"/>
    <w:rsid w:val="007D5391"/>
    <w:rsid w:val="007D53B4"/>
    <w:rsid w:val="007D6240"/>
    <w:rsid w:val="007D6407"/>
    <w:rsid w:val="007D64AB"/>
    <w:rsid w:val="007D6523"/>
    <w:rsid w:val="007D6672"/>
    <w:rsid w:val="007D6750"/>
    <w:rsid w:val="007D69F6"/>
    <w:rsid w:val="007D6C1A"/>
    <w:rsid w:val="007D7051"/>
    <w:rsid w:val="007D70C4"/>
    <w:rsid w:val="007D70F4"/>
    <w:rsid w:val="007D71FE"/>
    <w:rsid w:val="007D73AD"/>
    <w:rsid w:val="007D79A1"/>
    <w:rsid w:val="007D79AA"/>
    <w:rsid w:val="007D7F37"/>
    <w:rsid w:val="007E00A2"/>
    <w:rsid w:val="007E00A6"/>
    <w:rsid w:val="007E02B3"/>
    <w:rsid w:val="007E02E4"/>
    <w:rsid w:val="007E0432"/>
    <w:rsid w:val="007E0574"/>
    <w:rsid w:val="007E06D0"/>
    <w:rsid w:val="007E0CB9"/>
    <w:rsid w:val="007E0D58"/>
    <w:rsid w:val="007E1125"/>
    <w:rsid w:val="007E1173"/>
    <w:rsid w:val="007E12DD"/>
    <w:rsid w:val="007E1856"/>
    <w:rsid w:val="007E1ACE"/>
    <w:rsid w:val="007E1CE5"/>
    <w:rsid w:val="007E2636"/>
    <w:rsid w:val="007E2A09"/>
    <w:rsid w:val="007E2A6F"/>
    <w:rsid w:val="007E2AED"/>
    <w:rsid w:val="007E2B09"/>
    <w:rsid w:val="007E2B86"/>
    <w:rsid w:val="007E2D95"/>
    <w:rsid w:val="007E2EAC"/>
    <w:rsid w:val="007E2EF8"/>
    <w:rsid w:val="007E33C2"/>
    <w:rsid w:val="007E34A3"/>
    <w:rsid w:val="007E3700"/>
    <w:rsid w:val="007E3C56"/>
    <w:rsid w:val="007E3E6A"/>
    <w:rsid w:val="007E3FE8"/>
    <w:rsid w:val="007E42D8"/>
    <w:rsid w:val="007E4606"/>
    <w:rsid w:val="007E4655"/>
    <w:rsid w:val="007E4732"/>
    <w:rsid w:val="007E4861"/>
    <w:rsid w:val="007E4A9D"/>
    <w:rsid w:val="007E4AA6"/>
    <w:rsid w:val="007E4EF2"/>
    <w:rsid w:val="007E5777"/>
    <w:rsid w:val="007E58F5"/>
    <w:rsid w:val="007E60B9"/>
    <w:rsid w:val="007E6627"/>
    <w:rsid w:val="007E6977"/>
    <w:rsid w:val="007E6F64"/>
    <w:rsid w:val="007E70E8"/>
    <w:rsid w:val="007E71E4"/>
    <w:rsid w:val="007E7206"/>
    <w:rsid w:val="007E728B"/>
    <w:rsid w:val="007E7857"/>
    <w:rsid w:val="007E78EC"/>
    <w:rsid w:val="007E79B8"/>
    <w:rsid w:val="007E79FE"/>
    <w:rsid w:val="007E7CE3"/>
    <w:rsid w:val="007E7F19"/>
    <w:rsid w:val="007E7FDC"/>
    <w:rsid w:val="007F026A"/>
    <w:rsid w:val="007F049B"/>
    <w:rsid w:val="007F072B"/>
    <w:rsid w:val="007F08B8"/>
    <w:rsid w:val="007F0ADB"/>
    <w:rsid w:val="007F1195"/>
    <w:rsid w:val="007F1417"/>
    <w:rsid w:val="007F1711"/>
    <w:rsid w:val="007F1912"/>
    <w:rsid w:val="007F1A0E"/>
    <w:rsid w:val="007F1A54"/>
    <w:rsid w:val="007F1A7E"/>
    <w:rsid w:val="007F1DD6"/>
    <w:rsid w:val="007F1E96"/>
    <w:rsid w:val="007F212C"/>
    <w:rsid w:val="007F21FE"/>
    <w:rsid w:val="007F2266"/>
    <w:rsid w:val="007F2281"/>
    <w:rsid w:val="007F287D"/>
    <w:rsid w:val="007F2891"/>
    <w:rsid w:val="007F2AFF"/>
    <w:rsid w:val="007F2BF5"/>
    <w:rsid w:val="007F2E4E"/>
    <w:rsid w:val="007F3044"/>
    <w:rsid w:val="007F3417"/>
    <w:rsid w:val="007F3A94"/>
    <w:rsid w:val="007F3D70"/>
    <w:rsid w:val="007F3E50"/>
    <w:rsid w:val="007F3EB8"/>
    <w:rsid w:val="007F403E"/>
    <w:rsid w:val="007F433A"/>
    <w:rsid w:val="007F458C"/>
    <w:rsid w:val="007F45BB"/>
    <w:rsid w:val="007F4666"/>
    <w:rsid w:val="007F489B"/>
    <w:rsid w:val="007F48B9"/>
    <w:rsid w:val="007F4933"/>
    <w:rsid w:val="007F4A86"/>
    <w:rsid w:val="007F5253"/>
    <w:rsid w:val="007F527D"/>
    <w:rsid w:val="007F5651"/>
    <w:rsid w:val="007F5DA3"/>
    <w:rsid w:val="007F5F0F"/>
    <w:rsid w:val="007F5FCD"/>
    <w:rsid w:val="007F6274"/>
    <w:rsid w:val="007F66FB"/>
    <w:rsid w:val="007F6776"/>
    <w:rsid w:val="007F68B4"/>
    <w:rsid w:val="007F7660"/>
    <w:rsid w:val="007F76F5"/>
    <w:rsid w:val="007F7770"/>
    <w:rsid w:val="007F7972"/>
    <w:rsid w:val="007F7BE4"/>
    <w:rsid w:val="007F7CCF"/>
    <w:rsid w:val="007F7F45"/>
    <w:rsid w:val="007F7F51"/>
    <w:rsid w:val="008000B3"/>
    <w:rsid w:val="008000F4"/>
    <w:rsid w:val="0080058A"/>
    <w:rsid w:val="00800DDE"/>
    <w:rsid w:val="00800E3E"/>
    <w:rsid w:val="00801027"/>
    <w:rsid w:val="0080158F"/>
    <w:rsid w:val="0080199B"/>
    <w:rsid w:val="008027C6"/>
    <w:rsid w:val="0080292C"/>
    <w:rsid w:val="008030B9"/>
    <w:rsid w:val="00803134"/>
    <w:rsid w:val="008031EE"/>
    <w:rsid w:val="008032E1"/>
    <w:rsid w:val="00803590"/>
    <w:rsid w:val="008037D7"/>
    <w:rsid w:val="00803884"/>
    <w:rsid w:val="008039B8"/>
    <w:rsid w:val="0080423F"/>
    <w:rsid w:val="008045DD"/>
    <w:rsid w:val="008049DE"/>
    <w:rsid w:val="00804B23"/>
    <w:rsid w:val="00804BB2"/>
    <w:rsid w:val="00805022"/>
    <w:rsid w:val="0080513D"/>
    <w:rsid w:val="008051CC"/>
    <w:rsid w:val="008054BF"/>
    <w:rsid w:val="008056B6"/>
    <w:rsid w:val="00805D5A"/>
    <w:rsid w:val="00805DF7"/>
    <w:rsid w:val="00805EEA"/>
    <w:rsid w:val="008060F7"/>
    <w:rsid w:val="00806113"/>
    <w:rsid w:val="008061BD"/>
    <w:rsid w:val="00806206"/>
    <w:rsid w:val="00806252"/>
    <w:rsid w:val="008062B9"/>
    <w:rsid w:val="00806A46"/>
    <w:rsid w:val="00806BCD"/>
    <w:rsid w:val="00806EC3"/>
    <w:rsid w:val="00806F36"/>
    <w:rsid w:val="00806F99"/>
    <w:rsid w:val="00807127"/>
    <w:rsid w:val="00807831"/>
    <w:rsid w:val="008078AE"/>
    <w:rsid w:val="008079F6"/>
    <w:rsid w:val="00807A52"/>
    <w:rsid w:val="00807AAC"/>
    <w:rsid w:val="00807D2F"/>
    <w:rsid w:val="00807E61"/>
    <w:rsid w:val="0081072B"/>
    <w:rsid w:val="00810A4A"/>
    <w:rsid w:val="00810B06"/>
    <w:rsid w:val="00810CAD"/>
    <w:rsid w:val="00810F0C"/>
    <w:rsid w:val="008112AC"/>
    <w:rsid w:val="008116E3"/>
    <w:rsid w:val="008117A7"/>
    <w:rsid w:val="00811BFF"/>
    <w:rsid w:val="0081215F"/>
    <w:rsid w:val="008123FD"/>
    <w:rsid w:val="00812832"/>
    <w:rsid w:val="00812BCE"/>
    <w:rsid w:val="00813063"/>
    <w:rsid w:val="00813399"/>
    <w:rsid w:val="00813AFA"/>
    <w:rsid w:val="00813C2C"/>
    <w:rsid w:val="00813C3D"/>
    <w:rsid w:val="00814394"/>
    <w:rsid w:val="00814958"/>
    <w:rsid w:val="00814B69"/>
    <w:rsid w:val="00814DE1"/>
    <w:rsid w:val="00814E4B"/>
    <w:rsid w:val="0081531F"/>
    <w:rsid w:val="008155FF"/>
    <w:rsid w:val="00815EF9"/>
    <w:rsid w:val="00815FB3"/>
    <w:rsid w:val="008161F5"/>
    <w:rsid w:val="0081620E"/>
    <w:rsid w:val="00816310"/>
    <w:rsid w:val="00816577"/>
    <w:rsid w:val="008165B1"/>
    <w:rsid w:val="008166A6"/>
    <w:rsid w:val="008167B6"/>
    <w:rsid w:val="008167F7"/>
    <w:rsid w:val="00816885"/>
    <w:rsid w:val="0081693C"/>
    <w:rsid w:val="008169DB"/>
    <w:rsid w:val="008178E4"/>
    <w:rsid w:val="00817B35"/>
    <w:rsid w:val="00817E08"/>
    <w:rsid w:val="00817F3E"/>
    <w:rsid w:val="00820100"/>
    <w:rsid w:val="008201A0"/>
    <w:rsid w:val="008201C0"/>
    <w:rsid w:val="0082031C"/>
    <w:rsid w:val="00820403"/>
    <w:rsid w:val="008204E3"/>
    <w:rsid w:val="00820559"/>
    <w:rsid w:val="00820B45"/>
    <w:rsid w:val="00820E31"/>
    <w:rsid w:val="008211A3"/>
    <w:rsid w:val="0082126F"/>
    <w:rsid w:val="0082131C"/>
    <w:rsid w:val="0082135A"/>
    <w:rsid w:val="00821470"/>
    <w:rsid w:val="008214A6"/>
    <w:rsid w:val="008215DE"/>
    <w:rsid w:val="00821A6F"/>
    <w:rsid w:val="00821A79"/>
    <w:rsid w:val="00821BBA"/>
    <w:rsid w:val="00821FF5"/>
    <w:rsid w:val="008220AD"/>
    <w:rsid w:val="008222B7"/>
    <w:rsid w:val="008225A1"/>
    <w:rsid w:val="00822AFE"/>
    <w:rsid w:val="008230EE"/>
    <w:rsid w:val="00823159"/>
    <w:rsid w:val="00823311"/>
    <w:rsid w:val="0082414F"/>
    <w:rsid w:val="00824281"/>
    <w:rsid w:val="008244B1"/>
    <w:rsid w:val="00824820"/>
    <w:rsid w:val="008249ED"/>
    <w:rsid w:val="00824A12"/>
    <w:rsid w:val="00824B20"/>
    <w:rsid w:val="00824FAD"/>
    <w:rsid w:val="0082545A"/>
    <w:rsid w:val="00825BE3"/>
    <w:rsid w:val="00825E31"/>
    <w:rsid w:val="008264CE"/>
    <w:rsid w:val="008268FC"/>
    <w:rsid w:val="00826B15"/>
    <w:rsid w:val="00826D2D"/>
    <w:rsid w:val="00826DA9"/>
    <w:rsid w:val="0082717B"/>
    <w:rsid w:val="008271F8"/>
    <w:rsid w:val="00827C5E"/>
    <w:rsid w:val="00827EBC"/>
    <w:rsid w:val="00827FFB"/>
    <w:rsid w:val="00830651"/>
    <w:rsid w:val="00830D65"/>
    <w:rsid w:val="008310A8"/>
    <w:rsid w:val="008314F1"/>
    <w:rsid w:val="00831527"/>
    <w:rsid w:val="008317AD"/>
    <w:rsid w:val="00831858"/>
    <w:rsid w:val="008319B8"/>
    <w:rsid w:val="00831A2A"/>
    <w:rsid w:val="00831F5E"/>
    <w:rsid w:val="008321C8"/>
    <w:rsid w:val="00832380"/>
    <w:rsid w:val="00832D87"/>
    <w:rsid w:val="00832E06"/>
    <w:rsid w:val="0083322E"/>
    <w:rsid w:val="00833277"/>
    <w:rsid w:val="00833353"/>
    <w:rsid w:val="00833814"/>
    <w:rsid w:val="00833891"/>
    <w:rsid w:val="00833A85"/>
    <w:rsid w:val="00833B37"/>
    <w:rsid w:val="00833C2D"/>
    <w:rsid w:val="008340B2"/>
    <w:rsid w:val="00834260"/>
    <w:rsid w:val="0083453A"/>
    <w:rsid w:val="0083459B"/>
    <w:rsid w:val="008347AE"/>
    <w:rsid w:val="00834861"/>
    <w:rsid w:val="008350E5"/>
    <w:rsid w:val="0083543B"/>
    <w:rsid w:val="00835727"/>
    <w:rsid w:val="00835913"/>
    <w:rsid w:val="00835A80"/>
    <w:rsid w:val="00835D01"/>
    <w:rsid w:val="00835D7A"/>
    <w:rsid w:val="00835F97"/>
    <w:rsid w:val="00836049"/>
    <w:rsid w:val="0083617A"/>
    <w:rsid w:val="008362B5"/>
    <w:rsid w:val="00836349"/>
    <w:rsid w:val="008367FF"/>
    <w:rsid w:val="00836A67"/>
    <w:rsid w:val="00836B0E"/>
    <w:rsid w:val="00836B45"/>
    <w:rsid w:val="00836BDD"/>
    <w:rsid w:val="008371D3"/>
    <w:rsid w:val="00837287"/>
    <w:rsid w:val="00837392"/>
    <w:rsid w:val="00837696"/>
    <w:rsid w:val="00837B09"/>
    <w:rsid w:val="00837B53"/>
    <w:rsid w:val="00837B5E"/>
    <w:rsid w:val="00837CDB"/>
    <w:rsid w:val="00837E12"/>
    <w:rsid w:val="00837F84"/>
    <w:rsid w:val="008402C1"/>
    <w:rsid w:val="00840457"/>
    <w:rsid w:val="00840AD2"/>
    <w:rsid w:val="00840CAA"/>
    <w:rsid w:val="00841026"/>
    <w:rsid w:val="00841115"/>
    <w:rsid w:val="00841139"/>
    <w:rsid w:val="0084197C"/>
    <w:rsid w:val="008419FA"/>
    <w:rsid w:val="00841EAA"/>
    <w:rsid w:val="00841FAB"/>
    <w:rsid w:val="00842014"/>
    <w:rsid w:val="0084233A"/>
    <w:rsid w:val="0084246D"/>
    <w:rsid w:val="00842640"/>
    <w:rsid w:val="00842645"/>
    <w:rsid w:val="008427CF"/>
    <w:rsid w:val="00842C23"/>
    <w:rsid w:val="00842D99"/>
    <w:rsid w:val="00842F46"/>
    <w:rsid w:val="008432BB"/>
    <w:rsid w:val="008437A0"/>
    <w:rsid w:val="00843921"/>
    <w:rsid w:val="0084396F"/>
    <w:rsid w:val="00843E71"/>
    <w:rsid w:val="00843F1C"/>
    <w:rsid w:val="00844107"/>
    <w:rsid w:val="0084424E"/>
    <w:rsid w:val="00844396"/>
    <w:rsid w:val="00844416"/>
    <w:rsid w:val="00844418"/>
    <w:rsid w:val="00844696"/>
    <w:rsid w:val="0084471F"/>
    <w:rsid w:val="00844857"/>
    <w:rsid w:val="00844E32"/>
    <w:rsid w:val="00844ECD"/>
    <w:rsid w:val="00845058"/>
    <w:rsid w:val="00845236"/>
    <w:rsid w:val="00845734"/>
    <w:rsid w:val="00845843"/>
    <w:rsid w:val="00845B19"/>
    <w:rsid w:val="00845D36"/>
    <w:rsid w:val="00845F86"/>
    <w:rsid w:val="0084623B"/>
    <w:rsid w:val="00846FB4"/>
    <w:rsid w:val="00846FDA"/>
    <w:rsid w:val="00847198"/>
    <w:rsid w:val="0084748E"/>
    <w:rsid w:val="00847508"/>
    <w:rsid w:val="0084772C"/>
    <w:rsid w:val="00847A9F"/>
    <w:rsid w:val="00847E31"/>
    <w:rsid w:val="00847EC8"/>
    <w:rsid w:val="00847EED"/>
    <w:rsid w:val="00850158"/>
    <w:rsid w:val="00850705"/>
    <w:rsid w:val="008508FA"/>
    <w:rsid w:val="00850956"/>
    <w:rsid w:val="00850AA9"/>
    <w:rsid w:val="00850D32"/>
    <w:rsid w:val="00851016"/>
    <w:rsid w:val="008515E9"/>
    <w:rsid w:val="0085164A"/>
    <w:rsid w:val="00851819"/>
    <w:rsid w:val="008519C1"/>
    <w:rsid w:val="00851A62"/>
    <w:rsid w:val="00852270"/>
    <w:rsid w:val="008526A0"/>
    <w:rsid w:val="00852AD9"/>
    <w:rsid w:val="00852B87"/>
    <w:rsid w:val="00852C89"/>
    <w:rsid w:val="00852E24"/>
    <w:rsid w:val="00852E59"/>
    <w:rsid w:val="00853387"/>
    <w:rsid w:val="008537E0"/>
    <w:rsid w:val="008538CF"/>
    <w:rsid w:val="0085390C"/>
    <w:rsid w:val="0085394D"/>
    <w:rsid w:val="00853995"/>
    <w:rsid w:val="00853A68"/>
    <w:rsid w:val="00853FA1"/>
    <w:rsid w:val="008548FF"/>
    <w:rsid w:val="00854CED"/>
    <w:rsid w:val="0085507B"/>
    <w:rsid w:val="00855706"/>
    <w:rsid w:val="00855878"/>
    <w:rsid w:val="00855AD7"/>
    <w:rsid w:val="00856142"/>
    <w:rsid w:val="0085663A"/>
    <w:rsid w:val="00856B8A"/>
    <w:rsid w:val="00856D28"/>
    <w:rsid w:val="00856F1F"/>
    <w:rsid w:val="0085700A"/>
    <w:rsid w:val="0085711A"/>
    <w:rsid w:val="00857407"/>
    <w:rsid w:val="00857636"/>
    <w:rsid w:val="00857878"/>
    <w:rsid w:val="00857938"/>
    <w:rsid w:val="00857BA2"/>
    <w:rsid w:val="00857BD6"/>
    <w:rsid w:val="00857D77"/>
    <w:rsid w:val="00857FBA"/>
    <w:rsid w:val="00860094"/>
    <w:rsid w:val="0086037B"/>
    <w:rsid w:val="0086046E"/>
    <w:rsid w:val="00860787"/>
    <w:rsid w:val="00860B8B"/>
    <w:rsid w:val="00860BAF"/>
    <w:rsid w:val="00860C42"/>
    <w:rsid w:val="00860CDE"/>
    <w:rsid w:val="00860F63"/>
    <w:rsid w:val="008611B0"/>
    <w:rsid w:val="00861484"/>
    <w:rsid w:val="00861962"/>
    <w:rsid w:val="00861B7C"/>
    <w:rsid w:val="00861C8D"/>
    <w:rsid w:val="00861CD7"/>
    <w:rsid w:val="00861DD2"/>
    <w:rsid w:val="00861E4A"/>
    <w:rsid w:val="00861F7B"/>
    <w:rsid w:val="00862732"/>
    <w:rsid w:val="0086274B"/>
    <w:rsid w:val="00862DB3"/>
    <w:rsid w:val="00863157"/>
    <w:rsid w:val="0086315F"/>
    <w:rsid w:val="008635AC"/>
    <w:rsid w:val="00863637"/>
    <w:rsid w:val="00863A98"/>
    <w:rsid w:val="00863C98"/>
    <w:rsid w:val="008641DA"/>
    <w:rsid w:val="008641EA"/>
    <w:rsid w:val="0086423F"/>
    <w:rsid w:val="0086456F"/>
    <w:rsid w:val="00864D12"/>
    <w:rsid w:val="00864EFE"/>
    <w:rsid w:val="00864FDF"/>
    <w:rsid w:val="008652A0"/>
    <w:rsid w:val="00865336"/>
    <w:rsid w:val="0086541B"/>
    <w:rsid w:val="00865437"/>
    <w:rsid w:val="00865956"/>
    <w:rsid w:val="00865A69"/>
    <w:rsid w:val="0086692B"/>
    <w:rsid w:val="00866947"/>
    <w:rsid w:val="00866AC6"/>
    <w:rsid w:val="00866E5C"/>
    <w:rsid w:val="00866EC6"/>
    <w:rsid w:val="0086727C"/>
    <w:rsid w:val="008672E7"/>
    <w:rsid w:val="008673FA"/>
    <w:rsid w:val="008679A5"/>
    <w:rsid w:val="00867A86"/>
    <w:rsid w:val="00867BD5"/>
    <w:rsid w:val="00870691"/>
    <w:rsid w:val="008707B2"/>
    <w:rsid w:val="00870AAA"/>
    <w:rsid w:val="00870F45"/>
    <w:rsid w:val="00871156"/>
    <w:rsid w:val="008711ED"/>
    <w:rsid w:val="008715BC"/>
    <w:rsid w:val="008716BF"/>
    <w:rsid w:val="00871715"/>
    <w:rsid w:val="0087176E"/>
    <w:rsid w:val="00871A7F"/>
    <w:rsid w:val="00871C9F"/>
    <w:rsid w:val="00871DCE"/>
    <w:rsid w:val="00871DEA"/>
    <w:rsid w:val="008721A3"/>
    <w:rsid w:val="008722B3"/>
    <w:rsid w:val="008728EE"/>
    <w:rsid w:val="00872D7C"/>
    <w:rsid w:val="00872DF1"/>
    <w:rsid w:val="00872F95"/>
    <w:rsid w:val="008731A4"/>
    <w:rsid w:val="0087329D"/>
    <w:rsid w:val="00873319"/>
    <w:rsid w:val="0087336E"/>
    <w:rsid w:val="00873C71"/>
    <w:rsid w:val="00873CA7"/>
    <w:rsid w:val="00873E0E"/>
    <w:rsid w:val="00874361"/>
    <w:rsid w:val="00874409"/>
    <w:rsid w:val="00874448"/>
    <w:rsid w:val="00874666"/>
    <w:rsid w:val="008749BF"/>
    <w:rsid w:val="00874CDB"/>
    <w:rsid w:val="0087515F"/>
    <w:rsid w:val="008751C5"/>
    <w:rsid w:val="008754F4"/>
    <w:rsid w:val="00875504"/>
    <w:rsid w:val="0087565C"/>
    <w:rsid w:val="0087593E"/>
    <w:rsid w:val="00875A2F"/>
    <w:rsid w:val="00875B7A"/>
    <w:rsid w:val="00875DD6"/>
    <w:rsid w:val="00875DF1"/>
    <w:rsid w:val="00875EB8"/>
    <w:rsid w:val="00875FDD"/>
    <w:rsid w:val="00876219"/>
    <w:rsid w:val="00876230"/>
    <w:rsid w:val="00876370"/>
    <w:rsid w:val="008763C5"/>
    <w:rsid w:val="008763F8"/>
    <w:rsid w:val="0087649A"/>
    <w:rsid w:val="00876527"/>
    <w:rsid w:val="00876E1C"/>
    <w:rsid w:val="00877045"/>
    <w:rsid w:val="0087713D"/>
    <w:rsid w:val="00877343"/>
    <w:rsid w:val="008776FB"/>
    <w:rsid w:val="00877C88"/>
    <w:rsid w:val="00877CE4"/>
    <w:rsid w:val="0088022A"/>
    <w:rsid w:val="00880293"/>
    <w:rsid w:val="00880535"/>
    <w:rsid w:val="00880AE2"/>
    <w:rsid w:val="008819B2"/>
    <w:rsid w:val="008821A5"/>
    <w:rsid w:val="00882831"/>
    <w:rsid w:val="008829A5"/>
    <w:rsid w:val="00883095"/>
    <w:rsid w:val="008833F7"/>
    <w:rsid w:val="0088349E"/>
    <w:rsid w:val="0088377D"/>
    <w:rsid w:val="008838BE"/>
    <w:rsid w:val="00883F38"/>
    <w:rsid w:val="008841A2"/>
    <w:rsid w:val="00884637"/>
    <w:rsid w:val="00884B12"/>
    <w:rsid w:val="00884BCB"/>
    <w:rsid w:val="00884F0C"/>
    <w:rsid w:val="0088535A"/>
    <w:rsid w:val="008858F4"/>
    <w:rsid w:val="00885907"/>
    <w:rsid w:val="00885B38"/>
    <w:rsid w:val="00885D95"/>
    <w:rsid w:val="00885F2D"/>
    <w:rsid w:val="00887009"/>
    <w:rsid w:val="0088721A"/>
    <w:rsid w:val="0088724A"/>
    <w:rsid w:val="008876E6"/>
    <w:rsid w:val="00890019"/>
    <w:rsid w:val="00890195"/>
    <w:rsid w:val="00890334"/>
    <w:rsid w:val="0089038E"/>
    <w:rsid w:val="0089079B"/>
    <w:rsid w:val="00890833"/>
    <w:rsid w:val="00890910"/>
    <w:rsid w:val="00890A90"/>
    <w:rsid w:val="00890DC0"/>
    <w:rsid w:val="00890FDD"/>
    <w:rsid w:val="00891CB5"/>
    <w:rsid w:val="0089246C"/>
    <w:rsid w:val="00892675"/>
    <w:rsid w:val="0089276F"/>
    <w:rsid w:val="00892F06"/>
    <w:rsid w:val="00893328"/>
    <w:rsid w:val="00893491"/>
    <w:rsid w:val="008938C3"/>
    <w:rsid w:val="00893B09"/>
    <w:rsid w:val="008946C6"/>
    <w:rsid w:val="008947C5"/>
    <w:rsid w:val="008949ED"/>
    <w:rsid w:val="008949F5"/>
    <w:rsid w:val="00894B08"/>
    <w:rsid w:val="00894BB0"/>
    <w:rsid w:val="00894C33"/>
    <w:rsid w:val="00894C82"/>
    <w:rsid w:val="00894CFD"/>
    <w:rsid w:val="00894D6D"/>
    <w:rsid w:val="00895040"/>
    <w:rsid w:val="008950B8"/>
    <w:rsid w:val="0089544E"/>
    <w:rsid w:val="008955B9"/>
    <w:rsid w:val="00895A10"/>
    <w:rsid w:val="00895BF4"/>
    <w:rsid w:val="00895D91"/>
    <w:rsid w:val="0089601E"/>
    <w:rsid w:val="00896070"/>
    <w:rsid w:val="00896090"/>
    <w:rsid w:val="00896621"/>
    <w:rsid w:val="008967BB"/>
    <w:rsid w:val="00896E20"/>
    <w:rsid w:val="00896F02"/>
    <w:rsid w:val="008971FB"/>
    <w:rsid w:val="0089720A"/>
    <w:rsid w:val="008973E7"/>
    <w:rsid w:val="008975AD"/>
    <w:rsid w:val="0089776D"/>
    <w:rsid w:val="00897806"/>
    <w:rsid w:val="00897C05"/>
    <w:rsid w:val="00897D0C"/>
    <w:rsid w:val="00897E2F"/>
    <w:rsid w:val="008A032F"/>
    <w:rsid w:val="008A07BE"/>
    <w:rsid w:val="008A0802"/>
    <w:rsid w:val="008A0869"/>
    <w:rsid w:val="008A0899"/>
    <w:rsid w:val="008A0CD1"/>
    <w:rsid w:val="008A0D8C"/>
    <w:rsid w:val="008A0DD7"/>
    <w:rsid w:val="008A0EE0"/>
    <w:rsid w:val="008A1120"/>
    <w:rsid w:val="008A1522"/>
    <w:rsid w:val="008A1915"/>
    <w:rsid w:val="008A1AE8"/>
    <w:rsid w:val="008A21A5"/>
    <w:rsid w:val="008A2361"/>
    <w:rsid w:val="008A26F0"/>
    <w:rsid w:val="008A281B"/>
    <w:rsid w:val="008A2937"/>
    <w:rsid w:val="008A2B59"/>
    <w:rsid w:val="008A2C4D"/>
    <w:rsid w:val="008A308C"/>
    <w:rsid w:val="008A30ED"/>
    <w:rsid w:val="008A340C"/>
    <w:rsid w:val="008A35CE"/>
    <w:rsid w:val="008A36D1"/>
    <w:rsid w:val="008A3A07"/>
    <w:rsid w:val="008A3A9A"/>
    <w:rsid w:val="008A3AE7"/>
    <w:rsid w:val="008A3E49"/>
    <w:rsid w:val="008A3F28"/>
    <w:rsid w:val="008A3F8A"/>
    <w:rsid w:val="008A4A78"/>
    <w:rsid w:val="008A4E08"/>
    <w:rsid w:val="008A4E77"/>
    <w:rsid w:val="008A4FA5"/>
    <w:rsid w:val="008A4FAD"/>
    <w:rsid w:val="008A55B3"/>
    <w:rsid w:val="008A5CE1"/>
    <w:rsid w:val="008A5CE8"/>
    <w:rsid w:val="008A5E06"/>
    <w:rsid w:val="008A5E8A"/>
    <w:rsid w:val="008A5FA7"/>
    <w:rsid w:val="008A614C"/>
    <w:rsid w:val="008A6368"/>
    <w:rsid w:val="008A645F"/>
    <w:rsid w:val="008A6661"/>
    <w:rsid w:val="008A667C"/>
    <w:rsid w:val="008A69FF"/>
    <w:rsid w:val="008A6A74"/>
    <w:rsid w:val="008A6E1A"/>
    <w:rsid w:val="008A6FE5"/>
    <w:rsid w:val="008A70E2"/>
    <w:rsid w:val="008A793E"/>
    <w:rsid w:val="008A7C29"/>
    <w:rsid w:val="008A7C90"/>
    <w:rsid w:val="008A7D27"/>
    <w:rsid w:val="008A7DCF"/>
    <w:rsid w:val="008A7E7B"/>
    <w:rsid w:val="008A7E9E"/>
    <w:rsid w:val="008B0290"/>
    <w:rsid w:val="008B02F4"/>
    <w:rsid w:val="008B08C6"/>
    <w:rsid w:val="008B0A4A"/>
    <w:rsid w:val="008B0BD9"/>
    <w:rsid w:val="008B0EF6"/>
    <w:rsid w:val="008B1070"/>
    <w:rsid w:val="008B11EA"/>
    <w:rsid w:val="008B1241"/>
    <w:rsid w:val="008B16FB"/>
    <w:rsid w:val="008B1708"/>
    <w:rsid w:val="008B173E"/>
    <w:rsid w:val="008B198E"/>
    <w:rsid w:val="008B1B86"/>
    <w:rsid w:val="008B1DAD"/>
    <w:rsid w:val="008B2013"/>
    <w:rsid w:val="008B209C"/>
    <w:rsid w:val="008B235C"/>
    <w:rsid w:val="008B23EC"/>
    <w:rsid w:val="008B2A3E"/>
    <w:rsid w:val="008B2AB2"/>
    <w:rsid w:val="008B2C54"/>
    <w:rsid w:val="008B2E24"/>
    <w:rsid w:val="008B34A9"/>
    <w:rsid w:val="008B351C"/>
    <w:rsid w:val="008B36C4"/>
    <w:rsid w:val="008B36EF"/>
    <w:rsid w:val="008B3AA2"/>
    <w:rsid w:val="008B3F4D"/>
    <w:rsid w:val="008B4164"/>
    <w:rsid w:val="008B41D5"/>
    <w:rsid w:val="008B4A22"/>
    <w:rsid w:val="008B4B24"/>
    <w:rsid w:val="008B4B9E"/>
    <w:rsid w:val="008B4E7F"/>
    <w:rsid w:val="008B4F71"/>
    <w:rsid w:val="008B4F86"/>
    <w:rsid w:val="008B5145"/>
    <w:rsid w:val="008B5276"/>
    <w:rsid w:val="008B6242"/>
    <w:rsid w:val="008B62D7"/>
    <w:rsid w:val="008B65C9"/>
    <w:rsid w:val="008B670F"/>
    <w:rsid w:val="008B6C98"/>
    <w:rsid w:val="008B6CFD"/>
    <w:rsid w:val="008B733B"/>
    <w:rsid w:val="008B74A5"/>
    <w:rsid w:val="008B769E"/>
    <w:rsid w:val="008B76E8"/>
    <w:rsid w:val="008B7E6F"/>
    <w:rsid w:val="008C007B"/>
    <w:rsid w:val="008C064A"/>
    <w:rsid w:val="008C06F9"/>
    <w:rsid w:val="008C075F"/>
    <w:rsid w:val="008C1292"/>
    <w:rsid w:val="008C12E0"/>
    <w:rsid w:val="008C21CF"/>
    <w:rsid w:val="008C2621"/>
    <w:rsid w:val="008C2D43"/>
    <w:rsid w:val="008C2FD7"/>
    <w:rsid w:val="008C3276"/>
    <w:rsid w:val="008C39A8"/>
    <w:rsid w:val="008C39D5"/>
    <w:rsid w:val="008C39FF"/>
    <w:rsid w:val="008C3A28"/>
    <w:rsid w:val="008C3DE2"/>
    <w:rsid w:val="008C3F58"/>
    <w:rsid w:val="008C41E5"/>
    <w:rsid w:val="008C423A"/>
    <w:rsid w:val="008C4446"/>
    <w:rsid w:val="008C446C"/>
    <w:rsid w:val="008C4489"/>
    <w:rsid w:val="008C473C"/>
    <w:rsid w:val="008C4769"/>
    <w:rsid w:val="008C4AB4"/>
    <w:rsid w:val="008C525C"/>
    <w:rsid w:val="008C537C"/>
    <w:rsid w:val="008C543F"/>
    <w:rsid w:val="008C59E6"/>
    <w:rsid w:val="008C5F8C"/>
    <w:rsid w:val="008C60F0"/>
    <w:rsid w:val="008C621E"/>
    <w:rsid w:val="008C628F"/>
    <w:rsid w:val="008C6352"/>
    <w:rsid w:val="008C6545"/>
    <w:rsid w:val="008C68A2"/>
    <w:rsid w:val="008C6B9C"/>
    <w:rsid w:val="008C6FC4"/>
    <w:rsid w:val="008C717A"/>
    <w:rsid w:val="008C73A4"/>
    <w:rsid w:val="008C75FD"/>
    <w:rsid w:val="008C7DBB"/>
    <w:rsid w:val="008C7DD2"/>
    <w:rsid w:val="008C7EF5"/>
    <w:rsid w:val="008D003F"/>
    <w:rsid w:val="008D08B5"/>
    <w:rsid w:val="008D08D5"/>
    <w:rsid w:val="008D0A14"/>
    <w:rsid w:val="008D1168"/>
    <w:rsid w:val="008D1411"/>
    <w:rsid w:val="008D1741"/>
    <w:rsid w:val="008D25EE"/>
    <w:rsid w:val="008D2ED5"/>
    <w:rsid w:val="008D30CE"/>
    <w:rsid w:val="008D31E5"/>
    <w:rsid w:val="008D335A"/>
    <w:rsid w:val="008D34F5"/>
    <w:rsid w:val="008D35C6"/>
    <w:rsid w:val="008D3A02"/>
    <w:rsid w:val="008D3BA7"/>
    <w:rsid w:val="008D450C"/>
    <w:rsid w:val="008D46E0"/>
    <w:rsid w:val="008D4D31"/>
    <w:rsid w:val="008D4EBE"/>
    <w:rsid w:val="008D5863"/>
    <w:rsid w:val="008D59AC"/>
    <w:rsid w:val="008D5B6E"/>
    <w:rsid w:val="008D6CE0"/>
    <w:rsid w:val="008D6DF3"/>
    <w:rsid w:val="008D707F"/>
    <w:rsid w:val="008D70FE"/>
    <w:rsid w:val="008D71BD"/>
    <w:rsid w:val="008D7489"/>
    <w:rsid w:val="008D77D0"/>
    <w:rsid w:val="008D78E9"/>
    <w:rsid w:val="008D7B8B"/>
    <w:rsid w:val="008D7CD3"/>
    <w:rsid w:val="008E00B3"/>
    <w:rsid w:val="008E01B6"/>
    <w:rsid w:val="008E0B4A"/>
    <w:rsid w:val="008E0E8C"/>
    <w:rsid w:val="008E12C8"/>
    <w:rsid w:val="008E136B"/>
    <w:rsid w:val="008E13CA"/>
    <w:rsid w:val="008E13D9"/>
    <w:rsid w:val="008E13DF"/>
    <w:rsid w:val="008E181E"/>
    <w:rsid w:val="008E1BBA"/>
    <w:rsid w:val="008E1BDE"/>
    <w:rsid w:val="008E1CF8"/>
    <w:rsid w:val="008E1E42"/>
    <w:rsid w:val="008E1E74"/>
    <w:rsid w:val="008E1EDE"/>
    <w:rsid w:val="008E1FBA"/>
    <w:rsid w:val="008E231E"/>
    <w:rsid w:val="008E23B3"/>
    <w:rsid w:val="008E24A8"/>
    <w:rsid w:val="008E2546"/>
    <w:rsid w:val="008E26A7"/>
    <w:rsid w:val="008E280C"/>
    <w:rsid w:val="008E28BB"/>
    <w:rsid w:val="008E2CFD"/>
    <w:rsid w:val="008E32AE"/>
    <w:rsid w:val="008E3411"/>
    <w:rsid w:val="008E35CB"/>
    <w:rsid w:val="008E363B"/>
    <w:rsid w:val="008E368A"/>
    <w:rsid w:val="008E3F69"/>
    <w:rsid w:val="008E4054"/>
    <w:rsid w:val="008E429C"/>
    <w:rsid w:val="008E45B1"/>
    <w:rsid w:val="008E4801"/>
    <w:rsid w:val="008E4B32"/>
    <w:rsid w:val="008E5072"/>
    <w:rsid w:val="008E5158"/>
    <w:rsid w:val="008E522A"/>
    <w:rsid w:val="008E537D"/>
    <w:rsid w:val="008E59EF"/>
    <w:rsid w:val="008E5B3E"/>
    <w:rsid w:val="008E5CA3"/>
    <w:rsid w:val="008E5DC8"/>
    <w:rsid w:val="008E5DE7"/>
    <w:rsid w:val="008E5E51"/>
    <w:rsid w:val="008E6014"/>
    <w:rsid w:val="008E6546"/>
    <w:rsid w:val="008E6657"/>
    <w:rsid w:val="008E6C0E"/>
    <w:rsid w:val="008E6D18"/>
    <w:rsid w:val="008E6E6A"/>
    <w:rsid w:val="008E7304"/>
    <w:rsid w:val="008E7777"/>
    <w:rsid w:val="008E795C"/>
    <w:rsid w:val="008E7FCE"/>
    <w:rsid w:val="008F011B"/>
    <w:rsid w:val="008F02DC"/>
    <w:rsid w:val="008F03B7"/>
    <w:rsid w:val="008F058B"/>
    <w:rsid w:val="008F0B2C"/>
    <w:rsid w:val="008F0B70"/>
    <w:rsid w:val="008F0B76"/>
    <w:rsid w:val="008F129A"/>
    <w:rsid w:val="008F12A5"/>
    <w:rsid w:val="008F12C0"/>
    <w:rsid w:val="008F152C"/>
    <w:rsid w:val="008F15B8"/>
    <w:rsid w:val="008F1A1B"/>
    <w:rsid w:val="008F1A9B"/>
    <w:rsid w:val="008F2116"/>
    <w:rsid w:val="008F21D8"/>
    <w:rsid w:val="008F2859"/>
    <w:rsid w:val="008F2B55"/>
    <w:rsid w:val="008F2BDD"/>
    <w:rsid w:val="008F3014"/>
    <w:rsid w:val="008F3163"/>
    <w:rsid w:val="008F33B8"/>
    <w:rsid w:val="008F3D9B"/>
    <w:rsid w:val="008F3FAA"/>
    <w:rsid w:val="008F42C7"/>
    <w:rsid w:val="008F4358"/>
    <w:rsid w:val="008F4373"/>
    <w:rsid w:val="008F438E"/>
    <w:rsid w:val="008F44E5"/>
    <w:rsid w:val="008F48E1"/>
    <w:rsid w:val="008F49F7"/>
    <w:rsid w:val="008F4CF9"/>
    <w:rsid w:val="008F4D30"/>
    <w:rsid w:val="008F50A7"/>
    <w:rsid w:val="008F5123"/>
    <w:rsid w:val="008F515C"/>
    <w:rsid w:val="008F5194"/>
    <w:rsid w:val="008F550E"/>
    <w:rsid w:val="008F576F"/>
    <w:rsid w:val="008F5B46"/>
    <w:rsid w:val="008F5B7E"/>
    <w:rsid w:val="008F5D9C"/>
    <w:rsid w:val="008F6144"/>
    <w:rsid w:val="008F636E"/>
    <w:rsid w:val="008F6491"/>
    <w:rsid w:val="008F672F"/>
    <w:rsid w:val="008F678F"/>
    <w:rsid w:val="008F6BED"/>
    <w:rsid w:val="008F6EA2"/>
    <w:rsid w:val="008F6F0C"/>
    <w:rsid w:val="008F77CA"/>
    <w:rsid w:val="008F77CD"/>
    <w:rsid w:val="008F781D"/>
    <w:rsid w:val="008F7ABA"/>
    <w:rsid w:val="008F7C0E"/>
    <w:rsid w:val="00900163"/>
    <w:rsid w:val="009007AC"/>
    <w:rsid w:val="009008FC"/>
    <w:rsid w:val="0090153E"/>
    <w:rsid w:val="00901740"/>
    <w:rsid w:val="00901D99"/>
    <w:rsid w:val="00901F00"/>
    <w:rsid w:val="00901F62"/>
    <w:rsid w:val="009021BF"/>
    <w:rsid w:val="00902205"/>
    <w:rsid w:val="00902501"/>
    <w:rsid w:val="0090250C"/>
    <w:rsid w:val="00902A69"/>
    <w:rsid w:val="00902CDB"/>
    <w:rsid w:val="00902EFD"/>
    <w:rsid w:val="00902FCA"/>
    <w:rsid w:val="0090333B"/>
    <w:rsid w:val="009033C5"/>
    <w:rsid w:val="0090346B"/>
    <w:rsid w:val="0090365F"/>
    <w:rsid w:val="009036F7"/>
    <w:rsid w:val="00903764"/>
    <w:rsid w:val="0090376B"/>
    <w:rsid w:val="00903784"/>
    <w:rsid w:val="0090387B"/>
    <w:rsid w:val="009039AC"/>
    <w:rsid w:val="00903FA1"/>
    <w:rsid w:val="009041DE"/>
    <w:rsid w:val="00904341"/>
    <w:rsid w:val="00904397"/>
    <w:rsid w:val="009047E1"/>
    <w:rsid w:val="00905105"/>
    <w:rsid w:val="0090519C"/>
    <w:rsid w:val="009052CE"/>
    <w:rsid w:val="00905319"/>
    <w:rsid w:val="009054CB"/>
    <w:rsid w:val="009054DC"/>
    <w:rsid w:val="00905746"/>
    <w:rsid w:val="00905C26"/>
    <w:rsid w:val="00905CCA"/>
    <w:rsid w:val="009062AD"/>
    <w:rsid w:val="00906396"/>
    <w:rsid w:val="009064F7"/>
    <w:rsid w:val="0090665C"/>
    <w:rsid w:val="00906969"/>
    <w:rsid w:val="00906A3C"/>
    <w:rsid w:val="00906CDB"/>
    <w:rsid w:val="009071EB"/>
    <w:rsid w:val="00907859"/>
    <w:rsid w:val="009078F0"/>
    <w:rsid w:val="00907BCA"/>
    <w:rsid w:val="00907DCC"/>
    <w:rsid w:val="00907ECE"/>
    <w:rsid w:val="009100E8"/>
    <w:rsid w:val="009104FA"/>
    <w:rsid w:val="0091067C"/>
    <w:rsid w:val="00910864"/>
    <w:rsid w:val="00910A16"/>
    <w:rsid w:val="00910CF0"/>
    <w:rsid w:val="00910FAB"/>
    <w:rsid w:val="00911228"/>
    <w:rsid w:val="009113C3"/>
    <w:rsid w:val="00911492"/>
    <w:rsid w:val="0091198C"/>
    <w:rsid w:val="00911BE1"/>
    <w:rsid w:val="00911C93"/>
    <w:rsid w:val="00912210"/>
    <w:rsid w:val="00912265"/>
    <w:rsid w:val="009122DB"/>
    <w:rsid w:val="00912441"/>
    <w:rsid w:val="0091254F"/>
    <w:rsid w:val="0091256D"/>
    <w:rsid w:val="009126F4"/>
    <w:rsid w:val="00912C9B"/>
    <w:rsid w:val="0091329D"/>
    <w:rsid w:val="0091360A"/>
    <w:rsid w:val="009136B1"/>
    <w:rsid w:val="00913782"/>
    <w:rsid w:val="00913798"/>
    <w:rsid w:val="00913B51"/>
    <w:rsid w:val="00913E3D"/>
    <w:rsid w:val="00913E5D"/>
    <w:rsid w:val="00913F6D"/>
    <w:rsid w:val="00914283"/>
    <w:rsid w:val="00914369"/>
    <w:rsid w:val="00914452"/>
    <w:rsid w:val="00914701"/>
    <w:rsid w:val="00914AC3"/>
    <w:rsid w:val="00914D92"/>
    <w:rsid w:val="00914E28"/>
    <w:rsid w:val="00914FA0"/>
    <w:rsid w:val="00914FBC"/>
    <w:rsid w:val="00915065"/>
    <w:rsid w:val="00915223"/>
    <w:rsid w:val="00915261"/>
    <w:rsid w:val="00915711"/>
    <w:rsid w:val="00915BCA"/>
    <w:rsid w:val="00915DA6"/>
    <w:rsid w:val="00915EEC"/>
    <w:rsid w:val="00916308"/>
    <w:rsid w:val="009166B2"/>
    <w:rsid w:val="009166CF"/>
    <w:rsid w:val="00916736"/>
    <w:rsid w:val="00916999"/>
    <w:rsid w:val="00916F91"/>
    <w:rsid w:val="0091727F"/>
    <w:rsid w:val="00917509"/>
    <w:rsid w:val="00917642"/>
    <w:rsid w:val="00917894"/>
    <w:rsid w:val="00917CA8"/>
    <w:rsid w:val="00917CBA"/>
    <w:rsid w:val="00917DDA"/>
    <w:rsid w:val="009201DE"/>
    <w:rsid w:val="009203EE"/>
    <w:rsid w:val="00920668"/>
    <w:rsid w:val="00920721"/>
    <w:rsid w:val="00920EC1"/>
    <w:rsid w:val="00921B8F"/>
    <w:rsid w:val="00921C92"/>
    <w:rsid w:val="00921CAB"/>
    <w:rsid w:val="00921D30"/>
    <w:rsid w:val="00921E9B"/>
    <w:rsid w:val="009221AC"/>
    <w:rsid w:val="00922721"/>
    <w:rsid w:val="0092277E"/>
    <w:rsid w:val="009228A4"/>
    <w:rsid w:val="00922A26"/>
    <w:rsid w:val="00922C40"/>
    <w:rsid w:val="00923418"/>
    <w:rsid w:val="00923538"/>
    <w:rsid w:val="009236B1"/>
    <w:rsid w:val="00923E4C"/>
    <w:rsid w:val="00924331"/>
    <w:rsid w:val="009247C6"/>
    <w:rsid w:val="009249E2"/>
    <w:rsid w:val="00924A6B"/>
    <w:rsid w:val="009251AD"/>
    <w:rsid w:val="009251BF"/>
    <w:rsid w:val="0092557A"/>
    <w:rsid w:val="00925C01"/>
    <w:rsid w:val="00925D8E"/>
    <w:rsid w:val="00925FCD"/>
    <w:rsid w:val="009263F8"/>
    <w:rsid w:val="009264F6"/>
    <w:rsid w:val="0092665F"/>
    <w:rsid w:val="00926762"/>
    <w:rsid w:val="00926938"/>
    <w:rsid w:val="00926B1B"/>
    <w:rsid w:val="00926DA4"/>
    <w:rsid w:val="00926DFE"/>
    <w:rsid w:val="00926EC7"/>
    <w:rsid w:val="00927057"/>
    <w:rsid w:val="0092708F"/>
    <w:rsid w:val="00927158"/>
    <w:rsid w:val="009271BE"/>
    <w:rsid w:val="00927572"/>
    <w:rsid w:val="00927AB5"/>
    <w:rsid w:val="00927BDC"/>
    <w:rsid w:val="00927BF8"/>
    <w:rsid w:val="00927F91"/>
    <w:rsid w:val="00927FCE"/>
    <w:rsid w:val="00927FD5"/>
    <w:rsid w:val="0093006D"/>
    <w:rsid w:val="009306AF"/>
    <w:rsid w:val="00930723"/>
    <w:rsid w:val="00930C23"/>
    <w:rsid w:val="00930F03"/>
    <w:rsid w:val="00930F48"/>
    <w:rsid w:val="009310D4"/>
    <w:rsid w:val="009311E8"/>
    <w:rsid w:val="00931249"/>
    <w:rsid w:val="00931287"/>
    <w:rsid w:val="009313BD"/>
    <w:rsid w:val="00931414"/>
    <w:rsid w:val="00931768"/>
    <w:rsid w:val="00931A55"/>
    <w:rsid w:val="00931C23"/>
    <w:rsid w:val="00931C93"/>
    <w:rsid w:val="00931EAC"/>
    <w:rsid w:val="00931F54"/>
    <w:rsid w:val="00931FB4"/>
    <w:rsid w:val="00931FC3"/>
    <w:rsid w:val="00931FC7"/>
    <w:rsid w:val="00931FF0"/>
    <w:rsid w:val="00932124"/>
    <w:rsid w:val="009326B7"/>
    <w:rsid w:val="009327C2"/>
    <w:rsid w:val="00932919"/>
    <w:rsid w:val="00932BB9"/>
    <w:rsid w:val="00932E1D"/>
    <w:rsid w:val="00932E7B"/>
    <w:rsid w:val="00933208"/>
    <w:rsid w:val="00933216"/>
    <w:rsid w:val="00933290"/>
    <w:rsid w:val="009333ED"/>
    <w:rsid w:val="00933567"/>
    <w:rsid w:val="00933D96"/>
    <w:rsid w:val="0093443D"/>
    <w:rsid w:val="00934691"/>
    <w:rsid w:val="00934873"/>
    <w:rsid w:val="00934A9A"/>
    <w:rsid w:val="00934D53"/>
    <w:rsid w:val="00934E5E"/>
    <w:rsid w:val="009350A2"/>
    <w:rsid w:val="0093514F"/>
    <w:rsid w:val="0093573A"/>
    <w:rsid w:val="00935DBF"/>
    <w:rsid w:val="00935E89"/>
    <w:rsid w:val="0093622D"/>
    <w:rsid w:val="0093625C"/>
    <w:rsid w:val="00936761"/>
    <w:rsid w:val="009367F2"/>
    <w:rsid w:val="00936D5B"/>
    <w:rsid w:val="00936DA6"/>
    <w:rsid w:val="00936FB1"/>
    <w:rsid w:val="00937297"/>
    <w:rsid w:val="00937390"/>
    <w:rsid w:val="00937632"/>
    <w:rsid w:val="0093766A"/>
    <w:rsid w:val="00937673"/>
    <w:rsid w:val="009376D7"/>
    <w:rsid w:val="00937844"/>
    <w:rsid w:val="009378D8"/>
    <w:rsid w:val="00937A0F"/>
    <w:rsid w:val="00937DA2"/>
    <w:rsid w:val="009400BE"/>
    <w:rsid w:val="009406A5"/>
    <w:rsid w:val="0094086D"/>
    <w:rsid w:val="00940A1B"/>
    <w:rsid w:val="00940C34"/>
    <w:rsid w:val="00940C8B"/>
    <w:rsid w:val="00940E4D"/>
    <w:rsid w:val="00940F52"/>
    <w:rsid w:val="00940F6A"/>
    <w:rsid w:val="00940FA0"/>
    <w:rsid w:val="00941398"/>
    <w:rsid w:val="009416C7"/>
    <w:rsid w:val="00942512"/>
    <w:rsid w:val="00943650"/>
    <w:rsid w:val="00943ADB"/>
    <w:rsid w:val="00943B9E"/>
    <w:rsid w:val="00944179"/>
    <w:rsid w:val="009446AA"/>
    <w:rsid w:val="0094483D"/>
    <w:rsid w:val="00944A9E"/>
    <w:rsid w:val="00944C5F"/>
    <w:rsid w:val="00945203"/>
    <w:rsid w:val="0094557E"/>
    <w:rsid w:val="00945773"/>
    <w:rsid w:val="00945804"/>
    <w:rsid w:val="00945850"/>
    <w:rsid w:val="00945DAF"/>
    <w:rsid w:val="00945F67"/>
    <w:rsid w:val="009467A9"/>
    <w:rsid w:val="00946919"/>
    <w:rsid w:val="00946B16"/>
    <w:rsid w:val="00946B98"/>
    <w:rsid w:val="00946D7E"/>
    <w:rsid w:val="009470C3"/>
    <w:rsid w:val="0094720B"/>
    <w:rsid w:val="00947348"/>
    <w:rsid w:val="00947460"/>
    <w:rsid w:val="00947E3F"/>
    <w:rsid w:val="00947ECC"/>
    <w:rsid w:val="00950154"/>
    <w:rsid w:val="00950B78"/>
    <w:rsid w:val="00950C79"/>
    <w:rsid w:val="00950F9D"/>
    <w:rsid w:val="00951527"/>
    <w:rsid w:val="009515B3"/>
    <w:rsid w:val="009518FA"/>
    <w:rsid w:val="00951A74"/>
    <w:rsid w:val="00951F28"/>
    <w:rsid w:val="00952240"/>
    <w:rsid w:val="00952290"/>
    <w:rsid w:val="009523BB"/>
    <w:rsid w:val="009526C5"/>
    <w:rsid w:val="0095296C"/>
    <w:rsid w:val="00952990"/>
    <w:rsid w:val="00952D1A"/>
    <w:rsid w:val="00952E70"/>
    <w:rsid w:val="0095322A"/>
    <w:rsid w:val="00953799"/>
    <w:rsid w:val="009537E6"/>
    <w:rsid w:val="0095390D"/>
    <w:rsid w:val="00953ABB"/>
    <w:rsid w:val="00954845"/>
    <w:rsid w:val="00954867"/>
    <w:rsid w:val="009548EC"/>
    <w:rsid w:val="00954EBA"/>
    <w:rsid w:val="0095521E"/>
    <w:rsid w:val="00955279"/>
    <w:rsid w:val="00955325"/>
    <w:rsid w:val="0095576B"/>
    <w:rsid w:val="00955B20"/>
    <w:rsid w:val="00955D95"/>
    <w:rsid w:val="00955FF4"/>
    <w:rsid w:val="0095601C"/>
    <w:rsid w:val="0095621E"/>
    <w:rsid w:val="00956492"/>
    <w:rsid w:val="00956726"/>
    <w:rsid w:val="00956ABD"/>
    <w:rsid w:val="00956B91"/>
    <w:rsid w:val="00956BCC"/>
    <w:rsid w:val="009571B3"/>
    <w:rsid w:val="00957421"/>
    <w:rsid w:val="009577E0"/>
    <w:rsid w:val="009578BE"/>
    <w:rsid w:val="0095792A"/>
    <w:rsid w:val="00957D68"/>
    <w:rsid w:val="00957F15"/>
    <w:rsid w:val="00957FBE"/>
    <w:rsid w:val="00960318"/>
    <w:rsid w:val="0096035D"/>
    <w:rsid w:val="00960497"/>
    <w:rsid w:val="009605C4"/>
    <w:rsid w:val="00960778"/>
    <w:rsid w:val="00960C25"/>
    <w:rsid w:val="00960E80"/>
    <w:rsid w:val="00960E95"/>
    <w:rsid w:val="00961049"/>
    <w:rsid w:val="00961064"/>
    <w:rsid w:val="009612AB"/>
    <w:rsid w:val="009619AC"/>
    <w:rsid w:val="00961A43"/>
    <w:rsid w:val="00961C62"/>
    <w:rsid w:val="00961DC4"/>
    <w:rsid w:val="009624F3"/>
    <w:rsid w:val="00962741"/>
    <w:rsid w:val="00962BB1"/>
    <w:rsid w:val="00962C08"/>
    <w:rsid w:val="009632D8"/>
    <w:rsid w:val="00963322"/>
    <w:rsid w:val="009633D3"/>
    <w:rsid w:val="00963449"/>
    <w:rsid w:val="00963A11"/>
    <w:rsid w:val="00963FB1"/>
    <w:rsid w:val="00964213"/>
    <w:rsid w:val="009643AE"/>
    <w:rsid w:val="0096448D"/>
    <w:rsid w:val="00964707"/>
    <w:rsid w:val="0096480D"/>
    <w:rsid w:val="009648D8"/>
    <w:rsid w:val="0096493E"/>
    <w:rsid w:val="00964AD3"/>
    <w:rsid w:val="00964ADD"/>
    <w:rsid w:val="00964C2E"/>
    <w:rsid w:val="00964D52"/>
    <w:rsid w:val="0096509F"/>
    <w:rsid w:val="00965102"/>
    <w:rsid w:val="009652A9"/>
    <w:rsid w:val="00965593"/>
    <w:rsid w:val="009655CB"/>
    <w:rsid w:val="0096573B"/>
    <w:rsid w:val="0096591E"/>
    <w:rsid w:val="00965C6E"/>
    <w:rsid w:val="00965C8C"/>
    <w:rsid w:val="00966003"/>
    <w:rsid w:val="0096642D"/>
    <w:rsid w:val="009664AC"/>
    <w:rsid w:val="0096671A"/>
    <w:rsid w:val="00966875"/>
    <w:rsid w:val="00966934"/>
    <w:rsid w:val="009669E2"/>
    <w:rsid w:val="00966AE6"/>
    <w:rsid w:val="00966F0C"/>
    <w:rsid w:val="0096724B"/>
    <w:rsid w:val="009674C9"/>
    <w:rsid w:val="00967589"/>
    <w:rsid w:val="00967AA7"/>
    <w:rsid w:val="00967BAE"/>
    <w:rsid w:val="00967D4A"/>
    <w:rsid w:val="00970543"/>
    <w:rsid w:val="0097059C"/>
    <w:rsid w:val="00970601"/>
    <w:rsid w:val="009706E2"/>
    <w:rsid w:val="00970738"/>
    <w:rsid w:val="0097102E"/>
    <w:rsid w:val="00971192"/>
    <w:rsid w:val="00971260"/>
    <w:rsid w:val="0097171F"/>
    <w:rsid w:val="00971AA7"/>
    <w:rsid w:val="00971AAF"/>
    <w:rsid w:val="00972148"/>
    <w:rsid w:val="00972259"/>
    <w:rsid w:val="009725C9"/>
    <w:rsid w:val="0097282B"/>
    <w:rsid w:val="0097299C"/>
    <w:rsid w:val="00972DD3"/>
    <w:rsid w:val="00972ECF"/>
    <w:rsid w:val="0097391B"/>
    <w:rsid w:val="0097430D"/>
    <w:rsid w:val="009743BB"/>
    <w:rsid w:val="0097450A"/>
    <w:rsid w:val="00974BBB"/>
    <w:rsid w:val="00974CC8"/>
    <w:rsid w:val="00974EE0"/>
    <w:rsid w:val="00975134"/>
    <w:rsid w:val="0097544A"/>
    <w:rsid w:val="009755DC"/>
    <w:rsid w:val="0097561B"/>
    <w:rsid w:val="009757BD"/>
    <w:rsid w:val="009757CB"/>
    <w:rsid w:val="00975836"/>
    <w:rsid w:val="00975AB6"/>
    <w:rsid w:val="00975B1E"/>
    <w:rsid w:val="00975D83"/>
    <w:rsid w:val="00975EA3"/>
    <w:rsid w:val="00975EFD"/>
    <w:rsid w:val="00976041"/>
    <w:rsid w:val="0097627D"/>
    <w:rsid w:val="009768EA"/>
    <w:rsid w:val="00976B51"/>
    <w:rsid w:val="00976B60"/>
    <w:rsid w:val="00976C18"/>
    <w:rsid w:val="00976C73"/>
    <w:rsid w:val="00976CF2"/>
    <w:rsid w:val="00976EDD"/>
    <w:rsid w:val="009770FC"/>
    <w:rsid w:val="00977343"/>
    <w:rsid w:val="0097736D"/>
    <w:rsid w:val="00977467"/>
    <w:rsid w:val="00977477"/>
    <w:rsid w:val="0097755D"/>
    <w:rsid w:val="009776AC"/>
    <w:rsid w:val="00977C22"/>
    <w:rsid w:val="009802C7"/>
    <w:rsid w:val="0098040E"/>
    <w:rsid w:val="00980576"/>
    <w:rsid w:val="009805FB"/>
    <w:rsid w:val="00981065"/>
    <w:rsid w:val="0098120E"/>
    <w:rsid w:val="0098126C"/>
    <w:rsid w:val="00981617"/>
    <w:rsid w:val="009816D8"/>
    <w:rsid w:val="009816E5"/>
    <w:rsid w:val="0098183A"/>
    <w:rsid w:val="0098198D"/>
    <w:rsid w:val="00981999"/>
    <w:rsid w:val="00981E29"/>
    <w:rsid w:val="00982A0C"/>
    <w:rsid w:val="00982A3E"/>
    <w:rsid w:val="00982B45"/>
    <w:rsid w:val="00982D90"/>
    <w:rsid w:val="00983514"/>
    <w:rsid w:val="0098357A"/>
    <w:rsid w:val="00983743"/>
    <w:rsid w:val="00983985"/>
    <w:rsid w:val="00983A75"/>
    <w:rsid w:val="00983AC3"/>
    <w:rsid w:val="00983C2D"/>
    <w:rsid w:val="00983E3B"/>
    <w:rsid w:val="00983F65"/>
    <w:rsid w:val="00984203"/>
    <w:rsid w:val="009843EC"/>
    <w:rsid w:val="009846F1"/>
    <w:rsid w:val="00984F5F"/>
    <w:rsid w:val="00985096"/>
    <w:rsid w:val="00985316"/>
    <w:rsid w:val="00985A73"/>
    <w:rsid w:val="00985B7F"/>
    <w:rsid w:val="00985D97"/>
    <w:rsid w:val="009864EC"/>
    <w:rsid w:val="00986AC8"/>
    <w:rsid w:val="00986FFE"/>
    <w:rsid w:val="009870FA"/>
    <w:rsid w:val="00987776"/>
    <w:rsid w:val="0098778B"/>
    <w:rsid w:val="00987BAA"/>
    <w:rsid w:val="00987EAC"/>
    <w:rsid w:val="00987FE8"/>
    <w:rsid w:val="009901C7"/>
    <w:rsid w:val="0099028C"/>
    <w:rsid w:val="00990600"/>
    <w:rsid w:val="009907F8"/>
    <w:rsid w:val="00990B37"/>
    <w:rsid w:val="00990D55"/>
    <w:rsid w:val="009917E2"/>
    <w:rsid w:val="009919B1"/>
    <w:rsid w:val="0099236E"/>
    <w:rsid w:val="00992694"/>
    <w:rsid w:val="009927D6"/>
    <w:rsid w:val="00992F67"/>
    <w:rsid w:val="00992FBC"/>
    <w:rsid w:val="00993050"/>
    <w:rsid w:val="0099315D"/>
    <w:rsid w:val="00993371"/>
    <w:rsid w:val="00993372"/>
    <w:rsid w:val="009935C3"/>
    <w:rsid w:val="009936D2"/>
    <w:rsid w:val="009936D9"/>
    <w:rsid w:val="00993CBE"/>
    <w:rsid w:val="009940FC"/>
    <w:rsid w:val="0099445D"/>
    <w:rsid w:val="00994840"/>
    <w:rsid w:val="009949FE"/>
    <w:rsid w:val="00995618"/>
    <w:rsid w:val="00995B89"/>
    <w:rsid w:val="00995C26"/>
    <w:rsid w:val="00995FD4"/>
    <w:rsid w:val="009960B9"/>
    <w:rsid w:val="009960BE"/>
    <w:rsid w:val="009961A8"/>
    <w:rsid w:val="009961EF"/>
    <w:rsid w:val="0099644C"/>
    <w:rsid w:val="0099672F"/>
    <w:rsid w:val="0099674F"/>
    <w:rsid w:val="00996920"/>
    <w:rsid w:val="00996C37"/>
    <w:rsid w:val="00996E4D"/>
    <w:rsid w:val="00997450"/>
    <w:rsid w:val="009974D0"/>
    <w:rsid w:val="00997766"/>
    <w:rsid w:val="00997804"/>
    <w:rsid w:val="009978B6"/>
    <w:rsid w:val="00997A19"/>
    <w:rsid w:val="009A0000"/>
    <w:rsid w:val="009A039E"/>
    <w:rsid w:val="009A055B"/>
    <w:rsid w:val="009A0C32"/>
    <w:rsid w:val="009A0C3D"/>
    <w:rsid w:val="009A120D"/>
    <w:rsid w:val="009A1261"/>
    <w:rsid w:val="009A131C"/>
    <w:rsid w:val="009A132E"/>
    <w:rsid w:val="009A1686"/>
    <w:rsid w:val="009A17E0"/>
    <w:rsid w:val="009A224E"/>
    <w:rsid w:val="009A228D"/>
    <w:rsid w:val="009A23C5"/>
    <w:rsid w:val="009A2BDA"/>
    <w:rsid w:val="009A3227"/>
    <w:rsid w:val="009A34D4"/>
    <w:rsid w:val="009A3963"/>
    <w:rsid w:val="009A3B24"/>
    <w:rsid w:val="009A3B77"/>
    <w:rsid w:val="009A3E7E"/>
    <w:rsid w:val="009A3FBA"/>
    <w:rsid w:val="009A4163"/>
    <w:rsid w:val="009A421D"/>
    <w:rsid w:val="009A44FA"/>
    <w:rsid w:val="009A4A75"/>
    <w:rsid w:val="009A4AE4"/>
    <w:rsid w:val="009A50FF"/>
    <w:rsid w:val="009A51AF"/>
    <w:rsid w:val="009A534D"/>
    <w:rsid w:val="009A56C8"/>
    <w:rsid w:val="009A56DA"/>
    <w:rsid w:val="009A578B"/>
    <w:rsid w:val="009A5806"/>
    <w:rsid w:val="009A5971"/>
    <w:rsid w:val="009A5BFC"/>
    <w:rsid w:val="009A5E58"/>
    <w:rsid w:val="009A5F37"/>
    <w:rsid w:val="009A676D"/>
    <w:rsid w:val="009A6CB8"/>
    <w:rsid w:val="009A6D7E"/>
    <w:rsid w:val="009A6F44"/>
    <w:rsid w:val="009A70DC"/>
    <w:rsid w:val="009A7190"/>
    <w:rsid w:val="009A73DF"/>
    <w:rsid w:val="009A75FB"/>
    <w:rsid w:val="009A7D3B"/>
    <w:rsid w:val="009B0251"/>
    <w:rsid w:val="009B0649"/>
    <w:rsid w:val="009B07B0"/>
    <w:rsid w:val="009B0999"/>
    <w:rsid w:val="009B0A28"/>
    <w:rsid w:val="009B0A5A"/>
    <w:rsid w:val="009B0B95"/>
    <w:rsid w:val="009B104A"/>
    <w:rsid w:val="009B10C9"/>
    <w:rsid w:val="009B13C7"/>
    <w:rsid w:val="009B1475"/>
    <w:rsid w:val="009B153F"/>
    <w:rsid w:val="009B1852"/>
    <w:rsid w:val="009B1A75"/>
    <w:rsid w:val="009B1C9D"/>
    <w:rsid w:val="009B215D"/>
    <w:rsid w:val="009B21B8"/>
    <w:rsid w:val="009B21CC"/>
    <w:rsid w:val="009B26D2"/>
    <w:rsid w:val="009B26E3"/>
    <w:rsid w:val="009B291A"/>
    <w:rsid w:val="009B2B5C"/>
    <w:rsid w:val="009B2DD1"/>
    <w:rsid w:val="009B302E"/>
    <w:rsid w:val="009B3092"/>
    <w:rsid w:val="009B312A"/>
    <w:rsid w:val="009B3157"/>
    <w:rsid w:val="009B3175"/>
    <w:rsid w:val="009B3264"/>
    <w:rsid w:val="009B3521"/>
    <w:rsid w:val="009B3526"/>
    <w:rsid w:val="009B3650"/>
    <w:rsid w:val="009B365F"/>
    <w:rsid w:val="009B3668"/>
    <w:rsid w:val="009B38EF"/>
    <w:rsid w:val="009B399F"/>
    <w:rsid w:val="009B39E0"/>
    <w:rsid w:val="009B3B21"/>
    <w:rsid w:val="009B3C63"/>
    <w:rsid w:val="009B41D7"/>
    <w:rsid w:val="009B428E"/>
    <w:rsid w:val="009B4384"/>
    <w:rsid w:val="009B442B"/>
    <w:rsid w:val="009B446C"/>
    <w:rsid w:val="009B44E4"/>
    <w:rsid w:val="009B46D6"/>
    <w:rsid w:val="009B4889"/>
    <w:rsid w:val="009B48FD"/>
    <w:rsid w:val="009B4FF7"/>
    <w:rsid w:val="009B5332"/>
    <w:rsid w:val="009B5540"/>
    <w:rsid w:val="009B5875"/>
    <w:rsid w:val="009B59A4"/>
    <w:rsid w:val="009B5A93"/>
    <w:rsid w:val="009B5BC9"/>
    <w:rsid w:val="009B5E1D"/>
    <w:rsid w:val="009B5EBB"/>
    <w:rsid w:val="009B5F3E"/>
    <w:rsid w:val="009B602F"/>
    <w:rsid w:val="009B609C"/>
    <w:rsid w:val="009B6336"/>
    <w:rsid w:val="009B65E9"/>
    <w:rsid w:val="009B66CC"/>
    <w:rsid w:val="009B678B"/>
    <w:rsid w:val="009B68EF"/>
    <w:rsid w:val="009B6AD0"/>
    <w:rsid w:val="009B6AFF"/>
    <w:rsid w:val="009B6E37"/>
    <w:rsid w:val="009B6FB8"/>
    <w:rsid w:val="009B6FC4"/>
    <w:rsid w:val="009B6FD1"/>
    <w:rsid w:val="009B7017"/>
    <w:rsid w:val="009B7109"/>
    <w:rsid w:val="009B71E5"/>
    <w:rsid w:val="009B7272"/>
    <w:rsid w:val="009B75CC"/>
    <w:rsid w:val="009B7623"/>
    <w:rsid w:val="009B7750"/>
    <w:rsid w:val="009B777A"/>
    <w:rsid w:val="009B7B21"/>
    <w:rsid w:val="009B7BE9"/>
    <w:rsid w:val="009B7C56"/>
    <w:rsid w:val="009B7D23"/>
    <w:rsid w:val="009C0468"/>
    <w:rsid w:val="009C04FF"/>
    <w:rsid w:val="009C0871"/>
    <w:rsid w:val="009C0AFC"/>
    <w:rsid w:val="009C0EB8"/>
    <w:rsid w:val="009C0FF1"/>
    <w:rsid w:val="009C113A"/>
    <w:rsid w:val="009C16E7"/>
    <w:rsid w:val="009C1762"/>
    <w:rsid w:val="009C178E"/>
    <w:rsid w:val="009C18A5"/>
    <w:rsid w:val="009C1BFF"/>
    <w:rsid w:val="009C1C9B"/>
    <w:rsid w:val="009C211C"/>
    <w:rsid w:val="009C250E"/>
    <w:rsid w:val="009C281B"/>
    <w:rsid w:val="009C2990"/>
    <w:rsid w:val="009C2D9B"/>
    <w:rsid w:val="009C303D"/>
    <w:rsid w:val="009C37C4"/>
    <w:rsid w:val="009C3801"/>
    <w:rsid w:val="009C381C"/>
    <w:rsid w:val="009C38A8"/>
    <w:rsid w:val="009C38EE"/>
    <w:rsid w:val="009C3B8F"/>
    <w:rsid w:val="009C3E2B"/>
    <w:rsid w:val="009C42B5"/>
    <w:rsid w:val="009C4A21"/>
    <w:rsid w:val="009C4C6C"/>
    <w:rsid w:val="009C4E26"/>
    <w:rsid w:val="009C561F"/>
    <w:rsid w:val="009C564C"/>
    <w:rsid w:val="009C573F"/>
    <w:rsid w:val="009C5B0D"/>
    <w:rsid w:val="009C5E66"/>
    <w:rsid w:val="009C5EB0"/>
    <w:rsid w:val="009C606F"/>
    <w:rsid w:val="009C610F"/>
    <w:rsid w:val="009C64A4"/>
    <w:rsid w:val="009C652A"/>
    <w:rsid w:val="009C6620"/>
    <w:rsid w:val="009C677A"/>
    <w:rsid w:val="009C68D9"/>
    <w:rsid w:val="009C69A8"/>
    <w:rsid w:val="009C6F2F"/>
    <w:rsid w:val="009C71BE"/>
    <w:rsid w:val="009C7317"/>
    <w:rsid w:val="009C7390"/>
    <w:rsid w:val="009C7472"/>
    <w:rsid w:val="009C7930"/>
    <w:rsid w:val="009C79DD"/>
    <w:rsid w:val="009C7A71"/>
    <w:rsid w:val="009C7EDE"/>
    <w:rsid w:val="009D0191"/>
    <w:rsid w:val="009D01D8"/>
    <w:rsid w:val="009D047C"/>
    <w:rsid w:val="009D04D7"/>
    <w:rsid w:val="009D0D21"/>
    <w:rsid w:val="009D0D9B"/>
    <w:rsid w:val="009D0E94"/>
    <w:rsid w:val="009D0FF1"/>
    <w:rsid w:val="009D162B"/>
    <w:rsid w:val="009D1D52"/>
    <w:rsid w:val="009D1D90"/>
    <w:rsid w:val="009D1DDD"/>
    <w:rsid w:val="009D1EC4"/>
    <w:rsid w:val="009D1F9B"/>
    <w:rsid w:val="009D1FD2"/>
    <w:rsid w:val="009D20DF"/>
    <w:rsid w:val="009D2274"/>
    <w:rsid w:val="009D234B"/>
    <w:rsid w:val="009D246F"/>
    <w:rsid w:val="009D2B7C"/>
    <w:rsid w:val="009D2C5C"/>
    <w:rsid w:val="009D3337"/>
    <w:rsid w:val="009D38C0"/>
    <w:rsid w:val="009D3BCE"/>
    <w:rsid w:val="009D3BFC"/>
    <w:rsid w:val="009D3C32"/>
    <w:rsid w:val="009D3D0A"/>
    <w:rsid w:val="009D3F9E"/>
    <w:rsid w:val="009D4590"/>
    <w:rsid w:val="009D464C"/>
    <w:rsid w:val="009D4836"/>
    <w:rsid w:val="009D48B2"/>
    <w:rsid w:val="009D4A28"/>
    <w:rsid w:val="009D4F5C"/>
    <w:rsid w:val="009D527F"/>
    <w:rsid w:val="009D54E1"/>
    <w:rsid w:val="009D575F"/>
    <w:rsid w:val="009D59FD"/>
    <w:rsid w:val="009D5A92"/>
    <w:rsid w:val="009D5CE6"/>
    <w:rsid w:val="009D64B6"/>
    <w:rsid w:val="009D6727"/>
    <w:rsid w:val="009D683F"/>
    <w:rsid w:val="009D68BA"/>
    <w:rsid w:val="009D69B1"/>
    <w:rsid w:val="009D6AE9"/>
    <w:rsid w:val="009D6B9D"/>
    <w:rsid w:val="009D6BA0"/>
    <w:rsid w:val="009D6DDB"/>
    <w:rsid w:val="009D7182"/>
    <w:rsid w:val="009D7258"/>
    <w:rsid w:val="009D7372"/>
    <w:rsid w:val="009D744F"/>
    <w:rsid w:val="009D75AC"/>
    <w:rsid w:val="009D75F5"/>
    <w:rsid w:val="009D77C8"/>
    <w:rsid w:val="009D79F3"/>
    <w:rsid w:val="009D7A48"/>
    <w:rsid w:val="009D7BAB"/>
    <w:rsid w:val="009D7C19"/>
    <w:rsid w:val="009D7D19"/>
    <w:rsid w:val="009D7D34"/>
    <w:rsid w:val="009D7E61"/>
    <w:rsid w:val="009D7EF4"/>
    <w:rsid w:val="009E0190"/>
    <w:rsid w:val="009E04BB"/>
    <w:rsid w:val="009E05E5"/>
    <w:rsid w:val="009E05F4"/>
    <w:rsid w:val="009E0643"/>
    <w:rsid w:val="009E0D82"/>
    <w:rsid w:val="009E0D88"/>
    <w:rsid w:val="009E0F7F"/>
    <w:rsid w:val="009E0FA9"/>
    <w:rsid w:val="009E1596"/>
    <w:rsid w:val="009E1698"/>
    <w:rsid w:val="009E1748"/>
    <w:rsid w:val="009E1CCA"/>
    <w:rsid w:val="009E2261"/>
    <w:rsid w:val="009E2361"/>
    <w:rsid w:val="009E2576"/>
    <w:rsid w:val="009E2BD3"/>
    <w:rsid w:val="009E34CF"/>
    <w:rsid w:val="009E36EF"/>
    <w:rsid w:val="009E3AEC"/>
    <w:rsid w:val="009E3B0B"/>
    <w:rsid w:val="009E3BE1"/>
    <w:rsid w:val="009E3E33"/>
    <w:rsid w:val="009E42AC"/>
    <w:rsid w:val="009E4835"/>
    <w:rsid w:val="009E4A80"/>
    <w:rsid w:val="009E4C59"/>
    <w:rsid w:val="009E4D22"/>
    <w:rsid w:val="009E527D"/>
    <w:rsid w:val="009E5602"/>
    <w:rsid w:val="009E5F0F"/>
    <w:rsid w:val="009E6061"/>
    <w:rsid w:val="009E61B3"/>
    <w:rsid w:val="009E62E6"/>
    <w:rsid w:val="009E6508"/>
    <w:rsid w:val="009E65C3"/>
    <w:rsid w:val="009E65DE"/>
    <w:rsid w:val="009E67B8"/>
    <w:rsid w:val="009E68B5"/>
    <w:rsid w:val="009E6C4E"/>
    <w:rsid w:val="009E6D12"/>
    <w:rsid w:val="009E6E95"/>
    <w:rsid w:val="009E71DD"/>
    <w:rsid w:val="009E7222"/>
    <w:rsid w:val="009E7224"/>
    <w:rsid w:val="009E7749"/>
    <w:rsid w:val="009E78F8"/>
    <w:rsid w:val="009E7C65"/>
    <w:rsid w:val="009E7DE5"/>
    <w:rsid w:val="009E7FA7"/>
    <w:rsid w:val="009E7FC6"/>
    <w:rsid w:val="009F0818"/>
    <w:rsid w:val="009F0E6A"/>
    <w:rsid w:val="009F0EF3"/>
    <w:rsid w:val="009F15A3"/>
    <w:rsid w:val="009F165F"/>
    <w:rsid w:val="009F17A2"/>
    <w:rsid w:val="009F1927"/>
    <w:rsid w:val="009F19F2"/>
    <w:rsid w:val="009F2766"/>
    <w:rsid w:val="009F2E6F"/>
    <w:rsid w:val="009F2EBD"/>
    <w:rsid w:val="009F36EE"/>
    <w:rsid w:val="009F3815"/>
    <w:rsid w:val="009F390C"/>
    <w:rsid w:val="009F3A79"/>
    <w:rsid w:val="009F3B59"/>
    <w:rsid w:val="009F412A"/>
    <w:rsid w:val="009F4162"/>
    <w:rsid w:val="009F47DD"/>
    <w:rsid w:val="009F4A10"/>
    <w:rsid w:val="009F4B0D"/>
    <w:rsid w:val="009F4DBC"/>
    <w:rsid w:val="009F4FE0"/>
    <w:rsid w:val="009F5049"/>
    <w:rsid w:val="009F5100"/>
    <w:rsid w:val="009F540A"/>
    <w:rsid w:val="009F5516"/>
    <w:rsid w:val="009F55C5"/>
    <w:rsid w:val="009F58D8"/>
    <w:rsid w:val="009F5A93"/>
    <w:rsid w:val="009F5E62"/>
    <w:rsid w:val="009F5EE5"/>
    <w:rsid w:val="009F6013"/>
    <w:rsid w:val="009F608F"/>
    <w:rsid w:val="009F62A6"/>
    <w:rsid w:val="009F6771"/>
    <w:rsid w:val="009F67E5"/>
    <w:rsid w:val="009F68F0"/>
    <w:rsid w:val="009F6BA3"/>
    <w:rsid w:val="009F7026"/>
    <w:rsid w:val="009F7092"/>
    <w:rsid w:val="009F714E"/>
    <w:rsid w:val="009F721E"/>
    <w:rsid w:val="009F7562"/>
    <w:rsid w:val="009F7856"/>
    <w:rsid w:val="009F7CBF"/>
    <w:rsid w:val="009F7DA6"/>
    <w:rsid w:val="009F7ED0"/>
    <w:rsid w:val="00A00237"/>
    <w:rsid w:val="00A0030B"/>
    <w:rsid w:val="00A006C0"/>
    <w:rsid w:val="00A007E5"/>
    <w:rsid w:val="00A0082A"/>
    <w:rsid w:val="00A00C1E"/>
    <w:rsid w:val="00A01194"/>
    <w:rsid w:val="00A021D1"/>
    <w:rsid w:val="00A026C7"/>
    <w:rsid w:val="00A02A84"/>
    <w:rsid w:val="00A02C6F"/>
    <w:rsid w:val="00A02FBF"/>
    <w:rsid w:val="00A03192"/>
    <w:rsid w:val="00A0346A"/>
    <w:rsid w:val="00A03518"/>
    <w:rsid w:val="00A03719"/>
    <w:rsid w:val="00A03C41"/>
    <w:rsid w:val="00A03D59"/>
    <w:rsid w:val="00A03DF2"/>
    <w:rsid w:val="00A03E3A"/>
    <w:rsid w:val="00A04081"/>
    <w:rsid w:val="00A040C6"/>
    <w:rsid w:val="00A043DF"/>
    <w:rsid w:val="00A04636"/>
    <w:rsid w:val="00A04D56"/>
    <w:rsid w:val="00A04DFA"/>
    <w:rsid w:val="00A05076"/>
    <w:rsid w:val="00A052F2"/>
    <w:rsid w:val="00A05301"/>
    <w:rsid w:val="00A05419"/>
    <w:rsid w:val="00A0592E"/>
    <w:rsid w:val="00A05DB9"/>
    <w:rsid w:val="00A062E1"/>
    <w:rsid w:val="00A066DC"/>
    <w:rsid w:val="00A06A1F"/>
    <w:rsid w:val="00A06AE6"/>
    <w:rsid w:val="00A06C4F"/>
    <w:rsid w:val="00A06F10"/>
    <w:rsid w:val="00A07422"/>
    <w:rsid w:val="00A07593"/>
    <w:rsid w:val="00A076B2"/>
    <w:rsid w:val="00A0775F"/>
    <w:rsid w:val="00A078AD"/>
    <w:rsid w:val="00A078BE"/>
    <w:rsid w:val="00A07C1C"/>
    <w:rsid w:val="00A07EB2"/>
    <w:rsid w:val="00A102E7"/>
    <w:rsid w:val="00A104FB"/>
    <w:rsid w:val="00A114C3"/>
    <w:rsid w:val="00A11770"/>
    <w:rsid w:val="00A11B7A"/>
    <w:rsid w:val="00A11EBB"/>
    <w:rsid w:val="00A11F57"/>
    <w:rsid w:val="00A122AB"/>
    <w:rsid w:val="00A12521"/>
    <w:rsid w:val="00A126FC"/>
    <w:rsid w:val="00A129A3"/>
    <w:rsid w:val="00A12B86"/>
    <w:rsid w:val="00A12C63"/>
    <w:rsid w:val="00A12EDB"/>
    <w:rsid w:val="00A12F65"/>
    <w:rsid w:val="00A12F96"/>
    <w:rsid w:val="00A1359F"/>
    <w:rsid w:val="00A1364A"/>
    <w:rsid w:val="00A13734"/>
    <w:rsid w:val="00A13872"/>
    <w:rsid w:val="00A13D44"/>
    <w:rsid w:val="00A13D6E"/>
    <w:rsid w:val="00A140B7"/>
    <w:rsid w:val="00A14189"/>
    <w:rsid w:val="00A142E8"/>
    <w:rsid w:val="00A14330"/>
    <w:rsid w:val="00A147C2"/>
    <w:rsid w:val="00A14A32"/>
    <w:rsid w:val="00A14D3A"/>
    <w:rsid w:val="00A14E0B"/>
    <w:rsid w:val="00A14F93"/>
    <w:rsid w:val="00A150AE"/>
    <w:rsid w:val="00A156D1"/>
    <w:rsid w:val="00A1598B"/>
    <w:rsid w:val="00A15DDA"/>
    <w:rsid w:val="00A15F65"/>
    <w:rsid w:val="00A16205"/>
    <w:rsid w:val="00A16BCD"/>
    <w:rsid w:val="00A16E27"/>
    <w:rsid w:val="00A16F50"/>
    <w:rsid w:val="00A17591"/>
    <w:rsid w:val="00A175AA"/>
    <w:rsid w:val="00A1774F"/>
    <w:rsid w:val="00A17A3D"/>
    <w:rsid w:val="00A17A42"/>
    <w:rsid w:val="00A17D6B"/>
    <w:rsid w:val="00A209D4"/>
    <w:rsid w:val="00A20B79"/>
    <w:rsid w:val="00A20BE8"/>
    <w:rsid w:val="00A20D0C"/>
    <w:rsid w:val="00A21737"/>
    <w:rsid w:val="00A21AF5"/>
    <w:rsid w:val="00A21CA3"/>
    <w:rsid w:val="00A222C5"/>
    <w:rsid w:val="00A22635"/>
    <w:rsid w:val="00A2267E"/>
    <w:rsid w:val="00A22854"/>
    <w:rsid w:val="00A22C6F"/>
    <w:rsid w:val="00A22F22"/>
    <w:rsid w:val="00A2327D"/>
    <w:rsid w:val="00A233E9"/>
    <w:rsid w:val="00A2349E"/>
    <w:rsid w:val="00A236E2"/>
    <w:rsid w:val="00A24063"/>
    <w:rsid w:val="00A247FE"/>
    <w:rsid w:val="00A24F37"/>
    <w:rsid w:val="00A25036"/>
    <w:rsid w:val="00A2507C"/>
    <w:rsid w:val="00A251A6"/>
    <w:rsid w:val="00A2541A"/>
    <w:rsid w:val="00A257F6"/>
    <w:rsid w:val="00A25A6D"/>
    <w:rsid w:val="00A25B80"/>
    <w:rsid w:val="00A25E32"/>
    <w:rsid w:val="00A25FB4"/>
    <w:rsid w:val="00A26070"/>
    <w:rsid w:val="00A260C8"/>
    <w:rsid w:val="00A26157"/>
    <w:rsid w:val="00A26296"/>
    <w:rsid w:val="00A262E9"/>
    <w:rsid w:val="00A26A71"/>
    <w:rsid w:val="00A26F64"/>
    <w:rsid w:val="00A26F80"/>
    <w:rsid w:val="00A2705C"/>
    <w:rsid w:val="00A271C6"/>
    <w:rsid w:val="00A2732C"/>
    <w:rsid w:val="00A27619"/>
    <w:rsid w:val="00A27880"/>
    <w:rsid w:val="00A2793B"/>
    <w:rsid w:val="00A27A49"/>
    <w:rsid w:val="00A27BB1"/>
    <w:rsid w:val="00A27F9C"/>
    <w:rsid w:val="00A3005B"/>
    <w:rsid w:val="00A301A5"/>
    <w:rsid w:val="00A30463"/>
    <w:rsid w:val="00A30814"/>
    <w:rsid w:val="00A3091D"/>
    <w:rsid w:val="00A30A4E"/>
    <w:rsid w:val="00A30F26"/>
    <w:rsid w:val="00A3111F"/>
    <w:rsid w:val="00A31687"/>
    <w:rsid w:val="00A31ADC"/>
    <w:rsid w:val="00A31B03"/>
    <w:rsid w:val="00A31E51"/>
    <w:rsid w:val="00A31F40"/>
    <w:rsid w:val="00A31F68"/>
    <w:rsid w:val="00A32479"/>
    <w:rsid w:val="00A32481"/>
    <w:rsid w:val="00A3268E"/>
    <w:rsid w:val="00A326AD"/>
    <w:rsid w:val="00A326E8"/>
    <w:rsid w:val="00A3275C"/>
    <w:rsid w:val="00A327E1"/>
    <w:rsid w:val="00A329E7"/>
    <w:rsid w:val="00A32A39"/>
    <w:rsid w:val="00A32D10"/>
    <w:rsid w:val="00A32E4B"/>
    <w:rsid w:val="00A33632"/>
    <w:rsid w:val="00A3381D"/>
    <w:rsid w:val="00A338AF"/>
    <w:rsid w:val="00A33D3B"/>
    <w:rsid w:val="00A33F94"/>
    <w:rsid w:val="00A3407B"/>
    <w:rsid w:val="00A3424D"/>
    <w:rsid w:val="00A3450B"/>
    <w:rsid w:val="00A345E6"/>
    <w:rsid w:val="00A34876"/>
    <w:rsid w:val="00A34DE2"/>
    <w:rsid w:val="00A34E8F"/>
    <w:rsid w:val="00A35064"/>
    <w:rsid w:val="00A352B5"/>
    <w:rsid w:val="00A352F9"/>
    <w:rsid w:val="00A35389"/>
    <w:rsid w:val="00A353B0"/>
    <w:rsid w:val="00A35E90"/>
    <w:rsid w:val="00A35F30"/>
    <w:rsid w:val="00A36119"/>
    <w:rsid w:val="00A36180"/>
    <w:rsid w:val="00A36223"/>
    <w:rsid w:val="00A3631A"/>
    <w:rsid w:val="00A36C7E"/>
    <w:rsid w:val="00A37041"/>
    <w:rsid w:val="00A400B2"/>
    <w:rsid w:val="00A401B4"/>
    <w:rsid w:val="00A4065E"/>
    <w:rsid w:val="00A4089C"/>
    <w:rsid w:val="00A40F1B"/>
    <w:rsid w:val="00A41252"/>
    <w:rsid w:val="00A417EF"/>
    <w:rsid w:val="00A41B20"/>
    <w:rsid w:val="00A41CF2"/>
    <w:rsid w:val="00A4213B"/>
    <w:rsid w:val="00A42623"/>
    <w:rsid w:val="00A4266E"/>
    <w:rsid w:val="00A4278B"/>
    <w:rsid w:val="00A4287E"/>
    <w:rsid w:val="00A428C3"/>
    <w:rsid w:val="00A428D6"/>
    <w:rsid w:val="00A42928"/>
    <w:rsid w:val="00A42C32"/>
    <w:rsid w:val="00A42CAB"/>
    <w:rsid w:val="00A42FDF"/>
    <w:rsid w:val="00A431AE"/>
    <w:rsid w:val="00A43493"/>
    <w:rsid w:val="00A4374B"/>
    <w:rsid w:val="00A43772"/>
    <w:rsid w:val="00A437D8"/>
    <w:rsid w:val="00A43E55"/>
    <w:rsid w:val="00A43E9D"/>
    <w:rsid w:val="00A441AB"/>
    <w:rsid w:val="00A44355"/>
    <w:rsid w:val="00A44C4D"/>
    <w:rsid w:val="00A44D1F"/>
    <w:rsid w:val="00A44E65"/>
    <w:rsid w:val="00A4510F"/>
    <w:rsid w:val="00A4523A"/>
    <w:rsid w:val="00A458C1"/>
    <w:rsid w:val="00A45AB4"/>
    <w:rsid w:val="00A45D24"/>
    <w:rsid w:val="00A461D8"/>
    <w:rsid w:val="00A46311"/>
    <w:rsid w:val="00A46369"/>
    <w:rsid w:val="00A465FC"/>
    <w:rsid w:val="00A4664E"/>
    <w:rsid w:val="00A466A1"/>
    <w:rsid w:val="00A467CD"/>
    <w:rsid w:val="00A46A2D"/>
    <w:rsid w:val="00A46B87"/>
    <w:rsid w:val="00A46D50"/>
    <w:rsid w:val="00A46EC8"/>
    <w:rsid w:val="00A46FCD"/>
    <w:rsid w:val="00A47825"/>
    <w:rsid w:val="00A47F4A"/>
    <w:rsid w:val="00A500D7"/>
    <w:rsid w:val="00A501A0"/>
    <w:rsid w:val="00A503D7"/>
    <w:rsid w:val="00A50844"/>
    <w:rsid w:val="00A50B6A"/>
    <w:rsid w:val="00A50F2E"/>
    <w:rsid w:val="00A50FB7"/>
    <w:rsid w:val="00A51018"/>
    <w:rsid w:val="00A5109A"/>
    <w:rsid w:val="00A510D8"/>
    <w:rsid w:val="00A51157"/>
    <w:rsid w:val="00A51558"/>
    <w:rsid w:val="00A51707"/>
    <w:rsid w:val="00A51FB2"/>
    <w:rsid w:val="00A51FBD"/>
    <w:rsid w:val="00A52057"/>
    <w:rsid w:val="00A52319"/>
    <w:rsid w:val="00A52420"/>
    <w:rsid w:val="00A52912"/>
    <w:rsid w:val="00A52A34"/>
    <w:rsid w:val="00A52BA4"/>
    <w:rsid w:val="00A52E2D"/>
    <w:rsid w:val="00A53334"/>
    <w:rsid w:val="00A5339E"/>
    <w:rsid w:val="00A534B4"/>
    <w:rsid w:val="00A53A0A"/>
    <w:rsid w:val="00A53B69"/>
    <w:rsid w:val="00A5405C"/>
    <w:rsid w:val="00A54160"/>
    <w:rsid w:val="00A54575"/>
    <w:rsid w:val="00A546EE"/>
    <w:rsid w:val="00A546FF"/>
    <w:rsid w:val="00A548CA"/>
    <w:rsid w:val="00A5495F"/>
    <w:rsid w:val="00A54E4B"/>
    <w:rsid w:val="00A54ECE"/>
    <w:rsid w:val="00A55376"/>
    <w:rsid w:val="00A55E6F"/>
    <w:rsid w:val="00A56179"/>
    <w:rsid w:val="00A563AD"/>
    <w:rsid w:val="00A56604"/>
    <w:rsid w:val="00A56809"/>
    <w:rsid w:val="00A569E0"/>
    <w:rsid w:val="00A56AC2"/>
    <w:rsid w:val="00A56D76"/>
    <w:rsid w:val="00A57096"/>
    <w:rsid w:val="00A57127"/>
    <w:rsid w:val="00A5729E"/>
    <w:rsid w:val="00A57328"/>
    <w:rsid w:val="00A574E7"/>
    <w:rsid w:val="00A57577"/>
    <w:rsid w:val="00A575A6"/>
    <w:rsid w:val="00A57707"/>
    <w:rsid w:val="00A577A8"/>
    <w:rsid w:val="00A5786F"/>
    <w:rsid w:val="00A5790C"/>
    <w:rsid w:val="00A57AAE"/>
    <w:rsid w:val="00A57B4F"/>
    <w:rsid w:val="00A57CAB"/>
    <w:rsid w:val="00A57DFA"/>
    <w:rsid w:val="00A60066"/>
    <w:rsid w:val="00A601F3"/>
    <w:rsid w:val="00A60317"/>
    <w:rsid w:val="00A6035C"/>
    <w:rsid w:val="00A6040C"/>
    <w:rsid w:val="00A60449"/>
    <w:rsid w:val="00A6054B"/>
    <w:rsid w:val="00A60877"/>
    <w:rsid w:val="00A60CC6"/>
    <w:rsid w:val="00A60CDB"/>
    <w:rsid w:val="00A60CE6"/>
    <w:rsid w:val="00A60EFF"/>
    <w:rsid w:val="00A61127"/>
    <w:rsid w:val="00A618B7"/>
    <w:rsid w:val="00A61D49"/>
    <w:rsid w:val="00A621CD"/>
    <w:rsid w:val="00A62219"/>
    <w:rsid w:val="00A622A7"/>
    <w:rsid w:val="00A622E6"/>
    <w:rsid w:val="00A62312"/>
    <w:rsid w:val="00A628B1"/>
    <w:rsid w:val="00A62B09"/>
    <w:rsid w:val="00A62BD6"/>
    <w:rsid w:val="00A62DC5"/>
    <w:rsid w:val="00A62E15"/>
    <w:rsid w:val="00A62F79"/>
    <w:rsid w:val="00A6310E"/>
    <w:rsid w:val="00A6315B"/>
    <w:rsid w:val="00A636C6"/>
    <w:rsid w:val="00A6372B"/>
    <w:rsid w:val="00A63BC8"/>
    <w:rsid w:val="00A63C35"/>
    <w:rsid w:val="00A63C6A"/>
    <w:rsid w:val="00A643D4"/>
    <w:rsid w:val="00A643D8"/>
    <w:rsid w:val="00A644BC"/>
    <w:rsid w:val="00A64517"/>
    <w:rsid w:val="00A6457E"/>
    <w:rsid w:val="00A64747"/>
    <w:rsid w:val="00A6496A"/>
    <w:rsid w:val="00A64C3A"/>
    <w:rsid w:val="00A64F88"/>
    <w:rsid w:val="00A652AB"/>
    <w:rsid w:val="00A6537E"/>
    <w:rsid w:val="00A65407"/>
    <w:rsid w:val="00A65439"/>
    <w:rsid w:val="00A65479"/>
    <w:rsid w:val="00A65AC8"/>
    <w:rsid w:val="00A6628E"/>
    <w:rsid w:val="00A662AA"/>
    <w:rsid w:val="00A66316"/>
    <w:rsid w:val="00A663C5"/>
    <w:rsid w:val="00A66465"/>
    <w:rsid w:val="00A664E2"/>
    <w:rsid w:val="00A668A2"/>
    <w:rsid w:val="00A66E1D"/>
    <w:rsid w:val="00A66EAC"/>
    <w:rsid w:val="00A67709"/>
    <w:rsid w:val="00A67A01"/>
    <w:rsid w:val="00A67D5E"/>
    <w:rsid w:val="00A700F0"/>
    <w:rsid w:val="00A70177"/>
    <w:rsid w:val="00A70196"/>
    <w:rsid w:val="00A70372"/>
    <w:rsid w:val="00A703DE"/>
    <w:rsid w:val="00A704FD"/>
    <w:rsid w:val="00A70626"/>
    <w:rsid w:val="00A7077C"/>
    <w:rsid w:val="00A70887"/>
    <w:rsid w:val="00A70A40"/>
    <w:rsid w:val="00A70D38"/>
    <w:rsid w:val="00A70F6C"/>
    <w:rsid w:val="00A7108A"/>
    <w:rsid w:val="00A71486"/>
    <w:rsid w:val="00A71747"/>
    <w:rsid w:val="00A7197A"/>
    <w:rsid w:val="00A719E4"/>
    <w:rsid w:val="00A71B78"/>
    <w:rsid w:val="00A71C00"/>
    <w:rsid w:val="00A71DEB"/>
    <w:rsid w:val="00A720B8"/>
    <w:rsid w:val="00A7233D"/>
    <w:rsid w:val="00A723D9"/>
    <w:rsid w:val="00A72771"/>
    <w:rsid w:val="00A728DC"/>
    <w:rsid w:val="00A72F5B"/>
    <w:rsid w:val="00A72F9D"/>
    <w:rsid w:val="00A73087"/>
    <w:rsid w:val="00A7359C"/>
    <w:rsid w:val="00A737EA"/>
    <w:rsid w:val="00A7387C"/>
    <w:rsid w:val="00A73E3D"/>
    <w:rsid w:val="00A73F12"/>
    <w:rsid w:val="00A741D4"/>
    <w:rsid w:val="00A74211"/>
    <w:rsid w:val="00A7428C"/>
    <w:rsid w:val="00A7437B"/>
    <w:rsid w:val="00A74439"/>
    <w:rsid w:val="00A747AD"/>
    <w:rsid w:val="00A751C3"/>
    <w:rsid w:val="00A756CD"/>
    <w:rsid w:val="00A75983"/>
    <w:rsid w:val="00A759E9"/>
    <w:rsid w:val="00A75A22"/>
    <w:rsid w:val="00A75FC4"/>
    <w:rsid w:val="00A76408"/>
    <w:rsid w:val="00A765F3"/>
    <w:rsid w:val="00A76861"/>
    <w:rsid w:val="00A76CEF"/>
    <w:rsid w:val="00A77B15"/>
    <w:rsid w:val="00A77FCD"/>
    <w:rsid w:val="00A800E1"/>
    <w:rsid w:val="00A800E5"/>
    <w:rsid w:val="00A802A9"/>
    <w:rsid w:val="00A802C7"/>
    <w:rsid w:val="00A80627"/>
    <w:rsid w:val="00A80699"/>
    <w:rsid w:val="00A808B6"/>
    <w:rsid w:val="00A80A9D"/>
    <w:rsid w:val="00A80BA7"/>
    <w:rsid w:val="00A81148"/>
    <w:rsid w:val="00A81AC0"/>
    <w:rsid w:val="00A81C3E"/>
    <w:rsid w:val="00A81DE1"/>
    <w:rsid w:val="00A81DE8"/>
    <w:rsid w:val="00A82066"/>
    <w:rsid w:val="00A82963"/>
    <w:rsid w:val="00A829B3"/>
    <w:rsid w:val="00A82C85"/>
    <w:rsid w:val="00A82F92"/>
    <w:rsid w:val="00A83348"/>
    <w:rsid w:val="00A8364B"/>
    <w:rsid w:val="00A83795"/>
    <w:rsid w:val="00A83850"/>
    <w:rsid w:val="00A83856"/>
    <w:rsid w:val="00A838A0"/>
    <w:rsid w:val="00A83C7D"/>
    <w:rsid w:val="00A83D2B"/>
    <w:rsid w:val="00A83EF9"/>
    <w:rsid w:val="00A847CA"/>
    <w:rsid w:val="00A84B05"/>
    <w:rsid w:val="00A84CBD"/>
    <w:rsid w:val="00A854FE"/>
    <w:rsid w:val="00A856FB"/>
    <w:rsid w:val="00A857F5"/>
    <w:rsid w:val="00A85A5B"/>
    <w:rsid w:val="00A85D6A"/>
    <w:rsid w:val="00A85EE5"/>
    <w:rsid w:val="00A8616D"/>
    <w:rsid w:val="00A865A9"/>
    <w:rsid w:val="00A8662C"/>
    <w:rsid w:val="00A86A6A"/>
    <w:rsid w:val="00A8707A"/>
    <w:rsid w:val="00A8711E"/>
    <w:rsid w:val="00A8712E"/>
    <w:rsid w:val="00A871C7"/>
    <w:rsid w:val="00A87544"/>
    <w:rsid w:val="00A8775A"/>
    <w:rsid w:val="00A877E7"/>
    <w:rsid w:val="00A87BEA"/>
    <w:rsid w:val="00A87C6D"/>
    <w:rsid w:val="00A87C8D"/>
    <w:rsid w:val="00A87C9B"/>
    <w:rsid w:val="00A87E53"/>
    <w:rsid w:val="00A901A9"/>
    <w:rsid w:val="00A902A3"/>
    <w:rsid w:val="00A9037D"/>
    <w:rsid w:val="00A90742"/>
    <w:rsid w:val="00A91A52"/>
    <w:rsid w:val="00A9204E"/>
    <w:rsid w:val="00A92604"/>
    <w:rsid w:val="00A928D3"/>
    <w:rsid w:val="00A92AB2"/>
    <w:rsid w:val="00A9325D"/>
    <w:rsid w:val="00A93610"/>
    <w:rsid w:val="00A9386D"/>
    <w:rsid w:val="00A93903"/>
    <w:rsid w:val="00A93BA9"/>
    <w:rsid w:val="00A93C0C"/>
    <w:rsid w:val="00A93ED0"/>
    <w:rsid w:val="00A93FFC"/>
    <w:rsid w:val="00A9425A"/>
    <w:rsid w:val="00A942D9"/>
    <w:rsid w:val="00A9439C"/>
    <w:rsid w:val="00A943AD"/>
    <w:rsid w:val="00A9453F"/>
    <w:rsid w:val="00A9506D"/>
    <w:rsid w:val="00A950A4"/>
    <w:rsid w:val="00A9543B"/>
    <w:rsid w:val="00A95519"/>
    <w:rsid w:val="00A95556"/>
    <w:rsid w:val="00A9570C"/>
    <w:rsid w:val="00A95A89"/>
    <w:rsid w:val="00A95A8D"/>
    <w:rsid w:val="00A95B35"/>
    <w:rsid w:val="00A95C1B"/>
    <w:rsid w:val="00A95C36"/>
    <w:rsid w:val="00A9616C"/>
    <w:rsid w:val="00A96418"/>
    <w:rsid w:val="00A965FB"/>
    <w:rsid w:val="00A9682D"/>
    <w:rsid w:val="00A96AEA"/>
    <w:rsid w:val="00A96C8A"/>
    <w:rsid w:val="00A96DF3"/>
    <w:rsid w:val="00A9742E"/>
    <w:rsid w:val="00A97474"/>
    <w:rsid w:val="00A974A1"/>
    <w:rsid w:val="00A97618"/>
    <w:rsid w:val="00A9792E"/>
    <w:rsid w:val="00A979BD"/>
    <w:rsid w:val="00A97ADA"/>
    <w:rsid w:val="00A97D70"/>
    <w:rsid w:val="00A97DB3"/>
    <w:rsid w:val="00A97DCB"/>
    <w:rsid w:val="00A97E66"/>
    <w:rsid w:val="00AA03E3"/>
    <w:rsid w:val="00AA0D08"/>
    <w:rsid w:val="00AA15AC"/>
    <w:rsid w:val="00AA1803"/>
    <w:rsid w:val="00AA1AD2"/>
    <w:rsid w:val="00AA1B45"/>
    <w:rsid w:val="00AA1DC6"/>
    <w:rsid w:val="00AA23D8"/>
    <w:rsid w:val="00AA2757"/>
    <w:rsid w:val="00AA2845"/>
    <w:rsid w:val="00AA2C87"/>
    <w:rsid w:val="00AA30E0"/>
    <w:rsid w:val="00AA3279"/>
    <w:rsid w:val="00AA32F7"/>
    <w:rsid w:val="00AA3322"/>
    <w:rsid w:val="00AA34CF"/>
    <w:rsid w:val="00AA387B"/>
    <w:rsid w:val="00AA3955"/>
    <w:rsid w:val="00AA3964"/>
    <w:rsid w:val="00AA3C78"/>
    <w:rsid w:val="00AA403C"/>
    <w:rsid w:val="00AA408B"/>
    <w:rsid w:val="00AA49C6"/>
    <w:rsid w:val="00AA5431"/>
    <w:rsid w:val="00AA55E4"/>
    <w:rsid w:val="00AA5BFA"/>
    <w:rsid w:val="00AA5C26"/>
    <w:rsid w:val="00AA5FA1"/>
    <w:rsid w:val="00AA5FEB"/>
    <w:rsid w:val="00AA6538"/>
    <w:rsid w:val="00AA6CB3"/>
    <w:rsid w:val="00AA6CE6"/>
    <w:rsid w:val="00AA726D"/>
    <w:rsid w:val="00AA7303"/>
    <w:rsid w:val="00AA7890"/>
    <w:rsid w:val="00AA79EF"/>
    <w:rsid w:val="00AA7AB3"/>
    <w:rsid w:val="00AA7D94"/>
    <w:rsid w:val="00AA7F2A"/>
    <w:rsid w:val="00AB010C"/>
    <w:rsid w:val="00AB0333"/>
    <w:rsid w:val="00AB04D6"/>
    <w:rsid w:val="00AB07B0"/>
    <w:rsid w:val="00AB104B"/>
    <w:rsid w:val="00AB121A"/>
    <w:rsid w:val="00AB1262"/>
    <w:rsid w:val="00AB14CD"/>
    <w:rsid w:val="00AB1554"/>
    <w:rsid w:val="00AB16A8"/>
    <w:rsid w:val="00AB1948"/>
    <w:rsid w:val="00AB1BD8"/>
    <w:rsid w:val="00AB20F3"/>
    <w:rsid w:val="00AB2716"/>
    <w:rsid w:val="00AB3222"/>
    <w:rsid w:val="00AB3260"/>
    <w:rsid w:val="00AB3279"/>
    <w:rsid w:val="00AB3546"/>
    <w:rsid w:val="00AB35B3"/>
    <w:rsid w:val="00AB39B5"/>
    <w:rsid w:val="00AB3A3D"/>
    <w:rsid w:val="00AB3E1E"/>
    <w:rsid w:val="00AB432E"/>
    <w:rsid w:val="00AB4400"/>
    <w:rsid w:val="00AB4459"/>
    <w:rsid w:val="00AB44AE"/>
    <w:rsid w:val="00AB4619"/>
    <w:rsid w:val="00AB48FB"/>
    <w:rsid w:val="00AB4AB6"/>
    <w:rsid w:val="00AB4B27"/>
    <w:rsid w:val="00AB4CA8"/>
    <w:rsid w:val="00AB4F7E"/>
    <w:rsid w:val="00AB5111"/>
    <w:rsid w:val="00AB51AF"/>
    <w:rsid w:val="00AB57C1"/>
    <w:rsid w:val="00AB5801"/>
    <w:rsid w:val="00AB5A43"/>
    <w:rsid w:val="00AB5C0F"/>
    <w:rsid w:val="00AB5C99"/>
    <w:rsid w:val="00AB5CAB"/>
    <w:rsid w:val="00AB5D60"/>
    <w:rsid w:val="00AB69E8"/>
    <w:rsid w:val="00AB6A1B"/>
    <w:rsid w:val="00AB6B43"/>
    <w:rsid w:val="00AB6DC7"/>
    <w:rsid w:val="00AB70B9"/>
    <w:rsid w:val="00AB7194"/>
    <w:rsid w:val="00AB73C6"/>
    <w:rsid w:val="00AB7576"/>
    <w:rsid w:val="00AC0562"/>
    <w:rsid w:val="00AC05C4"/>
    <w:rsid w:val="00AC0749"/>
    <w:rsid w:val="00AC0CC1"/>
    <w:rsid w:val="00AC1136"/>
    <w:rsid w:val="00AC1339"/>
    <w:rsid w:val="00AC1524"/>
    <w:rsid w:val="00AC15E9"/>
    <w:rsid w:val="00AC16FD"/>
    <w:rsid w:val="00AC1D1E"/>
    <w:rsid w:val="00AC1EBC"/>
    <w:rsid w:val="00AC1FAF"/>
    <w:rsid w:val="00AC21D3"/>
    <w:rsid w:val="00AC21E2"/>
    <w:rsid w:val="00AC22F0"/>
    <w:rsid w:val="00AC2423"/>
    <w:rsid w:val="00AC2435"/>
    <w:rsid w:val="00AC27D7"/>
    <w:rsid w:val="00AC2CAA"/>
    <w:rsid w:val="00AC3286"/>
    <w:rsid w:val="00AC32E7"/>
    <w:rsid w:val="00AC342C"/>
    <w:rsid w:val="00AC3438"/>
    <w:rsid w:val="00AC3C70"/>
    <w:rsid w:val="00AC4059"/>
    <w:rsid w:val="00AC413F"/>
    <w:rsid w:val="00AC41F1"/>
    <w:rsid w:val="00AC442B"/>
    <w:rsid w:val="00AC4888"/>
    <w:rsid w:val="00AC4ABF"/>
    <w:rsid w:val="00AC5149"/>
    <w:rsid w:val="00AC5444"/>
    <w:rsid w:val="00AC5758"/>
    <w:rsid w:val="00AC5822"/>
    <w:rsid w:val="00AC5A3A"/>
    <w:rsid w:val="00AC5BFC"/>
    <w:rsid w:val="00AC5C7A"/>
    <w:rsid w:val="00AC613C"/>
    <w:rsid w:val="00AC6211"/>
    <w:rsid w:val="00AC653B"/>
    <w:rsid w:val="00AC655B"/>
    <w:rsid w:val="00AC66E2"/>
    <w:rsid w:val="00AC6E35"/>
    <w:rsid w:val="00AC6F8C"/>
    <w:rsid w:val="00AC7243"/>
    <w:rsid w:val="00AC75D3"/>
    <w:rsid w:val="00AC7637"/>
    <w:rsid w:val="00AC786B"/>
    <w:rsid w:val="00AC7A34"/>
    <w:rsid w:val="00AC7B51"/>
    <w:rsid w:val="00AC7C71"/>
    <w:rsid w:val="00AC7DC3"/>
    <w:rsid w:val="00AD0988"/>
    <w:rsid w:val="00AD0AC5"/>
    <w:rsid w:val="00AD0D3B"/>
    <w:rsid w:val="00AD0D51"/>
    <w:rsid w:val="00AD0DA6"/>
    <w:rsid w:val="00AD14D7"/>
    <w:rsid w:val="00AD15A7"/>
    <w:rsid w:val="00AD21BB"/>
    <w:rsid w:val="00AD29EC"/>
    <w:rsid w:val="00AD2B9B"/>
    <w:rsid w:val="00AD2D8B"/>
    <w:rsid w:val="00AD2F94"/>
    <w:rsid w:val="00AD2FB6"/>
    <w:rsid w:val="00AD313F"/>
    <w:rsid w:val="00AD339A"/>
    <w:rsid w:val="00AD33F9"/>
    <w:rsid w:val="00AD37E2"/>
    <w:rsid w:val="00AD37FE"/>
    <w:rsid w:val="00AD38B8"/>
    <w:rsid w:val="00AD38BC"/>
    <w:rsid w:val="00AD3986"/>
    <w:rsid w:val="00AD409B"/>
    <w:rsid w:val="00AD409E"/>
    <w:rsid w:val="00AD4171"/>
    <w:rsid w:val="00AD41E4"/>
    <w:rsid w:val="00AD4608"/>
    <w:rsid w:val="00AD4752"/>
    <w:rsid w:val="00AD477A"/>
    <w:rsid w:val="00AD4A01"/>
    <w:rsid w:val="00AD4B48"/>
    <w:rsid w:val="00AD4B9E"/>
    <w:rsid w:val="00AD4C05"/>
    <w:rsid w:val="00AD5032"/>
    <w:rsid w:val="00AD520A"/>
    <w:rsid w:val="00AD54AF"/>
    <w:rsid w:val="00AD58F7"/>
    <w:rsid w:val="00AD59AD"/>
    <w:rsid w:val="00AD5A20"/>
    <w:rsid w:val="00AD5B13"/>
    <w:rsid w:val="00AD5CD2"/>
    <w:rsid w:val="00AD5ED1"/>
    <w:rsid w:val="00AD63B7"/>
    <w:rsid w:val="00AD65BD"/>
    <w:rsid w:val="00AD65C5"/>
    <w:rsid w:val="00AD6677"/>
    <w:rsid w:val="00AD6E2D"/>
    <w:rsid w:val="00AD71BA"/>
    <w:rsid w:val="00AD7503"/>
    <w:rsid w:val="00AD7517"/>
    <w:rsid w:val="00AD7527"/>
    <w:rsid w:val="00AD756D"/>
    <w:rsid w:val="00AD75C1"/>
    <w:rsid w:val="00AD7858"/>
    <w:rsid w:val="00AD7878"/>
    <w:rsid w:val="00AD7F85"/>
    <w:rsid w:val="00AE01A3"/>
    <w:rsid w:val="00AE0985"/>
    <w:rsid w:val="00AE0C56"/>
    <w:rsid w:val="00AE1162"/>
    <w:rsid w:val="00AE14F6"/>
    <w:rsid w:val="00AE1781"/>
    <w:rsid w:val="00AE1E3F"/>
    <w:rsid w:val="00AE2121"/>
    <w:rsid w:val="00AE21E3"/>
    <w:rsid w:val="00AE2616"/>
    <w:rsid w:val="00AE29F0"/>
    <w:rsid w:val="00AE2E22"/>
    <w:rsid w:val="00AE301D"/>
    <w:rsid w:val="00AE32A1"/>
    <w:rsid w:val="00AE339D"/>
    <w:rsid w:val="00AE348E"/>
    <w:rsid w:val="00AE38C5"/>
    <w:rsid w:val="00AE3D6C"/>
    <w:rsid w:val="00AE3ECF"/>
    <w:rsid w:val="00AE418A"/>
    <w:rsid w:val="00AE46CD"/>
    <w:rsid w:val="00AE47EA"/>
    <w:rsid w:val="00AE4837"/>
    <w:rsid w:val="00AE4D0D"/>
    <w:rsid w:val="00AE4E82"/>
    <w:rsid w:val="00AE51B1"/>
    <w:rsid w:val="00AE522E"/>
    <w:rsid w:val="00AE547D"/>
    <w:rsid w:val="00AE5AB2"/>
    <w:rsid w:val="00AE5AD8"/>
    <w:rsid w:val="00AE5F55"/>
    <w:rsid w:val="00AE5F80"/>
    <w:rsid w:val="00AE65B0"/>
    <w:rsid w:val="00AE674F"/>
    <w:rsid w:val="00AE6859"/>
    <w:rsid w:val="00AE69B2"/>
    <w:rsid w:val="00AE6B21"/>
    <w:rsid w:val="00AE710E"/>
    <w:rsid w:val="00AE72C2"/>
    <w:rsid w:val="00AE72EB"/>
    <w:rsid w:val="00AE731B"/>
    <w:rsid w:val="00AE736B"/>
    <w:rsid w:val="00AE73D6"/>
    <w:rsid w:val="00AE758B"/>
    <w:rsid w:val="00AE7B29"/>
    <w:rsid w:val="00AE7E69"/>
    <w:rsid w:val="00AF02BB"/>
    <w:rsid w:val="00AF0659"/>
    <w:rsid w:val="00AF0B1B"/>
    <w:rsid w:val="00AF0FCF"/>
    <w:rsid w:val="00AF10E5"/>
    <w:rsid w:val="00AF1110"/>
    <w:rsid w:val="00AF1A05"/>
    <w:rsid w:val="00AF1F16"/>
    <w:rsid w:val="00AF1FED"/>
    <w:rsid w:val="00AF2290"/>
    <w:rsid w:val="00AF2B24"/>
    <w:rsid w:val="00AF2C24"/>
    <w:rsid w:val="00AF3600"/>
    <w:rsid w:val="00AF3AB8"/>
    <w:rsid w:val="00AF3D6D"/>
    <w:rsid w:val="00AF3D9B"/>
    <w:rsid w:val="00AF41F8"/>
    <w:rsid w:val="00AF44E7"/>
    <w:rsid w:val="00AF45E5"/>
    <w:rsid w:val="00AF480A"/>
    <w:rsid w:val="00AF507E"/>
    <w:rsid w:val="00AF53E6"/>
    <w:rsid w:val="00AF54FC"/>
    <w:rsid w:val="00AF5B5B"/>
    <w:rsid w:val="00AF6166"/>
    <w:rsid w:val="00AF6365"/>
    <w:rsid w:val="00AF6F0C"/>
    <w:rsid w:val="00AF71C3"/>
    <w:rsid w:val="00AF7DCB"/>
    <w:rsid w:val="00AF7EBE"/>
    <w:rsid w:val="00B00050"/>
    <w:rsid w:val="00B00161"/>
    <w:rsid w:val="00B002C9"/>
    <w:rsid w:val="00B0040B"/>
    <w:rsid w:val="00B0043A"/>
    <w:rsid w:val="00B00779"/>
    <w:rsid w:val="00B0091B"/>
    <w:rsid w:val="00B00A6A"/>
    <w:rsid w:val="00B00E96"/>
    <w:rsid w:val="00B0120F"/>
    <w:rsid w:val="00B01247"/>
    <w:rsid w:val="00B015B6"/>
    <w:rsid w:val="00B0208B"/>
    <w:rsid w:val="00B02259"/>
    <w:rsid w:val="00B0266B"/>
    <w:rsid w:val="00B026A4"/>
    <w:rsid w:val="00B026CF"/>
    <w:rsid w:val="00B02A30"/>
    <w:rsid w:val="00B030DE"/>
    <w:rsid w:val="00B031DA"/>
    <w:rsid w:val="00B03233"/>
    <w:rsid w:val="00B037B0"/>
    <w:rsid w:val="00B03A00"/>
    <w:rsid w:val="00B03B37"/>
    <w:rsid w:val="00B041CC"/>
    <w:rsid w:val="00B0467D"/>
    <w:rsid w:val="00B046BC"/>
    <w:rsid w:val="00B04A19"/>
    <w:rsid w:val="00B04B03"/>
    <w:rsid w:val="00B04C06"/>
    <w:rsid w:val="00B04E47"/>
    <w:rsid w:val="00B05042"/>
    <w:rsid w:val="00B051DB"/>
    <w:rsid w:val="00B0521C"/>
    <w:rsid w:val="00B052BF"/>
    <w:rsid w:val="00B052FB"/>
    <w:rsid w:val="00B05322"/>
    <w:rsid w:val="00B05363"/>
    <w:rsid w:val="00B054F7"/>
    <w:rsid w:val="00B055D2"/>
    <w:rsid w:val="00B0589D"/>
    <w:rsid w:val="00B058EB"/>
    <w:rsid w:val="00B05F21"/>
    <w:rsid w:val="00B064EB"/>
    <w:rsid w:val="00B06594"/>
    <w:rsid w:val="00B06BE0"/>
    <w:rsid w:val="00B07510"/>
    <w:rsid w:val="00B0753A"/>
    <w:rsid w:val="00B07700"/>
    <w:rsid w:val="00B0777B"/>
    <w:rsid w:val="00B077B4"/>
    <w:rsid w:val="00B077EA"/>
    <w:rsid w:val="00B07971"/>
    <w:rsid w:val="00B0799C"/>
    <w:rsid w:val="00B07D85"/>
    <w:rsid w:val="00B07FC2"/>
    <w:rsid w:val="00B10093"/>
    <w:rsid w:val="00B10401"/>
    <w:rsid w:val="00B10682"/>
    <w:rsid w:val="00B11031"/>
    <w:rsid w:val="00B113E2"/>
    <w:rsid w:val="00B11520"/>
    <w:rsid w:val="00B1156F"/>
    <w:rsid w:val="00B11DC1"/>
    <w:rsid w:val="00B1216F"/>
    <w:rsid w:val="00B126A5"/>
    <w:rsid w:val="00B126E7"/>
    <w:rsid w:val="00B12964"/>
    <w:rsid w:val="00B13160"/>
    <w:rsid w:val="00B131CE"/>
    <w:rsid w:val="00B136B1"/>
    <w:rsid w:val="00B137EA"/>
    <w:rsid w:val="00B13A94"/>
    <w:rsid w:val="00B13F2B"/>
    <w:rsid w:val="00B14460"/>
    <w:rsid w:val="00B14541"/>
    <w:rsid w:val="00B1464E"/>
    <w:rsid w:val="00B14884"/>
    <w:rsid w:val="00B149B6"/>
    <w:rsid w:val="00B14B99"/>
    <w:rsid w:val="00B14D79"/>
    <w:rsid w:val="00B14E78"/>
    <w:rsid w:val="00B15718"/>
    <w:rsid w:val="00B15BF0"/>
    <w:rsid w:val="00B16262"/>
    <w:rsid w:val="00B162C8"/>
    <w:rsid w:val="00B164D8"/>
    <w:rsid w:val="00B16743"/>
    <w:rsid w:val="00B167FC"/>
    <w:rsid w:val="00B16B66"/>
    <w:rsid w:val="00B16CA4"/>
    <w:rsid w:val="00B16F0E"/>
    <w:rsid w:val="00B16F3D"/>
    <w:rsid w:val="00B16F66"/>
    <w:rsid w:val="00B16FCD"/>
    <w:rsid w:val="00B170F4"/>
    <w:rsid w:val="00B175D9"/>
    <w:rsid w:val="00B17A03"/>
    <w:rsid w:val="00B17A0A"/>
    <w:rsid w:val="00B17C84"/>
    <w:rsid w:val="00B17D6F"/>
    <w:rsid w:val="00B17DA0"/>
    <w:rsid w:val="00B2088C"/>
    <w:rsid w:val="00B20901"/>
    <w:rsid w:val="00B209FB"/>
    <w:rsid w:val="00B20A09"/>
    <w:rsid w:val="00B21240"/>
    <w:rsid w:val="00B21448"/>
    <w:rsid w:val="00B21596"/>
    <w:rsid w:val="00B217E5"/>
    <w:rsid w:val="00B21828"/>
    <w:rsid w:val="00B21B59"/>
    <w:rsid w:val="00B21D58"/>
    <w:rsid w:val="00B21EC9"/>
    <w:rsid w:val="00B22121"/>
    <w:rsid w:val="00B223DE"/>
    <w:rsid w:val="00B224A3"/>
    <w:rsid w:val="00B224CB"/>
    <w:rsid w:val="00B2266E"/>
    <w:rsid w:val="00B2271D"/>
    <w:rsid w:val="00B227F1"/>
    <w:rsid w:val="00B228CC"/>
    <w:rsid w:val="00B230A3"/>
    <w:rsid w:val="00B23237"/>
    <w:rsid w:val="00B2344E"/>
    <w:rsid w:val="00B23CE9"/>
    <w:rsid w:val="00B23E4E"/>
    <w:rsid w:val="00B24154"/>
    <w:rsid w:val="00B246D2"/>
    <w:rsid w:val="00B247F4"/>
    <w:rsid w:val="00B24920"/>
    <w:rsid w:val="00B249B9"/>
    <w:rsid w:val="00B24AFA"/>
    <w:rsid w:val="00B24F41"/>
    <w:rsid w:val="00B24FCD"/>
    <w:rsid w:val="00B24FEA"/>
    <w:rsid w:val="00B25690"/>
    <w:rsid w:val="00B25702"/>
    <w:rsid w:val="00B257B0"/>
    <w:rsid w:val="00B2593C"/>
    <w:rsid w:val="00B25AFF"/>
    <w:rsid w:val="00B25C14"/>
    <w:rsid w:val="00B26225"/>
    <w:rsid w:val="00B262C7"/>
    <w:rsid w:val="00B26875"/>
    <w:rsid w:val="00B268F3"/>
    <w:rsid w:val="00B268F7"/>
    <w:rsid w:val="00B26AB1"/>
    <w:rsid w:val="00B2707D"/>
    <w:rsid w:val="00B274D6"/>
    <w:rsid w:val="00B276E1"/>
    <w:rsid w:val="00B27C9E"/>
    <w:rsid w:val="00B3092A"/>
    <w:rsid w:val="00B30CA7"/>
    <w:rsid w:val="00B30D5C"/>
    <w:rsid w:val="00B30E62"/>
    <w:rsid w:val="00B3143C"/>
    <w:rsid w:val="00B314B1"/>
    <w:rsid w:val="00B31CB8"/>
    <w:rsid w:val="00B31CC3"/>
    <w:rsid w:val="00B31EA2"/>
    <w:rsid w:val="00B31FFC"/>
    <w:rsid w:val="00B320B7"/>
    <w:rsid w:val="00B327DD"/>
    <w:rsid w:val="00B328F1"/>
    <w:rsid w:val="00B32AB6"/>
    <w:rsid w:val="00B32BC5"/>
    <w:rsid w:val="00B32CA3"/>
    <w:rsid w:val="00B32D74"/>
    <w:rsid w:val="00B32FCD"/>
    <w:rsid w:val="00B3328C"/>
    <w:rsid w:val="00B33959"/>
    <w:rsid w:val="00B33E2E"/>
    <w:rsid w:val="00B33E58"/>
    <w:rsid w:val="00B33E5A"/>
    <w:rsid w:val="00B33FD7"/>
    <w:rsid w:val="00B340EC"/>
    <w:rsid w:val="00B34178"/>
    <w:rsid w:val="00B34227"/>
    <w:rsid w:val="00B34368"/>
    <w:rsid w:val="00B34395"/>
    <w:rsid w:val="00B3451F"/>
    <w:rsid w:val="00B3475A"/>
    <w:rsid w:val="00B34797"/>
    <w:rsid w:val="00B34A3F"/>
    <w:rsid w:val="00B34B0E"/>
    <w:rsid w:val="00B34B66"/>
    <w:rsid w:val="00B34C47"/>
    <w:rsid w:val="00B34CDF"/>
    <w:rsid w:val="00B34D9C"/>
    <w:rsid w:val="00B3536B"/>
    <w:rsid w:val="00B3567F"/>
    <w:rsid w:val="00B359F8"/>
    <w:rsid w:val="00B35E10"/>
    <w:rsid w:val="00B3633C"/>
    <w:rsid w:val="00B36735"/>
    <w:rsid w:val="00B36759"/>
    <w:rsid w:val="00B368A6"/>
    <w:rsid w:val="00B369B4"/>
    <w:rsid w:val="00B36D44"/>
    <w:rsid w:val="00B36DA5"/>
    <w:rsid w:val="00B36E92"/>
    <w:rsid w:val="00B3708A"/>
    <w:rsid w:val="00B37097"/>
    <w:rsid w:val="00B37126"/>
    <w:rsid w:val="00B37334"/>
    <w:rsid w:val="00B377E0"/>
    <w:rsid w:val="00B37ADF"/>
    <w:rsid w:val="00B37C24"/>
    <w:rsid w:val="00B37DF6"/>
    <w:rsid w:val="00B4031B"/>
    <w:rsid w:val="00B40359"/>
    <w:rsid w:val="00B41170"/>
    <w:rsid w:val="00B41386"/>
    <w:rsid w:val="00B4168B"/>
    <w:rsid w:val="00B41707"/>
    <w:rsid w:val="00B41D5F"/>
    <w:rsid w:val="00B41D61"/>
    <w:rsid w:val="00B41ED6"/>
    <w:rsid w:val="00B41FE6"/>
    <w:rsid w:val="00B420AF"/>
    <w:rsid w:val="00B42749"/>
    <w:rsid w:val="00B42A0A"/>
    <w:rsid w:val="00B42A10"/>
    <w:rsid w:val="00B42B7A"/>
    <w:rsid w:val="00B42F87"/>
    <w:rsid w:val="00B43AD4"/>
    <w:rsid w:val="00B43C66"/>
    <w:rsid w:val="00B43D08"/>
    <w:rsid w:val="00B44260"/>
    <w:rsid w:val="00B442C1"/>
    <w:rsid w:val="00B445B7"/>
    <w:rsid w:val="00B4469A"/>
    <w:rsid w:val="00B45030"/>
    <w:rsid w:val="00B452FC"/>
    <w:rsid w:val="00B459BD"/>
    <w:rsid w:val="00B45D9A"/>
    <w:rsid w:val="00B45E16"/>
    <w:rsid w:val="00B4605F"/>
    <w:rsid w:val="00B46667"/>
    <w:rsid w:val="00B467F8"/>
    <w:rsid w:val="00B47162"/>
    <w:rsid w:val="00B47850"/>
    <w:rsid w:val="00B47CE0"/>
    <w:rsid w:val="00B47DD1"/>
    <w:rsid w:val="00B47DE5"/>
    <w:rsid w:val="00B502C1"/>
    <w:rsid w:val="00B50499"/>
    <w:rsid w:val="00B505AF"/>
    <w:rsid w:val="00B50AB9"/>
    <w:rsid w:val="00B50E60"/>
    <w:rsid w:val="00B5108E"/>
    <w:rsid w:val="00B51092"/>
    <w:rsid w:val="00B5120A"/>
    <w:rsid w:val="00B5167C"/>
    <w:rsid w:val="00B51C47"/>
    <w:rsid w:val="00B51E81"/>
    <w:rsid w:val="00B51F6F"/>
    <w:rsid w:val="00B51FA3"/>
    <w:rsid w:val="00B5219E"/>
    <w:rsid w:val="00B521C4"/>
    <w:rsid w:val="00B52302"/>
    <w:rsid w:val="00B52606"/>
    <w:rsid w:val="00B52647"/>
    <w:rsid w:val="00B52688"/>
    <w:rsid w:val="00B526DD"/>
    <w:rsid w:val="00B528F4"/>
    <w:rsid w:val="00B52EB6"/>
    <w:rsid w:val="00B52FAB"/>
    <w:rsid w:val="00B530E3"/>
    <w:rsid w:val="00B533DF"/>
    <w:rsid w:val="00B533FD"/>
    <w:rsid w:val="00B535B2"/>
    <w:rsid w:val="00B5383A"/>
    <w:rsid w:val="00B538EF"/>
    <w:rsid w:val="00B53BBE"/>
    <w:rsid w:val="00B540E2"/>
    <w:rsid w:val="00B5417B"/>
    <w:rsid w:val="00B543B1"/>
    <w:rsid w:val="00B54534"/>
    <w:rsid w:val="00B5454A"/>
    <w:rsid w:val="00B54968"/>
    <w:rsid w:val="00B54BA4"/>
    <w:rsid w:val="00B54EAE"/>
    <w:rsid w:val="00B556E1"/>
    <w:rsid w:val="00B55B28"/>
    <w:rsid w:val="00B55C9A"/>
    <w:rsid w:val="00B56011"/>
    <w:rsid w:val="00B56185"/>
    <w:rsid w:val="00B56B0C"/>
    <w:rsid w:val="00B56B4B"/>
    <w:rsid w:val="00B56D24"/>
    <w:rsid w:val="00B56DC9"/>
    <w:rsid w:val="00B56F03"/>
    <w:rsid w:val="00B56F4F"/>
    <w:rsid w:val="00B57007"/>
    <w:rsid w:val="00B577AB"/>
    <w:rsid w:val="00B60026"/>
    <w:rsid w:val="00B601B8"/>
    <w:rsid w:val="00B602AB"/>
    <w:rsid w:val="00B60400"/>
    <w:rsid w:val="00B604A8"/>
    <w:rsid w:val="00B606B4"/>
    <w:rsid w:val="00B60705"/>
    <w:rsid w:val="00B60E98"/>
    <w:rsid w:val="00B611A5"/>
    <w:rsid w:val="00B614EA"/>
    <w:rsid w:val="00B61508"/>
    <w:rsid w:val="00B615BC"/>
    <w:rsid w:val="00B6163A"/>
    <w:rsid w:val="00B618DF"/>
    <w:rsid w:val="00B61927"/>
    <w:rsid w:val="00B62389"/>
    <w:rsid w:val="00B62B98"/>
    <w:rsid w:val="00B62C0B"/>
    <w:rsid w:val="00B630F4"/>
    <w:rsid w:val="00B63157"/>
    <w:rsid w:val="00B63578"/>
    <w:rsid w:val="00B63701"/>
    <w:rsid w:val="00B63792"/>
    <w:rsid w:val="00B63813"/>
    <w:rsid w:val="00B63951"/>
    <w:rsid w:val="00B639CF"/>
    <w:rsid w:val="00B63F56"/>
    <w:rsid w:val="00B641AF"/>
    <w:rsid w:val="00B64269"/>
    <w:rsid w:val="00B6433E"/>
    <w:rsid w:val="00B6495B"/>
    <w:rsid w:val="00B64BBE"/>
    <w:rsid w:val="00B64C81"/>
    <w:rsid w:val="00B654AD"/>
    <w:rsid w:val="00B655B2"/>
    <w:rsid w:val="00B655CE"/>
    <w:rsid w:val="00B65A44"/>
    <w:rsid w:val="00B660A0"/>
    <w:rsid w:val="00B661CD"/>
    <w:rsid w:val="00B66497"/>
    <w:rsid w:val="00B6669F"/>
    <w:rsid w:val="00B666DD"/>
    <w:rsid w:val="00B6674A"/>
    <w:rsid w:val="00B66789"/>
    <w:rsid w:val="00B66944"/>
    <w:rsid w:val="00B66B47"/>
    <w:rsid w:val="00B66BCA"/>
    <w:rsid w:val="00B67455"/>
    <w:rsid w:val="00B67680"/>
    <w:rsid w:val="00B6771D"/>
    <w:rsid w:val="00B67A9C"/>
    <w:rsid w:val="00B67CBC"/>
    <w:rsid w:val="00B67D7D"/>
    <w:rsid w:val="00B70287"/>
    <w:rsid w:val="00B70562"/>
    <w:rsid w:val="00B706A6"/>
    <w:rsid w:val="00B706D8"/>
    <w:rsid w:val="00B70CBB"/>
    <w:rsid w:val="00B70D42"/>
    <w:rsid w:val="00B71522"/>
    <w:rsid w:val="00B71668"/>
    <w:rsid w:val="00B71677"/>
    <w:rsid w:val="00B71A04"/>
    <w:rsid w:val="00B71D4B"/>
    <w:rsid w:val="00B71D60"/>
    <w:rsid w:val="00B71D6D"/>
    <w:rsid w:val="00B71F70"/>
    <w:rsid w:val="00B72295"/>
    <w:rsid w:val="00B72471"/>
    <w:rsid w:val="00B72C77"/>
    <w:rsid w:val="00B72D13"/>
    <w:rsid w:val="00B72D32"/>
    <w:rsid w:val="00B72F68"/>
    <w:rsid w:val="00B73384"/>
    <w:rsid w:val="00B733B1"/>
    <w:rsid w:val="00B734F1"/>
    <w:rsid w:val="00B73566"/>
    <w:rsid w:val="00B7382B"/>
    <w:rsid w:val="00B738BB"/>
    <w:rsid w:val="00B73916"/>
    <w:rsid w:val="00B73963"/>
    <w:rsid w:val="00B73E13"/>
    <w:rsid w:val="00B74147"/>
    <w:rsid w:val="00B74321"/>
    <w:rsid w:val="00B74353"/>
    <w:rsid w:val="00B745B6"/>
    <w:rsid w:val="00B746C3"/>
    <w:rsid w:val="00B749CD"/>
    <w:rsid w:val="00B74A40"/>
    <w:rsid w:val="00B74B2F"/>
    <w:rsid w:val="00B74C63"/>
    <w:rsid w:val="00B74DCF"/>
    <w:rsid w:val="00B74E73"/>
    <w:rsid w:val="00B74EA8"/>
    <w:rsid w:val="00B75117"/>
    <w:rsid w:val="00B755B6"/>
    <w:rsid w:val="00B75867"/>
    <w:rsid w:val="00B75B13"/>
    <w:rsid w:val="00B75B72"/>
    <w:rsid w:val="00B75C9D"/>
    <w:rsid w:val="00B75E87"/>
    <w:rsid w:val="00B76064"/>
    <w:rsid w:val="00B76645"/>
    <w:rsid w:val="00B76750"/>
    <w:rsid w:val="00B76881"/>
    <w:rsid w:val="00B76AA7"/>
    <w:rsid w:val="00B76DBA"/>
    <w:rsid w:val="00B76F22"/>
    <w:rsid w:val="00B76FE1"/>
    <w:rsid w:val="00B76FF0"/>
    <w:rsid w:val="00B777E0"/>
    <w:rsid w:val="00B77B9D"/>
    <w:rsid w:val="00B77CCC"/>
    <w:rsid w:val="00B800F2"/>
    <w:rsid w:val="00B8025A"/>
    <w:rsid w:val="00B802B9"/>
    <w:rsid w:val="00B802DA"/>
    <w:rsid w:val="00B8037E"/>
    <w:rsid w:val="00B8070B"/>
    <w:rsid w:val="00B807F7"/>
    <w:rsid w:val="00B80C1F"/>
    <w:rsid w:val="00B80DB6"/>
    <w:rsid w:val="00B80DC6"/>
    <w:rsid w:val="00B80E10"/>
    <w:rsid w:val="00B810DC"/>
    <w:rsid w:val="00B812DA"/>
    <w:rsid w:val="00B8148B"/>
    <w:rsid w:val="00B81676"/>
    <w:rsid w:val="00B8197A"/>
    <w:rsid w:val="00B81AE8"/>
    <w:rsid w:val="00B81AEF"/>
    <w:rsid w:val="00B8203C"/>
    <w:rsid w:val="00B822A1"/>
    <w:rsid w:val="00B8245C"/>
    <w:rsid w:val="00B8273A"/>
    <w:rsid w:val="00B82BB8"/>
    <w:rsid w:val="00B82DCD"/>
    <w:rsid w:val="00B836BD"/>
    <w:rsid w:val="00B83A0E"/>
    <w:rsid w:val="00B83C61"/>
    <w:rsid w:val="00B83CA9"/>
    <w:rsid w:val="00B83E09"/>
    <w:rsid w:val="00B83FA4"/>
    <w:rsid w:val="00B842EC"/>
    <w:rsid w:val="00B8490A"/>
    <w:rsid w:val="00B84957"/>
    <w:rsid w:val="00B85122"/>
    <w:rsid w:val="00B851E6"/>
    <w:rsid w:val="00B852A7"/>
    <w:rsid w:val="00B85510"/>
    <w:rsid w:val="00B85608"/>
    <w:rsid w:val="00B85652"/>
    <w:rsid w:val="00B8580F"/>
    <w:rsid w:val="00B85836"/>
    <w:rsid w:val="00B858EB"/>
    <w:rsid w:val="00B85981"/>
    <w:rsid w:val="00B85D6B"/>
    <w:rsid w:val="00B85D82"/>
    <w:rsid w:val="00B85FCA"/>
    <w:rsid w:val="00B86134"/>
    <w:rsid w:val="00B86197"/>
    <w:rsid w:val="00B863CE"/>
    <w:rsid w:val="00B86574"/>
    <w:rsid w:val="00B86A50"/>
    <w:rsid w:val="00B86B6E"/>
    <w:rsid w:val="00B86D99"/>
    <w:rsid w:val="00B8735B"/>
    <w:rsid w:val="00B87879"/>
    <w:rsid w:val="00B87B3D"/>
    <w:rsid w:val="00B87D7D"/>
    <w:rsid w:val="00B87F3C"/>
    <w:rsid w:val="00B90189"/>
    <w:rsid w:val="00B90270"/>
    <w:rsid w:val="00B903D3"/>
    <w:rsid w:val="00B90496"/>
    <w:rsid w:val="00B907E5"/>
    <w:rsid w:val="00B907F4"/>
    <w:rsid w:val="00B909B0"/>
    <w:rsid w:val="00B90A55"/>
    <w:rsid w:val="00B90D68"/>
    <w:rsid w:val="00B90F06"/>
    <w:rsid w:val="00B90F27"/>
    <w:rsid w:val="00B90FD4"/>
    <w:rsid w:val="00B910CD"/>
    <w:rsid w:val="00B910F0"/>
    <w:rsid w:val="00B91454"/>
    <w:rsid w:val="00B915C0"/>
    <w:rsid w:val="00B91688"/>
    <w:rsid w:val="00B917EE"/>
    <w:rsid w:val="00B918E2"/>
    <w:rsid w:val="00B91F68"/>
    <w:rsid w:val="00B92762"/>
    <w:rsid w:val="00B92764"/>
    <w:rsid w:val="00B92B93"/>
    <w:rsid w:val="00B92BCC"/>
    <w:rsid w:val="00B92FE2"/>
    <w:rsid w:val="00B9318B"/>
    <w:rsid w:val="00B933EC"/>
    <w:rsid w:val="00B939D6"/>
    <w:rsid w:val="00B93B3A"/>
    <w:rsid w:val="00B93EAD"/>
    <w:rsid w:val="00B93FED"/>
    <w:rsid w:val="00B94018"/>
    <w:rsid w:val="00B940F5"/>
    <w:rsid w:val="00B94352"/>
    <w:rsid w:val="00B9457A"/>
    <w:rsid w:val="00B949A5"/>
    <w:rsid w:val="00B94BCA"/>
    <w:rsid w:val="00B94D1E"/>
    <w:rsid w:val="00B94D57"/>
    <w:rsid w:val="00B950BE"/>
    <w:rsid w:val="00B95376"/>
    <w:rsid w:val="00B953B1"/>
    <w:rsid w:val="00B9543D"/>
    <w:rsid w:val="00B9547F"/>
    <w:rsid w:val="00B958B3"/>
    <w:rsid w:val="00B95986"/>
    <w:rsid w:val="00B95AB4"/>
    <w:rsid w:val="00B95FA1"/>
    <w:rsid w:val="00B964D9"/>
    <w:rsid w:val="00B9681A"/>
    <w:rsid w:val="00B96A25"/>
    <w:rsid w:val="00B96BC3"/>
    <w:rsid w:val="00B96C64"/>
    <w:rsid w:val="00B96D67"/>
    <w:rsid w:val="00B9702A"/>
    <w:rsid w:val="00B97088"/>
    <w:rsid w:val="00B970BD"/>
    <w:rsid w:val="00B9716C"/>
    <w:rsid w:val="00B97CC4"/>
    <w:rsid w:val="00B97E82"/>
    <w:rsid w:val="00BA02D4"/>
    <w:rsid w:val="00BA065A"/>
    <w:rsid w:val="00BA095C"/>
    <w:rsid w:val="00BA098F"/>
    <w:rsid w:val="00BA0C3C"/>
    <w:rsid w:val="00BA0DCF"/>
    <w:rsid w:val="00BA1073"/>
    <w:rsid w:val="00BA158E"/>
    <w:rsid w:val="00BA176A"/>
    <w:rsid w:val="00BA17A0"/>
    <w:rsid w:val="00BA1B82"/>
    <w:rsid w:val="00BA1DC6"/>
    <w:rsid w:val="00BA2705"/>
    <w:rsid w:val="00BA27E9"/>
    <w:rsid w:val="00BA2937"/>
    <w:rsid w:val="00BA2B68"/>
    <w:rsid w:val="00BA3086"/>
    <w:rsid w:val="00BA3276"/>
    <w:rsid w:val="00BA328F"/>
    <w:rsid w:val="00BA356C"/>
    <w:rsid w:val="00BA3EEF"/>
    <w:rsid w:val="00BA3FE9"/>
    <w:rsid w:val="00BA4140"/>
    <w:rsid w:val="00BA4288"/>
    <w:rsid w:val="00BA4590"/>
    <w:rsid w:val="00BA4BF0"/>
    <w:rsid w:val="00BA53BC"/>
    <w:rsid w:val="00BA552C"/>
    <w:rsid w:val="00BA5599"/>
    <w:rsid w:val="00BA579C"/>
    <w:rsid w:val="00BA6242"/>
    <w:rsid w:val="00BA6588"/>
    <w:rsid w:val="00BA66A5"/>
    <w:rsid w:val="00BA6A55"/>
    <w:rsid w:val="00BA6AFE"/>
    <w:rsid w:val="00BA6C1E"/>
    <w:rsid w:val="00BA6DFC"/>
    <w:rsid w:val="00BA7103"/>
    <w:rsid w:val="00BA732D"/>
    <w:rsid w:val="00BA7381"/>
    <w:rsid w:val="00BA7D83"/>
    <w:rsid w:val="00BA7E46"/>
    <w:rsid w:val="00BB00E5"/>
    <w:rsid w:val="00BB0229"/>
    <w:rsid w:val="00BB044E"/>
    <w:rsid w:val="00BB0715"/>
    <w:rsid w:val="00BB075A"/>
    <w:rsid w:val="00BB08A5"/>
    <w:rsid w:val="00BB103B"/>
    <w:rsid w:val="00BB10FF"/>
    <w:rsid w:val="00BB1682"/>
    <w:rsid w:val="00BB18EC"/>
    <w:rsid w:val="00BB1A6D"/>
    <w:rsid w:val="00BB2577"/>
    <w:rsid w:val="00BB274A"/>
    <w:rsid w:val="00BB2921"/>
    <w:rsid w:val="00BB2BB2"/>
    <w:rsid w:val="00BB2FA4"/>
    <w:rsid w:val="00BB3593"/>
    <w:rsid w:val="00BB3599"/>
    <w:rsid w:val="00BB35B4"/>
    <w:rsid w:val="00BB3869"/>
    <w:rsid w:val="00BB394E"/>
    <w:rsid w:val="00BB39CD"/>
    <w:rsid w:val="00BB3A7B"/>
    <w:rsid w:val="00BB3C79"/>
    <w:rsid w:val="00BB4024"/>
    <w:rsid w:val="00BB405D"/>
    <w:rsid w:val="00BB420E"/>
    <w:rsid w:val="00BB44C8"/>
    <w:rsid w:val="00BB4768"/>
    <w:rsid w:val="00BB48FA"/>
    <w:rsid w:val="00BB4A03"/>
    <w:rsid w:val="00BB4E9D"/>
    <w:rsid w:val="00BB517C"/>
    <w:rsid w:val="00BB51F3"/>
    <w:rsid w:val="00BB53BB"/>
    <w:rsid w:val="00BB53F0"/>
    <w:rsid w:val="00BB5570"/>
    <w:rsid w:val="00BB5637"/>
    <w:rsid w:val="00BB5663"/>
    <w:rsid w:val="00BB5BEC"/>
    <w:rsid w:val="00BB6082"/>
    <w:rsid w:val="00BB6320"/>
    <w:rsid w:val="00BB64EB"/>
    <w:rsid w:val="00BB6629"/>
    <w:rsid w:val="00BB6798"/>
    <w:rsid w:val="00BB6C23"/>
    <w:rsid w:val="00BB6D64"/>
    <w:rsid w:val="00BB6E60"/>
    <w:rsid w:val="00BB6E65"/>
    <w:rsid w:val="00BB6E8A"/>
    <w:rsid w:val="00BB6F83"/>
    <w:rsid w:val="00BB7071"/>
    <w:rsid w:val="00BB7599"/>
    <w:rsid w:val="00BB76C8"/>
    <w:rsid w:val="00BB781C"/>
    <w:rsid w:val="00BB78FC"/>
    <w:rsid w:val="00BB7986"/>
    <w:rsid w:val="00BB7A68"/>
    <w:rsid w:val="00BB7D53"/>
    <w:rsid w:val="00BB7DF0"/>
    <w:rsid w:val="00BB7F17"/>
    <w:rsid w:val="00BB7FED"/>
    <w:rsid w:val="00BC0647"/>
    <w:rsid w:val="00BC0C38"/>
    <w:rsid w:val="00BC0DE9"/>
    <w:rsid w:val="00BC0F09"/>
    <w:rsid w:val="00BC0FC7"/>
    <w:rsid w:val="00BC1685"/>
    <w:rsid w:val="00BC17B1"/>
    <w:rsid w:val="00BC1929"/>
    <w:rsid w:val="00BC1A9C"/>
    <w:rsid w:val="00BC1BFC"/>
    <w:rsid w:val="00BC1D14"/>
    <w:rsid w:val="00BC1E57"/>
    <w:rsid w:val="00BC21DE"/>
    <w:rsid w:val="00BC24E8"/>
    <w:rsid w:val="00BC2608"/>
    <w:rsid w:val="00BC2939"/>
    <w:rsid w:val="00BC2B4D"/>
    <w:rsid w:val="00BC2CF6"/>
    <w:rsid w:val="00BC2D2C"/>
    <w:rsid w:val="00BC2E4E"/>
    <w:rsid w:val="00BC2EE4"/>
    <w:rsid w:val="00BC2EFB"/>
    <w:rsid w:val="00BC3034"/>
    <w:rsid w:val="00BC334C"/>
    <w:rsid w:val="00BC36A5"/>
    <w:rsid w:val="00BC37A9"/>
    <w:rsid w:val="00BC3B22"/>
    <w:rsid w:val="00BC3F48"/>
    <w:rsid w:val="00BC411B"/>
    <w:rsid w:val="00BC4414"/>
    <w:rsid w:val="00BC461A"/>
    <w:rsid w:val="00BC48C1"/>
    <w:rsid w:val="00BC48D1"/>
    <w:rsid w:val="00BC4CD6"/>
    <w:rsid w:val="00BC50EC"/>
    <w:rsid w:val="00BC5389"/>
    <w:rsid w:val="00BC54CA"/>
    <w:rsid w:val="00BC5558"/>
    <w:rsid w:val="00BC55E4"/>
    <w:rsid w:val="00BC5674"/>
    <w:rsid w:val="00BC56B7"/>
    <w:rsid w:val="00BC571F"/>
    <w:rsid w:val="00BC588D"/>
    <w:rsid w:val="00BC5952"/>
    <w:rsid w:val="00BC631F"/>
    <w:rsid w:val="00BC63C7"/>
    <w:rsid w:val="00BC6573"/>
    <w:rsid w:val="00BC68FF"/>
    <w:rsid w:val="00BC6D9B"/>
    <w:rsid w:val="00BC7A64"/>
    <w:rsid w:val="00BD01E2"/>
    <w:rsid w:val="00BD02C8"/>
    <w:rsid w:val="00BD0329"/>
    <w:rsid w:val="00BD03D7"/>
    <w:rsid w:val="00BD0696"/>
    <w:rsid w:val="00BD074E"/>
    <w:rsid w:val="00BD0B0B"/>
    <w:rsid w:val="00BD0D13"/>
    <w:rsid w:val="00BD0EB3"/>
    <w:rsid w:val="00BD1147"/>
    <w:rsid w:val="00BD131D"/>
    <w:rsid w:val="00BD152B"/>
    <w:rsid w:val="00BD174B"/>
    <w:rsid w:val="00BD1814"/>
    <w:rsid w:val="00BD199B"/>
    <w:rsid w:val="00BD19B1"/>
    <w:rsid w:val="00BD1CB0"/>
    <w:rsid w:val="00BD1E48"/>
    <w:rsid w:val="00BD229A"/>
    <w:rsid w:val="00BD263C"/>
    <w:rsid w:val="00BD292E"/>
    <w:rsid w:val="00BD2AE8"/>
    <w:rsid w:val="00BD2ED3"/>
    <w:rsid w:val="00BD305C"/>
    <w:rsid w:val="00BD3165"/>
    <w:rsid w:val="00BD31FE"/>
    <w:rsid w:val="00BD34CD"/>
    <w:rsid w:val="00BD3502"/>
    <w:rsid w:val="00BD35DF"/>
    <w:rsid w:val="00BD35F8"/>
    <w:rsid w:val="00BD3632"/>
    <w:rsid w:val="00BD37AC"/>
    <w:rsid w:val="00BD37F9"/>
    <w:rsid w:val="00BD38CA"/>
    <w:rsid w:val="00BD3B2A"/>
    <w:rsid w:val="00BD3B6B"/>
    <w:rsid w:val="00BD3CD4"/>
    <w:rsid w:val="00BD3F3A"/>
    <w:rsid w:val="00BD41C7"/>
    <w:rsid w:val="00BD441B"/>
    <w:rsid w:val="00BD4605"/>
    <w:rsid w:val="00BD473F"/>
    <w:rsid w:val="00BD4837"/>
    <w:rsid w:val="00BD50C8"/>
    <w:rsid w:val="00BD51A1"/>
    <w:rsid w:val="00BD54ED"/>
    <w:rsid w:val="00BD54F2"/>
    <w:rsid w:val="00BD652F"/>
    <w:rsid w:val="00BD6763"/>
    <w:rsid w:val="00BD6788"/>
    <w:rsid w:val="00BD6C09"/>
    <w:rsid w:val="00BD7021"/>
    <w:rsid w:val="00BD71F1"/>
    <w:rsid w:val="00BD7A0B"/>
    <w:rsid w:val="00BD7ADE"/>
    <w:rsid w:val="00BD7C2A"/>
    <w:rsid w:val="00BD7E2B"/>
    <w:rsid w:val="00BE0094"/>
    <w:rsid w:val="00BE07AA"/>
    <w:rsid w:val="00BE0ABD"/>
    <w:rsid w:val="00BE0AF6"/>
    <w:rsid w:val="00BE0C66"/>
    <w:rsid w:val="00BE1055"/>
    <w:rsid w:val="00BE106D"/>
    <w:rsid w:val="00BE1236"/>
    <w:rsid w:val="00BE1271"/>
    <w:rsid w:val="00BE12EC"/>
    <w:rsid w:val="00BE1575"/>
    <w:rsid w:val="00BE15EC"/>
    <w:rsid w:val="00BE1613"/>
    <w:rsid w:val="00BE1715"/>
    <w:rsid w:val="00BE1D03"/>
    <w:rsid w:val="00BE1D4F"/>
    <w:rsid w:val="00BE1E74"/>
    <w:rsid w:val="00BE2537"/>
    <w:rsid w:val="00BE2682"/>
    <w:rsid w:val="00BE26FA"/>
    <w:rsid w:val="00BE274C"/>
    <w:rsid w:val="00BE2812"/>
    <w:rsid w:val="00BE3202"/>
    <w:rsid w:val="00BE3241"/>
    <w:rsid w:val="00BE32FE"/>
    <w:rsid w:val="00BE3721"/>
    <w:rsid w:val="00BE387D"/>
    <w:rsid w:val="00BE3D8B"/>
    <w:rsid w:val="00BE3FC8"/>
    <w:rsid w:val="00BE423E"/>
    <w:rsid w:val="00BE5348"/>
    <w:rsid w:val="00BE5774"/>
    <w:rsid w:val="00BE5E45"/>
    <w:rsid w:val="00BE6423"/>
    <w:rsid w:val="00BE64D0"/>
    <w:rsid w:val="00BE6941"/>
    <w:rsid w:val="00BE6A13"/>
    <w:rsid w:val="00BE6A3E"/>
    <w:rsid w:val="00BE7053"/>
    <w:rsid w:val="00BE7074"/>
    <w:rsid w:val="00BE70C4"/>
    <w:rsid w:val="00BE7385"/>
    <w:rsid w:val="00BE739B"/>
    <w:rsid w:val="00BE75EF"/>
    <w:rsid w:val="00BE776E"/>
    <w:rsid w:val="00BE77D1"/>
    <w:rsid w:val="00BE7C5A"/>
    <w:rsid w:val="00BF0508"/>
    <w:rsid w:val="00BF1313"/>
    <w:rsid w:val="00BF14D2"/>
    <w:rsid w:val="00BF153F"/>
    <w:rsid w:val="00BF16A1"/>
    <w:rsid w:val="00BF1AFE"/>
    <w:rsid w:val="00BF1B54"/>
    <w:rsid w:val="00BF1E69"/>
    <w:rsid w:val="00BF1FD1"/>
    <w:rsid w:val="00BF216D"/>
    <w:rsid w:val="00BF21D8"/>
    <w:rsid w:val="00BF248E"/>
    <w:rsid w:val="00BF2940"/>
    <w:rsid w:val="00BF2C5F"/>
    <w:rsid w:val="00BF2D3B"/>
    <w:rsid w:val="00BF2D58"/>
    <w:rsid w:val="00BF320D"/>
    <w:rsid w:val="00BF338A"/>
    <w:rsid w:val="00BF3D81"/>
    <w:rsid w:val="00BF3F5A"/>
    <w:rsid w:val="00BF4378"/>
    <w:rsid w:val="00BF43DA"/>
    <w:rsid w:val="00BF47D2"/>
    <w:rsid w:val="00BF4CA0"/>
    <w:rsid w:val="00BF4D43"/>
    <w:rsid w:val="00BF4E5E"/>
    <w:rsid w:val="00BF5C12"/>
    <w:rsid w:val="00BF60B5"/>
    <w:rsid w:val="00BF67A7"/>
    <w:rsid w:val="00BF6D36"/>
    <w:rsid w:val="00BF702E"/>
    <w:rsid w:val="00BF7116"/>
    <w:rsid w:val="00BF7385"/>
    <w:rsid w:val="00BF75EF"/>
    <w:rsid w:val="00BF7D82"/>
    <w:rsid w:val="00C000E2"/>
    <w:rsid w:val="00C0034B"/>
    <w:rsid w:val="00C00629"/>
    <w:rsid w:val="00C007EF"/>
    <w:rsid w:val="00C00A63"/>
    <w:rsid w:val="00C00B78"/>
    <w:rsid w:val="00C00BA0"/>
    <w:rsid w:val="00C01389"/>
    <w:rsid w:val="00C014E3"/>
    <w:rsid w:val="00C01502"/>
    <w:rsid w:val="00C015E4"/>
    <w:rsid w:val="00C01C22"/>
    <w:rsid w:val="00C02110"/>
    <w:rsid w:val="00C02550"/>
    <w:rsid w:val="00C02621"/>
    <w:rsid w:val="00C027CC"/>
    <w:rsid w:val="00C02A27"/>
    <w:rsid w:val="00C02A8F"/>
    <w:rsid w:val="00C031AC"/>
    <w:rsid w:val="00C03608"/>
    <w:rsid w:val="00C03693"/>
    <w:rsid w:val="00C03820"/>
    <w:rsid w:val="00C03F14"/>
    <w:rsid w:val="00C03FD5"/>
    <w:rsid w:val="00C041A4"/>
    <w:rsid w:val="00C0436E"/>
    <w:rsid w:val="00C0467B"/>
    <w:rsid w:val="00C048D8"/>
    <w:rsid w:val="00C04BE1"/>
    <w:rsid w:val="00C051C8"/>
    <w:rsid w:val="00C053C1"/>
    <w:rsid w:val="00C0555B"/>
    <w:rsid w:val="00C055E1"/>
    <w:rsid w:val="00C05C66"/>
    <w:rsid w:val="00C05F68"/>
    <w:rsid w:val="00C066E5"/>
    <w:rsid w:val="00C06ABC"/>
    <w:rsid w:val="00C06B44"/>
    <w:rsid w:val="00C06C2D"/>
    <w:rsid w:val="00C06C92"/>
    <w:rsid w:val="00C06EF5"/>
    <w:rsid w:val="00C06F29"/>
    <w:rsid w:val="00C06F9A"/>
    <w:rsid w:val="00C070FA"/>
    <w:rsid w:val="00C07138"/>
    <w:rsid w:val="00C073E0"/>
    <w:rsid w:val="00C074C1"/>
    <w:rsid w:val="00C07947"/>
    <w:rsid w:val="00C07981"/>
    <w:rsid w:val="00C07B10"/>
    <w:rsid w:val="00C07DDB"/>
    <w:rsid w:val="00C104AA"/>
    <w:rsid w:val="00C10670"/>
    <w:rsid w:val="00C10682"/>
    <w:rsid w:val="00C11072"/>
    <w:rsid w:val="00C111EE"/>
    <w:rsid w:val="00C11472"/>
    <w:rsid w:val="00C1158D"/>
    <w:rsid w:val="00C116A8"/>
    <w:rsid w:val="00C11759"/>
    <w:rsid w:val="00C11BE5"/>
    <w:rsid w:val="00C11E9B"/>
    <w:rsid w:val="00C12108"/>
    <w:rsid w:val="00C12526"/>
    <w:rsid w:val="00C1252D"/>
    <w:rsid w:val="00C12668"/>
    <w:rsid w:val="00C12679"/>
    <w:rsid w:val="00C12B7B"/>
    <w:rsid w:val="00C12C7E"/>
    <w:rsid w:val="00C13149"/>
    <w:rsid w:val="00C132ED"/>
    <w:rsid w:val="00C1336C"/>
    <w:rsid w:val="00C135C0"/>
    <w:rsid w:val="00C138AD"/>
    <w:rsid w:val="00C13A7E"/>
    <w:rsid w:val="00C13AE9"/>
    <w:rsid w:val="00C13B8E"/>
    <w:rsid w:val="00C13C14"/>
    <w:rsid w:val="00C14081"/>
    <w:rsid w:val="00C141C2"/>
    <w:rsid w:val="00C141C6"/>
    <w:rsid w:val="00C141CF"/>
    <w:rsid w:val="00C1499D"/>
    <w:rsid w:val="00C14ABE"/>
    <w:rsid w:val="00C14AC3"/>
    <w:rsid w:val="00C14BC8"/>
    <w:rsid w:val="00C14C89"/>
    <w:rsid w:val="00C14DC3"/>
    <w:rsid w:val="00C14DC6"/>
    <w:rsid w:val="00C15396"/>
    <w:rsid w:val="00C159A8"/>
    <w:rsid w:val="00C15AAD"/>
    <w:rsid w:val="00C15B96"/>
    <w:rsid w:val="00C15DFE"/>
    <w:rsid w:val="00C1634F"/>
    <w:rsid w:val="00C16769"/>
    <w:rsid w:val="00C16912"/>
    <w:rsid w:val="00C16C19"/>
    <w:rsid w:val="00C16CD5"/>
    <w:rsid w:val="00C17166"/>
    <w:rsid w:val="00C1720D"/>
    <w:rsid w:val="00C17459"/>
    <w:rsid w:val="00C17664"/>
    <w:rsid w:val="00C17A8E"/>
    <w:rsid w:val="00C2008D"/>
    <w:rsid w:val="00C201B4"/>
    <w:rsid w:val="00C20335"/>
    <w:rsid w:val="00C203D0"/>
    <w:rsid w:val="00C2053F"/>
    <w:rsid w:val="00C2063A"/>
    <w:rsid w:val="00C20B4F"/>
    <w:rsid w:val="00C20D11"/>
    <w:rsid w:val="00C20FA2"/>
    <w:rsid w:val="00C21118"/>
    <w:rsid w:val="00C214E6"/>
    <w:rsid w:val="00C215BF"/>
    <w:rsid w:val="00C21A27"/>
    <w:rsid w:val="00C21B91"/>
    <w:rsid w:val="00C21E73"/>
    <w:rsid w:val="00C21F27"/>
    <w:rsid w:val="00C21FD2"/>
    <w:rsid w:val="00C22228"/>
    <w:rsid w:val="00C2239E"/>
    <w:rsid w:val="00C22F9F"/>
    <w:rsid w:val="00C23406"/>
    <w:rsid w:val="00C23431"/>
    <w:rsid w:val="00C23870"/>
    <w:rsid w:val="00C23A10"/>
    <w:rsid w:val="00C23A17"/>
    <w:rsid w:val="00C23C86"/>
    <w:rsid w:val="00C243B1"/>
    <w:rsid w:val="00C2445B"/>
    <w:rsid w:val="00C24FAC"/>
    <w:rsid w:val="00C2513E"/>
    <w:rsid w:val="00C25185"/>
    <w:rsid w:val="00C252B4"/>
    <w:rsid w:val="00C253A4"/>
    <w:rsid w:val="00C2576B"/>
    <w:rsid w:val="00C2602F"/>
    <w:rsid w:val="00C26592"/>
    <w:rsid w:val="00C2662F"/>
    <w:rsid w:val="00C26661"/>
    <w:rsid w:val="00C27465"/>
    <w:rsid w:val="00C2747E"/>
    <w:rsid w:val="00C2786C"/>
    <w:rsid w:val="00C27932"/>
    <w:rsid w:val="00C3043A"/>
    <w:rsid w:val="00C304EF"/>
    <w:rsid w:val="00C30501"/>
    <w:rsid w:val="00C3081D"/>
    <w:rsid w:val="00C309DA"/>
    <w:rsid w:val="00C30C47"/>
    <w:rsid w:val="00C30DCE"/>
    <w:rsid w:val="00C30ED4"/>
    <w:rsid w:val="00C30EE1"/>
    <w:rsid w:val="00C3127A"/>
    <w:rsid w:val="00C31280"/>
    <w:rsid w:val="00C312BC"/>
    <w:rsid w:val="00C313C9"/>
    <w:rsid w:val="00C3140E"/>
    <w:rsid w:val="00C3188F"/>
    <w:rsid w:val="00C31ACA"/>
    <w:rsid w:val="00C31AE9"/>
    <w:rsid w:val="00C3210D"/>
    <w:rsid w:val="00C32230"/>
    <w:rsid w:val="00C322E0"/>
    <w:rsid w:val="00C323F6"/>
    <w:rsid w:val="00C32629"/>
    <w:rsid w:val="00C328A7"/>
    <w:rsid w:val="00C32B97"/>
    <w:rsid w:val="00C32CA0"/>
    <w:rsid w:val="00C32E20"/>
    <w:rsid w:val="00C32FD9"/>
    <w:rsid w:val="00C3303A"/>
    <w:rsid w:val="00C331A0"/>
    <w:rsid w:val="00C33387"/>
    <w:rsid w:val="00C33762"/>
    <w:rsid w:val="00C33801"/>
    <w:rsid w:val="00C33A1D"/>
    <w:rsid w:val="00C33A30"/>
    <w:rsid w:val="00C33C1C"/>
    <w:rsid w:val="00C33DFD"/>
    <w:rsid w:val="00C33ED8"/>
    <w:rsid w:val="00C34657"/>
    <w:rsid w:val="00C346A3"/>
    <w:rsid w:val="00C34753"/>
    <w:rsid w:val="00C34AFE"/>
    <w:rsid w:val="00C34F24"/>
    <w:rsid w:val="00C350C1"/>
    <w:rsid w:val="00C350EA"/>
    <w:rsid w:val="00C3546C"/>
    <w:rsid w:val="00C3548C"/>
    <w:rsid w:val="00C35562"/>
    <w:rsid w:val="00C3571C"/>
    <w:rsid w:val="00C35AC6"/>
    <w:rsid w:val="00C36863"/>
    <w:rsid w:val="00C36E6B"/>
    <w:rsid w:val="00C37024"/>
    <w:rsid w:val="00C37044"/>
    <w:rsid w:val="00C37265"/>
    <w:rsid w:val="00C377C0"/>
    <w:rsid w:val="00C37A3A"/>
    <w:rsid w:val="00C407A6"/>
    <w:rsid w:val="00C40A97"/>
    <w:rsid w:val="00C40A9F"/>
    <w:rsid w:val="00C410E1"/>
    <w:rsid w:val="00C41195"/>
    <w:rsid w:val="00C41367"/>
    <w:rsid w:val="00C41554"/>
    <w:rsid w:val="00C4183D"/>
    <w:rsid w:val="00C41EA4"/>
    <w:rsid w:val="00C41F4C"/>
    <w:rsid w:val="00C420B3"/>
    <w:rsid w:val="00C42150"/>
    <w:rsid w:val="00C423B7"/>
    <w:rsid w:val="00C42A14"/>
    <w:rsid w:val="00C42DA4"/>
    <w:rsid w:val="00C4316A"/>
    <w:rsid w:val="00C43272"/>
    <w:rsid w:val="00C432A3"/>
    <w:rsid w:val="00C43322"/>
    <w:rsid w:val="00C43806"/>
    <w:rsid w:val="00C4381B"/>
    <w:rsid w:val="00C4393D"/>
    <w:rsid w:val="00C43B12"/>
    <w:rsid w:val="00C43D61"/>
    <w:rsid w:val="00C43DB0"/>
    <w:rsid w:val="00C44064"/>
    <w:rsid w:val="00C44202"/>
    <w:rsid w:val="00C4485A"/>
    <w:rsid w:val="00C44A11"/>
    <w:rsid w:val="00C44A1F"/>
    <w:rsid w:val="00C44CC5"/>
    <w:rsid w:val="00C44D96"/>
    <w:rsid w:val="00C452C6"/>
    <w:rsid w:val="00C4564D"/>
    <w:rsid w:val="00C457C9"/>
    <w:rsid w:val="00C459BE"/>
    <w:rsid w:val="00C45AB9"/>
    <w:rsid w:val="00C45ACC"/>
    <w:rsid w:val="00C45D93"/>
    <w:rsid w:val="00C460B9"/>
    <w:rsid w:val="00C46709"/>
    <w:rsid w:val="00C46A05"/>
    <w:rsid w:val="00C46F30"/>
    <w:rsid w:val="00C46FFA"/>
    <w:rsid w:val="00C4743D"/>
    <w:rsid w:val="00C47659"/>
    <w:rsid w:val="00C47941"/>
    <w:rsid w:val="00C47CDB"/>
    <w:rsid w:val="00C47ED9"/>
    <w:rsid w:val="00C47F42"/>
    <w:rsid w:val="00C5034E"/>
    <w:rsid w:val="00C50409"/>
    <w:rsid w:val="00C50492"/>
    <w:rsid w:val="00C504AF"/>
    <w:rsid w:val="00C50A02"/>
    <w:rsid w:val="00C50A08"/>
    <w:rsid w:val="00C50E24"/>
    <w:rsid w:val="00C5104E"/>
    <w:rsid w:val="00C51873"/>
    <w:rsid w:val="00C51982"/>
    <w:rsid w:val="00C522E6"/>
    <w:rsid w:val="00C5258C"/>
    <w:rsid w:val="00C52A5F"/>
    <w:rsid w:val="00C52AFC"/>
    <w:rsid w:val="00C52C4B"/>
    <w:rsid w:val="00C52D86"/>
    <w:rsid w:val="00C52F57"/>
    <w:rsid w:val="00C535E6"/>
    <w:rsid w:val="00C53744"/>
    <w:rsid w:val="00C539C5"/>
    <w:rsid w:val="00C53BE4"/>
    <w:rsid w:val="00C5408D"/>
    <w:rsid w:val="00C54339"/>
    <w:rsid w:val="00C548FA"/>
    <w:rsid w:val="00C54958"/>
    <w:rsid w:val="00C55132"/>
    <w:rsid w:val="00C5513B"/>
    <w:rsid w:val="00C55398"/>
    <w:rsid w:val="00C553CF"/>
    <w:rsid w:val="00C55507"/>
    <w:rsid w:val="00C555D4"/>
    <w:rsid w:val="00C55B3B"/>
    <w:rsid w:val="00C55C8A"/>
    <w:rsid w:val="00C55E73"/>
    <w:rsid w:val="00C55FB4"/>
    <w:rsid w:val="00C56283"/>
    <w:rsid w:val="00C56335"/>
    <w:rsid w:val="00C5634D"/>
    <w:rsid w:val="00C5681C"/>
    <w:rsid w:val="00C56A94"/>
    <w:rsid w:val="00C56CA0"/>
    <w:rsid w:val="00C574EF"/>
    <w:rsid w:val="00C57746"/>
    <w:rsid w:val="00C57CDA"/>
    <w:rsid w:val="00C57ECA"/>
    <w:rsid w:val="00C57EF9"/>
    <w:rsid w:val="00C602A3"/>
    <w:rsid w:val="00C6050A"/>
    <w:rsid w:val="00C606E4"/>
    <w:rsid w:val="00C60724"/>
    <w:rsid w:val="00C609C5"/>
    <w:rsid w:val="00C60AF8"/>
    <w:rsid w:val="00C60C80"/>
    <w:rsid w:val="00C60D4C"/>
    <w:rsid w:val="00C60EC4"/>
    <w:rsid w:val="00C60F66"/>
    <w:rsid w:val="00C613EF"/>
    <w:rsid w:val="00C61599"/>
    <w:rsid w:val="00C61AA4"/>
    <w:rsid w:val="00C61B26"/>
    <w:rsid w:val="00C61DD4"/>
    <w:rsid w:val="00C6223D"/>
    <w:rsid w:val="00C623EB"/>
    <w:rsid w:val="00C6289C"/>
    <w:rsid w:val="00C629F0"/>
    <w:rsid w:val="00C62A41"/>
    <w:rsid w:val="00C62E3F"/>
    <w:rsid w:val="00C62EC6"/>
    <w:rsid w:val="00C62F16"/>
    <w:rsid w:val="00C62FD4"/>
    <w:rsid w:val="00C633A7"/>
    <w:rsid w:val="00C63642"/>
    <w:rsid w:val="00C636FF"/>
    <w:rsid w:val="00C6383A"/>
    <w:rsid w:val="00C638A8"/>
    <w:rsid w:val="00C63E81"/>
    <w:rsid w:val="00C6436B"/>
    <w:rsid w:val="00C64750"/>
    <w:rsid w:val="00C64A18"/>
    <w:rsid w:val="00C64A89"/>
    <w:rsid w:val="00C64ABB"/>
    <w:rsid w:val="00C64BCD"/>
    <w:rsid w:val="00C64C02"/>
    <w:rsid w:val="00C64CEB"/>
    <w:rsid w:val="00C64F87"/>
    <w:rsid w:val="00C652EA"/>
    <w:rsid w:val="00C654C8"/>
    <w:rsid w:val="00C65A2D"/>
    <w:rsid w:val="00C65B2E"/>
    <w:rsid w:val="00C65D30"/>
    <w:rsid w:val="00C65FE5"/>
    <w:rsid w:val="00C6624A"/>
    <w:rsid w:val="00C664A6"/>
    <w:rsid w:val="00C666B0"/>
    <w:rsid w:val="00C666E6"/>
    <w:rsid w:val="00C66AA3"/>
    <w:rsid w:val="00C66AF5"/>
    <w:rsid w:val="00C67154"/>
    <w:rsid w:val="00C6769A"/>
    <w:rsid w:val="00C6775E"/>
    <w:rsid w:val="00C67DA3"/>
    <w:rsid w:val="00C70208"/>
    <w:rsid w:val="00C7033B"/>
    <w:rsid w:val="00C70615"/>
    <w:rsid w:val="00C70D23"/>
    <w:rsid w:val="00C70FC5"/>
    <w:rsid w:val="00C712CB"/>
    <w:rsid w:val="00C715B9"/>
    <w:rsid w:val="00C717A1"/>
    <w:rsid w:val="00C71A17"/>
    <w:rsid w:val="00C71C73"/>
    <w:rsid w:val="00C71E1E"/>
    <w:rsid w:val="00C72070"/>
    <w:rsid w:val="00C72251"/>
    <w:rsid w:val="00C7266F"/>
    <w:rsid w:val="00C72963"/>
    <w:rsid w:val="00C72AB7"/>
    <w:rsid w:val="00C72B96"/>
    <w:rsid w:val="00C731EF"/>
    <w:rsid w:val="00C735FB"/>
    <w:rsid w:val="00C736FC"/>
    <w:rsid w:val="00C738C3"/>
    <w:rsid w:val="00C73B49"/>
    <w:rsid w:val="00C73C3A"/>
    <w:rsid w:val="00C73D5B"/>
    <w:rsid w:val="00C741C7"/>
    <w:rsid w:val="00C742B2"/>
    <w:rsid w:val="00C74ABB"/>
    <w:rsid w:val="00C74B6B"/>
    <w:rsid w:val="00C74C37"/>
    <w:rsid w:val="00C74E23"/>
    <w:rsid w:val="00C75121"/>
    <w:rsid w:val="00C7555D"/>
    <w:rsid w:val="00C75CEC"/>
    <w:rsid w:val="00C75F39"/>
    <w:rsid w:val="00C76166"/>
    <w:rsid w:val="00C762B2"/>
    <w:rsid w:val="00C7639D"/>
    <w:rsid w:val="00C7641F"/>
    <w:rsid w:val="00C768A8"/>
    <w:rsid w:val="00C76990"/>
    <w:rsid w:val="00C769DD"/>
    <w:rsid w:val="00C76EB9"/>
    <w:rsid w:val="00C76F83"/>
    <w:rsid w:val="00C7749E"/>
    <w:rsid w:val="00C7774A"/>
    <w:rsid w:val="00C77790"/>
    <w:rsid w:val="00C77932"/>
    <w:rsid w:val="00C779A3"/>
    <w:rsid w:val="00C77F56"/>
    <w:rsid w:val="00C800DB"/>
    <w:rsid w:val="00C80991"/>
    <w:rsid w:val="00C80F22"/>
    <w:rsid w:val="00C810C0"/>
    <w:rsid w:val="00C811FF"/>
    <w:rsid w:val="00C814ED"/>
    <w:rsid w:val="00C8190F"/>
    <w:rsid w:val="00C81993"/>
    <w:rsid w:val="00C81B25"/>
    <w:rsid w:val="00C81BDC"/>
    <w:rsid w:val="00C81C5B"/>
    <w:rsid w:val="00C81E8B"/>
    <w:rsid w:val="00C81F01"/>
    <w:rsid w:val="00C823EF"/>
    <w:rsid w:val="00C825C8"/>
    <w:rsid w:val="00C82632"/>
    <w:rsid w:val="00C82676"/>
    <w:rsid w:val="00C827AC"/>
    <w:rsid w:val="00C82A30"/>
    <w:rsid w:val="00C82E0B"/>
    <w:rsid w:val="00C82F2B"/>
    <w:rsid w:val="00C8328F"/>
    <w:rsid w:val="00C83780"/>
    <w:rsid w:val="00C839F2"/>
    <w:rsid w:val="00C83B48"/>
    <w:rsid w:val="00C83C77"/>
    <w:rsid w:val="00C83CB9"/>
    <w:rsid w:val="00C8412C"/>
    <w:rsid w:val="00C84418"/>
    <w:rsid w:val="00C84719"/>
    <w:rsid w:val="00C84C4B"/>
    <w:rsid w:val="00C84FD1"/>
    <w:rsid w:val="00C851D2"/>
    <w:rsid w:val="00C85361"/>
    <w:rsid w:val="00C8542C"/>
    <w:rsid w:val="00C85A05"/>
    <w:rsid w:val="00C85BD6"/>
    <w:rsid w:val="00C8625F"/>
    <w:rsid w:val="00C86345"/>
    <w:rsid w:val="00C86560"/>
    <w:rsid w:val="00C86898"/>
    <w:rsid w:val="00C868A7"/>
    <w:rsid w:val="00C86EE5"/>
    <w:rsid w:val="00C86FA3"/>
    <w:rsid w:val="00C8709F"/>
    <w:rsid w:val="00C875EA"/>
    <w:rsid w:val="00C875F6"/>
    <w:rsid w:val="00C87836"/>
    <w:rsid w:val="00C879F1"/>
    <w:rsid w:val="00C87AC2"/>
    <w:rsid w:val="00C87B1A"/>
    <w:rsid w:val="00C87BC0"/>
    <w:rsid w:val="00C87E4A"/>
    <w:rsid w:val="00C90155"/>
    <w:rsid w:val="00C9018C"/>
    <w:rsid w:val="00C908E3"/>
    <w:rsid w:val="00C909E2"/>
    <w:rsid w:val="00C90B9B"/>
    <w:rsid w:val="00C90C6E"/>
    <w:rsid w:val="00C90FBB"/>
    <w:rsid w:val="00C91066"/>
    <w:rsid w:val="00C915A8"/>
    <w:rsid w:val="00C915AB"/>
    <w:rsid w:val="00C91819"/>
    <w:rsid w:val="00C91A19"/>
    <w:rsid w:val="00C91B60"/>
    <w:rsid w:val="00C91F6B"/>
    <w:rsid w:val="00C920BD"/>
    <w:rsid w:val="00C92680"/>
    <w:rsid w:val="00C928DA"/>
    <w:rsid w:val="00C92AA2"/>
    <w:rsid w:val="00C92DCC"/>
    <w:rsid w:val="00C92F14"/>
    <w:rsid w:val="00C931F1"/>
    <w:rsid w:val="00C93695"/>
    <w:rsid w:val="00C94709"/>
    <w:rsid w:val="00C94927"/>
    <w:rsid w:val="00C954DD"/>
    <w:rsid w:val="00C95796"/>
    <w:rsid w:val="00C9593D"/>
    <w:rsid w:val="00C95E33"/>
    <w:rsid w:val="00C96978"/>
    <w:rsid w:val="00C9697C"/>
    <w:rsid w:val="00C96CC3"/>
    <w:rsid w:val="00C97662"/>
    <w:rsid w:val="00C97683"/>
    <w:rsid w:val="00CA00F1"/>
    <w:rsid w:val="00CA033A"/>
    <w:rsid w:val="00CA0397"/>
    <w:rsid w:val="00CA0623"/>
    <w:rsid w:val="00CA086D"/>
    <w:rsid w:val="00CA08AE"/>
    <w:rsid w:val="00CA0B29"/>
    <w:rsid w:val="00CA0CA2"/>
    <w:rsid w:val="00CA0E36"/>
    <w:rsid w:val="00CA0E7E"/>
    <w:rsid w:val="00CA1401"/>
    <w:rsid w:val="00CA195F"/>
    <w:rsid w:val="00CA1AB4"/>
    <w:rsid w:val="00CA1BFA"/>
    <w:rsid w:val="00CA1C7F"/>
    <w:rsid w:val="00CA1E86"/>
    <w:rsid w:val="00CA1E91"/>
    <w:rsid w:val="00CA1F22"/>
    <w:rsid w:val="00CA224D"/>
    <w:rsid w:val="00CA2295"/>
    <w:rsid w:val="00CA26AF"/>
    <w:rsid w:val="00CA2AF2"/>
    <w:rsid w:val="00CA2BB2"/>
    <w:rsid w:val="00CA2CC2"/>
    <w:rsid w:val="00CA2DAF"/>
    <w:rsid w:val="00CA2F0D"/>
    <w:rsid w:val="00CA3022"/>
    <w:rsid w:val="00CA3238"/>
    <w:rsid w:val="00CA3705"/>
    <w:rsid w:val="00CA3925"/>
    <w:rsid w:val="00CA3984"/>
    <w:rsid w:val="00CA39F9"/>
    <w:rsid w:val="00CA3B2F"/>
    <w:rsid w:val="00CA3C9B"/>
    <w:rsid w:val="00CA3F0C"/>
    <w:rsid w:val="00CA3F2B"/>
    <w:rsid w:val="00CA4440"/>
    <w:rsid w:val="00CA44CF"/>
    <w:rsid w:val="00CA44E9"/>
    <w:rsid w:val="00CA45C9"/>
    <w:rsid w:val="00CA46B9"/>
    <w:rsid w:val="00CA477E"/>
    <w:rsid w:val="00CA47CE"/>
    <w:rsid w:val="00CA4ABF"/>
    <w:rsid w:val="00CA4AE1"/>
    <w:rsid w:val="00CA5097"/>
    <w:rsid w:val="00CA51E8"/>
    <w:rsid w:val="00CA5AC2"/>
    <w:rsid w:val="00CA5AD7"/>
    <w:rsid w:val="00CA5C03"/>
    <w:rsid w:val="00CA5F86"/>
    <w:rsid w:val="00CA60FD"/>
    <w:rsid w:val="00CA63E0"/>
    <w:rsid w:val="00CA6903"/>
    <w:rsid w:val="00CA6C0A"/>
    <w:rsid w:val="00CA724C"/>
    <w:rsid w:val="00CA73E8"/>
    <w:rsid w:val="00CA74F7"/>
    <w:rsid w:val="00CA76A9"/>
    <w:rsid w:val="00CA7DB2"/>
    <w:rsid w:val="00CA7DE1"/>
    <w:rsid w:val="00CA7E9E"/>
    <w:rsid w:val="00CB043F"/>
    <w:rsid w:val="00CB0793"/>
    <w:rsid w:val="00CB0869"/>
    <w:rsid w:val="00CB0872"/>
    <w:rsid w:val="00CB0BA5"/>
    <w:rsid w:val="00CB0C06"/>
    <w:rsid w:val="00CB101F"/>
    <w:rsid w:val="00CB116F"/>
    <w:rsid w:val="00CB124D"/>
    <w:rsid w:val="00CB13A3"/>
    <w:rsid w:val="00CB1A97"/>
    <w:rsid w:val="00CB1CC8"/>
    <w:rsid w:val="00CB21B8"/>
    <w:rsid w:val="00CB2320"/>
    <w:rsid w:val="00CB2628"/>
    <w:rsid w:val="00CB2A91"/>
    <w:rsid w:val="00CB2DA0"/>
    <w:rsid w:val="00CB2E06"/>
    <w:rsid w:val="00CB2ECB"/>
    <w:rsid w:val="00CB2F78"/>
    <w:rsid w:val="00CB30A2"/>
    <w:rsid w:val="00CB30D3"/>
    <w:rsid w:val="00CB30F4"/>
    <w:rsid w:val="00CB34A3"/>
    <w:rsid w:val="00CB36E5"/>
    <w:rsid w:val="00CB3725"/>
    <w:rsid w:val="00CB388F"/>
    <w:rsid w:val="00CB3926"/>
    <w:rsid w:val="00CB408B"/>
    <w:rsid w:val="00CB4185"/>
    <w:rsid w:val="00CB4214"/>
    <w:rsid w:val="00CB4306"/>
    <w:rsid w:val="00CB442E"/>
    <w:rsid w:val="00CB4655"/>
    <w:rsid w:val="00CB48C7"/>
    <w:rsid w:val="00CB4A4B"/>
    <w:rsid w:val="00CB4EA1"/>
    <w:rsid w:val="00CB51C3"/>
    <w:rsid w:val="00CB523B"/>
    <w:rsid w:val="00CB52FE"/>
    <w:rsid w:val="00CB5432"/>
    <w:rsid w:val="00CB5947"/>
    <w:rsid w:val="00CB5C90"/>
    <w:rsid w:val="00CB5C9D"/>
    <w:rsid w:val="00CB5F3A"/>
    <w:rsid w:val="00CB6088"/>
    <w:rsid w:val="00CB60C3"/>
    <w:rsid w:val="00CB653A"/>
    <w:rsid w:val="00CB6644"/>
    <w:rsid w:val="00CB67E4"/>
    <w:rsid w:val="00CB68E6"/>
    <w:rsid w:val="00CB68EF"/>
    <w:rsid w:val="00CB6DAE"/>
    <w:rsid w:val="00CB749C"/>
    <w:rsid w:val="00CB7673"/>
    <w:rsid w:val="00CB7835"/>
    <w:rsid w:val="00CB7ACA"/>
    <w:rsid w:val="00CB7C5B"/>
    <w:rsid w:val="00CB7E5F"/>
    <w:rsid w:val="00CC0098"/>
    <w:rsid w:val="00CC00EE"/>
    <w:rsid w:val="00CC0437"/>
    <w:rsid w:val="00CC0598"/>
    <w:rsid w:val="00CC05C6"/>
    <w:rsid w:val="00CC0FE2"/>
    <w:rsid w:val="00CC113D"/>
    <w:rsid w:val="00CC18C0"/>
    <w:rsid w:val="00CC21DA"/>
    <w:rsid w:val="00CC2644"/>
    <w:rsid w:val="00CC278C"/>
    <w:rsid w:val="00CC2884"/>
    <w:rsid w:val="00CC2AFE"/>
    <w:rsid w:val="00CC2CB9"/>
    <w:rsid w:val="00CC2D50"/>
    <w:rsid w:val="00CC2FE2"/>
    <w:rsid w:val="00CC3380"/>
    <w:rsid w:val="00CC35FB"/>
    <w:rsid w:val="00CC3732"/>
    <w:rsid w:val="00CC3AD0"/>
    <w:rsid w:val="00CC3BC6"/>
    <w:rsid w:val="00CC4091"/>
    <w:rsid w:val="00CC4272"/>
    <w:rsid w:val="00CC45E0"/>
    <w:rsid w:val="00CC468F"/>
    <w:rsid w:val="00CC4827"/>
    <w:rsid w:val="00CC4BE3"/>
    <w:rsid w:val="00CC4CE4"/>
    <w:rsid w:val="00CC51F6"/>
    <w:rsid w:val="00CC53CD"/>
    <w:rsid w:val="00CC54B1"/>
    <w:rsid w:val="00CC5A59"/>
    <w:rsid w:val="00CC5D17"/>
    <w:rsid w:val="00CC5EFC"/>
    <w:rsid w:val="00CC61A6"/>
    <w:rsid w:val="00CC6485"/>
    <w:rsid w:val="00CC6497"/>
    <w:rsid w:val="00CC663C"/>
    <w:rsid w:val="00CC6789"/>
    <w:rsid w:val="00CC6E41"/>
    <w:rsid w:val="00CC7081"/>
    <w:rsid w:val="00CC7212"/>
    <w:rsid w:val="00CC75D5"/>
    <w:rsid w:val="00CC7672"/>
    <w:rsid w:val="00CC7677"/>
    <w:rsid w:val="00CC7990"/>
    <w:rsid w:val="00CC7A0D"/>
    <w:rsid w:val="00CC7ECD"/>
    <w:rsid w:val="00CD03A6"/>
    <w:rsid w:val="00CD04A5"/>
    <w:rsid w:val="00CD0954"/>
    <w:rsid w:val="00CD099C"/>
    <w:rsid w:val="00CD0A30"/>
    <w:rsid w:val="00CD100E"/>
    <w:rsid w:val="00CD1E13"/>
    <w:rsid w:val="00CD1FCC"/>
    <w:rsid w:val="00CD2207"/>
    <w:rsid w:val="00CD2302"/>
    <w:rsid w:val="00CD2890"/>
    <w:rsid w:val="00CD2EFD"/>
    <w:rsid w:val="00CD3258"/>
    <w:rsid w:val="00CD34B8"/>
    <w:rsid w:val="00CD34D4"/>
    <w:rsid w:val="00CD3C58"/>
    <w:rsid w:val="00CD3E1A"/>
    <w:rsid w:val="00CD4088"/>
    <w:rsid w:val="00CD4111"/>
    <w:rsid w:val="00CD415D"/>
    <w:rsid w:val="00CD4562"/>
    <w:rsid w:val="00CD4795"/>
    <w:rsid w:val="00CD4E80"/>
    <w:rsid w:val="00CD50ED"/>
    <w:rsid w:val="00CD534D"/>
    <w:rsid w:val="00CD5543"/>
    <w:rsid w:val="00CD55AA"/>
    <w:rsid w:val="00CD55E8"/>
    <w:rsid w:val="00CD56AA"/>
    <w:rsid w:val="00CD580C"/>
    <w:rsid w:val="00CD5BA6"/>
    <w:rsid w:val="00CD5CBE"/>
    <w:rsid w:val="00CD5DCB"/>
    <w:rsid w:val="00CD5DD7"/>
    <w:rsid w:val="00CD64E3"/>
    <w:rsid w:val="00CD665C"/>
    <w:rsid w:val="00CD6D04"/>
    <w:rsid w:val="00CD6FD4"/>
    <w:rsid w:val="00CD718A"/>
    <w:rsid w:val="00CD730A"/>
    <w:rsid w:val="00CD75DD"/>
    <w:rsid w:val="00CD7777"/>
    <w:rsid w:val="00CD7B14"/>
    <w:rsid w:val="00CD7B2E"/>
    <w:rsid w:val="00CE012E"/>
    <w:rsid w:val="00CE013E"/>
    <w:rsid w:val="00CE01F8"/>
    <w:rsid w:val="00CE033F"/>
    <w:rsid w:val="00CE05DD"/>
    <w:rsid w:val="00CE062C"/>
    <w:rsid w:val="00CE073F"/>
    <w:rsid w:val="00CE08D5"/>
    <w:rsid w:val="00CE0AA4"/>
    <w:rsid w:val="00CE0B7F"/>
    <w:rsid w:val="00CE0FFC"/>
    <w:rsid w:val="00CE103D"/>
    <w:rsid w:val="00CE1611"/>
    <w:rsid w:val="00CE1673"/>
    <w:rsid w:val="00CE17A6"/>
    <w:rsid w:val="00CE17D5"/>
    <w:rsid w:val="00CE1A94"/>
    <w:rsid w:val="00CE23A8"/>
    <w:rsid w:val="00CE2A13"/>
    <w:rsid w:val="00CE2B02"/>
    <w:rsid w:val="00CE2C01"/>
    <w:rsid w:val="00CE2EA1"/>
    <w:rsid w:val="00CE3293"/>
    <w:rsid w:val="00CE32B5"/>
    <w:rsid w:val="00CE373B"/>
    <w:rsid w:val="00CE3D32"/>
    <w:rsid w:val="00CE3E54"/>
    <w:rsid w:val="00CE4286"/>
    <w:rsid w:val="00CE42EC"/>
    <w:rsid w:val="00CE433D"/>
    <w:rsid w:val="00CE4754"/>
    <w:rsid w:val="00CE4870"/>
    <w:rsid w:val="00CE490A"/>
    <w:rsid w:val="00CE4A3D"/>
    <w:rsid w:val="00CE4B64"/>
    <w:rsid w:val="00CE4CD5"/>
    <w:rsid w:val="00CE4D3A"/>
    <w:rsid w:val="00CE5138"/>
    <w:rsid w:val="00CE56A7"/>
    <w:rsid w:val="00CE5740"/>
    <w:rsid w:val="00CE59E4"/>
    <w:rsid w:val="00CE5F82"/>
    <w:rsid w:val="00CE6640"/>
    <w:rsid w:val="00CE6665"/>
    <w:rsid w:val="00CE680D"/>
    <w:rsid w:val="00CE6826"/>
    <w:rsid w:val="00CE693E"/>
    <w:rsid w:val="00CE6983"/>
    <w:rsid w:val="00CE6B57"/>
    <w:rsid w:val="00CE6C62"/>
    <w:rsid w:val="00CE6F10"/>
    <w:rsid w:val="00CE70C6"/>
    <w:rsid w:val="00CE73E2"/>
    <w:rsid w:val="00CE783C"/>
    <w:rsid w:val="00CE7CC6"/>
    <w:rsid w:val="00CE7D36"/>
    <w:rsid w:val="00CF0389"/>
    <w:rsid w:val="00CF04F8"/>
    <w:rsid w:val="00CF0577"/>
    <w:rsid w:val="00CF0618"/>
    <w:rsid w:val="00CF0728"/>
    <w:rsid w:val="00CF085B"/>
    <w:rsid w:val="00CF0974"/>
    <w:rsid w:val="00CF098F"/>
    <w:rsid w:val="00CF0A03"/>
    <w:rsid w:val="00CF0DB2"/>
    <w:rsid w:val="00CF0F6F"/>
    <w:rsid w:val="00CF1A06"/>
    <w:rsid w:val="00CF1C81"/>
    <w:rsid w:val="00CF1EB2"/>
    <w:rsid w:val="00CF2428"/>
    <w:rsid w:val="00CF244B"/>
    <w:rsid w:val="00CF2568"/>
    <w:rsid w:val="00CF278C"/>
    <w:rsid w:val="00CF2B13"/>
    <w:rsid w:val="00CF2B7F"/>
    <w:rsid w:val="00CF30E5"/>
    <w:rsid w:val="00CF32E6"/>
    <w:rsid w:val="00CF32F2"/>
    <w:rsid w:val="00CF335C"/>
    <w:rsid w:val="00CF3424"/>
    <w:rsid w:val="00CF35FC"/>
    <w:rsid w:val="00CF3808"/>
    <w:rsid w:val="00CF3D48"/>
    <w:rsid w:val="00CF412B"/>
    <w:rsid w:val="00CF4EDA"/>
    <w:rsid w:val="00CF4FCD"/>
    <w:rsid w:val="00CF5203"/>
    <w:rsid w:val="00CF5842"/>
    <w:rsid w:val="00CF589F"/>
    <w:rsid w:val="00CF635D"/>
    <w:rsid w:val="00CF65EE"/>
    <w:rsid w:val="00CF660C"/>
    <w:rsid w:val="00CF69CE"/>
    <w:rsid w:val="00CF6C30"/>
    <w:rsid w:val="00CF6E61"/>
    <w:rsid w:val="00CF704F"/>
    <w:rsid w:val="00CF7162"/>
    <w:rsid w:val="00CF7170"/>
    <w:rsid w:val="00CF7221"/>
    <w:rsid w:val="00CF7DA5"/>
    <w:rsid w:val="00D00257"/>
    <w:rsid w:val="00D00B98"/>
    <w:rsid w:val="00D015BB"/>
    <w:rsid w:val="00D01B86"/>
    <w:rsid w:val="00D02054"/>
    <w:rsid w:val="00D02109"/>
    <w:rsid w:val="00D0265B"/>
    <w:rsid w:val="00D02A17"/>
    <w:rsid w:val="00D0345D"/>
    <w:rsid w:val="00D038EC"/>
    <w:rsid w:val="00D03937"/>
    <w:rsid w:val="00D03C4F"/>
    <w:rsid w:val="00D03C7D"/>
    <w:rsid w:val="00D03E69"/>
    <w:rsid w:val="00D03FC5"/>
    <w:rsid w:val="00D041F1"/>
    <w:rsid w:val="00D041FE"/>
    <w:rsid w:val="00D0423E"/>
    <w:rsid w:val="00D0429C"/>
    <w:rsid w:val="00D046F4"/>
    <w:rsid w:val="00D04A68"/>
    <w:rsid w:val="00D04B45"/>
    <w:rsid w:val="00D04F66"/>
    <w:rsid w:val="00D050AA"/>
    <w:rsid w:val="00D05704"/>
    <w:rsid w:val="00D05766"/>
    <w:rsid w:val="00D05878"/>
    <w:rsid w:val="00D059D0"/>
    <w:rsid w:val="00D0601A"/>
    <w:rsid w:val="00D0613F"/>
    <w:rsid w:val="00D06492"/>
    <w:rsid w:val="00D066EA"/>
    <w:rsid w:val="00D06A37"/>
    <w:rsid w:val="00D06B6F"/>
    <w:rsid w:val="00D06C7B"/>
    <w:rsid w:val="00D06E5B"/>
    <w:rsid w:val="00D07041"/>
    <w:rsid w:val="00D0743D"/>
    <w:rsid w:val="00D079A5"/>
    <w:rsid w:val="00D1069F"/>
    <w:rsid w:val="00D107DF"/>
    <w:rsid w:val="00D10B91"/>
    <w:rsid w:val="00D10C34"/>
    <w:rsid w:val="00D1137F"/>
    <w:rsid w:val="00D1141B"/>
    <w:rsid w:val="00D114C4"/>
    <w:rsid w:val="00D11A3B"/>
    <w:rsid w:val="00D11ACE"/>
    <w:rsid w:val="00D11D35"/>
    <w:rsid w:val="00D11F78"/>
    <w:rsid w:val="00D12038"/>
    <w:rsid w:val="00D12146"/>
    <w:rsid w:val="00D125E6"/>
    <w:rsid w:val="00D12B9B"/>
    <w:rsid w:val="00D12D36"/>
    <w:rsid w:val="00D12F02"/>
    <w:rsid w:val="00D1315C"/>
    <w:rsid w:val="00D133A6"/>
    <w:rsid w:val="00D13511"/>
    <w:rsid w:val="00D13671"/>
    <w:rsid w:val="00D136D1"/>
    <w:rsid w:val="00D1375D"/>
    <w:rsid w:val="00D13B9C"/>
    <w:rsid w:val="00D13C64"/>
    <w:rsid w:val="00D13CA0"/>
    <w:rsid w:val="00D14228"/>
    <w:rsid w:val="00D146F7"/>
    <w:rsid w:val="00D1470A"/>
    <w:rsid w:val="00D1479D"/>
    <w:rsid w:val="00D148AF"/>
    <w:rsid w:val="00D14AAE"/>
    <w:rsid w:val="00D14D20"/>
    <w:rsid w:val="00D14D71"/>
    <w:rsid w:val="00D14E03"/>
    <w:rsid w:val="00D15238"/>
    <w:rsid w:val="00D156E2"/>
    <w:rsid w:val="00D156F0"/>
    <w:rsid w:val="00D15C31"/>
    <w:rsid w:val="00D15CE5"/>
    <w:rsid w:val="00D16151"/>
    <w:rsid w:val="00D16295"/>
    <w:rsid w:val="00D165AE"/>
    <w:rsid w:val="00D167C1"/>
    <w:rsid w:val="00D16B0C"/>
    <w:rsid w:val="00D16DF5"/>
    <w:rsid w:val="00D16F2D"/>
    <w:rsid w:val="00D171F0"/>
    <w:rsid w:val="00D17234"/>
    <w:rsid w:val="00D17601"/>
    <w:rsid w:val="00D17A68"/>
    <w:rsid w:val="00D17B72"/>
    <w:rsid w:val="00D17D93"/>
    <w:rsid w:val="00D17E63"/>
    <w:rsid w:val="00D20052"/>
    <w:rsid w:val="00D20059"/>
    <w:rsid w:val="00D2013F"/>
    <w:rsid w:val="00D20658"/>
    <w:rsid w:val="00D20859"/>
    <w:rsid w:val="00D20AB3"/>
    <w:rsid w:val="00D20EC9"/>
    <w:rsid w:val="00D20FCC"/>
    <w:rsid w:val="00D21094"/>
    <w:rsid w:val="00D210CB"/>
    <w:rsid w:val="00D211D6"/>
    <w:rsid w:val="00D21309"/>
    <w:rsid w:val="00D2135E"/>
    <w:rsid w:val="00D216E4"/>
    <w:rsid w:val="00D2182D"/>
    <w:rsid w:val="00D21BD3"/>
    <w:rsid w:val="00D21FC4"/>
    <w:rsid w:val="00D2209C"/>
    <w:rsid w:val="00D220D1"/>
    <w:rsid w:val="00D22647"/>
    <w:rsid w:val="00D22B64"/>
    <w:rsid w:val="00D22BD6"/>
    <w:rsid w:val="00D22F84"/>
    <w:rsid w:val="00D22F8B"/>
    <w:rsid w:val="00D2300F"/>
    <w:rsid w:val="00D23096"/>
    <w:rsid w:val="00D23315"/>
    <w:rsid w:val="00D23813"/>
    <w:rsid w:val="00D23942"/>
    <w:rsid w:val="00D23C2D"/>
    <w:rsid w:val="00D23C74"/>
    <w:rsid w:val="00D23E13"/>
    <w:rsid w:val="00D2414F"/>
    <w:rsid w:val="00D24355"/>
    <w:rsid w:val="00D24422"/>
    <w:rsid w:val="00D24A8B"/>
    <w:rsid w:val="00D24CED"/>
    <w:rsid w:val="00D25076"/>
    <w:rsid w:val="00D250F7"/>
    <w:rsid w:val="00D25118"/>
    <w:rsid w:val="00D252C0"/>
    <w:rsid w:val="00D25583"/>
    <w:rsid w:val="00D25788"/>
    <w:rsid w:val="00D2592D"/>
    <w:rsid w:val="00D259AD"/>
    <w:rsid w:val="00D25DAA"/>
    <w:rsid w:val="00D261DD"/>
    <w:rsid w:val="00D263D3"/>
    <w:rsid w:val="00D26432"/>
    <w:rsid w:val="00D266C5"/>
    <w:rsid w:val="00D26956"/>
    <w:rsid w:val="00D26A4F"/>
    <w:rsid w:val="00D26D1E"/>
    <w:rsid w:val="00D26F46"/>
    <w:rsid w:val="00D2723A"/>
    <w:rsid w:val="00D2743F"/>
    <w:rsid w:val="00D27576"/>
    <w:rsid w:val="00D27A2F"/>
    <w:rsid w:val="00D27C11"/>
    <w:rsid w:val="00D27C86"/>
    <w:rsid w:val="00D303C0"/>
    <w:rsid w:val="00D30544"/>
    <w:rsid w:val="00D3081F"/>
    <w:rsid w:val="00D308DD"/>
    <w:rsid w:val="00D3091E"/>
    <w:rsid w:val="00D309C1"/>
    <w:rsid w:val="00D30C26"/>
    <w:rsid w:val="00D30C6D"/>
    <w:rsid w:val="00D31543"/>
    <w:rsid w:val="00D31668"/>
    <w:rsid w:val="00D31931"/>
    <w:rsid w:val="00D31976"/>
    <w:rsid w:val="00D31B07"/>
    <w:rsid w:val="00D31B36"/>
    <w:rsid w:val="00D31CBA"/>
    <w:rsid w:val="00D31DD9"/>
    <w:rsid w:val="00D31E44"/>
    <w:rsid w:val="00D32104"/>
    <w:rsid w:val="00D32407"/>
    <w:rsid w:val="00D328A6"/>
    <w:rsid w:val="00D32D79"/>
    <w:rsid w:val="00D32DC7"/>
    <w:rsid w:val="00D32DCB"/>
    <w:rsid w:val="00D32E2F"/>
    <w:rsid w:val="00D32E38"/>
    <w:rsid w:val="00D335EF"/>
    <w:rsid w:val="00D33A46"/>
    <w:rsid w:val="00D33E32"/>
    <w:rsid w:val="00D341C4"/>
    <w:rsid w:val="00D34212"/>
    <w:rsid w:val="00D34410"/>
    <w:rsid w:val="00D345AD"/>
    <w:rsid w:val="00D3473F"/>
    <w:rsid w:val="00D34995"/>
    <w:rsid w:val="00D34B64"/>
    <w:rsid w:val="00D34ECA"/>
    <w:rsid w:val="00D35617"/>
    <w:rsid w:val="00D356A5"/>
    <w:rsid w:val="00D35999"/>
    <w:rsid w:val="00D35B84"/>
    <w:rsid w:val="00D367CE"/>
    <w:rsid w:val="00D36CB7"/>
    <w:rsid w:val="00D36D2E"/>
    <w:rsid w:val="00D36FC7"/>
    <w:rsid w:val="00D374CD"/>
    <w:rsid w:val="00D37502"/>
    <w:rsid w:val="00D37558"/>
    <w:rsid w:val="00D3761E"/>
    <w:rsid w:val="00D376EB"/>
    <w:rsid w:val="00D37F49"/>
    <w:rsid w:val="00D4041D"/>
    <w:rsid w:val="00D404F7"/>
    <w:rsid w:val="00D404FA"/>
    <w:rsid w:val="00D40535"/>
    <w:rsid w:val="00D4062C"/>
    <w:rsid w:val="00D40D3B"/>
    <w:rsid w:val="00D40FEF"/>
    <w:rsid w:val="00D4112C"/>
    <w:rsid w:val="00D4163B"/>
    <w:rsid w:val="00D416BC"/>
    <w:rsid w:val="00D4194E"/>
    <w:rsid w:val="00D41D3C"/>
    <w:rsid w:val="00D42056"/>
    <w:rsid w:val="00D42405"/>
    <w:rsid w:val="00D425DE"/>
    <w:rsid w:val="00D4286F"/>
    <w:rsid w:val="00D429E1"/>
    <w:rsid w:val="00D43064"/>
    <w:rsid w:val="00D43178"/>
    <w:rsid w:val="00D43557"/>
    <w:rsid w:val="00D43754"/>
    <w:rsid w:val="00D43D8F"/>
    <w:rsid w:val="00D43F81"/>
    <w:rsid w:val="00D44340"/>
    <w:rsid w:val="00D4478C"/>
    <w:rsid w:val="00D45510"/>
    <w:rsid w:val="00D45909"/>
    <w:rsid w:val="00D45A3D"/>
    <w:rsid w:val="00D45CB7"/>
    <w:rsid w:val="00D46060"/>
    <w:rsid w:val="00D461BB"/>
    <w:rsid w:val="00D46385"/>
    <w:rsid w:val="00D46A46"/>
    <w:rsid w:val="00D46BE5"/>
    <w:rsid w:val="00D46D43"/>
    <w:rsid w:val="00D46D94"/>
    <w:rsid w:val="00D46E24"/>
    <w:rsid w:val="00D472CC"/>
    <w:rsid w:val="00D477A1"/>
    <w:rsid w:val="00D478C0"/>
    <w:rsid w:val="00D47939"/>
    <w:rsid w:val="00D479D7"/>
    <w:rsid w:val="00D50016"/>
    <w:rsid w:val="00D50327"/>
    <w:rsid w:val="00D50537"/>
    <w:rsid w:val="00D507CC"/>
    <w:rsid w:val="00D50996"/>
    <w:rsid w:val="00D50E81"/>
    <w:rsid w:val="00D50F28"/>
    <w:rsid w:val="00D51194"/>
    <w:rsid w:val="00D515C7"/>
    <w:rsid w:val="00D515EC"/>
    <w:rsid w:val="00D5165D"/>
    <w:rsid w:val="00D51793"/>
    <w:rsid w:val="00D51A15"/>
    <w:rsid w:val="00D51C6B"/>
    <w:rsid w:val="00D51D65"/>
    <w:rsid w:val="00D52670"/>
    <w:rsid w:val="00D52736"/>
    <w:rsid w:val="00D52D10"/>
    <w:rsid w:val="00D53004"/>
    <w:rsid w:val="00D530D4"/>
    <w:rsid w:val="00D531FA"/>
    <w:rsid w:val="00D53634"/>
    <w:rsid w:val="00D53A88"/>
    <w:rsid w:val="00D53BC8"/>
    <w:rsid w:val="00D53C5E"/>
    <w:rsid w:val="00D53F07"/>
    <w:rsid w:val="00D53F37"/>
    <w:rsid w:val="00D5410C"/>
    <w:rsid w:val="00D5432B"/>
    <w:rsid w:val="00D547B0"/>
    <w:rsid w:val="00D54840"/>
    <w:rsid w:val="00D54B94"/>
    <w:rsid w:val="00D54EBB"/>
    <w:rsid w:val="00D55090"/>
    <w:rsid w:val="00D55C30"/>
    <w:rsid w:val="00D55D30"/>
    <w:rsid w:val="00D55DEE"/>
    <w:rsid w:val="00D56039"/>
    <w:rsid w:val="00D56172"/>
    <w:rsid w:val="00D562B9"/>
    <w:rsid w:val="00D56456"/>
    <w:rsid w:val="00D5647F"/>
    <w:rsid w:val="00D565B6"/>
    <w:rsid w:val="00D5680F"/>
    <w:rsid w:val="00D5693E"/>
    <w:rsid w:val="00D570A5"/>
    <w:rsid w:val="00D57342"/>
    <w:rsid w:val="00D5741E"/>
    <w:rsid w:val="00D574E0"/>
    <w:rsid w:val="00D57516"/>
    <w:rsid w:val="00D57587"/>
    <w:rsid w:val="00D57590"/>
    <w:rsid w:val="00D57E45"/>
    <w:rsid w:val="00D57E48"/>
    <w:rsid w:val="00D6055F"/>
    <w:rsid w:val="00D60A18"/>
    <w:rsid w:val="00D613DE"/>
    <w:rsid w:val="00D6154B"/>
    <w:rsid w:val="00D615D9"/>
    <w:rsid w:val="00D6167D"/>
    <w:rsid w:val="00D61800"/>
    <w:rsid w:val="00D618D5"/>
    <w:rsid w:val="00D61EC8"/>
    <w:rsid w:val="00D62039"/>
    <w:rsid w:val="00D62407"/>
    <w:rsid w:val="00D62468"/>
    <w:rsid w:val="00D625DE"/>
    <w:rsid w:val="00D62846"/>
    <w:rsid w:val="00D62A5B"/>
    <w:rsid w:val="00D632C7"/>
    <w:rsid w:val="00D636ED"/>
    <w:rsid w:val="00D6384E"/>
    <w:rsid w:val="00D63B0A"/>
    <w:rsid w:val="00D63D48"/>
    <w:rsid w:val="00D64049"/>
    <w:rsid w:val="00D64108"/>
    <w:rsid w:val="00D641EF"/>
    <w:rsid w:val="00D643BF"/>
    <w:rsid w:val="00D643E8"/>
    <w:rsid w:val="00D64756"/>
    <w:rsid w:val="00D6484C"/>
    <w:rsid w:val="00D64882"/>
    <w:rsid w:val="00D64A9F"/>
    <w:rsid w:val="00D64C11"/>
    <w:rsid w:val="00D64D2F"/>
    <w:rsid w:val="00D64E34"/>
    <w:rsid w:val="00D64EE5"/>
    <w:rsid w:val="00D65224"/>
    <w:rsid w:val="00D6532D"/>
    <w:rsid w:val="00D6553E"/>
    <w:rsid w:val="00D65773"/>
    <w:rsid w:val="00D65DA1"/>
    <w:rsid w:val="00D65EAB"/>
    <w:rsid w:val="00D660B1"/>
    <w:rsid w:val="00D66325"/>
    <w:rsid w:val="00D663BC"/>
    <w:rsid w:val="00D6654E"/>
    <w:rsid w:val="00D668BD"/>
    <w:rsid w:val="00D6718D"/>
    <w:rsid w:val="00D6738E"/>
    <w:rsid w:val="00D679D4"/>
    <w:rsid w:val="00D67B10"/>
    <w:rsid w:val="00D70321"/>
    <w:rsid w:val="00D7050F"/>
    <w:rsid w:val="00D70824"/>
    <w:rsid w:val="00D708AA"/>
    <w:rsid w:val="00D70B8D"/>
    <w:rsid w:val="00D70CD7"/>
    <w:rsid w:val="00D7132F"/>
    <w:rsid w:val="00D71335"/>
    <w:rsid w:val="00D716E0"/>
    <w:rsid w:val="00D71741"/>
    <w:rsid w:val="00D71B12"/>
    <w:rsid w:val="00D71EDC"/>
    <w:rsid w:val="00D71FB6"/>
    <w:rsid w:val="00D72084"/>
    <w:rsid w:val="00D72445"/>
    <w:rsid w:val="00D7298A"/>
    <w:rsid w:val="00D72B90"/>
    <w:rsid w:val="00D72C30"/>
    <w:rsid w:val="00D72DC7"/>
    <w:rsid w:val="00D72FDC"/>
    <w:rsid w:val="00D7327A"/>
    <w:rsid w:val="00D733DD"/>
    <w:rsid w:val="00D73B47"/>
    <w:rsid w:val="00D73C55"/>
    <w:rsid w:val="00D73ECE"/>
    <w:rsid w:val="00D73F0C"/>
    <w:rsid w:val="00D7416E"/>
    <w:rsid w:val="00D74261"/>
    <w:rsid w:val="00D74384"/>
    <w:rsid w:val="00D7496C"/>
    <w:rsid w:val="00D74A4A"/>
    <w:rsid w:val="00D74A4C"/>
    <w:rsid w:val="00D74B6B"/>
    <w:rsid w:val="00D74BA1"/>
    <w:rsid w:val="00D74DE3"/>
    <w:rsid w:val="00D74EBD"/>
    <w:rsid w:val="00D74F9E"/>
    <w:rsid w:val="00D75368"/>
    <w:rsid w:val="00D753E8"/>
    <w:rsid w:val="00D75515"/>
    <w:rsid w:val="00D755E5"/>
    <w:rsid w:val="00D756DB"/>
    <w:rsid w:val="00D75B1C"/>
    <w:rsid w:val="00D75B6F"/>
    <w:rsid w:val="00D76049"/>
    <w:rsid w:val="00D76225"/>
    <w:rsid w:val="00D764D0"/>
    <w:rsid w:val="00D76FEF"/>
    <w:rsid w:val="00D770BE"/>
    <w:rsid w:val="00D77499"/>
    <w:rsid w:val="00D774D1"/>
    <w:rsid w:val="00D775B1"/>
    <w:rsid w:val="00D77BED"/>
    <w:rsid w:val="00D77DBE"/>
    <w:rsid w:val="00D77ED8"/>
    <w:rsid w:val="00D80382"/>
    <w:rsid w:val="00D80465"/>
    <w:rsid w:val="00D804BF"/>
    <w:rsid w:val="00D80598"/>
    <w:rsid w:val="00D8072D"/>
    <w:rsid w:val="00D807E8"/>
    <w:rsid w:val="00D8085C"/>
    <w:rsid w:val="00D808F5"/>
    <w:rsid w:val="00D80BEC"/>
    <w:rsid w:val="00D811A6"/>
    <w:rsid w:val="00D815BC"/>
    <w:rsid w:val="00D818A1"/>
    <w:rsid w:val="00D818C9"/>
    <w:rsid w:val="00D8190F"/>
    <w:rsid w:val="00D819D9"/>
    <w:rsid w:val="00D81AA6"/>
    <w:rsid w:val="00D81EBB"/>
    <w:rsid w:val="00D81ECB"/>
    <w:rsid w:val="00D81F34"/>
    <w:rsid w:val="00D82271"/>
    <w:rsid w:val="00D82A17"/>
    <w:rsid w:val="00D82B34"/>
    <w:rsid w:val="00D82CF7"/>
    <w:rsid w:val="00D82EDE"/>
    <w:rsid w:val="00D82F90"/>
    <w:rsid w:val="00D82FBC"/>
    <w:rsid w:val="00D8339D"/>
    <w:rsid w:val="00D840AB"/>
    <w:rsid w:val="00D841B2"/>
    <w:rsid w:val="00D84676"/>
    <w:rsid w:val="00D84A17"/>
    <w:rsid w:val="00D84DD3"/>
    <w:rsid w:val="00D8504B"/>
    <w:rsid w:val="00D85880"/>
    <w:rsid w:val="00D85BB1"/>
    <w:rsid w:val="00D85CE5"/>
    <w:rsid w:val="00D85F74"/>
    <w:rsid w:val="00D8616E"/>
    <w:rsid w:val="00D86E94"/>
    <w:rsid w:val="00D87114"/>
    <w:rsid w:val="00D871BA"/>
    <w:rsid w:val="00D874AB"/>
    <w:rsid w:val="00D875B3"/>
    <w:rsid w:val="00D8771C"/>
    <w:rsid w:val="00D8779D"/>
    <w:rsid w:val="00D87B0E"/>
    <w:rsid w:val="00D87B5F"/>
    <w:rsid w:val="00D87DD1"/>
    <w:rsid w:val="00D87DE7"/>
    <w:rsid w:val="00D87E47"/>
    <w:rsid w:val="00D87EA7"/>
    <w:rsid w:val="00D9002B"/>
    <w:rsid w:val="00D900FD"/>
    <w:rsid w:val="00D90183"/>
    <w:rsid w:val="00D90292"/>
    <w:rsid w:val="00D9046C"/>
    <w:rsid w:val="00D905B4"/>
    <w:rsid w:val="00D90A2C"/>
    <w:rsid w:val="00D91117"/>
    <w:rsid w:val="00D9117E"/>
    <w:rsid w:val="00D91493"/>
    <w:rsid w:val="00D914E5"/>
    <w:rsid w:val="00D9168F"/>
    <w:rsid w:val="00D91859"/>
    <w:rsid w:val="00D91934"/>
    <w:rsid w:val="00D91A6A"/>
    <w:rsid w:val="00D91AC0"/>
    <w:rsid w:val="00D91C67"/>
    <w:rsid w:val="00D91DD0"/>
    <w:rsid w:val="00D9206E"/>
    <w:rsid w:val="00D921F3"/>
    <w:rsid w:val="00D92466"/>
    <w:rsid w:val="00D924D4"/>
    <w:rsid w:val="00D92CCC"/>
    <w:rsid w:val="00D92D44"/>
    <w:rsid w:val="00D93620"/>
    <w:rsid w:val="00D93D0B"/>
    <w:rsid w:val="00D9424C"/>
    <w:rsid w:val="00D943CD"/>
    <w:rsid w:val="00D945F7"/>
    <w:rsid w:val="00D9485E"/>
    <w:rsid w:val="00D94B5C"/>
    <w:rsid w:val="00D94DAA"/>
    <w:rsid w:val="00D94E28"/>
    <w:rsid w:val="00D94EB5"/>
    <w:rsid w:val="00D94F73"/>
    <w:rsid w:val="00D95E94"/>
    <w:rsid w:val="00D96D88"/>
    <w:rsid w:val="00D96EAC"/>
    <w:rsid w:val="00D96ED7"/>
    <w:rsid w:val="00D96F97"/>
    <w:rsid w:val="00D97430"/>
    <w:rsid w:val="00D97479"/>
    <w:rsid w:val="00D97743"/>
    <w:rsid w:val="00D97BC2"/>
    <w:rsid w:val="00D97DE2"/>
    <w:rsid w:val="00DA00FD"/>
    <w:rsid w:val="00DA01B6"/>
    <w:rsid w:val="00DA0453"/>
    <w:rsid w:val="00DA0EB9"/>
    <w:rsid w:val="00DA1B4E"/>
    <w:rsid w:val="00DA1E00"/>
    <w:rsid w:val="00DA20E9"/>
    <w:rsid w:val="00DA2232"/>
    <w:rsid w:val="00DA22F4"/>
    <w:rsid w:val="00DA23C2"/>
    <w:rsid w:val="00DA2402"/>
    <w:rsid w:val="00DA2455"/>
    <w:rsid w:val="00DA266E"/>
    <w:rsid w:val="00DA2AEF"/>
    <w:rsid w:val="00DA2BF0"/>
    <w:rsid w:val="00DA3201"/>
    <w:rsid w:val="00DA3241"/>
    <w:rsid w:val="00DA3592"/>
    <w:rsid w:val="00DA375C"/>
    <w:rsid w:val="00DA38E8"/>
    <w:rsid w:val="00DA3AAE"/>
    <w:rsid w:val="00DA3C0A"/>
    <w:rsid w:val="00DA3FF0"/>
    <w:rsid w:val="00DA43AB"/>
    <w:rsid w:val="00DA47B5"/>
    <w:rsid w:val="00DA47C5"/>
    <w:rsid w:val="00DA4B85"/>
    <w:rsid w:val="00DA4C3B"/>
    <w:rsid w:val="00DA53BB"/>
    <w:rsid w:val="00DA553E"/>
    <w:rsid w:val="00DA55D6"/>
    <w:rsid w:val="00DA5904"/>
    <w:rsid w:val="00DA5917"/>
    <w:rsid w:val="00DA5AF2"/>
    <w:rsid w:val="00DA5B4F"/>
    <w:rsid w:val="00DA5DAC"/>
    <w:rsid w:val="00DA5ECB"/>
    <w:rsid w:val="00DA5FAC"/>
    <w:rsid w:val="00DA602F"/>
    <w:rsid w:val="00DA651D"/>
    <w:rsid w:val="00DA6537"/>
    <w:rsid w:val="00DA6AA3"/>
    <w:rsid w:val="00DA731F"/>
    <w:rsid w:val="00DA74BC"/>
    <w:rsid w:val="00DA7A27"/>
    <w:rsid w:val="00DA7F57"/>
    <w:rsid w:val="00DA7F64"/>
    <w:rsid w:val="00DA7FAB"/>
    <w:rsid w:val="00DB06BE"/>
    <w:rsid w:val="00DB07B3"/>
    <w:rsid w:val="00DB09EF"/>
    <w:rsid w:val="00DB0C4E"/>
    <w:rsid w:val="00DB0D24"/>
    <w:rsid w:val="00DB0D7F"/>
    <w:rsid w:val="00DB0DAA"/>
    <w:rsid w:val="00DB0E36"/>
    <w:rsid w:val="00DB0E4C"/>
    <w:rsid w:val="00DB0FD2"/>
    <w:rsid w:val="00DB10E5"/>
    <w:rsid w:val="00DB115B"/>
    <w:rsid w:val="00DB122A"/>
    <w:rsid w:val="00DB1363"/>
    <w:rsid w:val="00DB1A71"/>
    <w:rsid w:val="00DB1B13"/>
    <w:rsid w:val="00DB1EE3"/>
    <w:rsid w:val="00DB234E"/>
    <w:rsid w:val="00DB2424"/>
    <w:rsid w:val="00DB246F"/>
    <w:rsid w:val="00DB251F"/>
    <w:rsid w:val="00DB25F2"/>
    <w:rsid w:val="00DB278A"/>
    <w:rsid w:val="00DB29E6"/>
    <w:rsid w:val="00DB2AA6"/>
    <w:rsid w:val="00DB3040"/>
    <w:rsid w:val="00DB3381"/>
    <w:rsid w:val="00DB37F4"/>
    <w:rsid w:val="00DB3816"/>
    <w:rsid w:val="00DB3839"/>
    <w:rsid w:val="00DB3955"/>
    <w:rsid w:val="00DB3A9B"/>
    <w:rsid w:val="00DB3C02"/>
    <w:rsid w:val="00DB3C44"/>
    <w:rsid w:val="00DB455E"/>
    <w:rsid w:val="00DB46B5"/>
    <w:rsid w:val="00DB4713"/>
    <w:rsid w:val="00DB4AB9"/>
    <w:rsid w:val="00DB4C01"/>
    <w:rsid w:val="00DB4C87"/>
    <w:rsid w:val="00DB4E3A"/>
    <w:rsid w:val="00DB531A"/>
    <w:rsid w:val="00DB5615"/>
    <w:rsid w:val="00DB5716"/>
    <w:rsid w:val="00DB5AA2"/>
    <w:rsid w:val="00DB5C6C"/>
    <w:rsid w:val="00DB5CB8"/>
    <w:rsid w:val="00DB5FCF"/>
    <w:rsid w:val="00DB612D"/>
    <w:rsid w:val="00DB6595"/>
    <w:rsid w:val="00DB6960"/>
    <w:rsid w:val="00DB6E75"/>
    <w:rsid w:val="00DB6FDD"/>
    <w:rsid w:val="00DB700A"/>
    <w:rsid w:val="00DB72B7"/>
    <w:rsid w:val="00DB7372"/>
    <w:rsid w:val="00DB7531"/>
    <w:rsid w:val="00DB77F5"/>
    <w:rsid w:val="00DB7BD2"/>
    <w:rsid w:val="00DB7C18"/>
    <w:rsid w:val="00DC01DA"/>
    <w:rsid w:val="00DC0451"/>
    <w:rsid w:val="00DC0839"/>
    <w:rsid w:val="00DC0AB9"/>
    <w:rsid w:val="00DC0F0B"/>
    <w:rsid w:val="00DC102B"/>
    <w:rsid w:val="00DC1041"/>
    <w:rsid w:val="00DC11C0"/>
    <w:rsid w:val="00DC11ED"/>
    <w:rsid w:val="00DC16A8"/>
    <w:rsid w:val="00DC1B33"/>
    <w:rsid w:val="00DC1E97"/>
    <w:rsid w:val="00DC2521"/>
    <w:rsid w:val="00DC258E"/>
    <w:rsid w:val="00DC29B5"/>
    <w:rsid w:val="00DC29CF"/>
    <w:rsid w:val="00DC2B27"/>
    <w:rsid w:val="00DC2EF7"/>
    <w:rsid w:val="00DC366D"/>
    <w:rsid w:val="00DC3763"/>
    <w:rsid w:val="00DC3A60"/>
    <w:rsid w:val="00DC3D40"/>
    <w:rsid w:val="00DC425D"/>
    <w:rsid w:val="00DC474F"/>
    <w:rsid w:val="00DC4F1A"/>
    <w:rsid w:val="00DC4F56"/>
    <w:rsid w:val="00DC4F80"/>
    <w:rsid w:val="00DC504B"/>
    <w:rsid w:val="00DC519A"/>
    <w:rsid w:val="00DC52A8"/>
    <w:rsid w:val="00DC52B5"/>
    <w:rsid w:val="00DC5404"/>
    <w:rsid w:val="00DC5978"/>
    <w:rsid w:val="00DC5C6A"/>
    <w:rsid w:val="00DC5CD0"/>
    <w:rsid w:val="00DC5CD5"/>
    <w:rsid w:val="00DC5EF7"/>
    <w:rsid w:val="00DC5FEE"/>
    <w:rsid w:val="00DC624D"/>
    <w:rsid w:val="00DC6381"/>
    <w:rsid w:val="00DC6DE0"/>
    <w:rsid w:val="00DC6F24"/>
    <w:rsid w:val="00DC7147"/>
    <w:rsid w:val="00DC7207"/>
    <w:rsid w:val="00DC7295"/>
    <w:rsid w:val="00DC738B"/>
    <w:rsid w:val="00DC73FE"/>
    <w:rsid w:val="00DC7570"/>
    <w:rsid w:val="00DC7576"/>
    <w:rsid w:val="00DC7773"/>
    <w:rsid w:val="00DC7953"/>
    <w:rsid w:val="00DC7BB1"/>
    <w:rsid w:val="00DC7CAC"/>
    <w:rsid w:val="00DD0365"/>
    <w:rsid w:val="00DD0948"/>
    <w:rsid w:val="00DD0C93"/>
    <w:rsid w:val="00DD12FC"/>
    <w:rsid w:val="00DD1351"/>
    <w:rsid w:val="00DD1BFB"/>
    <w:rsid w:val="00DD1E13"/>
    <w:rsid w:val="00DD21D2"/>
    <w:rsid w:val="00DD2699"/>
    <w:rsid w:val="00DD2C3E"/>
    <w:rsid w:val="00DD2FE4"/>
    <w:rsid w:val="00DD31B6"/>
    <w:rsid w:val="00DD31B8"/>
    <w:rsid w:val="00DD321C"/>
    <w:rsid w:val="00DD3338"/>
    <w:rsid w:val="00DD3433"/>
    <w:rsid w:val="00DD3936"/>
    <w:rsid w:val="00DD3991"/>
    <w:rsid w:val="00DD3A9C"/>
    <w:rsid w:val="00DD45AE"/>
    <w:rsid w:val="00DD49E7"/>
    <w:rsid w:val="00DD4A4A"/>
    <w:rsid w:val="00DD4AA4"/>
    <w:rsid w:val="00DD4AF7"/>
    <w:rsid w:val="00DD4E58"/>
    <w:rsid w:val="00DD4F45"/>
    <w:rsid w:val="00DD5408"/>
    <w:rsid w:val="00DD54DF"/>
    <w:rsid w:val="00DD5A10"/>
    <w:rsid w:val="00DD5BA8"/>
    <w:rsid w:val="00DD5BEA"/>
    <w:rsid w:val="00DD6025"/>
    <w:rsid w:val="00DD6BEC"/>
    <w:rsid w:val="00DD6F78"/>
    <w:rsid w:val="00DD707B"/>
    <w:rsid w:val="00DD71B9"/>
    <w:rsid w:val="00DD72F4"/>
    <w:rsid w:val="00DD7A5F"/>
    <w:rsid w:val="00DD7BDE"/>
    <w:rsid w:val="00DD7BF6"/>
    <w:rsid w:val="00DD7E75"/>
    <w:rsid w:val="00DE02A5"/>
    <w:rsid w:val="00DE035B"/>
    <w:rsid w:val="00DE03A4"/>
    <w:rsid w:val="00DE0741"/>
    <w:rsid w:val="00DE0940"/>
    <w:rsid w:val="00DE0D36"/>
    <w:rsid w:val="00DE0D38"/>
    <w:rsid w:val="00DE102E"/>
    <w:rsid w:val="00DE1178"/>
    <w:rsid w:val="00DE11A2"/>
    <w:rsid w:val="00DE14CB"/>
    <w:rsid w:val="00DE1653"/>
    <w:rsid w:val="00DE17E6"/>
    <w:rsid w:val="00DE1BF7"/>
    <w:rsid w:val="00DE1EC2"/>
    <w:rsid w:val="00DE226D"/>
    <w:rsid w:val="00DE2788"/>
    <w:rsid w:val="00DE294A"/>
    <w:rsid w:val="00DE29C0"/>
    <w:rsid w:val="00DE2C70"/>
    <w:rsid w:val="00DE2EFC"/>
    <w:rsid w:val="00DE3201"/>
    <w:rsid w:val="00DE3218"/>
    <w:rsid w:val="00DE32E2"/>
    <w:rsid w:val="00DE3580"/>
    <w:rsid w:val="00DE3754"/>
    <w:rsid w:val="00DE37C6"/>
    <w:rsid w:val="00DE37E5"/>
    <w:rsid w:val="00DE38CA"/>
    <w:rsid w:val="00DE39B8"/>
    <w:rsid w:val="00DE3F20"/>
    <w:rsid w:val="00DE4117"/>
    <w:rsid w:val="00DE4291"/>
    <w:rsid w:val="00DE4317"/>
    <w:rsid w:val="00DE475B"/>
    <w:rsid w:val="00DE4822"/>
    <w:rsid w:val="00DE4914"/>
    <w:rsid w:val="00DE4AFA"/>
    <w:rsid w:val="00DE4B6A"/>
    <w:rsid w:val="00DE507F"/>
    <w:rsid w:val="00DE51C4"/>
    <w:rsid w:val="00DE5265"/>
    <w:rsid w:val="00DE53EE"/>
    <w:rsid w:val="00DE568C"/>
    <w:rsid w:val="00DE56C4"/>
    <w:rsid w:val="00DE56F7"/>
    <w:rsid w:val="00DE56FB"/>
    <w:rsid w:val="00DE5CAA"/>
    <w:rsid w:val="00DE5ECB"/>
    <w:rsid w:val="00DE5FB3"/>
    <w:rsid w:val="00DE60BC"/>
    <w:rsid w:val="00DE635E"/>
    <w:rsid w:val="00DE6930"/>
    <w:rsid w:val="00DE6BC4"/>
    <w:rsid w:val="00DE70CB"/>
    <w:rsid w:val="00DE7262"/>
    <w:rsid w:val="00DE7790"/>
    <w:rsid w:val="00DE7D5E"/>
    <w:rsid w:val="00DF02C8"/>
    <w:rsid w:val="00DF04A7"/>
    <w:rsid w:val="00DF0583"/>
    <w:rsid w:val="00DF0587"/>
    <w:rsid w:val="00DF085A"/>
    <w:rsid w:val="00DF0A94"/>
    <w:rsid w:val="00DF0E0A"/>
    <w:rsid w:val="00DF0EB4"/>
    <w:rsid w:val="00DF0F45"/>
    <w:rsid w:val="00DF0F78"/>
    <w:rsid w:val="00DF106B"/>
    <w:rsid w:val="00DF1974"/>
    <w:rsid w:val="00DF1B1F"/>
    <w:rsid w:val="00DF1FD3"/>
    <w:rsid w:val="00DF221D"/>
    <w:rsid w:val="00DF2310"/>
    <w:rsid w:val="00DF2509"/>
    <w:rsid w:val="00DF2F74"/>
    <w:rsid w:val="00DF373E"/>
    <w:rsid w:val="00DF37E3"/>
    <w:rsid w:val="00DF396B"/>
    <w:rsid w:val="00DF3B8E"/>
    <w:rsid w:val="00DF3BFB"/>
    <w:rsid w:val="00DF3E97"/>
    <w:rsid w:val="00DF3FD6"/>
    <w:rsid w:val="00DF415C"/>
    <w:rsid w:val="00DF41AC"/>
    <w:rsid w:val="00DF42BB"/>
    <w:rsid w:val="00DF42FC"/>
    <w:rsid w:val="00DF4359"/>
    <w:rsid w:val="00DF4753"/>
    <w:rsid w:val="00DF4C40"/>
    <w:rsid w:val="00DF4D87"/>
    <w:rsid w:val="00DF5827"/>
    <w:rsid w:val="00DF5C23"/>
    <w:rsid w:val="00DF5C47"/>
    <w:rsid w:val="00DF5F57"/>
    <w:rsid w:val="00DF623A"/>
    <w:rsid w:val="00DF633E"/>
    <w:rsid w:val="00DF64E6"/>
    <w:rsid w:val="00DF6A82"/>
    <w:rsid w:val="00DF6BCF"/>
    <w:rsid w:val="00DF6EA7"/>
    <w:rsid w:val="00DF72F9"/>
    <w:rsid w:val="00DF76A4"/>
    <w:rsid w:val="00DF7759"/>
    <w:rsid w:val="00DF77FE"/>
    <w:rsid w:val="00DF7B85"/>
    <w:rsid w:val="00E00491"/>
    <w:rsid w:val="00E00784"/>
    <w:rsid w:val="00E007B9"/>
    <w:rsid w:val="00E00885"/>
    <w:rsid w:val="00E00B08"/>
    <w:rsid w:val="00E00EB0"/>
    <w:rsid w:val="00E01258"/>
    <w:rsid w:val="00E0127C"/>
    <w:rsid w:val="00E0162B"/>
    <w:rsid w:val="00E0185D"/>
    <w:rsid w:val="00E01BBA"/>
    <w:rsid w:val="00E0205B"/>
    <w:rsid w:val="00E0213A"/>
    <w:rsid w:val="00E02176"/>
    <w:rsid w:val="00E02687"/>
    <w:rsid w:val="00E02737"/>
    <w:rsid w:val="00E027E2"/>
    <w:rsid w:val="00E02C12"/>
    <w:rsid w:val="00E02E00"/>
    <w:rsid w:val="00E03554"/>
    <w:rsid w:val="00E03943"/>
    <w:rsid w:val="00E03B40"/>
    <w:rsid w:val="00E03CE9"/>
    <w:rsid w:val="00E03E63"/>
    <w:rsid w:val="00E042AC"/>
    <w:rsid w:val="00E04EA1"/>
    <w:rsid w:val="00E050B0"/>
    <w:rsid w:val="00E05120"/>
    <w:rsid w:val="00E05204"/>
    <w:rsid w:val="00E052A8"/>
    <w:rsid w:val="00E05426"/>
    <w:rsid w:val="00E054E7"/>
    <w:rsid w:val="00E055DC"/>
    <w:rsid w:val="00E056B1"/>
    <w:rsid w:val="00E0571B"/>
    <w:rsid w:val="00E05BA0"/>
    <w:rsid w:val="00E05CE3"/>
    <w:rsid w:val="00E05FF5"/>
    <w:rsid w:val="00E06283"/>
    <w:rsid w:val="00E064A1"/>
    <w:rsid w:val="00E066C4"/>
    <w:rsid w:val="00E067A8"/>
    <w:rsid w:val="00E07383"/>
    <w:rsid w:val="00E075F8"/>
    <w:rsid w:val="00E076C2"/>
    <w:rsid w:val="00E076DC"/>
    <w:rsid w:val="00E07727"/>
    <w:rsid w:val="00E07C61"/>
    <w:rsid w:val="00E1021A"/>
    <w:rsid w:val="00E102A9"/>
    <w:rsid w:val="00E10865"/>
    <w:rsid w:val="00E10F7E"/>
    <w:rsid w:val="00E111A8"/>
    <w:rsid w:val="00E111C9"/>
    <w:rsid w:val="00E11219"/>
    <w:rsid w:val="00E11369"/>
    <w:rsid w:val="00E11523"/>
    <w:rsid w:val="00E11565"/>
    <w:rsid w:val="00E11749"/>
    <w:rsid w:val="00E1199E"/>
    <w:rsid w:val="00E11A53"/>
    <w:rsid w:val="00E12253"/>
    <w:rsid w:val="00E123DF"/>
    <w:rsid w:val="00E1247E"/>
    <w:rsid w:val="00E12546"/>
    <w:rsid w:val="00E127C6"/>
    <w:rsid w:val="00E1286A"/>
    <w:rsid w:val="00E12A65"/>
    <w:rsid w:val="00E12C36"/>
    <w:rsid w:val="00E1309E"/>
    <w:rsid w:val="00E13163"/>
    <w:rsid w:val="00E1318C"/>
    <w:rsid w:val="00E13254"/>
    <w:rsid w:val="00E13465"/>
    <w:rsid w:val="00E135F6"/>
    <w:rsid w:val="00E13639"/>
    <w:rsid w:val="00E136EF"/>
    <w:rsid w:val="00E13764"/>
    <w:rsid w:val="00E138A0"/>
    <w:rsid w:val="00E13B9C"/>
    <w:rsid w:val="00E13C77"/>
    <w:rsid w:val="00E13F2B"/>
    <w:rsid w:val="00E14303"/>
    <w:rsid w:val="00E14336"/>
    <w:rsid w:val="00E14A36"/>
    <w:rsid w:val="00E14A83"/>
    <w:rsid w:val="00E14AA6"/>
    <w:rsid w:val="00E14E9B"/>
    <w:rsid w:val="00E15074"/>
    <w:rsid w:val="00E152D8"/>
    <w:rsid w:val="00E15691"/>
    <w:rsid w:val="00E15AA9"/>
    <w:rsid w:val="00E15C18"/>
    <w:rsid w:val="00E165F4"/>
    <w:rsid w:val="00E16C33"/>
    <w:rsid w:val="00E16D44"/>
    <w:rsid w:val="00E175BE"/>
    <w:rsid w:val="00E176F2"/>
    <w:rsid w:val="00E17D8F"/>
    <w:rsid w:val="00E17DB4"/>
    <w:rsid w:val="00E17F75"/>
    <w:rsid w:val="00E200EA"/>
    <w:rsid w:val="00E207BE"/>
    <w:rsid w:val="00E20804"/>
    <w:rsid w:val="00E20884"/>
    <w:rsid w:val="00E20B62"/>
    <w:rsid w:val="00E20D28"/>
    <w:rsid w:val="00E20D4F"/>
    <w:rsid w:val="00E20DDE"/>
    <w:rsid w:val="00E21344"/>
    <w:rsid w:val="00E2134C"/>
    <w:rsid w:val="00E2135F"/>
    <w:rsid w:val="00E213CD"/>
    <w:rsid w:val="00E21A19"/>
    <w:rsid w:val="00E22045"/>
    <w:rsid w:val="00E22392"/>
    <w:rsid w:val="00E22494"/>
    <w:rsid w:val="00E22841"/>
    <w:rsid w:val="00E228EA"/>
    <w:rsid w:val="00E2299A"/>
    <w:rsid w:val="00E22ACB"/>
    <w:rsid w:val="00E22BD8"/>
    <w:rsid w:val="00E237D3"/>
    <w:rsid w:val="00E239AC"/>
    <w:rsid w:val="00E23D0D"/>
    <w:rsid w:val="00E241D3"/>
    <w:rsid w:val="00E24678"/>
    <w:rsid w:val="00E24691"/>
    <w:rsid w:val="00E24974"/>
    <w:rsid w:val="00E24E1A"/>
    <w:rsid w:val="00E24E84"/>
    <w:rsid w:val="00E24F96"/>
    <w:rsid w:val="00E2501C"/>
    <w:rsid w:val="00E2544B"/>
    <w:rsid w:val="00E25919"/>
    <w:rsid w:val="00E2599C"/>
    <w:rsid w:val="00E25A12"/>
    <w:rsid w:val="00E25AF2"/>
    <w:rsid w:val="00E25D25"/>
    <w:rsid w:val="00E25D26"/>
    <w:rsid w:val="00E25D80"/>
    <w:rsid w:val="00E2684B"/>
    <w:rsid w:val="00E26856"/>
    <w:rsid w:val="00E268D3"/>
    <w:rsid w:val="00E26969"/>
    <w:rsid w:val="00E269C0"/>
    <w:rsid w:val="00E26A95"/>
    <w:rsid w:val="00E26EF8"/>
    <w:rsid w:val="00E2714E"/>
    <w:rsid w:val="00E2722C"/>
    <w:rsid w:val="00E27280"/>
    <w:rsid w:val="00E273B0"/>
    <w:rsid w:val="00E27624"/>
    <w:rsid w:val="00E27846"/>
    <w:rsid w:val="00E279E9"/>
    <w:rsid w:val="00E27FBF"/>
    <w:rsid w:val="00E30075"/>
    <w:rsid w:val="00E30493"/>
    <w:rsid w:val="00E305D3"/>
    <w:rsid w:val="00E30C23"/>
    <w:rsid w:val="00E30C9A"/>
    <w:rsid w:val="00E3145D"/>
    <w:rsid w:val="00E314E2"/>
    <w:rsid w:val="00E31591"/>
    <w:rsid w:val="00E31617"/>
    <w:rsid w:val="00E31A37"/>
    <w:rsid w:val="00E31A46"/>
    <w:rsid w:val="00E324F2"/>
    <w:rsid w:val="00E3256F"/>
    <w:rsid w:val="00E3316F"/>
    <w:rsid w:val="00E332E7"/>
    <w:rsid w:val="00E334A1"/>
    <w:rsid w:val="00E3353F"/>
    <w:rsid w:val="00E337A6"/>
    <w:rsid w:val="00E33893"/>
    <w:rsid w:val="00E338DD"/>
    <w:rsid w:val="00E33B7C"/>
    <w:rsid w:val="00E33C05"/>
    <w:rsid w:val="00E33EFF"/>
    <w:rsid w:val="00E343B4"/>
    <w:rsid w:val="00E343D7"/>
    <w:rsid w:val="00E34787"/>
    <w:rsid w:val="00E34908"/>
    <w:rsid w:val="00E35093"/>
    <w:rsid w:val="00E355C0"/>
    <w:rsid w:val="00E356F6"/>
    <w:rsid w:val="00E35C07"/>
    <w:rsid w:val="00E35E74"/>
    <w:rsid w:val="00E36451"/>
    <w:rsid w:val="00E36581"/>
    <w:rsid w:val="00E366F3"/>
    <w:rsid w:val="00E36D0D"/>
    <w:rsid w:val="00E37198"/>
    <w:rsid w:val="00E37393"/>
    <w:rsid w:val="00E37546"/>
    <w:rsid w:val="00E378C8"/>
    <w:rsid w:val="00E37976"/>
    <w:rsid w:val="00E37B1C"/>
    <w:rsid w:val="00E404B4"/>
    <w:rsid w:val="00E4075E"/>
    <w:rsid w:val="00E40786"/>
    <w:rsid w:val="00E40C64"/>
    <w:rsid w:val="00E40DCF"/>
    <w:rsid w:val="00E40EB9"/>
    <w:rsid w:val="00E41154"/>
    <w:rsid w:val="00E414E8"/>
    <w:rsid w:val="00E41519"/>
    <w:rsid w:val="00E415C0"/>
    <w:rsid w:val="00E41721"/>
    <w:rsid w:val="00E418DE"/>
    <w:rsid w:val="00E41A14"/>
    <w:rsid w:val="00E41BA2"/>
    <w:rsid w:val="00E41C20"/>
    <w:rsid w:val="00E41CDB"/>
    <w:rsid w:val="00E42045"/>
    <w:rsid w:val="00E421B3"/>
    <w:rsid w:val="00E4250A"/>
    <w:rsid w:val="00E42CA9"/>
    <w:rsid w:val="00E430AF"/>
    <w:rsid w:val="00E431B9"/>
    <w:rsid w:val="00E432A0"/>
    <w:rsid w:val="00E432B0"/>
    <w:rsid w:val="00E43526"/>
    <w:rsid w:val="00E43539"/>
    <w:rsid w:val="00E43A84"/>
    <w:rsid w:val="00E43EA9"/>
    <w:rsid w:val="00E43F4D"/>
    <w:rsid w:val="00E44172"/>
    <w:rsid w:val="00E44192"/>
    <w:rsid w:val="00E441DA"/>
    <w:rsid w:val="00E4424B"/>
    <w:rsid w:val="00E4430A"/>
    <w:rsid w:val="00E445AA"/>
    <w:rsid w:val="00E446B9"/>
    <w:rsid w:val="00E44A0B"/>
    <w:rsid w:val="00E44E4F"/>
    <w:rsid w:val="00E451DA"/>
    <w:rsid w:val="00E4524F"/>
    <w:rsid w:val="00E45403"/>
    <w:rsid w:val="00E45B1B"/>
    <w:rsid w:val="00E45BA6"/>
    <w:rsid w:val="00E45C77"/>
    <w:rsid w:val="00E45FFA"/>
    <w:rsid w:val="00E46A8F"/>
    <w:rsid w:val="00E46FB3"/>
    <w:rsid w:val="00E472A8"/>
    <w:rsid w:val="00E474ED"/>
    <w:rsid w:val="00E4762B"/>
    <w:rsid w:val="00E47E5A"/>
    <w:rsid w:val="00E501FB"/>
    <w:rsid w:val="00E50226"/>
    <w:rsid w:val="00E504F9"/>
    <w:rsid w:val="00E50892"/>
    <w:rsid w:val="00E50EA3"/>
    <w:rsid w:val="00E51112"/>
    <w:rsid w:val="00E519C8"/>
    <w:rsid w:val="00E51AFD"/>
    <w:rsid w:val="00E51CDF"/>
    <w:rsid w:val="00E51D03"/>
    <w:rsid w:val="00E52852"/>
    <w:rsid w:val="00E52A32"/>
    <w:rsid w:val="00E52C3D"/>
    <w:rsid w:val="00E52CAB"/>
    <w:rsid w:val="00E52D3E"/>
    <w:rsid w:val="00E52D94"/>
    <w:rsid w:val="00E52F48"/>
    <w:rsid w:val="00E52FA1"/>
    <w:rsid w:val="00E533BB"/>
    <w:rsid w:val="00E5350A"/>
    <w:rsid w:val="00E5352A"/>
    <w:rsid w:val="00E543D3"/>
    <w:rsid w:val="00E54C71"/>
    <w:rsid w:val="00E54C9F"/>
    <w:rsid w:val="00E5501F"/>
    <w:rsid w:val="00E5514F"/>
    <w:rsid w:val="00E5519B"/>
    <w:rsid w:val="00E5566B"/>
    <w:rsid w:val="00E55BDA"/>
    <w:rsid w:val="00E5630B"/>
    <w:rsid w:val="00E5631F"/>
    <w:rsid w:val="00E566C9"/>
    <w:rsid w:val="00E56BAB"/>
    <w:rsid w:val="00E56C2C"/>
    <w:rsid w:val="00E56FCE"/>
    <w:rsid w:val="00E56FE1"/>
    <w:rsid w:val="00E56FF7"/>
    <w:rsid w:val="00E57245"/>
    <w:rsid w:val="00E573D2"/>
    <w:rsid w:val="00E573FA"/>
    <w:rsid w:val="00E5767D"/>
    <w:rsid w:val="00E579BB"/>
    <w:rsid w:val="00E57C7D"/>
    <w:rsid w:val="00E601A1"/>
    <w:rsid w:val="00E604B9"/>
    <w:rsid w:val="00E608C5"/>
    <w:rsid w:val="00E60FB3"/>
    <w:rsid w:val="00E6100A"/>
    <w:rsid w:val="00E61553"/>
    <w:rsid w:val="00E6172B"/>
    <w:rsid w:val="00E61864"/>
    <w:rsid w:val="00E61964"/>
    <w:rsid w:val="00E61B6A"/>
    <w:rsid w:val="00E61F94"/>
    <w:rsid w:val="00E62799"/>
    <w:rsid w:val="00E62A3F"/>
    <w:rsid w:val="00E630CE"/>
    <w:rsid w:val="00E63304"/>
    <w:rsid w:val="00E6340E"/>
    <w:rsid w:val="00E6354D"/>
    <w:rsid w:val="00E635E5"/>
    <w:rsid w:val="00E6368D"/>
    <w:rsid w:val="00E637E2"/>
    <w:rsid w:val="00E63AAD"/>
    <w:rsid w:val="00E63EA2"/>
    <w:rsid w:val="00E6427B"/>
    <w:rsid w:val="00E64428"/>
    <w:rsid w:val="00E645BF"/>
    <w:rsid w:val="00E6468F"/>
    <w:rsid w:val="00E64A45"/>
    <w:rsid w:val="00E64AC9"/>
    <w:rsid w:val="00E64C62"/>
    <w:rsid w:val="00E652B2"/>
    <w:rsid w:val="00E65CE1"/>
    <w:rsid w:val="00E65D48"/>
    <w:rsid w:val="00E65DBF"/>
    <w:rsid w:val="00E660E7"/>
    <w:rsid w:val="00E66134"/>
    <w:rsid w:val="00E66631"/>
    <w:rsid w:val="00E66AAF"/>
    <w:rsid w:val="00E66EF6"/>
    <w:rsid w:val="00E66FC0"/>
    <w:rsid w:val="00E67239"/>
    <w:rsid w:val="00E67404"/>
    <w:rsid w:val="00E67551"/>
    <w:rsid w:val="00E675CE"/>
    <w:rsid w:val="00E67B14"/>
    <w:rsid w:val="00E67B45"/>
    <w:rsid w:val="00E67F8F"/>
    <w:rsid w:val="00E70244"/>
    <w:rsid w:val="00E702DF"/>
    <w:rsid w:val="00E702F9"/>
    <w:rsid w:val="00E706D5"/>
    <w:rsid w:val="00E708E6"/>
    <w:rsid w:val="00E70A10"/>
    <w:rsid w:val="00E70B97"/>
    <w:rsid w:val="00E70DF4"/>
    <w:rsid w:val="00E70EF3"/>
    <w:rsid w:val="00E712AE"/>
    <w:rsid w:val="00E71557"/>
    <w:rsid w:val="00E716B2"/>
    <w:rsid w:val="00E7176D"/>
    <w:rsid w:val="00E71980"/>
    <w:rsid w:val="00E71D33"/>
    <w:rsid w:val="00E72118"/>
    <w:rsid w:val="00E7218C"/>
    <w:rsid w:val="00E724FC"/>
    <w:rsid w:val="00E72551"/>
    <w:rsid w:val="00E729F0"/>
    <w:rsid w:val="00E72C70"/>
    <w:rsid w:val="00E72CCB"/>
    <w:rsid w:val="00E72E86"/>
    <w:rsid w:val="00E72F22"/>
    <w:rsid w:val="00E73613"/>
    <w:rsid w:val="00E73615"/>
    <w:rsid w:val="00E73801"/>
    <w:rsid w:val="00E73819"/>
    <w:rsid w:val="00E73B3C"/>
    <w:rsid w:val="00E73B7F"/>
    <w:rsid w:val="00E73D11"/>
    <w:rsid w:val="00E73F13"/>
    <w:rsid w:val="00E740B2"/>
    <w:rsid w:val="00E742D8"/>
    <w:rsid w:val="00E74709"/>
    <w:rsid w:val="00E74ADA"/>
    <w:rsid w:val="00E74E84"/>
    <w:rsid w:val="00E74FB0"/>
    <w:rsid w:val="00E74FB2"/>
    <w:rsid w:val="00E75044"/>
    <w:rsid w:val="00E752D0"/>
    <w:rsid w:val="00E754F0"/>
    <w:rsid w:val="00E75ECA"/>
    <w:rsid w:val="00E761EE"/>
    <w:rsid w:val="00E76600"/>
    <w:rsid w:val="00E76719"/>
    <w:rsid w:val="00E76761"/>
    <w:rsid w:val="00E76A30"/>
    <w:rsid w:val="00E76B43"/>
    <w:rsid w:val="00E76FAD"/>
    <w:rsid w:val="00E76FB2"/>
    <w:rsid w:val="00E77021"/>
    <w:rsid w:val="00E771E3"/>
    <w:rsid w:val="00E772A3"/>
    <w:rsid w:val="00E773B4"/>
    <w:rsid w:val="00E77445"/>
    <w:rsid w:val="00E77A67"/>
    <w:rsid w:val="00E77F70"/>
    <w:rsid w:val="00E8003D"/>
    <w:rsid w:val="00E8007E"/>
    <w:rsid w:val="00E804A7"/>
    <w:rsid w:val="00E80586"/>
    <w:rsid w:val="00E80862"/>
    <w:rsid w:val="00E80B0C"/>
    <w:rsid w:val="00E80ECB"/>
    <w:rsid w:val="00E81440"/>
    <w:rsid w:val="00E816FF"/>
    <w:rsid w:val="00E81815"/>
    <w:rsid w:val="00E81DE4"/>
    <w:rsid w:val="00E81EA7"/>
    <w:rsid w:val="00E8288D"/>
    <w:rsid w:val="00E82DE6"/>
    <w:rsid w:val="00E83229"/>
    <w:rsid w:val="00E83238"/>
    <w:rsid w:val="00E83735"/>
    <w:rsid w:val="00E83799"/>
    <w:rsid w:val="00E83C65"/>
    <w:rsid w:val="00E83F1F"/>
    <w:rsid w:val="00E84236"/>
    <w:rsid w:val="00E842AD"/>
    <w:rsid w:val="00E845F9"/>
    <w:rsid w:val="00E846C6"/>
    <w:rsid w:val="00E84E99"/>
    <w:rsid w:val="00E84F71"/>
    <w:rsid w:val="00E8553D"/>
    <w:rsid w:val="00E85872"/>
    <w:rsid w:val="00E85B4F"/>
    <w:rsid w:val="00E85CC4"/>
    <w:rsid w:val="00E862B6"/>
    <w:rsid w:val="00E863C9"/>
    <w:rsid w:val="00E86464"/>
    <w:rsid w:val="00E864C6"/>
    <w:rsid w:val="00E86B0A"/>
    <w:rsid w:val="00E86E30"/>
    <w:rsid w:val="00E86E47"/>
    <w:rsid w:val="00E86E8A"/>
    <w:rsid w:val="00E8720C"/>
    <w:rsid w:val="00E8727D"/>
    <w:rsid w:val="00E872D1"/>
    <w:rsid w:val="00E874D7"/>
    <w:rsid w:val="00E87C9E"/>
    <w:rsid w:val="00E87DAC"/>
    <w:rsid w:val="00E87E5A"/>
    <w:rsid w:val="00E905C6"/>
    <w:rsid w:val="00E9112E"/>
    <w:rsid w:val="00E916BD"/>
    <w:rsid w:val="00E919A6"/>
    <w:rsid w:val="00E91C5C"/>
    <w:rsid w:val="00E91FDB"/>
    <w:rsid w:val="00E925FD"/>
    <w:rsid w:val="00E9279C"/>
    <w:rsid w:val="00E92AB2"/>
    <w:rsid w:val="00E92C19"/>
    <w:rsid w:val="00E92D99"/>
    <w:rsid w:val="00E93558"/>
    <w:rsid w:val="00E93704"/>
    <w:rsid w:val="00E93752"/>
    <w:rsid w:val="00E9375E"/>
    <w:rsid w:val="00E9381F"/>
    <w:rsid w:val="00E93F53"/>
    <w:rsid w:val="00E9416A"/>
    <w:rsid w:val="00E94191"/>
    <w:rsid w:val="00E941A6"/>
    <w:rsid w:val="00E9438F"/>
    <w:rsid w:val="00E9495D"/>
    <w:rsid w:val="00E94A12"/>
    <w:rsid w:val="00E94C18"/>
    <w:rsid w:val="00E94C22"/>
    <w:rsid w:val="00E94FAF"/>
    <w:rsid w:val="00E95219"/>
    <w:rsid w:val="00E95426"/>
    <w:rsid w:val="00E958B7"/>
    <w:rsid w:val="00E95EB0"/>
    <w:rsid w:val="00E96048"/>
    <w:rsid w:val="00E9604F"/>
    <w:rsid w:val="00E960BB"/>
    <w:rsid w:val="00E9647B"/>
    <w:rsid w:val="00E9673B"/>
    <w:rsid w:val="00E96799"/>
    <w:rsid w:val="00E967E1"/>
    <w:rsid w:val="00E96BA2"/>
    <w:rsid w:val="00E974C6"/>
    <w:rsid w:val="00E974DD"/>
    <w:rsid w:val="00E975F1"/>
    <w:rsid w:val="00E978D8"/>
    <w:rsid w:val="00E978E3"/>
    <w:rsid w:val="00E97DE6"/>
    <w:rsid w:val="00E97FF3"/>
    <w:rsid w:val="00EA00C7"/>
    <w:rsid w:val="00EA01D2"/>
    <w:rsid w:val="00EA0384"/>
    <w:rsid w:val="00EA0620"/>
    <w:rsid w:val="00EA06F8"/>
    <w:rsid w:val="00EA0C64"/>
    <w:rsid w:val="00EA0CA4"/>
    <w:rsid w:val="00EA0D3B"/>
    <w:rsid w:val="00EA0D64"/>
    <w:rsid w:val="00EA0E90"/>
    <w:rsid w:val="00EA147C"/>
    <w:rsid w:val="00EA1636"/>
    <w:rsid w:val="00EA16FC"/>
    <w:rsid w:val="00EA1706"/>
    <w:rsid w:val="00EA1A5B"/>
    <w:rsid w:val="00EA1F67"/>
    <w:rsid w:val="00EA22FC"/>
    <w:rsid w:val="00EA2D8D"/>
    <w:rsid w:val="00EA3098"/>
    <w:rsid w:val="00EA30B5"/>
    <w:rsid w:val="00EA3280"/>
    <w:rsid w:val="00EA336A"/>
    <w:rsid w:val="00EA3633"/>
    <w:rsid w:val="00EA3A1C"/>
    <w:rsid w:val="00EA3C62"/>
    <w:rsid w:val="00EA4211"/>
    <w:rsid w:val="00EA4378"/>
    <w:rsid w:val="00EA43E7"/>
    <w:rsid w:val="00EA46D0"/>
    <w:rsid w:val="00EA47D9"/>
    <w:rsid w:val="00EA4B4E"/>
    <w:rsid w:val="00EA4EED"/>
    <w:rsid w:val="00EA508D"/>
    <w:rsid w:val="00EA53C1"/>
    <w:rsid w:val="00EA5407"/>
    <w:rsid w:val="00EA57E9"/>
    <w:rsid w:val="00EA5881"/>
    <w:rsid w:val="00EA58AE"/>
    <w:rsid w:val="00EA5C88"/>
    <w:rsid w:val="00EA63D7"/>
    <w:rsid w:val="00EA683B"/>
    <w:rsid w:val="00EA69DB"/>
    <w:rsid w:val="00EA6B3D"/>
    <w:rsid w:val="00EA6C1C"/>
    <w:rsid w:val="00EA6E32"/>
    <w:rsid w:val="00EA711D"/>
    <w:rsid w:val="00EA74D9"/>
    <w:rsid w:val="00EA7588"/>
    <w:rsid w:val="00EA7817"/>
    <w:rsid w:val="00EA7D7C"/>
    <w:rsid w:val="00EB0283"/>
    <w:rsid w:val="00EB0334"/>
    <w:rsid w:val="00EB03DB"/>
    <w:rsid w:val="00EB0593"/>
    <w:rsid w:val="00EB062B"/>
    <w:rsid w:val="00EB06E9"/>
    <w:rsid w:val="00EB0779"/>
    <w:rsid w:val="00EB0810"/>
    <w:rsid w:val="00EB0851"/>
    <w:rsid w:val="00EB09B7"/>
    <w:rsid w:val="00EB0A79"/>
    <w:rsid w:val="00EB0C6E"/>
    <w:rsid w:val="00EB0FB0"/>
    <w:rsid w:val="00EB0FEF"/>
    <w:rsid w:val="00EB1066"/>
    <w:rsid w:val="00EB156B"/>
    <w:rsid w:val="00EB160B"/>
    <w:rsid w:val="00EB18B1"/>
    <w:rsid w:val="00EB19F7"/>
    <w:rsid w:val="00EB1C63"/>
    <w:rsid w:val="00EB20FC"/>
    <w:rsid w:val="00EB2601"/>
    <w:rsid w:val="00EB272A"/>
    <w:rsid w:val="00EB2C97"/>
    <w:rsid w:val="00EB2CC1"/>
    <w:rsid w:val="00EB2EF8"/>
    <w:rsid w:val="00EB3105"/>
    <w:rsid w:val="00EB328D"/>
    <w:rsid w:val="00EB3384"/>
    <w:rsid w:val="00EB33A3"/>
    <w:rsid w:val="00EB33DF"/>
    <w:rsid w:val="00EB35F1"/>
    <w:rsid w:val="00EB367A"/>
    <w:rsid w:val="00EB377F"/>
    <w:rsid w:val="00EB38F3"/>
    <w:rsid w:val="00EB3B10"/>
    <w:rsid w:val="00EB4421"/>
    <w:rsid w:val="00EB44DC"/>
    <w:rsid w:val="00EB4883"/>
    <w:rsid w:val="00EB4C66"/>
    <w:rsid w:val="00EB53E9"/>
    <w:rsid w:val="00EB558D"/>
    <w:rsid w:val="00EB5739"/>
    <w:rsid w:val="00EB5F22"/>
    <w:rsid w:val="00EB6029"/>
    <w:rsid w:val="00EB6254"/>
    <w:rsid w:val="00EB629A"/>
    <w:rsid w:val="00EB62EA"/>
    <w:rsid w:val="00EB63CA"/>
    <w:rsid w:val="00EB65FE"/>
    <w:rsid w:val="00EB69D9"/>
    <w:rsid w:val="00EB6E91"/>
    <w:rsid w:val="00EB7027"/>
    <w:rsid w:val="00EB71B4"/>
    <w:rsid w:val="00EB729F"/>
    <w:rsid w:val="00EB746A"/>
    <w:rsid w:val="00EB75C0"/>
    <w:rsid w:val="00EB75C2"/>
    <w:rsid w:val="00EB799C"/>
    <w:rsid w:val="00EC00E8"/>
    <w:rsid w:val="00EC0170"/>
    <w:rsid w:val="00EC03E6"/>
    <w:rsid w:val="00EC042B"/>
    <w:rsid w:val="00EC0439"/>
    <w:rsid w:val="00EC05D9"/>
    <w:rsid w:val="00EC0759"/>
    <w:rsid w:val="00EC0B68"/>
    <w:rsid w:val="00EC1214"/>
    <w:rsid w:val="00EC13BE"/>
    <w:rsid w:val="00EC1DC0"/>
    <w:rsid w:val="00EC21D3"/>
    <w:rsid w:val="00EC2201"/>
    <w:rsid w:val="00EC2410"/>
    <w:rsid w:val="00EC24E1"/>
    <w:rsid w:val="00EC2851"/>
    <w:rsid w:val="00EC2ACC"/>
    <w:rsid w:val="00EC2BEC"/>
    <w:rsid w:val="00EC2E0B"/>
    <w:rsid w:val="00EC2F3D"/>
    <w:rsid w:val="00EC38EF"/>
    <w:rsid w:val="00EC3A68"/>
    <w:rsid w:val="00EC3AB0"/>
    <w:rsid w:val="00EC3B62"/>
    <w:rsid w:val="00EC3EF0"/>
    <w:rsid w:val="00EC40D4"/>
    <w:rsid w:val="00EC440A"/>
    <w:rsid w:val="00EC4D04"/>
    <w:rsid w:val="00EC4DE2"/>
    <w:rsid w:val="00EC5128"/>
    <w:rsid w:val="00EC5183"/>
    <w:rsid w:val="00EC545B"/>
    <w:rsid w:val="00EC584E"/>
    <w:rsid w:val="00EC5BDA"/>
    <w:rsid w:val="00EC5EE7"/>
    <w:rsid w:val="00EC6220"/>
    <w:rsid w:val="00EC6517"/>
    <w:rsid w:val="00EC6B52"/>
    <w:rsid w:val="00EC6DDE"/>
    <w:rsid w:val="00EC6E09"/>
    <w:rsid w:val="00EC7050"/>
    <w:rsid w:val="00EC711B"/>
    <w:rsid w:val="00EC7140"/>
    <w:rsid w:val="00EC7142"/>
    <w:rsid w:val="00EC73A0"/>
    <w:rsid w:val="00EC73C4"/>
    <w:rsid w:val="00EC75F7"/>
    <w:rsid w:val="00EC7731"/>
    <w:rsid w:val="00EC7B23"/>
    <w:rsid w:val="00ED003F"/>
    <w:rsid w:val="00ED00A4"/>
    <w:rsid w:val="00ED0217"/>
    <w:rsid w:val="00ED0321"/>
    <w:rsid w:val="00ED037C"/>
    <w:rsid w:val="00ED0699"/>
    <w:rsid w:val="00ED084F"/>
    <w:rsid w:val="00ED11CD"/>
    <w:rsid w:val="00ED12E4"/>
    <w:rsid w:val="00ED12FD"/>
    <w:rsid w:val="00ED1937"/>
    <w:rsid w:val="00ED1C32"/>
    <w:rsid w:val="00ED1CF5"/>
    <w:rsid w:val="00ED2248"/>
    <w:rsid w:val="00ED258D"/>
    <w:rsid w:val="00ED2AC3"/>
    <w:rsid w:val="00ED2C21"/>
    <w:rsid w:val="00ED2FDE"/>
    <w:rsid w:val="00ED303E"/>
    <w:rsid w:val="00ED314D"/>
    <w:rsid w:val="00ED36BA"/>
    <w:rsid w:val="00ED3819"/>
    <w:rsid w:val="00ED399F"/>
    <w:rsid w:val="00ED3B6C"/>
    <w:rsid w:val="00ED419D"/>
    <w:rsid w:val="00ED428B"/>
    <w:rsid w:val="00ED435B"/>
    <w:rsid w:val="00ED44D8"/>
    <w:rsid w:val="00ED4790"/>
    <w:rsid w:val="00ED4934"/>
    <w:rsid w:val="00ED4CF0"/>
    <w:rsid w:val="00ED4E53"/>
    <w:rsid w:val="00ED529D"/>
    <w:rsid w:val="00ED548F"/>
    <w:rsid w:val="00ED5A5F"/>
    <w:rsid w:val="00ED6086"/>
    <w:rsid w:val="00ED6170"/>
    <w:rsid w:val="00ED63D4"/>
    <w:rsid w:val="00ED6743"/>
    <w:rsid w:val="00ED67FB"/>
    <w:rsid w:val="00ED6DF6"/>
    <w:rsid w:val="00ED6E37"/>
    <w:rsid w:val="00ED6FF9"/>
    <w:rsid w:val="00ED7052"/>
    <w:rsid w:val="00ED7135"/>
    <w:rsid w:val="00ED7496"/>
    <w:rsid w:val="00ED74B5"/>
    <w:rsid w:val="00ED796C"/>
    <w:rsid w:val="00ED7BE0"/>
    <w:rsid w:val="00ED7F38"/>
    <w:rsid w:val="00EE079C"/>
    <w:rsid w:val="00EE091D"/>
    <w:rsid w:val="00EE0DAC"/>
    <w:rsid w:val="00EE1077"/>
    <w:rsid w:val="00EE12D7"/>
    <w:rsid w:val="00EE1558"/>
    <w:rsid w:val="00EE1613"/>
    <w:rsid w:val="00EE17C5"/>
    <w:rsid w:val="00EE184D"/>
    <w:rsid w:val="00EE20A0"/>
    <w:rsid w:val="00EE20A6"/>
    <w:rsid w:val="00EE2293"/>
    <w:rsid w:val="00EE2359"/>
    <w:rsid w:val="00EE263E"/>
    <w:rsid w:val="00EE27DD"/>
    <w:rsid w:val="00EE2BED"/>
    <w:rsid w:val="00EE2E4B"/>
    <w:rsid w:val="00EE3086"/>
    <w:rsid w:val="00EE31BB"/>
    <w:rsid w:val="00EE33E3"/>
    <w:rsid w:val="00EE37E6"/>
    <w:rsid w:val="00EE39F3"/>
    <w:rsid w:val="00EE404A"/>
    <w:rsid w:val="00EE408F"/>
    <w:rsid w:val="00EE43AA"/>
    <w:rsid w:val="00EE4421"/>
    <w:rsid w:val="00EE452B"/>
    <w:rsid w:val="00EE455D"/>
    <w:rsid w:val="00EE475B"/>
    <w:rsid w:val="00EE4A06"/>
    <w:rsid w:val="00EE4A18"/>
    <w:rsid w:val="00EE4CB3"/>
    <w:rsid w:val="00EE4FF0"/>
    <w:rsid w:val="00EE5198"/>
    <w:rsid w:val="00EE54C2"/>
    <w:rsid w:val="00EE550A"/>
    <w:rsid w:val="00EE5704"/>
    <w:rsid w:val="00EE5801"/>
    <w:rsid w:val="00EE5846"/>
    <w:rsid w:val="00EE5DDE"/>
    <w:rsid w:val="00EE5FEE"/>
    <w:rsid w:val="00EE63DC"/>
    <w:rsid w:val="00EE653F"/>
    <w:rsid w:val="00EE6630"/>
    <w:rsid w:val="00EE685E"/>
    <w:rsid w:val="00EE69AC"/>
    <w:rsid w:val="00EE69C2"/>
    <w:rsid w:val="00EE6A2A"/>
    <w:rsid w:val="00EE6B4D"/>
    <w:rsid w:val="00EE6CAD"/>
    <w:rsid w:val="00EE6E6D"/>
    <w:rsid w:val="00EE6F4A"/>
    <w:rsid w:val="00EE764A"/>
    <w:rsid w:val="00EE788C"/>
    <w:rsid w:val="00EE7A1B"/>
    <w:rsid w:val="00EE7E66"/>
    <w:rsid w:val="00EF014D"/>
    <w:rsid w:val="00EF03EA"/>
    <w:rsid w:val="00EF03F8"/>
    <w:rsid w:val="00EF0602"/>
    <w:rsid w:val="00EF071A"/>
    <w:rsid w:val="00EF0962"/>
    <w:rsid w:val="00EF0BF3"/>
    <w:rsid w:val="00EF0F34"/>
    <w:rsid w:val="00EF11E0"/>
    <w:rsid w:val="00EF13E9"/>
    <w:rsid w:val="00EF1567"/>
    <w:rsid w:val="00EF2064"/>
    <w:rsid w:val="00EF2397"/>
    <w:rsid w:val="00EF2B22"/>
    <w:rsid w:val="00EF2DF4"/>
    <w:rsid w:val="00EF30A5"/>
    <w:rsid w:val="00EF3188"/>
    <w:rsid w:val="00EF38CF"/>
    <w:rsid w:val="00EF3E63"/>
    <w:rsid w:val="00EF4327"/>
    <w:rsid w:val="00EF46BE"/>
    <w:rsid w:val="00EF493B"/>
    <w:rsid w:val="00EF5C94"/>
    <w:rsid w:val="00EF5F7B"/>
    <w:rsid w:val="00EF5FD0"/>
    <w:rsid w:val="00EF6269"/>
    <w:rsid w:val="00EF629F"/>
    <w:rsid w:val="00EF645C"/>
    <w:rsid w:val="00EF67C6"/>
    <w:rsid w:val="00EF681C"/>
    <w:rsid w:val="00EF68E9"/>
    <w:rsid w:val="00EF691D"/>
    <w:rsid w:val="00EF6D5A"/>
    <w:rsid w:val="00EF6DD2"/>
    <w:rsid w:val="00EF70D4"/>
    <w:rsid w:val="00EF71A7"/>
    <w:rsid w:val="00EF71D4"/>
    <w:rsid w:val="00EF72E5"/>
    <w:rsid w:val="00EF732B"/>
    <w:rsid w:val="00EF7444"/>
    <w:rsid w:val="00EF749B"/>
    <w:rsid w:val="00EF761B"/>
    <w:rsid w:val="00EF780D"/>
    <w:rsid w:val="00EF7C0F"/>
    <w:rsid w:val="00F0081A"/>
    <w:rsid w:val="00F00A6B"/>
    <w:rsid w:val="00F00DE4"/>
    <w:rsid w:val="00F00E00"/>
    <w:rsid w:val="00F0134C"/>
    <w:rsid w:val="00F013AA"/>
    <w:rsid w:val="00F01507"/>
    <w:rsid w:val="00F019CE"/>
    <w:rsid w:val="00F01CA9"/>
    <w:rsid w:val="00F01E58"/>
    <w:rsid w:val="00F01E60"/>
    <w:rsid w:val="00F01EDC"/>
    <w:rsid w:val="00F01FD2"/>
    <w:rsid w:val="00F020A1"/>
    <w:rsid w:val="00F021AB"/>
    <w:rsid w:val="00F021E6"/>
    <w:rsid w:val="00F02886"/>
    <w:rsid w:val="00F02995"/>
    <w:rsid w:val="00F029E6"/>
    <w:rsid w:val="00F02C3F"/>
    <w:rsid w:val="00F02C8F"/>
    <w:rsid w:val="00F02D5B"/>
    <w:rsid w:val="00F02D7E"/>
    <w:rsid w:val="00F02F2C"/>
    <w:rsid w:val="00F032EB"/>
    <w:rsid w:val="00F03336"/>
    <w:rsid w:val="00F03479"/>
    <w:rsid w:val="00F0390C"/>
    <w:rsid w:val="00F03AC6"/>
    <w:rsid w:val="00F03C10"/>
    <w:rsid w:val="00F04115"/>
    <w:rsid w:val="00F04552"/>
    <w:rsid w:val="00F04555"/>
    <w:rsid w:val="00F04660"/>
    <w:rsid w:val="00F04891"/>
    <w:rsid w:val="00F04BCA"/>
    <w:rsid w:val="00F04CB6"/>
    <w:rsid w:val="00F04E6F"/>
    <w:rsid w:val="00F04F77"/>
    <w:rsid w:val="00F05234"/>
    <w:rsid w:val="00F058E7"/>
    <w:rsid w:val="00F05D34"/>
    <w:rsid w:val="00F05DBD"/>
    <w:rsid w:val="00F05EBA"/>
    <w:rsid w:val="00F061F7"/>
    <w:rsid w:val="00F065C5"/>
    <w:rsid w:val="00F06618"/>
    <w:rsid w:val="00F06800"/>
    <w:rsid w:val="00F06AA4"/>
    <w:rsid w:val="00F06C6F"/>
    <w:rsid w:val="00F06D35"/>
    <w:rsid w:val="00F06EEC"/>
    <w:rsid w:val="00F070A5"/>
    <w:rsid w:val="00F07209"/>
    <w:rsid w:val="00F07819"/>
    <w:rsid w:val="00F07987"/>
    <w:rsid w:val="00F07E79"/>
    <w:rsid w:val="00F103F0"/>
    <w:rsid w:val="00F11039"/>
    <w:rsid w:val="00F110FE"/>
    <w:rsid w:val="00F1136B"/>
    <w:rsid w:val="00F11756"/>
    <w:rsid w:val="00F11BD5"/>
    <w:rsid w:val="00F11BF7"/>
    <w:rsid w:val="00F12191"/>
    <w:rsid w:val="00F121C0"/>
    <w:rsid w:val="00F122B1"/>
    <w:rsid w:val="00F122FA"/>
    <w:rsid w:val="00F1244F"/>
    <w:rsid w:val="00F125FD"/>
    <w:rsid w:val="00F12B4B"/>
    <w:rsid w:val="00F13013"/>
    <w:rsid w:val="00F131A2"/>
    <w:rsid w:val="00F131CF"/>
    <w:rsid w:val="00F13254"/>
    <w:rsid w:val="00F1346F"/>
    <w:rsid w:val="00F13500"/>
    <w:rsid w:val="00F1385D"/>
    <w:rsid w:val="00F13B2B"/>
    <w:rsid w:val="00F1412C"/>
    <w:rsid w:val="00F14409"/>
    <w:rsid w:val="00F145D7"/>
    <w:rsid w:val="00F1480E"/>
    <w:rsid w:val="00F1481A"/>
    <w:rsid w:val="00F148B8"/>
    <w:rsid w:val="00F14B78"/>
    <w:rsid w:val="00F14F1C"/>
    <w:rsid w:val="00F15003"/>
    <w:rsid w:val="00F1527F"/>
    <w:rsid w:val="00F1528D"/>
    <w:rsid w:val="00F153A4"/>
    <w:rsid w:val="00F15518"/>
    <w:rsid w:val="00F155D2"/>
    <w:rsid w:val="00F1573C"/>
    <w:rsid w:val="00F15903"/>
    <w:rsid w:val="00F15962"/>
    <w:rsid w:val="00F15FC6"/>
    <w:rsid w:val="00F16149"/>
    <w:rsid w:val="00F16225"/>
    <w:rsid w:val="00F16565"/>
    <w:rsid w:val="00F166D2"/>
    <w:rsid w:val="00F1676B"/>
    <w:rsid w:val="00F167BC"/>
    <w:rsid w:val="00F16AA9"/>
    <w:rsid w:val="00F16AC1"/>
    <w:rsid w:val="00F16F73"/>
    <w:rsid w:val="00F17000"/>
    <w:rsid w:val="00F17010"/>
    <w:rsid w:val="00F1716B"/>
    <w:rsid w:val="00F171EE"/>
    <w:rsid w:val="00F17411"/>
    <w:rsid w:val="00F176A3"/>
    <w:rsid w:val="00F178DA"/>
    <w:rsid w:val="00F17AD3"/>
    <w:rsid w:val="00F17C39"/>
    <w:rsid w:val="00F20750"/>
    <w:rsid w:val="00F20788"/>
    <w:rsid w:val="00F212E6"/>
    <w:rsid w:val="00F21446"/>
    <w:rsid w:val="00F21651"/>
    <w:rsid w:val="00F216AF"/>
    <w:rsid w:val="00F216F3"/>
    <w:rsid w:val="00F21A78"/>
    <w:rsid w:val="00F21CF5"/>
    <w:rsid w:val="00F21D20"/>
    <w:rsid w:val="00F22CAF"/>
    <w:rsid w:val="00F238CA"/>
    <w:rsid w:val="00F23BCB"/>
    <w:rsid w:val="00F23E82"/>
    <w:rsid w:val="00F242DC"/>
    <w:rsid w:val="00F242FF"/>
    <w:rsid w:val="00F24326"/>
    <w:rsid w:val="00F244FC"/>
    <w:rsid w:val="00F24943"/>
    <w:rsid w:val="00F24B20"/>
    <w:rsid w:val="00F2520A"/>
    <w:rsid w:val="00F252A4"/>
    <w:rsid w:val="00F252EA"/>
    <w:rsid w:val="00F25DA1"/>
    <w:rsid w:val="00F25E41"/>
    <w:rsid w:val="00F25EBD"/>
    <w:rsid w:val="00F2629C"/>
    <w:rsid w:val="00F264AD"/>
    <w:rsid w:val="00F268FF"/>
    <w:rsid w:val="00F26D7E"/>
    <w:rsid w:val="00F26D85"/>
    <w:rsid w:val="00F276E4"/>
    <w:rsid w:val="00F27D9B"/>
    <w:rsid w:val="00F27ECE"/>
    <w:rsid w:val="00F27ED6"/>
    <w:rsid w:val="00F3006A"/>
    <w:rsid w:val="00F300A1"/>
    <w:rsid w:val="00F3058E"/>
    <w:rsid w:val="00F30BEC"/>
    <w:rsid w:val="00F30D06"/>
    <w:rsid w:val="00F30F27"/>
    <w:rsid w:val="00F31228"/>
    <w:rsid w:val="00F31280"/>
    <w:rsid w:val="00F31D42"/>
    <w:rsid w:val="00F31D45"/>
    <w:rsid w:val="00F31E32"/>
    <w:rsid w:val="00F31ED3"/>
    <w:rsid w:val="00F324DA"/>
    <w:rsid w:val="00F327DA"/>
    <w:rsid w:val="00F3305F"/>
    <w:rsid w:val="00F3333C"/>
    <w:rsid w:val="00F33832"/>
    <w:rsid w:val="00F33A5A"/>
    <w:rsid w:val="00F33BD2"/>
    <w:rsid w:val="00F33C3E"/>
    <w:rsid w:val="00F33E1E"/>
    <w:rsid w:val="00F33EB4"/>
    <w:rsid w:val="00F34242"/>
    <w:rsid w:val="00F343A4"/>
    <w:rsid w:val="00F3441A"/>
    <w:rsid w:val="00F346E9"/>
    <w:rsid w:val="00F34990"/>
    <w:rsid w:val="00F34CBA"/>
    <w:rsid w:val="00F34CD9"/>
    <w:rsid w:val="00F34F6D"/>
    <w:rsid w:val="00F35512"/>
    <w:rsid w:val="00F35552"/>
    <w:rsid w:val="00F359A7"/>
    <w:rsid w:val="00F36001"/>
    <w:rsid w:val="00F3601D"/>
    <w:rsid w:val="00F361EC"/>
    <w:rsid w:val="00F362DC"/>
    <w:rsid w:val="00F363C0"/>
    <w:rsid w:val="00F3694F"/>
    <w:rsid w:val="00F36A7D"/>
    <w:rsid w:val="00F36D07"/>
    <w:rsid w:val="00F36D59"/>
    <w:rsid w:val="00F36E44"/>
    <w:rsid w:val="00F36E6C"/>
    <w:rsid w:val="00F375D8"/>
    <w:rsid w:val="00F37D6C"/>
    <w:rsid w:val="00F37E44"/>
    <w:rsid w:val="00F37E77"/>
    <w:rsid w:val="00F4010D"/>
    <w:rsid w:val="00F4028A"/>
    <w:rsid w:val="00F402E9"/>
    <w:rsid w:val="00F406B8"/>
    <w:rsid w:val="00F408BF"/>
    <w:rsid w:val="00F40D9C"/>
    <w:rsid w:val="00F40EAD"/>
    <w:rsid w:val="00F41424"/>
    <w:rsid w:val="00F414B6"/>
    <w:rsid w:val="00F414D2"/>
    <w:rsid w:val="00F41547"/>
    <w:rsid w:val="00F41798"/>
    <w:rsid w:val="00F41967"/>
    <w:rsid w:val="00F41AAA"/>
    <w:rsid w:val="00F41E7D"/>
    <w:rsid w:val="00F42318"/>
    <w:rsid w:val="00F4239A"/>
    <w:rsid w:val="00F4246C"/>
    <w:rsid w:val="00F42562"/>
    <w:rsid w:val="00F4274A"/>
    <w:rsid w:val="00F42852"/>
    <w:rsid w:val="00F42C4B"/>
    <w:rsid w:val="00F42E29"/>
    <w:rsid w:val="00F42EB6"/>
    <w:rsid w:val="00F434DB"/>
    <w:rsid w:val="00F4350C"/>
    <w:rsid w:val="00F43521"/>
    <w:rsid w:val="00F436C6"/>
    <w:rsid w:val="00F43755"/>
    <w:rsid w:val="00F4458E"/>
    <w:rsid w:val="00F44CDB"/>
    <w:rsid w:val="00F454E8"/>
    <w:rsid w:val="00F45832"/>
    <w:rsid w:val="00F45D05"/>
    <w:rsid w:val="00F45E09"/>
    <w:rsid w:val="00F46120"/>
    <w:rsid w:val="00F470CC"/>
    <w:rsid w:val="00F4710C"/>
    <w:rsid w:val="00F47647"/>
    <w:rsid w:val="00F47A2A"/>
    <w:rsid w:val="00F47F72"/>
    <w:rsid w:val="00F50165"/>
    <w:rsid w:val="00F50430"/>
    <w:rsid w:val="00F504F7"/>
    <w:rsid w:val="00F51129"/>
    <w:rsid w:val="00F514DA"/>
    <w:rsid w:val="00F5169F"/>
    <w:rsid w:val="00F518E6"/>
    <w:rsid w:val="00F51A78"/>
    <w:rsid w:val="00F51CC4"/>
    <w:rsid w:val="00F51CD1"/>
    <w:rsid w:val="00F51D59"/>
    <w:rsid w:val="00F51F16"/>
    <w:rsid w:val="00F51F1E"/>
    <w:rsid w:val="00F526AA"/>
    <w:rsid w:val="00F527A4"/>
    <w:rsid w:val="00F52A2B"/>
    <w:rsid w:val="00F530BF"/>
    <w:rsid w:val="00F534A4"/>
    <w:rsid w:val="00F53AFF"/>
    <w:rsid w:val="00F53BDC"/>
    <w:rsid w:val="00F53C19"/>
    <w:rsid w:val="00F53C3E"/>
    <w:rsid w:val="00F53CB5"/>
    <w:rsid w:val="00F53F1C"/>
    <w:rsid w:val="00F54237"/>
    <w:rsid w:val="00F54363"/>
    <w:rsid w:val="00F54AF7"/>
    <w:rsid w:val="00F54D8B"/>
    <w:rsid w:val="00F54E55"/>
    <w:rsid w:val="00F55432"/>
    <w:rsid w:val="00F55635"/>
    <w:rsid w:val="00F557EA"/>
    <w:rsid w:val="00F55D7F"/>
    <w:rsid w:val="00F562F2"/>
    <w:rsid w:val="00F568C6"/>
    <w:rsid w:val="00F56A10"/>
    <w:rsid w:val="00F56AF7"/>
    <w:rsid w:val="00F56DBE"/>
    <w:rsid w:val="00F56E4D"/>
    <w:rsid w:val="00F56E90"/>
    <w:rsid w:val="00F573A9"/>
    <w:rsid w:val="00F5754C"/>
    <w:rsid w:val="00F5768E"/>
    <w:rsid w:val="00F57713"/>
    <w:rsid w:val="00F5793D"/>
    <w:rsid w:val="00F57FE6"/>
    <w:rsid w:val="00F60051"/>
    <w:rsid w:val="00F60162"/>
    <w:rsid w:val="00F60179"/>
    <w:rsid w:val="00F605CC"/>
    <w:rsid w:val="00F608C6"/>
    <w:rsid w:val="00F608DA"/>
    <w:rsid w:val="00F60CC1"/>
    <w:rsid w:val="00F60EC1"/>
    <w:rsid w:val="00F617C7"/>
    <w:rsid w:val="00F61D41"/>
    <w:rsid w:val="00F61D97"/>
    <w:rsid w:val="00F61F6E"/>
    <w:rsid w:val="00F61FF0"/>
    <w:rsid w:val="00F629DB"/>
    <w:rsid w:val="00F62A36"/>
    <w:rsid w:val="00F62E5D"/>
    <w:rsid w:val="00F62EA9"/>
    <w:rsid w:val="00F63187"/>
    <w:rsid w:val="00F635A8"/>
    <w:rsid w:val="00F63719"/>
    <w:rsid w:val="00F63A35"/>
    <w:rsid w:val="00F63C09"/>
    <w:rsid w:val="00F63F81"/>
    <w:rsid w:val="00F641B3"/>
    <w:rsid w:val="00F643D1"/>
    <w:rsid w:val="00F644F2"/>
    <w:rsid w:val="00F64590"/>
    <w:rsid w:val="00F645F0"/>
    <w:rsid w:val="00F64ACE"/>
    <w:rsid w:val="00F650D2"/>
    <w:rsid w:val="00F651F5"/>
    <w:rsid w:val="00F65941"/>
    <w:rsid w:val="00F661CD"/>
    <w:rsid w:val="00F66469"/>
    <w:rsid w:val="00F66551"/>
    <w:rsid w:val="00F6661B"/>
    <w:rsid w:val="00F66683"/>
    <w:rsid w:val="00F66CC5"/>
    <w:rsid w:val="00F6734B"/>
    <w:rsid w:val="00F67489"/>
    <w:rsid w:val="00F7016B"/>
    <w:rsid w:val="00F70367"/>
    <w:rsid w:val="00F7066A"/>
    <w:rsid w:val="00F70865"/>
    <w:rsid w:val="00F70A3C"/>
    <w:rsid w:val="00F70A57"/>
    <w:rsid w:val="00F70E48"/>
    <w:rsid w:val="00F71049"/>
    <w:rsid w:val="00F715BA"/>
    <w:rsid w:val="00F719EE"/>
    <w:rsid w:val="00F71A54"/>
    <w:rsid w:val="00F720D4"/>
    <w:rsid w:val="00F72110"/>
    <w:rsid w:val="00F724C5"/>
    <w:rsid w:val="00F72578"/>
    <w:rsid w:val="00F72750"/>
    <w:rsid w:val="00F72A5E"/>
    <w:rsid w:val="00F72ABD"/>
    <w:rsid w:val="00F731C3"/>
    <w:rsid w:val="00F732A1"/>
    <w:rsid w:val="00F733F6"/>
    <w:rsid w:val="00F73662"/>
    <w:rsid w:val="00F73736"/>
    <w:rsid w:val="00F738E0"/>
    <w:rsid w:val="00F739BF"/>
    <w:rsid w:val="00F73C9B"/>
    <w:rsid w:val="00F744A3"/>
    <w:rsid w:val="00F747C4"/>
    <w:rsid w:val="00F74A58"/>
    <w:rsid w:val="00F74B83"/>
    <w:rsid w:val="00F74F32"/>
    <w:rsid w:val="00F74FD8"/>
    <w:rsid w:val="00F75129"/>
    <w:rsid w:val="00F751AB"/>
    <w:rsid w:val="00F7565B"/>
    <w:rsid w:val="00F75746"/>
    <w:rsid w:val="00F76057"/>
    <w:rsid w:val="00F76345"/>
    <w:rsid w:val="00F7648D"/>
    <w:rsid w:val="00F767A6"/>
    <w:rsid w:val="00F76874"/>
    <w:rsid w:val="00F76D16"/>
    <w:rsid w:val="00F76EC7"/>
    <w:rsid w:val="00F76FCC"/>
    <w:rsid w:val="00F77012"/>
    <w:rsid w:val="00F774F6"/>
    <w:rsid w:val="00F778BA"/>
    <w:rsid w:val="00F77A99"/>
    <w:rsid w:val="00F77B5F"/>
    <w:rsid w:val="00F80A99"/>
    <w:rsid w:val="00F80D6B"/>
    <w:rsid w:val="00F80EC9"/>
    <w:rsid w:val="00F812AD"/>
    <w:rsid w:val="00F813F7"/>
    <w:rsid w:val="00F816FD"/>
    <w:rsid w:val="00F81715"/>
    <w:rsid w:val="00F81956"/>
    <w:rsid w:val="00F81F59"/>
    <w:rsid w:val="00F824D8"/>
    <w:rsid w:val="00F82C37"/>
    <w:rsid w:val="00F82D2E"/>
    <w:rsid w:val="00F836C7"/>
    <w:rsid w:val="00F836F5"/>
    <w:rsid w:val="00F83ACB"/>
    <w:rsid w:val="00F83F43"/>
    <w:rsid w:val="00F83F89"/>
    <w:rsid w:val="00F843C4"/>
    <w:rsid w:val="00F84834"/>
    <w:rsid w:val="00F84B9A"/>
    <w:rsid w:val="00F84F19"/>
    <w:rsid w:val="00F84F6E"/>
    <w:rsid w:val="00F850F9"/>
    <w:rsid w:val="00F85215"/>
    <w:rsid w:val="00F853EE"/>
    <w:rsid w:val="00F8586A"/>
    <w:rsid w:val="00F85DCC"/>
    <w:rsid w:val="00F85DF1"/>
    <w:rsid w:val="00F85E4A"/>
    <w:rsid w:val="00F85EB3"/>
    <w:rsid w:val="00F863B3"/>
    <w:rsid w:val="00F86877"/>
    <w:rsid w:val="00F86993"/>
    <w:rsid w:val="00F869A5"/>
    <w:rsid w:val="00F86DC9"/>
    <w:rsid w:val="00F875D7"/>
    <w:rsid w:val="00F87AE4"/>
    <w:rsid w:val="00F87B2C"/>
    <w:rsid w:val="00F87F2A"/>
    <w:rsid w:val="00F87FFD"/>
    <w:rsid w:val="00F90461"/>
    <w:rsid w:val="00F904E8"/>
    <w:rsid w:val="00F905C6"/>
    <w:rsid w:val="00F9086D"/>
    <w:rsid w:val="00F90FD5"/>
    <w:rsid w:val="00F91A6F"/>
    <w:rsid w:val="00F91B0C"/>
    <w:rsid w:val="00F91CE2"/>
    <w:rsid w:val="00F91EEF"/>
    <w:rsid w:val="00F9218D"/>
    <w:rsid w:val="00F92357"/>
    <w:rsid w:val="00F92535"/>
    <w:rsid w:val="00F926BF"/>
    <w:rsid w:val="00F92918"/>
    <w:rsid w:val="00F92A2D"/>
    <w:rsid w:val="00F93010"/>
    <w:rsid w:val="00F9302D"/>
    <w:rsid w:val="00F9304E"/>
    <w:rsid w:val="00F932DF"/>
    <w:rsid w:val="00F93915"/>
    <w:rsid w:val="00F93B20"/>
    <w:rsid w:val="00F93BE2"/>
    <w:rsid w:val="00F93D27"/>
    <w:rsid w:val="00F93EDD"/>
    <w:rsid w:val="00F9428A"/>
    <w:rsid w:val="00F9447F"/>
    <w:rsid w:val="00F94910"/>
    <w:rsid w:val="00F9496E"/>
    <w:rsid w:val="00F94C6E"/>
    <w:rsid w:val="00F94C92"/>
    <w:rsid w:val="00F94CBB"/>
    <w:rsid w:val="00F959B5"/>
    <w:rsid w:val="00F95A70"/>
    <w:rsid w:val="00F95C2A"/>
    <w:rsid w:val="00F95F7B"/>
    <w:rsid w:val="00F96530"/>
    <w:rsid w:val="00F96569"/>
    <w:rsid w:val="00F967EF"/>
    <w:rsid w:val="00F96994"/>
    <w:rsid w:val="00F96A8B"/>
    <w:rsid w:val="00F96B90"/>
    <w:rsid w:val="00F96E66"/>
    <w:rsid w:val="00F96E8B"/>
    <w:rsid w:val="00F96F2F"/>
    <w:rsid w:val="00F972F5"/>
    <w:rsid w:val="00F97389"/>
    <w:rsid w:val="00F974CA"/>
    <w:rsid w:val="00F974D6"/>
    <w:rsid w:val="00F9790E"/>
    <w:rsid w:val="00F97A12"/>
    <w:rsid w:val="00F97A36"/>
    <w:rsid w:val="00F97AA4"/>
    <w:rsid w:val="00F97B11"/>
    <w:rsid w:val="00F97D59"/>
    <w:rsid w:val="00F97EC2"/>
    <w:rsid w:val="00F97F99"/>
    <w:rsid w:val="00FA02B8"/>
    <w:rsid w:val="00FA05DF"/>
    <w:rsid w:val="00FA0740"/>
    <w:rsid w:val="00FA0855"/>
    <w:rsid w:val="00FA09E0"/>
    <w:rsid w:val="00FA0AFA"/>
    <w:rsid w:val="00FA0C81"/>
    <w:rsid w:val="00FA11B1"/>
    <w:rsid w:val="00FA1B0E"/>
    <w:rsid w:val="00FA1F2A"/>
    <w:rsid w:val="00FA251D"/>
    <w:rsid w:val="00FA2543"/>
    <w:rsid w:val="00FA257C"/>
    <w:rsid w:val="00FA298B"/>
    <w:rsid w:val="00FA2E6D"/>
    <w:rsid w:val="00FA3A51"/>
    <w:rsid w:val="00FA3BD3"/>
    <w:rsid w:val="00FA3CC2"/>
    <w:rsid w:val="00FA3E5D"/>
    <w:rsid w:val="00FA3F29"/>
    <w:rsid w:val="00FA4381"/>
    <w:rsid w:val="00FA4479"/>
    <w:rsid w:val="00FA44B3"/>
    <w:rsid w:val="00FA44F4"/>
    <w:rsid w:val="00FA45B3"/>
    <w:rsid w:val="00FA465C"/>
    <w:rsid w:val="00FA48E7"/>
    <w:rsid w:val="00FA49FF"/>
    <w:rsid w:val="00FA4CAE"/>
    <w:rsid w:val="00FA531E"/>
    <w:rsid w:val="00FA55C2"/>
    <w:rsid w:val="00FA5C3F"/>
    <w:rsid w:val="00FA636E"/>
    <w:rsid w:val="00FA67B3"/>
    <w:rsid w:val="00FA71CC"/>
    <w:rsid w:val="00FA72F8"/>
    <w:rsid w:val="00FA7318"/>
    <w:rsid w:val="00FA75DC"/>
    <w:rsid w:val="00FA7663"/>
    <w:rsid w:val="00FA7800"/>
    <w:rsid w:val="00FA7D67"/>
    <w:rsid w:val="00FA7D8D"/>
    <w:rsid w:val="00FB0004"/>
    <w:rsid w:val="00FB00FB"/>
    <w:rsid w:val="00FB09A5"/>
    <w:rsid w:val="00FB0A33"/>
    <w:rsid w:val="00FB0A38"/>
    <w:rsid w:val="00FB0DDF"/>
    <w:rsid w:val="00FB0E00"/>
    <w:rsid w:val="00FB0E3A"/>
    <w:rsid w:val="00FB0EC9"/>
    <w:rsid w:val="00FB0F6F"/>
    <w:rsid w:val="00FB172E"/>
    <w:rsid w:val="00FB1E2E"/>
    <w:rsid w:val="00FB1F18"/>
    <w:rsid w:val="00FB2031"/>
    <w:rsid w:val="00FB25A7"/>
    <w:rsid w:val="00FB28F3"/>
    <w:rsid w:val="00FB290B"/>
    <w:rsid w:val="00FB2A80"/>
    <w:rsid w:val="00FB2BEE"/>
    <w:rsid w:val="00FB2C4F"/>
    <w:rsid w:val="00FB2D7A"/>
    <w:rsid w:val="00FB2F8A"/>
    <w:rsid w:val="00FB3547"/>
    <w:rsid w:val="00FB3671"/>
    <w:rsid w:val="00FB39B0"/>
    <w:rsid w:val="00FB39F4"/>
    <w:rsid w:val="00FB3C06"/>
    <w:rsid w:val="00FB3FDC"/>
    <w:rsid w:val="00FB4135"/>
    <w:rsid w:val="00FB4534"/>
    <w:rsid w:val="00FB453C"/>
    <w:rsid w:val="00FB50B2"/>
    <w:rsid w:val="00FB51B9"/>
    <w:rsid w:val="00FB5454"/>
    <w:rsid w:val="00FB54BB"/>
    <w:rsid w:val="00FB551A"/>
    <w:rsid w:val="00FB55E4"/>
    <w:rsid w:val="00FB58A8"/>
    <w:rsid w:val="00FB5A63"/>
    <w:rsid w:val="00FB5AD7"/>
    <w:rsid w:val="00FB5CFE"/>
    <w:rsid w:val="00FB64B7"/>
    <w:rsid w:val="00FB655F"/>
    <w:rsid w:val="00FB65FD"/>
    <w:rsid w:val="00FB684A"/>
    <w:rsid w:val="00FB6BD0"/>
    <w:rsid w:val="00FB72A2"/>
    <w:rsid w:val="00FB73EF"/>
    <w:rsid w:val="00FB743C"/>
    <w:rsid w:val="00FB7477"/>
    <w:rsid w:val="00FB7747"/>
    <w:rsid w:val="00FB7823"/>
    <w:rsid w:val="00FB78A9"/>
    <w:rsid w:val="00FB79FA"/>
    <w:rsid w:val="00FB7AEC"/>
    <w:rsid w:val="00FB7E46"/>
    <w:rsid w:val="00FC025C"/>
    <w:rsid w:val="00FC0270"/>
    <w:rsid w:val="00FC0451"/>
    <w:rsid w:val="00FC04E7"/>
    <w:rsid w:val="00FC06A8"/>
    <w:rsid w:val="00FC0851"/>
    <w:rsid w:val="00FC0A40"/>
    <w:rsid w:val="00FC0AF5"/>
    <w:rsid w:val="00FC11D3"/>
    <w:rsid w:val="00FC1247"/>
    <w:rsid w:val="00FC12DE"/>
    <w:rsid w:val="00FC13FC"/>
    <w:rsid w:val="00FC1524"/>
    <w:rsid w:val="00FC1536"/>
    <w:rsid w:val="00FC1B51"/>
    <w:rsid w:val="00FC1B8C"/>
    <w:rsid w:val="00FC28C7"/>
    <w:rsid w:val="00FC2A62"/>
    <w:rsid w:val="00FC2AEC"/>
    <w:rsid w:val="00FC2B09"/>
    <w:rsid w:val="00FC2B84"/>
    <w:rsid w:val="00FC2DC0"/>
    <w:rsid w:val="00FC2DF3"/>
    <w:rsid w:val="00FC2E8A"/>
    <w:rsid w:val="00FC302A"/>
    <w:rsid w:val="00FC306C"/>
    <w:rsid w:val="00FC309A"/>
    <w:rsid w:val="00FC328D"/>
    <w:rsid w:val="00FC3CB0"/>
    <w:rsid w:val="00FC4103"/>
    <w:rsid w:val="00FC43D1"/>
    <w:rsid w:val="00FC44D7"/>
    <w:rsid w:val="00FC44E7"/>
    <w:rsid w:val="00FC458F"/>
    <w:rsid w:val="00FC45B1"/>
    <w:rsid w:val="00FC488B"/>
    <w:rsid w:val="00FC49DE"/>
    <w:rsid w:val="00FC5355"/>
    <w:rsid w:val="00FC560B"/>
    <w:rsid w:val="00FC5BB8"/>
    <w:rsid w:val="00FC5C9B"/>
    <w:rsid w:val="00FC606C"/>
    <w:rsid w:val="00FC6692"/>
    <w:rsid w:val="00FC6A87"/>
    <w:rsid w:val="00FC6AA8"/>
    <w:rsid w:val="00FC6F2C"/>
    <w:rsid w:val="00FC70D4"/>
    <w:rsid w:val="00FC75C7"/>
    <w:rsid w:val="00FC778E"/>
    <w:rsid w:val="00FC7CAC"/>
    <w:rsid w:val="00FC7FDF"/>
    <w:rsid w:val="00FD01A6"/>
    <w:rsid w:val="00FD067A"/>
    <w:rsid w:val="00FD06A0"/>
    <w:rsid w:val="00FD08FB"/>
    <w:rsid w:val="00FD0B14"/>
    <w:rsid w:val="00FD0B29"/>
    <w:rsid w:val="00FD0B38"/>
    <w:rsid w:val="00FD0D10"/>
    <w:rsid w:val="00FD1073"/>
    <w:rsid w:val="00FD1564"/>
    <w:rsid w:val="00FD1A79"/>
    <w:rsid w:val="00FD2110"/>
    <w:rsid w:val="00FD26FA"/>
    <w:rsid w:val="00FD285E"/>
    <w:rsid w:val="00FD2898"/>
    <w:rsid w:val="00FD2934"/>
    <w:rsid w:val="00FD2BF8"/>
    <w:rsid w:val="00FD2D7F"/>
    <w:rsid w:val="00FD2F6E"/>
    <w:rsid w:val="00FD2F9B"/>
    <w:rsid w:val="00FD32C6"/>
    <w:rsid w:val="00FD3353"/>
    <w:rsid w:val="00FD37BC"/>
    <w:rsid w:val="00FD38A7"/>
    <w:rsid w:val="00FD3F6B"/>
    <w:rsid w:val="00FD46B5"/>
    <w:rsid w:val="00FD4B13"/>
    <w:rsid w:val="00FD4D2E"/>
    <w:rsid w:val="00FD5142"/>
    <w:rsid w:val="00FD5181"/>
    <w:rsid w:val="00FD51DF"/>
    <w:rsid w:val="00FD538D"/>
    <w:rsid w:val="00FD53A0"/>
    <w:rsid w:val="00FD5B12"/>
    <w:rsid w:val="00FD5B20"/>
    <w:rsid w:val="00FD5EF7"/>
    <w:rsid w:val="00FD612A"/>
    <w:rsid w:val="00FD659A"/>
    <w:rsid w:val="00FD65ED"/>
    <w:rsid w:val="00FD68EB"/>
    <w:rsid w:val="00FD6A2D"/>
    <w:rsid w:val="00FD72D5"/>
    <w:rsid w:val="00FD740A"/>
    <w:rsid w:val="00FD77DE"/>
    <w:rsid w:val="00FD7839"/>
    <w:rsid w:val="00FD7AA2"/>
    <w:rsid w:val="00FD7AE2"/>
    <w:rsid w:val="00FD7CED"/>
    <w:rsid w:val="00FE0015"/>
    <w:rsid w:val="00FE0047"/>
    <w:rsid w:val="00FE02B3"/>
    <w:rsid w:val="00FE0420"/>
    <w:rsid w:val="00FE0451"/>
    <w:rsid w:val="00FE06BF"/>
    <w:rsid w:val="00FE06EF"/>
    <w:rsid w:val="00FE0811"/>
    <w:rsid w:val="00FE0925"/>
    <w:rsid w:val="00FE0990"/>
    <w:rsid w:val="00FE0AFF"/>
    <w:rsid w:val="00FE111D"/>
    <w:rsid w:val="00FE12C5"/>
    <w:rsid w:val="00FE158E"/>
    <w:rsid w:val="00FE181A"/>
    <w:rsid w:val="00FE1FC4"/>
    <w:rsid w:val="00FE23FF"/>
    <w:rsid w:val="00FE2611"/>
    <w:rsid w:val="00FE2A7C"/>
    <w:rsid w:val="00FE2F20"/>
    <w:rsid w:val="00FE3040"/>
    <w:rsid w:val="00FE37A3"/>
    <w:rsid w:val="00FE3E06"/>
    <w:rsid w:val="00FE3E59"/>
    <w:rsid w:val="00FE4091"/>
    <w:rsid w:val="00FE4332"/>
    <w:rsid w:val="00FE4717"/>
    <w:rsid w:val="00FE47DC"/>
    <w:rsid w:val="00FE4F98"/>
    <w:rsid w:val="00FE5433"/>
    <w:rsid w:val="00FE5490"/>
    <w:rsid w:val="00FE5A4C"/>
    <w:rsid w:val="00FE5C49"/>
    <w:rsid w:val="00FE5E12"/>
    <w:rsid w:val="00FE5E65"/>
    <w:rsid w:val="00FE5FE0"/>
    <w:rsid w:val="00FE61C9"/>
    <w:rsid w:val="00FE6296"/>
    <w:rsid w:val="00FE6674"/>
    <w:rsid w:val="00FE667F"/>
    <w:rsid w:val="00FE694C"/>
    <w:rsid w:val="00FE6B71"/>
    <w:rsid w:val="00FE6BF5"/>
    <w:rsid w:val="00FE6FE9"/>
    <w:rsid w:val="00FE709B"/>
    <w:rsid w:val="00FE72F6"/>
    <w:rsid w:val="00FE7B2D"/>
    <w:rsid w:val="00FE7CDE"/>
    <w:rsid w:val="00FE7E98"/>
    <w:rsid w:val="00FF0165"/>
    <w:rsid w:val="00FF0259"/>
    <w:rsid w:val="00FF0419"/>
    <w:rsid w:val="00FF0698"/>
    <w:rsid w:val="00FF098E"/>
    <w:rsid w:val="00FF1500"/>
    <w:rsid w:val="00FF155B"/>
    <w:rsid w:val="00FF16D2"/>
    <w:rsid w:val="00FF19CF"/>
    <w:rsid w:val="00FF1B48"/>
    <w:rsid w:val="00FF1C16"/>
    <w:rsid w:val="00FF1D60"/>
    <w:rsid w:val="00FF1E61"/>
    <w:rsid w:val="00FF201C"/>
    <w:rsid w:val="00FF2338"/>
    <w:rsid w:val="00FF23CC"/>
    <w:rsid w:val="00FF272E"/>
    <w:rsid w:val="00FF2F96"/>
    <w:rsid w:val="00FF352B"/>
    <w:rsid w:val="00FF37DF"/>
    <w:rsid w:val="00FF3826"/>
    <w:rsid w:val="00FF3A2C"/>
    <w:rsid w:val="00FF3C97"/>
    <w:rsid w:val="00FF3E8B"/>
    <w:rsid w:val="00FF3F6E"/>
    <w:rsid w:val="00FF412E"/>
    <w:rsid w:val="00FF4280"/>
    <w:rsid w:val="00FF4621"/>
    <w:rsid w:val="00FF463B"/>
    <w:rsid w:val="00FF4881"/>
    <w:rsid w:val="00FF5066"/>
    <w:rsid w:val="00FF57E5"/>
    <w:rsid w:val="00FF5B08"/>
    <w:rsid w:val="00FF5B16"/>
    <w:rsid w:val="00FF5B4B"/>
    <w:rsid w:val="00FF5B6A"/>
    <w:rsid w:val="00FF5DCC"/>
    <w:rsid w:val="00FF5E94"/>
    <w:rsid w:val="00FF5F98"/>
    <w:rsid w:val="00FF6026"/>
    <w:rsid w:val="00FF62DA"/>
    <w:rsid w:val="00FF65B1"/>
    <w:rsid w:val="00FF6CC5"/>
    <w:rsid w:val="00FF704F"/>
    <w:rsid w:val="00FF7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B39C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92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hAnsi="Arial Unicode MS" w:cs="Arial Unicode MS"/>
      <w:color w:val="000000"/>
      <w:sz w:val="24"/>
      <w:szCs w:val="24"/>
      <w:u w:color="000000"/>
    </w:rPr>
  </w:style>
  <w:style w:type="paragraph" w:customStyle="1" w:styleId="BodyB">
    <w:name w:val="Body B"/>
    <w:rPr>
      <w:rFonts w:eastAsia="Times New Roman"/>
      <w:color w:val="000000"/>
      <w:sz w:val="24"/>
      <w:szCs w:val="24"/>
      <w:u w:color="000000"/>
    </w:rPr>
  </w:style>
  <w:style w:type="paragraph" w:customStyle="1" w:styleId="DefaultText">
    <w:name w:val="Default Text"/>
    <w:rPr>
      <w:rFonts w:hAnsi="Arial Unicode MS" w:cs="Arial Unicode MS"/>
      <w:color w:val="000000"/>
      <w:sz w:val="24"/>
      <w:szCs w:val="24"/>
      <w:u w:color="000000"/>
    </w:rPr>
  </w:style>
  <w:style w:type="paragraph" w:customStyle="1" w:styleId="Body">
    <w:name w:val="Body"/>
    <w:rPr>
      <w:rFonts w:ascii="Cambria" w:eastAsia="Cambria" w:hAnsi="Cambria" w:cs="Cambria"/>
      <w:color w:val="000000"/>
      <w:sz w:val="24"/>
      <w:szCs w:val="24"/>
      <w:u w:color="000000"/>
    </w:rPr>
  </w:style>
  <w:style w:type="paragraph" w:styleId="FootnoteText">
    <w:name w:val="footnote text"/>
    <w:link w:val="FootnoteTextChar"/>
    <w:rPr>
      <w:rFonts w:ascii="Cambria" w:eastAsia="Cambria" w:hAnsi="Cambria" w:cs="Cambria"/>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16"/>
      <w:szCs w:val="16"/>
      <w:u w:val="single" w:color="0000FF"/>
    </w:rPr>
  </w:style>
  <w:style w:type="paragraph" w:styleId="NormalWeb">
    <w:name w:val="Normal (Web)"/>
    <w:uiPriority w:val="99"/>
    <w:pPr>
      <w:spacing w:before="100" w:after="100"/>
    </w:pPr>
    <w:rPr>
      <w:rFonts w:ascii="Times" w:eastAsia="Times" w:hAnsi="Times" w:cs="Times"/>
      <w:color w:val="000000"/>
      <w:u w:color="000000"/>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C7930"/>
    <w:rPr>
      <w:rFonts w:ascii="Lucida Grande" w:hAnsi="Lucida Grande"/>
      <w:sz w:val="18"/>
      <w:szCs w:val="18"/>
    </w:rPr>
  </w:style>
  <w:style w:type="character" w:customStyle="1" w:styleId="BalloonTextChar">
    <w:name w:val="Balloon Text Char"/>
    <w:basedOn w:val="DefaultParagraphFont"/>
    <w:link w:val="BalloonText"/>
    <w:uiPriority w:val="99"/>
    <w:semiHidden/>
    <w:rsid w:val="009C7930"/>
    <w:rPr>
      <w:rFonts w:ascii="Lucida Grande" w:hAnsi="Lucida Grande"/>
      <w:sz w:val="18"/>
      <w:szCs w:val="18"/>
    </w:rPr>
  </w:style>
  <w:style w:type="character" w:styleId="FootnoteReference">
    <w:name w:val="footnote reference"/>
    <w:basedOn w:val="DefaultParagraphFont"/>
    <w:uiPriority w:val="99"/>
    <w:unhideWhenUsed/>
    <w:rsid w:val="001F40E8"/>
    <w:rPr>
      <w:vertAlign w:val="superscript"/>
    </w:rPr>
  </w:style>
  <w:style w:type="paragraph" w:customStyle="1" w:styleId="FreeForm">
    <w:name w:val="Free Form"/>
    <w:rsid w:val="001A5161"/>
    <w:rPr>
      <w:rFonts w:eastAsia="Times New Roman"/>
      <w:color w:val="000000"/>
      <w:lang w:bidi="he-IL"/>
    </w:rPr>
  </w:style>
  <w:style w:type="paragraph" w:customStyle="1" w:styleId="BodyC">
    <w:name w:val="Body C"/>
    <w:rsid w:val="002E1369"/>
    <w:rPr>
      <w:rFonts w:ascii="Cambria" w:eastAsia="Cambria" w:hAnsi="Cambria" w:cs="Cambria"/>
      <w:color w:val="000000"/>
      <w:sz w:val="24"/>
      <w:szCs w:val="24"/>
      <w:u w:color="000000"/>
    </w:rPr>
  </w:style>
  <w:style w:type="character" w:customStyle="1" w:styleId="FootnoteTextChar">
    <w:name w:val="Footnote Text Char"/>
    <w:basedOn w:val="DefaultParagraphFont"/>
    <w:link w:val="FootnoteText"/>
    <w:rsid w:val="00FE0AFF"/>
    <w:rPr>
      <w:rFonts w:ascii="Cambria" w:eastAsia="Cambria" w:hAnsi="Cambria" w:cs="Cambria"/>
      <w:color w:val="000000"/>
      <w:sz w:val="24"/>
      <w:szCs w:val="24"/>
      <w:u w:color="000000"/>
    </w:rPr>
  </w:style>
  <w:style w:type="paragraph" w:customStyle="1" w:styleId="chapter-1">
    <w:name w:val="chapter-1"/>
    <w:basedOn w:val="Normal"/>
    <w:rsid w:val="00CA2295"/>
    <w:pPr>
      <w:spacing w:before="100" w:beforeAutospacing="1" w:after="100" w:afterAutospacing="1"/>
    </w:pPr>
    <w:rPr>
      <w:rFonts w:ascii="Times" w:hAnsi="Times"/>
      <w:sz w:val="20"/>
      <w:szCs w:val="20"/>
    </w:rPr>
  </w:style>
  <w:style w:type="character" w:customStyle="1" w:styleId="text">
    <w:name w:val="text"/>
    <w:basedOn w:val="DefaultParagraphFont"/>
    <w:rsid w:val="00CA2295"/>
  </w:style>
  <w:style w:type="paragraph" w:styleId="EndnoteText">
    <w:name w:val="endnote text"/>
    <w:basedOn w:val="Normal"/>
    <w:link w:val="EndnoteTextChar"/>
    <w:uiPriority w:val="99"/>
    <w:unhideWhenUsed/>
    <w:rsid w:val="00D716E0"/>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D716E0"/>
    <w:rPr>
      <w:rFonts w:asciiTheme="minorHAnsi" w:eastAsiaTheme="minorHAnsi" w:hAnsiTheme="minorHAnsi" w:cstheme="minorBidi"/>
      <w:bdr w:val="none" w:sz="0" w:space="0" w:color="auto"/>
    </w:rPr>
  </w:style>
  <w:style w:type="character" w:styleId="EndnoteReference">
    <w:name w:val="endnote reference"/>
    <w:basedOn w:val="DefaultParagraphFont"/>
    <w:uiPriority w:val="99"/>
    <w:semiHidden/>
    <w:unhideWhenUsed/>
    <w:rsid w:val="00D716E0"/>
    <w:rPr>
      <w:vertAlign w:val="superscript"/>
    </w:rPr>
  </w:style>
  <w:style w:type="character" w:styleId="FollowedHyperlink">
    <w:name w:val="FollowedHyperlink"/>
    <w:basedOn w:val="DefaultParagraphFont"/>
    <w:uiPriority w:val="99"/>
    <w:semiHidden/>
    <w:unhideWhenUsed/>
    <w:rsid w:val="00E61B6A"/>
    <w:rPr>
      <w:color w:val="FF00FF" w:themeColor="followedHyperlink"/>
      <w:u w:val="single"/>
    </w:rPr>
  </w:style>
  <w:style w:type="paragraph" w:styleId="ListParagraph">
    <w:name w:val="List Paragraph"/>
    <w:basedOn w:val="Normal"/>
    <w:uiPriority w:val="34"/>
    <w:qFormat/>
    <w:rsid w:val="001C319A"/>
    <w:pPr>
      <w:pBdr>
        <w:top w:val="nil"/>
        <w:left w:val="nil"/>
        <w:bottom w:val="nil"/>
        <w:right w:val="nil"/>
        <w:between w:val="nil"/>
        <w:bar w:val="nil"/>
      </w:pBdr>
      <w:ind w:left="720"/>
      <w:contextualSpacing/>
    </w:pPr>
    <w:rPr>
      <w:bdr w:val="nil"/>
    </w:rPr>
  </w:style>
  <w:style w:type="character" w:styleId="Strong">
    <w:name w:val="Strong"/>
    <w:basedOn w:val="DefaultParagraphFont"/>
    <w:uiPriority w:val="22"/>
    <w:qFormat/>
    <w:rsid w:val="00C5034E"/>
    <w:rPr>
      <w:b/>
      <w:bCs/>
    </w:rPr>
  </w:style>
  <w:style w:type="character" w:customStyle="1" w:styleId="apple-converted-space">
    <w:name w:val="apple-converted-space"/>
    <w:basedOn w:val="DefaultParagraphFont"/>
    <w:rsid w:val="00C5034E"/>
  </w:style>
  <w:style w:type="paragraph" w:customStyle="1" w:styleId="chapter-2">
    <w:name w:val="chapter-2"/>
    <w:basedOn w:val="Normal"/>
    <w:rsid w:val="00035F4A"/>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27233">
      <w:bodyDiv w:val="1"/>
      <w:marLeft w:val="0"/>
      <w:marRight w:val="0"/>
      <w:marTop w:val="0"/>
      <w:marBottom w:val="0"/>
      <w:divBdr>
        <w:top w:val="none" w:sz="0" w:space="0" w:color="auto"/>
        <w:left w:val="none" w:sz="0" w:space="0" w:color="auto"/>
        <w:bottom w:val="none" w:sz="0" w:space="0" w:color="auto"/>
        <w:right w:val="none" w:sz="0" w:space="0" w:color="auto"/>
      </w:divBdr>
      <w:divsChild>
        <w:div w:id="1994336329">
          <w:marLeft w:val="0"/>
          <w:marRight w:val="0"/>
          <w:marTop w:val="0"/>
          <w:marBottom w:val="0"/>
          <w:divBdr>
            <w:top w:val="none" w:sz="0" w:space="0" w:color="auto"/>
            <w:left w:val="none" w:sz="0" w:space="0" w:color="auto"/>
            <w:bottom w:val="none" w:sz="0" w:space="0" w:color="auto"/>
            <w:right w:val="none" w:sz="0" w:space="0" w:color="auto"/>
          </w:divBdr>
          <w:divsChild>
            <w:div w:id="459691587">
              <w:marLeft w:val="0"/>
              <w:marRight w:val="0"/>
              <w:marTop w:val="0"/>
              <w:marBottom w:val="0"/>
              <w:divBdr>
                <w:top w:val="none" w:sz="0" w:space="0" w:color="auto"/>
                <w:left w:val="none" w:sz="0" w:space="0" w:color="auto"/>
                <w:bottom w:val="none" w:sz="0" w:space="0" w:color="auto"/>
                <w:right w:val="none" w:sz="0" w:space="0" w:color="auto"/>
              </w:divBdr>
              <w:divsChild>
                <w:div w:id="6515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28197">
      <w:bodyDiv w:val="1"/>
      <w:marLeft w:val="0"/>
      <w:marRight w:val="0"/>
      <w:marTop w:val="0"/>
      <w:marBottom w:val="0"/>
      <w:divBdr>
        <w:top w:val="none" w:sz="0" w:space="0" w:color="auto"/>
        <w:left w:val="none" w:sz="0" w:space="0" w:color="auto"/>
        <w:bottom w:val="none" w:sz="0" w:space="0" w:color="auto"/>
        <w:right w:val="none" w:sz="0" w:space="0" w:color="auto"/>
      </w:divBdr>
      <w:divsChild>
        <w:div w:id="2130120819">
          <w:marLeft w:val="0"/>
          <w:marRight w:val="0"/>
          <w:marTop w:val="0"/>
          <w:marBottom w:val="0"/>
          <w:divBdr>
            <w:top w:val="none" w:sz="0" w:space="0" w:color="auto"/>
            <w:left w:val="none" w:sz="0" w:space="0" w:color="auto"/>
            <w:bottom w:val="none" w:sz="0" w:space="0" w:color="auto"/>
            <w:right w:val="none" w:sz="0" w:space="0" w:color="auto"/>
          </w:divBdr>
          <w:divsChild>
            <w:div w:id="390429177">
              <w:marLeft w:val="0"/>
              <w:marRight w:val="0"/>
              <w:marTop w:val="0"/>
              <w:marBottom w:val="0"/>
              <w:divBdr>
                <w:top w:val="none" w:sz="0" w:space="0" w:color="auto"/>
                <w:left w:val="none" w:sz="0" w:space="0" w:color="auto"/>
                <w:bottom w:val="none" w:sz="0" w:space="0" w:color="auto"/>
                <w:right w:val="none" w:sz="0" w:space="0" w:color="auto"/>
              </w:divBdr>
              <w:divsChild>
                <w:div w:id="606305232">
                  <w:marLeft w:val="0"/>
                  <w:marRight w:val="0"/>
                  <w:marTop w:val="0"/>
                  <w:marBottom w:val="0"/>
                  <w:divBdr>
                    <w:top w:val="none" w:sz="0" w:space="0" w:color="auto"/>
                    <w:left w:val="none" w:sz="0" w:space="0" w:color="auto"/>
                    <w:bottom w:val="none" w:sz="0" w:space="0" w:color="auto"/>
                    <w:right w:val="none" w:sz="0" w:space="0" w:color="auto"/>
                  </w:divBdr>
                  <w:divsChild>
                    <w:div w:id="170813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26886">
      <w:bodyDiv w:val="1"/>
      <w:marLeft w:val="0"/>
      <w:marRight w:val="0"/>
      <w:marTop w:val="0"/>
      <w:marBottom w:val="0"/>
      <w:divBdr>
        <w:top w:val="none" w:sz="0" w:space="0" w:color="auto"/>
        <w:left w:val="none" w:sz="0" w:space="0" w:color="auto"/>
        <w:bottom w:val="none" w:sz="0" w:space="0" w:color="auto"/>
        <w:right w:val="none" w:sz="0" w:space="0" w:color="auto"/>
      </w:divBdr>
    </w:div>
    <w:div w:id="173224585">
      <w:bodyDiv w:val="1"/>
      <w:marLeft w:val="0"/>
      <w:marRight w:val="0"/>
      <w:marTop w:val="0"/>
      <w:marBottom w:val="0"/>
      <w:divBdr>
        <w:top w:val="none" w:sz="0" w:space="0" w:color="auto"/>
        <w:left w:val="none" w:sz="0" w:space="0" w:color="auto"/>
        <w:bottom w:val="none" w:sz="0" w:space="0" w:color="auto"/>
        <w:right w:val="none" w:sz="0" w:space="0" w:color="auto"/>
      </w:divBdr>
    </w:div>
    <w:div w:id="202644202">
      <w:bodyDiv w:val="1"/>
      <w:marLeft w:val="0"/>
      <w:marRight w:val="0"/>
      <w:marTop w:val="0"/>
      <w:marBottom w:val="0"/>
      <w:divBdr>
        <w:top w:val="none" w:sz="0" w:space="0" w:color="auto"/>
        <w:left w:val="none" w:sz="0" w:space="0" w:color="auto"/>
        <w:bottom w:val="none" w:sz="0" w:space="0" w:color="auto"/>
        <w:right w:val="none" w:sz="0" w:space="0" w:color="auto"/>
      </w:divBdr>
    </w:div>
    <w:div w:id="379790493">
      <w:bodyDiv w:val="1"/>
      <w:marLeft w:val="0"/>
      <w:marRight w:val="0"/>
      <w:marTop w:val="0"/>
      <w:marBottom w:val="0"/>
      <w:divBdr>
        <w:top w:val="none" w:sz="0" w:space="0" w:color="auto"/>
        <w:left w:val="none" w:sz="0" w:space="0" w:color="auto"/>
        <w:bottom w:val="none" w:sz="0" w:space="0" w:color="auto"/>
        <w:right w:val="none" w:sz="0" w:space="0" w:color="auto"/>
      </w:divBdr>
    </w:div>
    <w:div w:id="480999262">
      <w:bodyDiv w:val="1"/>
      <w:marLeft w:val="0"/>
      <w:marRight w:val="0"/>
      <w:marTop w:val="0"/>
      <w:marBottom w:val="0"/>
      <w:divBdr>
        <w:top w:val="none" w:sz="0" w:space="0" w:color="auto"/>
        <w:left w:val="none" w:sz="0" w:space="0" w:color="auto"/>
        <w:bottom w:val="none" w:sz="0" w:space="0" w:color="auto"/>
        <w:right w:val="none" w:sz="0" w:space="0" w:color="auto"/>
      </w:divBdr>
    </w:div>
    <w:div w:id="573899233">
      <w:bodyDiv w:val="1"/>
      <w:marLeft w:val="0"/>
      <w:marRight w:val="0"/>
      <w:marTop w:val="0"/>
      <w:marBottom w:val="0"/>
      <w:divBdr>
        <w:top w:val="none" w:sz="0" w:space="0" w:color="auto"/>
        <w:left w:val="none" w:sz="0" w:space="0" w:color="auto"/>
        <w:bottom w:val="none" w:sz="0" w:space="0" w:color="auto"/>
        <w:right w:val="none" w:sz="0" w:space="0" w:color="auto"/>
      </w:divBdr>
      <w:divsChild>
        <w:div w:id="1137530336">
          <w:marLeft w:val="0"/>
          <w:marRight w:val="0"/>
          <w:marTop w:val="0"/>
          <w:marBottom w:val="0"/>
          <w:divBdr>
            <w:top w:val="none" w:sz="0" w:space="0" w:color="auto"/>
            <w:left w:val="none" w:sz="0" w:space="0" w:color="auto"/>
            <w:bottom w:val="none" w:sz="0" w:space="0" w:color="auto"/>
            <w:right w:val="none" w:sz="0" w:space="0" w:color="auto"/>
          </w:divBdr>
          <w:divsChild>
            <w:div w:id="453792926">
              <w:marLeft w:val="0"/>
              <w:marRight w:val="0"/>
              <w:marTop w:val="0"/>
              <w:marBottom w:val="0"/>
              <w:divBdr>
                <w:top w:val="none" w:sz="0" w:space="0" w:color="auto"/>
                <w:left w:val="none" w:sz="0" w:space="0" w:color="auto"/>
                <w:bottom w:val="none" w:sz="0" w:space="0" w:color="auto"/>
                <w:right w:val="none" w:sz="0" w:space="0" w:color="auto"/>
              </w:divBdr>
              <w:divsChild>
                <w:div w:id="2236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3476">
          <w:marLeft w:val="0"/>
          <w:marRight w:val="0"/>
          <w:marTop w:val="0"/>
          <w:marBottom w:val="0"/>
          <w:divBdr>
            <w:top w:val="none" w:sz="0" w:space="0" w:color="auto"/>
            <w:left w:val="none" w:sz="0" w:space="0" w:color="auto"/>
            <w:bottom w:val="none" w:sz="0" w:space="0" w:color="auto"/>
            <w:right w:val="none" w:sz="0" w:space="0" w:color="auto"/>
          </w:divBdr>
          <w:divsChild>
            <w:div w:id="1788309503">
              <w:marLeft w:val="0"/>
              <w:marRight w:val="0"/>
              <w:marTop w:val="0"/>
              <w:marBottom w:val="0"/>
              <w:divBdr>
                <w:top w:val="none" w:sz="0" w:space="0" w:color="auto"/>
                <w:left w:val="none" w:sz="0" w:space="0" w:color="auto"/>
                <w:bottom w:val="none" w:sz="0" w:space="0" w:color="auto"/>
                <w:right w:val="none" w:sz="0" w:space="0" w:color="auto"/>
              </w:divBdr>
              <w:divsChild>
                <w:div w:id="15515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97965">
          <w:marLeft w:val="0"/>
          <w:marRight w:val="0"/>
          <w:marTop w:val="0"/>
          <w:marBottom w:val="0"/>
          <w:divBdr>
            <w:top w:val="none" w:sz="0" w:space="0" w:color="auto"/>
            <w:left w:val="none" w:sz="0" w:space="0" w:color="auto"/>
            <w:bottom w:val="none" w:sz="0" w:space="0" w:color="auto"/>
            <w:right w:val="none" w:sz="0" w:space="0" w:color="auto"/>
          </w:divBdr>
          <w:divsChild>
            <w:div w:id="1560247442">
              <w:marLeft w:val="0"/>
              <w:marRight w:val="0"/>
              <w:marTop w:val="0"/>
              <w:marBottom w:val="0"/>
              <w:divBdr>
                <w:top w:val="none" w:sz="0" w:space="0" w:color="auto"/>
                <w:left w:val="none" w:sz="0" w:space="0" w:color="auto"/>
                <w:bottom w:val="none" w:sz="0" w:space="0" w:color="auto"/>
                <w:right w:val="none" w:sz="0" w:space="0" w:color="auto"/>
              </w:divBdr>
              <w:divsChild>
                <w:div w:id="19687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531127">
      <w:bodyDiv w:val="1"/>
      <w:marLeft w:val="0"/>
      <w:marRight w:val="0"/>
      <w:marTop w:val="0"/>
      <w:marBottom w:val="0"/>
      <w:divBdr>
        <w:top w:val="none" w:sz="0" w:space="0" w:color="auto"/>
        <w:left w:val="none" w:sz="0" w:space="0" w:color="auto"/>
        <w:bottom w:val="none" w:sz="0" w:space="0" w:color="auto"/>
        <w:right w:val="none" w:sz="0" w:space="0" w:color="auto"/>
      </w:divBdr>
      <w:divsChild>
        <w:div w:id="589120144">
          <w:marLeft w:val="0"/>
          <w:marRight w:val="0"/>
          <w:marTop w:val="0"/>
          <w:marBottom w:val="0"/>
          <w:divBdr>
            <w:top w:val="none" w:sz="0" w:space="0" w:color="auto"/>
            <w:left w:val="none" w:sz="0" w:space="0" w:color="auto"/>
            <w:bottom w:val="none" w:sz="0" w:space="0" w:color="auto"/>
            <w:right w:val="none" w:sz="0" w:space="0" w:color="auto"/>
          </w:divBdr>
          <w:divsChild>
            <w:div w:id="1987591086">
              <w:marLeft w:val="0"/>
              <w:marRight w:val="0"/>
              <w:marTop w:val="0"/>
              <w:marBottom w:val="0"/>
              <w:divBdr>
                <w:top w:val="none" w:sz="0" w:space="0" w:color="auto"/>
                <w:left w:val="none" w:sz="0" w:space="0" w:color="auto"/>
                <w:bottom w:val="none" w:sz="0" w:space="0" w:color="auto"/>
                <w:right w:val="none" w:sz="0" w:space="0" w:color="auto"/>
              </w:divBdr>
              <w:divsChild>
                <w:div w:id="175670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164022">
      <w:bodyDiv w:val="1"/>
      <w:marLeft w:val="0"/>
      <w:marRight w:val="0"/>
      <w:marTop w:val="0"/>
      <w:marBottom w:val="0"/>
      <w:divBdr>
        <w:top w:val="none" w:sz="0" w:space="0" w:color="auto"/>
        <w:left w:val="none" w:sz="0" w:space="0" w:color="auto"/>
        <w:bottom w:val="none" w:sz="0" w:space="0" w:color="auto"/>
        <w:right w:val="none" w:sz="0" w:space="0" w:color="auto"/>
      </w:divBdr>
    </w:div>
    <w:div w:id="785537380">
      <w:bodyDiv w:val="1"/>
      <w:marLeft w:val="0"/>
      <w:marRight w:val="0"/>
      <w:marTop w:val="0"/>
      <w:marBottom w:val="0"/>
      <w:divBdr>
        <w:top w:val="none" w:sz="0" w:space="0" w:color="auto"/>
        <w:left w:val="none" w:sz="0" w:space="0" w:color="auto"/>
        <w:bottom w:val="none" w:sz="0" w:space="0" w:color="auto"/>
        <w:right w:val="none" w:sz="0" w:space="0" w:color="auto"/>
      </w:divBdr>
      <w:divsChild>
        <w:div w:id="261229133">
          <w:marLeft w:val="0"/>
          <w:marRight w:val="0"/>
          <w:marTop w:val="0"/>
          <w:marBottom w:val="0"/>
          <w:divBdr>
            <w:top w:val="none" w:sz="0" w:space="0" w:color="auto"/>
            <w:left w:val="none" w:sz="0" w:space="0" w:color="auto"/>
            <w:bottom w:val="none" w:sz="0" w:space="0" w:color="auto"/>
            <w:right w:val="none" w:sz="0" w:space="0" w:color="auto"/>
          </w:divBdr>
          <w:divsChild>
            <w:div w:id="72315849">
              <w:marLeft w:val="0"/>
              <w:marRight w:val="0"/>
              <w:marTop w:val="0"/>
              <w:marBottom w:val="0"/>
              <w:divBdr>
                <w:top w:val="none" w:sz="0" w:space="0" w:color="auto"/>
                <w:left w:val="none" w:sz="0" w:space="0" w:color="auto"/>
                <w:bottom w:val="none" w:sz="0" w:space="0" w:color="auto"/>
                <w:right w:val="none" w:sz="0" w:space="0" w:color="auto"/>
              </w:divBdr>
              <w:divsChild>
                <w:div w:id="1630627290">
                  <w:marLeft w:val="0"/>
                  <w:marRight w:val="0"/>
                  <w:marTop w:val="0"/>
                  <w:marBottom w:val="0"/>
                  <w:divBdr>
                    <w:top w:val="none" w:sz="0" w:space="0" w:color="auto"/>
                    <w:left w:val="none" w:sz="0" w:space="0" w:color="auto"/>
                    <w:bottom w:val="none" w:sz="0" w:space="0" w:color="auto"/>
                    <w:right w:val="none" w:sz="0" w:space="0" w:color="auto"/>
                  </w:divBdr>
                  <w:divsChild>
                    <w:div w:id="93883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294098">
      <w:bodyDiv w:val="1"/>
      <w:marLeft w:val="0"/>
      <w:marRight w:val="0"/>
      <w:marTop w:val="0"/>
      <w:marBottom w:val="0"/>
      <w:divBdr>
        <w:top w:val="none" w:sz="0" w:space="0" w:color="auto"/>
        <w:left w:val="none" w:sz="0" w:space="0" w:color="auto"/>
        <w:bottom w:val="none" w:sz="0" w:space="0" w:color="auto"/>
        <w:right w:val="none" w:sz="0" w:space="0" w:color="auto"/>
      </w:divBdr>
    </w:div>
    <w:div w:id="945887377">
      <w:bodyDiv w:val="1"/>
      <w:marLeft w:val="0"/>
      <w:marRight w:val="0"/>
      <w:marTop w:val="0"/>
      <w:marBottom w:val="0"/>
      <w:divBdr>
        <w:top w:val="none" w:sz="0" w:space="0" w:color="auto"/>
        <w:left w:val="none" w:sz="0" w:space="0" w:color="auto"/>
        <w:bottom w:val="none" w:sz="0" w:space="0" w:color="auto"/>
        <w:right w:val="none" w:sz="0" w:space="0" w:color="auto"/>
      </w:divBdr>
      <w:divsChild>
        <w:div w:id="1021735911">
          <w:marLeft w:val="0"/>
          <w:marRight w:val="0"/>
          <w:marTop w:val="0"/>
          <w:marBottom w:val="0"/>
          <w:divBdr>
            <w:top w:val="none" w:sz="0" w:space="0" w:color="auto"/>
            <w:left w:val="none" w:sz="0" w:space="0" w:color="auto"/>
            <w:bottom w:val="none" w:sz="0" w:space="0" w:color="auto"/>
            <w:right w:val="none" w:sz="0" w:space="0" w:color="auto"/>
          </w:divBdr>
          <w:divsChild>
            <w:div w:id="2055232644">
              <w:marLeft w:val="0"/>
              <w:marRight w:val="0"/>
              <w:marTop w:val="0"/>
              <w:marBottom w:val="0"/>
              <w:divBdr>
                <w:top w:val="none" w:sz="0" w:space="0" w:color="auto"/>
                <w:left w:val="none" w:sz="0" w:space="0" w:color="auto"/>
                <w:bottom w:val="none" w:sz="0" w:space="0" w:color="auto"/>
                <w:right w:val="none" w:sz="0" w:space="0" w:color="auto"/>
              </w:divBdr>
              <w:divsChild>
                <w:div w:id="1197542050">
                  <w:marLeft w:val="0"/>
                  <w:marRight w:val="0"/>
                  <w:marTop w:val="0"/>
                  <w:marBottom w:val="0"/>
                  <w:divBdr>
                    <w:top w:val="none" w:sz="0" w:space="0" w:color="auto"/>
                    <w:left w:val="none" w:sz="0" w:space="0" w:color="auto"/>
                    <w:bottom w:val="none" w:sz="0" w:space="0" w:color="auto"/>
                    <w:right w:val="none" w:sz="0" w:space="0" w:color="auto"/>
                  </w:divBdr>
                </w:div>
              </w:divsChild>
            </w:div>
            <w:div w:id="356782815">
              <w:marLeft w:val="0"/>
              <w:marRight w:val="0"/>
              <w:marTop w:val="0"/>
              <w:marBottom w:val="0"/>
              <w:divBdr>
                <w:top w:val="none" w:sz="0" w:space="0" w:color="auto"/>
                <w:left w:val="none" w:sz="0" w:space="0" w:color="auto"/>
                <w:bottom w:val="none" w:sz="0" w:space="0" w:color="auto"/>
                <w:right w:val="none" w:sz="0" w:space="0" w:color="auto"/>
              </w:divBdr>
              <w:divsChild>
                <w:div w:id="1268003467">
                  <w:marLeft w:val="0"/>
                  <w:marRight w:val="0"/>
                  <w:marTop w:val="0"/>
                  <w:marBottom w:val="0"/>
                  <w:divBdr>
                    <w:top w:val="none" w:sz="0" w:space="0" w:color="auto"/>
                    <w:left w:val="none" w:sz="0" w:space="0" w:color="auto"/>
                    <w:bottom w:val="none" w:sz="0" w:space="0" w:color="auto"/>
                    <w:right w:val="none" w:sz="0" w:space="0" w:color="auto"/>
                  </w:divBdr>
                </w:div>
              </w:divsChild>
            </w:div>
            <w:div w:id="307979483">
              <w:marLeft w:val="0"/>
              <w:marRight w:val="0"/>
              <w:marTop w:val="0"/>
              <w:marBottom w:val="0"/>
              <w:divBdr>
                <w:top w:val="none" w:sz="0" w:space="0" w:color="auto"/>
                <w:left w:val="none" w:sz="0" w:space="0" w:color="auto"/>
                <w:bottom w:val="none" w:sz="0" w:space="0" w:color="auto"/>
                <w:right w:val="none" w:sz="0" w:space="0" w:color="auto"/>
              </w:divBdr>
              <w:divsChild>
                <w:div w:id="16575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07177">
          <w:marLeft w:val="0"/>
          <w:marRight w:val="0"/>
          <w:marTop w:val="0"/>
          <w:marBottom w:val="0"/>
          <w:divBdr>
            <w:top w:val="none" w:sz="0" w:space="0" w:color="auto"/>
            <w:left w:val="none" w:sz="0" w:space="0" w:color="auto"/>
            <w:bottom w:val="none" w:sz="0" w:space="0" w:color="auto"/>
            <w:right w:val="none" w:sz="0" w:space="0" w:color="auto"/>
          </w:divBdr>
          <w:divsChild>
            <w:div w:id="159855103">
              <w:marLeft w:val="0"/>
              <w:marRight w:val="0"/>
              <w:marTop w:val="0"/>
              <w:marBottom w:val="0"/>
              <w:divBdr>
                <w:top w:val="none" w:sz="0" w:space="0" w:color="auto"/>
                <w:left w:val="none" w:sz="0" w:space="0" w:color="auto"/>
                <w:bottom w:val="none" w:sz="0" w:space="0" w:color="auto"/>
                <w:right w:val="none" w:sz="0" w:space="0" w:color="auto"/>
              </w:divBdr>
              <w:divsChild>
                <w:div w:id="5465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26092">
          <w:marLeft w:val="0"/>
          <w:marRight w:val="0"/>
          <w:marTop w:val="0"/>
          <w:marBottom w:val="0"/>
          <w:divBdr>
            <w:top w:val="none" w:sz="0" w:space="0" w:color="auto"/>
            <w:left w:val="none" w:sz="0" w:space="0" w:color="auto"/>
            <w:bottom w:val="none" w:sz="0" w:space="0" w:color="auto"/>
            <w:right w:val="none" w:sz="0" w:space="0" w:color="auto"/>
          </w:divBdr>
          <w:divsChild>
            <w:div w:id="876354653">
              <w:marLeft w:val="0"/>
              <w:marRight w:val="0"/>
              <w:marTop w:val="0"/>
              <w:marBottom w:val="0"/>
              <w:divBdr>
                <w:top w:val="none" w:sz="0" w:space="0" w:color="auto"/>
                <w:left w:val="none" w:sz="0" w:space="0" w:color="auto"/>
                <w:bottom w:val="none" w:sz="0" w:space="0" w:color="auto"/>
                <w:right w:val="none" w:sz="0" w:space="0" w:color="auto"/>
              </w:divBdr>
              <w:divsChild>
                <w:div w:id="108071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2631">
          <w:marLeft w:val="0"/>
          <w:marRight w:val="0"/>
          <w:marTop w:val="0"/>
          <w:marBottom w:val="0"/>
          <w:divBdr>
            <w:top w:val="none" w:sz="0" w:space="0" w:color="auto"/>
            <w:left w:val="none" w:sz="0" w:space="0" w:color="auto"/>
            <w:bottom w:val="none" w:sz="0" w:space="0" w:color="auto"/>
            <w:right w:val="none" w:sz="0" w:space="0" w:color="auto"/>
          </w:divBdr>
          <w:divsChild>
            <w:div w:id="1881477468">
              <w:marLeft w:val="0"/>
              <w:marRight w:val="0"/>
              <w:marTop w:val="0"/>
              <w:marBottom w:val="0"/>
              <w:divBdr>
                <w:top w:val="none" w:sz="0" w:space="0" w:color="auto"/>
                <w:left w:val="none" w:sz="0" w:space="0" w:color="auto"/>
                <w:bottom w:val="none" w:sz="0" w:space="0" w:color="auto"/>
                <w:right w:val="none" w:sz="0" w:space="0" w:color="auto"/>
              </w:divBdr>
              <w:divsChild>
                <w:div w:id="207431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4765">
          <w:marLeft w:val="0"/>
          <w:marRight w:val="0"/>
          <w:marTop w:val="0"/>
          <w:marBottom w:val="0"/>
          <w:divBdr>
            <w:top w:val="none" w:sz="0" w:space="0" w:color="auto"/>
            <w:left w:val="none" w:sz="0" w:space="0" w:color="auto"/>
            <w:bottom w:val="none" w:sz="0" w:space="0" w:color="auto"/>
            <w:right w:val="none" w:sz="0" w:space="0" w:color="auto"/>
          </w:divBdr>
          <w:divsChild>
            <w:div w:id="1923493337">
              <w:marLeft w:val="0"/>
              <w:marRight w:val="0"/>
              <w:marTop w:val="0"/>
              <w:marBottom w:val="0"/>
              <w:divBdr>
                <w:top w:val="none" w:sz="0" w:space="0" w:color="auto"/>
                <w:left w:val="none" w:sz="0" w:space="0" w:color="auto"/>
                <w:bottom w:val="none" w:sz="0" w:space="0" w:color="auto"/>
                <w:right w:val="none" w:sz="0" w:space="0" w:color="auto"/>
              </w:divBdr>
              <w:divsChild>
                <w:div w:id="105461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436934">
      <w:bodyDiv w:val="1"/>
      <w:marLeft w:val="0"/>
      <w:marRight w:val="0"/>
      <w:marTop w:val="0"/>
      <w:marBottom w:val="0"/>
      <w:divBdr>
        <w:top w:val="none" w:sz="0" w:space="0" w:color="auto"/>
        <w:left w:val="none" w:sz="0" w:space="0" w:color="auto"/>
        <w:bottom w:val="none" w:sz="0" w:space="0" w:color="auto"/>
        <w:right w:val="none" w:sz="0" w:space="0" w:color="auto"/>
      </w:divBdr>
    </w:div>
    <w:div w:id="1083378000">
      <w:bodyDiv w:val="1"/>
      <w:marLeft w:val="0"/>
      <w:marRight w:val="0"/>
      <w:marTop w:val="0"/>
      <w:marBottom w:val="0"/>
      <w:divBdr>
        <w:top w:val="none" w:sz="0" w:space="0" w:color="auto"/>
        <w:left w:val="none" w:sz="0" w:space="0" w:color="auto"/>
        <w:bottom w:val="none" w:sz="0" w:space="0" w:color="auto"/>
        <w:right w:val="none" w:sz="0" w:space="0" w:color="auto"/>
      </w:divBdr>
      <w:divsChild>
        <w:div w:id="187648340">
          <w:marLeft w:val="0"/>
          <w:marRight w:val="0"/>
          <w:marTop w:val="0"/>
          <w:marBottom w:val="0"/>
          <w:divBdr>
            <w:top w:val="none" w:sz="0" w:space="0" w:color="auto"/>
            <w:left w:val="none" w:sz="0" w:space="0" w:color="auto"/>
            <w:bottom w:val="none" w:sz="0" w:space="0" w:color="auto"/>
            <w:right w:val="none" w:sz="0" w:space="0" w:color="auto"/>
          </w:divBdr>
          <w:divsChild>
            <w:div w:id="946738678">
              <w:marLeft w:val="0"/>
              <w:marRight w:val="0"/>
              <w:marTop w:val="0"/>
              <w:marBottom w:val="0"/>
              <w:divBdr>
                <w:top w:val="none" w:sz="0" w:space="0" w:color="auto"/>
                <w:left w:val="none" w:sz="0" w:space="0" w:color="auto"/>
                <w:bottom w:val="none" w:sz="0" w:space="0" w:color="auto"/>
                <w:right w:val="none" w:sz="0" w:space="0" w:color="auto"/>
              </w:divBdr>
              <w:divsChild>
                <w:div w:id="19477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842866">
      <w:bodyDiv w:val="1"/>
      <w:marLeft w:val="0"/>
      <w:marRight w:val="0"/>
      <w:marTop w:val="0"/>
      <w:marBottom w:val="0"/>
      <w:divBdr>
        <w:top w:val="none" w:sz="0" w:space="0" w:color="auto"/>
        <w:left w:val="none" w:sz="0" w:space="0" w:color="auto"/>
        <w:bottom w:val="none" w:sz="0" w:space="0" w:color="auto"/>
        <w:right w:val="none" w:sz="0" w:space="0" w:color="auto"/>
      </w:divBdr>
      <w:divsChild>
        <w:div w:id="322899857">
          <w:marLeft w:val="0"/>
          <w:marRight w:val="0"/>
          <w:marTop w:val="0"/>
          <w:marBottom w:val="0"/>
          <w:divBdr>
            <w:top w:val="none" w:sz="0" w:space="0" w:color="auto"/>
            <w:left w:val="none" w:sz="0" w:space="0" w:color="auto"/>
            <w:bottom w:val="none" w:sz="0" w:space="0" w:color="auto"/>
            <w:right w:val="none" w:sz="0" w:space="0" w:color="auto"/>
          </w:divBdr>
          <w:divsChild>
            <w:div w:id="593780146">
              <w:marLeft w:val="0"/>
              <w:marRight w:val="0"/>
              <w:marTop w:val="0"/>
              <w:marBottom w:val="0"/>
              <w:divBdr>
                <w:top w:val="none" w:sz="0" w:space="0" w:color="auto"/>
                <w:left w:val="none" w:sz="0" w:space="0" w:color="auto"/>
                <w:bottom w:val="none" w:sz="0" w:space="0" w:color="auto"/>
                <w:right w:val="none" w:sz="0" w:space="0" w:color="auto"/>
              </w:divBdr>
              <w:divsChild>
                <w:div w:id="687289982">
                  <w:marLeft w:val="0"/>
                  <w:marRight w:val="0"/>
                  <w:marTop w:val="0"/>
                  <w:marBottom w:val="0"/>
                  <w:divBdr>
                    <w:top w:val="none" w:sz="0" w:space="0" w:color="auto"/>
                    <w:left w:val="none" w:sz="0" w:space="0" w:color="auto"/>
                    <w:bottom w:val="none" w:sz="0" w:space="0" w:color="auto"/>
                    <w:right w:val="none" w:sz="0" w:space="0" w:color="auto"/>
                  </w:divBdr>
                  <w:divsChild>
                    <w:div w:id="210908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69402">
      <w:bodyDiv w:val="1"/>
      <w:marLeft w:val="0"/>
      <w:marRight w:val="0"/>
      <w:marTop w:val="0"/>
      <w:marBottom w:val="0"/>
      <w:divBdr>
        <w:top w:val="none" w:sz="0" w:space="0" w:color="auto"/>
        <w:left w:val="none" w:sz="0" w:space="0" w:color="auto"/>
        <w:bottom w:val="none" w:sz="0" w:space="0" w:color="auto"/>
        <w:right w:val="none" w:sz="0" w:space="0" w:color="auto"/>
      </w:divBdr>
      <w:divsChild>
        <w:div w:id="187259845">
          <w:marLeft w:val="0"/>
          <w:marRight w:val="0"/>
          <w:marTop w:val="0"/>
          <w:marBottom w:val="0"/>
          <w:divBdr>
            <w:top w:val="none" w:sz="0" w:space="0" w:color="auto"/>
            <w:left w:val="none" w:sz="0" w:space="0" w:color="auto"/>
            <w:bottom w:val="none" w:sz="0" w:space="0" w:color="auto"/>
            <w:right w:val="none" w:sz="0" w:space="0" w:color="auto"/>
          </w:divBdr>
          <w:divsChild>
            <w:div w:id="271595874">
              <w:marLeft w:val="0"/>
              <w:marRight w:val="0"/>
              <w:marTop w:val="0"/>
              <w:marBottom w:val="0"/>
              <w:divBdr>
                <w:top w:val="none" w:sz="0" w:space="0" w:color="auto"/>
                <w:left w:val="none" w:sz="0" w:space="0" w:color="auto"/>
                <w:bottom w:val="none" w:sz="0" w:space="0" w:color="auto"/>
                <w:right w:val="none" w:sz="0" w:space="0" w:color="auto"/>
              </w:divBdr>
              <w:divsChild>
                <w:div w:id="590768">
                  <w:marLeft w:val="0"/>
                  <w:marRight w:val="0"/>
                  <w:marTop w:val="0"/>
                  <w:marBottom w:val="0"/>
                  <w:divBdr>
                    <w:top w:val="none" w:sz="0" w:space="0" w:color="auto"/>
                    <w:left w:val="none" w:sz="0" w:space="0" w:color="auto"/>
                    <w:bottom w:val="none" w:sz="0" w:space="0" w:color="auto"/>
                    <w:right w:val="none" w:sz="0" w:space="0" w:color="auto"/>
                  </w:divBdr>
                  <w:divsChild>
                    <w:div w:id="206171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838418">
      <w:bodyDiv w:val="1"/>
      <w:marLeft w:val="0"/>
      <w:marRight w:val="0"/>
      <w:marTop w:val="0"/>
      <w:marBottom w:val="0"/>
      <w:divBdr>
        <w:top w:val="none" w:sz="0" w:space="0" w:color="auto"/>
        <w:left w:val="none" w:sz="0" w:space="0" w:color="auto"/>
        <w:bottom w:val="none" w:sz="0" w:space="0" w:color="auto"/>
        <w:right w:val="none" w:sz="0" w:space="0" w:color="auto"/>
      </w:divBdr>
      <w:divsChild>
        <w:div w:id="510409119">
          <w:marLeft w:val="0"/>
          <w:marRight w:val="0"/>
          <w:marTop w:val="0"/>
          <w:marBottom w:val="0"/>
          <w:divBdr>
            <w:top w:val="none" w:sz="0" w:space="0" w:color="auto"/>
            <w:left w:val="none" w:sz="0" w:space="0" w:color="auto"/>
            <w:bottom w:val="none" w:sz="0" w:space="0" w:color="auto"/>
            <w:right w:val="none" w:sz="0" w:space="0" w:color="auto"/>
          </w:divBdr>
        </w:div>
        <w:div w:id="590428338">
          <w:marLeft w:val="0"/>
          <w:marRight w:val="0"/>
          <w:marTop w:val="0"/>
          <w:marBottom w:val="0"/>
          <w:divBdr>
            <w:top w:val="none" w:sz="0" w:space="0" w:color="auto"/>
            <w:left w:val="none" w:sz="0" w:space="0" w:color="auto"/>
            <w:bottom w:val="none" w:sz="0" w:space="0" w:color="auto"/>
            <w:right w:val="none" w:sz="0" w:space="0" w:color="auto"/>
          </w:divBdr>
        </w:div>
        <w:div w:id="775518862">
          <w:marLeft w:val="0"/>
          <w:marRight w:val="0"/>
          <w:marTop w:val="0"/>
          <w:marBottom w:val="0"/>
          <w:divBdr>
            <w:top w:val="none" w:sz="0" w:space="0" w:color="auto"/>
            <w:left w:val="none" w:sz="0" w:space="0" w:color="auto"/>
            <w:bottom w:val="none" w:sz="0" w:space="0" w:color="auto"/>
            <w:right w:val="none" w:sz="0" w:space="0" w:color="auto"/>
          </w:divBdr>
        </w:div>
        <w:div w:id="1288897002">
          <w:marLeft w:val="0"/>
          <w:marRight w:val="0"/>
          <w:marTop w:val="0"/>
          <w:marBottom w:val="0"/>
          <w:divBdr>
            <w:top w:val="none" w:sz="0" w:space="0" w:color="auto"/>
            <w:left w:val="none" w:sz="0" w:space="0" w:color="auto"/>
            <w:bottom w:val="none" w:sz="0" w:space="0" w:color="auto"/>
            <w:right w:val="none" w:sz="0" w:space="0" w:color="auto"/>
          </w:divBdr>
        </w:div>
        <w:div w:id="2145654606">
          <w:marLeft w:val="0"/>
          <w:marRight w:val="0"/>
          <w:marTop w:val="0"/>
          <w:marBottom w:val="0"/>
          <w:divBdr>
            <w:top w:val="none" w:sz="0" w:space="0" w:color="auto"/>
            <w:left w:val="none" w:sz="0" w:space="0" w:color="auto"/>
            <w:bottom w:val="none" w:sz="0" w:space="0" w:color="auto"/>
            <w:right w:val="none" w:sz="0" w:space="0" w:color="auto"/>
          </w:divBdr>
        </w:div>
        <w:div w:id="373047626">
          <w:marLeft w:val="0"/>
          <w:marRight w:val="0"/>
          <w:marTop w:val="0"/>
          <w:marBottom w:val="0"/>
          <w:divBdr>
            <w:top w:val="none" w:sz="0" w:space="0" w:color="auto"/>
            <w:left w:val="none" w:sz="0" w:space="0" w:color="auto"/>
            <w:bottom w:val="none" w:sz="0" w:space="0" w:color="auto"/>
            <w:right w:val="none" w:sz="0" w:space="0" w:color="auto"/>
          </w:divBdr>
          <w:divsChild>
            <w:div w:id="68270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953924">
      <w:bodyDiv w:val="1"/>
      <w:marLeft w:val="0"/>
      <w:marRight w:val="0"/>
      <w:marTop w:val="0"/>
      <w:marBottom w:val="0"/>
      <w:divBdr>
        <w:top w:val="none" w:sz="0" w:space="0" w:color="auto"/>
        <w:left w:val="none" w:sz="0" w:space="0" w:color="auto"/>
        <w:bottom w:val="none" w:sz="0" w:space="0" w:color="auto"/>
        <w:right w:val="none" w:sz="0" w:space="0" w:color="auto"/>
      </w:divBdr>
    </w:div>
    <w:div w:id="1408915534">
      <w:bodyDiv w:val="1"/>
      <w:marLeft w:val="0"/>
      <w:marRight w:val="0"/>
      <w:marTop w:val="0"/>
      <w:marBottom w:val="0"/>
      <w:divBdr>
        <w:top w:val="none" w:sz="0" w:space="0" w:color="auto"/>
        <w:left w:val="none" w:sz="0" w:space="0" w:color="auto"/>
        <w:bottom w:val="none" w:sz="0" w:space="0" w:color="auto"/>
        <w:right w:val="none" w:sz="0" w:space="0" w:color="auto"/>
      </w:divBdr>
      <w:divsChild>
        <w:div w:id="2132746755">
          <w:marLeft w:val="0"/>
          <w:marRight w:val="0"/>
          <w:marTop w:val="0"/>
          <w:marBottom w:val="0"/>
          <w:divBdr>
            <w:top w:val="none" w:sz="0" w:space="0" w:color="auto"/>
            <w:left w:val="none" w:sz="0" w:space="0" w:color="auto"/>
            <w:bottom w:val="none" w:sz="0" w:space="0" w:color="auto"/>
            <w:right w:val="none" w:sz="0" w:space="0" w:color="auto"/>
          </w:divBdr>
          <w:divsChild>
            <w:div w:id="748161345">
              <w:marLeft w:val="0"/>
              <w:marRight w:val="0"/>
              <w:marTop w:val="0"/>
              <w:marBottom w:val="0"/>
              <w:divBdr>
                <w:top w:val="none" w:sz="0" w:space="0" w:color="auto"/>
                <w:left w:val="none" w:sz="0" w:space="0" w:color="auto"/>
                <w:bottom w:val="none" w:sz="0" w:space="0" w:color="auto"/>
                <w:right w:val="none" w:sz="0" w:space="0" w:color="auto"/>
              </w:divBdr>
              <w:divsChild>
                <w:div w:id="122987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562321">
      <w:bodyDiv w:val="1"/>
      <w:marLeft w:val="0"/>
      <w:marRight w:val="0"/>
      <w:marTop w:val="0"/>
      <w:marBottom w:val="0"/>
      <w:divBdr>
        <w:top w:val="none" w:sz="0" w:space="0" w:color="auto"/>
        <w:left w:val="none" w:sz="0" w:space="0" w:color="auto"/>
        <w:bottom w:val="none" w:sz="0" w:space="0" w:color="auto"/>
        <w:right w:val="none" w:sz="0" w:space="0" w:color="auto"/>
      </w:divBdr>
    </w:div>
    <w:div w:id="1650135142">
      <w:bodyDiv w:val="1"/>
      <w:marLeft w:val="0"/>
      <w:marRight w:val="0"/>
      <w:marTop w:val="0"/>
      <w:marBottom w:val="0"/>
      <w:divBdr>
        <w:top w:val="none" w:sz="0" w:space="0" w:color="auto"/>
        <w:left w:val="none" w:sz="0" w:space="0" w:color="auto"/>
        <w:bottom w:val="none" w:sz="0" w:space="0" w:color="auto"/>
        <w:right w:val="none" w:sz="0" w:space="0" w:color="auto"/>
      </w:divBdr>
    </w:div>
    <w:div w:id="1695500884">
      <w:bodyDiv w:val="1"/>
      <w:marLeft w:val="0"/>
      <w:marRight w:val="0"/>
      <w:marTop w:val="0"/>
      <w:marBottom w:val="0"/>
      <w:divBdr>
        <w:top w:val="none" w:sz="0" w:space="0" w:color="auto"/>
        <w:left w:val="none" w:sz="0" w:space="0" w:color="auto"/>
        <w:bottom w:val="none" w:sz="0" w:space="0" w:color="auto"/>
        <w:right w:val="none" w:sz="0" w:space="0" w:color="auto"/>
      </w:divBdr>
    </w:div>
    <w:div w:id="1761297302">
      <w:bodyDiv w:val="1"/>
      <w:marLeft w:val="0"/>
      <w:marRight w:val="0"/>
      <w:marTop w:val="0"/>
      <w:marBottom w:val="0"/>
      <w:divBdr>
        <w:top w:val="none" w:sz="0" w:space="0" w:color="auto"/>
        <w:left w:val="none" w:sz="0" w:space="0" w:color="auto"/>
        <w:bottom w:val="none" w:sz="0" w:space="0" w:color="auto"/>
        <w:right w:val="none" w:sz="0" w:space="0" w:color="auto"/>
      </w:divBdr>
    </w:div>
    <w:div w:id="1763060819">
      <w:bodyDiv w:val="1"/>
      <w:marLeft w:val="0"/>
      <w:marRight w:val="0"/>
      <w:marTop w:val="0"/>
      <w:marBottom w:val="0"/>
      <w:divBdr>
        <w:top w:val="none" w:sz="0" w:space="0" w:color="auto"/>
        <w:left w:val="none" w:sz="0" w:space="0" w:color="auto"/>
        <w:bottom w:val="none" w:sz="0" w:space="0" w:color="auto"/>
        <w:right w:val="none" w:sz="0" w:space="0" w:color="auto"/>
      </w:divBdr>
    </w:div>
    <w:div w:id="1843472733">
      <w:bodyDiv w:val="1"/>
      <w:marLeft w:val="0"/>
      <w:marRight w:val="0"/>
      <w:marTop w:val="0"/>
      <w:marBottom w:val="0"/>
      <w:divBdr>
        <w:top w:val="none" w:sz="0" w:space="0" w:color="auto"/>
        <w:left w:val="none" w:sz="0" w:space="0" w:color="auto"/>
        <w:bottom w:val="none" w:sz="0" w:space="0" w:color="auto"/>
        <w:right w:val="none" w:sz="0" w:space="0" w:color="auto"/>
      </w:divBdr>
      <w:divsChild>
        <w:div w:id="371731959">
          <w:marLeft w:val="0"/>
          <w:marRight w:val="0"/>
          <w:marTop w:val="0"/>
          <w:marBottom w:val="0"/>
          <w:divBdr>
            <w:top w:val="none" w:sz="0" w:space="0" w:color="auto"/>
            <w:left w:val="none" w:sz="0" w:space="0" w:color="auto"/>
            <w:bottom w:val="none" w:sz="0" w:space="0" w:color="auto"/>
            <w:right w:val="none" w:sz="0" w:space="0" w:color="auto"/>
          </w:divBdr>
          <w:divsChild>
            <w:div w:id="1673338986">
              <w:marLeft w:val="0"/>
              <w:marRight w:val="0"/>
              <w:marTop w:val="0"/>
              <w:marBottom w:val="0"/>
              <w:divBdr>
                <w:top w:val="none" w:sz="0" w:space="0" w:color="auto"/>
                <w:left w:val="none" w:sz="0" w:space="0" w:color="auto"/>
                <w:bottom w:val="none" w:sz="0" w:space="0" w:color="auto"/>
                <w:right w:val="none" w:sz="0" w:space="0" w:color="auto"/>
              </w:divBdr>
              <w:divsChild>
                <w:div w:id="61560831">
                  <w:marLeft w:val="0"/>
                  <w:marRight w:val="0"/>
                  <w:marTop w:val="0"/>
                  <w:marBottom w:val="0"/>
                  <w:divBdr>
                    <w:top w:val="none" w:sz="0" w:space="0" w:color="auto"/>
                    <w:left w:val="none" w:sz="0" w:space="0" w:color="auto"/>
                    <w:bottom w:val="none" w:sz="0" w:space="0" w:color="auto"/>
                    <w:right w:val="none" w:sz="0" w:space="0" w:color="auto"/>
                  </w:divBdr>
                  <w:divsChild>
                    <w:div w:id="180036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802812">
      <w:bodyDiv w:val="1"/>
      <w:marLeft w:val="0"/>
      <w:marRight w:val="0"/>
      <w:marTop w:val="0"/>
      <w:marBottom w:val="0"/>
      <w:divBdr>
        <w:top w:val="none" w:sz="0" w:space="0" w:color="auto"/>
        <w:left w:val="none" w:sz="0" w:space="0" w:color="auto"/>
        <w:bottom w:val="none" w:sz="0" w:space="0" w:color="auto"/>
        <w:right w:val="none" w:sz="0" w:space="0" w:color="auto"/>
      </w:divBdr>
      <w:divsChild>
        <w:div w:id="2134404087">
          <w:marLeft w:val="0"/>
          <w:marRight w:val="0"/>
          <w:marTop w:val="0"/>
          <w:marBottom w:val="0"/>
          <w:divBdr>
            <w:top w:val="none" w:sz="0" w:space="0" w:color="auto"/>
            <w:left w:val="none" w:sz="0" w:space="0" w:color="auto"/>
            <w:bottom w:val="none" w:sz="0" w:space="0" w:color="auto"/>
            <w:right w:val="none" w:sz="0" w:space="0" w:color="auto"/>
          </w:divBdr>
          <w:divsChild>
            <w:div w:id="1328702809">
              <w:marLeft w:val="0"/>
              <w:marRight w:val="0"/>
              <w:marTop w:val="0"/>
              <w:marBottom w:val="0"/>
              <w:divBdr>
                <w:top w:val="none" w:sz="0" w:space="0" w:color="auto"/>
                <w:left w:val="none" w:sz="0" w:space="0" w:color="auto"/>
                <w:bottom w:val="none" w:sz="0" w:space="0" w:color="auto"/>
                <w:right w:val="none" w:sz="0" w:space="0" w:color="auto"/>
              </w:divBdr>
              <w:divsChild>
                <w:div w:id="1716270216">
                  <w:marLeft w:val="0"/>
                  <w:marRight w:val="0"/>
                  <w:marTop w:val="0"/>
                  <w:marBottom w:val="0"/>
                  <w:divBdr>
                    <w:top w:val="none" w:sz="0" w:space="0" w:color="auto"/>
                    <w:left w:val="none" w:sz="0" w:space="0" w:color="auto"/>
                    <w:bottom w:val="none" w:sz="0" w:space="0" w:color="auto"/>
                    <w:right w:val="none" w:sz="0" w:space="0" w:color="auto"/>
                  </w:divBdr>
                </w:div>
              </w:divsChild>
            </w:div>
            <w:div w:id="1798259825">
              <w:marLeft w:val="0"/>
              <w:marRight w:val="0"/>
              <w:marTop w:val="0"/>
              <w:marBottom w:val="0"/>
              <w:divBdr>
                <w:top w:val="none" w:sz="0" w:space="0" w:color="auto"/>
                <w:left w:val="none" w:sz="0" w:space="0" w:color="auto"/>
                <w:bottom w:val="none" w:sz="0" w:space="0" w:color="auto"/>
                <w:right w:val="none" w:sz="0" w:space="0" w:color="auto"/>
              </w:divBdr>
              <w:divsChild>
                <w:div w:id="107898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338305">
          <w:marLeft w:val="0"/>
          <w:marRight w:val="0"/>
          <w:marTop w:val="0"/>
          <w:marBottom w:val="0"/>
          <w:divBdr>
            <w:top w:val="none" w:sz="0" w:space="0" w:color="auto"/>
            <w:left w:val="none" w:sz="0" w:space="0" w:color="auto"/>
            <w:bottom w:val="none" w:sz="0" w:space="0" w:color="auto"/>
            <w:right w:val="none" w:sz="0" w:space="0" w:color="auto"/>
          </w:divBdr>
          <w:divsChild>
            <w:div w:id="29575768">
              <w:marLeft w:val="0"/>
              <w:marRight w:val="0"/>
              <w:marTop w:val="0"/>
              <w:marBottom w:val="0"/>
              <w:divBdr>
                <w:top w:val="none" w:sz="0" w:space="0" w:color="auto"/>
                <w:left w:val="none" w:sz="0" w:space="0" w:color="auto"/>
                <w:bottom w:val="none" w:sz="0" w:space="0" w:color="auto"/>
                <w:right w:val="none" w:sz="0" w:space="0" w:color="auto"/>
              </w:divBdr>
            </w:div>
          </w:divsChild>
        </w:div>
        <w:div w:id="962343788">
          <w:marLeft w:val="0"/>
          <w:marRight w:val="0"/>
          <w:marTop w:val="0"/>
          <w:marBottom w:val="0"/>
          <w:divBdr>
            <w:top w:val="none" w:sz="0" w:space="0" w:color="auto"/>
            <w:left w:val="none" w:sz="0" w:space="0" w:color="auto"/>
            <w:bottom w:val="none" w:sz="0" w:space="0" w:color="auto"/>
            <w:right w:val="none" w:sz="0" w:space="0" w:color="auto"/>
          </w:divBdr>
          <w:divsChild>
            <w:div w:id="1930655053">
              <w:marLeft w:val="0"/>
              <w:marRight w:val="0"/>
              <w:marTop w:val="0"/>
              <w:marBottom w:val="0"/>
              <w:divBdr>
                <w:top w:val="none" w:sz="0" w:space="0" w:color="auto"/>
                <w:left w:val="none" w:sz="0" w:space="0" w:color="auto"/>
                <w:bottom w:val="none" w:sz="0" w:space="0" w:color="auto"/>
                <w:right w:val="none" w:sz="0" w:space="0" w:color="auto"/>
              </w:divBdr>
            </w:div>
          </w:divsChild>
        </w:div>
        <w:div w:id="1136528614">
          <w:marLeft w:val="0"/>
          <w:marRight w:val="0"/>
          <w:marTop w:val="0"/>
          <w:marBottom w:val="0"/>
          <w:divBdr>
            <w:top w:val="none" w:sz="0" w:space="0" w:color="auto"/>
            <w:left w:val="none" w:sz="0" w:space="0" w:color="auto"/>
            <w:bottom w:val="none" w:sz="0" w:space="0" w:color="auto"/>
            <w:right w:val="none" w:sz="0" w:space="0" w:color="auto"/>
          </w:divBdr>
          <w:divsChild>
            <w:div w:id="2024238680">
              <w:marLeft w:val="0"/>
              <w:marRight w:val="0"/>
              <w:marTop w:val="0"/>
              <w:marBottom w:val="0"/>
              <w:divBdr>
                <w:top w:val="none" w:sz="0" w:space="0" w:color="auto"/>
                <w:left w:val="none" w:sz="0" w:space="0" w:color="auto"/>
                <w:bottom w:val="none" w:sz="0" w:space="0" w:color="auto"/>
                <w:right w:val="none" w:sz="0" w:space="0" w:color="auto"/>
              </w:divBdr>
            </w:div>
          </w:divsChild>
        </w:div>
        <w:div w:id="1320187637">
          <w:marLeft w:val="0"/>
          <w:marRight w:val="0"/>
          <w:marTop w:val="0"/>
          <w:marBottom w:val="0"/>
          <w:divBdr>
            <w:top w:val="none" w:sz="0" w:space="0" w:color="auto"/>
            <w:left w:val="none" w:sz="0" w:space="0" w:color="auto"/>
            <w:bottom w:val="none" w:sz="0" w:space="0" w:color="auto"/>
            <w:right w:val="none" w:sz="0" w:space="0" w:color="auto"/>
          </w:divBdr>
          <w:divsChild>
            <w:div w:id="1033922619">
              <w:marLeft w:val="0"/>
              <w:marRight w:val="0"/>
              <w:marTop w:val="0"/>
              <w:marBottom w:val="0"/>
              <w:divBdr>
                <w:top w:val="none" w:sz="0" w:space="0" w:color="auto"/>
                <w:left w:val="none" w:sz="0" w:space="0" w:color="auto"/>
                <w:bottom w:val="none" w:sz="0" w:space="0" w:color="auto"/>
                <w:right w:val="none" w:sz="0" w:space="0" w:color="auto"/>
              </w:divBdr>
              <w:divsChild>
                <w:div w:id="553784462">
                  <w:marLeft w:val="0"/>
                  <w:marRight w:val="0"/>
                  <w:marTop w:val="0"/>
                  <w:marBottom w:val="0"/>
                  <w:divBdr>
                    <w:top w:val="none" w:sz="0" w:space="0" w:color="auto"/>
                    <w:left w:val="none" w:sz="0" w:space="0" w:color="auto"/>
                    <w:bottom w:val="none" w:sz="0" w:space="0" w:color="auto"/>
                    <w:right w:val="none" w:sz="0" w:space="0" w:color="auto"/>
                  </w:divBdr>
                  <w:divsChild>
                    <w:div w:id="1940867248">
                      <w:marLeft w:val="0"/>
                      <w:marRight w:val="0"/>
                      <w:marTop w:val="0"/>
                      <w:marBottom w:val="0"/>
                      <w:divBdr>
                        <w:top w:val="none" w:sz="0" w:space="0" w:color="auto"/>
                        <w:left w:val="none" w:sz="0" w:space="0" w:color="auto"/>
                        <w:bottom w:val="none" w:sz="0" w:space="0" w:color="auto"/>
                        <w:right w:val="none" w:sz="0" w:space="0" w:color="auto"/>
                      </w:divBdr>
                      <w:divsChild>
                        <w:div w:id="21056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06140">
                  <w:marLeft w:val="0"/>
                  <w:marRight w:val="0"/>
                  <w:marTop w:val="0"/>
                  <w:marBottom w:val="0"/>
                  <w:divBdr>
                    <w:top w:val="none" w:sz="0" w:space="0" w:color="auto"/>
                    <w:left w:val="none" w:sz="0" w:space="0" w:color="auto"/>
                    <w:bottom w:val="none" w:sz="0" w:space="0" w:color="auto"/>
                    <w:right w:val="none" w:sz="0" w:space="0" w:color="auto"/>
                  </w:divBdr>
                  <w:divsChild>
                    <w:div w:id="2087074642">
                      <w:marLeft w:val="0"/>
                      <w:marRight w:val="0"/>
                      <w:marTop w:val="0"/>
                      <w:marBottom w:val="0"/>
                      <w:divBdr>
                        <w:top w:val="none" w:sz="0" w:space="0" w:color="auto"/>
                        <w:left w:val="none" w:sz="0" w:space="0" w:color="auto"/>
                        <w:bottom w:val="none" w:sz="0" w:space="0" w:color="auto"/>
                        <w:right w:val="none" w:sz="0" w:space="0" w:color="auto"/>
                      </w:divBdr>
                      <w:divsChild>
                        <w:div w:id="6758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2806">
                  <w:marLeft w:val="0"/>
                  <w:marRight w:val="0"/>
                  <w:marTop w:val="0"/>
                  <w:marBottom w:val="0"/>
                  <w:divBdr>
                    <w:top w:val="none" w:sz="0" w:space="0" w:color="auto"/>
                    <w:left w:val="none" w:sz="0" w:space="0" w:color="auto"/>
                    <w:bottom w:val="none" w:sz="0" w:space="0" w:color="auto"/>
                    <w:right w:val="none" w:sz="0" w:space="0" w:color="auto"/>
                  </w:divBdr>
                  <w:divsChild>
                    <w:div w:id="1411273172">
                      <w:marLeft w:val="0"/>
                      <w:marRight w:val="0"/>
                      <w:marTop w:val="0"/>
                      <w:marBottom w:val="0"/>
                      <w:divBdr>
                        <w:top w:val="none" w:sz="0" w:space="0" w:color="auto"/>
                        <w:left w:val="none" w:sz="0" w:space="0" w:color="auto"/>
                        <w:bottom w:val="none" w:sz="0" w:space="0" w:color="auto"/>
                        <w:right w:val="none" w:sz="0" w:space="0" w:color="auto"/>
                      </w:divBdr>
                      <w:divsChild>
                        <w:div w:id="4680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27984">
              <w:marLeft w:val="0"/>
              <w:marRight w:val="0"/>
              <w:marTop w:val="0"/>
              <w:marBottom w:val="0"/>
              <w:divBdr>
                <w:top w:val="none" w:sz="0" w:space="0" w:color="auto"/>
                <w:left w:val="none" w:sz="0" w:space="0" w:color="auto"/>
                <w:bottom w:val="none" w:sz="0" w:space="0" w:color="auto"/>
                <w:right w:val="none" w:sz="0" w:space="0" w:color="auto"/>
              </w:divBdr>
              <w:divsChild>
                <w:div w:id="115510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6406">
          <w:marLeft w:val="0"/>
          <w:marRight w:val="0"/>
          <w:marTop w:val="0"/>
          <w:marBottom w:val="0"/>
          <w:divBdr>
            <w:top w:val="none" w:sz="0" w:space="0" w:color="auto"/>
            <w:left w:val="none" w:sz="0" w:space="0" w:color="auto"/>
            <w:bottom w:val="none" w:sz="0" w:space="0" w:color="auto"/>
            <w:right w:val="none" w:sz="0" w:space="0" w:color="auto"/>
          </w:divBdr>
          <w:divsChild>
            <w:div w:id="919949641">
              <w:marLeft w:val="0"/>
              <w:marRight w:val="0"/>
              <w:marTop w:val="0"/>
              <w:marBottom w:val="0"/>
              <w:divBdr>
                <w:top w:val="none" w:sz="0" w:space="0" w:color="auto"/>
                <w:left w:val="none" w:sz="0" w:space="0" w:color="auto"/>
                <w:bottom w:val="none" w:sz="0" w:space="0" w:color="auto"/>
                <w:right w:val="none" w:sz="0" w:space="0" w:color="auto"/>
              </w:divBdr>
              <w:divsChild>
                <w:div w:id="337273597">
                  <w:marLeft w:val="0"/>
                  <w:marRight w:val="0"/>
                  <w:marTop w:val="0"/>
                  <w:marBottom w:val="0"/>
                  <w:divBdr>
                    <w:top w:val="none" w:sz="0" w:space="0" w:color="auto"/>
                    <w:left w:val="none" w:sz="0" w:space="0" w:color="auto"/>
                    <w:bottom w:val="none" w:sz="0" w:space="0" w:color="auto"/>
                    <w:right w:val="none" w:sz="0" w:space="0" w:color="auto"/>
                  </w:divBdr>
                  <w:divsChild>
                    <w:div w:id="137233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778327">
      <w:bodyDiv w:val="1"/>
      <w:marLeft w:val="0"/>
      <w:marRight w:val="0"/>
      <w:marTop w:val="0"/>
      <w:marBottom w:val="0"/>
      <w:divBdr>
        <w:top w:val="none" w:sz="0" w:space="0" w:color="auto"/>
        <w:left w:val="none" w:sz="0" w:space="0" w:color="auto"/>
        <w:bottom w:val="none" w:sz="0" w:space="0" w:color="auto"/>
        <w:right w:val="none" w:sz="0" w:space="0" w:color="auto"/>
      </w:divBdr>
    </w:div>
    <w:div w:id="2015495817">
      <w:bodyDiv w:val="1"/>
      <w:marLeft w:val="0"/>
      <w:marRight w:val="0"/>
      <w:marTop w:val="0"/>
      <w:marBottom w:val="0"/>
      <w:divBdr>
        <w:top w:val="none" w:sz="0" w:space="0" w:color="auto"/>
        <w:left w:val="none" w:sz="0" w:space="0" w:color="auto"/>
        <w:bottom w:val="none" w:sz="0" w:space="0" w:color="auto"/>
        <w:right w:val="none" w:sz="0" w:space="0" w:color="auto"/>
      </w:divBdr>
      <w:divsChild>
        <w:div w:id="2091267065">
          <w:marLeft w:val="0"/>
          <w:marRight w:val="0"/>
          <w:marTop w:val="0"/>
          <w:marBottom w:val="0"/>
          <w:divBdr>
            <w:top w:val="none" w:sz="0" w:space="0" w:color="auto"/>
            <w:left w:val="none" w:sz="0" w:space="0" w:color="auto"/>
            <w:bottom w:val="none" w:sz="0" w:space="0" w:color="auto"/>
            <w:right w:val="none" w:sz="0" w:space="0" w:color="auto"/>
          </w:divBdr>
          <w:divsChild>
            <w:div w:id="1464888638">
              <w:marLeft w:val="0"/>
              <w:marRight w:val="0"/>
              <w:marTop w:val="0"/>
              <w:marBottom w:val="0"/>
              <w:divBdr>
                <w:top w:val="none" w:sz="0" w:space="0" w:color="auto"/>
                <w:left w:val="none" w:sz="0" w:space="0" w:color="auto"/>
                <w:bottom w:val="none" w:sz="0" w:space="0" w:color="auto"/>
                <w:right w:val="none" w:sz="0" w:space="0" w:color="auto"/>
              </w:divBdr>
              <w:divsChild>
                <w:div w:id="61525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036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F5549-1470-4F95-9E61-20AEEB8CC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2448</Words>
  <Characters>13957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Greenland Hills UMC</Company>
  <LinksUpToDate>false</LinksUpToDate>
  <CharactersWithSpaces>16373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trish Major</cp:lastModifiedBy>
  <cp:revision>2</cp:revision>
  <cp:lastPrinted>2016-05-14T16:32:00Z</cp:lastPrinted>
  <dcterms:created xsi:type="dcterms:W3CDTF">2017-06-27T15:05:00Z</dcterms:created>
  <dcterms:modified xsi:type="dcterms:W3CDTF">2017-06-27T15:05:00Z</dcterms:modified>
</cp:coreProperties>
</file>