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BE89A" w14:textId="77777777" w:rsidR="00EA6AC2" w:rsidRPr="00EA6AC2" w:rsidRDefault="004A68BD" w:rsidP="00610067">
      <w:pPr>
        <w:tabs>
          <w:tab w:val="center" w:pos="4500"/>
          <w:tab w:val="right" w:pos="9086"/>
        </w:tabs>
        <w:rPr>
          <w:rFonts w:ascii="Arial" w:hAnsi="Arial" w:cs="Arial"/>
          <w:color w:val="000000" w:themeColor="text1"/>
        </w:rPr>
      </w:pPr>
      <w:r w:rsidRPr="00EA6AC2">
        <w:rPr>
          <w:rFonts w:ascii="Arial" w:hAnsi="Arial" w:cs="Arial"/>
          <w:color w:val="000000" w:themeColor="text1"/>
        </w:rPr>
        <w:t>June 4</w:t>
      </w:r>
      <w:r w:rsidR="00875A2F" w:rsidRPr="00EA6AC2">
        <w:rPr>
          <w:rFonts w:ascii="Arial" w:hAnsi="Arial" w:cs="Arial"/>
          <w:color w:val="000000" w:themeColor="text1"/>
        </w:rPr>
        <w:t>, 2017</w:t>
      </w:r>
      <w:r w:rsidR="00FC458F" w:rsidRPr="00EA6AC2">
        <w:rPr>
          <w:rFonts w:ascii="Arial" w:hAnsi="Arial" w:cs="Arial"/>
          <w:color w:val="000000" w:themeColor="text1"/>
        </w:rPr>
        <w:tab/>
      </w:r>
    </w:p>
    <w:p w14:paraId="3BAFB8B8" w14:textId="6A3B0997" w:rsidR="00BA2FFC" w:rsidRPr="00EA6AC2" w:rsidRDefault="00BA2FFC" w:rsidP="00610067">
      <w:pPr>
        <w:tabs>
          <w:tab w:val="center" w:pos="4500"/>
          <w:tab w:val="right" w:pos="9086"/>
        </w:tabs>
        <w:rPr>
          <w:rFonts w:ascii="Arial" w:hAnsi="Arial" w:cs="Arial"/>
          <w:color w:val="000000" w:themeColor="text1"/>
          <w:u w:color="000000"/>
        </w:rPr>
      </w:pPr>
      <w:r w:rsidRPr="00EA6AC2">
        <w:rPr>
          <w:rFonts w:ascii="Arial" w:hAnsi="Arial" w:cs="Arial"/>
          <w:color w:val="000000" w:themeColor="text1"/>
          <w:u w:color="000000"/>
        </w:rPr>
        <w:t>1</w:t>
      </w:r>
      <w:r w:rsidR="00571E86" w:rsidRPr="00EA6AC2">
        <w:rPr>
          <w:rFonts w:ascii="Arial" w:hAnsi="Arial" w:cs="Arial"/>
          <w:color w:val="000000" w:themeColor="text1"/>
          <w:u w:color="000000"/>
        </w:rPr>
        <w:t xml:space="preserve"> Corinthians 12:</w:t>
      </w:r>
      <w:r w:rsidRPr="00EA6AC2">
        <w:rPr>
          <w:rFonts w:ascii="Arial" w:hAnsi="Arial" w:cs="Arial"/>
          <w:color w:val="000000" w:themeColor="text1"/>
          <w:u w:color="000000"/>
        </w:rPr>
        <w:t>4-13</w:t>
      </w:r>
    </w:p>
    <w:p w14:paraId="16AEB5A5" w14:textId="49250F09" w:rsidR="00B23237" w:rsidRPr="00EA6AC2" w:rsidRDefault="00B23237" w:rsidP="00610067">
      <w:pPr>
        <w:tabs>
          <w:tab w:val="center" w:pos="4500"/>
          <w:tab w:val="right" w:pos="9086"/>
        </w:tabs>
        <w:rPr>
          <w:rFonts w:ascii="Arial" w:hAnsi="Arial" w:cs="Arial"/>
          <w:color w:val="000000" w:themeColor="text1"/>
        </w:rPr>
      </w:pPr>
      <w:r w:rsidRPr="00EA6AC2">
        <w:rPr>
          <w:rFonts w:ascii="Arial" w:hAnsi="Arial" w:cs="Arial"/>
          <w:color w:val="000000" w:themeColor="text1"/>
        </w:rPr>
        <w:t xml:space="preserve">How Do We Love Ourselves?  </w:t>
      </w:r>
    </w:p>
    <w:p w14:paraId="2A7051EF" w14:textId="77777777" w:rsidR="00EA6AC2" w:rsidRPr="00EA6AC2" w:rsidRDefault="00D91A6A" w:rsidP="00FE1FC4">
      <w:pPr>
        <w:pStyle w:val="BodyA"/>
        <w:rPr>
          <w:rFonts w:ascii="Arial" w:hAnsi="Arial" w:cs="Arial"/>
          <w:color w:val="000000" w:themeColor="text1"/>
        </w:rPr>
      </w:pPr>
      <w:r w:rsidRPr="00EA6AC2">
        <w:rPr>
          <w:rFonts w:ascii="Arial" w:hAnsi="Arial" w:cs="Arial"/>
          <w:color w:val="000000" w:themeColor="text1"/>
        </w:rPr>
        <w:t>Rev. Kerry Smith</w:t>
      </w:r>
      <w:r w:rsidRPr="00EA6AC2">
        <w:rPr>
          <w:rFonts w:ascii="Arial" w:hAnsi="Arial" w:cs="Arial"/>
          <w:color w:val="000000" w:themeColor="text1"/>
        </w:rPr>
        <w:tab/>
      </w:r>
    </w:p>
    <w:p w14:paraId="485DABE3" w14:textId="76475AB9" w:rsidR="00D91A6A" w:rsidRPr="00EA6AC2" w:rsidRDefault="00D91A6A" w:rsidP="00FE1FC4">
      <w:pPr>
        <w:pStyle w:val="BodyA"/>
        <w:rPr>
          <w:rFonts w:ascii="Arial" w:hAnsi="Arial" w:cs="Arial"/>
          <w:color w:val="000000" w:themeColor="text1"/>
        </w:rPr>
      </w:pPr>
      <w:r w:rsidRPr="00EA6AC2">
        <w:rPr>
          <w:rFonts w:ascii="Arial" w:hAnsi="Arial" w:cs="Arial"/>
          <w:color w:val="000000" w:themeColor="text1"/>
        </w:rPr>
        <w:t>Greenland Hills United Methodist Church</w:t>
      </w:r>
    </w:p>
    <w:p w14:paraId="2FFFD2CF" w14:textId="77777777" w:rsidR="005F5CD9" w:rsidRPr="00EA6AC2" w:rsidRDefault="005F5CD9" w:rsidP="00B538EF">
      <w:pPr>
        <w:pStyle w:val="DefaultText"/>
        <w:tabs>
          <w:tab w:val="center" w:pos="4500"/>
          <w:tab w:val="right" w:pos="9090"/>
        </w:tabs>
        <w:rPr>
          <w:rFonts w:ascii="Arial" w:hAnsi="Arial" w:cs="Arial"/>
          <w:bCs/>
          <w:color w:val="000000" w:themeColor="text1"/>
        </w:rPr>
      </w:pPr>
    </w:p>
    <w:p w14:paraId="4219F04F" w14:textId="4D25FD46" w:rsidR="00875A2F" w:rsidRPr="00EA6AC2" w:rsidRDefault="00BA2FFC" w:rsidP="00157771">
      <w:pPr>
        <w:tabs>
          <w:tab w:val="center" w:pos="4500"/>
          <w:tab w:val="right" w:pos="9086"/>
        </w:tabs>
        <w:rPr>
          <w:rFonts w:ascii="Arial" w:hAnsi="Arial" w:cs="Arial"/>
          <w:color w:val="000000" w:themeColor="text1"/>
        </w:rPr>
      </w:pPr>
      <w:r w:rsidRPr="00EA6AC2">
        <w:rPr>
          <w:rFonts w:ascii="Arial" w:hAnsi="Arial" w:cs="Arial"/>
          <w:color w:val="000000" w:themeColor="text1"/>
        </w:rPr>
        <w:t>1 Corinthians 12:4-13</w:t>
      </w:r>
      <w:r w:rsidR="00533C95" w:rsidRPr="00EA6AC2">
        <w:rPr>
          <w:rFonts w:ascii="Arial" w:hAnsi="Arial" w:cs="Arial"/>
          <w:color w:val="000000" w:themeColor="text1"/>
        </w:rPr>
        <w:tab/>
      </w:r>
      <w:r w:rsidRPr="00EA6AC2">
        <w:rPr>
          <w:rFonts w:ascii="Arial" w:hAnsi="Arial" w:cs="Arial"/>
          <w:color w:val="000000" w:themeColor="text1"/>
        </w:rPr>
        <w:t>Common English Bible</w:t>
      </w:r>
    </w:p>
    <w:p w14:paraId="09F97ABB" w14:textId="14B852D6" w:rsidR="00DE09F0" w:rsidRPr="00EA6AC2" w:rsidRDefault="00DE09F0" w:rsidP="00DE09F0">
      <w:pPr>
        <w:widowControl w:val="0"/>
        <w:autoSpaceDE w:val="0"/>
        <w:autoSpaceDN w:val="0"/>
        <w:adjustRightInd w:val="0"/>
        <w:rPr>
          <w:rFonts w:ascii="Arial" w:hAnsi="Arial" w:cs="Arial"/>
          <w:color w:val="000000" w:themeColor="text1"/>
          <w:u w:color="000000"/>
        </w:rPr>
      </w:pPr>
      <w:r w:rsidRPr="00EA6AC2">
        <w:rPr>
          <w:rFonts w:ascii="Arial" w:hAnsi="Arial" w:cs="Arial"/>
          <w:color w:val="000000" w:themeColor="text1"/>
          <w:u w:color="000000"/>
        </w:rPr>
        <w:t>There are different spirit</w:t>
      </w:r>
      <w:r w:rsidR="00AA4A6A" w:rsidRPr="00EA6AC2">
        <w:rPr>
          <w:rFonts w:ascii="Arial" w:hAnsi="Arial" w:cs="Arial"/>
          <w:color w:val="000000" w:themeColor="text1"/>
          <w:u w:color="000000"/>
        </w:rPr>
        <w:t xml:space="preserve">ual gifts but the same Spirit; </w:t>
      </w:r>
      <w:r w:rsidRPr="00EA6AC2">
        <w:rPr>
          <w:rFonts w:ascii="Arial" w:hAnsi="Arial" w:cs="Arial"/>
          <w:color w:val="000000" w:themeColor="text1"/>
          <w:u w:color="000000"/>
        </w:rPr>
        <w:t xml:space="preserve">and there are different ministries and the same </w:t>
      </w:r>
      <w:proofErr w:type="gramStart"/>
      <w:r w:rsidRPr="00EA6AC2">
        <w:rPr>
          <w:rFonts w:ascii="Arial" w:hAnsi="Arial" w:cs="Arial"/>
          <w:color w:val="000000" w:themeColor="text1"/>
          <w:u w:color="000000"/>
        </w:rPr>
        <w:t>Lord;  and</w:t>
      </w:r>
      <w:proofErr w:type="gramEnd"/>
      <w:r w:rsidRPr="00EA6AC2">
        <w:rPr>
          <w:rFonts w:ascii="Arial" w:hAnsi="Arial" w:cs="Arial"/>
          <w:color w:val="000000" w:themeColor="text1"/>
          <w:u w:color="000000"/>
        </w:rPr>
        <w:t xml:space="preserve"> there are different activities but the same God who produces all of them in everyone.  A demonstration of the Spirit is given to each person for the common good.  A word of wisdom is given by the Spirit to one person, a word of knowledge to another according to the same Spirit, faith to still another by the same Spirit, gifts of healing to another in the one Spirit, performance of miracles to another, prophecy to another, the ability to tell spirits apart to another, different kinds of tongues to another, and the interpretation of the tongues to another.  All these things are produced by the one and same Spirit who gives what he wants to each person. Christ is just like the human body—a body is a unit and has many parts; and all the parts of the body are one body, even though there are many.  We were all baptized by one Spirit into one body, whether Jew or Greek, or slave or free, and we all were given one Spirit to drink.</w:t>
      </w:r>
    </w:p>
    <w:p w14:paraId="541A9590" w14:textId="77777777" w:rsidR="00BA2FFC" w:rsidRDefault="00BA2FFC" w:rsidP="00DE09F0">
      <w:pPr>
        <w:widowControl w:val="0"/>
        <w:autoSpaceDE w:val="0"/>
        <w:autoSpaceDN w:val="0"/>
        <w:adjustRightInd w:val="0"/>
        <w:rPr>
          <w:color w:val="000000" w:themeColor="text1"/>
          <w:sz w:val="20"/>
          <w:szCs w:val="20"/>
          <w:u w:color="000000"/>
        </w:rPr>
      </w:pPr>
    </w:p>
    <w:p w14:paraId="34F8D3AC" w14:textId="0033A1B4" w:rsidR="001931AC" w:rsidRPr="00EA6AC2" w:rsidRDefault="00297E48" w:rsidP="00912B4D">
      <w:pPr>
        <w:rPr>
          <w:sz w:val="26"/>
          <w:szCs w:val="26"/>
        </w:rPr>
      </w:pPr>
      <w:r>
        <w:tab/>
      </w:r>
      <w:r w:rsidR="001B6377" w:rsidRPr="00EA6AC2">
        <w:rPr>
          <w:sz w:val="26"/>
          <w:szCs w:val="26"/>
        </w:rPr>
        <w:t xml:space="preserve">Today is Pentecost, a day when we celebrate the gift of the Holy Spirit coming like </w:t>
      </w:r>
      <w:r w:rsidR="001654F7" w:rsidRPr="00EA6AC2">
        <w:rPr>
          <w:sz w:val="26"/>
          <w:szCs w:val="26"/>
        </w:rPr>
        <w:t xml:space="preserve">a powerful wind, descending on the disciples like </w:t>
      </w:r>
      <w:r w:rsidR="00C26736" w:rsidRPr="00EA6AC2">
        <w:rPr>
          <w:sz w:val="26"/>
          <w:szCs w:val="26"/>
        </w:rPr>
        <w:t>tongues</w:t>
      </w:r>
      <w:r w:rsidR="001B6377" w:rsidRPr="00EA6AC2">
        <w:rPr>
          <w:sz w:val="26"/>
          <w:szCs w:val="26"/>
        </w:rPr>
        <w:t xml:space="preserve"> of fire. </w:t>
      </w:r>
      <w:r w:rsidR="00912B4D" w:rsidRPr="00EA6AC2">
        <w:rPr>
          <w:sz w:val="26"/>
          <w:szCs w:val="26"/>
        </w:rPr>
        <w:t>Today</w:t>
      </w:r>
      <w:r w:rsidR="001931AC" w:rsidRPr="00EA6AC2">
        <w:rPr>
          <w:sz w:val="26"/>
          <w:szCs w:val="26"/>
        </w:rPr>
        <w:t xml:space="preserve"> is the day that the Christian Church was born in wind and fire to guide us</w:t>
      </w:r>
      <w:r w:rsidR="00FB794B" w:rsidRPr="00EA6AC2">
        <w:rPr>
          <w:sz w:val="26"/>
          <w:szCs w:val="26"/>
        </w:rPr>
        <w:t xml:space="preserve"> down the journey of this life </w:t>
      </w:r>
      <w:r w:rsidR="001931AC" w:rsidRPr="00EA6AC2">
        <w:rPr>
          <w:sz w:val="26"/>
          <w:szCs w:val="26"/>
        </w:rPr>
        <w:t xml:space="preserve">so that we may </w:t>
      </w:r>
      <w:proofErr w:type="gramStart"/>
      <w:r w:rsidR="001931AC" w:rsidRPr="00EA6AC2">
        <w:rPr>
          <w:sz w:val="26"/>
          <w:szCs w:val="26"/>
        </w:rPr>
        <w:t>lift up</w:t>
      </w:r>
      <w:proofErr w:type="gramEnd"/>
      <w:r w:rsidR="001931AC" w:rsidRPr="00EA6AC2">
        <w:rPr>
          <w:sz w:val="26"/>
          <w:szCs w:val="26"/>
        </w:rPr>
        <w:t xml:space="preserve"> the downcast, heal the broken, reconcile what is lost and bring peace where there is chaos.  The Holy Spirit is alive in the world in and through us, the disciples of Jesus.  </w:t>
      </w:r>
    </w:p>
    <w:p w14:paraId="537AD7A8" w14:textId="0A48D24F" w:rsidR="001F3BCD" w:rsidRPr="00EA6AC2" w:rsidRDefault="001F3BCD" w:rsidP="001F3BCD">
      <w:pPr>
        <w:ind w:firstLine="720"/>
        <w:rPr>
          <w:sz w:val="26"/>
          <w:szCs w:val="26"/>
        </w:rPr>
      </w:pPr>
      <w:r w:rsidRPr="00EA6AC2">
        <w:rPr>
          <w:sz w:val="26"/>
          <w:szCs w:val="26"/>
        </w:rPr>
        <w:t xml:space="preserve">For the last few weeks we have been trying to answer the question, how do we love ourselves?  To love ourselves we </w:t>
      </w:r>
      <w:proofErr w:type="gramStart"/>
      <w:r w:rsidRPr="00EA6AC2">
        <w:rPr>
          <w:sz w:val="26"/>
          <w:szCs w:val="26"/>
        </w:rPr>
        <w:t>have to</w:t>
      </w:r>
      <w:proofErr w:type="gramEnd"/>
      <w:r w:rsidRPr="00EA6AC2">
        <w:rPr>
          <w:sz w:val="26"/>
          <w:szCs w:val="26"/>
        </w:rPr>
        <w:t xml:space="preserve"> embrace and believe in our heart</w:t>
      </w:r>
      <w:r w:rsidR="00CC6612" w:rsidRPr="00EA6AC2">
        <w:rPr>
          <w:sz w:val="26"/>
          <w:szCs w:val="26"/>
        </w:rPr>
        <w:t>s</w:t>
      </w:r>
      <w:r w:rsidRPr="00EA6AC2">
        <w:rPr>
          <w:sz w:val="26"/>
          <w:szCs w:val="26"/>
        </w:rPr>
        <w:t xml:space="preserve"> that God loves us.  Loving ourselves begins with loving ourselves as God loves us because God loves us so much. Daily we </w:t>
      </w:r>
      <w:proofErr w:type="gramStart"/>
      <w:r w:rsidRPr="00EA6AC2">
        <w:rPr>
          <w:sz w:val="26"/>
          <w:szCs w:val="26"/>
        </w:rPr>
        <w:t>have to</w:t>
      </w:r>
      <w:proofErr w:type="gramEnd"/>
      <w:r w:rsidRPr="00EA6AC2">
        <w:rPr>
          <w:sz w:val="26"/>
          <w:szCs w:val="26"/>
        </w:rPr>
        <w:t xml:space="preserve"> remember that God loves us. Last weekend we were on the all-church mission trip and after we worked, we went to play in Canyon Lake.  The lake water was cold!  I was hesitant to keep walking in the lake because it was so cold but my husband Lee said to me as he splashed me a little, “Remember your baptism!”  Every morning when I take a shower and the water falls on my face, I breathe in and breathe out and give God thanks that I am a beloved child of God.  </w:t>
      </w:r>
    </w:p>
    <w:p w14:paraId="2AB027DE" w14:textId="77777777" w:rsidR="001F3BCD" w:rsidRPr="00EA6AC2" w:rsidRDefault="001F3BCD" w:rsidP="001F3BCD">
      <w:pPr>
        <w:rPr>
          <w:color w:val="000000" w:themeColor="text1"/>
          <w:sz w:val="26"/>
          <w:szCs w:val="26"/>
          <w:u w:color="000000"/>
        </w:rPr>
      </w:pPr>
      <w:r w:rsidRPr="00EA6AC2">
        <w:rPr>
          <w:sz w:val="26"/>
          <w:szCs w:val="26"/>
        </w:rPr>
        <w:tab/>
        <w:t xml:space="preserve">The next step to loving ourselves is accepting forgiveness.  As the great hymn </w:t>
      </w:r>
      <w:r w:rsidRPr="00EA6AC2">
        <w:rPr>
          <w:color w:val="000000" w:themeColor="text1"/>
          <w:sz w:val="26"/>
          <w:szCs w:val="26"/>
          <w:u w:color="000000"/>
        </w:rPr>
        <w:t xml:space="preserve">“Come, Thou Fount of Every Blessing” reminds us, “Prone to wander Lord I feel it, prone to leave the God I love.”  I am broken and I need God’s mercy, grace and love to make me whole. I </w:t>
      </w:r>
      <w:proofErr w:type="gramStart"/>
      <w:r w:rsidRPr="00EA6AC2">
        <w:rPr>
          <w:color w:val="000000" w:themeColor="text1"/>
          <w:sz w:val="26"/>
          <w:szCs w:val="26"/>
          <w:u w:color="000000"/>
        </w:rPr>
        <w:t>have to</w:t>
      </w:r>
      <w:proofErr w:type="gramEnd"/>
      <w:r w:rsidRPr="00EA6AC2">
        <w:rPr>
          <w:color w:val="000000" w:themeColor="text1"/>
          <w:sz w:val="26"/>
          <w:szCs w:val="26"/>
          <w:u w:color="000000"/>
        </w:rPr>
        <w:t xml:space="preserve"> remind myself that God has forgiven me and I have to accept God’s forgiveness, again and again. God forgives us when we do something wrong and we </w:t>
      </w:r>
      <w:proofErr w:type="gramStart"/>
      <w:r w:rsidRPr="00EA6AC2">
        <w:rPr>
          <w:color w:val="000000" w:themeColor="text1"/>
          <w:sz w:val="26"/>
          <w:szCs w:val="26"/>
          <w:u w:color="000000"/>
        </w:rPr>
        <w:t>have to</w:t>
      </w:r>
      <w:proofErr w:type="gramEnd"/>
      <w:r w:rsidRPr="00EA6AC2">
        <w:rPr>
          <w:color w:val="000000" w:themeColor="text1"/>
          <w:sz w:val="26"/>
          <w:szCs w:val="26"/>
          <w:u w:color="000000"/>
        </w:rPr>
        <w:t xml:space="preserve"> let the guilt go so we can be free to share God’s love with others. God’s mercy helps us to extend forgiveness, grace and mercy to others.  We </w:t>
      </w:r>
      <w:proofErr w:type="gramStart"/>
      <w:r w:rsidRPr="00EA6AC2">
        <w:rPr>
          <w:color w:val="000000" w:themeColor="text1"/>
          <w:sz w:val="26"/>
          <w:szCs w:val="26"/>
          <w:u w:color="000000"/>
        </w:rPr>
        <w:t>have to</w:t>
      </w:r>
      <w:proofErr w:type="gramEnd"/>
      <w:r w:rsidRPr="00EA6AC2">
        <w:rPr>
          <w:color w:val="000000" w:themeColor="text1"/>
          <w:sz w:val="26"/>
          <w:szCs w:val="26"/>
          <w:u w:color="000000"/>
        </w:rPr>
        <w:t xml:space="preserve"> let go of the things in our past or in our present that we can’t let go of and receive God’s forgiveness. </w:t>
      </w:r>
    </w:p>
    <w:p w14:paraId="7982DF37" w14:textId="002B494B" w:rsidR="001F3BCD" w:rsidRPr="00EA6AC2" w:rsidRDefault="001F3BCD" w:rsidP="001F3BCD">
      <w:pPr>
        <w:rPr>
          <w:color w:val="000000" w:themeColor="text1"/>
          <w:sz w:val="26"/>
          <w:szCs w:val="26"/>
          <w:u w:color="000000"/>
        </w:rPr>
      </w:pPr>
      <w:r w:rsidRPr="00EA6AC2">
        <w:rPr>
          <w:color w:val="000000" w:themeColor="text1"/>
          <w:sz w:val="26"/>
          <w:szCs w:val="26"/>
          <w:u w:color="000000"/>
        </w:rPr>
        <w:lastRenderedPageBreak/>
        <w:tab/>
        <w:t xml:space="preserve">Today </w:t>
      </w:r>
      <w:r w:rsidR="00D67C1E" w:rsidRPr="00EA6AC2">
        <w:rPr>
          <w:color w:val="000000" w:themeColor="text1"/>
          <w:sz w:val="26"/>
          <w:szCs w:val="26"/>
          <w:u w:color="000000"/>
        </w:rPr>
        <w:t xml:space="preserve">on the day </w:t>
      </w:r>
      <w:r w:rsidRPr="00EA6AC2">
        <w:rPr>
          <w:color w:val="000000" w:themeColor="text1"/>
          <w:sz w:val="26"/>
          <w:szCs w:val="26"/>
          <w:u w:color="000000"/>
        </w:rPr>
        <w:t xml:space="preserve">we celebrate the gift of the Holy Spirit, </w:t>
      </w:r>
      <w:r w:rsidR="00D67C1E" w:rsidRPr="00EA6AC2">
        <w:rPr>
          <w:color w:val="000000" w:themeColor="text1"/>
          <w:sz w:val="26"/>
          <w:szCs w:val="26"/>
          <w:u w:color="000000"/>
        </w:rPr>
        <w:t xml:space="preserve">we celebrate </w:t>
      </w:r>
      <w:r w:rsidRPr="00EA6AC2">
        <w:rPr>
          <w:color w:val="000000" w:themeColor="text1"/>
          <w:sz w:val="26"/>
          <w:szCs w:val="26"/>
          <w:u w:color="000000"/>
        </w:rPr>
        <w:t xml:space="preserve">the power within us that </w:t>
      </w:r>
      <w:r w:rsidR="001B5973" w:rsidRPr="00EA6AC2">
        <w:rPr>
          <w:color w:val="000000" w:themeColor="text1"/>
          <w:sz w:val="26"/>
          <w:szCs w:val="26"/>
          <w:u w:color="000000"/>
        </w:rPr>
        <w:t>reminds</w:t>
      </w:r>
      <w:r w:rsidRPr="00EA6AC2">
        <w:rPr>
          <w:color w:val="000000" w:themeColor="text1"/>
          <w:sz w:val="26"/>
          <w:szCs w:val="26"/>
          <w:u w:color="000000"/>
        </w:rPr>
        <w:t xml:space="preserve"> us that we are a new creation in Christ. </w:t>
      </w:r>
      <w:r w:rsidR="00437B55" w:rsidRPr="00EA6AC2">
        <w:rPr>
          <w:color w:val="000000" w:themeColor="text1"/>
          <w:sz w:val="26"/>
          <w:szCs w:val="26"/>
          <w:u w:color="000000"/>
        </w:rPr>
        <w:t xml:space="preserve">And for some folks the idea of the Holy Spirit within each one us is a bit terrifying.  </w:t>
      </w:r>
      <w:r w:rsidR="00637B4A" w:rsidRPr="00EA6AC2">
        <w:rPr>
          <w:color w:val="000000" w:themeColor="text1"/>
          <w:sz w:val="26"/>
          <w:szCs w:val="26"/>
          <w:u w:color="000000"/>
        </w:rPr>
        <w:t xml:space="preserve">It may make some want to </w:t>
      </w:r>
      <w:r w:rsidR="00456ECF" w:rsidRPr="00EA6AC2">
        <w:rPr>
          <w:sz w:val="26"/>
          <w:szCs w:val="26"/>
        </w:rPr>
        <w:t xml:space="preserve">run away </w:t>
      </w:r>
      <w:r w:rsidR="002D15F3" w:rsidRPr="00EA6AC2">
        <w:rPr>
          <w:sz w:val="26"/>
          <w:szCs w:val="26"/>
        </w:rPr>
        <w:t xml:space="preserve">because they are </w:t>
      </w:r>
      <w:r w:rsidR="00456ECF" w:rsidRPr="00EA6AC2">
        <w:rPr>
          <w:sz w:val="26"/>
          <w:szCs w:val="26"/>
        </w:rPr>
        <w:t xml:space="preserve">afraid of being </w:t>
      </w:r>
      <w:r w:rsidR="00AA18B4" w:rsidRPr="00EA6AC2">
        <w:rPr>
          <w:sz w:val="26"/>
          <w:szCs w:val="26"/>
        </w:rPr>
        <w:t>changed or different</w:t>
      </w:r>
      <w:r w:rsidR="00456ECF" w:rsidRPr="00EA6AC2">
        <w:rPr>
          <w:sz w:val="26"/>
          <w:szCs w:val="26"/>
        </w:rPr>
        <w:t xml:space="preserve">.  </w:t>
      </w:r>
      <w:r w:rsidR="00845370" w:rsidRPr="00EA6AC2">
        <w:rPr>
          <w:sz w:val="26"/>
          <w:szCs w:val="26"/>
        </w:rPr>
        <w:t xml:space="preserve">The Holy Spirit has given us all different gifts but some of us squander those gifts or hide them. </w:t>
      </w:r>
      <w:r w:rsidR="00456ECF" w:rsidRPr="00EA6AC2">
        <w:rPr>
          <w:sz w:val="26"/>
          <w:szCs w:val="26"/>
        </w:rPr>
        <w:t>We say not today or no Lord, not me or how can one person make a difference?</w:t>
      </w:r>
      <w:r w:rsidR="00E7194D" w:rsidRPr="00EA6AC2">
        <w:rPr>
          <w:color w:val="000000" w:themeColor="text1"/>
          <w:sz w:val="26"/>
          <w:szCs w:val="26"/>
          <w:u w:color="000000"/>
        </w:rPr>
        <w:t xml:space="preserve"> S</w:t>
      </w:r>
      <w:r w:rsidRPr="00EA6AC2">
        <w:rPr>
          <w:color w:val="000000" w:themeColor="text1"/>
          <w:sz w:val="26"/>
          <w:szCs w:val="26"/>
          <w:u w:color="000000"/>
        </w:rPr>
        <w:t xml:space="preserve">ometimes we struggle with loving ourselves because we wish that we had the gifts that someone else has. The Apostle Paul’s words in 2 Corinthians help us remember that there is no shame in our weakness.  Whenever we feel weak, it is then that God is strong. Our strengths are our weaknesses. </w:t>
      </w:r>
    </w:p>
    <w:p w14:paraId="305EEF42" w14:textId="17A7708E" w:rsidR="00AB028D" w:rsidRPr="00EA6AC2" w:rsidRDefault="00E72708" w:rsidP="003A0D9D">
      <w:pPr>
        <w:rPr>
          <w:color w:val="000000" w:themeColor="text1"/>
          <w:sz w:val="26"/>
          <w:szCs w:val="26"/>
          <w:u w:color="000000"/>
        </w:rPr>
      </w:pPr>
      <w:r w:rsidRPr="00EA6AC2">
        <w:rPr>
          <w:sz w:val="26"/>
          <w:szCs w:val="26"/>
        </w:rPr>
        <w:tab/>
      </w:r>
      <w:r w:rsidR="007344AA" w:rsidRPr="00EA6AC2">
        <w:rPr>
          <w:color w:val="000000" w:themeColor="text1"/>
          <w:sz w:val="26"/>
          <w:szCs w:val="26"/>
          <w:u w:color="000000"/>
        </w:rPr>
        <w:t xml:space="preserve">I remember growing up I wished that my parents weren’t divorced.  I wished that I didn’t have stepparents and even ex-stepparents.  My ex-stepsister is my friend on </w:t>
      </w:r>
      <w:r w:rsidR="00EA4A8A" w:rsidRPr="00EA6AC2">
        <w:rPr>
          <w:color w:val="000000" w:themeColor="text1"/>
          <w:sz w:val="26"/>
          <w:szCs w:val="26"/>
          <w:u w:color="000000"/>
        </w:rPr>
        <w:t>Facebook</w:t>
      </w:r>
      <w:r w:rsidR="007344AA" w:rsidRPr="00EA6AC2">
        <w:rPr>
          <w:color w:val="000000" w:themeColor="text1"/>
          <w:sz w:val="26"/>
          <w:szCs w:val="26"/>
          <w:u w:color="000000"/>
        </w:rPr>
        <w:t>, I have decided that I don’t like calling her my ex-stepsister so I need a new word for the step siblings that I used to have.  When I served as a youth minister I remember talking with one of my youth who was very upset about their parents getting divorced. They didn’t think that it would ever get better.  They didn’t think that there would be an end to the fighti</w:t>
      </w:r>
      <w:r w:rsidR="00DE0893" w:rsidRPr="00EA6AC2">
        <w:rPr>
          <w:color w:val="000000" w:themeColor="text1"/>
          <w:sz w:val="26"/>
          <w:szCs w:val="26"/>
          <w:u w:color="000000"/>
        </w:rPr>
        <w:t>ng and the going between houses</w:t>
      </w:r>
      <w:r w:rsidR="007344AA" w:rsidRPr="00EA6AC2">
        <w:rPr>
          <w:color w:val="000000" w:themeColor="text1"/>
          <w:sz w:val="26"/>
          <w:szCs w:val="26"/>
          <w:u w:color="000000"/>
        </w:rPr>
        <w:t xml:space="preserve"> and the feeling like you had to pick sides between your parents.  I </w:t>
      </w:r>
      <w:proofErr w:type="gramStart"/>
      <w:r w:rsidR="007344AA" w:rsidRPr="00EA6AC2">
        <w:rPr>
          <w:color w:val="000000" w:themeColor="text1"/>
          <w:sz w:val="26"/>
          <w:szCs w:val="26"/>
          <w:u w:color="000000"/>
        </w:rPr>
        <w:t>was able to</w:t>
      </w:r>
      <w:proofErr w:type="gramEnd"/>
      <w:r w:rsidR="007344AA" w:rsidRPr="00EA6AC2">
        <w:rPr>
          <w:color w:val="000000" w:themeColor="text1"/>
          <w:sz w:val="26"/>
          <w:szCs w:val="26"/>
          <w:u w:color="000000"/>
        </w:rPr>
        <w:t xml:space="preserve"> share with him about this thing that I thought was a weakness in my life.  I could tell him that it did get better when your parents divorced. I remember telling him that my parents had each now been married three times and his eyes got </w:t>
      </w:r>
      <w:proofErr w:type="gramStart"/>
      <w:r w:rsidR="007344AA" w:rsidRPr="00EA6AC2">
        <w:rPr>
          <w:color w:val="000000" w:themeColor="text1"/>
          <w:sz w:val="26"/>
          <w:szCs w:val="26"/>
          <w:u w:color="000000"/>
        </w:rPr>
        <w:t>really big</w:t>
      </w:r>
      <w:proofErr w:type="gramEnd"/>
      <w:r w:rsidR="007344AA" w:rsidRPr="00EA6AC2">
        <w:rPr>
          <w:color w:val="000000" w:themeColor="text1"/>
          <w:sz w:val="26"/>
          <w:szCs w:val="26"/>
          <w:u w:color="000000"/>
        </w:rPr>
        <w:t xml:space="preserve">, and I said that it gets better. </w:t>
      </w:r>
      <w:r w:rsidR="0044664C" w:rsidRPr="00EA6AC2">
        <w:rPr>
          <w:color w:val="000000"/>
          <w:sz w:val="26"/>
          <w:szCs w:val="26"/>
          <w:u w:color="000000"/>
        </w:rPr>
        <w:t>I could talk from real experience. What I saw as my weakness was a strength.</w:t>
      </w:r>
    </w:p>
    <w:p w14:paraId="1DA2E5E6" w14:textId="450D83B4" w:rsidR="003A0D9D" w:rsidRPr="00EA6AC2" w:rsidRDefault="00623D84" w:rsidP="00AB028D">
      <w:pPr>
        <w:ind w:firstLine="720"/>
        <w:rPr>
          <w:color w:val="000000" w:themeColor="text1"/>
          <w:sz w:val="26"/>
          <w:szCs w:val="26"/>
          <w:u w:color="000000"/>
        </w:rPr>
      </w:pPr>
      <w:r w:rsidRPr="00EA6AC2">
        <w:rPr>
          <w:color w:val="000000" w:themeColor="text1"/>
          <w:sz w:val="26"/>
          <w:szCs w:val="26"/>
          <w:u w:color="000000"/>
        </w:rPr>
        <w:t>In 2 Corinthians 12 the Apostle Paul relates words that he heard God saying to him, “My grace is sufficient for you, for power is made perfec</w:t>
      </w:r>
      <w:r w:rsidR="00EF26B2" w:rsidRPr="00EA6AC2">
        <w:rPr>
          <w:color w:val="000000" w:themeColor="text1"/>
          <w:sz w:val="26"/>
          <w:szCs w:val="26"/>
          <w:u w:color="000000"/>
        </w:rPr>
        <w:t>t in weakness.”  Paul was encouraged to share about what he saw as the weaknesses in his life</w:t>
      </w:r>
      <w:r w:rsidR="00691B47" w:rsidRPr="00EA6AC2">
        <w:rPr>
          <w:color w:val="000000" w:themeColor="text1"/>
          <w:sz w:val="26"/>
          <w:szCs w:val="26"/>
          <w:u w:color="000000"/>
        </w:rPr>
        <w:t xml:space="preserve"> because it would allow people to see the power of Christ that was with him.  Paul says that there </w:t>
      </w:r>
      <w:r w:rsidR="008663B6" w:rsidRPr="00EA6AC2">
        <w:rPr>
          <w:color w:val="000000" w:themeColor="text1"/>
          <w:sz w:val="26"/>
          <w:szCs w:val="26"/>
          <w:u w:color="000000"/>
        </w:rPr>
        <w:t>is no shame in our weakness. Paul says</w:t>
      </w:r>
      <w:r w:rsidR="007344AA" w:rsidRPr="00EA6AC2">
        <w:rPr>
          <w:color w:val="000000" w:themeColor="text1"/>
          <w:sz w:val="26"/>
          <w:szCs w:val="26"/>
          <w:u w:color="000000"/>
        </w:rPr>
        <w:t xml:space="preserve"> when I am weak, then I am strong. </w:t>
      </w:r>
      <w:r w:rsidR="00AB028D" w:rsidRPr="00EA6AC2">
        <w:rPr>
          <w:color w:val="000000" w:themeColor="text1"/>
          <w:sz w:val="26"/>
          <w:szCs w:val="26"/>
          <w:u w:color="000000"/>
        </w:rPr>
        <w:t xml:space="preserve">It is like the world is </w:t>
      </w:r>
      <w:r w:rsidR="003A0D9D" w:rsidRPr="00EA6AC2">
        <w:rPr>
          <w:color w:val="000000" w:themeColor="text1"/>
          <w:sz w:val="26"/>
          <w:szCs w:val="26"/>
          <w:u w:color="000000"/>
        </w:rPr>
        <w:t xml:space="preserve">upside down.  Our weaknesses are our strengths and our strengths are our weaknesses. </w:t>
      </w:r>
    </w:p>
    <w:p w14:paraId="01AD20A3" w14:textId="73559FAB" w:rsidR="00BA3B60" w:rsidRPr="00EA6AC2" w:rsidRDefault="00166DEF" w:rsidP="00D02E0E">
      <w:pPr>
        <w:widowControl w:val="0"/>
        <w:autoSpaceDE w:val="0"/>
        <w:autoSpaceDN w:val="0"/>
        <w:adjustRightInd w:val="0"/>
        <w:ind w:firstLine="720"/>
        <w:rPr>
          <w:sz w:val="26"/>
          <w:szCs w:val="26"/>
        </w:rPr>
      </w:pPr>
      <w:r w:rsidRPr="00EA6AC2">
        <w:rPr>
          <w:sz w:val="26"/>
          <w:szCs w:val="26"/>
        </w:rPr>
        <w:t>It is interesting though because w</w:t>
      </w:r>
      <w:r w:rsidR="00446208" w:rsidRPr="00EA6AC2">
        <w:rPr>
          <w:sz w:val="26"/>
          <w:szCs w:val="26"/>
        </w:rPr>
        <w:t>ith the gift of the Holy Spirit life didn’t get easier for the disciples.  They still ha</w:t>
      </w:r>
      <w:r w:rsidR="00316EC8" w:rsidRPr="00EA6AC2">
        <w:rPr>
          <w:sz w:val="26"/>
          <w:szCs w:val="26"/>
        </w:rPr>
        <w:t xml:space="preserve">d challenges and hardships. The Holy </w:t>
      </w:r>
      <w:r w:rsidR="00A26529" w:rsidRPr="00EA6AC2">
        <w:rPr>
          <w:sz w:val="26"/>
          <w:szCs w:val="26"/>
        </w:rPr>
        <w:t xml:space="preserve">Spirit </w:t>
      </w:r>
      <w:r w:rsidR="004B58A9" w:rsidRPr="00EA6AC2">
        <w:rPr>
          <w:sz w:val="26"/>
          <w:szCs w:val="26"/>
        </w:rPr>
        <w:t xml:space="preserve">doesn’t make life easy.  Life is still life.  </w:t>
      </w:r>
      <w:r w:rsidR="006D69BC" w:rsidRPr="00EA6AC2">
        <w:rPr>
          <w:sz w:val="26"/>
          <w:szCs w:val="26"/>
        </w:rPr>
        <w:t>The Holy Spirit equips the disciples to persevere through the challenges.</w:t>
      </w:r>
      <w:r w:rsidR="00BA3B60" w:rsidRPr="00EA6AC2">
        <w:rPr>
          <w:rStyle w:val="FootnoteReference"/>
          <w:sz w:val="26"/>
          <w:szCs w:val="26"/>
        </w:rPr>
        <w:footnoteReference w:id="2"/>
      </w:r>
      <w:r w:rsidR="006D69BC" w:rsidRPr="00EA6AC2">
        <w:rPr>
          <w:sz w:val="26"/>
          <w:szCs w:val="26"/>
        </w:rPr>
        <w:t xml:space="preserve">  </w:t>
      </w:r>
      <w:r w:rsidR="00086EB2" w:rsidRPr="00EA6AC2">
        <w:rPr>
          <w:sz w:val="26"/>
          <w:szCs w:val="26"/>
        </w:rPr>
        <w:t xml:space="preserve">In John’s Gospel the disciples are hiding in the upper room in fear that the people who crucified Jesus would come after them.  Jesus comes and breathes the Holy Spirit upon them and doesn’t </w:t>
      </w:r>
      <w:r w:rsidR="0033452E" w:rsidRPr="00EA6AC2">
        <w:rPr>
          <w:sz w:val="26"/>
          <w:szCs w:val="26"/>
        </w:rPr>
        <w:t>show them a secre</w:t>
      </w:r>
      <w:r w:rsidR="00A96C61" w:rsidRPr="00EA6AC2">
        <w:rPr>
          <w:sz w:val="26"/>
          <w:szCs w:val="26"/>
        </w:rPr>
        <w:t>t tunnel to hide in. Jesus sends them out into that dangerous world. “As the Father sent me, so I now send you” (John 20:21).</w:t>
      </w:r>
      <w:r w:rsidR="00B34E91" w:rsidRPr="00EA6AC2">
        <w:rPr>
          <w:rStyle w:val="FootnoteReference"/>
          <w:sz w:val="26"/>
          <w:szCs w:val="26"/>
        </w:rPr>
        <w:footnoteReference w:id="3"/>
      </w:r>
      <w:r w:rsidR="00A96C61" w:rsidRPr="00EA6AC2">
        <w:rPr>
          <w:sz w:val="26"/>
          <w:szCs w:val="26"/>
        </w:rPr>
        <w:t xml:space="preserve"> </w:t>
      </w:r>
      <w:r w:rsidR="00CE48C5" w:rsidRPr="00EA6AC2">
        <w:rPr>
          <w:sz w:val="26"/>
          <w:szCs w:val="26"/>
        </w:rPr>
        <w:t xml:space="preserve">The Holy Spirit gives them the courage they will need to go into the world.  </w:t>
      </w:r>
    </w:p>
    <w:p w14:paraId="1E15D168" w14:textId="762382B5" w:rsidR="00482002" w:rsidRPr="00EA6AC2" w:rsidRDefault="006D79EE" w:rsidP="00E7568C">
      <w:pPr>
        <w:widowControl w:val="0"/>
        <w:autoSpaceDE w:val="0"/>
        <w:autoSpaceDN w:val="0"/>
        <w:adjustRightInd w:val="0"/>
        <w:ind w:firstLine="720"/>
        <w:rPr>
          <w:color w:val="000000"/>
          <w:sz w:val="26"/>
          <w:szCs w:val="26"/>
          <w:bdr w:val="none" w:sz="0" w:space="0" w:color="auto"/>
        </w:rPr>
      </w:pPr>
      <w:r w:rsidRPr="00EA6AC2">
        <w:rPr>
          <w:sz w:val="26"/>
          <w:szCs w:val="26"/>
        </w:rPr>
        <w:t xml:space="preserve">In Paul’s letter to the Corinthians, the Holy Spirit is given to enable </w:t>
      </w:r>
      <w:r w:rsidR="0006256D" w:rsidRPr="00EA6AC2">
        <w:rPr>
          <w:color w:val="000000"/>
          <w:sz w:val="26"/>
          <w:szCs w:val="26"/>
          <w:bdr w:val="none" w:sz="0" w:space="0" w:color="auto"/>
        </w:rPr>
        <w:t xml:space="preserve">individual believers to look beyond their individual needs, hopes, or fears and equip them with distinct gifts, all </w:t>
      </w:r>
      <w:proofErr w:type="gramStart"/>
      <w:r w:rsidR="0006256D" w:rsidRPr="00EA6AC2">
        <w:rPr>
          <w:color w:val="000000"/>
          <w:sz w:val="26"/>
          <w:szCs w:val="26"/>
          <w:bdr w:val="none" w:sz="0" w:space="0" w:color="auto"/>
        </w:rPr>
        <w:t xml:space="preserve">in </w:t>
      </w:r>
      <w:r w:rsidR="00836B56" w:rsidRPr="00EA6AC2">
        <w:rPr>
          <w:color w:val="000000"/>
          <w:sz w:val="26"/>
          <w:szCs w:val="26"/>
          <w:bdr w:val="none" w:sz="0" w:space="0" w:color="auto"/>
        </w:rPr>
        <w:t>order to</w:t>
      </w:r>
      <w:proofErr w:type="gramEnd"/>
      <w:r w:rsidR="00836B56" w:rsidRPr="00EA6AC2">
        <w:rPr>
          <w:color w:val="000000"/>
          <w:sz w:val="26"/>
          <w:szCs w:val="26"/>
          <w:bdr w:val="none" w:sz="0" w:space="0" w:color="auto"/>
        </w:rPr>
        <w:t xml:space="preserve"> work together for the </w:t>
      </w:r>
      <w:r w:rsidR="0006256D" w:rsidRPr="00EA6AC2">
        <w:rPr>
          <w:color w:val="000000"/>
          <w:sz w:val="26"/>
          <w:szCs w:val="26"/>
          <w:bdr w:val="none" w:sz="0" w:space="0" w:color="auto"/>
        </w:rPr>
        <w:t>common good.</w:t>
      </w:r>
      <w:r w:rsidR="00836B56" w:rsidRPr="00EA6AC2">
        <w:rPr>
          <w:rStyle w:val="FootnoteReference"/>
          <w:color w:val="000000"/>
          <w:sz w:val="26"/>
          <w:szCs w:val="26"/>
          <w:bdr w:val="none" w:sz="0" w:space="0" w:color="auto"/>
        </w:rPr>
        <w:footnoteReference w:id="4"/>
      </w:r>
      <w:r w:rsidR="00286B68" w:rsidRPr="00EA6AC2">
        <w:rPr>
          <w:color w:val="000000"/>
          <w:sz w:val="26"/>
          <w:szCs w:val="26"/>
          <w:bdr w:val="none" w:sz="0" w:space="0" w:color="auto"/>
        </w:rPr>
        <w:t xml:space="preserve">  The Holy Spirit </w:t>
      </w:r>
      <w:r w:rsidR="00286B68" w:rsidRPr="00EA6AC2">
        <w:rPr>
          <w:color w:val="000000"/>
          <w:sz w:val="26"/>
          <w:szCs w:val="26"/>
          <w:bdr w:val="none" w:sz="0" w:space="0" w:color="auto"/>
        </w:rPr>
        <w:lastRenderedPageBreak/>
        <w:t xml:space="preserve">doesn’t rescue us from the world, </w:t>
      </w:r>
      <w:r w:rsidR="00C922CC" w:rsidRPr="00EA6AC2">
        <w:rPr>
          <w:color w:val="000000"/>
          <w:sz w:val="26"/>
          <w:szCs w:val="26"/>
          <w:bdr w:val="none" w:sz="0" w:space="0" w:color="auto"/>
        </w:rPr>
        <w:t>but encourages us and stays with us to meet the needs of the world</w:t>
      </w:r>
      <w:r w:rsidR="0032368B" w:rsidRPr="00EA6AC2">
        <w:rPr>
          <w:color w:val="000000"/>
          <w:sz w:val="26"/>
          <w:szCs w:val="26"/>
          <w:bdr w:val="none" w:sz="0" w:space="0" w:color="auto"/>
        </w:rPr>
        <w:t xml:space="preserve"> with courage.</w:t>
      </w:r>
      <w:r w:rsidR="009F4533" w:rsidRPr="00EA6AC2">
        <w:rPr>
          <w:rStyle w:val="FootnoteReference"/>
          <w:color w:val="000000"/>
          <w:sz w:val="26"/>
          <w:szCs w:val="26"/>
          <w:bdr w:val="none" w:sz="0" w:space="0" w:color="auto"/>
        </w:rPr>
        <w:footnoteReference w:id="5"/>
      </w:r>
      <w:r w:rsidR="0032368B" w:rsidRPr="00EA6AC2">
        <w:rPr>
          <w:color w:val="000000"/>
          <w:sz w:val="26"/>
          <w:szCs w:val="26"/>
          <w:bdr w:val="none" w:sz="0" w:space="0" w:color="auto"/>
        </w:rPr>
        <w:t xml:space="preserve">  </w:t>
      </w:r>
      <w:r w:rsidR="00705DC0" w:rsidRPr="00EA6AC2">
        <w:rPr>
          <w:color w:val="000000"/>
          <w:sz w:val="26"/>
          <w:szCs w:val="26"/>
          <w:bdr w:val="none" w:sz="0" w:space="0" w:color="auto"/>
        </w:rPr>
        <w:t xml:space="preserve">The Holy Spirit is always with us, strengthening us and helping us. </w:t>
      </w:r>
      <w:r w:rsidR="00D012C7" w:rsidRPr="00EA6AC2">
        <w:rPr>
          <w:color w:val="000000"/>
          <w:sz w:val="26"/>
          <w:szCs w:val="26"/>
          <w:bdr w:val="none" w:sz="0" w:space="0" w:color="auto"/>
        </w:rPr>
        <w:t xml:space="preserve">I think that we wish that the Holy Spirit could whisk us away from </w:t>
      </w:r>
      <w:proofErr w:type="gramStart"/>
      <w:r w:rsidR="00D012C7" w:rsidRPr="00EA6AC2">
        <w:rPr>
          <w:color w:val="000000"/>
          <w:sz w:val="26"/>
          <w:szCs w:val="26"/>
          <w:bdr w:val="none" w:sz="0" w:space="0" w:color="auto"/>
        </w:rPr>
        <w:t>all of</w:t>
      </w:r>
      <w:proofErr w:type="gramEnd"/>
      <w:r w:rsidR="00D012C7" w:rsidRPr="00EA6AC2">
        <w:rPr>
          <w:color w:val="000000"/>
          <w:sz w:val="26"/>
          <w:szCs w:val="26"/>
          <w:bdr w:val="none" w:sz="0" w:space="0" w:color="auto"/>
        </w:rPr>
        <w:t xml:space="preserve"> our pain or </w:t>
      </w:r>
      <w:r w:rsidR="008F6D0F" w:rsidRPr="00EA6AC2">
        <w:rPr>
          <w:color w:val="000000"/>
          <w:sz w:val="26"/>
          <w:szCs w:val="26"/>
          <w:bdr w:val="none" w:sz="0" w:space="0" w:color="auto"/>
        </w:rPr>
        <w:t>show us a secret tunnel to hide in, but</w:t>
      </w:r>
      <w:r w:rsidR="00E2680C" w:rsidRPr="00EA6AC2">
        <w:rPr>
          <w:color w:val="000000"/>
          <w:sz w:val="26"/>
          <w:szCs w:val="26"/>
          <w:bdr w:val="none" w:sz="0" w:space="0" w:color="auto"/>
        </w:rPr>
        <w:t xml:space="preserve"> that isn’t how it works.  The Holy Spirit doesn’t take our challenges away from us, but is with us during our challenges</w:t>
      </w:r>
      <w:r w:rsidR="00BB6AD5" w:rsidRPr="00EA6AC2">
        <w:rPr>
          <w:color w:val="000000"/>
          <w:sz w:val="26"/>
          <w:szCs w:val="26"/>
          <w:bdr w:val="none" w:sz="0" w:space="0" w:color="auto"/>
        </w:rPr>
        <w:t>.</w:t>
      </w:r>
      <w:r w:rsidR="00BB6AD5" w:rsidRPr="00EA6AC2">
        <w:rPr>
          <w:rStyle w:val="FootnoteReference"/>
          <w:color w:val="000000"/>
          <w:sz w:val="26"/>
          <w:szCs w:val="26"/>
          <w:bdr w:val="none" w:sz="0" w:space="0" w:color="auto"/>
        </w:rPr>
        <w:footnoteReference w:id="6"/>
      </w:r>
    </w:p>
    <w:p w14:paraId="1803A70D" w14:textId="63BCC09F" w:rsidR="000C0E1D" w:rsidRPr="00EA6AC2" w:rsidRDefault="006F3467" w:rsidP="00FA4A20">
      <w:pPr>
        <w:rPr>
          <w:color w:val="000000" w:themeColor="text1"/>
          <w:sz w:val="26"/>
          <w:szCs w:val="26"/>
          <w:u w:color="000000"/>
        </w:rPr>
      </w:pPr>
      <w:r w:rsidRPr="00EA6AC2">
        <w:rPr>
          <w:color w:val="000000" w:themeColor="text1"/>
          <w:sz w:val="26"/>
          <w:szCs w:val="26"/>
          <w:u w:color="000000"/>
        </w:rPr>
        <w:tab/>
      </w:r>
      <w:r w:rsidR="00CE6722" w:rsidRPr="00EA6AC2">
        <w:rPr>
          <w:color w:val="000000" w:themeColor="text1"/>
          <w:sz w:val="26"/>
          <w:szCs w:val="26"/>
          <w:u w:color="000000"/>
        </w:rPr>
        <w:t>God comes along</w:t>
      </w:r>
      <w:r w:rsidR="00EA0673" w:rsidRPr="00EA6AC2">
        <w:rPr>
          <w:color w:val="000000" w:themeColor="text1"/>
          <w:sz w:val="26"/>
          <w:szCs w:val="26"/>
          <w:u w:color="000000"/>
        </w:rPr>
        <w:t xml:space="preserve">side </w:t>
      </w:r>
      <w:r w:rsidR="00081B5C" w:rsidRPr="00EA6AC2">
        <w:rPr>
          <w:color w:val="000000" w:themeColor="text1"/>
          <w:sz w:val="26"/>
          <w:szCs w:val="26"/>
          <w:u w:color="000000"/>
        </w:rPr>
        <w:t xml:space="preserve">each </w:t>
      </w:r>
      <w:r w:rsidR="00EA0673" w:rsidRPr="00EA6AC2">
        <w:rPr>
          <w:color w:val="000000" w:themeColor="text1"/>
          <w:sz w:val="26"/>
          <w:szCs w:val="26"/>
          <w:u w:color="000000"/>
        </w:rPr>
        <w:t xml:space="preserve">of us in the presence of the Holy Spirit </w:t>
      </w:r>
      <w:proofErr w:type="gramStart"/>
      <w:r w:rsidR="00EA0673" w:rsidRPr="00EA6AC2">
        <w:rPr>
          <w:color w:val="000000" w:themeColor="text1"/>
          <w:sz w:val="26"/>
          <w:szCs w:val="26"/>
          <w:u w:color="000000"/>
        </w:rPr>
        <w:t>in order to</w:t>
      </w:r>
      <w:proofErr w:type="gramEnd"/>
      <w:r w:rsidR="00EA0673" w:rsidRPr="00EA6AC2">
        <w:rPr>
          <w:color w:val="000000" w:themeColor="text1"/>
          <w:sz w:val="26"/>
          <w:szCs w:val="26"/>
          <w:u w:color="000000"/>
        </w:rPr>
        <w:t xml:space="preserve"> strengthen us and equip us to endure during challenges and difficult times in our lives. </w:t>
      </w:r>
      <w:r w:rsidR="00DF2E04" w:rsidRPr="00EA6AC2">
        <w:rPr>
          <w:color w:val="000000" w:themeColor="text1"/>
          <w:sz w:val="26"/>
          <w:szCs w:val="26"/>
          <w:u w:color="000000"/>
        </w:rPr>
        <w:t xml:space="preserve">God works through us </w:t>
      </w:r>
      <w:r w:rsidR="00E64091" w:rsidRPr="00EA6AC2">
        <w:rPr>
          <w:color w:val="000000" w:themeColor="text1"/>
          <w:sz w:val="26"/>
          <w:szCs w:val="26"/>
          <w:u w:color="000000"/>
        </w:rPr>
        <w:t xml:space="preserve">as we share our story and care for those around us as God cares for us. </w:t>
      </w:r>
      <w:r w:rsidR="00782535" w:rsidRPr="00EA6AC2">
        <w:rPr>
          <w:color w:val="000000" w:themeColor="text1"/>
          <w:sz w:val="26"/>
          <w:szCs w:val="26"/>
          <w:u w:color="000000"/>
        </w:rPr>
        <w:t xml:space="preserve">The Holy Spirit is encouraging us to share God’s love in word and deed so that others may know that they are not alone. </w:t>
      </w:r>
      <w:r w:rsidR="002924F9" w:rsidRPr="00EA6AC2">
        <w:rPr>
          <w:color w:val="000000" w:themeColor="text1"/>
          <w:sz w:val="26"/>
          <w:szCs w:val="26"/>
          <w:u w:color="000000"/>
        </w:rPr>
        <w:t xml:space="preserve">The Holy Spirit isn’t given to us so that we won’t suffer any more difficulties or any more hardships, the Holy Spirit comes to be with us and for us and to use all that we </w:t>
      </w:r>
      <w:r w:rsidR="00FA4A20" w:rsidRPr="00EA6AC2">
        <w:rPr>
          <w:color w:val="000000" w:themeColor="text1"/>
          <w:sz w:val="26"/>
          <w:szCs w:val="26"/>
          <w:u w:color="000000"/>
        </w:rPr>
        <w:t>have</w:t>
      </w:r>
      <w:r w:rsidR="002924F9" w:rsidRPr="00EA6AC2">
        <w:rPr>
          <w:color w:val="000000" w:themeColor="text1"/>
          <w:sz w:val="26"/>
          <w:szCs w:val="26"/>
          <w:u w:color="000000"/>
        </w:rPr>
        <w:t xml:space="preserve"> and all that we are for the sake of those around us.</w:t>
      </w:r>
      <w:r w:rsidR="002924F9" w:rsidRPr="00EA6AC2">
        <w:rPr>
          <w:rStyle w:val="FootnoteReference"/>
          <w:color w:val="000000" w:themeColor="text1"/>
          <w:sz w:val="26"/>
          <w:szCs w:val="26"/>
          <w:u w:color="000000"/>
        </w:rPr>
        <w:footnoteReference w:id="7"/>
      </w:r>
    </w:p>
    <w:p w14:paraId="55C134CC" w14:textId="010FE205" w:rsidR="00DE09F0" w:rsidRPr="00EA6AC2" w:rsidRDefault="0005314F" w:rsidP="00C90856">
      <w:pPr>
        <w:rPr>
          <w:color w:val="000000" w:themeColor="text1"/>
          <w:sz w:val="26"/>
          <w:szCs w:val="26"/>
          <w:u w:color="000000"/>
        </w:rPr>
      </w:pPr>
      <w:r w:rsidRPr="00EA6AC2">
        <w:rPr>
          <w:color w:val="000000" w:themeColor="text1"/>
          <w:sz w:val="26"/>
          <w:szCs w:val="26"/>
          <w:u w:color="000000"/>
        </w:rPr>
        <w:tab/>
        <w:t xml:space="preserve">I see the Holy Spirit working in the single mom who cares for her children with patience and love. I see the Holy Spirit working in </w:t>
      </w:r>
      <w:r w:rsidR="00B13491" w:rsidRPr="00EA6AC2">
        <w:rPr>
          <w:color w:val="000000" w:themeColor="text1"/>
          <w:sz w:val="26"/>
          <w:szCs w:val="26"/>
          <w:u w:color="000000"/>
        </w:rPr>
        <w:t xml:space="preserve">Tracy Wallace </w:t>
      </w:r>
      <w:r w:rsidR="003474A7" w:rsidRPr="00EA6AC2">
        <w:rPr>
          <w:color w:val="000000" w:themeColor="text1"/>
          <w:sz w:val="26"/>
          <w:szCs w:val="26"/>
          <w:u w:color="000000"/>
        </w:rPr>
        <w:t xml:space="preserve">walking alongside new friends in South Dallas as they find hope together. </w:t>
      </w:r>
      <w:r w:rsidR="00CC14C1" w:rsidRPr="00EA6AC2">
        <w:rPr>
          <w:color w:val="000000" w:themeColor="text1"/>
          <w:sz w:val="26"/>
          <w:szCs w:val="26"/>
          <w:u w:color="000000"/>
        </w:rPr>
        <w:t xml:space="preserve">I see the Holy Spirit working in the youth who </w:t>
      </w:r>
      <w:r w:rsidR="006073CF" w:rsidRPr="00EA6AC2">
        <w:rPr>
          <w:color w:val="000000" w:themeColor="text1"/>
          <w:sz w:val="26"/>
          <w:szCs w:val="26"/>
          <w:u w:color="000000"/>
        </w:rPr>
        <w:t xml:space="preserve">reaches out for help when they feel the shadow of depression coming.  </w:t>
      </w:r>
      <w:r w:rsidR="00632A67" w:rsidRPr="00EA6AC2">
        <w:rPr>
          <w:color w:val="000000" w:themeColor="text1"/>
          <w:sz w:val="26"/>
          <w:szCs w:val="26"/>
          <w:u w:color="000000"/>
        </w:rPr>
        <w:t xml:space="preserve">I see the Holy Spirit working in this place of Greenland Hills as we love ourselves by being in community with one another.  We are never alone, </w:t>
      </w:r>
      <w:r w:rsidR="00961213" w:rsidRPr="00EA6AC2">
        <w:rPr>
          <w:color w:val="000000" w:themeColor="text1"/>
          <w:sz w:val="26"/>
          <w:szCs w:val="26"/>
          <w:u w:color="000000"/>
        </w:rPr>
        <w:t xml:space="preserve">since </w:t>
      </w:r>
      <w:r w:rsidR="00632A67" w:rsidRPr="00EA6AC2">
        <w:rPr>
          <w:color w:val="000000" w:themeColor="text1"/>
          <w:sz w:val="26"/>
          <w:szCs w:val="26"/>
          <w:u w:color="000000"/>
        </w:rPr>
        <w:t xml:space="preserve">we are surrounded and </w:t>
      </w:r>
      <w:proofErr w:type="gramStart"/>
      <w:r w:rsidR="00632A67" w:rsidRPr="00EA6AC2">
        <w:rPr>
          <w:color w:val="000000" w:themeColor="text1"/>
          <w:sz w:val="26"/>
          <w:szCs w:val="26"/>
          <w:u w:color="000000"/>
        </w:rPr>
        <w:t>lifted up</w:t>
      </w:r>
      <w:proofErr w:type="gramEnd"/>
      <w:r w:rsidR="00632A67" w:rsidRPr="00EA6AC2">
        <w:rPr>
          <w:color w:val="000000" w:themeColor="text1"/>
          <w:sz w:val="26"/>
          <w:szCs w:val="26"/>
          <w:u w:color="000000"/>
        </w:rPr>
        <w:t xml:space="preserve"> by our brothers and sisters in Christ. </w:t>
      </w:r>
    </w:p>
    <w:p w14:paraId="30A5E624" w14:textId="408F5D0B" w:rsidR="00225FAA" w:rsidRPr="00EA6AC2" w:rsidRDefault="000074BD" w:rsidP="00E60D72">
      <w:pPr>
        <w:ind w:firstLine="720"/>
        <w:rPr>
          <w:color w:val="000000" w:themeColor="text1"/>
          <w:sz w:val="26"/>
          <w:szCs w:val="26"/>
          <w:u w:color="000000"/>
        </w:rPr>
      </w:pPr>
      <w:r w:rsidRPr="00EA6AC2">
        <w:rPr>
          <w:color w:val="000000" w:themeColor="text1"/>
          <w:sz w:val="26"/>
          <w:szCs w:val="26"/>
          <w:u w:color="000000"/>
        </w:rPr>
        <w:t xml:space="preserve">The Spirit is like breath urging us </w:t>
      </w:r>
      <w:r w:rsidR="00E473C1" w:rsidRPr="00EA6AC2">
        <w:rPr>
          <w:color w:val="000000" w:themeColor="text1"/>
          <w:sz w:val="26"/>
          <w:szCs w:val="26"/>
          <w:u w:color="000000"/>
        </w:rPr>
        <w:t>to stay alert and pay attention. The Holy Spirit is a seal, an emblem</w:t>
      </w:r>
      <w:r w:rsidR="00DF6EF4" w:rsidRPr="00EA6AC2">
        <w:rPr>
          <w:color w:val="000000" w:themeColor="text1"/>
          <w:sz w:val="26"/>
          <w:szCs w:val="26"/>
          <w:u w:color="000000"/>
        </w:rPr>
        <w:t>,</w:t>
      </w:r>
      <w:r w:rsidR="00E473C1" w:rsidRPr="00EA6AC2">
        <w:rPr>
          <w:color w:val="000000" w:themeColor="text1"/>
          <w:sz w:val="26"/>
          <w:szCs w:val="26"/>
          <w:u w:color="000000"/>
        </w:rPr>
        <w:t xml:space="preserve"> bearing our family crest as Christians giving us the promise of belonging.</w:t>
      </w:r>
      <w:r w:rsidR="00E473C1" w:rsidRPr="00EA6AC2">
        <w:rPr>
          <w:rStyle w:val="FootnoteReference"/>
          <w:color w:val="000000" w:themeColor="text1"/>
          <w:sz w:val="26"/>
          <w:szCs w:val="26"/>
          <w:u w:color="000000"/>
        </w:rPr>
        <w:footnoteReference w:id="8"/>
      </w:r>
      <w:r w:rsidR="00E473C1" w:rsidRPr="00EA6AC2">
        <w:rPr>
          <w:color w:val="000000" w:themeColor="text1"/>
          <w:sz w:val="26"/>
          <w:szCs w:val="26"/>
          <w:u w:color="000000"/>
        </w:rPr>
        <w:t xml:space="preserve"> There are so many gifts that we </w:t>
      </w:r>
      <w:proofErr w:type="gramStart"/>
      <w:r w:rsidR="00E473C1" w:rsidRPr="00EA6AC2">
        <w:rPr>
          <w:color w:val="000000" w:themeColor="text1"/>
          <w:sz w:val="26"/>
          <w:szCs w:val="26"/>
          <w:u w:color="000000"/>
        </w:rPr>
        <w:t>have to</w:t>
      </w:r>
      <w:proofErr w:type="gramEnd"/>
      <w:r w:rsidR="00E473C1" w:rsidRPr="00EA6AC2">
        <w:rPr>
          <w:color w:val="000000" w:themeColor="text1"/>
          <w:sz w:val="26"/>
          <w:szCs w:val="26"/>
          <w:u w:color="000000"/>
        </w:rPr>
        <w:t xml:space="preserve"> give and receive, so many miracles th</w:t>
      </w:r>
      <w:r w:rsidR="007079AC" w:rsidRPr="00EA6AC2">
        <w:rPr>
          <w:color w:val="000000" w:themeColor="text1"/>
          <w:sz w:val="26"/>
          <w:szCs w:val="26"/>
          <w:u w:color="000000"/>
        </w:rPr>
        <w:t xml:space="preserve">at are happening all around us. We only need to stay alert and </w:t>
      </w:r>
      <w:r w:rsidR="00E473C1" w:rsidRPr="00EA6AC2">
        <w:rPr>
          <w:color w:val="000000" w:themeColor="text1"/>
          <w:sz w:val="26"/>
          <w:szCs w:val="26"/>
          <w:u w:color="000000"/>
        </w:rPr>
        <w:t>pay attention</w:t>
      </w:r>
      <w:r w:rsidR="007079AC" w:rsidRPr="00EA6AC2">
        <w:rPr>
          <w:color w:val="000000" w:themeColor="text1"/>
          <w:sz w:val="26"/>
          <w:szCs w:val="26"/>
          <w:u w:color="000000"/>
        </w:rPr>
        <w:t xml:space="preserve"> so we can </w:t>
      </w:r>
      <w:r w:rsidR="00E473C1" w:rsidRPr="00EA6AC2">
        <w:rPr>
          <w:color w:val="000000" w:themeColor="text1"/>
          <w:sz w:val="26"/>
          <w:szCs w:val="26"/>
          <w:u w:color="000000"/>
        </w:rPr>
        <w:t>let the Holy Spirit surprise</w:t>
      </w:r>
      <w:r w:rsidR="001E52FD" w:rsidRPr="00EA6AC2">
        <w:rPr>
          <w:color w:val="000000" w:themeColor="text1"/>
          <w:sz w:val="26"/>
          <w:szCs w:val="26"/>
          <w:u w:color="000000"/>
        </w:rPr>
        <w:t xml:space="preserve"> us</w:t>
      </w:r>
      <w:r w:rsidR="00E473C1" w:rsidRPr="00EA6AC2">
        <w:rPr>
          <w:color w:val="000000" w:themeColor="text1"/>
          <w:sz w:val="26"/>
          <w:szCs w:val="26"/>
          <w:u w:color="000000"/>
        </w:rPr>
        <w:t>.</w:t>
      </w:r>
      <w:r w:rsidR="00E473C1" w:rsidRPr="00EA6AC2">
        <w:rPr>
          <w:rStyle w:val="FootnoteReference"/>
          <w:color w:val="000000" w:themeColor="text1"/>
          <w:sz w:val="26"/>
          <w:szCs w:val="26"/>
          <w:u w:color="000000"/>
        </w:rPr>
        <w:footnoteReference w:id="9"/>
      </w:r>
      <w:r w:rsidR="00E60D72" w:rsidRPr="00EA6AC2">
        <w:rPr>
          <w:color w:val="000000" w:themeColor="text1"/>
          <w:sz w:val="26"/>
          <w:szCs w:val="26"/>
          <w:u w:color="000000"/>
        </w:rPr>
        <w:t xml:space="preserve"> </w:t>
      </w:r>
      <w:r w:rsidR="00225FAA" w:rsidRPr="00EA6AC2">
        <w:rPr>
          <w:sz w:val="26"/>
          <w:szCs w:val="26"/>
        </w:rPr>
        <w:t xml:space="preserve">Today on this day of Pentecost, may we break open the doors of our resistance.  </w:t>
      </w:r>
      <w:r w:rsidR="00EA4A8A" w:rsidRPr="00EA6AC2">
        <w:rPr>
          <w:sz w:val="26"/>
          <w:szCs w:val="26"/>
        </w:rPr>
        <w:t xml:space="preserve">May we love ourselves by claiming the gifts that God has given us to make a difference in this world.  May we love ourselves by sharing our stories with each other. </w:t>
      </w:r>
      <w:r w:rsidR="00225FAA" w:rsidRPr="00EA6AC2">
        <w:rPr>
          <w:sz w:val="26"/>
          <w:szCs w:val="26"/>
        </w:rPr>
        <w:t xml:space="preserve">May the fire of God’s Holy Spirit light a fire within each of us and give us courage and faith to claim God’s call for our lives. </w:t>
      </w:r>
      <w:r w:rsidR="00DC62FF" w:rsidRPr="00EA6AC2">
        <w:rPr>
          <w:sz w:val="26"/>
          <w:szCs w:val="26"/>
        </w:rPr>
        <w:t xml:space="preserve">In the name of the Father, the Son and the Holy Spirit, </w:t>
      </w:r>
      <w:r w:rsidR="0018342A" w:rsidRPr="00EA6AC2">
        <w:rPr>
          <w:sz w:val="26"/>
          <w:szCs w:val="26"/>
        </w:rPr>
        <w:t xml:space="preserve">Amen. </w:t>
      </w:r>
    </w:p>
    <w:p w14:paraId="3EDD8345" w14:textId="77777777" w:rsidR="009E7AFE" w:rsidRPr="00EA6AC2" w:rsidRDefault="009E7AFE" w:rsidP="00C90856">
      <w:pPr>
        <w:rPr>
          <w:color w:val="000000" w:themeColor="text1"/>
          <w:sz w:val="26"/>
          <w:szCs w:val="26"/>
          <w:u w:color="000000"/>
        </w:rPr>
      </w:pPr>
    </w:p>
    <w:sectPr w:rsidR="009E7AFE" w:rsidRPr="00EA6AC2" w:rsidSect="001223AE">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72A80" w14:textId="77777777" w:rsidR="001B4CCC" w:rsidRDefault="001B4CCC">
      <w:r>
        <w:separator/>
      </w:r>
    </w:p>
  </w:endnote>
  <w:endnote w:type="continuationSeparator" w:id="0">
    <w:p w14:paraId="02E80088" w14:textId="77777777" w:rsidR="001B4CCC" w:rsidRDefault="001B4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B23AB" w14:textId="77777777" w:rsidR="005F0587" w:rsidRDefault="005F05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72183" w14:textId="77777777" w:rsidR="001B4CCC" w:rsidRDefault="001B4CCC">
      <w:r>
        <w:separator/>
      </w:r>
    </w:p>
  </w:footnote>
  <w:footnote w:type="continuationSeparator" w:id="0">
    <w:p w14:paraId="72049E51" w14:textId="77777777" w:rsidR="001B4CCC" w:rsidRDefault="001B4CCC">
      <w:r>
        <w:continuationSeparator/>
      </w:r>
    </w:p>
  </w:footnote>
  <w:footnote w:type="continuationNotice" w:id="1">
    <w:p w14:paraId="7E03DFB6" w14:textId="77777777" w:rsidR="001B4CCC" w:rsidRDefault="001B4CCC"/>
  </w:footnote>
  <w:footnote w:id="2">
    <w:p w14:paraId="216EBCEA" w14:textId="394C0852" w:rsidR="00BA3B60" w:rsidRPr="00C024D0" w:rsidRDefault="00BA3B60">
      <w:pPr>
        <w:pStyle w:val="FootnoteText"/>
        <w:rPr>
          <w:sz w:val="16"/>
          <w:szCs w:val="16"/>
        </w:rPr>
      </w:pPr>
      <w:r w:rsidRPr="00C024D0">
        <w:rPr>
          <w:rStyle w:val="FootnoteReference"/>
          <w:sz w:val="16"/>
          <w:szCs w:val="16"/>
        </w:rPr>
        <w:footnoteRef/>
      </w:r>
      <w:r w:rsidRPr="00C024D0">
        <w:rPr>
          <w:sz w:val="16"/>
          <w:szCs w:val="16"/>
        </w:rPr>
        <w:t xml:space="preserve"> </w:t>
      </w:r>
      <w:r w:rsidR="00ED3559" w:rsidRPr="00ED3559">
        <w:rPr>
          <w:sz w:val="16"/>
          <w:szCs w:val="16"/>
        </w:rPr>
        <w:t>http://www.davidlose.net/2017/05/pentecost-a-with-not-from/</w:t>
      </w:r>
    </w:p>
  </w:footnote>
  <w:footnote w:id="3">
    <w:p w14:paraId="78DAB592" w14:textId="770A68AC" w:rsidR="00B34E91" w:rsidRPr="00B34E91" w:rsidRDefault="00B34E91">
      <w:pPr>
        <w:pStyle w:val="FootnoteText"/>
        <w:rPr>
          <w:sz w:val="16"/>
          <w:szCs w:val="16"/>
        </w:rPr>
      </w:pPr>
      <w:r w:rsidRPr="00B34E91">
        <w:rPr>
          <w:rStyle w:val="FootnoteReference"/>
          <w:sz w:val="16"/>
          <w:szCs w:val="16"/>
        </w:rPr>
        <w:footnoteRef/>
      </w:r>
      <w:r w:rsidRPr="00B34E91">
        <w:rPr>
          <w:sz w:val="16"/>
          <w:szCs w:val="16"/>
        </w:rPr>
        <w:t xml:space="preserve"> </w:t>
      </w:r>
      <w:r w:rsidR="00ED3559" w:rsidRPr="00ED3559">
        <w:rPr>
          <w:sz w:val="16"/>
          <w:szCs w:val="16"/>
        </w:rPr>
        <w:t>http://www.davidlose.net/2017/05/pentecost-a-with-not-from/</w:t>
      </w:r>
    </w:p>
  </w:footnote>
  <w:footnote w:id="4">
    <w:p w14:paraId="5722F2B8" w14:textId="2C07565F" w:rsidR="00836B56" w:rsidRPr="00836B56" w:rsidRDefault="00836B56">
      <w:pPr>
        <w:pStyle w:val="FootnoteText"/>
        <w:rPr>
          <w:sz w:val="16"/>
          <w:szCs w:val="16"/>
        </w:rPr>
      </w:pPr>
      <w:r w:rsidRPr="00836B56">
        <w:rPr>
          <w:rStyle w:val="FootnoteReference"/>
          <w:sz w:val="16"/>
          <w:szCs w:val="16"/>
        </w:rPr>
        <w:footnoteRef/>
      </w:r>
      <w:r w:rsidRPr="00836B56">
        <w:rPr>
          <w:sz w:val="16"/>
          <w:szCs w:val="16"/>
        </w:rPr>
        <w:t xml:space="preserve"> http://www.davidlos</w:t>
      </w:r>
      <w:bookmarkStart w:id="0" w:name="_GoBack"/>
      <w:bookmarkEnd w:id="0"/>
      <w:r w:rsidRPr="00836B56">
        <w:rPr>
          <w:sz w:val="16"/>
          <w:szCs w:val="16"/>
        </w:rPr>
        <w:t>e.net/2017/05/pentecost-a-with-not-from/</w:t>
      </w:r>
    </w:p>
  </w:footnote>
  <w:footnote w:id="5">
    <w:p w14:paraId="63DC8117" w14:textId="77BD585C" w:rsidR="009F4533" w:rsidRPr="009F4533" w:rsidRDefault="009F4533">
      <w:pPr>
        <w:pStyle w:val="FootnoteText"/>
        <w:rPr>
          <w:sz w:val="16"/>
          <w:szCs w:val="16"/>
        </w:rPr>
      </w:pPr>
      <w:r w:rsidRPr="009F4533">
        <w:rPr>
          <w:rStyle w:val="FootnoteReference"/>
          <w:sz w:val="16"/>
          <w:szCs w:val="16"/>
        </w:rPr>
        <w:footnoteRef/>
      </w:r>
      <w:r w:rsidRPr="009F4533">
        <w:rPr>
          <w:sz w:val="16"/>
          <w:szCs w:val="16"/>
        </w:rPr>
        <w:t xml:space="preserve"> http://www.davidlose.net/2017/05/pentecost-a-with-not-from/</w:t>
      </w:r>
    </w:p>
  </w:footnote>
  <w:footnote w:id="6">
    <w:p w14:paraId="4C70874F" w14:textId="46C9D471" w:rsidR="00BB6AD5" w:rsidRPr="00BB6AD5" w:rsidRDefault="00BB6AD5">
      <w:pPr>
        <w:pStyle w:val="FootnoteText"/>
        <w:rPr>
          <w:sz w:val="16"/>
          <w:szCs w:val="16"/>
        </w:rPr>
      </w:pPr>
      <w:r w:rsidRPr="00BB6AD5">
        <w:rPr>
          <w:rStyle w:val="FootnoteReference"/>
          <w:sz w:val="16"/>
          <w:szCs w:val="16"/>
        </w:rPr>
        <w:footnoteRef/>
      </w:r>
      <w:r w:rsidRPr="00BB6AD5">
        <w:rPr>
          <w:sz w:val="16"/>
          <w:szCs w:val="16"/>
        </w:rPr>
        <w:t xml:space="preserve"> http://www.davidlose.net/2017/05/pentecost-a-with-not-from/</w:t>
      </w:r>
    </w:p>
  </w:footnote>
  <w:footnote w:id="7">
    <w:p w14:paraId="3108DBE9" w14:textId="09F359C2" w:rsidR="002924F9" w:rsidRPr="002924F9" w:rsidRDefault="002924F9">
      <w:pPr>
        <w:pStyle w:val="FootnoteText"/>
        <w:rPr>
          <w:sz w:val="16"/>
          <w:szCs w:val="16"/>
        </w:rPr>
      </w:pPr>
      <w:r w:rsidRPr="002924F9">
        <w:rPr>
          <w:rStyle w:val="FootnoteReference"/>
          <w:sz w:val="16"/>
          <w:szCs w:val="16"/>
        </w:rPr>
        <w:footnoteRef/>
      </w:r>
      <w:r w:rsidRPr="002924F9">
        <w:rPr>
          <w:sz w:val="16"/>
          <w:szCs w:val="16"/>
        </w:rPr>
        <w:t xml:space="preserve"> http://www.davidlose.net/2017/05/pentecost-a-with-not-from/</w:t>
      </w:r>
    </w:p>
  </w:footnote>
  <w:footnote w:id="8">
    <w:p w14:paraId="339AB7C0" w14:textId="469CD897" w:rsidR="00E473C1" w:rsidRPr="00E50CDA" w:rsidRDefault="00E473C1" w:rsidP="00E473C1">
      <w:pPr>
        <w:pStyle w:val="FootnoteText"/>
        <w:rPr>
          <w:sz w:val="16"/>
          <w:szCs w:val="16"/>
        </w:rPr>
      </w:pPr>
      <w:r w:rsidRPr="00E50CDA">
        <w:rPr>
          <w:rStyle w:val="FootnoteReference"/>
          <w:sz w:val="16"/>
          <w:szCs w:val="16"/>
        </w:rPr>
        <w:footnoteRef/>
      </w:r>
      <w:r w:rsidRPr="00E50CDA">
        <w:rPr>
          <w:sz w:val="16"/>
          <w:szCs w:val="16"/>
        </w:rPr>
        <w:t xml:space="preserve"> </w:t>
      </w:r>
      <w:r w:rsidR="00ED3559" w:rsidRPr="00ED3559">
        <w:rPr>
          <w:sz w:val="16"/>
          <w:szCs w:val="16"/>
        </w:rPr>
        <w:t>https://rachelheldevans.com/blog/spirit-pentecost-searching-for-sunday</w:t>
      </w:r>
    </w:p>
  </w:footnote>
  <w:footnote w:id="9">
    <w:p w14:paraId="518816B1" w14:textId="4553DFCE" w:rsidR="00E473C1" w:rsidRPr="007A32E0" w:rsidRDefault="00E473C1" w:rsidP="00E473C1">
      <w:pPr>
        <w:pStyle w:val="FootnoteText"/>
        <w:rPr>
          <w:sz w:val="16"/>
          <w:szCs w:val="16"/>
        </w:rPr>
      </w:pPr>
      <w:r w:rsidRPr="007A32E0">
        <w:rPr>
          <w:rStyle w:val="FootnoteReference"/>
          <w:sz w:val="16"/>
          <w:szCs w:val="16"/>
        </w:rPr>
        <w:footnoteRef/>
      </w:r>
      <w:r w:rsidRPr="007A32E0">
        <w:rPr>
          <w:sz w:val="16"/>
          <w:szCs w:val="16"/>
        </w:rPr>
        <w:t xml:space="preserve"> </w:t>
      </w:r>
      <w:r w:rsidR="00ED3559" w:rsidRPr="00ED3559">
        <w:rPr>
          <w:sz w:val="16"/>
          <w:szCs w:val="16"/>
        </w:rPr>
        <w:t>https://rachelheldevans.com/blog/spirit-pentecost-searching-for-sunday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31D53" w14:textId="77777777" w:rsidR="005F0587" w:rsidRDefault="005F05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2613467"/>
    <w:multiLevelType w:val="hybridMultilevel"/>
    <w:tmpl w:val="EB26C50C"/>
    <w:lvl w:ilvl="0" w:tplc="D8A4980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956ED7"/>
    <w:multiLevelType w:val="hybridMultilevel"/>
    <w:tmpl w:val="6EF8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1043D6"/>
    <w:multiLevelType w:val="hybridMultilevel"/>
    <w:tmpl w:val="5EB6EBE4"/>
    <w:lvl w:ilvl="0" w:tplc="EAE8634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57F08"/>
    <w:multiLevelType w:val="hybridMultilevel"/>
    <w:tmpl w:val="16681A78"/>
    <w:lvl w:ilvl="0" w:tplc="53AA2FC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5F2F2F"/>
    <w:multiLevelType w:val="hybridMultilevel"/>
    <w:tmpl w:val="91304C26"/>
    <w:lvl w:ilvl="0" w:tplc="2398076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504D38"/>
    <w:multiLevelType w:val="hybridMultilevel"/>
    <w:tmpl w:val="9B268032"/>
    <w:lvl w:ilvl="0" w:tplc="04090011">
      <w:start w:val="1"/>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9"/>
  </w:num>
  <w:num w:numId="5">
    <w:abstractNumId w:val="2"/>
  </w:num>
  <w:num w:numId="6">
    <w:abstractNumId w:val="3"/>
  </w:num>
  <w:num w:numId="7">
    <w:abstractNumId w:val="4"/>
  </w:num>
  <w:num w:numId="8">
    <w:abstractNumId w:val="8"/>
  </w:num>
  <w:num w:numId="9">
    <w:abstractNumId w:val="6"/>
  </w:num>
  <w:num w:numId="10">
    <w:abstractNumId w:val="12"/>
  </w:num>
  <w:num w:numId="11">
    <w:abstractNumId w:val="5"/>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2F"/>
    <w:rsid w:val="00000505"/>
    <w:rsid w:val="00000734"/>
    <w:rsid w:val="000008C4"/>
    <w:rsid w:val="000016F8"/>
    <w:rsid w:val="0000177F"/>
    <w:rsid w:val="00001816"/>
    <w:rsid w:val="00001949"/>
    <w:rsid w:val="00001ECF"/>
    <w:rsid w:val="00001F23"/>
    <w:rsid w:val="0000214B"/>
    <w:rsid w:val="000026D9"/>
    <w:rsid w:val="000027C5"/>
    <w:rsid w:val="00002CB3"/>
    <w:rsid w:val="00002D54"/>
    <w:rsid w:val="00002DAF"/>
    <w:rsid w:val="00002F24"/>
    <w:rsid w:val="00002F45"/>
    <w:rsid w:val="00003106"/>
    <w:rsid w:val="00003187"/>
    <w:rsid w:val="000031AD"/>
    <w:rsid w:val="00003431"/>
    <w:rsid w:val="00003554"/>
    <w:rsid w:val="000039F5"/>
    <w:rsid w:val="00003AF7"/>
    <w:rsid w:val="00003FCC"/>
    <w:rsid w:val="000041A3"/>
    <w:rsid w:val="000044BB"/>
    <w:rsid w:val="00004C8D"/>
    <w:rsid w:val="00005635"/>
    <w:rsid w:val="0000563D"/>
    <w:rsid w:val="000057DB"/>
    <w:rsid w:val="00005873"/>
    <w:rsid w:val="00005CC6"/>
    <w:rsid w:val="0000616E"/>
    <w:rsid w:val="00006874"/>
    <w:rsid w:val="00006D09"/>
    <w:rsid w:val="00006DB4"/>
    <w:rsid w:val="00006E2F"/>
    <w:rsid w:val="000074BD"/>
    <w:rsid w:val="00007637"/>
    <w:rsid w:val="00007BE8"/>
    <w:rsid w:val="00007D07"/>
    <w:rsid w:val="0001013F"/>
    <w:rsid w:val="00010200"/>
    <w:rsid w:val="00010279"/>
    <w:rsid w:val="000102EB"/>
    <w:rsid w:val="0001047D"/>
    <w:rsid w:val="0001073A"/>
    <w:rsid w:val="00010919"/>
    <w:rsid w:val="00010966"/>
    <w:rsid w:val="000110E1"/>
    <w:rsid w:val="00011B86"/>
    <w:rsid w:val="00011F8B"/>
    <w:rsid w:val="0001205C"/>
    <w:rsid w:val="0001226F"/>
    <w:rsid w:val="00012B31"/>
    <w:rsid w:val="00012CAD"/>
    <w:rsid w:val="00012D5D"/>
    <w:rsid w:val="00012D85"/>
    <w:rsid w:val="00012FF0"/>
    <w:rsid w:val="0001368E"/>
    <w:rsid w:val="000136BD"/>
    <w:rsid w:val="0001374E"/>
    <w:rsid w:val="000140A7"/>
    <w:rsid w:val="0001412F"/>
    <w:rsid w:val="00014151"/>
    <w:rsid w:val="0001442F"/>
    <w:rsid w:val="000144A5"/>
    <w:rsid w:val="000144C8"/>
    <w:rsid w:val="000145C2"/>
    <w:rsid w:val="0001471E"/>
    <w:rsid w:val="00015003"/>
    <w:rsid w:val="000150BD"/>
    <w:rsid w:val="00015966"/>
    <w:rsid w:val="00015984"/>
    <w:rsid w:val="00015FDC"/>
    <w:rsid w:val="000162CE"/>
    <w:rsid w:val="000169B0"/>
    <w:rsid w:val="00016DE3"/>
    <w:rsid w:val="00017164"/>
    <w:rsid w:val="00017742"/>
    <w:rsid w:val="00017788"/>
    <w:rsid w:val="000179CD"/>
    <w:rsid w:val="00017BC1"/>
    <w:rsid w:val="00017F72"/>
    <w:rsid w:val="00017FD7"/>
    <w:rsid w:val="00017FE7"/>
    <w:rsid w:val="00020564"/>
    <w:rsid w:val="000205F7"/>
    <w:rsid w:val="00020628"/>
    <w:rsid w:val="00020724"/>
    <w:rsid w:val="000208B0"/>
    <w:rsid w:val="00020D91"/>
    <w:rsid w:val="0002131F"/>
    <w:rsid w:val="000215A2"/>
    <w:rsid w:val="00021D8F"/>
    <w:rsid w:val="00022519"/>
    <w:rsid w:val="0002251C"/>
    <w:rsid w:val="00022BAD"/>
    <w:rsid w:val="00022C55"/>
    <w:rsid w:val="00022FF4"/>
    <w:rsid w:val="00023158"/>
    <w:rsid w:val="00023176"/>
    <w:rsid w:val="000231B9"/>
    <w:rsid w:val="00023261"/>
    <w:rsid w:val="00023296"/>
    <w:rsid w:val="000232DA"/>
    <w:rsid w:val="00023336"/>
    <w:rsid w:val="000233D5"/>
    <w:rsid w:val="0002353F"/>
    <w:rsid w:val="00023A7C"/>
    <w:rsid w:val="00023C54"/>
    <w:rsid w:val="00023F46"/>
    <w:rsid w:val="0002429B"/>
    <w:rsid w:val="0002462C"/>
    <w:rsid w:val="000246EA"/>
    <w:rsid w:val="00024AA3"/>
    <w:rsid w:val="00024B1F"/>
    <w:rsid w:val="00024BCB"/>
    <w:rsid w:val="00024E80"/>
    <w:rsid w:val="00024ED1"/>
    <w:rsid w:val="00024FC1"/>
    <w:rsid w:val="00025A4B"/>
    <w:rsid w:val="00025F19"/>
    <w:rsid w:val="00026315"/>
    <w:rsid w:val="0002655A"/>
    <w:rsid w:val="0002691D"/>
    <w:rsid w:val="00026A9D"/>
    <w:rsid w:val="00026AD7"/>
    <w:rsid w:val="00026D62"/>
    <w:rsid w:val="00026E1C"/>
    <w:rsid w:val="0002732B"/>
    <w:rsid w:val="000273BC"/>
    <w:rsid w:val="00027538"/>
    <w:rsid w:val="000279B6"/>
    <w:rsid w:val="00027A84"/>
    <w:rsid w:val="00027ABD"/>
    <w:rsid w:val="00027B66"/>
    <w:rsid w:val="00027BBA"/>
    <w:rsid w:val="00027EC6"/>
    <w:rsid w:val="0003027F"/>
    <w:rsid w:val="000303C0"/>
    <w:rsid w:val="000304AC"/>
    <w:rsid w:val="000306A2"/>
    <w:rsid w:val="000308AF"/>
    <w:rsid w:val="000308C9"/>
    <w:rsid w:val="000309C8"/>
    <w:rsid w:val="00030A10"/>
    <w:rsid w:val="00030C32"/>
    <w:rsid w:val="00030C68"/>
    <w:rsid w:val="00030FC7"/>
    <w:rsid w:val="0003130A"/>
    <w:rsid w:val="00031679"/>
    <w:rsid w:val="00031FB8"/>
    <w:rsid w:val="00031FE4"/>
    <w:rsid w:val="0003209F"/>
    <w:rsid w:val="000322A3"/>
    <w:rsid w:val="000322F9"/>
    <w:rsid w:val="0003273A"/>
    <w:rsid w:val="000328BC"/>
    <w:rsid w:val="000328D7"/>
    <w:rsid w:val="00032B57"/>
    <w:rsid w:val="00032DBB"/>
    <w:rsid w:val="00033035"/>
    <w:rsid w:val="000335DF"/>
    <w:rsid w:val="00033916"/>
    <w:rsid w:val="00033B1D"/>
    <w:rsid w:val="00033D12"/>
    <w:rsid w:val="00033DEE"/>
    <w:rsid w:val="00033FDD"/>
    <w:rsid w:val="000340DA"/>
    <w:rsid w:val="0003432A"/>
    <w:rsid w:val="000345BA"/>
    <w:rsid w:val="000349AC"/>
    <w:rsid w:val="000349B4"/>
    <w:rsid w:val="00034C16"/>
    <w:rsid w:val="00035040"/>
    <w:rsid w:val="000352F1"/>
    <w:rsid w:val="0003542D"/>
    <w:rsid w:val="00035930"/>
    <w:rsid w:val="00035A2A"/>
    <w:rsid w:val="00035D36"/>
    <w:rsid w:val="00035F8C"/>
    <w:rsid w:val="00035F9A"/>
    <w:rsid w:val="0003610D"/>
    <w:rsid w:val="00036172"/>
    <w:rsid w:val="00036358"/>
    <w:rsid w:val="0003659D"/>
    <w:rsid w:val="00036C91"/>
    <w:rsid w:val="00037119"/>
    <w:rsid w:val="000372E1"/>
    <w:rsid w:val="00037439"/>
    <w:rsid w:val="00037457"/>
    <w:rsid w:val="00037597"/>
    <w:rsid w:val="0003769E"/>
    <w:rsid w:val="000377EC"/>
    <w:rsid w:val="00037F8A"/>
    <w:rsid w:val="00037FF8"/>
    <w:rsid w:val="000402C2"/>
    <w:rsid w:val="000406E7"/>
    <w:rsid w:val="000409CA"/>
    <w:rsid w:val="00040CBD"/>
    <w:rsid w:val="0004101F"/>
    <w:rsid w:val="000411B9"/>
    <w:rsid w:val="00041AF8"/>
    <w:rsid w:val="00041B97"/>
    <w:rsid w:val="00041D34"/>
    <w:rsid w:val="000423E2"/>
    <w:rsid w:val="000424CF"/>
    <w:rsid w:val="000429B3"/>
    <w:rsid w:val="00042D1E"/>
    <w:rsid w:val="00042EE0"/>
    <w:rsid w:val="00042EFB"/>
    <w:rsid w:val="00043162"/>
    <w:rsid w:val="000431DA"/>
    <w:rsid w:val="00043395"/>
    <w:rsid w:val="00043832"/>
    <w:rsid w:val="0004393E"/>
    <w:rsid w:val="00043A18"/>
    <w:rsid w:val="00043AE4"/>
    <w:rsid w:val="00043C5A"/>
    <w:rsid w:val="00043DAB"/>
    <w:rsid w:val="0004454F"/>
    <w:rsid w:val="0004477E"/>
    <w:rsid w:val="000447B8"/>
    <w:rsid w:val="0004494F"/>
    <w:rsid w:val="00044AA8"/>
    <w:rsid w:val="00044B34"/>
    <w:rsid w:val="00044C2B"/>
    <w:rsid w:val="00044F7B"/>
    <w:rsid w:val="0004502F"/>
    <w:rsid w:val="000455A3"/>
    <w:rsid w:val="00045644"/>
    <w:rsid w:val="00045646"/>
    <w:rsid w:val="00045A20"/>
    <w:rsid w:val="00045FC1"/>
    <w:rsid w:val="000461A5"/>
    <w:rsid w:val="000461ED"/>
    <w:rsid w:val="0004626D"/>
    <w:rsid w:val="00046513"/>
    <w:rsid w:val="00046BA3"/>
    <w:rsid w:val="00046BFC"/>
    <w:rsid w:val="00046E3A"/>
    <w:rsid w:val="00047264"/>
    <w:rsid w:val="00047577"/>
    <w:rsid w:val="00047661"/>
    <w:rsid w:val="000478C1"/>
    <w:rsid w:val="00047CC8"/>
    <w:rsid w:val="00047E4A"/>
    <w:rsid w:val="00047F81"/>
    <w:rsid w:val="0005006C"/>
    <w:rsid w:val="000500FB"/>
    <w:rsid w:val="000501BF"/>
    <w:rsid w:val="00050311"/>
    <w:rsid w:val="0005058E"/>
    <w:rsid w:val="00050723"/>
    <w:rsid w:val="000507B5"/>
    <w:rsid w:val="0005093B"/>
    <w:rsid w:val="00050B60"/>
    <w:rsid w:val="00050FDC"/>
    <w:rsid w:val="00051234"/>
    <w:rsid w:val="00051664"/>
    <w:rsid w:val="0005171E"/>
    <w:rsid w:val="0005194E"/>
    <w:rsid w:val="00051D62"/>
    <w:rsid w:val="00052427"/>
    <w:rsid w:val="000526A6"/>
    <w:rsid w:val="00052700"/>
    <w:rsid w:val="00052790"/>
    <w:rsid w:val="00052A20"/>
    <w:rsid w:val="00052E35"/>
    <w:rsid w:val="00052E7F"/>
    <w:rsid w:val="00052FC1"/>
    <w:rsid w:val="0005314F"/>
    <w:rsid w:val="0005333B"/>
    <w:rsid w:val="00053890"/>
    <w:rsid w:val="00053995"/>
    <w:rsid w:val="00053B21"/>
    <w:rsid w:val="00053CBC"/>
    <w:rsid w:val="00054073"/>
    <w:rsid w:val="000542B1"/>
    <w:rsid w:val="0005455F"/>
    <w:rsid w:val="000547B6"/>
    <w:rsid w:val="00054870"/>
    <w:rsid w:val="00054B03"/>
    <w:rsid w:val="00054B21"/>
    <w:rsid w:val="00055598"/>
    <w:rsid w:val="0005561D"/>
    <w:rsid w:val="00055656"/>
    <w:rsid w:val="0005577C"/>
    <w:rsid w:val="00055C7C"/>
    <w:rsid w:val="00055C83"/>
    <w:rsid w:val="00055CE8"/>
    <w:rsid w:val="00055D16"/>
    <w:rsid w:val="00055E0A"/>
    <w:rsid w:val="00055EAD"/>
    <w:rsid w:val="000560CF"/>
    <w:rsid w:val="000561AB"/>
    <w:rsid w:val="000562DD"/>
    <w:rsid w:val="00056385"/>
    <w:rsid w:val="0005652C"/>
    <w:rsid w:val="00056752"/>
    <w:rsid w:val="000569D5"/>
    <w:rsid w:val="00056C55"/>
    <w:rsid w:val="000571CD"/>
    <w:rsid w:val="000573E1"/>
    <w:rsid w:val="00057543"/>
    <w:rsid w:val="00057ACD"/>
    <w:rsid w:val="000602DA"/>
    <w:rsid w:val="00060378"/>
    <w:rsid w:val="000605E7"/>
    <w:rsid w:val="0006062F"/>
    <w:rsid w:val="000606A2"/>
    <w:rsid w:val="00060819"/>
    <w:rsid w:val="00060C77"/>
    <w:rsid w:val="000610B5"/>
    <w:rsid w:val="0006146E"/>
    <w:rsid w:val="00061900"/>
    <w:rsid w:val="00061C8B"/>
    <w:rsid w:val="00061D7F"/>
    <w:rsid w:val="00061DB7"/>
    <w:rsid w:val="00061DC9"/>
    <w:rsid w:val="00061E99"/>
    <w:rsid w:val="00062357"/>
    <w:rsid w:val="000624D0"/>
    <w:rsid w:val="0006256D"/>
    <w:rsid w:val="00062823"/>
    <w:rsid w:val="00062A1F"/>
    <w:rsid w:val="00062A97"/>
    <w:rsid w:val="00062BD6"/>
    <w:rsid w:val="00062E0C"/>
    <w:rsid w:val="0006323A"/>
    <w:rsid w:val="00063274"/>
    <w:rsid w:val="0006349A"/>
    <w:rsid w:val="0006365B"/>
    <w:rsid w:val="00063756"/>
    <w:rsid w:val="000637CA"/>
    <w:rsid w:val="00063998"/>
    <w:rsid w:val="000639A4"/>
    <w:rsid w:val="00063E06"/>
    <w:rsid w:val="00063E6A"/>
    <w:rsid w:val="000643E9"/>
    <w:rsid w:val="00064563"/>
    <w:rsid w:val="000645A2"/>
    <w:rsid w:val="00064668"/>
    <w:rsid w:val="00064ADE"/>
    <w:rsid w:val="00065055"/>
    <w:rsid w:val="00065BF3"/>
    <w:rsid w:val="00065C9D"/>
    <w:rsid w:val="00065ED6"/>
    <w:rsid w:val="00066201"/>
    <w:rsid w:val="00066272"/>
    <w:rsid w:val="0006634B"/>
    <w:rsid w:val="00066580"/>
    <w:rsid w:val="00066BA9"/>
    <w:rsid w:val="00067004"/>
    <w:rsid w:val="000672AB"/>
    <w:rsid w:val="0006743D"/>
    <w:rsid w:val="000674EC"/>
    <w:rsid w:val="000674F8"/>
    <w:rsid w:val="00067681"/>
    <w:rsid w:val="0006781B"/>
    <w:rsid w:val="00070000"/>
    <w:rsid w:val="00070085"/>
    <w:rsid w:val="000703C5"/>
    <w:rsid w:val="00070787"/>
    <w:rsid w:val="00070875"/>
    <w:rsid w:val="00070EB0"/>
    <w:rsid w:val="00071103"/>
    <w:rsid w:val="0007113F"/>
    <w:rsid w:val="000712F0"/>
    <w:rsid w:val="00071B8F"/>
    <w:rsid w:val="00071EC1"/>
    <w:rsid w:val="000723D7"/>
    <w:rsid w:val="000723E0"/>
    <w:rsid w:val="00072482"/>
    <w:rsid w:val="000728E9"/>
    <w:rsid w:val="00072DC6"/>
    <w:rsid w:val="00072F0B"/>
    <w:rsid w:val="00073258"/>
    <w:rsid w:val="0007386E"/>
    <w:rsid w:val="00073AD7"/>
    <w:rsid w:val="00073B4D"/>
    <w:rsid w:val="00073BFC"/>
    <w:rsid w:val="00073EA1"/>
    <w:rsid w:val="00073F27"/>
    <w:rsid w:val="00073F2B"/>
    <w:rsid w:val="0007401B"/>
    <w:rsid w:val="00074062"/>
    <w:rsid w:val="00074535"/>
    <w:rsid w:val="000746D4"/>
    <w:rsid w:val="00074B0A"/>
    <w:rsid w:val="00074B33"/>
    <w:rsid w:val="000750A3"/>
    <w:rsid w:val="000751FA"/>
    <w:rsid w:val="000754AE"/>
    <w:rsid w:val="00075C91"/>
    <w:rsid w:val="00075EDE"/>
    <w:rsid w:val="00076774"/>
    <w:rsid w:val="000767FB"/>
    <w:rsid w:val="00076859"/>
    <w:rsid w:val="000768BF"/>
    <w:rsid w:val="000768DC"/>
    <w:rsid w:val="000768DF"/>
    <w:rsid w:val="00076DF9"/>
    <w:rsid w:val="0007744F"/>
    <w:rsid w:val="000774D8"/>
    <w:rsid w:val="00077868"/>
    <w:rsid w:val="000778B2"/>
    <w:rsid w:val="000778D6"/>
    <w:rsid w:val="00077B6F"/>
    <w:rsid w:val="00077EFD"/>
    <w:rsid w:val="00077F0A"/>
    <w:rsid w:val="000809DE"/>
    <w:rsid w:val="00080B1F"/>
    <w:rsid w:val="00080F17"/>
    <w:rsid w:val="0008103D"/>
    <w:rsid w:val="0008127D"/>
    <w:rsid w:val="00081706"/>
    <w:rsid w:val="0008189D"/>
    <w:rsid w:val="00081B5C"/>
    <w:rsid w:val="00082038"/>
    <w:rsid w:val="00082145"/>
    <w:rsid w:val="0008259D"/>
    <w:rsid w:val="000825A4"/>
    <w:rsid w:val="000826C8"/>
    <w:rsid w:val="00082A36"/>
    <w:rsid w:val="00082B5A"/>
    <w:rsid w:val="00082C69"/>
    <w:rsid w:val="0008314D"/>
    <w:rsid w:val="00083195"/>
    <w:rsid w:val="000831BA"/>
    <w:rsid w:val="000833E3"/>
    <w:rsid w:val="000835E3"/>
    <w:rsid w:val="00083746"/>
    <w:rsid w:val="00083D29"/>
    <w:rsid w:val="00083DB6"/>
    <w:rsid w:val="00083E7F"/>
    <w:rsid w:val="00083EC3"/>
    <w:rsid w:val="00083F0C"/>
    <w:rsid w:val="000841FF"/>
    <w:rsid w:val="00084398"/>
    <w:rsid w:val="000844A9"/>
    <w:rsid w:val="000844D6"/>
    <w:rsid w:val="00084650"/>
    <w:rsid w:val="000847A4"/>
    <w:rsid w:val="00084F7F"/>
    <w:rsid w:val="0008533A"/>
    <w:rsid w:val="0008539A"/>
    <w:rsid w:val="0008542A"/>
    <w:rsid w:val="00085631"/>
    <w:rsid w:val="00085722"/>
    <w:rsid w:val="00085B43"/>
    <w:rsid w:val="00085DC0"/>
    <w:rsid w:val="00085E04"/>
    <w:rsid w:val="000862BE"/>
    <w:rsid w:val="000862F8"/>
    <w:rsid w:val="00086736"/>
    <w:rsid w:val="00086AC3"/>
    <w:rsid w:val="00086B94"/>
    <w:rsid w:val="00086EB2"/>
    <w:rsid w:val="00086EDD"/>
    <w:rsid w:val="00087117"/>
    <w:rsid w:val="000871DF"/>
    <w:rsid w:val="00087B95"/>
    <w:rsid w:val="00090039"/>
    <w:rsid w:val="0009057B"/>
    <w:rsid w:val="00090723"/>
    <w:rsid w:val="000908E3"/>
    <w:rsid w:val="00090A83"/>
    <w:rsid w:val="00090C62"/>
    <w:rsid w:val="00090D7F"/>
    <w:rsid w:val="00090E94"/>
    <w:rsid w:val="00090F16"/>
    <w:rsid w:val="00090FB8"/>
    <w:rsid w:val="00091081"/>
    <w:rsid w:val="000910EE"/>
    <w:rsid w:val="00091189"/>
    <w:rsid w:val="000912D4"/>
    <w:rsid w:val="000914D7"/>
    <w:rsid w:val="000916C9"/>
    <w:rsid w:val="00091809"/>
    <w:rsid w:val="00091A57"/>
    <w:rsid w:val="00091F2F"/>
    <w:rsid w:val="000921FB"/>
    <w:rsid w:val="00092768"/>
    <w:rsid w:val="00092B16"/>
    <w:rsid w:val="00093018"/>
    <w:rsid w:val="000930C6"/>
    <w:rsid w:val="000934EE"/>
    <w:rsid w:val="000936A0"/>
    <w:rsid w:val="00093BDF"/>
    <w:rsid w:val="00093E26"/>
    <w:rsid w:val="00093E6A"/>
    <w:rsid w:val="00093EB4"/>
    <w:rsid w:val="00093F62"/>
    <w:rsid w:val="00093FA2"/>
    <w:rsid w:val="00093FFF"/>
    <w:rsid w:val="00094146"/>
    <w:rsid w:val="00094217"/>
    <w:rsid w:val="00094325"/>
    <w:rsid w:val="00094681"/>
    <w:rsid w:val="00094C1A"/>
    <w:rsid w:val="00094ED6"/>
    <w:rsid w:val="00094F3C"/>
    <w:rsid w:val="00095083"/>
    <w:rsid w:val="000950AF"/>
    <w:rsid w:val="0009515C"/>
    <w:rsid w:val="000951CB"/>
    <w:rsid w:val="00095602"/>
    <w:rsid w:val="00095681"/>
    <w:rsid w:val="000957C3"/>
    <w:rsid w:val="0009591E"/>
    <w:rsid w:val="00095B4C"/>
    <w:rsid w:val="00095D85"/>
    <w:rsid w:val="00095FED"/>
    <w:rsid w:val="00096391"/>
    <w:rsid w:val="00096392"/>
    <w:rsid w:val="00096458"/>
    <w:rsid w:val="000964AE"/>
    <w:rsid w:val="0009659A"/>
    <w:rsid w:val="00096740"/>
    <w:rsid w:val="00096A60"/>
    <w:rsid w:val="0009706D"/>
    <w:rsid w:val="000970B6"/>
    <w:rsid w:val="00097425"/>
    <w:rsid w:val="0009743E"/>
    <w:rsid w:val="000976EF"/>
    <w:rsid w:val="00097BB9"/>
    <w:rsid w:val="000A0746"/>
    <w:rsid w:val="000A085E"/>
    <w:rsid w:val="000A0919"/>
    <w:rsid w:val="000A0BD5"/>
    <w:rsid w:val="000A1382"/>
    <w:rsid w:val="000A182B"/>
    <w:rsid w:val="000A1B4A"/>
    <w:rsid w:val="000A1C6B"/>
    <w:rsid w:val="000A1F54"/>
    <w:rsid w:val="000A2315"/>
    <w:rsid w:val="000A2733"/>
    <w:rsid w:val="000A29EB"/>
    <w:rsid w:val="000A2E53"/>
    <w:rsid w:val="000A2F2D"/>
    <w:rsid w:val="000A2FEA"/>
    <w:rsid w:val="000A31B0"/>
    <w:rsid w:val="000A36D5"/>
    <w:rsid w:val="000A38F7"/>
    <w:rsid w:val="000A3A57"/>
    <w:rsid w:val="000A3CE5"/>
    <w:rsid w:val="000A4096"/>
    <w:rsid w:val="000A4378"/>
    <w:rsid w:val="000A47E3"/>
    <w:rsid w:val="000A48F3"/>
    <w:rsid w:val="000A4AD5"/>
    <w:rsid w:val="000A4AE0"/>
    <w:rsid w:val="000A4AEB"/>
    <w:rsid w:val="000A4D2C"/>
    <w:rsid w:val="000A5386"/>
    <w:rsid w:val="000A542B"/>
    <w:rsid w:val="000A54A4"/>
    <w:rsid w:val="000A5AA5"/>
    <w:rsid w:val="000A5B18"/>
    <w:rsid w:val="000A5EC0"/>
    <w:rsid w:val="000A632D"/>
    <w:rsid w:val="000A6549"/>
    <w:rsid w:val="000A693F"/>
    <w:rsid w:val="000A7092"/>
    <w:rsid w:val="000A72A6"/>
    <w:rsid w:val="000A75A4"/>
    <w:rsid w:val="000A7796"/>
    <w:rsid w:val="000A788C"/>
    <w:rsid w:val="000A78BF"/>
    <w:rsid w:val="000A7AFD"/>
    <w:rsid w:val="000A7B7B"/>
    <w:rsid w:val="000A7D56"/>
    <w:rsid w:val="000B089B"/>
    <w:rsid w:val="000B0ADD"/>
    <w:rsid w:val="000B0D85"/>
    <w:rsid w:val="000B1067"/>
    <w:rsid w:val="000B1242"/>
    <w:rsid w:val="000B13AF"/>
    <w:rsid w:val="000B1410"/>
    <w:rsid w:val="000B14A1"/>
    <w:rsid w:val="000B14E4"/>
    <w:rsid w:val="000B1771"/>
    <w:rsid w:val="000B181D"/>
    <w:rsid w:val="000B1854"/>
    <w:rsid w:val="000B18C6"/>
    <w:rsid w:val="000B18D3"/>
    <w:rsid w:val="000B1D0F"/>
    <w:rsid w:val="000B2600"/>
    <w:rsid w:val="000B2837"/>
    <w:rsid w:val="000B2B24"/>
    <w:rsid w:val="000B2E1B"/>
    <w:rsid w:val="000B315F"/>
    <w:rsid w:val="000B388B"/>
    <w:rsid w:val="000B3C26"/>
    <w:rsid w:val="000B3C2A"/>
    <w:rsid w:val="000B3CBC"/>
    <w:rsid w:val="000B3F74"/>
    <w:rsid w:val="000B4308"/>
    <w:rsid w:val="000B47A4"/>
    <w:rsid w:val="000B4884"/>
    <w:rsid w:val="000B4D18"/>
    <w:rsid w:val="000B4EC9"/>
    <w:rsid w:val="000B523F"/>
    <w:rsid w:val="000B549D"/>
    <w:rsid w:val="000B573A"/>
    <w:rsid w:val="000B5747"/>
    <w:rsid w:val="000B5748"/>
    <w:rsid w:val="000B5806"/>
    <w:rsid w:val="000B589F"/>
    <w:rsid w:val="000B5CB2"/>
    <w:rsid w:val="000B6238"/>
    <w:rsid w:val="000B6395"/>
    <w:rsid w:val="000B66AA"/>
    <w:rsid w:val="000B6705"/>
    <w:rsid w:val="000B6712"/>
    <w:rsid w:val="000B67C0"/>
    <w:rsid w:val="000B69B0"/>
    <w:rsid w:val="000B6B15"/>
    <w:rsid w:val="000B6D1C"/>
    <w:rsid w:val="000B70CD"/>
    <w:rsid w:val="000B7971"/>
    <w:rsid w:val="000B7E26"/>
    <w:rsid w:val="000B7F0F"/>
    <w:rsid w:val="000C0582"/>
    <w:rsid w:val="000C05E3"/>
    <w:rsid w:val="000C0607"/>
    <w:rsid w:val="000C0E1D"/>
    <w:rsid w:val="000C18CD"/>
    <w:rsid w:val="000C1989"/>
    <w:rsid w:val="000C19F7"/>
    <w:rsid w:val="000C216E"/>
    <w:rsid w:val="000C21A1"/>
    <w:rsid w:val="000C21E4"/>
    <w:rsid w:val="000C25AD"/>
    <w:rsid w:val="000C26F6"/>
    <w:rsid w:val="000C28AE"/>
    <w:rsid w:val="000C2B55"/>
    <w:rsid w:val="000C2E56"/>
    <w:rsid w:val="000C3353"/>
    <w:rsid w:val="000C36F6"/>
    <w:rsid w:val="000C3D32"/>
    <w:rsid w:val="000C3FE2"/>
    <w:rsid w:val="000C4046"/>
    <w:rsid w:val="000C4A3F"/>
    <w:rsid w:val="000C4B9F"/>
    <w:rsid w:val="000C4D18"/>
    <w:rsid w:val="000C58CB"/>
    <w:rsid w:val="000C59FA"/>
    <w:rsid w:val="000C5DCF"/>
    <w:rsid w:val="000C5DED"/>
    <w:rsid w:val="000C5EA6"/>
    <w:rsid w:val="000C5F06"/>
    <w:rsid w:val="000C5F8C"/>
    <w:rsid w:val="000C61E6"/>
    <w:rsid w:val="000C6341"/>
    <w:rsid w:val="000C6380"/>
    <w:rsid w:val="000C63A0"/>
    <w:rsid w:val="000C670F"/>
    <w:rsid w:val="000C67D5"/>
    <w:rsid w:val="000C6B50"/>
    <w:rsid w:val="000C76B9"/>
    <w:rsid w:val="000C7E76"/>
    <w:rsid w:val="000D0274"/>
    <w:rsid w:val="000D0360"/>
    <w:rsid w:val="000D05D3"/>
    <w:rsid w:val="000D073A"/>
    <w:rsid w:val="000D080B"/>
    <w:rsid w:val="000D083C"/>
    <w:rsid w:val="000D092B"/>
    <w:rsid w:val="000D0B89"/>
    <w:rsid w:val="000D0FD2"/>
    <w:rsid w:val="000D10B7"/>
    <w:rsid w:val="000D133E"/>
    <w:rsid w:val="000D15DD"/>
    <w:rsid w:val="000D1EEA"/>
    <w:rsid w:val="000D25B6"/>
    <w:rsid w:val="000D2783"/>
    <w:rsid w:val="000D296F"/>
    <w:rsid w:val="000D2B00"/>
    <w:rsid w:val="000D2B12"/>
    <w:rsid w:val="000D3652"/>
    <w:rsid w:val="000D425B"/>
    <w:rsid w:val="000D4313"/>
    <w:rsid w:val="000D468F"/>
    <w:rsid w:val="000D46C7"/>
    <w:rsid w:val="000D47C6"/>
    <w:rsid w:val="000D4D38"/>
    <w:rsid w:val="000D4D4B"/>
    <w:rsid w:val="000D4FFB"/>
    <w:rsid w:val="000D5100"/>
    <w:rsid w:val="000D51D0"/>
    <w:rsid w:val="000D51FF"/>
    <w:rsid w:val="000D5438"/>
    <w:rsid w:val="000D54C7"/>
    <w:rsid w:val="000D577F"/>
    <w:rsid w:val="000D5880"/>
    <w:rsid w:val="000D5989"/>
    <w:rsid w:val="000D5CF0"/>
    <w:rsid w:val="000D5D8C"/>
    <w:rsid w:val="000D6102"/>
    <w:rsid w:val="000D66C9"/>
    <w:rsid w:val="000D685B"/>
    <w:rsid w:val="000D6B0C"/>
    <w:rsid w:val="000D6B58"/>
    <w:rsid w:val="000D7025"/>
    <w:rsid w:val="000D70B2"/>
    <w:rsid w:val="000D7505"/>
    <w:rsid w:val="000D7811"/>
    <w:rsid w:val="000D7A58"/>
    <w:rsid w:val="000E01AF"/>
    <w:rsid w:val="000E0275"/>
    <w:rsid w:val="000E031E"/>
    <w:rsid w:val="000E075A"/>
    <w:rsid w:val="000E085C"/>
    <w:rsid w:val="000E0DBB"/>
    <w:rsid w:val="000E10E2"/>
    <w:rsid w:val="000E12A4"/>
    <w:rsid w:val="000E133A"/>
    <w:rsid w:val="000E15BF"/>
    <w:rsid w:val="000E1737"/>
    <w:rsid w:val="000E1813"/>
    <w:rsid w:val="000E197F"/>
    <w:rsid w:val="000E19B6"/>
    <w:rsid w:val="000E1BA9"/>
    <w:rsid w:val="000E1E18"/>
    <w:rsid w:val="000E1EA7"/>
    <w:rsid w:val="000E20C0"/>
    <w:rsid w:val="000E2384"/>
    <w:rsid w:val="000E23AC"/>
    <w:rsid w:val="000E2490"/>
    <w:rsid w:val="000E2603"/>
    <w:rsid w:val="000E26C7"/>
    <w:rsid w:val="000E2950"/>
    <w:rsid w:val="000E29DA"/>
    <w:rsid w:val="000E2B7F"/>
    <w:rsid w:val="000E2C01"/>
    <w:rsid w:val="000E2DA5"/>
    <w:rsid w:val="000E329B"/>
    <w:rsid w:val="000E358C"/>
    <w:rsid w:val="000E3CCB"/>
    <w:rsid w:val="000E4769"/>
    <w:rsid w:val="000E49FE"/>
    <w:rsid w:val="000E4C03"/>
    <w:rsid w:val="000E4DD7"/>
    <w:rsid w:val="000E503E"/>
    <w:rsid w:val="000E5065"/>
    <w:rsid w:val="000E5446"/>
    <w:rsid w:val="000E5502"/>
    <w:rsid w:val="000E569E"/>
    <w:rsid w:val="000E5888"/>
    <w:rsid w:val="000E6904"/>
    <w:rsid w:val="000E6983"/>
    <w:rsid w:val="000E6B62"/>
    <w:rsid w:val="000E6E50"/>
    <w:rsid w:val="000E6EC8"/>
    <w:rsid w:val="000E70A2"/>
    <w:rsid w:val="000E70AC"/>
    <w:rsid w:val="000E73E8"/>
    <w:rsid w:val="000E7410"/>
    <w:rsid w:val="000E7FF8"/>
    <w:rsid w:val="000F027F"/>
    <w:rsid w:val="000F0467"/>
    <w:rsid w:val="000F091B"/>
    <w:rsid w:val="000F0AA4"/>
    <w:rsid w:val="000F0C37"/>
    <w:rsid w:val="000F1000"/>
    <w:rsid w:val="000F105B"/>
    <w:rsid w:val="000F11DD"/>
    <w:rsid w:val="000F19B9"/>
    <w:rsid w:val="000F1D4E"/>
    <w:rsid w:val="000F2087"/>
    <w:rsid w:val="000F2283"/>
    <w:rsid w:val="000F2298"/>
    <w:rsid w:val="000F2398"/>
    <w:rsid w:val="000F2456"/>
    <w:rsid w:val="000F25BD"/>
    <w:rsid w:val="000F260E"/>
    <w:rsid w:val="000F27EB"/>
    <w:rsid w:val="000F27F2"/>
    <w:rsid w:val="000F29C9"/>
    <w:rsid w:val="000F29DC"/>
    <w:rsid w:val="000F2D82"/>
    <w:rsid w:val="000F2E48"/>
    <w:rsid w:val="000F310E"/>
    <w:rsid w:val="000F33DC"/>
    <w:rsid w:val="000F3890"/>
    <w:rsid w:val="000F3BC4"/>
    <w:rsid w:val="000F3C02"/>
    <w:rsid w:val="000F3E39"/>
    <w:rsid w:val="000F4185"/>
    <w:rsid w:val="000F4314"/>
    <w:rsid w:val="000F45DB"/>
    <w:rsid w:val="000F464A"/>
    <w:rsid w:val="000F4779"/>
    <w:rsid w:val="000F4826"/>
    <w:rsid w:val="000F485D"/>
    <w:rsid w:val="000F4BFC"/>
    <w:rsid w:val="000F4CBE"/>
    <w:rsid w:val="000F5248"/>
    <w:rsid w:val="000F5500"/>
    <w:rsid w:val="000F5522"/>
    <w:rsid w:val="000F57BB"/>
    <w:rsid w:val="000F5B08"/>
    <w:rsid w:val="000F5D33"/>
    <w:rsid w:val="000F5FDE"/>
    <w:rsid w:val="000F629E"/>
    <w:rsid w:val="000F6475"/>
    <w:rsid w:val="000F6778"/>
    <w:rsid w:val="000F69FD"/>
    <w:rsid w:val="000F6CA7"/>
    <w:rsid w:val="000F6CAC"/>
    <w:rsid w:val="000F766D"/>
    <w:rsid w:val="0010020E"/>
    <w:rsid w:val="00100214"/>
    <w:rsid w:val="0010057C"/>
    <w:rsid w:val="001005D6"/>
    <w:rsid w:val="00100726"/>
    <w:rsid w:val="00100979"/>
    <w:rsid w:val="00100B08"/>
    <w:rsid w:val="00101035"/>
    <w:rsid w:val="00101144"/>
    <w:rsid w:val="00101711"/>
    <w:rsid w:val="001018E7"/>
    <w:rsid w:val="001018F9"/>
    <w:rsid w:val="00101BB8"/>
    <w:rsid w:val="00101CC6"/>
    <w:rsid w:val="00101E3C"/>
    <w:rsid w:val="00101FE4"/>
    <w:rsid w:val="001021DE"/>
    <w:rsid w:val="001024B8"/>
    <w:rsid w:val="001028C1"/>
    <w:rsid w:val="00102F48"/>
    <w:rsid w:val="001031C9"/>
    <w:rsid w:val="00103939"/>
    <w:rsid w:val="00103995"/>
    <w:rsid w:val="00103AC2"/>
    <w:rsid w:val="00103B99"/>
    <w:rsid w:val="00103BC9"/>
    <w:rsid w:val="00103EB2"/>
    <w:rsid w:val="001044AE"/>
    <w:rsid w:val="00104716"/>
    <w:rsid w:val="001049DD"/>
    <w:rsid w:val="00104A74"/>
    <w:rsid w:val="00104C36"/>
    <w:rsid w:val="00104DD3"/>
    <w:rsid w:val="00104E2F"/>
    <w:rsid w:val="0010511D"/>
    <w:rsid w:val="00105475"/>
    <w:rsid w:val="00105545"/>
    <w:rsid w:val="00105682"/>
    <w:rsid w:val="0010594B"/>
    <w:rsid w:val="00105A4C"/>
    <w:rsid w:val="00105C59"/>
    <w:rsid w:val="00105FC8"/>
    <w:rsid w:val="00106135"/>
    <w:rsid w:val="001064CC"/>
    <w:rsid w:val="001069BC"/>
    <w:rsid w:val="00106BEB"/>
    <w:rsid w:val="00106CE8"/>
    <w:rsid w:val="00107024"/>
    <w:rsid w:val="00107100"/>
    <w:rsid w:val="001072D1"/>
    <w:rsid w:val="001077BA"/>
    <w:rsid w:val="00107880"/>
    <w:rsid w:val="00107931"/>
    <w:rsid w:val="00107B28"/>
    <w:rsid w:val="00107C47"/>
    <w:rsid w:val="00107D7D"/>
    <w:rsid w:val="00107DD6"/>
    <w:rsid w:val="00107E6E"/>
    <w:rsid w:val="00107FF7"/>
    <w:rsid w:val="001102D6"/>
    <w:rsid w:val="0011079D"/>
    <w:rsid w:val="0011084E"/>
    <w:rsid w:val="00110CE5"/>
    <w:rsid w:val="00110DBF"/>
    <w:rsid w:val="00110DE4"/>
    <w:rsid w:val="00111226"/>
    <w:rsid w:val="001114DA"/>
    <w:rsid w:val="001114DD"/>
    <w:rsid w:val="00111AB7"/>
    <w:rsid w:val="00111B04"/>
    <w:rsid w:val="00111B8E"/>
    <w:rsid w:val="00111D93"/>
    <w:rsid w:val="00112037"/>
    <w:rsid w:val="00112389"/>
    <w:rsid w:val="001126C9"/>
    <w:rsid w:val="001128FF"/>
    <w:rsid w:val="001129FE"/>
    <w:rsid w:val="00112E82"/>
    <w:rsid w:val="00112EAA"/>
    <w:rsid w:val="0011371C"/>
    <w:rsid w:val="0011406F"/>
    <w:rsid w:val="001141B2"/>
    <w:rsid w:val="001145B2"/>
    <w:rsid w:val="0011468E"/>
    <w:rsid w:val="001147A0"/>
    <w:rsid w:val="001147FE"/>
    <w:rsid w:val="00114D63"/>
    <w:rsid w:val="001152DE"/>
    <w:rsid w:val="0011560F"/>
    <w:rsid w:val="00115A98"/>
    <w:rsid w:val="00115E95"/>
    <w:rsid w:val="001160FE"/>
    <w:rsid w:val="00116140"/>
    <w:rsid w:val="00116439"/>
    <w:rsid w:val="0011644C"/>
    <w:rsid w:val="0011661C"/>
    <w:rsid w:val="00116905"/>
    <w:rsid w:val="001169F4"/>
    <w:rsid w:val="00116C07"/>
    <w:rsid w:val="00116F60"/>
    <w:rsid w:val="001172FC"/>
    <w:rsid w:val="001175AA"/>
    <w:rsid w:val="00117679"/>
    <w:rsid w:val="0011780F"/>
    <w:rsid w:val="00117943"/>
    <w:rsid w:val="001200C0"/>
    <w:rsid w:val="00120303"/>
    <w:rsid w:val="00120355"/>
    <w:rsid w:val="001205A0"/>
    <w:rsid w:val="0012061C"/>
    <w:rsid w:val="00120EBF"/>
    <w:rsid w:val="001211B8"/>
    <w:rsid w:val="00121269"/>
    <w:rsid w:val="00121434"/>
    <w:rsid w:val="0012189F"/>
    <w:rsid w:val="00121989"/>
    <w:rsid w:val="00121A5F"/>
    <w:rsid w:val="00121C35"/>
    <w:rsid w:val="0012217C"/>
    <w:rsid w:val="001222AE"/>
    <w:rsid w:val="001223AE"/>
    <w:rsid w:val="001227A4"/>
    <w:rsid w:val="001228D7"/>
    <w:rsid w:val="00122A9C"/>
    <w:rsid w:val="00122BCA"/>
    <w:rsid w:val="00122CB6"/>
    <w:rsid w:val="00123162"/>
    <w:rsid w:val="0012322A"/>
    <w:rsid w:val="00123447"/>
    <w:rsid w:val="00123788"/>
    <w:rsid w:val="00123A08"/>
    <w:rsid w:val="001240BB"/>
    <w:rsid w:val="00124773"/>
    <w:rsid w:val="00124CCC"/>
    <w:rsid w:val="00124DA9"/>
    <w:rsid w:val="001251D7"/>
    <w:rsid w:val="001256C4"/>
    <w:rsid w:val="0012570E"/>
    <w:rsid w:val="00126088"/>
    <w:rsid w:val="00126287"/>
    <w:rsid w:val="00126416"/>
    <w:rsid w:val="0012649F"/>
    <w:rsid w:val="001264D4"/>
    <w:rsid w:val="001265CE"/>
    <w:rsid w:val="00126641"/>
    <w:rsid w:val="0012708A"/>
    <w:rsid w:val="0012708B"/>
    <w:rsid w:val="00127275"/>
    <w:rsid w:val="00127F8D"/>
    <w:rsid w:val="00130555"/>
    <w:rsid w:val="001306B7"/>
    <w:rsid w:val="001307AD"/>
    <w:rsid w:val="00130B94"/>
    <w:rsid w:val="00130CA6"/>
    <w:rsid w:val="00131059"/>
    <w:rsid w:val="00131213"/>
    <w:rsid w:val="0013141C"/>
    <w:rsid w:val="001319A7"/>
    <w:rsid w:val="00131A65"/>
    <w:rsid w:val="00131CB2"/>
    <w:rsid w:val="00131F03"/>
    <w:rsid w:val="00131F14"/>
    <w:rsid w:val="00132243"/>
    <w:rsid w:val="00132357"/>
    <w:rsid w:val="001323D3"/>
    <w:rsid w:val="00132D2F"/>
    <w:rsid w:val="00132ED9"/>
    <w:rsid w:val="001337BC"/>
    <w:rsid w:val="00133F56"/>
    <w:rsid w:val="00134B1F"/>
    <w:rsid w:val="00134B78"/>
    <w:rsid w:val="00135451"/>
    <w:rsid w:val="00135519"/>
    <w:rsid w:val="0013572C"/>
    <w:rsid w:val="0013582D"/>
    <w:rsid w:val="00135940"/>
    <w:rsid w:val="001359F1"/>
    <w:rsid w:val="00135A13"/>
    <w:rsid w:val="00135B94"/>
    <w:rsid w:val="00135E3D"/>
    <w:rsid w:val="00135F2A"/>
    <w:rsid w:val="0013664D"/>
    <w:rsid w:val="0013674E"/>
    <w:rsid w:val="00136759"/>
    <w:rsid w:val="001368BA"/>
    <w:rsid w:val="00136A46"/>
    <w:rsid w:val="00136B4E"/>
    <w:rsid w:val="00136E34"/>
    <w:rsid w:val="00136E50"/>
    <w:rsid w:val="001370E2"/>
    <w:rsid w:val="001375B5"/>
    <w:rsid w:val="00137668"/>
    <w:rsid w:val="00137945"/>
    <w:rsid w:val="00137BC0"/>
    <w:rsid w:val="00140469"/>
    <w:rsid w:val="001404FC"/>
    <w:rsid w:val="00140624"/>
    <w:rsid w:val="00140629"/>
    <w:rsid w:val="00140748"/>
    <w:rsid w:val="0014092A"/>
    <w:rsid w:val="00140AFA"/>
    <w:rsid w:val="00140D0F"/>
    <w:rsid w:val="00141112"/>
    <w:rsid w:val="001412CD"/>
    <w:rsid w:val="00141577"/>
    <w:rsid w:val="00141773"/>
    <w:rsid w:val="0014192A"/>
    <w:rsid w:val="00141D4B"/>
    <w:rsid w:val="00141F81"/>
    <w:rsid w:val="00142048"/>
    <w:rsid w:val="001421CC"/>
    <w:rsid w:val="001424B4"/>
    <w:rsid w:val="00142685"/>
    <w:rsid w:val="00142B77"/>
    <w:rsid w:val="0014309B"/>
    <w:rsid w:val="0014342A"/>
    <w:rsid w:val="001434EC"/>
    <w:rsid w:val="00143568"/>
    <w:rsid w:val="0014389A"/>
    <w:rsid w:val="00143952"/>
    <w:rsid w:val="00143A26"/>
    <w:rsid w:val="00143CB7"/>
    <w:rsid w:val="00143CE8"/>
    <w:rsid w:val="001441A1"/>
    <w:rsid w:val="0014421B"/>
    <w:rsid w:val="00144317"/>
    <w:rsid w:val="001445CB"/>
    <w:rsid w:val="00144B65"/>
    <w:rsid w:val="00144B75"/>
    <w:rsid w:val="00144CB0"/>
    <w:rsid w:val="00144D1D"/>
    <w:rsid w:val="00144D96"/>
    <w:rsid w:val="00144EFD"/>
    <w:rsid w:val="00144F16"/>
    <w:rsid w:val="001452C2"/>
    <w:rsid w:val="00145386"/>
    <w:rsid w:val="0014538E"/>
    <w:rsid w:val="00145452"/>
    <w:rsid w:val="00145D6E"/>
    <w:rsid w:val="00145D98"/>
    <w:rsid w:val="00145F01"/>
    <w:rsid w:val="00146091"/>
    <w:rsid w:val="0014649E"/>
    <w:rsid w:val="001467B4"/>
    <w:rsid w:val="00146882"/>
    <w:rsid w:val="00146C3A"/>
    <w:rsid w:val="001472B4"/>
    <w:rsid w:val="00147309"/>
    <w:rsid w:val="001474CC"/>
    <w:rsid w:val="001475EA"/>
    <w:rsid w:val="00147EE0"/>
    <w:rsid w:val="001500B7"/>
    <w:rsid w:val="001501E2"/>
    <w:rsid w:val="00150353"/>
    <w:rsid w:val="001508AB"/>
    <w:rsid w:val="00150ADF"/>
    <w:rsid w:val="00150DD3"/>
    <w:rsid w:val="00150EE4"/>
    <w:rsid w:val="0015101E"/>
    <w:rsid w:val="001510AC"/>
    <w:rsid w:val="001513ED"/>
    <w:rsid w:val="001519BD"/>
    <w:rsid w:val="00151DB0"/>
    <w:rsid w:val="00151DB9"/>
    <w:rsid w:val="00151F7C"/>
    <w:rsid w:val="00152072"/>
    <w:rsid w:val="001522A9"/>
    <w:rsid w:val="0015238D"/>
    <w:rsid w:val="0015254D"/>
    <w:rsid w:val="00152579"/>
    <w:rsid w:val="0015297F"/>
    <w:rsid w:val="001529DC"/>
    <w:rsid w:val="00152F0B"/>
    <w:rsid w:val="00152FD9"/>
    <w:rsid w:val="00153782"/>
    <w:rsid w:val="0015383A"/>
    <w:rsid w:val="00153CD5"/>
    <w:rsid w:val="00153CE0"/>
    <w:rsid w:val="00153E25"/>
    <w:rsid w:val="00153FDD"/>
    <w:rsid w:val="001541FD"/>
    <w:rsid w:val="0015424F"/>
    <w:rsid w:val="00154FDC"/>
    <w:rsid w:val="0015525B"/>
    <w:rsid w:val="001555AA"/>
    <w:rsid w:val="00155619"/>
    <w:rsid w:val="00155777"/>
    <w:rsid w:val="00155B22"/>
    <w:rsid w:val="00155CA6"/>
    <w:rsid w:val="00155CD8"/>
    <w:rsid w:val="00155FA0"/>
    <w:rsid w:val="00156C51"/>
    <w:rsid w:val="00156D54"/>
    <w:rsid w:val="00156E45"/>
    <w:rsid w:val="00157033"/>
    <w:rsid w:val="00157147"/>
    <w:rsid w:val="0015716A"/>
    <w:rsid w:val="00157229"/>
    <w:rsid w:val="00157256"/>
    <w:rsid w:val="00157451"/>
    <w:rsid w:val="001576DF"/>
    <w:rsid w:val="00157771"/>
    <w:rsid w:val="00157A53"/>
    <w:rsid w:val="00157DC9"/>
    <w:rsid w:val="00157DD2"/>
    <w:rsid w:val="001600B0"/>
    <w:rsid w:val="00160379"/>
    <w:rsid w:val="00160676"/>
    <w:rsid w:val="0016068B"/>
    <w:rsid w:val="0016076E"/>
    <w:rsid w:val="001608AE"/>
    <w:rsid w:val="00160F3A"/>
    <w:rsid w:val="001613F1"/>
    <w:rsid w:val="00161583"/>
    <w:rsid w:val="001615DC"/>
    <w:rsid w:val="00161AD1"/>
    <w:rsid w:val="00162751"/>
    <w:rsid w:val="00162786"/>
    <w:rsid w:val="001630A7"/>
    <w:rsid w:val="001632B7"/>
    <w:rsid w:val="001636DA"/>
    <w:rsid w:val="001637BE"/>
    <w:rsid w:val="001639F8"/>
    <w:rsid w:val="00163D52"/>
    <w:rsid w:val="001640E6"/>
    <w:rsid w:val="001642CA"/>
    <w:rsid w:val="00164425"/>
    <w:rsid w:val="001644ED"/>
    <w:rsid w:val="00164549"/>
    <w:rsid w:val="001646C2"/>
    <w:rsid w:val="00164ED5"/>
    <w:rsid w:val="00165137"/>
    <w:rsid w:val="00165216"/>
    <w:rsid w:val="00165476"/>
    <w:rsid w:val="001654F7"/>
    <w:rsid w:val="0016558D"/>
    <w:rsid w:val="001655F9"/>
    <w:rsid w:val="0016567D"/>
    <w:rsid w:val="00165CF6"/>
    <w:rsid w:val="00165E74"/>
    <w:rsid w:val="00165EAB"/>
    <w:rsid w:val="00166222"/>
    <w:rsid w:val="0016657C"/>
    <w:rsid w:val="00166AF7"/>
    <w:rsid w:val="00166C55"/>
    <w:rsid w:val="00166DBD"/>
    <w:rsid w:val="00166DEF"/>
    <w:rsid w:val="001674DD"/>
    <w:rsid w:val="00167714"/>
    <w:rsid w:val="00167C54"/>
    <w:rsid w:val="0017006D"/>
    <w:rsid w:val="001707A5"/>
    <w:rsid w:val="001707CB"/>
    <w:rsid w:val="001707EC"/>
    <w:rsid w:val="001708D1"/>
    <w:rsid w:val="00170B53"/>
    <w:rsid w:val="00170C5D"/>
    <w:rsid w:val="00170D4F"/>
    <w:rsid w:val="00171082"/>
    <w:rsid w:val="00171344"/>
    <w:rsid w:val="00171779"/>
    <w:rsid w:val="001717D1"/>
    <w:rsid w:val="00171810"/>
    <w:rsid w:val="00171ABD"/>
    <w:rsid w:val="00171AFB"/>
    <w:rsid w:val="00171BAA"/>
    <w:rsid w:val="00171BC0"/>
    <w:rsid w:val="00171D58"/>
    <w:rsid w:val="00171D68"/>
    <w:rsid w:val="001723B2"/>
    <w:rsid w:val="001726BE"/>
    <w:rsid w:val="001727D1"/>
    <w:rsid w:val="0017290E"/>
    <w:rsid w:val="00172FF7"/>
    <w:rsid w:val="001734A7"/>
    <w:rsid w:val="00173A6D"/>
    <w:rsid w:val="00173CAB"/>
    <w:rsid w:val="00173CD0"/>
    <w:rsid w:val="00173F98"/>
    <w:rsid w:val="00174250"/>
    <w:rsid w:val="00174EE7"/>
    <w:rsid w:val="00175015"/>
    <w:rsid w:val="00175018"/>
    <w:rsid w:val="00175520"/>
    <w:rsid w:val="0017572A"/>
    <w:rsid w:val="0017599D"/>
    <w:rsid w:val="00175BC7"/>
    <w:rsid w:val="00175F31"/>
    <w:rsid w:val="00175F5E"/>
    <w:rsid w:val="00176183"/>
    <w:rsid w:val="001762B9"/>
    <w:rsid w:val="00176615"/>
    <w:rsid w:val="00176658"/>
    <w:rsid w:val="001766DF"/>
    <w:rsid w:val="0017670B"/>
    <w:rsid w:val="001768D2"/>
    <w:rsid w:val="00176909"/>
    <w:rsid w:val="00176B1A"/>
    <w:rsid w:val="00176E14"/>
    <w:rsid w:val="001777A5"/>
    <w:rsid w:val="00177808"/>
    <w:rsid w:val="0017798F"/>
    <w:rsid w:val="0017799F"/>
    <w:rsid w:val="00177B86"/>
    <w:rsid w:val="00177FCE"/>
    <w:rsid w:val="00177FF0"/>
    <w:rsid w:val="0018033F"/>
    <w:rsid w:val="001811DA"/>
    <w:rsid w:val="0018146A"/>
    <w:rsid w:val="00181479"/>
    <w:rsid w:val="0018147F"/>
    <w:rsid w:val="00181DF3"/>
    <w:rsid w:val="0018218A"/>
    <w:rsid w:val="001821C7"/>
    <w:rsid w:val="00182964"/>
    <w:rsid w:val="0018296D"/>
    <w:rsid w:val="00182982"/>
    <w:rsid w:val="00182C9E"/>
    <w:rsid w:val="00183185"/>
    <w:rsid w:val="001833C6"/>
    <w:rsid w:val="0018342A"/>
    <w:rsid w:val="0018382B"/>
    <w:rsid w:val="001839E9"/>
    <w:rsid w:val="00183F00"/>
    <w:rsid w:val="00184451"/>
    <w:rsid w:val="001844DA"/>
    <w:rsid w:val="001844DE"/>
    <w:rsid w:val="00184529"/>
    <w:rsid w:val="00184674"/>
    <w:rsid w:val="0018496B"/>
    <w:rsid w:val="00184B26"/>
    <w:rsid w:val="00184E1E"/>
    <w:rsid w:val="0018509C"/>
    <w:rsid w:val="001854E1"/>
    <w:rsid w:val="0018568B"/>
    <w:rsid w:val="001857B6"/>
    <w:rsid w:val="001859BB"/>
    <w:rsid w:val="00185B3A"/>
    <w:rsid w:val="00185B87"/>
    <w:rsid w:val="00185C08"/>
    <w:rsid w:val="001864B0"/>
    <w:rsid w:val="00186B3F"/>
    <w:rsid w:val="00186EAA"/>
    <w:rsid w:val="00186EC3"/>
    <w:rsid w:val="001870A9"/>
    <w:rsid w:val="00187547"/>
    <w:rsid w:val="00187761"/>
    <w:rsid w:val="0018793E"/>
    <w:rsid w:val="00187A2B"/>
    <w:rsid w:val="00187B8D"/>
    <w:rsid w:val="00190307"/>
    <w:rsid w:val="0019077F"/>
    <w:rsid w:val="00190B50"/>
    <w:rsid w:val="00190D95"/>
    <w:rsid w:val="00190E7B"/>
    <w:rsid w:val="00190F1D"/>
    <w:rsid w:val="001911C0"/>
    <w:rsid w:val="001915A8"/>
    <w:rsid w:val="00191742"/>
    <w:rsid w:val="00191AFF"/>
    <w:rsid w:val="00191EB8"/>
    <w:rsid w:val="00192EE6"/>
    <w:rsid w:val="0019301D"/>
    <w:rsid w:val="001931AC"/>
    <w:rsid w:val="001931B9"/>
    <w:rsid w:val="001932D0"/>
    <w:rsid w:val="00193603"/>
    <w:rsid w:val="00193A9D"/>
    <w:rsid w:val="00193BEB"/>
    <w:rsid w:val="00193E26"/>
    <w:rsid w:val="00193EA3"/>
    <w:rsid w:val="001943B9"/>
    <w:rsid w:val="00194997"/>
    <w:rsid w:val="00194A2A"/>
    <w:rsid w:val="00194B73"/>
    <w:rsid w:val="00194C0C"/>
    <w:rsid w:val="00194C1E"/>
    <w:rsid w:val="00194C5F"/>
    <w:rsid w:val="00194C68"/>
    <w:rsid w:val="001952A0"/>
    <w:rsid w:val="001955BF"/>
    <w:rsid w:val="0019580D"/>
    <w:rsid w:val="00195939"/>
    <w:rsid w:val="00195C94"/>
    <w:rsid w:val="001965DE"/>
    <w:rsid w:val="001966C4"/>
    <w:rsid w:val="00196A3C"/>
    <w:rsid w:val="00196B70"/>
    <w:rsid w:val="00196C7A"/>
    <w:rsid w:val="00196EC4"/>
    <w:rsid w:val="0019730E"/>
    <w:rsid w:val="001974E6"/>
    <w:rsid w:val="0019765B"/>
    <w:rsid w:val="0019781F"/>
    <w:rsid w:val="00197B9F"/>
    <w:rsid w:val="00197C0E"/>
    <w:rsid w:val="001A0030"/>
    <w:rsid w:val="001A00C5"/>
    <w:rsid w:val="001A0102"/>
    <w:rsid w:val="001A04D0"/>
    <w:rsid w:val="001A096A"/>
    <w:rsid w:val="001A0D35"/>
    <w:rsid w:val="001A0E95"/>
    <w:rsid w:val="001A129F"/>
    <w:rsid w:val="001A16A6"/>
    <w:rsid w:val="001A1718"/>
    <w:rsid w:val="001A1B88"/>
    <w:rsid w:val="001A1E0D"/>
    <w:rsid w:val="001A1FEE"/>
    <w:rsid w:val="001A244B"/>
    <w:rsid w:val="001A24A7"/>
    <w:rsid w:val="001A250E"/>
    <w:rsid w:val="001A270F"/>
    <w:rsid w:val="001A2851"/>
    <w:rsid w:val="001A31C5"/>
    <w:rsid w:val="001A3C4C"/>
    <w:rsid w:val="001A3D16"/>
    <w:rsid w:val="001A3ECA"/>
    <w:rsid w:val="001A3F88"/>
    <w:rsid w:val="001A4366"/>
    <w:rsid w:val="001A449A"/>
    <w:rsid w:val="001A44AE"/>
    <w:rsid w:val="001A4B6A"/>
    <w:rsid w:val="001A4F9C"/>
    <w:rsid w:val="001A5161"/>
    <w:rsid w:val="001A51B1"/>
    <w:rsid w:val="001A5278"/>
    <w:rsid w:val="001A5363"/>
    <w:rsid w:val="001A564D"/>
    <w:rsid w:val="001A58C1"/>
    <w:rsid w:val="001A58E7"/>
    <w:rsid w:val="001A591D"/>
    <w:rsid w:val="001A5C0E"/>
    <w:rsid w:val="001A5F9C"/>
    <w:rsid w:val="001A6011"/>
    <w:rsid w:val="001A6089"/>
    <w:rsid w:val="001A62A5"/>
    <w:rsid w:val="001A6D0F"/>
    <w:rsid w:val="001A6F8C"/>
    <w:rsid w:val="001A7973"/>
    <w:rsid w:val="001A7A75"/>
    <w:rsid w:val="001A7C2A"/>
    <w:rsid w:val="001A7C33"/>
    <w:rsid w:val="001A7D1C"/>
    <w:rsid w:val="001B0015"/>
    <w:rsid w:val="001B0249"/>
    <w:rsid w:val="001B0389"/>
    <w:rsid w:val="001B03F6"/>
    <w:rsid w:val="001B04D9"/>
    <w:rsid w:val="001B0B5D"/>
    <w:rsid w:val="001B0BC4"/>
    <w:rsid w:val="001B0DD9"/>
    <w:rsid w:val="001B10B5"/>
    <w:rsid w:val="001B132A"/>
    <w:rsid w:val="001B1794"/>
    <w:rsid w:val="001B180D"/>
    <w:rsid w:val="001B1F05"/>
    <w:rsid w:val="001B21B0"/>
    <w:rsid w:val="001B286E"/>
    <w:rsid w:val="001B2DAF"/>
    <w:rsid w:val="001B31AA"/>
    <w:rsid w:val="001B3270"/>
    <w:rsid w:val="001B3800"/>
    <w:rsid w:val="001B390D"/>
    <w:rsid w:val="001B3B2E"/>
    <w:rsid w:val="001B3EBB"/>
    <w:rsid w:val="001B3F2D"/>
    <w:rsid w:val="001B45FE"/>
    <w:rsid w:val="001B4752"/>
    <w:rsid w:val="001B47AB"/>
    <w:rsid w:val="001B4927"/>
    <w:rsid w:val="001B4BB4"/>
    <w:rsid w:val="001B4CCC"/>
    <w:rsid w:val="001B4D52"/>
    <w:rsid w:val="001B4EE4"/>
    <w:rsid w:val="001B4F73"/>
    <w:rsid w:val="001B5322"/>
    <w:rsid w:val="001B5795"/>
    <w:rsid w:val="001B58E9"/>
    <w:rsid w:val="001B5973"/>
    <w:rsid w:val="001B5B33"/>
    <w:rsid w:val="001B5F92"/>
    <w:rsid w:val="001B6266"/>
    <w:rsid w:val="001B6377"/>
    <w:rsid w:val="001B653D"/>
    <w:rsid w:val="001B666E"/>
    <w:rsid w:val="001B6841"/>
    <w:rsid w:val="001B6914"/>
    <w:rsid w:val="001B69C3"/>
    <w:rsid w:val="001B6AF3"/>
    <w:rsid w:val="001B6C81"/>
    <w:rsid w:val="001B6F2B"/>
    <w:rsid w:val="001B70FC"/>
    <w:rsid w:val="001B7433"/>
    <w:rsid w:val="001C03BC"/>
    <w:rsid w:val="001C06FB"/>
    <w:rsid w:val="001C0B22"/>
    <w:rsid w:val="001C0CC8"/>
    <w:rsid w:val="001C0E6A"/>
    <w:rsid w:val="001C14D8"/>
    <w:rsid w:val="001C162C"/>
    <w:rsid w:val="001C199B"/>
    <w:rsid w:val="001C1CCF"/>
    <w:rsid w:val="001C1D09"/>
    <w:rsid w:val="001C23C5"/>
    <w:rsid w:val="001C2636"/>
    <w:rsid w:val="001C28BE"/>
    <w:rsid w:val="001C2AE1"/>
    <w:rsid w:val="001C2B13"/>
    <w:rsid w:val="001C3108"/>
    <w:rsid w:val="001C319A"/>
    <w:rsid w:val="001C3308"/>
    <w:rsid w:val="001C35C5"/>
    <w:rsid w:val="001C38F2"/>
    <w:rsid w:val="001C3B54"/>
    <w:rsid w:val="001C3F0F"/>
    <w:rsid w:val="001C41C3"/>
    <w:rsid w:val="001C43CD"/>
    <w:rsid w:val="001C43E4"/>
    <w:rsid w:val="001C46F3"/>
    <w:rsid w:val="001C49DD"/>
    <w:rsid w:val="001C4AF4"/>
    <w:rsid w:val="001C4DE2"/>
    <w:rsid w:val="001C4E64"/>
    <w:rsid w:val="001C52E1"/>
    <w:rsid w:val="001C5417"/>
    <w:rsid w:val="001C5831"/>
    <w:rsid w:val="001C5878"/>
    <w:rsid w:val="001C5F67"/>
    <w:rsid w:val="001C60E2"/>
    <w:rsid w:val="001C60E3"/>
    <w:rsid w:val="001C6103"/>
    <w:rsid w:val="001C61DA"/>
    <w:rsid w:val="001C63D1"/>
    <w:rsid w:val="001C689F"/>
    <w:rsid w:val="001C68CB"/>
    <w:rsid w:val="001C6AE4"/>
    <w:rsid w:val="001C7176"/>
    <w:rsid w:val="001C763E"/>
    <w:rsid w:val="001C768D"/>
    <w:rsid w:val="001C77C5"/>
    <w:rsid w:val="001C7A67"/>
    <w:rsid w:val="001C7B12"/>
    <w:rsid w:val="001C7DAA"/>
    <w:rsid w:val="001C7E08"/>
    <w:rsid w:val="001D0017"/>
    <w:rsid w:val="001D0120"/>
    <w:rsid w:val="001D0235"/>
    <w:rsid w:val="001D055C"/>
    <w:rsid w:val="001D05C7"/>
    <w:rsid w:val="001D07D6"/>
    <w:rsid w:val="001D081E"/>
    <w:rsid w:val="001D0847"/>
    <w:rsid w:val="001D0987"/>
    <w:rsid w:val="001D09D4"/>
    <w:rsid w:val="001D173C"/>
    <w:rsid w:val="001D1760"/>
    <w:rsid w:val="001D194D"/>
    <w:rsid w:val="001D19BE"/>
    <w:rsid w:val="001D1F24"/>
    <w:rsid w:val="001D219B"/>
    <w:rsid w:val="001D22B1"/>
    <w:rsid w:val="001D27C0"/>
    <w:rsid w:val="001D2C12"/>
    <w:rsid w:val="001D3D36"/>
    <w:rsid w:val="001D48ED"/>
    <w:rsid w:val="001D4E22"/>
    <w:rsid w:val="001D4E49"/>
    <w:rsid w:val="001D4F89"/>
    <w:rsid w:val="001D515A"/>
    <w:rsid w:val="001D528F"/>
    <w:rsid w:val="001D596E"/>
    <w:rsid w:val="001D5DB4"/>
    <w:rsid w:val="001D5E31"/>
    <w:rsid w:val="001D5EF7"/>
    <w:rsid w:val="001D5FD3"/>
    <w:rsid w:val="001D6512"/>
    <w:rsid w:val="001D6607"/>
    <w:rsid w:val="001D6702"/>
    <w:rsid w:val="001D6DFD"/>
    <w:rsid w:val="001D6FB5"/>
    <w:rsid w:val="001D712A"/>
    <w:rsid w:val="001D7756"/>
    <w:rsid w:val="001D77E2"/>
    <w:rsid w:val="001D794F"/>
    <w:rsid w:val="001D79B2"/>
    <w:rsid w:val="001D7B15"/>
    <w:rsid w:val="001D7C5A"/>
    <w:rsid w:val="001D7D70"/>
    <w:rsid w:val="001E01CE"/>
    <w:rsid w:val="001E07D9"/>
    <w:rsid w:val="001E08B7"/>
    <w:rsid w:val="001E0900"/>
    <w:rsid w:val="001E1008"/>
    <w:rsid w:val="001E1078"/>
    <w:rsid w:val="001E10EA"/>
    <w:rsid w:val="001E13A4"/>
    <w:rsid w:val="001E15DE"/>
    <w:rsid w:val="001E16A5"/>
    <w:rsid w:val="001E1EB3"/>
    <w:rsid w:val="001E2027"/>
    <w:rsid w:val="001E20FD"/>
    <w:rsid w:val="001E210E"/>
    <w:rsid w:val="001E2BFC"/>
    <w:rsid w:val="001E2F4D"/>
    <w:rsid w:val="001E3063"/>
    <w:rsid w:val="001E394C"/>
    <w:rsid w:val="001E4305"/>
    <w:rsid w:val="001E46D7"/>
    <w:rsid w:val="001E471E"/>
    <w:rsid w:val="001E4ABA"/>
    <w:rsid w:val="001E52FD"/>
    <w:rsid w:val="001E5AFC"/>
    <w:rsid w:val="001E5B8B"/>
    <w:rsid w:val="001E5F66"/>
    <w:rsid w:val="001E67F3"/>
    <w:rsid w:val="001E683C"/>
    <w:rsid w:val="001E68D8"/>
    <w:rsid w:val="001E6C17"/>
    <w:rsid w:val="001E6C6C"/>
    <w:rsid w:val="001E7013"/>
    <w:rsid w:val="001E72F0"/>
    <w:rsid w:val="001E78D4"/>
    <w:rsid w:val="001E7C3B"/>
    <w:rsid w:val="001E7CB1"/>
    <w:rsid w:val="001E7CD2"/>
    <w:rsid w:val="001F0314"/>
    <w:rsid w:val="001F05AA"/>
    <w:rsid w:val="001F11A9"/>
    <w:rsid w:val="001F11CD"/>
    <w:rsid w:val="001F1D77"/>
    <w:rsid w:val="001F1DC0"/>
    <w:rsid w:val="001F1DD7"/>
    <w:rsid w:val="001F2223"/>
    <w:rsid w:val="001F23D9"/>
    <w:rsid w:val="001F24BA"/>
    <w:rsid w:val="001F25BE"/>
    <w:rsid w:val="001F2622"/>
    <w:rsid w:val="001F26D2"/>
    <w:rsid w:val="001F2947"/>
    <w:rsid w:val="001F2C64"/>
    <w:rsid w:val="001F2E3A"/>
    <w:rsid w:val="001F3103"/>
    <w:rsid w:val="001F326D"/>
    <w:rsid w:val="001F3445"/>
    <w:rsid w:val="001F384C"/>
    <w:rsid w:val="001F3897"/>
    <w:rsid w:val="001F38DA"/>
    <w:rsid w:val="001F3BCD"/>
    <w:rsid w:val="001F3DA7"/>
    <w:rsid w:val="001F3F42"/>
    <w:rsid w:val="001F40DC"/>
    <w:rsid w:val="001F40E8"/>
    <w:rsid w:val="001F4CAC"/>
    <w:rsid w:val="001F4E07"/>
    <w:rsid w:val="001F4F0C"/>
    <w:rsid w:val="001F4FC0"/>
    <w:rsid w:val="001F550C"/>
    <w:rsid w:val="001F556B"/>
    <w:rsid w:val="001F5B4B"/>
    <w:rsid w:val="001F5C32"/>
    <w:rsid w:val="001F6483"/>
    <w:rsid w:val="001F6501"/>
    <w:rsid w:val="001F651C"/>
    <w:rsid w:val="001F69E1"/>
    <w:rsid w:val="001F6A52"/>
    <w:rsid w:val="001F6A5A"/>
    <w:rsid w:val="001F6AAB"/>
    <w:rsid w:val="001F6B99"/>
    <w:rsid w:val="001F6DEF"/>
    <w:rsid w:val="001F728A"/>
    <w:rsid w:val="001F7ED5"/>
    <w:rsid w:val="0020007D"/>
    <w:rsid w:val="00200146"/>
    <w:rsid w:val="0020043B"/>
    <w:rsid w:val="0020099F"/>
    <w:rsid w:val="00200E16"/>
    <w:rsid w:val="002017C7"/>
    <w:rsid w:val="00201E09"/>
    <w:rsid w:val="002020E2"/>
    <w:rsid w:val="00202159"/>
    <w:rsid w:val="00202230"/>
    <w:rsid w:val="00202444"/>
    <w:rsid w:val="0020295A"/>
    <w:rsid w:val="00202AD5"/>
    <w:rsid w:val="00202B4A"/>
    <w:rsid w:val="00202BE6"/>
    <w:rsid w:val="00203057"/>
    <w:rsid w:val="002031CC"/>
    <w:rsid w:val="00203537"/>
    <w:rsid w:val="002035F1"/>
    <w:rsid w:val="002037F9"/>
    <w:rsid w:val="00204324"/>
    <w:rsid w:val="00204335"/>
    <w:rsid w:val="002045AA"/>
    <w:rsid w:val="002049D9"/>
    <w:rsid w:val="00204C0C"/>
    <w:rsid w:val="00204D6D"/>
    <w:rsid w:val="002050BC"/>
    <w:rsid w:val="0020530F"/>
    <w:rsid w:val="00205562"/>
    <w:rsid w:val="00205704"/>
    <w:rsid w:val="00205920"/>
    <w:rsid w:val="00205963"/>
    <w:rsid w:val="00205B81"/>
    <w:rsid w:val="00205D64"/>
    <w:rsid w:val="00205F09"/>
    <w:rsid w:val="00206022"/>
    <w:rsid w:val="00206142"/>
    <w:rsid w:val="00206158"/>
    <w:rsid w:val="0020615E"/>
    <w:rsid w:val="0020650C"/>
    <w:rsid w:val="002065E1"/>
    <w:rsid w:val="002065E7"/>
    <w:rsid w:val="002066C3"/>
    <w:rsid w:val="002067AD"/>
    <w:rsid w:val="00206874"/>
    <w:rsid w:val="00206987"/>
    <w:rsid w:val="00206AAB"/>
    <w:rsid w:val="00206C76"/>
    <w:rsid w:val="00206D7C"/>
    <w:rsid w:val="002070CD"/>
    <w:rsid w:val="002070E0"/>
    <w:rsid w:val="002074A6"/>
    <w:rsid w:val="002075EA"/>
    <w:rsid w:val="0021006B"/>
    <w:rsid w:val="0021060F"/>
    <w:rsid w:val="0021074C"/>
    <w:rsid w:val="00210854"/>
    <w:rsid w:val="00210B51"/>
    <w:rsid w:val="00210E50"/>
    <w:rsid w:val="002111A3"/>
    <w:rsid w:val="002113BF"/>
    <w:rsid w:val="0021166E"/>
    <w:rsid w:val="002123C7"/>
    <w:rsid w:val="00212427"/>
    <w:rsid w:val="00212561"/>
    <w:rsid w:val="00212EA5"/>
    <w:rsid w:val="0021313F"/>
    <w:rsid w:val="00213192"/>
    <w:rsid w:val="00213318"/>
    <w:rsid w:val="00213322"/>
    <w:rsid w:val="002133CF"/>
    <w:rsid w:val="00213B8E"/>
    <w:rsid w:val="00214137"/>
    <w:rsid w:val="0021445C"/>
    <w:rsid w:val="00214601"/>
    <w:rsid w:val="002146AF"/>
    <w:rsid w:val="00214770"/>
    <w:rsid w:val="0021494A"/>
    <w:rsid w:val="002149AB"/>
    <w:rsid w:val="00214BB3"/>
    <w:rsid w:val="00215137"/>
    <w:rsid w:val="00215690"/>
    <w:rsid w:val="00215D66"/>
    <w:rsid w:val="0021607C"/>
    <w:rsid w:val="00216337"/>
    <w:rsid w:val="00216396"/>
    <w:rsid w:val="0021655D"/>
    <w:rsid w:val="0021690B"/>
    <w:rsid w:val="002169BA"/>
    <w:rsid w:val="0021704E"/>
    <w:rsid w:val="00217138"/>
    <w:rsid w:val="00217629"/>
    <w:rsid w:val="0021793B"/>
    <w:rsid w:val="00220252"/>
    <w:rsid w:val="00220329"/>
    <w:rsid w:val="00220487"/>
    <w:rsid w:val="00220A14"/>
    <w:rsid w:val="00220C19"/>
    <w:rsid w:val="00220DE5"/>
    <w:rsid w:val="00220F70"/>
    <w:rsid w:val="00221072"/>
    <w:rsid w:val="00221285"/>
    <w:rsid w:val="00221377"/>
    <w:rsid w:val="002214A5"/>
    <w:rsid w:val="002214C4"/>
    <w:rsid w:val="0022162C"/>
    <w:rsid w:val="00222058"/>
    <w:rsid w:val="00222609"/>
    <w:rsid w:val="0022291E"/>
    <w:rsid w:val="00222D7B"/>
    <w:rsid w:val="00222E55"/>
    <w:rsid w:val="00223358"/>
    <w:rsid w:val="002234F4"/>
    <w:rsid w:val="002235F0"/>
    <w:rsid w:val="00223689"/>
    <w:rsid w:val="002237F9"/>
    <w:rsid w:val="00223842"/>
    <w:rsid w:val="00223924"/>
    <w:rsid w:val="00223D74"/>
    <w:rsid w:val="00223F1C"/>
    <w:rsid w:val="0022415E"/>
    <w:rsid w:val="0022454F"/>
    <w:rsid w:val="00224A23"/>
    <w:rsid w:val="00224C22"/>
    <w:rsid w:val="00225044"/>
    <w:rsid w:val="00225595"/>
    <w:rsid w:val="0022560E"/>
    <w:rsid w:val="00225A67"/>
    <w:rsid w:val="00225FAA"/>
    <w:rsid w:val="0022605C"/>
    <w:rsid w:val="00226778"/>
    <w:rsid w:val="00226794"/>
    <w:rsid w:val="00226876"/>
    <w:rsid w:val="00226DC2"/>
    <w:rsid w:val="00226EE3"/>
    <w:rsid w:val="00226EEF"/>
    <w:rsid w:val="00227117"/>
    <w:rsid w:val="00227264"/>
    <w:rsid w:val="0022736E"/>
    <w:rsid w:val="00227736"/>
    <w:rsid w:val="00227941"/>
    <w:rsid w:val="00227A08"/>
    <w:rsid w:val="00227B8C"/>
    <w:rsid w:val="00227EB2"/>
    <w:rsid w:val="0023016B"/>
    <w:rsid w:val="0023054C"/>
    <w:rsid w:val="00230E1C"/>
    <w:rsid w:val="0023102D"/>
    <w:rsid w:val="0023142D"/>
    <w:rsid w:val="00231813"/>
    <w:rsid w:val="00231A21"/>
    <w:rsid w:val="00231C5F"/>
    <w:rsid w:val="0023282B"/>
    <w:rsid w:val="0023294A"/>
    <w:rsid w:val="00232A61"/>
    <w:rsid w:val="00232C81"/>
    <w:rsid w:val="00232CD1"/>
    <w:rsid w:val="00233002"/>
    <w:rsid w:val="00233302"/>
    <w:rsid w:val="00233C82"/>
    <w:rsid w:val="00233E48"/>
    <w:rsid w:val="00233EB9"/>
    <w:rsid w:val="00233EBB"/>
    <w:rsid w:val="00233F73"/>
    <w:rsid w:val="002342C7"/>
    <w:rsid w:val="002342D4"/>
    <w:rsid w:val="0023467B"/>
    <w:rsid w:val="002349EA"/>
    <w:rsid w:val="00234ACA"/>
    <w:rsid w:val="00234E68"/>
    <w:rsid w:val="00234EBF"/>
    <w:rsid w:val="00234FAC"/>
    <w:rsid w:val="0023538F"/>
    <w:rsid w:val="00235C84"/>
    <w:rsid w:val="00235F04"/>
    <w:rsid w:val="0023617B"/>
    <w:rsid w:val="0023619E"/>
    <w:rsid w:val="0023631E"/>
    <w:rsid w:val="00236534"/>
    <w:rsid w:val="00236796"/>
    <w:rsid w:val="0023682D"/>
    <w:rsid w:val="002368A2"/>
    <w:rsid w:val="002368AD"/>
    <w:rsid w:val="00236DCF"/>
    <w:rsid w:val="002377B6"/>
    <w:rsid w:val="002377DD"/>
    <w:rsid w:val="002378AC"/>
    <w:rsid w:val="00240978"/>
    <w:rsid w:val="00240AF4"/>
    <w:rsid w:val="00240B02"/>
    <w:rsid w:val="00240DB6"/>
    <w:rsid w:val="00240EFC"/>
    <w:rsid w:val="0024111A"/>
    <w:rsid w:val="00241155"/>
    <w:rsid w:val="0024145C"/>
    <w:rsid w:val="00241526"/>
    <w:rsid w:val="0024170C"/>
    <w:rsid w:val="002418BB"/>
    <w:rsid w:val="002419C1"/>
    <w:rsid w:val="00241B01"/>
    <w:rsid w:val="00242150"/>
    <w:rsid w:val="002425BB"/>
    <w:rsid w:val="0024290E"/>
    <w:rsid w:val="0024299A"/>
    <w:rsid w:val="00242D37"/>
    <w:rsid w:val="00242FD1"/>
    <w:rsid w:val="00243892"/>
    <w:rsid w:val="002438EE"/>
    <w:rsid w:val="00243B92"/>
    <w:rsid w:val="00243F2F"/>
    <w:rsid w:val="00244138"/>
    <w:rsid w:val="00244211"/>
    <w:rsid w:val="0024434A"/>
    <w:rsid w:val="002447ED"/>
    <w:rsid w:val="00244D48"/>
    <w:rsid w:val="00244E8C"/>
    <w:rsid w:val="00244E97"/>
    <w:rsid w:val="00244F89"/>
    <w:rsid w:val="00245B3C"/>
    <w:rsid w:val="00245C4D"/>
    <w:rsid w:val="00246147"/>
    <w:rsid w:val="002462D8"/>
    <w:rsid w:val="00246344"/>
    <w:rsid w:val="00246599"/>
    <w:rsid w:val="0024670B"/>
    <w:rsid w:val="002468DD"/>
    <w:rsid w:val="00246911"/>
    <w:rsid w:val="00246B44"/>
    <w:rsid w:val="00246E53"/>
    <w:rsid w:val="00246F21"/>
    <w:rsid w:val="00247110"/>
    <w:rsid w:val="00247609"/>
    <w:rsid w:val="00247627"/>
    <w:rsid w:val="0024763C"/>
    <w:rsid w:val="0024769E"/>
    <w:rsid w:val="00247704"/>
    <w:rsid w:val="002479EB"/>
    <w:rsid w:val="00250299"/>
    <w:rsid w:val="0025048C"/>
    <w:rsid w:val="00250AFF"/>
    <w:rsid w:val="002511E9"/>
    <w:rsid w:val="00251221"/>
    <w:rsid w:val="002512EF"/>
    <w:rsid w:val="0025155B"/>
    <w:rsid w:val="00251830"/>
    <w:rsid w:val="00251AF9"/>
    <w:rsid w:val="00251B40"/>
    <w:rsid w:val="00251BC5"/>
    <w:rsid w:val="00251BD2"/>
    <w:rsid w:val="002521DA"/>
    <w:rsid w:val="00252A98"/>
    <w:rsid w:val="00252D16"/>
    <w:rsid w:val="00252F10"/>
    <w:rsid w:val="002532AD"/>
    <w:rsid w:val="002534D4"/>
    <w:rsid w:val="0025357C"/>
    <w:rsid w:val="00253A9D"/>
    <w:rsid w:val="00253BC1"/>
    <w:rsid w:val="00253D7C"/>
    <w:rsid w:val="00253DBF"/>
    <w:rsid w:val="00253FCB"/>
    <w:rsid w:val="002542A9"/>
    <w:rsid w:val="00254707"/>
    <w:rsid w:val="002547FD"/>
    <w:rsid w:val="00254AB4"/>
    <w:rsid w:val="00254C58"/>
    <w:rsid w:val="00255C56"/>
    <w:rsid w:val="00255CBF"/>
    <w:rsid w:val="00255CC4"/>
    <w:rsid w:val="00255EA8"/>
    <w:rsid w:val="00256794"/>
    <w:rsid w:val="0025685D"/>
    <w:rsid w:val="002569E7"/>
    <w:rsid w:val="00256B03"/>
    <w:rsid w:val="00256B19"/>
    <w:rsid w:val="002573A4"/>
    <w:rsid w:val="002579B0"/>
    <w:rsid w:val="00257C3A"/>
    <w:rsid w:val="00257D67"/>
    <w:rsid w:val="00257DFC"/>
    <w:rsid w:val="00257FB3"/>
    <w:rsid w:val="002600DA"/>
    <w:rsid w:val="00260116"/>
    <w:rsid w:val="002608A8"/>
    <w:rsid w:val="00261023"/>
    <w:rsid w:val="0026125E"/>
    <w:rsid w:val="002612B5"/>
    <w:rsid w:val="0026170C"/>
    <w:rsid w:val="00261B1C"/>
    <w:rsid w:val="002621EB"/>
    <w:rsid w:val="00262410"/>
    <w:rsid w:val="002624EE"/>
    <w:rsid w:val="002626B2"/>
    <w:rsid w:val="002626C0"/>
    <w:rsid w:val="00262859"/>
    <w:rsid w:val="00262930"/>
    <w:rsid w:val="00262A2A"/>
    <w:rsid w:val="00262E34"/>
    <w:rsid w:val="00262E6F"/>
    <w:rsid w:val="002639DF"/>
    <w:rsid w:val="00263CF1"/>
    <w:rsid w:val="00264084"/>
    <w:rsid w:val="00264523"/>
    <w:rsid w:val="002645EF"/>
    <w:rsid w:val="00264640"/>
    <w:rsid w:val="00264790"/>
    <w:rsid w:val="002647E0"/>
    <w:rsid w:val="00264906"/>
    <w:rsid w:val="00264E6A"/>
    <w:rsid w:val="00264E7E"/>
    <w:rsid w:val="0026529E"/>
    <w:rsid w:val="00265584"/>
    <w:rsid w:val="00265893"/>
    <w:rsid w:val="002658C1"/>
    <w:rsid w:val="00265D0C"/>
    <w:rsid w:val="00265E16"/>
    <w:rsid w:val="002662B0"/>
    <w:rsid w:val="0026652A"/>
    <w:rsid w:val="002665D5"/>
    <w:rsid w:val="00266665"/>
    <w:rsid w:val="00266907"/>
    <w:rsid w:val="00266A8C"/>
    <w:rsid w:val="00266B31"/>
    <w:rsid w:val="00266EF7"/>
    <w:rsid w:val="002670A6"/>
    <w:rsid w:val="002670E3"/>
    <w:rsid w:val="00267254"/>
    <w:rsid w:val="002703D7"/>
    <w:rsid w:val="0027054D"/>
    <w:rsid w:val="0027068E"/>
    <w:rsid w:val="00270E45"/>
    <w:rsid w:val="002712FD"/>
    <w:rsid w:val="00271464"/>
    <w:rsid w:val="0027146B"/>
    <w:rsid w:val="00271589"/>
    <w:rsid w:val="002716A3"/>
    <w:rsid w:val="00271760"/>
    <w:rsid w:val="002719FE"/>
    <w:rsid w:val="00271B3D"/>
    <w:rsid w:val="00271ECA"/>
    <w:rsid w:val="00272019"/>
    <w:rsid w:val="0027211C"/>
    <w:rsid w:val="002721F2"/>
    <w:rsid w:val="0027235B"/>
    <w:rsid w:val="0027262A"/>
    <w:rsid w:val="0027280A"/>
    <w:rsid w:val="002728AA"/>
    <w:rsid w:val="00272E35"/>
    <w:rsid w:val="002733C0"/>
    <w:rsid w:val="00273469"/>
    <w:rsid w:val="002736F0"/>
    <w:rsid w:val="00273C1B"/>
    <w:rsid w:val="00273E65"/>
    <w:rsid w:val="00273F81"/>
    <w:rsid w:val="00273FDD"/>
    <w:rsid w:val="0027474B"/>
    <w:rsid w:val="0027495A"/>
    <w:rsid w:val="00275226"/>
    <w:rsid w:val="002752E2"/>
    <w:rsid w:val="00275648"/>
    <w:rsid w:val="002757D9"/>
    <w:rsid w:val="00275E23"/>
    <w:rsid w:val="0027631A"/>
    <w:rsid w:val="002768B3"/>
    <w:rsid w:val="00276E38"/>
    <w:rsid w:val="00277B20"/>
    <w:rsid w:val="00280777"/>
    <w:rsid w:val="00280CDE"/>
    <w:rsid w:val="0028146F"/>
    <w:rsid w:val="00281543"/>
    <w:rsid w:val="00281688"/>
    <w:rsid w:val="00281921"/>
    <w:rsid w:val="00281C98"/>
    <w:rsid w:val="002820FF"/>
    <w:rsid w:val="00282367"/>
    <w:rsid w:val="00282389"/>
    <w:rsid w:val="00282529"/>
    <w:rsid w:val="00282A8C"/>
    <w:rsid w:val="00282BFF"/>
    <w:rsid w:val="00282DA7"/>
    <w:rsid w:val="002830D9"/>
    <w:rsid w:val="00283352"/>
    <w:rsid w:val="00283911"/>
    <w:rsid w:val="00283BA4"/>
    <w:rsid w:val="00283DF2"/>
    <w:rsid w:val="00283E36"/>
    <w:rsid w:val="00284593"/>
    <w:rsid w:val="002845AC"/>
    <w:rsid w:val="00284A04"/>
    <w:rsid w:val="00284D37"/>
    <w:rsid w:val="00284D95"/>
    <w:rsid w:val="00285302"/>
    <w:rsid w:val="002858D5"/>
    <w:rsid w:val="00285D10"/>
    <w:rsid w:val="00286146"/>
    <w:rsid w:val="002862AA"/>
    <w:rsid w:val="00286370"/>
    <w:rsid w:val="002863C6"/>
    <w:rsid w:val="0028640E"/>
    <w:rsid w:val="00286473"/>
    <w:rsid w:val="00286510"/>
    <w:rsid w:val="00286636"/>
    <w:rsid w:val="0028665A"/>
    <w:rsid w:val="00286B68"/>
    <w:rsid w:val="0028705D"/>
    <w:rsid w:val="002871D1"/>
    <w:rsid w:val="00287412"/>
    <w:rsid w:val="0028742F"/>
    <w:rsid w:val="002874A8"/>
    <w:rsid w:val="00287527"/>
    <w:rsid w:val="002877A5"/>
    <w:rsid w:val="00287A3E"/>
    <w:rsid w:val="00287B7A"/>
    <w:rsid w:val="00287E32"/>
    <w:rsid w:val="00290665"/>
    <w:rsid w:val="0029074A"/>
    <w:rsid w:val="00290EFA"/>
    <w:rsid w:val="00290FA3"/>
    <w:rsid w:val="0029141F"/>
    <w:rsid w:val="002915A6"/>
    <w:rsid w:val="00291729"/>
    <w:rsid w:val="00291BEC"/>
    <w:rsid w:val="00291C1A"/>
    <w:rsid w:val="002924F9"/>
    <w:rsid w:val="002927D1"/>
    <w:rsid w:val="002928F9"/>
    <w:rsid w:val="002929EE"/>
    <w:rsid w:val="00292E33"/>
    <w:rsid w:val="00293305"/>
    <w:rsid w:val="00293A7A"/>
    <w:rsid w:val="00293B80"/>
    <w:rsid w:val="002948DA"/>
    <w:rsid w:val="00294A36"/>
    <w:rsid w:val="00294CA6"/>
    <w:rsid w:val="00294F63"/>
    <w:rsid w:val="00295072"/>
    <w:rsid w:val="00295128"/>
    <w:rsid w:val="002951BA"/>
    <w:rsid w:val="002951F4"/>
    <w:rsid w:val="00295209"/>
    <w:rsid w:val="0029564D"/>
    <w:rsid w:val="00295BE4"/>
    <w:rsid w:val="00295DFF"/>
    <w:rsid w:val="00296314"/>
    <w:rsid w:val="00296B4A"/>
    <w:rsid w:val="00296BA1"/>
    <w:rsid w:val="0029706C"/>
    <w:rsid w:val="002971B7"/>
    <w:rsid w:val="00297786"/>
    <w:rsid w:val="002977B6"/>
    <w:rsid w:val="00297A22"/>
    <w:rsid w:val="00297B85"/>
    <w:rsid w:val="00297E03"/>
    <w:rsid w:val="00297E40"/>
    <w:rsid w:val="00297E48"/>
    <w:rsid w:val="002A03DF"/>
    <w:rsid w:val="002A056A"/>
    <w:rsid w:val="002A05A4"/>
    <w:rsid w:val="002A0BFA"/>
    <w:rsid w:val="002A0C60"/>
    <w:rsid w:val="002A0EE9"/>
    <w:rsid w:val="002A105B"/>
    <w:rsid w:val="002A119A"/>
    <w:rsid w:val="002A1486"/>
    <w:rsid w:val="002A1554"/>
    <w:rsid w:val="002A1754"/>
    <w:rsid w:val="002A2145"/>
    <w:rsid w:val="002A23B8"/>
    <w:rsid w:val="002A2704"/>
    <w:rsid w:val="002A2A5F"/>
    <w:rsid w:val="002A2DE7"/>
    <w:rsid w:val="002A2E03"/>
    <w:rsid w:val="002A2FB6"/>
    <w:rsid w:val="002A2FF1"/>
    <w:rsid w:val="002A302B"/>
    <w:rsid w:val="002A3BFB"/>
    <w:rsid w:val="002A3C4C"/>
    <w:rsid w:val="002A3CB5"/>
    <w:rsid w:val="002A3DAF"/>
    <w:rsid w:val="002A42E9"/>
    <w:rsid w:val="002A4329"/>
    <w:rsid w:val="002A4492"/>
    <w:rsid w:val="002A44AD"/>
    <w:rsid w:val="002A45A4"/>
    <w:rsid w:val="002A465E"/>
    <w:rsid w:val="002A486D"/>
    <w:rsid w:val="002A48E5"/>
    <w:rsid w:val="002A48FB"/>
    <w:rsid w:val="002A4A34"/>
    <w:rsid w:val="002A50EA"/>
    <w:rsid w:val="002A5230"/>
    <w:rsid w:val="002A5802"/>
    <w:rsid w:val="002A5CB9"/>
    <w:rsid w:val="002A5F24"/>
    <w:rsid w:val="002A5F57"/>
    <w:rsid w:val="002A5FE0"/>
    <w:rsid w:val="002A6328"/>
    <w:rsid w:val="002A640E"/>
    <w:rsid w:val="002A6581"/>
    <w:rsid w:val="002A69B7"/>
    <w:rsid w:val="002A6A9B"/>
    <w:rsid w:val="002A6D5E"/>
    <w:rsid w:val="002A6D61"/>
    <w:rsid w:val="002A6FAA"/>
    <w:rsid w:val="002A748D"/>
    <w:rsid w:val="002A7564"/>
    <w:rsid w:val="002A792B"/>
    <w:rsid w:val="002A79DB"/>
    <w:rsid w:val="002A7A00"/>
    <w:rsid w:val="002A7E4A"/>
    <w:rsid w:val="002A7E64"/>
    <w:rsid w:val="002B020E"/>
    <w:rsid w:val="002B05CE"/>
    <w:rsid w:val="002B0902"/>
    <w:rsid w:val="002B0B2D"/>
    <w:rsid w:val="002B0C5D"/>
    <w:rsid w:val="002B0E1C"/>
    <w:rsid w:val="002B0F55"/>
    <w:rsid w:val="002B0FF1"/>
    <w:rsid w:val="002B118D"/>
    <w:rsid w:val="002B11C3"/>
    <w:rsid w:val="002B1357"/>
    <w:rsid w:val="002B195D"/>
    <w:rsid w:val="002B19CD"/>
    <w:rsid w:val="002B1DBC"/>
    <w:rsid w:val="002B1EE5"/>
    <w:rsid w:val="002B2002"/>
    <w:rsid w:val="002B257D"/>
    <w:rsid w:val="002B2636"/>
    <w:rsid w:val="002B26D8"/>
    <w:rsid w:val="002B295B"/>
    <w:rsid w:val="002B2B25"/>
    <w:rsid w:val="002B2BBC"/>
    <w:rsid w:val="002B2FEC"/>
    <w:rsid w:val="002B35E8"/>
    <w:rsid w:val="002B37EB"/>
    <w:rsid w:val="002B387E"/>
    <w:rsid w:val="002B3949"/>
    <w:rsid w:val="002B3D2D"/>
    <w:rsid w:val="002B44DF"/>
    <w:rsid w:val="002B4816"/>
    <w:rsid w:val="002B48E8"/>
    <w:rsid w:val="002B494D"/>
    <w:rsid w:val="002B4A65"/>
    <w:rsid w:val="002B55AA"/>
    <w:rsid w:val="002B5756"/>
    <w:rsid w:val="002B58AE"/>
    <w:rsid w:val="002B5A03"/>
    <w:rsid w:val="002B5E3D"/>
    <w:rsid w:val="002B5E5A"/>
    <w:rsid w:val="002B5E7D"/>
    <w:rsid w:val="002B5F71"/>
    <w:rsid w:val="002B6792"/>
    <w:rsid w:val="002B68B6"/>
    <w:rsid w:val="002B6B85"/>
    <w:rsid w:val="002B6BF5"/>
    <w:rsid w:val="002B6EFC"/>
    <w:rsid w:val="002B7126"/>
    <w:rsid w:val="002B7147"/>
    <w:rsid w:val="002B7440"/>
    <w:rsid w:val="002B7442"/>
    <w:rsid w:val="002B7AF1"/>
    <w:rsid w:val="002C0298"/>
    <w:rsid w:val="002C0B15"/>
    <w:rsid w:val="002C0CCF"/>
    <w:rsid w:val="002C126D"/>
    <w:rsid w:val="002C1358"/>
    <w:rsid w:val="002C157D"/>
    <w:rsid w:val="002C16DF"/>
    <w:rsid w:val="002C1753"/>
    <w:rsid w:val="002C2A3A"/>
    <w:rsid w:val="002C2AB2"/>
    <w:rsid w:val="002C2C9E"/>
    <w:rsid w:val="002C346A"/>
    <w:rsid w:val="002C3470"/>
    <w:rsid w:val="002C34E6"/>
    <w:rsid w:val="002C3737"/>
    <w:rsid w:val="002C3825"/>
    <w:rsid w:val="002C3872"/>
    <w:rsid w:val="002C3A72"/>
    <w:rsid w:val="002C402B"/>
    <w:rsid w:val="002C4131"/>
    <w:rsid w:val="002C47E7"/>
    <w:rsid w:val="002C498F"/>
    <w:rsid w:val="002C49ED"/>
    <w:rsid w:val="002C4C3B"/>
    <w:rsid w:val="002C4C55"/>
    <w:rsid w:val="002C4E00"/>
    <w:rsid w:val="002C4F85"/>
    <w:rsid w:val="002C517D"/>
    <w:rsid w:val="002C5799"/>
    <w:rsid w:val="002C5916"/>
    <w:rsid w:val="002C5FD6"/>
    <w:rsid w:val="002C63B9"/>
    <w:rsid w:val="002C65F9"/>
    <w:rsid w:val="002C67C3"/>
    <w:rsid w:val="002C6D72"/>
    <w:rsid w:val="002C6E9A"/>
    <w:rsid w:val="002C75C2"/>
    <w:rsid w:val="002C765D"/>
    <w:rsid w:val="002C78B3"/>
    <w:rsid w:val="002D0125"/>
    <w:rsid w:val="002D064A"/>
    <w:rsid w:val="002D07DC"/>
    <w:rsid w:val="002D0C14"/>
    <w:rsid w:val="002D0CF9"/>
    <w:rsid w:val="002D0DBD"/>
    <w:rsid w:val="002D0EED"/>
    <w:rsid w:val="002D1294"/>
    <w:rsid w:val="002D15F3"/>
    <w:rsid w:val="002D19A4"/>
    <w:rsid w:val="002D1AB0"/>
    <w:rsid w:val="002D1B42"/>
    <w:rsid w:val="002D1B44"/>
    <w:rsid w:val="002D207D"/>
    <w:rsid w:val="002D219B"/>
    <w:rsid w:val="002D24A0"/>
    <w:rsid w:val="002D24FE"/>
    <w:rsid w:val="002D2563"/>
    <w:rsid w:val="002D2668"/>
    <w:rsid w:val="002D33CE"/>
    <w:rsid w:val="002D3461"/>
    <w:rsid w:val="002D3597"/>
    <w:rsid w:val="002D374D"/>
    <w:rsid w:val="002D3D66"/>
    <w:rsid w:val="002D3ECC"/>
    <w:rsid w:val="002D42CE"/>
    <w:rsid w:val="002D42DA"/>
    <w:rsid w:val="002D47BE"/>
    <w:rsid w:val="002D49F3"/>
    <w:rsid w:val="002D4ED3"/>
    <w:rsid w:val="002D4EF3"/>
    <w:rsid w:val="002D4F39"/>
    <w:rsid w:val="002D541A"/>
    <w:rsid w:val="002D542A"/>
    <w:rsid w:val="002D549C"/>
    <w:rsid w:val="002D5659"/>
    <w:rsid w:val="002D5BAA"/>
    <w:rsid w:val="002D5CA5"/>
    <w:rsid w:val="002D5EA8"/>
    <w:rsid w:val="002D6018"/>
    <w:rsid w:val="002D6323"/>
    <w:rsid w:val="002D6770"/>
    <w:rsid w:val="002D68F5"/>
    <w:rsid w:val="002D691C"/>
    <w:rsid w:val="002D6A20"/>
    <w:rsid w:val="002D7056"/>
    <w:rsid w:val="002D71B6"/>
    <w:rsid w:val="002D7208"/>
    <w:rsid w:val="002D7541"/>
    <w:rsid w:val="002D78BF"/>
    <w:rsid w:val="002E0910"/>
    <w:rsid w:val="002E09A3"/>
    <w:rsid w:val="002E0B3A"/>
    <w:rsid w:val="002E0C74"/>
    <w:rsid w:val="002E0E02"/>
    <w:rsid w:val="002E0FCE"/>
    <w:rsid w:val="002E112D"/>
    <w:rsid w:val="002E12AF"/>
    <w:rsid w:val="002E1328"/>
    <w:rsid w:val="002E1369"/>
    <w:rsid w:val="002E1AD8"/>
    <w:rsid w:val="002E1B38"/>
    <w:rsid w:val="002E1ED6"/>
    <w:rsid w:val="002E1EE9"/>
    <w:rsid w:val="002E2078"/>
    <w:rsid w:val="002E21E2"/>
    <w:rsid w:val="002E23FB"/>
    <w:rsid w:val="002E273C"/>
    <w:rsid w:val="002E276E"/>
    <w:rsid w:val="002E2A8C"/>
    <w:rsid w:val="002E2F55"/>
    <w:rsid w:val="002E3141"/>
    <w:rsid w:val="002E3555"/>
    <w:rsid w:val="002E37A6"/>
    <w:rsid w:val="002E384E"/>
    <w:rsid w:val="002E39B0"/>
    <w:rsid w:val="002E3A58"/>
    <w:rsid w:val="002E3D52"/>
    <w:rsid w:val="002E3EE6"/>
    <w:rsid w:val="002E3F39"/>
    <w:rsid w:val="002E408A"/>
    <w:rsid w:val="002E40DE"/>
    <w:rsid w:val="002E451F"/>
    <w:rsid w:val="002E4950"/>
    <w:rsid w:val="002E4C30"/>
    <w:rsid w:val="002E4D37"/>
    <w:rsid w:val="002E50F7"/>
    <w:rsid w:val="002E5560"/>
    <w:rsid w:val="002E5980"/>
    <w:rsid w:val="002E5AFE"/>
    <w:rsid w:val="002E5CB8"/>
    <w:rsid w:val="002E5FA9"/>
    <w:rsid w:val="002E606C"/>
    <w:rsid w:val="002E630A"/>
    <w:rsid w:val="002E6828"/>
    <w:rsid w:val="002E6AD1"/>
    <w:rsid w:val="002E6CA4"/>
    <w:rsid w:val="002E6D51"/>
    <w:rsid w:val="002E70E0"/>
    <w:rsid w:val="002E7440"/>
    <w:rsid w:val="002E7663"/>
    <w:rsid w:val="002E780B"/>
    <w:rsid w:val="002E7961"/>
    <w:rsid w:val="002F00B8"/>
    <w:rsid w:val="002F00D3"/>
    <w:rsid w:val="002F0223"/>
    <w:rsid w:val="002F029A"/>
    <w:rsid w:val="002F0337"/>
    <w:rsid w:val="002F0615"/>
    <w:rsid w:val="002F0AC5"/>
    <w:rsid w:val="002F0DD0"/>
    <w:rsid w:val="002F0DFA"/>
    <w:rsid w:val="002F0E4B"/>
    <w:rsid w:val="002F0EDD"/>
    <w:rsid w:val="002F183B"/>
    <w:rsid w:val="002F1BCA"/>
    <w:rsid w:val="002F1E61"/>
    <w:rsid w:val="002F219A"/>
    <w:rsid w:val="002F23CD"/>
    <w:rsid w:val="002F26EA"/>
    <w:rsid w:val="002F2860"/>
    <w:rsid w:val="002F2EA1"/>
    <w:rsid w:val="002F330F"/>
    <w:rsid w:val="002F337C"/>
    <w:rsid w:val="002F34D2"/>
    <w:rsid w:val="002F3671"/>
    <w:rsid w:val="002F37E1"/>
    <w:rsid w:val="002F3970"/>
    <w:rsid w:val="002F3A21"/>
    <w:rsid w:val="002F3B27"/>
    <w:rsid w:val="002F3FDF"/>
    <w:rsid w:val="002F4106"/>
    <w:rsid w:val="002F414D"/>
    <w:rsid w:val="002F4D6F"/>
    <w:rsid w:val="002F5162"/>
    <w:rsid w:val="002F518A"/>
    <w:rsid w:val="002F58AA"/>
    <w:rsid w:val="002F5905"/>
    <w:rsid w:val="002F5970"/>
    <w:rsid w:val="002F5AF5"/>
    <w:rsid w:val="002F5B74"/>
    <w:rsid w:val="002F5BB5"/>
    <w:rsid w:val="002F5C0A"/>
    <w:rsid w:val="002F5DEE"/>
    <w:rsid w:val="002F5E31"/>
    <w:rsid w:val="002F5E7B"/>
    <w:rsid w:val="002F5F30"/>
    <w:rsid w:val="002F614F"/>
    <w:rsid w:val="002F61F8"/>
    <w:rsid w:val="002F6481"/>
    <w:rsid w:val="002F6811"/>
    <w:rsid w:val="002F6A78"/>
    <w:rsid w:val="002F6B7D"/>
    <w:rsid w:val="002F73F6"/>
    <w:rsid w:val="002F7453"/>
    <w:rsid w:val="002F7652"/>
    <w:rsid w:val="002F76A4"/>
    <w:rsid w:val="002F7771"/>
    <w:rsid w:val="002F7860"/>
    <w:rsid w:val="002F78BB"/>
    <w:rsid w:val="002F7A21"/>
    <w:rsid w:val="003000AB"/>
    <w:rsid w:val="00300972"/>
    <w:rsid w:val="00300F9A"/>
    <w:rsid w:val="00300FB8"/>
    <w:rsid w:val="0030127E"/>
    <w:rsid w:val="00301AD4"/>
    <w:rsid w:val="00301D2A"/>
    <w:rsid w:val="00301F91"/>
    <w:rsid w:val="00302773"/>
    <w:rsid w:val="003030DB"/>
    <w:rsid w:val="00303104"/>
    <w:rsid w:val="003031A6"/>
    <w:rsid w:val="00303386"/>
    <w:rsid w:val="00303650"/>
    <w:rsid w:val="00303C4E"/>
    <w:rsid w:val="00303D55"/>
    <w:rsid w:val="0030454A"/>
    <w:rsid w:val="0030466C"/>
    <w:rsid w:val="0030478D"/>
    <w:rsid w:val="00304981"/>
    <w:rsid w:val="00304CBD"/>
    <w:rsid w:val="00304DB6"/>
    <w:rsid w:val="00304E83"/>
    <w:rsid w:val="00305059"/>
    <w:rsid w:val="0030509F"/>
    <w:rsid w:val="00305257"/>
    <w:rsid w:val="003054B0"/>
    <w:rsid w:val="00305938"/>
    <w:rsid w:val="00305E0D"/>
    <w:rsid w:val="00305E28"/>
    <w:rsid w:val="00305F15"/>
    <w:rsid w:val="00305F59"/>
    <w:rsid w:val="0030624C"/>
    <w:rsid w:val="003067F7"/>
    <w:rsid w:val="003068EF"/>
    <w:rsid w:val="00306AD0"/>
    <w:rsid w:val="00306AFE"/>
    <w:rsid w:val="00306C00"/>
    <w:rsid w:val="00306CC5"/>
    <w:rsid w:val="00307C7E"/>
    <w:rsid w:val="00307EF3"/>
    <w:rsid w:val="00307F36"/>
    <w:rsid w:val="00307FA1"/>
    <w:rsid w:val="00310346"/>
    <w:rsid w:val="003104D1"/>
    <w:rsid w:val="003106DD"/>
    <w:rsid w:val="00310BBD"/>
    <w:rsid w:val="00310E35"/>
    <w:rsid w:val="00310E6E"/>
    <w:rsid w:val="0031144D"/>
    <w:rsid w:val="00311453"/>
    <w:rsid w:val="0031148C"/>
    <w:rsid w:val="00311926"/>
    <w:rsid w:val="00311BA3"/>
    <w:rsid w:val="00311D27"/>
    <w:rsid w:val="00311D9A"/>
    <w:rsid w:val="0031228D"/>
    <w:rsid w:val="003122A1"/>
    <w:rsid w:val="0031237E"/>
    <w:rsid w:val="00312416"/>
    <w:rsid w:val="00312CD5"/>
    <w:rsid w:val="00312DC0"/>
    <w:rsid w:val="00312F45"/>
    <w:rsid w:val="003131D4"/>
    <w:rsid w:val="0031331D"/>
    <w:rsid w:val="003135A3"/>
    <w:rsid w:val="00313C8C"/>
    <w:rsid w:val="00313EFB"/>
    <w:rsid w:val="00314122"/>
    <w:rsid w:val="00314215"/>
    <w:rsid w:val="00314294"/>
    <w:rsid w:val="00314347"/>
    <w:rsid w:val="00314849"/>
    <w:rsid w:val="00314890"/>
    <w:rsid w:val="0031550D"/>
    <w:rsid w:val="0031559A"/>
    <w:rsid w:val="00315613"/>
    <w:rsid w:val="00315BBD"/>
    <w:rsid w:val="00315E3E"/>
    <w:rsid w:val="00315E76"/>
    <w:rsid w:val="003161F4"/>
    <w:rsid w:val="00316358"/>
    <w:rsid w:val="00316372"/>
    <w:rsid w:val="00316779"/>
    <w:rsid w:val="00316828"/>
    <w:rsid w:val="00316879"/>
    <w:rsid w:val="00316B0B"/>
    <w:rsid w:val="00316E57"/>
    <w:rsid w:val="00316EC1"/>
    <w:rsid w:val="00316EC8"/>
    <w:rsid w:val="00316F93"/>
    <w:rsid w:val="00316FEC"/>
    <w:rsid w:val="0031738D"/>
    <w:rsid w:val="00317553"/>
    <w:rsid w:val="00317932"/>
    <w:rsid w:val="00320088"/>
    <w:rsid w:val="003201C4"/>
    <w:rsid w:val="003201C5"/>
    <w:rsid w:val="00320376"/>
    <w:rsid w:val="00320AD0"/>
    <w:rsid w:val="00320B22"/>
    <w:rsid w:val="00320B9F"/>
    <w:rsid w:val="003210DF"/>
    <w:rsid w:val="00321264"/>
    <w:rsid w:val="003217A3"/>
    <w:rsid w:val="00321975"/>
    <w:rsid w:val="00321A35"/>
    <w:rsid w:val="00321FF2"/>
    <w:rsid w:val="00322134"/>
    <w:rsid w:val="00322477"/>
    <w:rsid w:val="00322584"/>
    <w:rsid w:val="0032260C"/>
    <w:rsid w:val="00322893"/>
    <w:rsid w:val="00322C35"/>
    <w:rsid w:val="0032328F"/>
    <w:rsid w:val="0032368B"/>
    <w:rsid w:val="00323878"/>
    <w:rsid w:val="00323A63"/>
    <w:rsid w:val="00323ABD"/>
    <w:rsid w:val="00323D90"/>
    <w:rsid w:val="00323E76"/>
    <w:rsid w:val="00323E7B"/>
    <w:rsid w:val="00324043"/>
    <w:rsid w:val="003240BD"/>
    <w:rsid w:val="00324EAB"/>
    <w:rsid w:val="0032516D"/>
    <w:rsid w:val="0032569D"/>
    <w:rsid w:val="00325741"/>
    <w:rsid w:val="003259B8"/>
    <w:rsid w:val="00325AF8"/>
    <w:rsid w:val="00325B04"/>
    <w:rsid w:val="00325DB1"/>
    <w:rsid w:val="003260E9"/>
    <w:rsid w:val="0032611E"/>
    <w:rsid w:val="003266BF"/>
    <w:rsid w:val="0032677A"/>
    <w:rsid w:val="003267E1"/>
    <w:rsid w:val="003268C5"/>
    <w:rsid w:val="00326AE7"/>
    <w:rsid w:val="00327079"/>
    <w:rsid w:val="003274DD"/>
    <w:rsid w:val="003279F2"/>
    <w:rsid w:val="00327C73"/>
    <w:rsid w:val="00327D74"/>
    <w:rsid w:val="00327F04"/>
    <w:rsid w:val="00327F41"/>
    <w:rsid w:val="00327FAE"/>
    <w:rsid w:val="00330990"/>
    <w:rsid w:val="00330996"/>
    <w:rsid w:val="003309D6"/>
    <w:rsid w:val="003309DB"/>
    <w:rsid w:val="00330BD0"/>
    <w:rsid w:val="00330C3A"/>
    <w:rsid w:val="00330CE5"/>
    <w:rsid w:val="00330EAA"/>
    <w:rsid w:val="0033110E"/>
    <w:rsid w:val="00331211"/>
    <w:rsid w:val="00331350"/>
    <w:rsid w:val="00331398"/>
    <w:rsid w:val="0033178F"/>
    <w:rsid w:val="003317B2"/>
    <w:rsid w:val="00331D39"/>
    <w:rsid w:val="00331E55"/>
    <w:rsid w:val="00332024"/>
    <w:rsid w:val="0033240E"/>
    <w:rsid w:val="00332434"/>
    <w:rsid w:val="003328EB"/>
    <w:rsid w:val="00332E67"/>
    <w:rsid w:val="0033316A"/>
    <w:rsid w:val="003335A1"/>
    <w:rsid w:val="003335A6"/>
    <w:rsid w:val="00333765"/>
    <w:rsid w:val="00333C10"/>
    <w:rsid w:val="00333EE5"/>
    <w:rsid w:val="00334105"/>
    <w:rsid w:val="00334142"/>
    <w:rsid w:val="003342F3"/>
    <w:rsid w:val="0033444E"/>
    <w:rsid w:val="0033452E"/>
    <w:rsid w:val="00334D35"/>
    <w:rsid w:val="00334ECD"/>
    <w:rsid w:val="0033549D"/>
    <w:rsid w:val="0033549E"/>
    <w:rsid w:val="00335701"/>
    <w:rsid w:val="00335903"/>
    <w:rsid w:val="00335B8E"/>
    <w:rsid w:val="00335EB0"/>
    <w:rsid w:val="0033607A"/>
    <w:rsid w:val="00336345"/>
    <w:rsid w:val="00336415"/>
    <w:rsid w:val="0033683D"/>
    <w:rsid w:val="003368F8"/>
    <w:rsid w:val="003370EF"/>
    <w:rsid w:val="003371CB"/>
    <w:rsid w:val="00337721"/>
    <w:rsid w:val="00340092"/>
    <w:rsid w:val="003401BF"/>
    <w:rsid w:val="003405A7"/>
    <w:rsid w:val="00340895"/>
    <w:rsid w:val="00340AAD"/>
    <w:rsid w:val="00340C06"/>
    <w:rsid w:val="00340C84"/>
    <w:rsid w:val="003411C6"/>
    <w:rsid w:val="003413AD"/>
    <w:rsid w:val="0034145E"/>
    <w:rsid w:val="003419CD"/>
    <w:rsid w:val="00341A58"/>
    <w:rsid w:val="00341EE4"/>
    <w:rsid w:val="0034243A"/>
    <w:rsid w:val="0034296D"/>
    <w:rsid w:val="00342B15"/>
    <w:rsid w:val="00342C28"/>
    <w:rsid w:val="00342C73"/>
    <w:rsid w:val="00342F79"/>
    <w:rsid w:val="00343461"/>
    <w:rsid w:val="0034353B"/>
    <w:rsid w:val="00343561"/>
    <w:rsid w:val="00343935"/>
    <w:rsid w:val="00343B97"/>
    <w:rsid w:val="00343DD8"/>
    <w:rsid w:val="00343EAD"/>
    <w:rsid w:val="00344074"/>
    <w:rsid w:val="00344455"/>
    <w:rsid w:val="0034455E"/>
    <w:rsid w:val="0034463E"/>
    <w:rsid w:val="00344646"/>
    <w:rsid w:val="00344B4A"/>
    <w:rsid w:val="00344EE8"/>
    <w:rsid w:val="0034531B"/>
    <w:rsid w:val="00345349"/>
    <w:rsid w:val="0034560E"/>
    <w:rsid w:val="00345612"/>
    <w:rsid w:val="00345ADA"/>
    <w:rsid w:val="00345DB4"/>
    <w:rsid w:val="00345DE5"/>
    <w:rsid w:val="00346028"/>
    <w:rsid w:val="00346209"/>
    <w:rsid w:val="00346436"/>
    <w:rsid w:val="003466DE"/>
    <w:rsid w:val="00346836"/>
    <w:rsid w:val="0034716B"/>
    <w:rsid w:val="003474A7"/>
    <w:rsid w:val="003474B2"/>
    <w:rsid w:val="00347566"/>
    <w:rsid w:val="003479D2"/>
    <w:rsid w:val="00347B2F"/>
    <w:rsid w:val="00347B75"/>
    <w:rsid w:val="00347C24"/>
    <w:rsid w:val="00347CC3"/>
    <w:rsid w:val="00347D52"/>
    <w:rsid w:val="00347E45"/>
    <w:rsid w:val="0035010F"/>
    <w:rsid w:val="00350150"/>
    <w:rsid w:val="0035040D"/>
    <w:rsid w:val="003509E8"/>
    <w:rsid w:val="00350D8C"/>
    <w:rsid w:val="00350F98"/>
    <w:rsid w:val="003516B5"/>
    <w:rsid w:val="00351A6C"/>
    <w:rsid w:val="00351D3C"/>
    <w:rsid w:val="003527AD"/>
    <w:rsid w:val="003528A9"/>
    <w:rsid w:val="00352A6D"/>
    <w:rsid w:val="00352CFB"/>
    <w:rsid w:val="00352F47"/>
    <w:rsid w:val="0035319A"/>
    <w:rsid w:val="003532E0"/>
    <w:rsid w:val="0035348D"/>
    <w:rsid w:val="00353B8D"/>
    <w:rsid w:val="00353DD5"/>
    <w:rsid w:val="00353FCC"/>
    <w:rsid w:val="00354499"/>
    <w:rsid w:val="003549A0"/>
    <w:rsid w:val="00354AA5"/>
    <w:rsid w:val="00354EB9"/>
    <w:rsid w:val="0035550C"/>
    <w:rsid w:val="0035590E"/>
    <w:rsid w:val="00356561"/>
    <w:rsid w:val="0035671B"/>
    <w:rsid w:val="00356909"/>
    <w:rsid w:val="00356A55"/>
    <w:rsid w:val="00356B90"/>
    <w:rsid w:val="00356C97"/>
    <w:rsid w:val="00356F72"/>
    <w:rsid w:val="0035735A"/>
    <w:rsid w:val="00357426"/>
    <w:rsid w:val="0035760D"/>
    <w:rsid w:val="003576A4"/>
    <w:rsid w:val="003577A0"/>
    <w:rsid w:val="00357C53"/>
    <w:rsid w:val="00357E18"/>
    <w:rsid w:val="00357ECC"/>
    <w:rsid w:val="0036003B"/>
    <w:rsid w:val="003600DD"/>
    <w:rsid w:val="003604A7"/>
    <w:rsid w:val="003604C5"/>
    <w:rsid w:val="00360559"/>
    <w:rsid w:val="00360ADF"/>
    <w:rsid w:val="003610B0"/>
    <w:rsid w:val="0036110E"/>
    <w:rsid w:val="003615E2"/>
    <w:rsid w:val="00361A48"/>
    <w:rsid w:val="00361F45"/>
    <w:rsid w:val="00362067"/>
    <w:rsid w:val="00362666"/>
    <w:rsid w:val="00362AD7"/>
    <w:rsid w:val="00362E83"/>
    <w:rsid w:val="00363061"/>
    <w:rsid w:val="00363304"/>
    <w:rsid w:val="00363B0D"/>
    <w:rsid w:val="00363DFC"/>
    <w:rsid w:val="00363F69"/>
    <w:rsid w:val="00363F96"/>
    <w:rsid w:val="003644E4"/>
    <w:rsid w:val="00364BC5"/>
    <w:rsid w:val="00364FBD"/>
    <w:rsid w:val="003651F0"/>
    <w:rsid w:val="0036566E"/>
    <w:rsid w:val="00365922"/>
    <w:rsid w:val="00365FDC"/>
    <w:rsid w:val="003660F3"/>
    <w:rsid w:val="00366314"/>
    <w:rsid w:val="00366678"/>
    <w:rsid w:val="00366873"/>
    <w:rsid w:val="0036699C"/>
    <w:rsid w:val="00366BD8"/>
    <w:rsid w:val="003671CD"/>
    <w:rsid w:val="003676D5"/>
    <w:rsid w:val="0036773C"/>
    <w:rsid w:val="0036796D"/>
    <w:rsid w:val="00367D7D"/>
    <w:rsid w:val="00367F16"/>
    <w:rsid w:val="00370425"/>
    <w:rsid w:val="003706F8"/>
    <w:rsid w:val="00370789"/>
    <w:rsid w:val="00370B5D"/>
    <w:rsid w:val="00370BA5"/>
    <w:rsid w:val="00370BE6"/>
    <w:rsid w:val="00370C0B"/>
    <w:rsid w:val="00370C40"/>
    <w:rsid w:val="00370D17"/>
    <w:rsid w:val="003710BC"/>
    <w:rsid w:val="003712A9"/>
    <w:rsid w:val="00371670"/>
    <w:rsid w:val="0037181C"/>
    <w:rsid w:val="00371F0E"/>
    <w:rsid w:val="003721F4"/>
    <w:rsid w:val="003726D4"/>
    <w:rsid w:val="00372C07"/>
    <w:rsid w:val="00372D00"/>
    <w:rsid w:val="003730EE"/>
    <w:rsid w:val="003731A0"/>
    <w:rsid w:val="00373295"/>
    <w:rsid w:val="003736AE"/>
    <w:rsid w:val="00373777"/>
    <w:rsid w:val="00373FA1"/>
    <w:rsid w:val="003741CE"/>
    <w:rsid w:val="00374408"/>
    <w:rsid w:val="003746C5"/>
    <w:rsid w:val="00374971"/>
    <w:rsid w:val="003749C0"/>
    <w:rsid w:val="00374D9A"/>
    <w:rsid w:val="00374EF6"/>
    <w:rsid w:val="00374EFD"/>
    <w:rsid w:val="00374FE6"/>
    <w:rsid w:val="003752C3"/>
    <w:rsid w:val="003752E9"/>
    <w:rsid w:val="00375470"/>
    <w:rsid w:val="0037565A"/>
    <w:rsid w:val="00375AD4"/>
    <w:rsid w:val="00375AED"/>
    <w:rsid w:val="00375CCE"/>
    <w:rsid w:val="00375DF0"/>
    <w:rsid w:val="00376001"/>
    <w:rsid w:val="00376892"/>
    <w:rsid w:val="003768A2"/>
    <w:rsid w:val="00376A41"/>
    <w:rsid w:val="003771F2"/>
    <w:rsid w:val="00377331"/>
    <w:rsid w:val="003775F6"/>
    <w:rsid w:val="00377A76"/>
    <w:rsid w:val="00377D6D"/>
    <w:rsid w:val="00377F30"/>
    <w:rsid w:val="00380444"/>
    <w:rsid w:val="00380CCB"/>
    <w:rsid w:val="00380DB9"/>
    <w:rsid w:val="00380E45"/>
    <w:rsid w:val="00380E9A"/>
    <w:rsid w:val="00381032"/>
    <w:rsid w:val="003813C6"/>
    <w:rsid w:val="0038150F"/>
    <w:rsid w:val="00381645"/>
    <w:rsid w:val="0038171F"/>
    <w:rsid w:val="00381AD3"/>
    <w:rsid w:val="00381AD5"/>
    <w:rsid w:val="00382014"/>
    <w:rsid w:val="0038220F"/>
    <w:rsid w:val="00382472"/>
    <w:rsid w:val="003826F5"/>
    <w:rsid w:val="003827B6"/>
    <w:rsid w:val="003828DA"/>
    <w:rsid w:val="00382B70"/>
    <w:rsid w:val="00382BDC"/>
    <w:rsid w:val="00382CB3"/>
    <w:rsid w:val="00382F88"/>
    <w:rsid w:val="003830AA"/>
    <w:rsid w:val="00383300"/>
    <w:rsid w:val="00383D03"/>
    <w:rsid w:val="00383DFE"/>
    <w:rsid w:val="00383E8F"/>
    <w:rsid w:val="00384F01"/>
    <w:rsid w:val="0038508B"/>
    <w:rsid w:val="0038531B"/>
    <w:rsid w:val="0038546F"/>
    <w:rsid w:val="00385594"/>
    <w:rsid w:val="003855AE"/>
    <w:rsid w:val="003857FB"/>
    <w:rsid w:val="0038601A"/>
    <w:rsid w:val="0038665C"/>
    <w:rsid w:val="00386666"/>
    <w:rsid w:val="003867C9"/>
    <w:rsid w:val="003869CF"/>
    <w:rsid w:val="00387141"/>
    <w:rsid w:val="003871B2"/>
    <w:rsid w:val="003872C5"/>
    <w:rsid w:val="00387C10"/>
    <w:rsid w:val="00387F91"/>
    <w:rsid w:val="00390246"/>
    <w:rsid w:val="0039025D"/>
    <w:rsid w:val="00390480"/>
    <w:rsid w:val="00390555"/>
    <w:rsid w:val="0039056A"/>
    <w:rsid w:val="00390CCA"/>
    <w:rsid w:val="00390CE3"/>
    <w:rsid w:val="0039119B"/>
    <w:rsid w:val="0039153F"/>
    <w:rsid w:val="0039159A"/>
    <w:rsid w:val="003915C7"/>
    <w:rsid w:val="0039176E"/>
    <w:rsid w:val="0039192A"/>
    <w:rsid w:val="00391A56"/>
    <w:rsid w:val="003922CE"/>
    <w:rsid w:val="003926B3"/>
    <w:rsid w:val="0039272E"/>
    <w:rsid w:val="00392B81"/>
    <w:rsid w:val="00393018"/>
    <w:rsid w:val="00393247"/>
    <w:rsid w:val="00393654"/>
    <w:rsid w:val="003937BC"/>
    <w:rsid w:val="00393A43"/>
    <w:rsid w:val="00393C7B"/>
    <w:rsid w:val="003946F3"/>
    <w:rsid w:val="00394B9F"/>
    <w:rsid w:val="00394C90"/>
    <w:rsid w:val="00394D83"/>
    <w:rsid w:val="00394EF7"/>
    <w:rsid w:val="00395296"/>
    <w:rsid w:val="0039533E"/>
    <w:rsid w:val="003953EC"/>
    <w:rsid w:val="00395945"/>
    <w:rsid w:val="00395B86"/>
    <w:rsid w:val="00395BD4"/>
    <w:rsid w:val="00395D20"/>
    <w:rsid w:val="003960F7"/>
    <w:rsid w:val="00396362"/>
    <w:rsid w:val="003965F3"/>
    <w:rsid w:val="0039677B"/>
    <w:rsid w:val="00396F9A"/>
    <w:rsid w:val="00397435"/>
    <w:rsid w:val="00397AF0"/>
    <w:rsid w:val="00397CEF"/>
    <w:rsid w:val="00397EE2"/>
    <w:rsid w:val="003A0105"/>
    <w:rsid w:val="003A0568"/>
    <w:rsid w:val="003A07CF"/>
    <w:rsid w:val="003A095D"/>
    <w:rsid w:val="003A096D"/>
    <w:rsid w:val="003A0B72"/>
    <w:rsid w:val="003A0D9D"/>
    <w:rsid w:val="003A0E35"/>
    <w:rsid w:val="003A11C9"/>
    <w:rsid w:val="003A13A6"/>
    <w:rsid w:val="003A1538"/>
    <w:rsid w:val="003A16EE"/>
    <w:rsid w:val="003A1838"/>
    <w:rsid w:val="003A1A57"/>
    <w:rsid w:val="003A1C14"/>
    <w:rsid w:val="003A1F73"/>
    <w:rsid w:val="003A2074"/>
    <w:rsid w:val="003A21E8"/>
    <w:rsid w:val="003A233F"/>
    <w:rsid w:val="003A2F02"/>
    <w:rsid w:val="003A307C"/>
    <w:rsid w:val="003A3277"/>
    <w:rsid w:val="003A329C"/>
    <w:rsid w:val="003A352E"/>
    <w:rsid w:val="003A3C73"/>
    <w:rsid w:val="003A3DF2"/>
    <w:rsid w:val="003A3E92"/>
    <w:rsid w:val="003A3FD6"/>
    <w:rsid w:val="003A43EF"/>
    <w:rsid w:val="003A4460"/>
    <w:rsid w:val="003A4561"/>
    <w:rsid w:val="003A493A"/>
    <w:rsid w:val="003A4952"/>
    <w:rsid w:val="003A4956"/>
    <w:rsid w:val="003A5298"/>
    <w:rsid w:val="003A5299"/>
    <w:rsid w:val="003A5423"/>
    <w:rsid w:val="003A54BC"/>
    <w:rsid w:val="003A5798"/>
    <w:rsid w:val="003A59D2"/>
    <w:rsid w:val="003A5C47"/>
    <w:rsid w:val="003A5C90"/>
    <w:rsid w:val="003A6046"/>
    <w:rsid w:val="003A6154"/>
    <w:rsid w:val="003A62C6"/>
    <w:rsid w:val="003A62F3"/>
    <w:rsid w:val="003A6323"/>
    <w:rsid w:val="003A6511"/>
    <w:rsid w:val="003A65FF"/>
    <w:rsid w:val="003A699F"/>
    <w:rsid w:val="003A6D6E"/>
    <w:rsid w:val="003A7000"/>
    <w:rsid w:val="003A715E"/>
    <w:rsid w:val="003A7652"/>
    <w:rsid w:val="003A7D18"/>
    <w:rsid w:val="003A7E7B"/>
    <w:rsid w:val="003A7F4E"/>
    <w:rsid w:val="003B010D"/>
    <w:rsid w:val="003B01AD"/>
    <w:rsid w:val="003B022C"/>
    <w:rsid w:val="003B0613"/>
    <w:rsid w:val="003B0BD5"/>
    <w:rsid w:val="003B10BC"/>
    <w:rsid w:val="003B125F"/>
    <w:rsid w:val="003B13D2"/>
    <w:rsid w:val="003B1AA5"/>
    <w:rsid w:val="003B28CA"/>
    <w:rsid w:val="003B2DFC"/>
    <w:rsid w:val="003B2F60"/>
    <w:rsid w:val="003B3189"/>
    <w:rsid w:val="003B384D"/>
    <w:rsid w:val="003B3A4F"/>
    <w:rsid w:val="003B3CE3"/>
    <w:rsid w:val="003B3E28"/>
    <w:rsid w:val="003B3E2E"/>
    <w:rsid w:val="003B4971"/>
    <w:rsid w:val="003B4BAF"/>
    <w:rsid w:val="003B4FF1"/>
    <w:rsid w:val="003B5456"/>
    <w:rsid w:val="003B54FC"/>
    <w:rsid w:val="003B5FF5"/>
    <w:rsid w:val="003B609A"/>
    <w:rsid w:val="003B6124"/>
    <w:rsid w:val="003B61FE"/>
    <w:rsid w:val="003B63CC"/>
    <w:rsid w:val="003B687B"/>
    <w:rsid w:val="003B68F7"/>
    <w:rsid w:val="003B6904"/>
    <w:rsid w:val="003B6AD1"/>
    <w:rsid w:val="003B6BAE"/>
    <w:rsid w:val="003B74DB"/>
    <w:rsid w:val="003B7750"/>
    <w:rsid w:val="003B7A15"/>
    <w:rsid w:val="003B7D17"/>
    <w:rsid w:val="003B7DEE"/>
    <w:rsid w:val="003C016A"/>
    <w:rsid w:val="003C0533"/>
    <w:rsid w:val="003C09FB"/>
    <w:rsid w:val="003C195E"/>
    <w:rsid w:val="003C19C5"/>
    <w:rsid w:val="003C1AF8"/>
    <w:rsid w:val="003C1C5A"/>
    <w:rsid w:val="003C2012"/>
    <w:rsid w:val="003C20A6"/>
    <w:rsid w:val="003C2E01"/>
    <w:rsid w:val="003C2E3D"/>
    <w:rsid w:val="003C3404"/>
    <w:rsid w:val="003C358C"/>
    <w:rsid w:val="003C3915"/>
    <w:rsid w:val="003C3D61"/>
    <w:rsid w:val="003C3D89"/>
    <w:rsid w:val="003C3DA0"/>
    <w:rsid w:val="003C4215"/>
    <w:rsid w:val="003C4260"/>
    <w:rsid w:val="003C4B5E"/>
    <w:rsid w:val="003C4BAD"/>
    <w:rsid w:val="003C4C06"/>
    <w:rsid w:val="003C4FE4"/>
    <w:rsid w:val="003C5250"/>
    <w:rsid w:val="003C5286"/>
    <w:rsid w:val="003C5423"/>
    <w:rsid w:val="003C57A4"/>
    <w:rsid w:val="003C5D69"/>
    <w:rsid w:val="003C5E10"/>
    <w:rsid w:val="003C5EBE"/>
    <w:rsid w:val="003C5F92"/>
    <w:rsid w:val="003C6176"/>
    <w:rsid w:val="003C617D"/>
    <w:rsid w:val="003C61B7"/>
    <w:rsid w:val="003C6412"/>
    <w:rsid w:val="003C69DA"/>
    <w:rsid w:val="003C747E"/>
    <w:rsid w:val="003C7590"/>
    <w:rsid w:val="003C7751"/>
    <w:rsid w:val="003C77E8"/>
    <w:rsid w:val="003D03CB"/>
    <w:rsid w:val="003D084F"/>
    <w:rsid w:val="003D08B5"/>
    <w:rsid w:val="003D097F"/>
    <w:rsid w:val="003D0CA2"/>
    <w:rsid w:val="003D0F28"/>
    <w:rsid w:val="003D1397"/>
    <w:rsid w:val="003D148B"/>
    <w:rsid w:val="003D1492"/>
    <w:rsid w:val="003D160A"/>
    <w:rsid w:val="003D1B8F"/>
    <w:rsid w:val="003D1BAC"/>
    <w:rsid w:val="003D1BFE"/>
    <w:rsid w:val="003D276B"/>
    <w:rsid w:val="003D298D"/>
    <w:rsid w:val="003D2C87"/>
    <w:rsid w:val="003D317F"/>
    <w:rsid w:val="003D3196"/>
    <w:rsid w:val="003D33C1"/>
    <w:rsid w:val="003D33F7"/>
    <w:rsid w:val="003D34B1"/>
    <w:rsid w:val="003D358B"/>
    <w:rsid w:val="003D3596"/>
    <w:rsid w:val="003D3616"/>
    <w:rsid w:val="003D3738"/>
    <w:rsid w:val="003D3956"/>
    <w:rsid w:val="003D3BD1"/>
    <w:rsid w:val="003D3CE3"/>
    <w:rsid w:val="003D40B1"/>
    <w:rsid w:val="003D42DC"/>
    <w:rsid w:val="003D46A7"/>
    <w:rsid w:val="003D481B"/>
    <w:rsid w:val="003D4AC7"/>
    <w:rsid w:val="003D4F0C"/>
    <w:rsid w:val="003D52BA"/>
    <w:rsid w:val="003D5313"/>
    <w:rsid w:val="003D5403"/>
    <w:rsid w:val="003D54ED"/>
    <w:rsid w:val="003D55B8"/>
    <w:rsid w:val="003D59CD"/>
    <w:rsid w:val="003D59FD"/>
    <w:rsid w:val="003D5C4C"/>
    <w:rsid w:val="003D5EAC"/>
    <w:rsid w:val="003D603C"/>
    <w:rsid w:val="003D67C4"/>
    <w:rsid w:val="003D711F"/>
    <w:rsid w:val="003D7470"/>
    <w:rsid w:val="003D74F3"/>
    <w:rsid w:val="003D7C44"/>
    <w:rsid w:val="003E010B"/>
    <w:rsid w:val="003E0422"/>
    <w:rsid w:val="003E0B6B"/>
    <w:rsid w:val="003E0B88"/>
    <w:rsid w:val="003E0D34"/>
    <w:rsid w:val="003E10F3"/>
    <w:rsid w:val="003E1240"/>
    <w:rsid w:val="003E1365"/>
    <w:rsid w:val="003E1607"/>
    <w:rsid w:val="003E1887"/>
    <w:rsid w:val="003E1AF7"/>
    <w:rsid w:val="003E1F9C"/>
    <w:rsid w:val="003E243F"/>
    <w:rsid w:val="003E26E3"/>
    <w:rsid w:val="003E28BE"/>
    <w:rsid w:val="003E2AC5"/>
    <w:rsid w:val="003E2E63"/>
    <w:rsid w:val="003E33F5"/>
    <w:rsid w:val="003E3659"/>
    <w:rsid w:val="003E4024"/>
    <w:rsid w:val="003E4E97"/>
    <w:rsid w:val="003E51DF"/>
    <w:rsid w:val="003E526C"/>
    <w:rsid w:val="003E541C"/>
    <w:rsid w:val="003E54A8"/>
    <w:rsid w:val="003E55E3"/>
    <w:rsid w:val="003E574B"/>
    <w:rsid w:val="003E58A0"/>
    <w:rsid w:val="003E5AD0"/>
    <w:rsid w:val="003E5B13"/>
    <w:rsid w:val="003E5E90"/>
    <w:rsid w:val="003E6336"/>
    <w:rsid w:val="003E63B7"/>
    <w:rsid w:val="003E6ADF"/>
    <w:rsid w:val="003E6C0D"/>
    <w:rsid w:val="003E6CE9"/>
    <w:rsid w:val="003E71E7"/>
    <w:rsid w:val="003E7318"/>
    <w:rsid w:val="003E755F"/>
    <w:rsid w:val="003F079D"/>
    <w:rsid w:val="003F08AB"/>
    <w:rsid w:val="003F0929"/>
    <w:rsid w:val="003F0BBB"/>
    <w:rsid w:val="003F0E38"/>
    <w:rsid w:val="003F1161"/>
    <w:rsid w:val="003F1447"/>
    <w:rsid w:val="003F1576"/>
    <w:rsid w:val="003F1653"/>
    <w:rsid w:val="003F1A92"/>
    <w:rsid w:val="003F1BBA"/>
    <w:rsid w:val="003F1BF5"/>
    <w:rsid w:val="003F1D66"/>
    <w:rsid w:val="003F1F8E"/>
    <w:rsid w:val="003F1FB7"/>
    <w:rsid w:val="003F2028"/>
    <w:rsid w:val="003F21ED"/>
    <w:rsid w:val="003F2248"/>
    <w:rsid w:val="003F22D8"/>
    <w:rsid w:val="003F2550"/>
    <w:rsid w:val="003F2565"/>
    <w:rsid w:val="003F2B4F"/>
    <w:rsid w:val="003F2BD2"/>
    <w:rsid w:val="003F2CB0"/>
    <w:rsid w:val="003F2E23"/>
    <w:rsid w:val="003F3E0E"/>
    <w:rsid w:val="003F3F2A"/>
    <w:rsid w:val="003F405C"/>
    <w:rsid w:val="003F43CB"/>
    <w:rsid w:val="003F44C7"/>
    <w:rsid w:val="003F46B0"/>
    <w:rsid w:val="003F4833"/>
    <w:rsid w:val="003F4961"/>
    <w:rsid w:val="003F499C"/>
    <w:rsid w:val="003F5239"/>
    <w:rsid w:val="003F5272"/>
    <w:rsid w:val="003F5297"/>
    <w:rsid w:val="003F5407"/>
    <w:rsid w:val="003F55AB"/>
    <w:rsid w:val="003F5EB3"/>
    <w:rsid w:val="003F6010"/>
    <w:rsid w:val="003F607B"/>
    <w:rsid w:val="003F6165"/>
    <w:rsid w:val="003F66EA"/>
    <w:rsid w:val="003F6787"/>
    <w:rsid w:val="003F68CE"/>
    <w:rsid w:val="003F6A71"/>
    <w:rsid w:val="003F7570"/>
    <w:rsid w:val="003F7749"/>
    <w:rsid w:val="003F789C"/>
    <w:rsid w:val="003F7951"/>
    <w:rsid w:val="003F7ADC"/>
    <w:rsid w:val="004000DC"/>
    <w:rsid w:val="00400219"/>
    <w:rsid w:val="00400247"/>
    <w:rsid w:val="004008DB"/>
    <w:rsid w:val="00400EFA"/>
    <w:rsid w:val="00401057"/>
    <w:rsid w:val="00401423"/>
    <w:rsid w:val="00401653"/>
    <w:rsid w:val="00401857"/>
    <w:rsid w:val="004019A2"/>
    <w:rsid w:val="0040249C"/>
    <w:rsid w:val="004026EA"/>
    <w:rsid w:val="004028FA"/>
    <w:rsid w:val="00402DDB"/>
    <w:rsid w:val="00402E2A"/>
    <w:rsid w:val="00403364"/>
    <w:rsid w:val="0040364E"/>
    <w:rsid w:val="00403675"/>
    <w:rsid w:val="00403BAE"/>
    <w:rsid w:val="00403BC3"/>
    <w:rsid w:val="00403CCE"/>
    <w:rsid w:val="00404337"/>
    <w:rsid w:val="00404B98"/>
    <w:rsid w:val="00404D20"/>
    <w:rsid w:val="00404DD1"/>
    <w:rsid w:val="004053FC"/>
    <w:rsid w:val="00405A9B"/>
    <w:rsid w:val="00406B72"/>
    <w:rsid w:val="00406D37"/>
    <w:rsid w:val="00406EB3"/>
    <w:rsid w:val="004074B6"/>
    <w:rsid w:val="00407683"/>
    <w:rsid w:val="00407900"/>
    <w:rsid w:val="0041024D"/>
    <w:rsid w:val="00410277"/>
    <w:rsid w:val="00410459"/>
    <w:rsid w:val="004104EE"/>
    <w:rsid w:val="00410877"/>
    <w:rsid w:val="0041095D"/>
    <w:rsid w:val="00410BE3"/>
    <w:rsid w:val="00411756"/>
    <w:rsid w:val="004117E0"/>
    <w:rsid w:val="004118B2"/>
    <w:rsid w:val="004118FD"/>
    <w:rsid w:val="00411915"/>
    <w:rsid w:val="004119D9"/>
    <w:rsid w:val="00411AFC"/>
    <w:rsid w:val="00411BF6"/>
    <w:rsid w:val="00411CD9"/>
    <w:rsid w:val="00411FE7"/>
    <w:rsid w:val="00412017"/>
    <w:rsid w:val="0041216F"/>
    <w:rsid w:val="004121A3"/>
    <w:rsid w:val="00412477"/>
    <w:rsid w:val="0041270C"/>
    <w:rsid w:val="00412978"/>
    <w:rsid w:val="00412A2C"/>
    <w:rsid w:val="00412A2F"/>
    <w:rsid w:val="00412ED6"/>
    <w:rsid w:val="00412F77"/>
    <w:rsid w:val="00412FF6"/>
    <w:rsid w:val="0041324E"/>
    <w:rsid w:val="00413368"/>
    <w:rsid w:val="004137E8"/>
    <w:rsid w:val="00413800"/>
    <w:rsid w:val="00413870"/>
    <w:rsid w:val="004139D9"/>
    <w:rsid w:val="00413A0B"/>
    <w:rsid w:val="00413C8B"/>
    <w:rsid w:val="00413CAA"/>
    <w:rsid w:val="00413D7A"/>
    <w:rsid w:val="00413E62"/>
    <w:rsid w:val="00413F46"/>
    <w:rsid w:val="00414D49"/>
    <w:rsid w:val="00414F10"/>
    <w:rsid w:val="00415040"/>
    <w:rsid w:val="0041515F"/>
    <w:rsid w:val="0041529B"/>
    <w:rsid w:val="004152AC"/>
    <w:rsid w:val="004152EC"/>
    <w:rsid w:val="00415348"/>
    <w:rsid w:val="004153B5"/>
    <w:rsid w:val="00415682"/>
    <w:rsid w:val="00415AA1"/>
    <w:rsid w:val="00415BEB"/>
    <w:rsid w:val="00416254"/>
    <w:rsid w:val="004164DB"/>
    <w:rsid w:val="004166AA"/>
    <w:rsid w:val="004166CC"/>
    <w:rsid w:val="00416AE6"/>
    <w:rsid w:val="004172CD"/>
    <w:rsid w:val="004179BB"/>
    <w:rsid w:val="00417AF3"/>
    <w:rsid w:val="00417D72"/>
    <w:rsid w:val="00417E3E"/>
    <w:rsid w:val="00417F90"/>
    <w:rsid w:val="0042004B"/>
    <w:rsid w:val="00420607"/>
    <w:rsid w:val="00420677"/>
    <w:rsid w:val="00420993"/>
    <w:rsid w:val="00420A68"/>
    <w:rsid w:val="004210E7"/>
    <w:rsid w:val="0042125D"/>
    <w:rsid w:val="004218EC"/>
    <w:rsid w:val="00421963"/>
    <w:rsid w:val="00421CB5"/>
    <w:rsid w:val="00421EB0"/>
    <w:rsid w:val="00421EED"/>
    <w:rsid w:val="00421F76"/>
    <w:rsid w:val="00422010"/>
    <w:rsid w:val="00422301"/>
    <w:rsid w:val="0042249B"/>
    <w:rsid w:val="004226E1"/>
    <w:rsid w:val="0042277A"/>
    <w:rsid w:val="00422A23"/>
    <w:rsid w:val="00422C98"/>
    <w:rsid w:val="00422D05"/>
    <w:rsid w:val="00422D9D"/>
    <w:rsid w:val="00422DCD"/>
    <w:rsid w:val="00423155"/>
    <w:rsid w:val="004232A0"/>
    <w:rsid w:val="00423A3B"/>
    <w:rsid w:val="00423D6F"/>
    <w:rsid w:val="00423F2C"/>
    <w:rsid w:val="0042412C"/>
    <w:rsid w:val="004241E6"/>
    <w:rsid w:val="004247A7"/>
    <w:rsid w:val="00424897"/>
    <w:rsid w:val="00424F7A"/>
    <w:rsid w:val="004250EE"/>
    <w:rsid w:val="004253BC"/>
    <w:rsid w:val="00425646"/>
    <w:rsid w:val="00425CAA"/>
    <w:rsid w:val="00426442"/>
    <w:rsid w:val="004265C4"/>
    <w:rsid w:val="0042660A"/>
    <w:rsid w:val="004267BA"/>
    <w:rsid w:val="004269A6"/>
    <w:rsid w:val="00426CB3"/>
    <w:rsid w:val="00427239"/>
    <w:rsid w:val="004274D7"/>
    <w:rsid w:val="00427799"/>
    <w:rsid w:val="004279D7"/>
    <w:rsid w:val="00427A24"/>
    <w:rsid w:val="00427BB7"/>
    <w:rsid w:val="00430089"/>
    <w:rsid w:val="00430292"/>
    <w:rsid w:val="004307D6"/>
    <w:rsid w:val="00430988"/>
    <w:rsid w:val="00430A6A"/>
    <w:rsid w:val="00430A99"/>
    <w:rsid w:val="00430E89"/>
    <w:rsid w:val="00431148"/>
    <w:rsid w:val="004313BA"/>
    <w:rsid w:val="004314AF"/>
    <w:rsid w:val="00431541"/>
    <w:rsid w:val="004319CC"/>
    <w:rsid w:val="00431D11"/>
    <w:rsid w:val="004320A4"/>
    <w:rsid w:val="0043221D"/>
    <w:rsid w:val="00432476"/>
    <w:rsid w:val="00432BC2"/>
    <w:rsid w:val="00432D25"/>
    <w:rsid w:val="0043315A"/>
    <w:rsid w:val="00433519"/>
    <w:rsid w:val="00433733"/>
    <w:rsid w:val="004337C7"/>
    <w:rsid w:val="00433A48"/>
    <w:rsid w:val="00433AFF"/>
    <w:rsid w:val="00433F1F"/>
    <w:rsid w:val="004342AB"/>
    <w:rsid w:val="004343E2"/>
    <w:rsid w:val="0043493A"/>
    <w:rsid w:val="00434B79"/>
    <w:rsid w:val="00434CD0"/>
    <w:rsid w:val="0043575E"/>
    <w:rsid w:val="0043585C"/>
    <w:rsid w:val="00435CF9"/>
    <w:rsid w:val="0043604A"/>
    <w:rsid w:val="00436222"/>
    <w:rsid w:val="00436B71"/>
    <w:rsid w:val="00436B80"/>
    <w:rsid w:val="00436CBB"/>
    <w:rsid w:val="00436D4E"/>
    <w:rsid w:val="004372C6"/>
    <w:rsid w:val="0043740F"/>
    <w:rsid w:val="00437620"/>
    <w:rsid w:val="0043781C"/>
    <w:rsid w:val="00437861"/>
    <w:rsid w:val="0043789F"/>
    <w:rsid w:val="004379B3"/>
    <w:rsid w:val="00437B55"/>
    <w:rsid w:val="00437B63"/>
    <w:rsid w:val="00437C94"/>
    <w:rsid w:val="004402BA"/>
    <w:rsid w:val="004404F3"/>
    <w:rsid w:val="0044085F"/>
    <w:rsid w:val="0044115E"/>
    <w:rsid w:val="0044153D"/>
    <w:rsid w:val="004417DD"/>
    <w:rsid w:val="0044199C"/>
    <w:rsid w:val="00441B23"/>
    <w:rsid w:val="00441B59"/>
    <w:rsid w:val="00441BE7"/>
    <w:rsid w:val="00441F19"/>
    <w:rsid w:val="00442256"/>
    <w:rsid w:val="00442259"/>
    <w:rsid w:val="004428AD"/>
    <w:rsid w:val="00442960"/>
    <w:rsid w:val="00442997"/>
    <w:rsid w:val="00443145"/>
    <w:rsid w:val="00443219"/>
    <w:rsid w:val="004434C4"/>
    <w:rsid w:val="0044356A"/>
    <w:rsid w:val="0044365C"/>
    <w:rsid w:val="004439C5"/>
    <w:rsid w:val="00443EED"/>
    <w:rsid w:val="004443DE"/>
    <w:rsid w:val="004449BF"/>
    <w:rsid w:val="00444B45"/>
    <w:rsid w:val="00444DB1"/>
    <w:rsid w:val="0044518E"/>
    <w:rsid w:val="00445A3F"/>
    <w:rsid w:val="00445B79"/>
    <w:rsid w:val="00445BE4"/>
    <w:rsid w:val="00446022"/>
    <w:rsid w:val="00446103"/>
    <w:rsid w:val="00446208"/>
    <w:rsid w:val="0044664C"/>
    <w:rsid w:val="004467FB"/>
    <w:rsid w:val="004468C7"/>
    <w:rsid w:val="00446AB2"/>
    <w:rsid w:val="00446B9D"/>
    <w:rsid w:val="00447857"/>
    <w:rsid w:val="00447BA6"/>
    <w:rsid w:val="00447C12"/>
    <w:rsid w:val="00447C50"/>
    <w:rsid w:val="00447E91"/>
    <w:rsid w:val="0045012B"/>
    <w:rsid w:val="0045018F"/>
    <w:rsid w:val="004504A2"/>
    <w:rsid w:val="00450510"/>
    <w:rsid w:val="004505FC"/>
    <w:rsid w:val="00450766"/>
    <w:rsid w:val="004508D3"/>
    <w:rsid w:val="004513BC"/>
    <w:rsid w:val="00451696"/>
    <w:rsid w:val="00451761"/>
    <w:rsid w:val="00451934"/>
    <w:rsid w:val="00451AD1"/>
    <w:rsid w:val="00451BCC"/>
    <w:rsid w:val="004525E2"/>
    <w:rsid w:val="0045296C"/>
    <w:rsid w:val="004531D1"/>
    <w:rsid w:val="004533C7"/>
    <w:rsid w:val="004536D1"/>
    <w:rsid w:val="00453BB8"/>
    <w:rsid w:val="00453ED0"/>
    <w:rsid w:val="004542FD"/>
    <w:rsid w:val="00454693"/>
    <w:rsid w:val="00454835"/>
    <w:rsid w:val="004548F1"/>
    <w:rsid w:val="00454AA7"/>
    <w:rsid w:val="00454B14"/>
    <w:rsid w:val="00455391"/>
    <w:rsid w:val="00455769"/>
    <w:rsid w:val="00455A99"/>
    <w:rsid w:val="00455E1C"/>
    <w:rsid w:val="00455E26"/>
    <w:rsid w:val="00455EB4"/>
    <w:rsid w:val="00456346"/>
    <w:rsid w:val="00456A4B"/>
    <w:rsid w:val="00456B42"/>
    <w:rsid w:val="00456C11"/>
    <w:rsid w:val="00456C91"/>
    <w:rsid w:val="00456EC1"/>
    <w:rsid w:val="00456ECF"/>
    <w:rsid w:val="00457005"/>
    <w:rsid w:val="004570E4"/>
    <w:rsid w:val="004573A4"/>
    <w:rsid w:val="004576A2"/>
    <w:rsid w:val="00457721"/>
    <w:rsid w:val="00457789"/>
    <w:rsid w:val="004579B2"/>
    <w:rsid w:val="00457B7C"/>
    <w:rsid w:val="004601BA"/>
    <w:rsid w:val="004606FF"/>
    <w:rsid w:val="004608C2"/>
    <w:rsid w:val="00460A10"/>
    <w:rsid w:val="004611BA"/>
    <w:rsid w:val="0046123B"/>
    <w:rsid w:val="0046125A"/>
    <w:rsid w:val="00461293"/>
    <w:rsid w:val="00461509"/>
    <w:rsid w:val="0046167B"/>
    <w:rsid w:val="0046199C"/>
    <w:rsid w:val="00461AF1"/>
    <w:rsid w:val="00461B10"/>
    <w:rsid w:val="00461C3A"/>
    <w:rsid w:val="00461CFC"/>
    <w:rsid w:val="0046208E"/>
    <w:rsid w:val="004622D5"/>
    <w:rsid w:val="00462307"/>
    <w:rsid w:val="00462512"/>
    <w:rsid w:val="00462791"/>
    <w:rsid w:val="00462812"/>
    <w:rsid w:val="00462825"/>
    <w:rsid w:val="00462894"/>
    <w:rsid w:val="00462DCD"/>
    <w:rsid w:val="004632E0"/>
    <w:rsid w:val="00463653"/>
    <w:rsid w:val="00463EBD"/>
    <w:rsid w:val="004640E8"/>
    <w:rsid w:val="0046425F"/>
    <w:rsid w:val="004642E8"/>
    <w:rsid w:val="004644C1"/>
    <w:rsid w:val="00464653"/>
    <w:rsid w:val="00464822"/>
    <w:rsid w:val="00464AD4"/>
    <w:rsid w:val="004650AE"/>
    <w:rsid w:val="00465926"/>
    <w:rsid w:val="0046592D"/>
    <w:rsid w:val="0046594C"/>
    <w:rsid w:val="0046677A"/>
    <w:rsid w:val="004667E4"/>
    <w:rsid w:val="00466FE8"/>
    <w:rsid w:val="00467294"/>
    <w:rsid w:val="00467B35"/>
    <w:rsid w:val="00467B3C"/>
    <w:rsid w:val="00467C4E"/>
    <w:rsid w:val="00467D8A"/>
    <w:rsid w:val="00470161"/>
    <w:rsid w:val="0047024A"/>
    <w:rsid w:val="004708E7"/>
    <w:rsid w:val="0047097D"/>
    <w:rsid w:val="0047098F"/>
    <w:rsid w:val="00470B85"/>
    <w:rsid w:val="00470E44"/>
    <w:rsid w:val="00471240"/>
    <w:rsid w:val="00471406"/>
    <w:rsid w:val="0047141C"/>
    <w:rsid w:val="00471450"/>
    <w:rsid w:val="004714A4"/>
    <w:rsid w:val="004714EA"/>
    <w:rsid w:val="00471682"/>
    <w:rsid w:val="004716E4"/>
    <w:rsid w:val="0047195B"/>
    <w:rsid w:val="00471973"/>
    <w:rsid w:val="00471A5D"/>
    <w:rsid w:val="00471A92"/>
    <w:rsid w:val="00471E76"/>
    <w:rsid w:val="00471F81"/>
    <w:rsid w:val="00473204"/>
    <w:rsid w:val="00473641"/>
    <w:rsid w:val="0047398A"/>
    <w:rsid w:val="00473A82"/>
    <w:rsid w:val="00473C3A"/>
    <w:rsid w:val="00473EAC"/>
    <w:rsid w:val="004741E0"/>
    <w:rsid w:val="004743A1"/>
    <w:rsid w:val="004744E2"/>
    <w:rsid w:val="0047478C"/>
    <w:rsid w:val="0047499F"/>
    <w:rsid w:val="00474CF0"/>
    <w:rsid w:val="00474FC4"/>
    <w:rsid w:val="00475268"/>
    <w:rsid w:val="0047528B"/>
    <w:rsid w:val="004753B7"/>
    <w:rsid w:val="0047569E"/>
    <w:rsid w:val="0047578F"/>
    <w:rsid w:val="00475D3F"/>
    <w:rsid w:val="00475E0C"/>
    <w:rsid w:val="00475F0A"/>
    <w:rsid w:val="00475FB6"/>
    <w:rsid w:val="00475FE8"/>
    <w:rsid w:val="00476103"/>
    <w:rsid w:val="00476253"/>
    <w:rsid w:val="00476A7A"/>
    <w:rsid w:val="00476B10"/>
    <w:rsid w:val="00476DFF"/>
    <w:rsid w:val="0047762B"/>
    <w:rsid w:val="00477C8E"/>
    <w:rsid w:val="00480037"/>
    <w:rsid w:val="0048012C"/>
    <w:rsid w:val="00480760"/>
    <w:rsid w:val="00480A3A"/>
    <w:rsid w:val="00480C9A"/>
    <w:rsid w:val="00480E2D"/>
    <w:rsid w:val="00480E68"/>
    <w:rsid w:val="00481241"/>
    <w:rsid w:val="00481849"/>
    <w:rsid w:val="004819BD"/>
    <w:rsid w:val="00482002"/>
    <w:rsid w:val="0048205C"/>
    <w:rsid w:val="004832C6"/>
    <w:rsid w:val="00483414"/>
    <w:rsid w:val="004834FB"/>
    <w:rsid w:val="0048381C"/>
    <w:rsid w:val="00483E38"/>
    <w:rsid w:val="00483F78"/>
    <w:rsid w:val="00483FB4"/>
    <w:rsid w:val="0048473C"/>
    <w:rsid w:val="00484C07"/>
    <w:rsid w:val="0048514D"/>
    <w:rsid w:val="0048528F"/>
    <w:rsid w:val="004852C9"/>
    <w:rsid w:val="004856EB"/>
    <w:rsid w:val="004857CB"/>
    <w:rsid w:val="00485BB7"/>
    <w:rsid w:val="00485CD5"/>
    <w:rsid w:val="00485E51"/>
    <w:rsid w:val="00485F4B"/>
    <w:rsid w:val="0048631A"/>
    <w:rsid w:val="00486361"/>
    <w:rsid w:val="00486408"/>
    <w:rsid w:val="00486568"/>
    <w:rsid w:val="004866C9"/>
    <w:rsid w:val="00486866"/>
    <w:rsid w:val="00486D3C"/>
    <w:rsid w:val="004874E0"/>
    <w:rsid w:val="0048763C"/>
    <w:rsid w:val="00487647"/>
    <w:rsid w:val="0048790D"/>
    <w:rsid w:val="00487B39"/>
    <w:rsid w:val="00487DBF"/>
    <w:rsid w:val="00490949"/>
    <w:rsid w:val="00490A3A"/>
    <w:rsid w:val="00490E58"/>
    <w:rsid w:val="00490E79"/>
    <w:rsid w:val="0049101D"/>
    <w:rsid w:val="00491B36"/>
    <w:rsid w:val="00491B55"/>
    <w:rsid w:val="00491F43"/>
    <w:rsid w:val="0049209B"/>
    <w:rsid w:val="004922C1"/>
    <w:rsid w:val="004929FB"/>
    <w:rsid w:val="00492A80"/>
    <w:rsid w:val="00492B79"/>
    <w:rsid w:val="00493053"/>
    <w:rsid w:val="004930C8"/>
    <w:rsid w:val="00493134"/>
    <w:rsid w:val="00493701"/>
    <w:rsid w:val="00493768"/>
    <w:rsid w:val="0049388D"/>
    <w:rsid w:val="00493C5A"/>
    <w:rsid w:val="00493DD5"/>
    <w:rsid w:val="00493ECC"/>
    <w:rsid w:val="00494316"/>
    <w:rsid w:val="004949EF"/>
    <w:rsid w:val="00494ADC"/>
    <w:rsid w:val="00494B17"/>
    <w:rsid w:val="00494D6C"/>
    <w:rsid w:val="004950A9"/>
    <w:rsid w:val="0049577A"/>
    <w:rsid w:val="00495B0E"/>
    <w:rsid w:val="00495CFA"/>
    <w:rsid w:val="00495D44"/>
    <w:rsid w:val="00495F05"/>
    <w:rsid w:val="00496631"/>
    <w:rsid w:val="004969C9"/>
    <w:rsid w:val="00496B78"/>
    <w:rsid w:val="00497068"/>
    <w:rsid w:val="004971A9"/>
    <w:rsid w:val="00497214"/>
    <w:rsid w:val="004977BA"/>
    <w:rsid w:val="00497BBE"/>
    <w:rsid w:val="00497D27"/>
    <w:rsid w:val="004A00FF"/>
    <w:rsid w:val="004A046F"/>
    <w:rsid w:val="004A0764"/>
    <w:rsid w:val="004A0A88"/>
    <w:rsid w:val="004A0B70"/>
    <w:rsid w:val="004A0D45"/>
    <w:rsid w:val="004A0F69"/>
    <w:rsid w:val="004A0FDD"/>
    <w:rsid w:val="004A15B3"/>
    <w:rsid w:val="004A1686"/>
    <w:rsid w:val="004A1E78"/>
    <w:rsid w:val="004A1F29"/>
    <w:rsid w:val="004A272F"/>
    <w:rsid w:val="004A2E72"/>
    <w:rsid w:val="004A2F30"/>
    <w:rsid w:val="004A2F34"/>
    <w:rsid w:val="004A30DE"/>
    <w:rsid w:val="004A3233"/>
    <w:rsid w:val="004A3285"/>
    <w:rsid w:val="004A3332"/>
    <w:rsid w:val="004A3336"/>
    <w:rsid w:val="004A3810"/>
    <w:rsid w:val="004A3BD4"/>
    <w:rsid w:val="004A3CDC"/>
    <w:rsid w:val="004A3FD8"/>
    <w:rsid w:val="004A3FFE"/>
    <w:rsid w:val="004A42D0"/>
    <w:rsid w:val="004A4590"/>
    <w:rsid w:val="004A47F4"/>
    <w:rsid w:val="004A488D"/>
    <w:rsid w:val="004A4AD3"/>
    <w:rsid w:val="004A4BE5"/>
    <w:rsid w:val="004A4DDC"/>
    <w:rsid w:val="004A4FC7"/>
    <w:rsid w:val="004A5090"/>
    <w:rsid w:val="004A50C7"/>
    <w:rsid w:val="004A53CC"/>
    <w:rsid w:val="004A5420"/>
    <w:rsid w:val="004A5567"/>
    <w:rsid w:val="004A58B7"/>
    <w:rsid w:val="004A5B0D"/>
    <w:rsid w:val="004A5DC4"/>
    <w:rsid w:val="004A5E7E"/>
    <w:rsid w:val="004A5E8F"/>
    <w:rsid w:val="004A5FBF"/>
    <w:rsid w:val="004A64B5"/>
    <w:rsid w:val="004A64D4"/>
    <w:rsid w:val="004A658C"/>
    <w:rsid w:val="004A6801"/>
    <w:rsid w:val="004A68BD"/>
    <w:rsid w:val="004A7387"/>
    <w:rsid w:val="004A7B32"/>
    <w:rsid w:val="004B0293"/>
    <w:rsid w:val="004B0350"/>
    <w:rsid w:val="004B09C3"/>
    <w:rsid w:val="004B0C57"/>
    <w:rsid w:val="004B0E4F"/>
    <w:rsid w:val="004B0F24"/>
    <w:rsid w:val="004B0F57"/>
    <w:rsid w:val="004B13CB"/>
    <w:rsid w:val="004B1A38"/>
    <w:rsid w:val="004B22F3"/>
    <w:rsid w:val="004B273A"/>
    <w:rsid w:val="004B29AE"/>
    <w:rsid w:val="004B29EA"/>
    <w:rsid w:val="004B2B48"/>
    <w:rsid w:val="004B2E2D"/>
    <w:rsid w:val="004B2FCD"/>
    <w:rsid w:val="004B3047"/>
    <w:rsid w:val="004B31ED"/>
    <w:rsid w:val="004B32F1"/>
    <w:rsid w:val="004B3BA0"/>
    <w:rsid w:val="004B3C8E"/>
    <w:rsid w:val="004B3E39"/>
    <w:rsid w:val="004B3EDA"/>
    <w:rsid w:val="004B3F56"/>
    <w:rsid w:val="004B421C"/>
    <w:rsid w:val="004B5022"/>
    <w:rsid w:val="004B50E1"/>
    <w:rsid w:val="004B5135"/>
    <w:rsid w:val="004B5449"/>
    <w:rsid w:val="004B5710"/>
    <w:rsid w:val="004B5737"/>
    <w:rsid w:val="004B5836"/>
    <w:rsid w:val="004B586B"/>
    <w:rsid w:val="004B58A2"/>
    <w:rsid w:val="004B58A9"/>
    <w:rsid w:val="004B5EFC"/>
    <w:rsid w:val="004B6082"/>
    <w:rsid w:val="004B62D9"/>
    <w:rsid w:val="004B68DF"/>
    <w:rsid w:val="004B68E3"/>
    <w:rsid w:val="004B6A0A"/>
    <w:rsid w:val="004B6C72"/>
    <w:rsid w:val="004B708A"/>
    <w:rsid w:val="004B730F"/>
    <w:rsid w:val="004B7658"/>
    <w:rsid w:val="004B781C"/>
    <w:rsid w:val="004B7B0D"/>
    <w:rsid w:val="004B7BA1"/>
    <w:rsid w:val="004C00CC"/>
    <w:rsid w:val="004C017C"/>
    <w:rsid w:val="004C0543"/>
    <w:rsid w:val="004C09C6"/>
    <w:rsid w:val="004C0BB6"/>
    <w:rsid w:val="004C0C10"/>
    <w:rsid w:val="004C1063"/>
    <w:rsid w:val="004C11D5"/>
    <w:rsid w:val="004C14A8"/>
    <w:rsid w:val="004C17E7"/>
    <w:rsid w:val="004C1908"/>
    <w:rsid w:val="004C1C3C"/>
    <w:rsid w:val="004C230B"/>
    <w:rsid w:val="004C2510"/>
    <w:rsid w:val="004C273C"/>
    <w:rsid w:val="004C2B09"/>
    <w:rsid w:val="004C2B1F"/>
    <w:rsid w:val="004C2DE3"/>
    <w:rsid w:val="004C2EB2"/>
    <w:rsid w:val="004C3108"/>
    <w:rsid w:val="004C3C15"/>
    <w:rsid w:val="004C4396"/>
    <w:rsid w:val="004C45C9"/>
    <w:rsid w:val="004C45D7"/>
    <w:rsid w:val="004C475D"/>
    <w:rsid w:val="004C4AC7"/>
    <w:rsid w:val="004C4D04"/>
    <w:rsid w:val="004C4EC4"/>
    <w:rsid w:val="004C4F35"/>
    <w:rsid w:val="004C5011"/>
    <w:rsid w:val="004C5063"/>
    <w:rsid w:val="004C526C"/>
    <w:rsid w:val="004C5383"/>
    <w:rsid w:val="004C591E"/>
    <w:rsid w:val="004C5B3E"/>
    <w:rsid w:val="004C6020"/>
    <w:rsid w:val="004C602C"/>
    <w:rsid w:val="004C6222"/>
    <w:rsid w:val="004C6295"/>
    <w:rsid w:val="004C64BB"/>
    <w:rsid w:val="004C67D8"/>
    <w:rsid w:val="004C6879"/>
    <w:rsid w:val="004C68E2"/>
    <w:rsid w:val="004C6ECC"/>
    <w:rsid w:val="004C7253"/>
    <w:rsid w:val="004C7685"/>
    <w:rsid w:val="004C76A7"/>
    <w:rsid w:val="004C77E0"/>
    <w:rsid w:val="004C77E3"/>
    <w:rsid w:val="004C7B2C"/>
    <w:rsid w:val="004C7B2E"/>
    <w:rsid w:val="004C7D8D"/>
    <w:rsid w:val="004D004C"/>
    <w:rsid w:val="004D0255"/>
    <w:rsid w:val="004D064B"/>
    <w:rsid w:val="004D06B6"/>
    <w:rsid w:val="004D08EE"/>
    <w:rsid w:val="004D0A25"/>
    <w:rsid w:val="004D0C94"/>
    <w:rsid w:val="004D0E47"/>
    <w:rsid w:val="004D0FA0"/>
    <w:rsid w:val="004D1754"/>
    <w:rsid w:val="004D1B2F"/>
    <w:rsid w:val="004D1BCA"/>
    <w:rsid w:val="004D21E8"/>
    <w:rsid w:val="004D23D0"/>
    <w:rsid w:val="004D2796"/>
    <w:rsid w:val="004D2838"/>
    <w:rsid w:val="004D297F"/>
    <w:rsid w:val="004D2B07"/>
    <w:rsid w:val="004D2D39"/>
    <w:rsid w:val="004D34E1"/>
    <w:rsid w:val="004D39B2"/>
    <w:rsid w:val="004D39D2"/>
    <w:rsid w:val="004D3D69"/>
    <w:rsid w:val="004D3FB6"/>
    <w:rsid w:val="004D432C"/>
    <w:rsid w:val="004D43F9"/>
    <w:rsid w:val="004D5421"/>
    <w:rsid w:val="004D54F5"/>
    <w:rsid w:val="004D5514"/>
    <w:rsid w:val="004D5E18"/>
    <w:rsid w:val="004D5EAB"/>
    <w:rsid w:val="004D5FB1"/>
    <w:rsid w:val="004D6233"/>
    <w:rsid w:val="004D636B"/>
    <w:rsid w:val="004D6644"/>
    <w:rsid w:val="004D66D2"/>
    <w:rsid w:val="004D677D"/>
    <w:rsid w:val="004D6F17"/>
    <w:rsid w:val="004D72BD"/>
    <w:rsid w:val="004D75AB"/>
    <w:rsid w:val="004D76FC"/>
    <w:rsid w:val="004D7710"/>
    <w:rsid w:val="004D7D0F"/>
    <w:rsid w:val="004D7E04"/>
    <w:rsid w:val="004D7E8C"/>
    <w:rsid w:val="004E01A9"/>
    <w:rsid w:val="004E059C"/>
    <w:rsid w:val="004E0716"/>
    <w:rsid w:val="004E07E0"/>
    <w:rsid w:val="004E0A18"/>
    <w:rsid w:val="004E0B66"/>
    <w:rsid w:val="004E106D"/>
    <w:rsid w:val="004E114C"/>
    <w:rsid w:val="004E11BC"/>
    <w:rsid w:val="004E12E8"/>
    <w:rsid w:val="004E13A4"/>
    <w:rsid w:val="004E1554"/>
    <w:rsid w:val="004E155B"/>
    <w:rsid w:val="004E167F"/>
    <w:rsid w:val="004E18B2"/>
    <w:rsid w:val="004E1F70"/>
    <w:rsid w:val="004E2709"/>
    <w:rsid w:val="004E277A"/>
    <w:rsid w:val="004E27F6"/>
    <w:rsid w:val="004E2AD2"/>
    <w:rsid w:val="004E2E2D"/>
    <w:rsid w:val="004E3002"/>
    <w:rsid w:val="004E3027"/>
    <w:rsid w:val="004E3097"/>
    <w:rsid w:val="004E3F2A"/>
    <w:rsid w:val="004E440D"/>
    <w:rsid w:val="004E4435"/>
    <w:rsid w:val="004E456E"/>
    <w:rsid w:val="004E4610"/>
    <w:rsid w:val="004E46BF"/>
    <w:rsid w:val="004E4D7A"/>
    <w:rsid w:val="004E4F04"/>
    <w:rsid w:val="004E4F71"/>
    <w:rsid w:val="004E506E"/>
    <w:rsid w:val="004E519F"/>
    <w:rsid w:val="004E52CA"/>
    <w:rsid w:val="004E53BF"/>
    <w:rsid w:val="004E554F"/>
    <w:rsid w:val="004E5DB7"/>
    <w:rsid w:val="004E5DE5"/>
    <w:rsid w:val="004E5EBF"/>
    <w:rsid w:val="004E6548"/>
    <w:rsid w:val="004E664E"/>
    <w:rsid w:val="004E6865"/>
    <w:rsid w:val="004E6B20"/>
    <w:rsid w:val="004E6E63"/>
    <w:rsid w:val="004E6F5E"/>
    <w:rsid w:val="004E72E7"/>
    <w:rsid w:val="004E76C5"/>
    <w:rsid w:val="004E79E3"/>
    <w:rsid w:val="004E7A51"/>
    <w:rsid w:val="004E7A9F"/>
    <w:rsid w:val="004F01CF"/>
    <w:rsid w:val="004F0333"/>
    <w:rsid w:val="004F036B"/>
    <w:rsid w:val="004F04DF"/>
    <w:rsid w:val="004F04F9"/>
    <w:rsid w:val="004F0668"/>
    <w:rsid w:val="004F07B9"/>
    <w:rsid w:val="004F0BF5"/>
    <w:rsid w:val="004F0D09"/>
    <w:rsid w:val="004F1016"/>
    <w:rsid w:val="004F1696"/>
    <w:rsid w:val="004F1887"/>
    <w:rsid w:val="004F1913"/>
    <w:rsid w:val="004F1AC2"/>
    <w:rsid w:val="004F1ADF"/>
    <w:rsid w:val="004F2236"/>
    <w:rsid w:val="004F22F6"/>
    <w:rsid w:val="004F2978"/>
    <w:rsid w:val="004F2B9B"/>
    <w:rsid w:val="004F2F96"/>
    <w:rsid w:val="004F2FA2"/>
    <w:rsid w:val="004F30A5"/>
    <w:rsid w:val="004F3197"/>
    <w:rsid w:val="004F354E"/>
    <w:rsid w:val="004F36C4"/>
    <w:rsid w:val="004F383F"/>
    <w:rsid w:val="004F3DEA"/>
    <w:rsid w:val="004F3E10"/>
    <w:rsid w:val="004F3F05"/>
    <w:rsid w:val="004F41CE"/>
    <w:rsid w:val="004F44EB"/>
    <w:rsid w:val="004F4628"/>
    <w:rsid w:val="004F46C0"/>
    <w:rsid w:val="004F47CF"/>
    <w:rsid w:val="004F4F6F"/>
    <w:rsid w:val="004F4F94"/>
    <w:rsid w:val="004F524C"/>
    <w:rsid w:val="004F5566"/>
    <w:rsid w:val="004F55AF"/>
    <w:rsid w:val="004F577C"/>
    <w:rsid w:val="004F5883"/>
    <w:rsid w:val="004F5D8F"/>
    <w:rsid w:val="004F5DDD"/>
    <w:rsid w:val="004F5DF9"/>
    <w:rsid w:val="004F63AA"/>
    <w:rsid w:val="004F64D1"/>
    <w:rsid w:val="004F6818"/>
    <w:rsid w:val="004F692F"/>
    <w:rsid w:val="004F69FC"/>
    <w:rsid w:val="004F6AC2"/>
    <w:rsid w:val="004F6AD8"/>
    <w:rsid w:val="004F6F73"/>
    <w:rsid w:val="004F709F"/>
    <w:rsid w:val="004F734B"/>
    <w:rsid w:val="004F7445"/>
    <w:rsid w:val="004F7583"/>
    <w:rsid w:val="004F7649"/>
    <w:rsid w:val="004F775B"/>
    <w:rsid w:val="004F7881"/>
    <w:rsid w:val="004F7915"/>
    <w:rsid w:val="004F7980"/>
    <w:rsid w:val="004F79D8"/>
    <w:rsid w:val="004F7CD9"/>
    <w:rsid w:val="004F7DDA"/>
    <w:rsid w:val="00500182"/>
    <w:rsid w:val="005001C0"/>
    <w:rsid w:val="00500249"/>
    <w:rsid w:val="00500285"/>
    <w:rsid w:val="00500615"/>
    <w:rsid w:val="00500713"/>
    <w:rsid w:val="00500A4C"/>
    <w:rsid w:val="00500B4B"/>
    <w:rsid w:val="00500BF4"/>
    <w:rsid w:val="00501093"/>
    <w:rsid w:val="00501219"/>
    <w:rsid w:val="0050136F"/>
    <w:rsid w:val="005013A2"/>
    <w:rsid w:val="0050166B"/>
    <w:rsid w:val="00501722"/>
    <w:rsid w:val="00501A12"/>
    <w:rsid w:val="00501CB7"/>
    <w:rsid w:val="00501F9A"/>
    <w:rsid w:val="00501FE1"/>
    <w:rsid w:val="00502256"/>
    <w:rsid w:val="00502288"/>
    <w:rsid w:val="00502390"/>
    <w:rsid w:val="005023D0"/>
    <w:rsid w:val="005027A5"/>
    <w:rsid w:val="00502817"/>
    <w:rsid w:val="00503150"/>
    <w:rsid w:val="005032BD"/>
    <w:rsid w:val="005037D6"/>
    <w:rsid w:val="00503B73"/>
    <w:rsid w:val="00503E5A"/>
    <w:rsid w:val="00503FE5"/>
    <w:rsid w:val="005042F0"/>
    <w:rsid w:val="00504CB8"/>
    <w:rsid w:val="00505155"/>
    <w:rsid w:val="0050525D"/>
    <w:rsid w:val="00505882"/>
    <w:rsid w:val="0050597C"/>
    <w:rsid w:val="00505C21"/>
    <w:rsid w:val="00505E6E"/>
    <w:rsid w:val="00505E7F"/>
    <w:rsid w:val="00505F8D"/>
    <w:rsid w:val="005060B1"/>
    <w:rsid w:val="00506215"/>
    <w:rsid w:val="00506235"/>
    <w:rsid w:val="00506B98"/>
    <w:rsid w:val="00507396"/>
    <w:rsid w:val="0050799C"/>
    <w:rsid w:val="00507A2E"/>
    <w:rsid w:val="00510505"/>
    <w:rsid w:val="00510509"/>
    <w:rsid w:val="00510A76"/>
    <w:rsid w:val="00510CB0"/>
    <w:rsid w:val="00510D0A"/>
    <w:rsid w:val="00511704"/>
    <w:rsid w:val="005117FC"/>
    <w:rsid w:val="005119A8"/>
    <w:rsid w:val="00511AEE"/>
    <w:rsid w:val="00511F1A"/>
    <w:rsid w:val="005124C0"/>
    <w:rsid w:val="005125AF"/>
    <w:rsid w:val="005125F6"/>
    <w:rsid w:val="005126B6"/>
    <w:rsid w:val="00512C23"/>
    <w:rsid w:val="00512CEF"/>
    <w:rsid w:val="005132B6"/>
    <w:rsid w:val="00513A4C"/>
    <w:rsid w:val="00513E52"/>
    <w:rsid w:val="005141BE"/>
    <w:rsid w:val="00514234"/>
    <w:rsid w:val="005143DC"/>
    <w:rsid w:val="0051455E"/>
    <w:rsid w:val="005146BA"/>
    <w:rsid w:val="005148DC"/>
    <w:rsid w:val="00514956"/>
    <w:rsid w:val="00514999"/>
    <w:rsid w:val="005149DE"/>
    <w:rsid w:val="00514BB9"/>
    <w:rsid w:val="00514F9A"/>
    <w:rsid w:val="0051538D"/>
    <w:rsid w:val="0051570C"/>
    <w:rsid w:val="0051578A"/>
    <w:rsid w:val="005158C6"/>
    <w:rsid w:val="00515C3B"/>
    <w:rsid w:val="00516475"/>
    <w:rsid w:val="005169F1"/>
    <w:rsid w:val="00516A7B"/>
    <w:rsid w:val="00516C57"/>
    <w:rsid w:val="00516E68"/>
    <w:rsid w:val="00516EEE"/>
    <w:rsid w:val="00517124"/>
    <w:rsid w:val="005172AE"/>
    <w:rsid w:val="005174C8"/>
    <w:rsid w:val="00517D90"/>
    <w:rsid w:val="00520030"/>
    <w:rsid w:val="0052023C"/>
    <w:rsid w:val="005202DB"/>
    <w:rsid w:val="00520925"/>
    <w:rsid w:val="00520B9A"/>
    <w:rsid w:val="00520DF9"/>
    <w:rsid w:val="00521049"/>
    <w:rsid w:val="00521159"/>
    <w:rsid w:val="0052116E"/>
    <w:rsid w:val="005212DB"/>
    <w:rsid w:val="0052183A"/>
    <w:rsid w:val="00521948"/>
    <w:rsid w:val="00521CB1"/>
    <w:rsid w:val="00521ECB"/>
    <w:rsid w:val="0052210E"/>
    <w:rsid w:val="0052251B"/>
    <w:rsid w:val="00522716"/>
    <w:rsid w:val="0052288C"/>
    <w:rsid w:val="005228E4"/>
    <w:rsid w:val="00522C5F"/>
    <w:rsid w:val="00522EE2"/>
    <w:rsid w:val="005231E8"/>
    <w:rsid w:val="0052334A"/>
    <w:rsid w:val="00523EA9"/>
    <w:rsid w:val="00523F7E"/>
    <w:rsid w:val="00523F95"/>
    <w:rsid w:val="00523FA7"/>
    <w:rsid w:val="00523FAF"/>
    <w:rsid w:val="00524371"/>
    <w:rsid w:val="005243C0"/>
    <w:rsid w:val="005246C8"/>
    <w:rsid w:val="005247DC"/>
    <w:rsid w:val="00524BE1"/>
    <w:rsid w:val="0052519E"/>
    <w:rsid w:val="00525346"/>
    <w:rsid w:val="0052604C"/>
    <w:rsid w:val="00526097"/>
    <w:rsid w:val="0052630D"/>
    <w:rsid w:val="00526AD7"/>
    <w:rsid w:val="00526C73"/>
    <w:rsid w:val="00526C94"/>
    <w:rsid w:val="00526D11"/>
    <w:rsid w:val="00526DE3"/>
    <w:rsid w:val="00526EFF"/>
    <w:rsid w:val="00526F62"/>
    <w:rsid w:val="0052722A"/>
    <w:rsid w:val="0052737C"/>
    <w:rsid w:val="005273DE"/>
    <w:rsid w:val="00527980"/>
    <w:rsid w:val="0053000C"/>
    <w:rsid w:val="00530466"/>
    <w:rsid w:val="005305AD"/>
    <w:rsid w:val="005306BE"/>
    <w:rsid w:val="00530BFB"/>
    <w:rsid w:val="00530EC7"/>
    <w:rsid w:val="00531021"/>
    <w:rsid w:val="00531171"/>
    <w:rsid w:val="005312A5"/>
    <w:rsid w:val="00531D70"/>
    <w:rsid w:val="00532237"/>
    <w:rsid w:val="005324C1"/>
    <w:rsid w:val="00532774"/>
    <w:rsid w:val="005327CD"/>
    <w:rsid w:val="00532E4F"/>
    <w:rsid w:val="0053317D"/>
    <w:rsid w:val="00533521"/>
    <w:rsid w:val="00533539"/>
    <w:rsid w:val="00533588"/>
    <w:rsid w:val="00533C95"/>
    <w:rsid w:val="00534265"/>
    <w:rsid w:val="00534273"/>
    <w:rsid w:val="005344C4"/>
    <w:rsid w:val="00534582"/>
    <w:rsid w:val="00534601"/>
    <w:rsid w:val="005348DA"/>
    <w:rsid w:val="0053493C"/>
    <w:rsid w:val="00534A32"/>
    <w:rsid w:val="00534A98"/>
    <w:rsid w:val="00534E77"/>
    <w:rsid w:val="00534FE2"/>
    <w:rsid w:val="00535574"/>
    <w:rsid w:val="005357F4"/>
    <w:rsid w:val="005359B1"/>
    <w:rsid w:val="005359D5"/>
    <w:rsid w:val="00535D30"/>
    <w:rsid w:val="00535E52"/>
    <w:rsid w:val="00535E7F"/>
    <w:rsid w:val="0053618F"/>
    <w:rsid w:val="005362A2"/>
    <w:rsid w:val="005362CD"/>
    <w:rsid w:val="0053639D"/>
    <w:rsid w:val="00536550"/>
    <w:rsid w:val="005369B3"/>
    <w:rsid w:val="00536A38"/>
    <w:rsid w:val="00536B91"/>
    <w:rsid w:val="00536C9C"/>
    <w:rsid w:val="00536EFC"/>
    <w:rsid w:val="00536FDF"/>
    <w:rsid w:val="005371B0"/>
    <w:rsid w:val="00537C89"/>
    <w:rsid w:val="00537E9C"/>
    <w:rsid w:val="00540200"/>
    <w:rsid w:val="00540339"/>
    <w:rsid w:val="00540600"/>
    <w:rsid w:val="0054078A"/>
    <w:rsid w:val="00540C73"/>
    <w:rsid w:val="00540F2B"/>
    <w:rsid w:val="005410F6"/>
    <w:rsid w:val="00541170"/>
    <w:rsid w:val="005411C7"/>
    <w:rsid w:val="005415E2"/>
    <w:rsid w:val="005417C2"/>
    <w:rsid w:val="005417DE"/>
    <w:rsid w:val="005419C2"/>
    <w:rsid w:val="00541A4C"/>
    <w:rsid w:val="00542806"/>
    <w:rsid w:val="00542B55"/>
    <w:rsid w:val="00542B5E"/>
    <w:rsid w:val="00542DAB"/>
    <w:rsid w:val="00543364"/>
    <w:rsid w:val="005434E2"/>
    <w:rsid w:val="00543796"/>
    <w:rsid w:val="00543D8B"/>
    <w:rsid w:val="00544071"/>
    <w:rsid w:val="0054454F"/>
    <w:rsid w:val="00544828"/>
    <w:rsid w:val="00544AC4"/>
    <w:rsid w:val="0054513C"/>
    <w:rsid w:val="00545190"/>
    <w:rsid w:val="005451F8"/>
    <w:rsid w:val="005455BD"/>
    <w:rsid w:val="00545794"/>
    <w:rsid w:val="00545A14"/>
    <w:rsid w:val="00545B1A"/>
    <w:rsid w:val="00545B33"/>
    <w:rsid w:val="00545B8D"/>
    <w:rsid w:val="00545BB7"/>
    <w:rsid w:val="00545C6B"/>
    <w:rsid w:val="00546045"/>
    <w:rsid w:val="005460BF"/>
    <w:rsid w:val="005460FC"/>
    <w:rsid w:val="00546177"/>
    <w:rsid w:val="00546D4F"/>
    <w:rsid w:val="00546EF1"/>
    <w:rsid w:val="00547671"/>
    <w:rsid w:val="00547704"/>
    <w:rsid w:val="005478A0"/>
    <w:rsid w:val="00547FA8"/>
    <w:rsid w:val="0055005A"/>
    <w:rsid w:val="005504E4"/>
    <w:rsid w:val="00550814"/>
    <w:rsid w:val="00550882"/>
    <w:rsid w:val="00550BEA"/>
    <w:rsid w:val="0055115D"/>
    <w:rsid w:val="0055126B"/>
    <w:rsid w:val="005517EE"/>
    <w:rsid w:val="00551FEF"/>
    <w:rsid w:val="00552393"/>
    <w:rsid w:val="005524F0"/>
    <w:rsid w:val="0055252F"/>
    <w:rsid w:val="0055279E"/>
    <w:rsid w:val="00552AF4"/>
    <w:rsid w:val="00552B2D"/>
    <w:rsid w:val="00552DCC"/>
    <w:rsid w:val="00552DDA"/>
    <w:rsid w:val="00553231"/>
    <w:rsid w:val="005533CB"/>
    <w:rsid w:val="005533FF"/>
    <w:rsid w:val="00553413"/>
    <w:rsid w:val="005539CC"/>
    <w:rsid w:val="00553AC6"/>
    <w:rsid w:val="00553E9B"/>
    <w:rsid w:val="00554082"/>
    <w:rsid w:val="005541CA"/>
    <w:rsid w:val="0055426E"/>
    <w:rsid w:val="005543F0"/>
    <w:rsid w:val="00554761"/>
    <w:rsid w:val="005547F4"/>
    <w:rsid w:val="00554958"/>
    <w:rsid w:val="0055496F"/>
    <w:rsid w:val="00554C35"/>
    <w:rsid w:val="005551C2"/>
    <w:rsid w:val="005551E3"/>
    <w:rsid w:val="005551F9"/>
    <w:rsid w:val="0055563C"/>
    <w:rsid w:val="00556332"/>
    <w:rsid w:val="005566CF"/>
    <w:rsid w:val="00556851"/>
    <w:rsid w:val="005569FB"/>
    <w:rsid w:val="00557159"/>
    <w:rsid w:val="005576FC"/>
    <w:rsid w:val="005577DF"/>
    <w:rsid w:val="00557939"/>
    <w:rsid w:val="00557CF9"/>
    <w:rsid w:val="00557D2F"/>
    <w:rsid w:val="00557D74"/>
    <w:rsid w:val="00557D7D"/>
    <w:rsid w:val="0056002D"/>
    <w:rsid w:val="00560191"/>
    <w:rsid w:val="005602D1"/>
    <w:rsid w:val="0056044D"/>
    <w:rsid w:val="00560991"/>
    <w:rsid w:val="00560A79"/>
    <w:rsid w:val="00560C7C"/>
    <w:rsid w:val="00560ECC"/>
    <w:rsid w:val="00561005"/>
    <w:rsid w:val="00561147"/>
    <w:rsid w:val="005612AF"/>
    <w:rsid w:val="005612DD"/>
    <w:rsid w:val="00561430"/>
    <w:rsid w:val="005618A6"/>
    <w:rsid w:val="00561B1F"/>
    <w:rsid w:val="00561DBB"/>
    <w:rsid w:val="0056239F"/>
    <w:rsid w:val="00562515"/>
    <w:rsid w:val="00562A11"/>
    <w:rsid w:val="00562E5C"/>
    <w:rsid w:val="00562F81"/>
    <w:rsid w:val="00562FDC"/>
    <w:rsid w:val="00563126"/>
    <w:rsid w:val="005632A1"/>
    <w:rsid w:val="00563378"/>
    <w:rsid w:val="005636DD"/>
    <w:rsid w:val="00563881"/>
    <w:rsid w:val="00563C9D"/>
    <w:rsid w:val="0056424C"/>
    <w:rsid w:val="00564499"/>
    <w:rsid w:val="005645CE"/>
    <w:rsid w:val="00564728"/>
    <w:rsid w:val="00564735"/>
    <w:rsid w:val="00564897"/>
    <w:rsid w:val="00564C32"/>
    <w:rsid w:val="00565EA3"/>
    <w:rsid w:val="00565FF0"/>
    <w:rsid w:val="00566069"/>
    <w:rsid w:val="005661B4"/>
    <w:rsid w:val="005662DA"/>
    <w:rsid w:val="0056634D"/>
    <w:rsid w:val="00566926"/>
    <w:rsid w:val="00566FC9"/>
    <w:rsid w:val="00567043"/>
    <w:rsid w:val="0056723D"/>
    <w:rsid w:val="0056728C"/>
    <w:rsid w:val="00567552"/>
    <w:rsid w:val="00570097"/>
    <w:rsid w:val="00570431"/>
    <w:rsid w:val="00570B99"/>
    <w:rsid w:val="00570EFD"/>
    <w:rsid w:val="00571801"/>
    <w:rsid w:val="00571992"/>
    <w:rsid w:val="00571AA4"/>
    <w:rsid w:val="00571E36"/>
    <w:rsid w:val="00571E86"/>
    <w:rsid w:val="00571EFF"/>
    <w:rsid w:val="005720EE"/>
    <w:rsid w:val="00573273"/>
    <w:rsid w:val="00573938"/>
    <w:rsid w:val="00573D10"/>
    <w:rsid w:val="00573EF7"/>
    <w:rsid w:val="005745AF"/>
    <w:rsid w:val="00574726"/>
    <w:rsid w:val="00574762"/>
    <w:rsid w:val="00575101"/>
    <w:rsid w:val="00575179"/>
    <w:rsid w:val="0057555D"/>
    <w:rsid w:val="00575B9A"/>
    <w:rsid w:val="00576509"/>
    <w:rsid w:val="0057685E"/>
    <w:rsid w:val="00576CDC"/>
    <w:rsid w:val="00576DBA"/>
    <w:rsid w:val="00577214"/>
    <w:rsid w:val="00577662"/>
    <w:rsid w:val="0057768F"/>
    <w:rsid w:val="00577B29"/>
    <w:rsid w:val="00577E41"/>
    <w:rsid w:val="00580226"/>
    <w:rsid w:val="005805B2"/>
    <w:rsid w:val="00580B59"/>
    <w:rsid w:val="00580C66"/>
    <w:rsid w:val="00580C9B"/>
    <w:rsid w:val="005811A6"/>
    <w:rsid w:val="005814BE"/>
    <w:rsid w:val="005815D9"/>
    <w:rsid w:val="0058282A"/>
    <w:rsid w:val="00582943"/>
    <w:rsid w:val="00582A18"/>
    <w:rsid w:val="00582AB8"/>
    <w:rsid w:val="0058301B"/>
    <w:rsid w:val="00583267"/>
    <w:rsid w:val="00583308"/>
    <w:rsid w:val="005833E3"/>
    <w:rsid w:val="005837E8"/>
    <w:rsid w:val="00583CCA"/>
    <w:rsid w:val="00583FB8"/>
    <w:rsid w:val="00584100"/>
    <w:rsid w:val="005842C0"/>
    <w:rsid w:val="005844D6"/>
    <w:rsid w:val="005848F0"/>
    <w:rsid w:val="00584910"/>
    <w:rsid w:val="005849CB"/>
    <w:rsid w:val="00584A5F"/>
    <w:rsid w:val="00584C37"/>
    <w:rsid w:val="00584C3E"/>
    <w:rsid w:val="00584CD6"/>
    <w:rsid w:val="00585167"/>
    <w:rsid w:val="005858E9"/>
    <w:rsid w:val="00585CC8"/>
    <w:rsid w:val="00586017"/>
    <w:rsid w:val="00586144"/>
    <w:rsid w:val="0058621D"/>
    <w:rsid w:val="005862D4"/>
    <w:rsid w:val="0058630F"/>
    <w:rsid w:val="005866C0"/>
    <w:rsid w:val="005866D1"/>
    <w:rsid w:val="00586B77"/>
    <w:rsid w:val="00586CAF"/>
    <w:rsid w:val="00586FA8"/>
    <w:rsid w:val="00587B21"/>
    <w:rsid w:val="00587B7C"/>
    <w:rsid w:val="00587B82"/>
    <w:rsid w:val="00587D18"/>
    <w:rsid w:val="00587E25"/>
    <w:rsid w:val="00587EBA"/>
    <w:rsid w:val="00590207"/>
    <w:rsid w:val="0059033B"/>
    <w:rsid w:val="00590658"/>
    <w:rsid w:val="0059068E"/>
    <w:rsid w:val="00590725"/>
    <w:rsid w:val="005908E1"/>
    <w:rsid w:val="00590922"/>
    <w:rsid w:val="00590D2B"/>
    <w:rsid w:val="00590E2E"/>
    <w:rsid w:val="0059133F"/>
    <w:rsid w:val="00591682"/>
    <w:rsid w:val="005918EE"/>
    <w:rsid w:val="00591923"/>
    <w:rsid w:val="00591A02"/>
    <w:rsid w:val="00591BDB"/>
    <w:rsid w:val="00591D16"/>
    <w:rsid w:val="00591DB9"/>
    <w:rsid w:val="00591F09"/>
    <w:rsid w:val="005920A3"/>
    <w:rsid w:val="0059254B"/>
    <w:rsid w:val="005925FE"/>
    <w:rsid w:val="005928F6"/>
    <w:rsid w:val="00592D41"/>
    <w:rsid w:val="00592D6E"/>
    <w:rsid w:val="00592D95"/>
    <w:rsid w:val="00592E49"/>
    <w:rsid w:val="00593402"/>
    <w:rsid w:val="0059385A"/>
    <w:rsid w:val="005940FE"/>
    <w:rsid w:val="005943A5"/>
    <w:rsid w:val="005945F7"/>
    <w:rsid w:val="0059474C"/>
    <w:rsid w:val="00594B93"/>
    <w:rsid w:val="005952C5"/>
    <w:rsid w:val="005952D1"/>
    <w:rsid w:val="00595566"/>
    <w:rsid w:val="0059568C"/>
    <w:rsid w:val="0059590A"/>
    <w:rsid w:val="00595A75"/>
    <w:rsid w:val="00595A86"/>
    <w:rsid w:val="00596127"/>
    <w:rsid w:val="00596465"/>
    <w:rsid w:val="00596855"/>
    <w:rsid w:val="00596C3B"/>
    <w:rsid w:val="00596D13"/>
    <w:rsid w:val="00596F90"/>
    <w:rsid w:val="00597490"/>
    <w:rsid w:val="00597A17"/>
    <w:rsid w:val="005A0446"/>
    <w:rsid w:val="005A0462"/>
    <w:rsid w:val="005A04B4"/>
    <w:rsid w:val="005A0567"/>
    <w:rsid w:val="005A0AC2"/>
    <w:rsid w:val="005A0BC6"/>
    <w:rsid w:val="005A0F4A"/>
    <w:rsid w:val="005A1362"/>
    <w:rsid w:val="005A1393"/>
    <w:rsid w:val="005A155A"/>
    <w:rsid w:val="005A16C0"/>
    <w:rsid w:val="005A1729"/>
    <w:rsid w:val="005A1A21"/>
    <w:rsid w:val="005A1A55"/>
    <w:rsid w:val="005A1C1C"/>
    <w:rsid w:val="005A201B"/>
    <w:rsid w:val="005A2804"/>
    <w:rsid w:val="005A2A3D"/>
    <w:rsid w:val="005A2A9E"/>
    <w:rsid w:val="005A30D4"/>
    <w:rsid w:val="005A3167"/>
    <w:rsid w:val="005A3244"/>
    <w:rsid w:val="005A3799"/>
    <w:rsid w:val="005A43BE"/>
    <w:rsid w:val="005A45EE"/>
    <w:rsid w:val="005A5C15"/>
    <w:rsid w:val="005A5CFE"/>
    <w:rsid w:val="005A5D41"/>
    <w:rsid w:val="005A600D"/>
    <w:rsid w:val="005A6107"/>
    <w:rsid w:val="005A6553"/>
    <w:rsid w:val="005A6635"/>
    <w:rsid w:val="005A66C6"/>
    <w:rsid w:val="005A686E"/>
    <w:rsid w:val="005A6BBF"/>
    <w:rsid w:val="005A6F38"/>
    <w:rsid w:val="005A7181"/>
    <w:rsid w:val="005A744F"/>
    <w:rsid w:val="005A74DB"/>
    <w:rsid w:val="005A7949"/>
    <w:rsid w:val="005A7963"/>
    <w:rsid w:val="005A7A80"/>
    <w:rsid w:val="005A7F80"/>
    <w:rsid w:val="005B0553"/>
    <w:rsid w:val="005B1035"/>
    <w:rsid w:val="005B110C"/>
    <w:rsid w:val="005B1254"/>
    <w:rsid w:val="005B1DF1"/>
    <w:rsid w:val="005B21AE"/>
    <w:rsid w:val="005B2494"/>
    <w:rsid w:val="005B2505"/>
    <w:rsid w:val="005B25A0"/>
    <w:rsid w:val="005B25D0"/>
    <w:rsid w:val="005B2667"/>
    <w:rsid w:val="005B2984"/>
    <w:rsid w:val="005B29CD"/>
    <w:rsid w:val="005B2B18"/>
    <w:rsid w:val="005B2D61"/>
    <w:rsid w:val="005B2FC8"/>
    <w:rsid w:val="005B3409"/>
    <w:rsid w:val="005B34B4"/>
    <w:rsid w:val="005B37D7"/>
    <w:rsid w:val="005B3AF0"/>
    <w:rsid w:val="005B3E25"/>
    <w:rsid w:val="005B47D2"/>
    <w:rsid w:val="005B4988"/>
    <w:rsid w:val="005B4A2F"/>
    <w:rsid w:val="005B4F2A"/>
    <w:rsid w:val="005B4F5C"/>
    <w:rsid w:val="005B50E4"/>
    <w:rsid w:val="005B53C3"/>
    <w:rsid w:val="005B5427"/>
    <w:rsid w:val="005B548C"/>
    <w:rsid w:val="005B549A"/>
    <w:rsid w:val="005B5695"/>
    <w:rsid w:val="005B5781"/>
    <w:rsid w:val="005B590A"/>
    <w:rsid w:val="005B598D"/>
    <w:rsid w:val="005B5CE3"/>
    <w:rsid w:val="005B60E9"/>
    <w:rsid w:val="005B61CE"/>
    <w:rsid w:val="005B65E5"/>
    <w:rsid w:val="005B6871"/>
    <w:rsid w:val="005B6ECA"/>
    <w:rsid w:val="005B703E"/>
    <w:rsid w:val="005B7386"/>
    <w:rsid w:val="005B76B2"/>
    <w:rsid w:val="005B78AA"/>
    <w:rsid w:val="005B790E"/>
    <w:rsid w:val="005B7A11"/>
    <w:rsid w:val="005B7C13"/>
    <w:rsid w:val="005B7F72"/>
    <w:rsid w:val="005C05B0"/>
    <w:rsid w:val="005C0664"/>
    <w:rsid w:val="005C080E"/>
    <w:rsid w:val="005C0CD0"/>
    <w:rsid w:val="005C1135"/>
    <w:rsid w:val="005C13A6"/>
    <w:rsid w:val="005C158B"/>
    <w:rsid w:val="005C16A3"/>
    <w:rsid w:val="005C1861"/>
    <w:rsid w:val="005C1AD6"/>
    <w:rsid w:val="005C1D54"/>
    <w:rsid w:val="005C1E3C"/>
    <w:rsid w:val="005C2298"/>
    <w:rsid w:val="005C2671"/>
    <w:rsid w:val="005C274D"/>
    <w:rsid w:val="005C286E"/>
    <w:rsid w:val="005C2C45"/>
    <w:rsid w:val="005C2F43"/>
    <w:rsid w:val="005C318D"/>
    <w:rsid w:val="005C3429"/>
    <w:rsid w:val="005C3B63"/>
    <w:rsid w:val="005C3C7A"/>
    <w:rsid w:val="005C3F22"/>
    <w:rsid w:val="005C40DB"/>
    <w:rsid w:val="005C47BD"/>
    <w:rsid w:val="005C494C"/>
    <w:rsid w:val="005C4E49"/>
    <w:rsid w:val="005C53DF"/>
    <w:rsid w:val="005C5695"/>
    <w:rsid w:val="005C56FF"/>
    <w:rsid w:val="005C5A7F"/>
    <w:rsid w:val="005C5B27"/>
    <w:rsid w:val="005C61E8"/>
    <w:rsid w:val="005C649F"/>
    <w:rsid w:val="005C6595"/>
    <w:rsid w:val="005C662B"/>
    <w:rsid w:val="005C67ED"/>
    <w:rsid w:val="005C71FE"/>
    <w:rsid w:val="005C7303"/>
    <w:rsid w:val="005C7591"/>
    <w:rsid w:val="005C7660"/>
    <w:rsid w:val="005C7B5C"/>
    <w:rsid w:val="005D00AE"/>
    <w:rsid w:val="005D0B6C"/>
    <w:rsid w:val="005D0C51"/>
    <w:rsid w:val="005D0C8D"/>
    <w:rsid w:val="005D1002"/>
    <w:rsid w:val="005D10A6"/>
    <w:rsid w:val="005D10ED"/>
    <w:rsid w:val="005D1508"/>
    <w:rsid w:val="005D1556"/>
    <w:rsid w:val="005D179A"/>
    <w:rsid w:val="005D184F"/>
    <w:rsid w:val="005D1AF6"/>
    <w:rsid w:val="005D1BC2"/>
    <w:rsid w:val="005D1FC3"/>
    <w:rsid w:val="005D213C"/>
    <w:rsid w:val="005D2427"/>
    <w:rsid w:val="005D24A8"/>
    <w:rsid w:val="005D258B"/>
    <w:rsid w:val="005D3203"/>
    <w:rsid w:val="005D3366"/>
    <w:rsid w:val="005D3669"/>
    <w:rsid w:val="005D37B7"/>
    <w:rsid w:val="005D3A39"/>
    <w:rsid w:val="005D3B04"/>
    <w:rsid w:val="005D3C05"/>
    <w:rsid w:val="005D3CAC"/>
    <w:rsid w:val="005D3D01"/>
    <w:rsid w:val="005D3E3F"/>
    <w:rsid w:val="005D3EDC"/>
    <w:rsid w:val="005D4216"/>
    <w:rsid w:val="005D4228"/>
    <w:rsid w:val="005D4BD4"/>
    <w:rsid w:val="005D5013"/>
    <w:rsid w:val="005D5119"/>
    <w:rsid w:val="005D5410"/>
    <w:rsid w:val="005D5581"/>
    <w:rsid w:val="005D5905"/>
    <w:rsid w:val="005D5A1B"/>
    <w:rsid w:val="005D5BFE"/>
    <w:rsid w:val="005D5DA1"/>
    <w:rsid w:val="005D611F"/>
    <w:rsid w:val="005D61C7"/>
    <w:rsid w:val="005D6250"/>
    <w:rsid w:val="005D62DC"/>
    <w:rsid w:val="005D639E"/>
    <w:rsid w:val="005D64A4"/>
    <w:rsid w:val="005D6734"/>
    <w:rsid w:val="005D6859"/>
    <w:rsid w:val="005D68C3"/>
    <w:rsid w:val="005D69A3"/>
    <w:rsid w:val="005D6C4E"/>
    <w:rsid w:val="005D705F"/>
    <w:rsid w:val="005D70C8"/>
    <w:rsid w:val="005D7117"/>
    <w:rsid w:val="005D743F"/>
    <w:rsid w:val="005D748B"/>
    <w:rsid w:val="005D756C"/>
    <w:rsid w:val="005D770A"/>
    <w:rsid w:val="005D7CBA"/>
    <w:rsid w:val="005D7EBC"/>
    <w:rsid w:val="005E012D"/>
    <w:rsid w:val="005E0137"/>
    <w:rsid w:val="005E0483"/>
    <w:rsid w:val="005E0796"/>
    <w:rsid w:val="005E098D"/>
    <w:rsid w:val="005E0A40"/>
    <w:rsid w:val="005E0FAE"/>
    <w:rsid w:val="005E105F"/>
    <w:rsid w:val="005E10F5"/>
    <w:rsid w:val="005E14F3"/>
    <w:rsid w:val="005E170A"/>
    <w:rsid w:val="005E1794"/>
    <w:rsid w:val="005E1E68"/>
    <w:rsid w:val="005E2006"/>
    <w:rsid w:val="005E20E1"/>
    <w:rsid w:val="005E2252"/>
    <w:rsid w:val="005E2560"/>
    <w:rsid w:val="005E2931"/>
    <w:rsid w:val="005E2EC7"/>
    <w:rsid w:val="005E31F0"/>
    <w:rsid w:val="005E3498"/>
    <w:rsid w:val="005E35AD"/>
    <w:rsid w:val="005E3667"/>
    <w:rsid w:val="005E37CB"/>
    <w:rsid w:val="005E3C08"/>
    <w:rsid w:val="005E3CBA"/>
    <w:rsid w:val="005E3F45"/>
    <w:rsid w:val="005E40AE"/>
    <w:rsid w:val="005E4857"/>
    <w:rsid w:val="005E48E4"/>
    <w:rsid w:val="005E4965"/>
    <w:rsid w:val="005E4B82"/>
    <w:rsid w:val="005E4D15"/>
    <w:rsid w:val="005E5236"/>
    <w:rsid w:val="005E5864"/>
    <w:rsid w:val="005E5942"/>
    <w:rsid w:val="005E59A5"/>
    <w:rsid w:val="005E6575"/>
    <w:rsid w:val="005E66E5"/>
    <w:rsid w:val="005E6715"/>
    <w:rsid w:val="005E68EF"/>
    <w:rsid w:val="005E6C1B"/>
    <w:rsid w:val="005E708B"/>
    <w:rsid w:val="005E7714"/>
    <w:rsid w:val="005E7F16"/>
    <w:rsid w:val="005F0025"/>
    <w:rsid w:val="005F0062"/>
    <w:rsid w:val="005F02FE"/>
    <w:rsid w:val="005F038A"/>
    <w:rsid w:val="005F0501"/>
    <w:rsid w:val="005F0587"/>
    <w:rsid w:val="005F0894"/>
    <w:rsid w:val="005F0BD3"/>
    <w:rsid w:val="005F0CD9"/>
    <w:rsid w:val="005F10A6"/>
    <w:rsid w:val="005F1375"/>
    <w:rsid w:val="005F13B9"/>
    <w:rsid w:val="005F144C"/>
    <w:rsid w:val="005F1492"/>
    <w:rsid w:val="005F1690"/>
    <w:rsid w:val="005F2098"/>
    <w:rsid w:val="005F24DD"/>
    <w:rsid w:val="005F2654"/>
    <w:rsid w:val="005F29A0"/>
    <w:rsid w:val="005F2A94"/>
    <w:rsid w:val="005F30C7"/>
    <w:rsid w:val="005F32DA"/>
    <w:rsid w:val="005F3399"/>
    <w:rsid w:val="005F3589"/>
    <w:rsid w:val="005F368A"/>
    <w:rsid w:val="005F3785"/>
    <w:rsid w:val="005F3978"/>
    <w:rsid w:val="005F3A1C"/>
    <w:rsid w:val="005F3BC9"/>
    <w:rsid w:val="005F3C22"/>
    <w:rsid w:val="005F3C77"/>
    <w:rsid w:val="005F3CBB"/>
    <w:rsid w:val="005F3CE0"/>
    <w:rsid w:val="005F3D1D"/>
    <w:rsid w:val="005F3D35"/>
    <w:rsid w:val="005F3EB7"/>
    <w:rsid w:val="005F3FAE"/>
    <w:rsid w:val="005F4302"/>
    <w:rsid w:val="005F4740"/>
    <w:rsid w:val="005F4C1E"/>
    <w:rsid w:val="005F4C57"/>
    <w:rsid w:val="005F4F10"/>
    <w:rsid w:val="005F4FA0"/>
    <w:rsid w:val="005F5032"/>
    <w:rsid w:val="005F51A2"/>
    <w:rsid w:val="005F52C5"/>
    <w:rsid w:val="005F52EF"/>
    <w:rsid w:val="005F52F1"/>
    <w:rsid w:val="005F5642"/>
    <w:rsid w:val="005F5947"/>
    <w:rsid w:val="005F5A3F"/>
    <w:rsid w:val="005F5CD9"/>
    <w:rsid w:val="005F5DC0"/>
    <w:rsid w:val="005F6437"/>
    <w:rsid w:val="005F68C7"/>
    <w:rsid w:val="005F6A46"/>
    <w:rsid w:val="005F6A8D"/>
    <w:rsid w:val="005F6ADE"/>
    <w:rsid w:val="005F6D89"/>
    <w:rsid w:val="005F702C"/>
    <w:rsid w:val="005F7223"/>
    <w:rsid w:val="005F72FF"/>
    <w:rsid w:val="005F73F7"/>
    <w:rsid w:val="005F74CB"/>
    <w:rsid w:val="005F7600"/>
    <w:rsid w:val="005F77E0"/>
    <w:rsid w:val="005F7928"/>
    <w:rsid w:val="005F7ABE"/>
    <w:rsid w:val="005F7C07"/>
    <w:rsid w:val="005F7DE2"/>
    <w:rsid w:val="005F7F1F"/>
    <w:rsid w:val="0060009D"/>
    <w:rsid w:val="00600465"/>
    <w:rsid w:val="00600A2B"/>
    <w:rsid w:val="00600FBD"/>
    <w:rsid w:val="00601242"/>
    <w:rsid w:val="0060178D"/>
    <w:rsid w:val="00601A51"/>
    <w:rsid w:val="00601D03"/>
    <w:rsid w:val="00601D45"/>
    <w:rsid w:val="00602201"/>
    <w:rsid w:val="00602B9A"/>
    <w:rsid w:val="00602BA8"/>
    <w:rsid w:val="00602C7E"/>
    <w:rsid w:val="00602E57"/>
    <w:rsid w:val="00602EAD"/>
    <w:rsid w:val="0060376E"/>
    <w:rsid w:val="00603938"/>
    <w:rsid w:val="00603AC0"/>
    <w:rsid w:val="00603E06"/>
    <w:rsid w:val="00603E45"/>
    <w:rsid w:val="00603F5B"/>
    <w:rsid w:val="006040A7"/>
    <w:rsid w:val="006041FC"/>
    <w:rsid w:val="00604768"/>
    <w:rsid w:val="00604DD5"/>
    <w:rsid w:val="006054C9"/>
    <w:rsid w:val="00605617"/>
    <w:rsid w:val="00605626"/>
    <w:rsid w:val="0060583A"/>
    <w:rsid w:val="006058C7"/>
    <w:rsid w:val="006058F6"/>
    <w:rsid w:val="00605EBD"/>
    <w:rsid w:val="00605EF6"/>
    <w:rsid w:val="00605F14"/>
    <w:rsid w:val="00606087"/>
    <w:rsid w:val="006062D5"/>
    <w:rsid w:val="00606B70"/>
    <w:rsid w:val="00606FC5"/>
    <w:rsid w:val="006072F4"/>
    <w:rsid w:val="006073CF"/>
    <w:rsid w:val="006076F6"/>
    <w:rsid w:val="0060772E"/>
    <w:rsid w:val="00607787"/>
    <w:rsid w:val="00607954"/>
    <w:rsid w:val="00607B4D"/>
    <w:rsid w:val="00607E5F"/>
    <w:rsid w:val="00610067"/>
    <w:rsid w:val="006101A4"/>
    <w:rsid w:val="00610340"/>
    <w:rsid w:val="00610835"/>
    <w:rsid w:val="00610A63"/>
    <w:rsid w:val="006116B5"/>
    <w:rsid w:val="0061182B"/>
    <w:rsid w:val="006119F0"/>
    <w:rsid w:val="00611D2D"/>
    <w:rsid w:val="0061204B"/>
    <w:rsid w:val="00612558"/>
    <w:rsid w:val="006125CB"/>
    <w:rsid w:val="006125FA"/>
    <w:rsid w:val="00612B06"/>
    <w:rsid w:val="00612EBF"/>
    <w:rsid w:val="0061318E"/>
    <w:rsid w:val="0061345F"/>
    <w:rsid w:val="00613B0E"/>
    <w:rsid w:val="00613D4E"/>
    <w:rsid w:val="00614184"/>
    <w:rsid w:val="006142E8"/>
    <w:rsid w:val="00614509"/>
    <w:rsid w:val="00614625"/>
    <w:rsid w:val="00614691"/>
    <w:rsid w:val="0061484B"/>
    <w:rsid w:val="00614894"/>
    <w:rsid w:val="00614F0A"/>
    <w:rsid w:val="00615328"/>
    <w:rsid w:val="0061549E"/>
    <w:rsid w:val="006154FD"/>
    <w:rsid w:val="006157F9"/>
    <w:rsid w:val="00615E72"/>
    <w:rsid w:val="00616111"/>
    <w:rsid w:val="006164BF"/>
    <w:rsid w:val="0061698E"/>
    <w:rsid w:val="00616A85"/>
    <w:rsid w:val="00616C9B"/>
    <w:rsid w:val="00616F72"/>
    <w:rsid w:val="00617198"/>
    <w:rsid w:val="0061734A"/>
    <w:rsid w:val="0061742A"/>
    <w:rsid w:val="006177CD"/>
    <w:rsid w:val="00620176"/>
    <w:rsid w:val="0062075F"/>
    <w:rsid w:val="006209C8"/>
    <w:rsid w:val="00621124"/>
    <w:rsid w:val="00621227"/>
    <w:rsid w:val="00621963"/>
    <w:rsid w:val="00621E36"/>
    <w:rsid w:val="006221C6"/>
    <w:rsid w:val="0062244E"/>
    <w:rsid w:val="00622A6A"/>
    <w:rsid w:val="00622D07"/>
    <w:rsid w:val="0062301F"/>
    <w:rsid w:val="00623547"/>
    <w:rsid w:val="006237DD"/>
    <w:rsid w:val="006239F4"/>
    <w:rsid w:val="00623B8B"/>
    <w:rsid w:val="00623D84"/>
    <w:rsid w:val="00623F92"/>
    <w:rsid w:val="00623FA3"/>
    <w:rsid w:val="006244AF"/>
    <w:rsid w:val="0062450C"/>
    <w:rsid w:val="00624830"/>
    <w:rsid w:val="00624925"/>
    <w:rsid w:val="00624A03"/>
    <w:rsid w:val="00624EC1"/>
    <w:rsid w:val="00624FA2"/>
    <w:rsid w:val="00624FC8"/>
    <w:rsid w:val="0062528E"/>
    <w:rsid w:val="006255D4"/>
    <w:rsid w:val="006257E2"/>
    <w:rsid w:val="006257E3"/>
    <w:rsid w:val="006257FC"/>
    <w:rsid w:val="00625B14"/>
    <w:rsid w:val="00626257"/>
    <w:rsid w:val="0062639D"/>
    <w:rsid w:val="006263FC"/>
    <w:rsid w:val="006266F5"/>
    <w:rsid w:val="006268CC"/>
    <w:rsid w:val="006268F1"/>
    <w:rsid w:val="00626BA9"/>
    <w:rsid w:val="00626C4C"/>
    <w:rsid w:val="00626F9D"/>
    <w:rsid w:val="0062715C"/>
    <w:rsid w:val="00627234"/>
    <w:rsid w:val="00627249"/>
    <w:rsid w:val="006274AE"/>
    <w:rsid w:val="00627823"/>
    <w:rsid w:val="00627DB6"/>
    <w:rsid w:val="00630095"/>
    <w:rsid w:val="006300E8"/>
    <w:rsid w:val="006301FA"/>
    <w:rsid w:val="00630364"/>
    <w:rsid w:val="00630BDF"/>
    <w:rsid w:val="00630CF7"/>
    <w:rsid w:val="0063130E"/>
    <w:rsid w:val="00631355"/>
    <w:rsid w:val="00631455"/>
    <w:rsid w:val="00631B3F"/>
    <w:rsid w:val="00631B58"/>
    <w:rsid w:val="00631D1B"/>
    <w:rsid w:val="00631EAC"/>
    <w:rsid w:val="00632306"/>
    <w:rsid w:val="00632534"/>
    <w:rsid w:val="0063298F"/>
    <w:rsid w:val="006329C5"/>
    <w:rsid w:val="00632A67"/>
    <w:rsid w:val="00632CA9"/>
    <w:rsid w:val="00632CD7"/>
    <w:rsid w:val="00632F26"/>
    <w:rsid w:val="00632F38"/>
    <w:rsid w:val="00633104"/>
    <w:rsid w:val="00633140"/>
    <w:rsid w:val="006331D7"/>
    <w:rsid w:val="00633415"/>
    <w:rsid w:val="00633491"/>
    <w:rsid w:val="00633BC2"/>
    <w:rsid w:val="0063434D"/>
    <w:rsid w:val="00634473"/>
    <w:rsid w:val="00634716"/>
    <w:rsid w:val="00634774"/>
    <w:rsid w:val="006347FD"/>
    <w:rsid w:val="00634975"/>
    <w:rsid w:val="00634F50"/>
    <w:rsid w:val="00635520"/>
    <w:rsid w:val="0063596D"/>
    <w:rsid w:val="00635E4E"/>
    <w:rsid w:val="0063609B"/>
    <w:rsid w:val="00636249"/>
    <w:rsid w:val="0063627A"/>
    <w:rsid w:val="006367BE"/>
    <w:rsid w:val="00636CCF"/>
    <w:rsid w:val="00636CFB"/>
    <w:rsid w:val="00637158"/>
    <w:rsid w:val="006371A1"/>
    <w:rsid w:val="0063787E"/>
    <w:rsid w:val="006378B3"/>
    <w:rsid w:val="00637A97"/>
    <w:rsid w:val="00637B4A"/>
    <w:rsid w:val="00637B9E"/>
    <w:rsid w:val="00637D0A"/>
    <w:rsid w:val="00637FF5"/>
    <w:rsid w:val="006400CA"/>
    <w:rsid w:val="00640199"/>
    <w:rsid w:val="006403E1"/>
    <w:rsid w:val="00640541"/>
    <w:rsid w:val="006407AD"/>
    <w:rsid w:val="00640C9E"/>
    <w:rsid w:val="00640EB5"/>
    <w:rsid w:val="006410D3"/>
    <w:rsid w:val="006412BA"/>
    <w:rsid w:val="00641353"/>
    <w:rsid w:val="006413CE"/>
    <w:rsid w:val="00641493"/>
    <w:rsid w:val="006414E0"/>
    <w:rsid w:val="00641545"/>
    <w:rsid w:val="006415B6"/>
    <w:rsid w:val="006418A1"/>
    <w:rsid w:val="00641BB5"/>
    <w:rsid w:val="00642535"/>
    <w:rsid w:val="0064257D"/>
    <w:rsid w:val="006427BF"/>
    <w:rsid w:val="00642815"/>
    <w:rsid w:val="00642B69"/>
    <w:rsid w:val="00642BA4"/>
    <w:rsid w:val="00642C5A"/>
    <w:rsid w:val="00642D0F"/>
    <w:rsid w:val="00643002"/>
    <w:rsid w:val="006436A0"/>
    <w:rsid w:val="00643A38"/>
    <w:rsid w:val="00643B6D"/>
    <w:rsid w:val="00643D5B"/>
    <w:rsid w:val="00643FEA"/>
    <w:rsid w:val="0064425D"/>
    <w:rsid w:val="006442FA"/>
    <w:rsid w:val="0064448D"/>
    <w:rsid w:val="00644555"/>
    <w:rsid w:val="006448BB"/>
    <w:rsid w:val="00644BD4"/>
    <w:rsid w:val="00645591"/>
    <w:rsid w:val="00645676"/>
    <w:rsid w:val="00645AB0"/>
    <w:rsid w:val="00645B68"/>
    <w:rsid w:val="00645C2D"/>
    <w:rsid w:val="006461CF"/>
    <w:rsid w:val="0064654F"/>
    <w:rsid w:val="00646EFB"/>
    <w:rsid w:val="00647352"/>
    <w:rsid w:val="006474A3"/>
    <w:rsid w:val="006477D2"/>
    <w:rsid w:val="0064783B"/>
    <w:rsid w:val="00647C4B"/>
    <w:rsid w:val="00647F56"/>
    <w:rsid w:val="0065040D"/>
    <w:rsid w:val="006504AC"/>
    <w:rsid w:val="00650661"/>
    <w:rsid w:val="006508E2"/>
    <w:rsid w:val="00650ADD"/>
    <w:rsid w:val="00650C96"/>
    <w:rsid w:val="00650D29"/>
    <w:rsid w:val="00650EC2"/>
    <w:rsid w:val="00650F7C"/>
    <w:rsid w:val="006511BC"/>
    <w:rsid w:val="0065170A"/>
    <w:rsid w:val="006519C5"/>
    <w:rsid w:val="00652223"/>
    <w:rsid w:val="00652306"/>
    <w:rsid w:val="00652406"/>
    <w:rsid w:val="0065292F"/>
    <w:rsid w:val="006529CE"/>
    <w:rsid w:val="00652AB6"/>
    <w:rsid w:val="00652C07"/>
    <w:rsid w:val="00652E1B"/>
    <w:rsid w:val="006535CE"/>
    <w:rsid w:val="006536FA"/>
    <w:rsid w:val="00653921"/>
    <w:rsid w:val="00653C4E"/>
    <w:rsid w:val="00653D79"/>
    <w:rsid w:val="006541CD"/>
    <w:rsid w:val="0065434A"/>
    <w:rsid w:val="00654D91"/>
    <w:rsid w:val="00654DA8"/>
    <w:rsid w:val="00654DE2"/>
    <w:rsid w:val="006551FB"/>
    <w:rsid w:val="006552D5"/>
    <w:rsid w:val="00655385"/>
    <w:rsid w:val="0065538B"/>
    <w:rsid w:val="006556D1"/>
    <w:rsid w:val="006557E6"/>
    <w:rsid w:val="006557EE"/>
    <w:rsid w:val="00655C7B"/>
    <w:rsid w:val="00655CEA"/>
    <w:rsid w:val="006560B4"/>
    <w:rsid w:val="006563F6"/>
    <w:rsid w:val="00656498"/>
    <w:rsid w:val="00656D46"/>
    <w:rsid w:val="00656F17"/>
    <w:rsid w:val="00657079"/>
    <w:rsid w:val="006571D9"/>
    <w:rsid w:val="006572A7"/>
    <w:rsid w:val="006578DD"/>
    <w:rsid w:val="00657A6A"/>
    <w:rsid w:val="00657AEF"/>
    <w:rsid w:val="006600F5"/>
    <w:rsid w:val="00660195"/>
    <w:rsid w:val="00660473"/>
    <w:rsid w:val="006606CE"/>
    <w:rsid w:val="006609B2"/>
    <w:rsid w:val="00661074"/>
    <w:rsid w:val="00661214"/>
    <w:rsid w:val="00661252"/>
    <w:rsid w:val="00661472"/>
    <w:rsid w:val="0066185B"/>
    <w:rsid w:val="0066263F"/>
    <w:rsid w:val="00662800"/>
    <w:rsid w:val="00662B60"/>
    <w:rsid w:val="00663205"/>
    <w:rsid w:val="006633A3"/>
    <w:rsid w:val="006634CF"/>
    <w:rsid w:val="0066352E"/>
    <w:rsid w:val="00663940"/>
    <w:rsid w:val="006639FE"/>
    <w:rsid w:val="00663B6E"/>
    <w:rsid w:val="006640CA"/>
    <w:rsid w:val="006642AA"/>
    <w:rsid w:val="0066434F"/>
    <w:rsid w:val="00664729"/>
    <w:rsid w:val="0066496D"/>
    <w:rsid w:val="00664DBC"/>
    <w:rsid w:val="00664F50"/>
    <w:rsid w:val="00665001"/>
    <w:rsid w:val="0066517E"/>
    <w:rsid w:val="006655B1"/>
    <w:rsid w:val="006655DA"/>
    <w:rsid w:val="0066572F"/>
    <w:rsid w:val="00665765"/>
    <w:rsid w:val="006659AE"/>
    <w:rsid w:val="00665A60"/>
    <w:rsid w:val="0066610C"/>
    <w:rsid w:val="006661C5"/>
    <w:rsid w:val="006667E2"/>
    <w:rsid w:val="00666A30"/>
    <w:rsid w:val="00666B49"/>
    <w:rsid w:val="00666EE0"/>
    <w:rsid w:val="006673B4"/>
    <w:rsid w:val="006674EB"/>
    <w:rsid w:val="006676F2"/>
    <w:rsid w:val="00667773"/>
    <w:rsid w:val="00667A28"/>
    <w:rsid w:val="00667C31"/>
    <w:rsid w:val="00667C6D"/>
    <w:rsid w:val="00667CFA"/>
    <w:rsid w:val="006702FA"/>
    <w:rsid w:val="0067049F"/>
    <w:rsid w:val="00670571"/>
    <w:rsid w:val="00670587"/>
    <w:rsid w:val="0067071A"/>
    <w:rsid w:val="00670AD3"/>
    <w:rsid w:val="00670B96"/>
    <w:rsid w:val="00670C8C"/>
    <w:rsid w:val="00670EF4"/>
    <w:rsid w:val="00670F50"/>
    <w:rsid w:val="006713DA"/>
    <w:rsid w:val="00671891"/>
    <w:rsid w:val="006718C1"/>
    <w:rsid w:val="0067195C"/>
    <w:rsid w:val="00671AB9"/>
    <w:rsid w:val="00671B9A"/>
    <w:rsid w:val="0067284E"/>
    <w:rsid w:val="00672895"/>
    <w:rsid w:val="0067298A"/>
    <w:rsid w:val="00672F83"/>
    <w:rsid w:val="00672FEC"/>
    <w:rsid w:val="00673014"/>
    <w:rsid w:val="006731ED"/>
    <w:rsid w:val="00673317"/>
    <w:rsid w:val="00673358"/>
    <w:rsid w:val="00673663"/>
    <w:rsid w:val="006737F0"/>
    <w:rsid w:val="00673807"/>
    <w:rsid w:val="00673B14"/>
    <w:rsid w:val="00673BB9"/>
    <w:rsid w:val="00673D78"/>
    <w:rsid w:val="00673E7C"/>
    <w:rsid w:val="006745B0"/>
    <w:rsid w:val="00674930"/>
    <w:rsid w:val="00674A91"/>
    <w:rsid w:val="00674B9F"/>
    <w:rsid w:val="00674C03"/>
    <w:rsid w:val="00674D43"/>
    <w:rsid w:val="00674D7B"/>
    <w:rsid w:val="0067540E"/>
    <w:rsid w:val="006756B6"/>
    <w:rsid w:val="00675CCA"/>
    <w:rsid w:val="006766BE"/>
    <w:rsid w:val="00676812"/>
    <w:rsid w:val="006769EA"/>
    <w:rsid w:val="00676C4B"/>
    <w:rsid w:val="00677837"/>
    <w:rsid w:val="00677A07"/>
    <w:rsid w:val="00677C12"/>
    <w:rsid w:val="00677D07"/>
    <w:rsid w:val="006800FB"/>
    <w:rsid w:val="0068022C"/>
    <w:rsid w:val="00680655"/>
    <w:rsid w:val="00680905"/>
    <w:rsid w:val="00680A9F"/>
    <w:rsid w:val="00680C63"/>
    <w:rsid w:val="00680DA9"/>
    <w:rsid w:val="0068112C"/>
    <w:rsid w:val="0068135A"/>
    <w:rsid w:val="00681516"/>
    <w:rsid w:val="00681980"/>
    <w:rsid w:val="0068198A"/>
    <w:rsid w:val="00682391"/>
    <w:rsid w:val="00682474"/>
    <w:rsid w:val="00682686"/>
    <w:rsid w:val="00682727"/>
    <w:rsid w:val="006828F5"/>
    <w:rsid w:val="00682A00"/>
    <w:rsid w:val="00682A2F"/>
    <w:rsid w:val="00682B50"/>
    <w:rsid w:val="00682C8A"/>
    <w:rsid w:val="00682CB0"/>
    <w:rsid w:val="00682EEF"/>
    <w:rsid w:val="006836CC"/>
    <w:rsid w:val="006836CD"/>
    <w:rsid w:val="00683D18"/>
    <w:rsid w:val="00683D26"/>
    <w:rsid w:val="006840FE"/>
    <w:rsid w:val="006848ED"/>
    <w:rsid w:val="00684C5E"/>
    <w:rsid w:val="00685051"/>
    <w:rsid w:val="006851C0"/>
    <w:rsid w:val="00685AB3"/>
    <w:rsid w:val="00685AF0"/>
    <w:rsid w:val="00685C22"/>
    <w:rsid w:val="00685EEB"/>
    <w:rsid w:val="0068619A"/>
    <w:rsid w:val="0068689E"/>
    <w:rsid w:val="00686C02"/>
    <w:rsid w:val="0068708B"/>
    <w:rsid w:val="00687467"/>
    <w:rsid w:val="0068747F"/>
    <w:rsid w:val="00687687"/>
    <w:rsid w:val="00687E2A"/>
    <w:rsid w:val="0069075A"/>
    <w:rsid w:val="00690CBE"/>
    <w:rsid w:val="00690E55"/>
    <w:rsid w:val="006915B1"/>
    <w:rsid w:val="0069169B"/>
    <w:rsid w:val="00691B47"/>
    <w:rsid w:val="00691C23"/>
    <w:rsid w:val="00691DD7"/>
    <w:rsid w:val="00691E51"/>
    <w:rsid w:val="00691FEE"/>
    <w:rsid w:val="00692442"/>
    <w:rsid w:val="00692456"/>
    <w:rsid w:val="00692A35"/>
    <w:rsid w:val="00692A40"/>
    <w:rsid w:val="00692AB9"/>
    <w:rsid w:val="00692C99"/>
    <w:rsid w:val="00692DE7"/>
    <w:rsid w:val="00692F0F"/>
    <w:rsid w:val="00692FC5"/>
    <w:rsid w:val="00693550"/>
    <w:rsid w:val="00693693"/>
    <w:rsid w:val="006939A8"/>
    <w:rsid w:val="00693AE3"/>
    <w:rsid w:val="00693C9A"/>
    <w:rsid w:val="00693D4A"/>
    <w:rsid w:val="00693F45"/>
    <w:rsid w:val="00694220"/>
    <w:rsid w:val="006943A2"/>
    <w:rsid w:val="006948A7"/>
    <w:rsid w:val="00695748"/>
    <w:rsid w:val="006959F5"/>
    <w:rsid w:val="00695B96"/>
    <w:rsid w:val="0069610E"/>
    <w:rsid w:val="006962C8"/>
    <w:rsid w:val="0069684B"/>
    <w:rsid w:val="006970AB"/>
    <w:rsid w:val="006971A9"/>
    <w:rsid w:val="006974FD"/>
    <w:rsid w:val="0069762C"/>
    <w:rsid w:val="0069765A"/>
    <w:rsid w:val="0069795E"/>
    <w:rsid w:val="0069798A"/>
    <w:rsid w:val="006A0285"/>
    <w:rsid w:val="006A0556"/>
    <w:rsid w:val="006A06DA"/>
    <w:rsid w:val="006A0B5D"/>
    <w:rsid w:val="006A0C92"/>
    <w:rsid w:val="006A12B8"/>
    <w:rsid w:val="006A12E2"/>
    <w:rsid w:val="006A14B2"/>
    <w:rsid w:val="006A175E"/>
    <w:rsid w:val="006A17CB"/>
    <w:rsid w:val="006A19BD"/>
    <w:rsid w:val="006A1A11"/>
    <w:rsid w:val="006A2001"/>
    <w:rsid w:val="006A21FF"/>
    <w:rsid w:val="006A2632"/>
    <w:rsid w:val="006A292F"/>
    <w:rsid w:val="006A29F0"/>
    <w:rsid w:val="006A33C5"/>
    <w:rsid w:val="006A34C2"/>
    <w:rsid w:val="006A3721"/>
    <w:rsid w:val="006A37EA"/>
    <w:rsid w:val="006A3BCB"/>
    <w:rsid w:val="006A475D"/>
    <w:rsid w:val="006A4AC0"/>
    <w:rsid w:val="006A5270"/>
    <w:rsid w:val="006A57B1"/>
    <w:rsid w:val="006A5E10"/>
    <w:rsid w:val="006A5ED7"/>
    <w:rsid w:val="006A5EDB"/>
    <w:rsid w:val="006A60A8"/>
    <w:rsid w:val="006A62F6"/>
    <w:rsid w:val="006A6355"/>
    <w:rsid w:val="006A64B6"/>
    <w:rsid w:val="006A716F"/>
    <w:rsid w:val="006A7578"/>
    <w:rsid w:val="006A7659"/>
    <w:rsid w:val="006A76F3"/>
    <w:rsid w:val="006A7830"/>
    <w:rsid w:val="006A7E1E"/>
    <w:rsid w:val="006A7E44"/>
    <w:rsid w:val="006B00CF"/>
    <w:rsid w:val="006B03A9"/>
    <w:rsid w:val="006B0533"/>
    <w:rsid w:val="006B066E"/>
    <w:rsid w:val="006B074C"/>
    <w:rsid w:val="006B08BA"/>
    <w:rsid w:val="006B08E1"/>
    <w:rsid w:val="006B0AFB"/>
    <w:rsid w:val="006B0C60"/>
    <w:rsid w:val="006B0EBE"/>
    <w:rsid w:val="006B11A0"/>
    <w:rsid w:val="006B1492"/>
    <w:rsid w:val="006B14D4"/>
    <w:rsid w:val="006B17D9"/>
    <w:rsid w:val="006B17E7"/>
    <w:rsid w:val="006B21E3"/>
    <w:rsid w:val="006B2215"/>
    <w:rsid w:val="006B2431"/>
    <w:rsid w:val="006B26AC"/>
    <w:rsid w:val="006B2745"/>
    <w:rsid w:val="006B27DA"/>
    <w:rsid w:val="006B29B4"/>
    <w:rsid w:val="006B2A1B"/>
    <w:rsid w:val="006B2C8A"/>
    <w:rsid w:val="006B2CDC"/>
    <w:rsid w:val="006B2CDD"/>
    <w:rsid w:val="006B2D17"/>
    <w:rsid w:val="006B3810"/>
    <w:rsid w:val="006B3892"/>
    <w:rsid w:val="006B3AEE"/>
    <w:rsid w:val="006B3D8B"/>
    <w:rsid w:val="006B4012"/>
    <w:rsid w:val="006B437B"/>
    <w:rsid w:val="006B44D8"/>
    <w:rsid w:val="006B4516"/>
    <w:rsid w:val="006B4594"/>
    <w:rsid w:val="006B47C0"/>
    <w:rsid w:val="006B4A38"/>
    <w:rsid w:val="006B4A70"/>
    <w:rsid w:val="006B4E8F"/>
    <w:rsid w:val="006B5290"/>
    <w:rsid w:val="006B54A7"/>
    <w:rsid w:val="006B5A1A"/>
    <w:rsid w:val="006B5B10"/>
    <w:rsid w:val="006B5EFB"/>
    <w:rsid w:val="006B627B"/>
    <w:rsid w:val="006B62B5"/>
    <w:rsid w:val="006B63AC"/>
    <w:rsid w:val="006B63D2"/>
    <w:rsid w:val="006B6687"/>
    <w:rsid w:val="006B674A"/>
    <w:rsid w:val="006B6877"/>
    <w:rsid w:val="006B6B97"/>
    <w:rsid w:val="006B73D9"/>
    <w:rsid w:val="006B7779"/>
    <w:rsid w:val="006B7A76"/>
    <w:rsid w:val="006B7C2B"/>
    <w:rsid w:val="006C01FE"/>
    <w:rsid w:val="006C021F"/>
    <w:rsid w:val="006C029B"/>
    <w:rsid w:val="006C04AD"/>
    <w:rsid w:val="006C0782"/>
    <w:rsid w:val="006C09C4"/>
    <w:rsid w:val="006C17DC"/>
    <w:rsid w:val="006C196B"/>
    <w:rsid w:val="006C1F7D"/>
    <w:rsid w:val="006C2653"/>
    <w:rsid w:val="006C29F7"/>
    <w:rsid w:val="006C2C34"/>
    <w:rsid w:val="006C2FBA"/>
    <w:rsid w:val="006C3000"/>
    <w:rsid w:val="006C3086"/>
    <w:rsid w:val="006C309A"/>
    <w:rsid w:val="006C3281"/>
    <w:rsid w:val="006C3318"/>
    <w:rsid w:val="006C355A"/>
    <w:rsid w:val="006C3754"/>
    <w:rsid w:val="006C3A1B"/>
    <w:rsid w:val="006C42FB"/>
    <w:rsid w:val="006C4369"/>
    <w:rsid w:val="006C4934"/>
    <w:rsid w:val="006C4A37"/>
    <w:rsid w:val="006C4B2B"/>
    <w:rsid w:val="006C4E42"/>
    <w:rsid w:val="006C4E77"/>
    <w:rsid w:val="006C546D"/>
    <w:rsid w:val="006C5471"/>
    <w:rsid w:val="006C54F3"/>
    <w:rsid w:val="006C558A"/>
    <w:rsid w:val="006C59BC"/>
    <w:rsid w:val="006C5F2B"/>
    <w:rsid w:val="006C6070"/>
    <w:rsid w:val="006C6726"/>
    <w:rsid w:val="006C6867"/>
    <w:rsid w:val="006C694C"/>
    <w:rsid w:val="006C6C89"/>
    <w:rsid w:val="006C6E04"/>
    <w:rsid w:val="006C6F95"/>
    <w:rsid w:val="006C702C"/>
    <w:rsid w:val="006C7926"/>
    <w:rsid w:val="006C7BB5"/>
    <w:rsid w:val="006D032B"/>
    <w:rsid w:val="006D0417"/>
    <w:rsid w:val="006D089F"/>
    <w:rsid w:val="006D08EF"/>
    <w:rsid w:val="006D11B9"/>
    <w:rsid w:val="006D12DB"/>
    <w:rsid w:val="006D13A0"/>
    <w:rsid w:val="006D18EB"/>
    <w:rsid w:val="006D1D28"/>
    <w:rsid w:val="006D1D63"/>
    <w:rsid w:val="006D1E76"/>
    <w:rsid w:val="006D20CA"/>
    <w:rsid w:val="006D238D"/>
    <w:rsid w:val="006D249A"/>
    <w:rsid w:val="006D29CE"/>
    <w:rsid w:val="006D2EB4"/>
    <w:rsid w:val="006D2FDF"/>
    <w:rsid w:val="006D30A6"/>
    <w:rsid w:val="006D36C2"/>
    <w:rsid w:val="006D38B7"/>
    <w:rsid w:val="006D3A26"/>
    <w:rsid w:val="006D3DCF"/>
    <w:rsid w:val="006D4528"/>
    <w:rsid w:val="006D45A3"/>
    <w:rsid w:val="006D4652"/>
    <w:rsid w:val="006D4894"/>
    <w:rsid w:val="006D4C79"/>
    <w:rsid w:val="006D51AD"/>
    <w:rsid w:val="006D57C1"/>
    <w:rsid w:val="006D57D7"/>
    <w:rsid w:val="006D5C05"/>
    <w:rsid w:val="006D5EEF"/>
    <w:rsid w:val="006D5FB7"/>
    <w:rsid w:val="006D6811"/>
    <w:rsid w:val="006D69BC"/>
    <w:rsid w:val="006D6B53"/>
    <w:rsid w:val="006D710F"/>
    <w:rsid w:val="006D719C"/>
    <w:rsid w:val="006D7521"/>
    <w:rsid w:val="006D7533"/>
    <w:rsid w:val="006D7738"/>
    <w:rsid w:val="006D79B4"/>
    <w:rsid w:val="006D79EE"/>
    <w:rsid w:val="006D7A17"/>
    <w:rsid w:val="006D7EF0"/>
    <w:rsid w:val="006E01D1"/>
    <w:rsid w:val="006E0409"/>
    <w:rsid w:val="006E051C"/>
    <w:rsid w:val="006E05FD"/>
    <w:rsid w:val="006E104D"/>
    <w:rsid w:val="006E1489"/>
    <w:rsid w:val="006E195B"/>
    <w:rsid w:val="006E1BCC"/>
    <w:rsid w:val="006E1DEC"/>
    <w:rsid w:val="006E225F"/>
    <w:rsid w:val="006E2314"/>
    <w:rsid w:val="006E2436"/>
    <w:rsid w:val="006E2891"/>
    <w:rsid w:val="006E2947"/>
    <w:rsid w:val="006E2B26"/>
    <w:rsid w:val="006E3C45"/>
    <w:rsid w:val="006E3E23"/>
    <w:rsid w:val="006E424C"/>
    <w:rsid w:val="006E4318"/>
    <w:rsid w:val="006E4589"/>
    <w:rsid w:val="006E486C"/>
    <w:rsid w:val="006E48EB"/>
    <w:rsid w:val="006E4F04"/>
    <w:rsid w:val="006E5300"/>
    <w:rsid w:val="006E53D2"/>
    <w:rsid w:val="006E540B"/>
    <w:rsid w:val="006E5536"/>
    <w:rsid w:val="006E5667"/>
    <w:rsid w:val="006E57D6"/>
    <w:rsid w:val="006E5BAF"/>
    <w:rsid w:val="006E5BDE"/>
    <w:rsid w:val="006E5EC6"/>
    <w:rsid w:val="006E66EB"/>
    <w:rsid w:val="006E7172"/>
    <w:rsid w:val="006E71AC"/>
    <w:rsid w:val="006E7887"/>
    <w:rsid w:val="006E79CA"/>
    <w:rsid w:val="006E7E24"/>
    <w:rsid w:val="006F05F5"/>
    <w:rsid w:val="006F06F9"/>
    <w:rsid w:val="006F08C5"/>
    <w:rsid w:val="006F14AA"/>
    <w:rsid w:val="006F1573"/>
    <w:rsid w:val="006F17D7"/>
    <w:rsid w:val="006F19DC"/>
    <w:rsid w:val="006F1C3C"/>
    <w:rsid w:val="006F1E68"/>
    <w:rsid w:val="006F21FC"/>
    <w:rsid w:val="006F2806"/>
    <w:rsid w:val="006F2C10"/>
    <w:rsid w:val="006F2C87"/>
    <w:rsid w:val="006F2EA6"/>
    <w:rsid w:val="006F3252"/>
    <w:rsid w:val="006F3379"/>
    <w:rsid w:val="006F3467"/>
    <w:rsid w:val="006F354A"/>
    <w:rsid w:val="006F3696"/>
    <w:rsid w:val="006F3703"/>
    <w:rsid w:val="006F3D6B"/>
    <w:rsid w:val="006F3D8B"/>
    <w:rsid w:val="006F3EAD"/>
    <w:rsid w:val="006F4871"/>
    <w:rsid w:val="006F4A9B"/>
    <w:rsid w:val="006F5146"/>
    <w:rsid w:val="006F51F3"/>
    <w:rsid w:val="006F527B"/>
    <w:rsid w:val="006F53E0"/>
    <w:rsid w:val="006F5463"/>
    <w:rsid w:val="006F59BD"/>
    <w:rsid w:val="006F5CC0"/>
    <w:rsid w:val="006F5D7B"/>
    <w:rsid w:val="006F5DAB"/>
    <w:rsid w:val="006F5E89"/>
    <w:rsid w:val="006F610B"/>
    <w:rsid w:val="006F6144"/>
    <w:rsid w:val="006F61A8"/>
    <w:rsid w:val="006F632A"/>
    <w:rsid w:val="006F65F9"/>
    <w:rsid w:val="006F66D0"/>
    <w:rsid w:val="006F69FC"/>
    <w:rsid w:val="006F6A05"/>
    <w:rsid w:val="006F6AA3"/>
    <w:rsid w:val="006F6B2D"/>
    <w:rsid w:val="006F6D59"/>
    <w:rsid w:val="006F6D72"/>
    <w:rsid w:val="006F7116"/>
    <w:rsid w:val="006F7506"/>
    <w:rsid w:val="006F7761"/>
    <w:rsid w:val="006F79A4"/>
    <w:rsid w:val="006F7AFF"/>
    <w:rsid w:val="006F7D0D"/>
    <w:rsid w:val="006F7D6E"/>
    <w:rsid w:val="006F7F9C"/>
    <w:rsid w:val="007001C5"/>
    <w:rsid w:val="0070099D"/>
    <w:rsid w:val="00700DDC"/>
    <w:rsid w:val="00700FDE"/>
    <w:rsid w:val="00701002"/>
    <w:rsid w:val="00701202"/>
    <w:rsid w:val="00701316"/>
    <w:rsid w:val="00701580"/>
    <w:rsid w:val="0070178C"/>
    <w:rsid w:val="00701B4E"/>
    <w:rsid w:val="00701B5E"/>
    <w:rsid w:val="00701BCE"/>
    <w:rsid w:val="0070235E"/>
    <w:rsid w:val="007023F5"/>
    <w:rsid w:val="0070261B"/>
    <w:rsid w:val="0070270E"/>
    <w:rsid w:val="007028D8"/>
    <w:rsid w:val="00702BE6"/>
    <w:rsid w:val="00702C05"/>
    <w:rsid w:val="00702C8A"/>
    <w:rsid w:val="00702F31"/>
    <w:rsid w:val="00703028"/>
    <w:rsid w:val="0070312F"/>
    <w:rsid w:val="00703142"/>
    <w:rsid w:val="007038E6"/>
    <w:rsid w:val="00703A39"/>
    <w:rsid w:val="00703DD3"/>
    <w:rsid w:val="007044AE"/>
    <w:rsid w:val="0070474B"/>
    <w:rsid w:val="00704C4C"/>
    <w:rsid w:val="00704F96"/>
    <w:rsid w:val="007050E5"/>
    <w:rsid w:val="007052AB"/>
    <w:rsid w:val="007053D6"/>
    <w:rsid w:val="007054FB"/>
    <w:rsid w:val="007055D2"/>
    <w:rsid w:val="00705643"/>
    <w:rsid w:val="00705CD2"/>
    <w:rsid w:val="00705DC0"/>
    <w:rsid w:val="00705EB9"/>
    <w:rsid w:val="00705F19"/>
    <w:rsid w:val="00706295"/>
    <w:rsid w:val="00706627"/>
    <w:rsid w:val="0070672C"/>
    <w:rsid w:val="00706789"/>
    <w:rsid w:val="00706894"/>
    <w:rsid w:val="00706CEE"/>
    <w:rsid w:val="00706FF3"/>
    <w:rsid w:val="00707191"/>
    <w:rsid w:val="00707361"/>
    <w:rsid w:val="007079AC"/>
    <w:rsid w:val="00710B5D"/>
    <w:rsid w:val="00710F0E"/>
    <w:rsid w:val="007113BB"/>
    <w:rsid w:val="0071142A"/>
    <w:rsid w:val="007117D0"/>
    <w:rsid w:val="007118BB"/>
    <w:rsid w:val="00711E3D"/>
    <w:rsid w:val="00711E63"/>
    <w:rsid w:val="00711ED4"/>
    <w:rsid w:val="00712377"/>
    <w:rsid w:val="00712561"/>
    <w:rsid w:val="007129A5"/>
    <w:rsid w:val="007136E5"/>
    <w:rsid w:val="00713A9B"/>
    <w:rsid w:val="00713D4E"/>
    <w:rsid w:val="007140B4"/>
    <w:rsid w:val="00714357"/>
    <w:rsid w:val="0071484F"/>
    <w:rsid w:val="007158D4"/>
    <w:rsid w:val="007158D8"/>
    <w:rsid w:val="00715C4E"/>
    <w:rsid w:val="00715CBE"/>
    <w:rsid w:val="00715F46"/>
    <w:rsid w:val="007161E6"/>
    <w:rsid w:val="0071653F"/>
    <w:rsid w:val="00716BFF"/>
    <w:rsid w:val="00716D4F"/>
    <w:rsid w:val="00716DAE"/>
    <w:rsid w:val="00716E6B"/>
    <w:rsid w:val="00716F3C"/>
    <w:rsid w:val="00717231"/>
    <w:rsid w:val="007177DD"/>
    <w:rsid w:val="00717E06"/>
    <w:rsid w:val="00720077"/>
    <w:rsid w:val="007202E4"/>
    <w:rsid w:val="0072034D"/>
    <w:rsid w:val="007205B7"/>
    <w:rsid w:val="00720A87"/>
    <w:rsid w:val="007212BD"/>
    <w:rsid w:val="007214DD"/>
    <w:rsid w:val="0072157C"/>
    <w:rsid w:val="007215EA"/>
    <w:rsid w:val="007216CB"/>
    <w:rsid w:val="007219EB"/>
    <w:rsid w:val="00721AAC"/>
    <w:rsid w:val="0072221B"/>
    <w:rsid w:val="007227ED"/>
    <w:rsid w:val="00722869"/>
    <w:rsid w:val="007228F7"/>
    <w:rsid w:val="00722D1D"/>
    <w:rsid w:val="00722DC9"/>
    <w:rsid w:val="007230E1"/>
    <w:rsid w:val="0072312D"/>
    <w:rsid w:val="007237CA"/>
    <w:rsid w:val="0072399A"/>
    <w:rsid w:val="0072399C"/>
    <w:rsid w:val="00723A54"/>
    <w:rsid w:val="00723A89"/>
    <w:rsid w:val="00723BFB"/>
    <w:rsid w:val="00723CD4"/>
    <w:rsid w:val="00723EE9"/>
    <w:rsid w:val="00724325"/>
    <w:rsid w:val="0072452B"/>
    <w:rsid w:val="00724C10"/>
    <w:rsid w:val="00724C57"/>
    <w:rsid w:val="00724FC5"/>
    <w:rsid w:val="00724FFD"/>
    <w:rsid w:val="00725161"/>
    <w:rsid w:val="0072542A"/>
    <w:rsid w:val="007259EC"/>
    <w:rsid w:val="00725A68"/>
    <w:rsid w:val="007261B7"/>
    <w:rsid w:val="00726221"/>
    <w:rsid w:val="00726491"/>
    <w:rsid w:val="007264CD"/>
    <w:rsid w:val="00726765"/>
    <w:rsid w:val="00726DD6"/>
    <w:rsid w:val="00726EFF"/>
    <w:rsid w:val="0072722C"/>
    <w:rsid w:val="00727519"/>
    <w:rsid w:val="00727981"/>
    <w:rsid w:val="00727B0D"/>
    <w:rsid w:val="00727B6D"/>
    <w:rsid w:val="00727BBA"/>
    <w:rsid w:val="00727C61"/>
    <w:rsid w:val="00727F98"/>
    <w:rsid w:val="0073027B"/>
    <w:rsid w:val="00730371"/>
    <w:rsid w:val="00730537"/>
    <w:rsid w:val="00730626"/>
    <w:rsid w:val="0073097E"/>
    <w:rsid w:val="00730AB0"/>
    <w:rsid w:val="00730B97"/>
    <w:rsid w:val="00730BA5"/>
    <w:rsid w:val="00730F75"/>
    <w:rsid w:val="00731171"/>
    <w:rsid w:val="007311C0"/>
    <w:rsid w:val="00731364"/>
    <w:rsid w:val="00731919"/>
    <w:rsid w:val="00731951"/>
    <w:rsid w:val="00731E1E"/>
    <w:rsid w:val="00731F1E"/>
    <w:rsid w:val="00732229"/>
    <w:rsid w:val="007327A9"/>
    <w:rsid w:val="007329A7"/>
    <w:rsid w:val="00732D86"/>
    <w:rsid w:val="007331A5"/>
    <w:rsid w:val="00733496"/>
    <w:rsid w:val="00733622"/>
    <w:rsid w:val="0073375F"/>
    <w:rsid w:val="0073382F"/>
    <w:rsid w:val="00733E3A"/>
    <w:rsid w:val="00733FF4"/>
    <w:rsid w:val="00734160"/>
    <w:rsid w:val="007341B1"/>
    <w:rsid w:val="007342FA"/>
    <w:rsid w:val="00734391"/>
    <w:rsid w:val="007343FB"/>
    <w:rsid w:val="00734491"/>
    <w:rsid w:val="007344AA"/>
    <w:rsid w:val="007344B9"/>
    <w:rsid w:val="007345B5"/>
    <w:rsid w:val="00734873"/>
    <w:rsid w:val="00734A0F"/>
    <w:rsid w:val="00734BC9"/>
    <w:rsid w:val="00734C5F"/>
    <w:rsid w:val="00734F10"/>
    <w:rsid w:val="0073535E"/>
    <w:rsid w:val="007354FA"/>
    <w:rsid w:val="007357A2"/>
    <w:rsid w:val="007359E1"/>
    <w:rsid w:val="00735C83"/>
    <w:rsid w:val="007360B1"/>
    <w:rsid w:val="00736373"/>
    <w:rsid w:val="0073661D"/>
    <w:rsid w:val="0073713B"/>
    <w:rsid w:val="00737251"/>
    <w:rsid w:val="0073734F"/>
    <w:rsid w:val="00737540"/>
    <w:rsid w:val="0073772D"/>
    <w:rsid w:val="007377BF"/>
    <w:rsid w:val="00737D0E"/>
    <w:rsid w:val="00737D8C"/>
    <w:rsid w:val="00737DFB"/>
    <w:rsid w:val="00737FCB"/>
    <w:rsid w:val="00740024"/>
    <w:rsid w:val="00740266"/>
    <w:rsid w:val="00740779"/>
    <w:rsid w:val="007407E2"/>
    <w:rsid w:val="00740831"/>
    <w:rsid w:val="007408F6"/>
    <w:rsid w:val="007409E8"/>
    <w:rsid w:val="00740B97"/>
    <w:rsid w:val="00740E15"/>
    <w:rsid w:val="00741719"/>
    <w:rsid w:val="00741729"/>
    <w:rsid w:val="00741765"/>
    <w:rsid w:val="00741D44"/>
    <w:rsid w:val="00741F59"/>
    <w:rsid w:val="007420FC"/>
    <w:rsid w:val="007422A3"/>
    <w:rsid w:val="007422B0"/>
    <w:rsid w:val="0074297C"/>
    <w:rsid w:val="00742C73"/>
    <w:rsid w:val="00742DC7"/>
    <w:rsid w:val="00743133"/>
    <w:rsid w:val="007435E4"/>
    <w:rsid w:val="007437B5"/>
    <w:rsid w:val="00743DE3"/>
    <w:rsid w:val="007440C9"/>
    <w:rsid w:val="00744198"/>
    <w:rsid w:val="0074420C"/>
    <w:rsid w:val="00744349"/>
    <w:rsid w:val="00744459"/>
    <w:rsid w:val="007444DC"/>
    <w:rsid w:val="007446DE"/>
    <w:rsid w:val="00744874"/>
    <w:rsid w:val="007448BA"/>
    <w:rsid w:val="0074496D"/>
    <w:rsid w:val="00744A53"/>
    <w:rsid w:val="00744DAA"/>
    <w:rsid w:val="00744DFF"/>
    <w:rsid w:val="007452BE"/>
    <w:rsid w:val="00745416"/>
    <w:rsid w:val="007454A8"/>
    <w:rsid w:val="00745673"/>
    <w:rsid w:val="0074576B"/>
    <w:rsid w:val="00745CC4"/>
    <w:rsid w:val="00745E2A"/>
    <w:rsid w:val="00745E9A"/>
    <w:rsid w:val="00745F6F"/>
    <w:rsid w:val="00746578"/>
    <w:rsid w:val="00746BE2"/>
    <w:rsid w:val="00746C47"/>
    <w:rsid w:val="00746C9D"/>
    <w:rsid w:val="00746DE3"/>
    <w:rsid w:val="0074702B"/>
    <w:rsid w:val="00747346"/>
    <w:rsid w:val="0074787D"/>
    <w:rsid w:val="00747BAB"/>
    <w:rsid w:val="00747C2B"/>
    <w:rsid w:val="00750537"/>
    <w:rsid w:val="007505D0"/>
    <w:rsid w:val="00750709"/>
    <w:rsid w:val="0075079C"/>
    <w:rsid w:val="00750BF0"/>
    <w:rsid w:val="00750DA6"/>
    <w:rsid w:val="00750FE1"/>
    <w:rsid w:val="00751401"/>
    <w:rsid w:val="00751761"/>
    <w:rsid w:val="0075199E"/>
    <w:rsid w:val="007523E2"/>
    <w:rsid w:val="00752409"/>
    <w:rsid w:val="00752553"/>
    <w:rsid w:val="00752615"/>
    <w:rsid w:val="0075276F"/>
    <w:rsid w:val="007528FB"/>
    <w:rsid w:val="00752DDA"/>
    <w:rsid w:val="0075315F"/>
    <w:rsid w:val="00753239"/>
    <w:rsid w:val="00754337"/>
    <w:rsid w:val="007543BA"/>
    <w:rsid w:val="00754440"/>
    <w:rsid w:val="007545D3"/>
    <w:rsid w:val="00754762"/>
    <w:rsid w:val="00754A00"/>
    <w:rsid w:val="00754D3E"/>
    <w:rsid w:val="00754D43"/>
    <w:rsid w:val="00754DF7"/>
    <w:rsid w:val="00754E88"/>
    <w:rsid w:val="007552A7"/>
    <w:rsid w:val="0075547F"/>
    <w:rsid w:val="007555A9"/>
    <w:rsid w:val="0075599F"/>
    <w:rsid w:val="00755DEC"/>
    <w:rsid w:val="00755F41"/>
    <w:rsid w:val="00755F95"/>
    <w:rsid w:val="00755FC1"/>
    <w:rsid w:val="00756040"/>
    <w:rsid w:val="0075627F"/>
    <w:rsid w:val="0075676A"/>
    <w:rsid w:val="00756D16"/>
    <w:rsid w:val="00756E5F"/>
    <w:rsid w:val="007572A5"/>
    <w:rsid w:val="00757484"/>
    <w:rsid w:val="00757BC9"/>
    <w:rsid w:val="00757BF0"/>
    <w:rsid w:val="00757DEB"/>
    <w:rsid w:val="00757E76"/>
    <w:rsid w:val="00760375"/>
    <w:rsid w:val="00760477"/>
    <w:rsid w:val="0076047C"/>
    <w:rsid w:val="0076088D"/>
    <w:rsid w:val="007608A0"/>
    <w:rsid w:val="00761052"/>
    <w:rsid w:val="0076106D"/>
    <w:rsid w:val="0076119F"/>
    <w:rsid w:val="00761475"/>
    <w:rsid w:val="00761595"/>
    <w:rsid w:val="00761B8C"/>
    <w:rsid w:val="00761F83"/>
    <w:rsid w:val="00762034"/>
    <w:rsid w:val="007620CE"/>
    <w:rsid w:val="007624C5"/>
    <w:rsid w:val="00762554"/>
    <w:rsid w:val="007626FA"/>
    <w:rsid w:val="007627A3"/>
    <w:rsid w:val="0076289C"/>
    <w:rsid w:val="007628C1"/>
    <w:rsid w:val="007628F6"/>
    <w:rsid w:val="00762B6C"/>
    <w:rsid w:val="00762B8E"/>
    <w:rsid w:val="00762C03"/>
    <w:rsid w:val="00762C36"/>
    <w:rsid w:val="00762CAA"/>
    <w:rsid w:val="00762F0F"/>
    <w:rsid w:val="0076315B"/>
    <w:rsid w:val="007632F7"/>
    <w:rsid w:val="007639FB"/>
    <w:rsid w:val="00763F0E"/>
    <w:rsid w:val="007640D5"/>
    <w:rsid w:val="007640EB"/>
    <w:rsid w:val="0076418C"/>
    <w:rsid w:val="007642F7"/>
    <w:rsid w:val="007643D1"/>
    <w:rsid w:val="007644AB"/>
    <w:rsid w:val="007647EC"/>
    <w:rsid w:val="007648A8"/>
    <w:rsid w:val="00764B09"/>
    <w:rsid w:val="00764FBD"/>
    <w:rsid w:val="00765036"/>
    <w:rsid w:val="00765278"/>
    <w:rsid w:val="007652DF"/>
    <w:rsid w:val="00765BDE"/>
    <w:rsid w:val="00765CAE"/>
    <w:rsid w:val="00765EC2"/>
    <w:rsid w:val="007664F5"/>
    <w:rsid w:val="007666DA"/>
    <w:rsid w:val="0076675C"/>
    <w:rsid w:val="00766942"/>
    <w:rsid w:val="007671EE"/>
    <w:rsid w:val="00767800"/>
    <w:rsid w:val="007678F5"/>
    <w:rsid w:val="00767A86"/>
    <w:rsid w:val="00767D0B"/>
    <w:rsid w:val="007701A3"/>
    <w:rsid w:val="007701BD"/>
    <w:rsid w:val="00770308"/>
    <w:rsid w:val="00770334"/>
    <w:rsid w:val="0077036C"/>
    <w:rsid w:val="007705B7"/>
    <w:rsid w:val="0077067B"/>
    <w:rsid w:val="00770B29"/>
    <w:rsid w:val="00770B77"/>
    <w:rsid w:val="00770CDA"/>
    <w:rsid w:val="00770DA2"/>
    <w:rsid w:val="00770F43"/>
    <w:rsid w:val="0077106A"/>
    <w:rsid w:val="007715D4"/>
    <w:rsid w:val="007718AC"/>
    <w:rsid w:val="007718FE"/>
    <w:rsid w:val="00771A06"/>
    <w:rsid w:val="00771BBE"/>
    <w:rsid w:val="00771DAC"/>
    <w:rsid w:val="00772360"/>
    <w:rsid w:val="00772801"/>
    <w:rsid w:val="00772C8F"/>
    <w:rsid w:val="0077339F"/>
    <w:rsid w:val="007738B2"/>
    <w:rsid w:val="00773C8A"/>
    <w:rsid w:val="00773D73"/>
    <w:rsid w:val="00773F9F"/>
    <w:rsid w:val="00774204"/>
    <w:rsid w:val="0077438D"/>
    <w:rsid w:val="00774737"/>
    <w:rsid w:val="00774852"/>
    <w:rsid w:val="007748AE"/>
    <w:rsid w:val="0077495E"/>
    <w:rsid w:val="007750B9"/>
    <w:rsid w:val="0077539A"/>
    <w:rsid w:val="007755AE"/>
    <w:rsid w:val="00775625"/>
    <w:rsid w:val="00775C42"/>
    <w:rsid w:val="007762C0"/>
    <w:rsid w:val="007763E0"/>
    <w:rsid w:val="00776420"/>
    <w:rsid w:val="00776826"/>
    <w:rsid w:val="00776942"/>
    <w:rsid w:val="00776AFD"/>
    <w:rsid w:val="00776EBA"/>
    <w:rsid w:val="00776FB9"/>
    <w:rsid w:val="007772A4"/>
    <w:rsid w:val="00777392"/>
    <w:rsid w:val="007774B8"/>
    <w:rsid w:val="007776D4"/>
    <w:rsid w:val="00777A58"/>
    <w:rsid w:val="00777E15"/>
    <w:rsid w:val="00777E99"/>
    <w:rsid w:val="00777EC6"/>
    <w:rsid w:val="00777FD8"/>
    <w:rsid w:val="007803D7"/>
    <w:rsid w:val="0078041E"/>
    <w:rsid w:val="007804DE"/>
    <w:rsid w:val="00780544"/>
    <w:rsid w:val="00780991"/>
    <w:rsid w:val="00780C9D"/>
    <w:rsid w:val="00780E14"/>
    <w:rsid w:val="0078100A"/>
    <w:rsid w:val="007814CF"/>
    <w:rsid w:val="007814D8"/>
    <w:rsid w:val="00781536"/>
    <w:rsid w:val="00781554"/>
    <w:rsid w:val="00781702"/>
    <w:rsid w:val="0078176A"/>
    <w:rsid w:val="007817CA"/>
    <w:rsid w:val="007818EB"/>
    <w:rsid w:val="00781A41"/>
    <w:rsid w:val="00781EA6"/>
    <w:rsid w:val="00781F4C"/>
    <w:rsid w:val="00781FE7"/>
    <w:rsid w:val="00782047"/>
    <w:rsid w:val="00782187"/>
    <w:rsid w:val="00782535"/>
    <w:rsid w:val="00782596"/>
    <w:rsid w:val="007825CD"/>
    <w:rsid w:val="0078272D"/>
    <w:rsid w:val="00782A61"/>
    <w:rsid w:val="00782E83"/>
    <w:rsid w:val="00783294"/>
    <w:rsid w:val="0078363C"/>
    <w:rsid w:val="007837A7"/>
    <w:rsid w:val="0078390C"/>
    <w:rsid w:val="00783C5F"/>
    <w:rsid w:val="00784182"/>
    <w:rsid w:val="0078423A"/>
    <w:rsid w:val="007842A1"/>
    <w:rsid w:val="00784540"/>
    <w:rsid w:val="00784B1E"/>
    <w:rsid w:val="00784C30"/>
    <w:rsid w:val="00784FA4"/>
    <w:rsid w:val="0078532A"/>
    <w:rsid w:val="00785785"/>
    <w:rsid w:val="00786190"/>
    <w:rsid w:val="007864B9"/>
    <w:rsid w:val="00786A3F"/>
    <w:rsid w:val="00786F8A"/>
    <w:rsid w:val="0078704F"/>
    <w:rsid w:val="00787173"/>
    <w:rsid w:val="007871E3"/>
    <w:rsid w:val="007872A5"/>
    <w:rsid w:val="00787566"/>
    <w:rsid w:val="00787B15"/>
    <w:rsid w:val="00787BBC"/>
    <w:rsid w:val="00787E8E"/>
    <w:rsid w:val="0079037E"/>
    <w:rsid w:val="00790468"/>
    <w:rsid w:val="007904A4"/>
    <w:rsid w:val="007904BF"/>
    <w:rsid w:val="0079056B"/>
    <w:rsid w:val="00790AF5"/>
    <w:rsid w:val="00790C35"/>
    <w:rsid w:val="00790DD3"/>
    <w:rsid w:val="00790F61"/>
    <w:rsid w:val="00790FDD"/>
    <w:rsid w:val="007910FE"/>
    <w:rsid w:val="00791146"/>
    <w:rsid w:val="00791782"/>
    <w:rsid w:val="007917E2"/>
    <w:rsid w:val="007919FC"/>
    <w:rsid w:val="00791F96"/>
    <w:rsid w:val="00791FB5"/>
    <w:rsid w:val="007923E3"/>
    <w:rsid w:val="0079293F"/>
    <w:rsid w:val="007929C5"/>
    <w:rsid w:val="007929D5"/>
    <w:rsid w:val="00792A08"/>
    <w:rsid w:val="00792A24"/>
    <w:rsid w:val="00792D2B"/>
    <w:rsid w:val="00793281"/>
    <w:rsid w:val="007936ED"/>
    <w:rsid w:val="0079378E"/>
    <w:rsid w:val="007939BC"/>
    <w:rsid w:val="00793BA6"/>
    <w:rsid w:val="007949BF"/>
    <w:rsid w:val="00794EF8"/>
    <w:rsid w:val="00794F88"/>
    <w:rsid w:val="007950F3"/>
    <w:rsid w:val="00795272"/>
    <w:rsid w:val="0079528A"/>
    <w:rsid w:val="00795449"/>
    <w:rsid w:val="00795639"/>
    <w:rsid w:val="007956AE"/>
    <w:rsid w:val="00795A34"/>
    <w:rsid w:val="00795DC6"/>
    <w:rsid w:val="0079627C"/>
    <w:rsid w:val="007964AA"/>
    <w:rsid w:val="0079661F"/>
    <w:rsid w:val="00796B0E"/>
    <w:rsid w:val="00796DEE"/>
    <w:rsid w:val="0079705D"/>
    <w:rsid w:val="00797243"/>
    <w:rsid w:val="007972D7"/>
    <w:rsid w:val="0079743B"/>
    <w:rsid w:val="00797A10"/>
    <w:rsid w:val="00797AAB"/>
    <w:rsid w:val="007A01EC"/>
    <w:rsid w:val="007A033F"/>
    <w:rsid w:val="007A0463"/>
    <w:rsid w:val="007A069E"/>
    <w:rsid w:val="007A086C"/>
    <w:rsid w:val="007A0BE1"/>
    <w:rsid w:val="007A0C5A"/>
    <w:rsid w:val="007A0D75"/>
    <w:rsid w:val="007A0DF9"/>
    <w:rsid w:val="007A1027"/>
    <w:rsid w:val="007A102B"/>
    <w:rsid w:val="007A11D3"/>
    <w:rsid w:val="007A13F7"/>
    <w:rsid w:val="007A16DE"/>
    <w:rsid w:val="007A1932"/>
    <w:rsid w:val="007A1A8D"/>
    <w:rsid w:val="007A1A91"/>
    <w:rsid w:val="007A2248"/>
    <w:rsid w:val="007A233A"/>
    <w:rsid w:val="007A236C"/>
    <w:rsid w:val="007A24B1"/>
    <w:rsid w:val="007A2693"/>
    <w:rsid w:val="007A2DA8"/>
    <w:rsid w:val="007A2EA8"/>
    <w:rsid w:val="007A3044"/>
    <w:rsid w:val="007A32E0"/>
    <w:rsid w:val="007A350F"/>
    <w:rsid w:val="007A3513"/>
    <w:rsid w:val="007A35D1"/>
    <w:rsid w:val="007A36A7"/>
    <w:rsid w:val="007A3749"/>
    <w:rsid w:val="007A37B7"/>
    <w:rsid w:val="007A3DF3"/>
    <w:rsid w:val="007A3F0A"/>
    <w:rsid w:val="007A4601"/>
    <w:rsid w:val="007A494E"/>
    <w:rsid w:val="007A4A5E"/>
    <w:rsid w:val="007A4DAD"/>
    <w:rsid w:val="007A510F"/>
    <w:rsid w:val="007A52AF"/>
    <w:rsid w:val="007A533E"/>
    <w:rsid w:val="007A548A"/>
    <w:rsid w:val="007A5CCC"/>
    <w:rsid w:val="007A5F3C"/>
    <w:rsid w:val="007A6065"/>
    <w:rsid w:val="007A651E"/>
    <w:rsid w:val="007A65D3"/>
    <w:rsid w:val="007A6717"/>
    <w:rsid w:val="007A685F"/>
    <w:rsid w:val="007A6A71"/>
    <w:rsid w:val="007A6BA8"/>
    <w:rsid w:val="007A6C11"/>
    <w:rsid w:val="007A7160"/>
    <w:rsid w:val="007A7AE1"/>
    <w:rsid w:val="007A7D76"/>
    <w:rsid w:val="007A7F49"/>
    <w:rsid w:val="007A7FF7"/>
    <w:rsid w:val="007B01E2"/>
    <w:rsid w:val="007B0694"/>
    <w:rsid w:val="007B079E"/>
    <w:rsid w:val="007B0BF1"/>
    <w:rsid w:val="007B0EEA"/>
    <w:rsid w:val="007B0F0D"/>
    <w:rsid w:val="007B0F94"/>
    <w:rsid w:val="007B1176"/>
    <w:rsid w:val="007B1186"/>
    <w:rsid w:val="007B17AA"/>
    <w:rsid w:val="007B18F0"/>
    <w:rsid w:val="007B1BAD"/>
    <w:rsid w:val="007B1E40"/>
    <w:rsid w:val="007B1EA7"/>
    <w:rsid w:val="007B1FFF"/>
    <w:rsid w:val="007B2258"/>
    <w:rsid w:val="007B2330"/>
    <w:rsid w:val="007B251F"/>
    <w:rsid w:val="007B261C"/>
    <w:rsid w:val="007B2707"/>
    <w:rsid w:val="007B2720"/>
    <w:rsid w:val="007B29F0"/>
    <w:rsid w:val="007B2BE4"/>
    <w:rsid w:val="007B3263"/>
    <w:rsid w:val="007B3421"/>
    <w:rsid w:val="007B3621"/>
    <w:rsid w:val="007B3EA1"/>
    <w:rsid w:val="007B41E2"/>
    <w:rsid w:val="007B4277"/>
    <w:rsid w:val="007B4510"/>
    <w:rsid w:val="007B455D"/>
    <w:rsid w:val="007B45DC"/>
    <w:rsid w:val="007B470F"/>
    <w:rsid w:val="007B488C"/>
    <w:rsid w:val="007B48C2"/>
    <w:rsid w:val="007B498A"/>
    <w:rsid w:val="007B4AB3"/>
    <w:rsid w:val="007B4C79"/>
    <w:rsid w:val="007B4CF9"/>
    <w:rsid w:val="007B50E1"/>
    <w:rsid w:val="007B50F1"/>
    <w:rsid w:val="007B50F8"/>
    <w:rsid w:val="007B527E"/>
    <w:rsid w:val="007B5344"/>
    <w:rsid w:val="007B54E2"/>
    <w:rsid w:val="007B59E8"/>
    <w:rsid w:val="007B5AE9"/>
    <w:rsid w:val="007B5D1D"/>
    <w:rsid w:val="007B5D36"/>
    <w:rsid w:val="007B5E25"/>
    <w:rsid w:val="007B5F24"/>
    <w:rsid w:val="007B61E6"/>
    <w:rsid w:val="007B652E"/>
    <w:rsid w:val="007B6546"/>
    <w:rsid w:val="007B67D4"/>
    <w:rsid w:val="007B693D"/>
    <w:rsid w:val="007B6A2D"/>
    <w:rsid w:val="007B7105"/>
    <w:rsid w:val="007B711A"/>
    <w:rsid w:val="007B7321"/>
    <w:rsid w:val="007B740C"/>
    <w:rsid w:val="007B74E5"/>
    <w:rsid w:val="007B75BA"/>
    <w:rsid w:val="007B765C"/>
    <w:rsid w:val="007B7D59"/>
    <w:rsid w:val="007B7E37"/>
    <w:rsid w:val="007C00DF"/>
    <w:rsid w:val="007C0258"/>
    <w:rsid w:val="007C02E4"/>
    <w:rsid w:val="007C08EB"/>
    <w:rsid w:val="007C095B"/>
    <w:rsid w:val="007C102F"/>
    <w:rsid w:val="007C1176"/>
    <w:rsid w:val="007C13DD"/>
    <w:rsid w:val="007C1909"/>
    <w:rsid w:val="007C1A37"/>
    <w:rsid w:val="007C1B85"/>
    <w:rsid w:val="007C1BD1"/>
    <w:rsid w:val="007C2256"/>
    <w:rsid w:val="007C23CC"/>
    <w:rsid w:val="007C270B"/>
    <w:rsid w:val="007C2791"/>
    <w:rsid w:val="007C2A8D"/>
    <w:rsid w:val="007C2B54"/>
    <w:rsid w:val="007C2F31"/>
    <w:rsid w:val="007C306E"/>
    <w:rsid w:val="007C3163"/>
    <w:rsid w:val="007C34A7"/>
    <w:rsid w:val="007C3502"/>
    <w:rsid w:val="007C3503"/>
    <w:rsid w:val="007C3506"/>
    <w:rsid w:val="007C3823"/>
    <w:rsid w:val="007C3B1E"/>
    <w:rsid w:val="007C3DED"/>
    <w:rsid w:val="007C3EFD"/>
    <w:rsid w:val="007C400C"/>
    <w:rsid w:val="007C40FD"/>
    <w:rsid w:val="007C4107"/>
    <w:rsid w:val="007C415C"/>
    <w:rsid w:val="007C41A0"/>
    <w:rsid w:val="007C41EA"/>
    <w:rsid w:val="007C458C"/>
    <w:rsid w:val="007C5A51"/>
    <w:rsid w:val="007C5B7E"/>
    <w:rsid w:val="007C5BD0"/>
    <w:rsid w:val="007C627E"/>
    <w:rsid w:val="007C645C"/>
    <w:rsid w:val="007C6F14"/>
    <w:rsid w:val="007C74BE"/>
    <w:rsid w:val="007C7B62"/>
    <w:rsid w:val="007C7D40"/>
    <w:rsid w:val="007C7D58"/>
    <w:rsid w:val="007C7F07"/>
    <w:rsid w:val="007D014A"/>
    <w:rsid w:val="007D0612"/>
    <w:rsid w:val="007D0724"/>
    <w:rsid w:val="007D074D"/>
    <w:rsid w:val="007D0B0C"/>
    <w:rsid w:val="007D0C46"/>
    <w:rsid w:val="007D104C"/>
    <w:rsid w:val="007D1092"/>
    <w:rsid w:val="007D19F0"/>
    <w:rsid w:val="007D208B"/>
    <w:rsid w:val="007D20B2"/>
    <w:rsid w:val="007D2431"/>
    <w:rsid w:val="007D2812"/>
    <w:rsid w:val="007D2898"/>
    <w:rsid w:val="007D2BBF"/>
    <w:rsid w:val="007D2C41"/>
    <w:rsid w:val="007D2E27"/>
    <w:rsid w:val="007D3693"/>
    <w:rsid w:val="007D369B"/>
    <w:rsid w:val="007D37FD"/>
    <w:rsid w:val="007D3868"/>
    <w:rsid w:val="007D38EE"/>
    <w:rsid w:val="007D39FD"/>
    <w:rsid w:val="007D3B4F"/>
    <w:rsid w:val="007D3C86"/>
    <w:rsid w:val="007D3E3B"/>
    <w:rsid w:val="007D43DB"/>
    <w:rsid w:val="007D49E4"/>
    <w:rsid w:val="007D4A96"/>
    <w:rsid w:val="007D5391"/>
    <w:rsid w:val="007D53B4"/>
    <w:rsid w:val="007D6240"/>
    <w:rsid w:val="007D6407"/>
    <w:rsid w:val="007D64AB"/>
    <w:rsid w:val="007D6523"/>
    <w:rsid w:val="007D6750"/>
    <w:rsid w:val="007D69F6"/>
    <w:rsid w:val="007D6C1A"/>
    <w:rsid w:val="007D7051"/>
    <w:rsid w:val="007D70C4"/>
    <w:rsid w:val="007D70F4"/>
    <w:rsid w:val="007D71FE"/>
    <w:rsid w:val="007D73AD"/>
    <w:rsid w:val="007D79A1"/>
    <w:rsid w:val="007D79AA"/>
    <w:rsid w:val="007D7F37"/>
    <w:rsid w:val="007E00A2"/>
    <w:rsid w:val="007E00A6"/>
    <w:rsid w:val="007E02B3"/>
    <w:rsid w:val="007E02E4"/>
    <w:rsid w:val="007E0432"/>
    <w:rsid w:val="007E0574"/>
    <w:rsid w:val="007E06D0"/>
    <w:rsid w:val="007E0CB9"/>
    <w:rsid w:val="007E0D58"/>
    <w:rsid w:val="007E1125"/>
    <w:rsid w:val="007E1173"/>
    <w:rsid w:val="007E12DD"/>
    <w:rsid w:val="007E1856"/>
    <w:rsid w:val="007E1ACE"/>
    <w:rsid w:val="007E1CE5"/>
    <w:rsid w:val="007E2636"/>
    <w:rsid w:val="007E2A09"/>
    <w:rsid w:val="007E2A6F"/>
    <w:rsid w:val="007E2AED"/>
    <w:rsid w:val="007E2B09"/>
    <w:rsid w:val="007E2B86"/>
    <w:rsid w:val="007E2CAA"/>
    <w:rsid w:val="007E2D95"/>
    <w:rsid w:val="007E2EAC"/>
    <w:rsid w:val="007E2EF8"/>
    <w:rsid w:val="007E33C2"/>
    <w:rsid w:val="007E34A3"/>
    <w:rsid w:val="007E3700"/>
    <w:rsid w:val="007E3C56"/>
    <w:rsid w:val="007E3E6A"/>
    <w:rsid w:val="007E3FE8"/>
    <w:rsid w:val="007E42D8"/>
    <w:rsid w:val="007E4606"/>
    <w:rsid w:val="007E4655"/>
    <w:rsid w:val="007E4732"/>
    <w:rsid w:val="007E4861"/>
    <w:rsid w:val="007E4A9D"/>
    <w:rsid w:val="007E4AA6"/>
    <w:rsid w:val="007E4EF2"/>
    <w:rsid w:val="007E5777"/>
    <w:rsid w:val="007E58F5"/>
    <w:rsid w:val="007E60B9"/>
    <w:rsid w:val="007E6627"/>
    <w:rsid w:val="007E6977"/>
    <w:rsid w:val="007E70E8"/>
    <w:rsid w:val="007E71E4"/>
    <w:rsid w:val="007E7206"/>
    <w:rsid w:val="007E728B"/>
    <w:rsid w:val="007E7857"/>
    <w:rsid w:val="007E78EC"/>
    <w:rsid w:val="007E79B8"/>
    <w:rsid w:val="007E79FE"/>
    <w:rsid w:val="007E7CE3"/>
    <w:rsid w:val="007E7F19"/>
    <w:rsid w:val="007E7FDC"/>
    <w:rsid w:val="007F026A"/>
    <w:rsid w:val="007F049B"/>
    <w:rsid w:val="007F072B"/>
    <w:rsid w:val="007F08B8"/>
    <w:rsid w:val="007F0ADB"/>
    <w:rsid w:val="007F1195"/>
    <w:rsid w:val="007F1417"/>
    <w:rsid w:val="007F1711"/>
    <w:rsid w:val="007F1912"/>
    <w:rsid w:val="007F1A0E"/>
    <w:rsid w:val="007F1A54"/>
    <w:rsid w:val="007F1A7E"/>
    <w:rsid w:val="007F1DD6"/>
    <w:rsid w:val="007F1E96"/>
    <w:rsid w:val="007F212C"/>
    <w:rsid w:val="007F21FE"/>
    <w:rsid w:val="007F2266"/>
    <w:rsid w:val="007F2281"/>
    <w:rsid w:val="007F287D"/>
    <w:rsid w:val="007F2891"/>
    <w:rsid w:val="007F2AFF"/>
    <w:rsid w:val="007F2BF5"/>
    <w:rsid w:val="007F2E4E"/>
    <w:rsid w:val="007F3044"/>
    <w:rsid w:val="007F3417"/>
    <w:rsid w:val="007F3A94"/>
    <w:rsid w:val="007F3D70"/>
    <w:rsid w:val="007F3E50"/>
    <w:rsid w:val="007F3EB8"/>
    <w:rsid w:val="007F403E"/>
    <w:rsid w:val="007F433A"/>
    <w:rsid w:val="007F458C"/>
    <w:rsid w:val="007F45BB"/>
    <w:rsid w:val="007F489B"/>
    <w:rsid w:val="007F48B9"/>
    <w:rsid w:val="007F4933"/>
    <w:rsid w:val="007F4A86"/>
    <w:rsid w:val="007F5253"/>
    <w:rsid w:val="007F527D"/>
    <w:rsid w:val="007F5651"/>
    <w:rsid w:val="007F5DA3"/>
    <w:rsid w:val="007F5F0F"/>
    <w:rsid w:val="007F5FCD"/>
    <w:rsid w:val="007F6274"/>
    <w:rsid w:val="007F66FB"/>
    <w:rsid w:val="007F68B4"/>
    <w:rsid w:val="007F7660"/>
    <w:rsid w:val="007F76F5"/>
    <w:rsid w:val="007F7770"/>
    <w:rsid w:val="007F7972"/>
    <w:rsid w:val="007F7BE4"/>
    <w:rsid w:val="007F7CCF"/>
    <w:rsid w:val="007F7F51"/>
    <w:rsid w:val="008000F4"/>
    <w:rsid w:val="0080058A"/>
    <w:rsid w:val="00800DDE"/>
    <w:rsid w:val="00800E3E"/>
    <w:rsid w:val="00801027"/>
    <w:rsid w:val="0080158F"/>
    <w:rsid w:val="0080199B"/>
    <w:rsid w:val="008027C6"/>
    <w:rsid w:val="0080292C"/>
    <w:rsid w:val="00803134"/>
    <w:rsid w:val="008031EE"/>
    <w:rsid w:val="008032E1"/>
    <w:rsid w:val="00803590"/>
    <w:rsid w:val="008037D7"/>
    <w:rsid w:val="00803884"/>
    <w:rsid w:val="008039B8"/>
    <w:rsid w:val="0080423F"/>
    <w:rsid w:val="008045DD"/>
    <w:rsid w:val="008049DE"/>
    <w:rsid w:val="00804B23"/>
    <w:rsid w:val="00804BB2"/>
    <w:rsid w:val="00805022"/>
    <w:rsid w:val="0080513D"/>
    <w:rsid w:val="008051CC"/>
    <w:rsid w:val="008054BF"/>
    <w:rsid w:val="008056B6"/>
    <w:rsid w:val="00805D5A"/>
    <w:rsid w:val="00805DF7"/>
    <w:rsid w:val="00805EEA"/>
    <w:rsid w:val="008060F7"/>
    <w:rsid w:val="00806113"/>
    <w:rsid w:val="008061BD"/>
    <w:rsid w:val="00806206"/>
    <w:rsid w:val="00806252"/>
    <w:rsid w:val="00806A46"/>
    <w:rsid w:val="00806BCD"/>
    <w:rsid w:val="00806EC3"/>
    <w:rsid w:val="00806F36"/>
    <w:rsid w:val="00806F99"/>
    <w:rsid w:val="00807127"/>
    <w:rsid w:val="00807831"/>
    <w:rsid w:val="008078AE"/>
    <w:rsid w:val="008079F6"/>
    <w:rsid w:val="00807A52"/>
    <w:rsid w:val="00807AAC"/>
    <w:rsid w:val="00807D2F"/>
    <w:rsid w:val="00807E61"/>
    <w:rsid w:val="0081072B"/>
    <w:rsid w:val="00810A4A"/>
    <w:rsid w:val="00810B06"/>
    <w:rsid w:val="00810CAD"/>
    <w:rsid w:val="00810F0C"/>
    <w:rsid w:val="008112AC"/>
    <w:rsid w:val="008116E3"/>
    <w:rsid w:val="008117A7"/>
    <w:rsid w:val="00811BFF"/>
    <w:rsid w:val="0081215F"/>
    <w:rsid w:val="008123FD"/>
    <w:rsid w:val="00812832"/>
    <w:rsid w:val="00812BCE"/>
    <w:rsid w:val="00813063"/>
    <w:rsid w:val="00813399"/>
    <w:rsid w:val="00813AFA"/>
    <w:rsid w:val="00813C2C"/>
    <w:rsid w:val="00813C3D"/>
    <w:rsid w:val="00814394"/>
    <w:rsid w:val="00814404"/>
    <w:rsid w:val="00814958"/>
    <w:rsid w:val="00814B69"/>
    <w:rsid w:val="00814DE1"/>
    <w:rsid w:val="00814E4B"/>
    <w:rsid w:val="0081531F"/>
    <w:rsid w:val="008155FF"/>
    <w:rsid w:val="00815EF9"/>
    <w:rsid w:val="00815FB3"/>
    <w:rsid w:val="008161F5"/>
    <w:rsid w:val="00816310"/>
    <w:rsid w:val="00816577"/>
    <w:rsid w:val="008165B1"/>
    <w:rsid w:val="008166A6"/>
    <w:rsid w:val="008167B6"/>
    <w:rsid w:val="008167F7"/>
    <w:rsid w:val="00816885"/>
    <w:rsid w:val="0081693C"/>
    <w:rsid w:val="008169DB"/>
    <w:rsid w:val="008178E4"/>
    <w:rsid w:val="00817B35"/>
    <w:rsid w:val="00817E08"/>
    <w:rsid w:val="00817F3E"/>
    <w:rsid w:val="00820100"/>
    <w:rsid w:val="008201A0"/>
    <w:rsid w:val="008201C0"/>
    <w:rsid w:val="0082031C"/>
    <w:rsid w:val="00820403"/>
    <w:rsid w:val="008204E3"/>
    <w:rsid w:val="00820559"/>
    <w:rsid w:val="00820B45"/>
    <w:rsid w:val="00820E31"/>
    <w:rsid w:val="008211A3"/>
    <w:rsid w:val="0082126F"/>
    <w:rsid w:val="0082131C"/>
    <w:rsid w:val="0082135A"/>
    <w:rsid w:val="00821470"/>
    <w:rsid w:val="008214A6"/>
    <w:rsid w:val="008215DE"/>
    <w:rsid w:val="00821A6F"/>
    <w:rsid w:val="00821BBA"/>
    <w:rsid w:val="00821FF5"/>
    <w:rsid w:val="008220AD"/>
    <w:rsid w:val="008222B7"/>
    <w:rsid w:val="008225A1"/>
    <w:rsid w:val="00822AFE"/>
    <w:rsid w:val="008230EE"/>
    <w:rsid w:val="00823159"/>
    <w:rsid w:val="00823311"/>
    <w:rsid w:val="008240BA"/>
    <w:rsid w:val="0082414F"/>
    <w:rsid w:val="00824281"/>
    <w:rsid w:val="008244B1"/>
    <w:rsid w:val="00824820"/>
    <w:rsid w:val="008249ED"/>
    <w:rsid w:val="00824A12"/>
    <w:rsid w:val="00824B20"/>
    <w:rsid w:val="00824FAD"/>
    <w:rsid w:val="0082545A"/>
    <w:rsid w:val="00825BE3"/>
    <w:rsid w:val="00825E31"/>
    <w:rsid w:val="008264CE"/>
    <w:rsid w:val="008268FC"/>
    <w:rsid w:val="00826B15"/>
    <w:rsid w:val="00826D2D"/>
    <w:rsid w:val="00826DA9"/>
    <w:rsid w:val="0082717B"/>
    <w:rsid w:val="008271F8"/>
    <w:rsid w:val="00827C5E"/>
    <w:rsid w:val="00827EBC"/>
    <w:rsid w:val="00827FFB"/>
    <w:rsid w:val="00830651"/>
    <w:rsid w:val="00830737"/>
    <w:rsid w:val="00830D65"/>
    <w:rsid w:val="008310A8"/>
    <w:rsid w:val="008314F1"/>
    <w:rsid w:val="00831527"/>
    <w:rsid w:val="008317AD"/>
    <w:rsid w:val="00831858"/>
    <w:rsid w:val="008319B8"/>
    <w:rsid w:val="00831A2A"/>
    <w:rsid w:val="00831F5E"/>
    <w:rsid w:val="008321C8"/>
    <w:rsid w:val="00832380"/>
    <w:rsid w:val="00832D87"/>
    <w:rsid w:val="00832E06"/>
    <w:rsid w:val="0083322E"/>
    <w:rsid w:val="00833277"/>
    <w:rsid w:val="00833353"/>
    <w:rsid w:val="00833814"/>
    <w:rsid w:val="00833891"/>
    <w:rsid w:val="00833A85"/>
    <w:rsid w:val="00833B37"/>
    <w:rsid w:val="008340B2"/>
    <w:rsid w:val="00834260"/>
    <w:rsid w:val="0083453A"/>
    <w:rsid w:val="0083459B"/>
    <w:rsid w:val="008347AE"/>
    <w:rsid w:val="00834861"/>
    <w:rsid w:val="008350E5"/>
    <w:rsid w:val="0083543B"/>
    <w:rsid w:val="00835727"/>
    <w:rsid w:val="00835913"/>
    <w:rsid w:val="00835A80"/>
    <w:rsid w:val="00835D01"/>
    <w:rsid w:val="00835D7A"/>
    <w:rsid w:val="00835F97"/>
    <w:rsid w:val="00836049"/>
    <w:rsid w:val="0083617A"/>
    <w:rsid w:val="008362B5"/>
    <w:rsid w:val="00836349"/>
    <w:rsid w:val="008367FF"/>
    <w:rsid w:val="00836A67"/>
    <w:rsid w:val="00836B0E"/>
    <w:rsid w:val="00836B45"/>
    <w:rsid w:val="00836B56"/>
    <w:rsid w:val="00836BDD"/>
    <w:rsid w:val="008371D3"/>
    <w:rsid w:val="00837287"/>
    <w:rsid w:val="00837392"/>
    <w:rsid w:val="008374F8"/>
    <w:rsid w:val="00837696"/>
    <w:rsid w:val="00837B09"/>
    <w:rsid w:val="00837B53"/>
    <w:rsid w:val="00837B5E"/>
    <w:rsid w:val="00837CDB"/>
    <w:rsid w:val="00837E12"/>
    <w:rsid w:val="00837F84"/>
    <w:rsid w:val="008402C1"/>
    <w:rsid w:val="00840457"/>
    <w:rsid w:val="00840AD2"/>
    <w:rsid w:val="00840CAA"/>
    <w:rsid w:val="00841026"/>
    <w:rsid w:val="00841115"/>
    <w:rsid w:val="00841139"/>
    <w:rsid w:val="0084197C"/>
    <w:rsid w:val="008419FA"/>
    <w:rsid w:val="00841EAA"/>
    <w:rsid w:val="00841FAB"/>
    <w:rsid w:val="00842014"/>
    <w:rsid w:val="0084233A"/>
    <w:rsid w:val="0084246D"/>
    <w:rsid w:val="00842640"/>
    <w:rsid w:val="00842645"/>
    <w:rsid w:val="008427CF"/>
    <w:rsid w:val="00842C23"/>
    <w:rsid w:val="00842D99"/>
    <w:rsid w:val="00842F46"/>
    <w:rsid w:val="008432BB"/>
    <w:rsid w:val="008437A0"/>
    <w:rsid w:val="0084396F"/>
    <w:rsid w:val="00843E71"/>
    <w:rsid w:val="00843F1C"/>
    <w:rsid w:val="00844107"/>
    <w:rsid w:val="0084424E"/>
    <w:rsid w:val="00844396"/>
    <w:rsid w:val="00844416"/>
    <w:rsid w:val="00844418"/>
    <w:rsid w:val="00844696"/>
    <w:rsid w:val="0084471F"/>
    <w:rsid w:val="00844857"/>
    <w:rsid w:val="00844E32"/>
    <w:rsid w:val="00844ECD"/>
    <w:rsid w:val="00845058"/>
    <w:rsid w:val="00845236"/>
    <w:rsid w:val="00845370"/>
    <w:rsid w:val="00845734"/>
    <w:rsid w:val="00845843"/>
    <w:rsid w:val="00845B19"/>
    <w:rsid w:val="00845D36"/>
    <w:rsid w:val="00845F86"/>
    <w:rsid w:val="0084623B"/>
    <w:rsid w:val="00846FB4"/>
    <w:rsid w:val="00846FDA"/>
    <w:rsid w:val="00847198"/>
    <w:rsid w:val="0084748E"/>
    <w:rsid w:val="00847508"/>
    <w:rsid w:val="00847A9F"/>
    <w:rsid w:val="00847E31"/>
    <w:rsid w:val="00847EC8"/>
    <w:rsid w:val="00847EED"/>
    <w:rsid w:val="00850158"/>
    <w:rsid w:val="00850705"/>
    <w:rsid w:val="008508FA"/>
    <w:rsid w:val="00850956"/>
    <w:rsid w:val="00850AA9"/>
    <w:rsid w:val="00850D32"/>
    <w:rsid w:val="00851016"/>
    <w:rsid w:val="008514A7"/>
    <w:rsid w:val="008515E9"/>
    <w:rsid w:val="0085164A"/>
    <w:rsid w:val="00851819"/>
    <w:rsid w:val="008519C1"/>
    <w:rsid w:val="00851A62"/>
    <w:rsid w:val="00852270"/>
    <w:rsid w:val="008526A0"/>
    <w:rsid w:val="00852AD9"/>
    <w:rsid w:val="00852B87"/>
    <w:rsid w:val="00852C89"/>
    <w:rsid w:val="00852E24"/>
    <w:rsid w:val="00852E59"/>
    <w:rsid w:val="00853387"/>
    <w:rsid w:val="008537E0"/>
    <w:rsid w:val="008538CF"/>
    <w:rsid w:val="0085390C"/>
    <w:rsid w:val="0085394D"/>
    <w:rsid w:val="00853995"/>
    <w:rsid w:val="00853A68"/>
    <w:rsid w:val="00853FA1"/>
    <w:rsid w:val="00854CED"/>
    <w:rsid w:val="0085507B"/>
    <w:rsid w:val="00855706"/>
    <w:rsid w:val="00855878"/>
    <w:rsid w:val="00855AD7"/>
    <w:rsid w:val="00856142"/>
    <w:rsid w:val="0085663A"/>
    <w:rsid w:val="00856B8A"/>
    <w:rsid w:val="00856D28"/>
    <w:rsid w:val="00856F1F"/>
    <w:rsid w:val="0085700A"/>
    <w:rsid w:val="0085711A"/>
    <w:rsid w:val="00857407"/>
    <w:rsid w:val="00857636"/>
    <w:rsid w:val="00857938"/>
    <w:rsid w:val="00857BA2"/>
    <w:rsid w:val="00857BD6"/>
    <w:rsid w:val="00857D77"/>
    <w:rsid w:val="00857FBA"/>
    <w:rsid w:val="00860094"/>
    <w:rsid w:val="0086037B"/>
    <w:rsid w:val="0086046E"/>
    <w:rsid w:val="00860787"/>
    <w:rsid w:val="00860B8B"/>
    <w:rsid w:val="00860BAF"/>
    <w:rsid w:val="00860C42"/>
    <w:rsid w:val="00860CDE"/>
    <w:rsid w:val="00860F63"/>
    <w:rsid w:val="008611B0"/>
    <w:rsid w:val="00861484"/>
    <w:rsid w:val="00861962"/>
    <w:rsid w:val="00861B7C"/>
    <w:rsid w:val="00861C8D"/>
    <w:rsid w:val="00861CD7"/>
    <w:rsid w:val="00861DD2"/>
    <w:rsid w:val="00861E4A"/>
    <w:rsid w:val="00861F7B"/>
    <w:rsid w:val="00862732"/>
    <w:rsid w:val="0086274B"/>
    <w:rsid w:val="00862DB3"/>
    <w:rsid w:val="00863157"/>
    <w:rsid w:val="0086315F"/>
    <w:rsid w:val="008635AC"/>
    <w:rsid w:val="00863637"/>
    <w:rsid w:val="00863A98"/>
    <w:rsid w:val="00863C98"/>
    <w:rsid w:val="008641DA"/>
    <w:rsid w:val="008641EA"/>
    <w:rsid w:val="0086423F"/>
    <w:rsid w:val="0086456F"/>
    <w:rsid w:val="00864C6E"/>
    <w:rsid w:val="00864D12"/>
    <w:rsid w:val="00864EFE"/>
    <w:rsid w:val="00864FDF"/>
    <w:rsid w:val="008652A0"/>
    <w:rsid w:val="00865336"/>
    <w:rsid w:val="0086541B"/>
    <w:rsid w:val="00865437"/>
    <w:rsid w:val="00865956"/>
    <w:rsid w:val="00865A69"/>
    <w:rsid w:val="008663B6"/>
    <w:rsid w:val="0086692B"/>
    <w:rsid w:val="00866AC6"/>
    <w:rsid w:val="00866E5C"/>
    <w:rsid w:val="00866EC6"/>
    <w:rsid w:val="0086727C"/>
    <w:rsid w:val="008672E7"/>
    <w:rsid w:val="008673FA"/>
    <w:rsid w:val="008679A5"/>
    <w:rsid w:val="00867A86"/>
    <w:rsid w:val="00867BD5"/>
    <w:rsid w:val="00870691"/>
    <w:rsid w:val="008707B2"/>
    <w:rsid w:val="00870AAA"/>
    <w:rsid w:val="00870C86"/>
    <w:rsid w:val="00870F45"/>
    <w:rsid w:val="00871156"/>
    <w:rsid w:val="008711ED"/>
    <w:rsid w:val="008715BC"/>
    <w:rsid w:val="008716BF"/>
    <w:rsid w:val="00871715"/>
    <w:rsid w:val="0087176E"/>
    <w:rsid w:val="00871A7F"/>
    <w:rsid w:val="00871C9F"/>
    <w:rsid w:val="00871DCE"/>
    <w:rsid w:val="00871DEA"/>
    <w:rsid w:val="008721A3"/>
    <w:rsid w:val="008722B3"/>
    <w:rsid w:val="008728EE"/>
    <w:rsid w:val="00872D7C"/>
    <w:rsid w:val="00872DF1"/>
    <w:rsid w:val="00872F95"/>
    <w:rsid w:val="008731A4"/>
    <w:rsid w:val="0087329D"/>
    <w:rsid w:val="00873319"/>
    <w:rsid w:val="0087336E"/>
    <w:rsid w:val="00873C71"/>
    <w:rsid w:val="00873CA7"/>
    <w:rsid w:val="00873E0E"/>
    <w:rsid w:val="00874361"/>
    <w:rsid w:val="00874409"/>
    <w:rsid w:val="00874448"/>
    <w:rsid w:val="00874666"/>
    <w:rsid w:val="008749BF"/>
    <w:rsid w:val="00874CDB"/>
    <w:rsid w:val="0087515F"/>
    <w:rsid w:val="008754F4"/>
    <w:rsid w:val="00875504"/>
    <w:rsid w:val="0087565C"/>
    <w:rsid w:val="0087593E"/>
    <w:rsid w:val="00875A2F"/>
    <w:rsid w:val="00875B7A"/>
    <w:rsid w:val="00875DF1"/>
    <w:rsid w:val="00875EB8"/>
    <w:rsid w:val="00875FDD"/>
    <w:rsid w:val="00876219"/>
    <w:rsid w:val="00876230"/>
    <w:rsid w:val="00876370"/>
    <w:rsid w:val="008763C5"/>
    <w:rsid w:val="008763F8"/>
    <w:rsid w:val="00876527"/>
    <w:rsid w:val="00876DDD"/>
    <w:rsid w:val="00876E1C"/>
    <w:rsid w:val="00877045"/>
    <w:rsid w:val="0087713D"/>
    <w:rsid w:val="00877343"/>
    <w:rsid w:val="008776FB"/>
    <w:rsid w:val="00877C88"/>
    <w:rsid w:val="00877CE4"/>
    <w:rsid w:val="0088022A"/>
    <w:rsid w:val="00880293"/>
    <w:rsid w:val="00880460"/>
    <w:rsid w:val="00880AE2"/>
    <w:rsid w:val="00881630"/>
    <w:rsid w:val="008819B2"/>
    <w:rsid w:val="008821A5"/>
    <w:rsid w:val="008829A5"/>
    <w:rsid w:val="00883095"/>
    <w:rsid w:val="008833F7"/>
    <w:rsid w:val="0088349E"/>
    <w:rsid w:val="0088377D"/>
    <w:rsid w:val="008838BE"/>
    <w:rsid w:val="00883F38"/>
    <w:rsid w:val="008841A2"/>
    <w:rsid w:val="00884637"/>
    <w:rsid w:val="00884B12"/>
    <w:rsid w:val="00884BCB"/>
    <w:rsid w:val="00884F0C"/>
    <w:rsid w:val="0088535A"/>
    <w:rsid w:val="008858F4"/>
    <w:rsid w:val="00885907"/>
    <w:rsid w:val="00885B38"/>
    <w:rsid w:val="00885D95"/>
    <w:rsid w:val="00885F2D"/>
    <w:rsid w:val="00887009"/>
    <w:rsid w:val="0088721A"/>
    <w:rsid w:val="0088724A"/>
    <w:rsid w:val="008876E6"/>
    <w:rsid w:val="00890019"/>
    <w:rsid w:val="00890195"/>
    <w:rsid w:val="00890334"/>
    <w:rsid w:val="0089038E"/>
    <w:rsid w:val="0089079B"/>
    <w:rsid w:val="00890833"/>
    <w:rsid w:val="00890910"/>
    <w:rsid w:val="00890A90"/>
    <w:rsid w:val="00890DC0"/>
    <w:rsid w:val="00890FDD"/>
    <w:rsid w:val="00891933"/>
    <w:rsid w:val="00891CB5"/>
    <w:rsid w:val="0089246C"/>
    <w:rsid w:val="0089276F"/>
    <w:rsid w:val="00892F06"/>
    <w:rsid w:val="00893328"/>
    <w:rsid w:val="00893491"/>
    <w:rsid w:val="008938C3"/>
    <w:rsid w:val="00893B09"/>
    <w:rsid w:val="008946C6"/>
    <w:rsid w:val="008947C5"/>
    <w:rsid w:val="008949ED"/>
    <w:rsid w:val="008949F5"/>
    <w:rsid w:val="00894BB0"/>
    <w:rsid w:val="00894C33"/>
    <w:rsid w:val="00894C82"/>
    <w:rsid w:val="00894CFD"/>
    <w:rsid w:val="00894D6D"/>
    <w:rsid w:val="00895040"/>
    <w:rsid w:val="008950B8"/>
    <w:rsid w:val="0089544E"/>
    <w:rsid w:val="008955B9"/>
    <w:rsid w:val="00895A10"/>
    <w:rsid w:val="00895BF4"/>
    <w:rsid w:val="00895D91"/>
    <w:rsid w:val="0089601E"/>
    <w:rsid w:val="00896070"/>
    <w:rsid w:val="00896090"/>
    <w:rsid w:val="00896621"/>
    <w:rsid w:val="008967BB"/>
    <w:rsid w:val="00896E20"/>
    <w:rsid w:val="00896F02"/>
    <w:rsid w:val="008971FB"/>
    <w:rsid w:val="0089720A"/>
    <w:rsid w:val="008973E7"/>
    <w:rsid w:val="008975AD"/>
    <w:rsid w:val="0089776D"/>
    <w:rsid w:val="00897806"/>
    <w:rsid w:val="00897C05"/>
    <w:rsid w:val="00897D0C"/>
    <w:rsid w:val="00897E2F"/>
    <w:rsid w:val="008A032F"/>
    <w:rsid w:val="008A07BE"/>
    <w:rsid w:val="008A0802"/>
    <w:rsid w:val="008A0869"/>
    <w:rsid w:val="008A0899"/>
    <w:rsid w:val="008A0CD1"/>
    <w:rsid w:val="008A0D8C"/>
    <w:rsid w:val="008A0DD7"/>
    <w:rsid w:val="008A0EE0"/>
    <w:rsid w:val="008A1120"/>
    <w:rsid w:val="008A1522"/>
    <w:rsid w:val="008A1915"/>
    <w:rsid w:val="008A1AE8"/>
    <w:rsid w:val="008A21A5"/>
    <w:rsid w:val="008A2361"/>
    <w:rsid w:val="008A26F0"/>
    <w:rsid w:val="008A281B"/>
    <w:rsid w:val="008A2937"/>
    <w:rsid w:val="008A2B59"/>
    <w:rsid w:val="008A2C4D"/>
    <w:rsid w:val="008A308C"/>
    <w:rsid w:val="008A30ED"/>
    <w:rsid w:val="008A340C"/>
    <w:rsid w:val="008A35CE"/>
    <w:rsid w:val="008A36D1"/>
    <w:rsid w:val="008A3A07"/>
    <w:rsid w:val="008A3A9A"/>
    <w:rsid w:val="008A3E49"/>
    <w:rsid w:val="008A3F28"/>
    <w:rsid w:val="008A3F8A"/>
    <w:rsid w:val="008A4E08"/>
    <w:rsid w:val="008A4E77"/>
    <w:rsid w:val="008A4FAD"/>
    <w:rsid w:val="008A50F3"/>
    <w:rsid w:val="008A55B3"/>
    <w:rsid w:val="008A5CE1"/>
    <w:rsid w:val="008A5CE8"/>
    <w:rsid w:val="008A5E06"/>
    <w:rsid w:val="008A5E8A"/>
    <w:rsid w:val="008A5FA7"/>
    <w:rsid w:val="008A614C"/>
    <w:rsid w:val="008A6368"/>
    <w:rsid w:val="008A645F"/>
    <w:rsid w:val="008A6661"/>
    <w:rsid w:val="008A667C"/>
    <w:rsid w:val="008A69FF"/>
    <w:rsid w:val="008A6E1A"/>
    <w:rsid w:val="008A6FE5"/>
    <w:rsid w:val="008A70E2"/>
    <w:rsid w:val="008A793E"/>
    <w:rsid w:val="008A7C90"/>
    <w:rsid w:val="008A7D27"/>
    <w:rsid w:val="008A7DCF"/>
    <w:rsid w:val="008A7E7B"/>
    <w:rsid w:val="008A7E9E"/>
    <w:rsid w:val="008B0290"/>
    <w:rsid w:val="008B02F4"/>
    <w:rsid w:val="008B08C6"/>
    <w:rsid w:val="008B0A4A"/>
    <w:rsid w:val="008B0BD9"/>
    <w:rsid w:val="008B0EF6"/>
    <w:rsid w:val="008B1070"/>
    <w:rsid w:val="008B11EA"/>
    <w:rsid w:val="008B1231"/>
    <w:rsid w:val="008B1241"/>
    <w:rsid w:val="008B16FB"/>
    <w:rsid w:val="008B1708"/>
    <w:rsid w:val="008B173E"/>
    <w:rsid w:val="008B198E"/>
    <w:rsid w:val="008B1B86"/>
    <w:rsid w:val="008B1DAD"/>
    <w:rsid w:val="008B2013"/>
    <w:rsid w:val="008B209C"/>
    <w:rsid w:val="008B235C"/>
    <w:rsid w:val="008B23EC"/>
    <w:rsid w:val="008B2A3E"/>
    <w:rsid w:val="008B2AB2"/>
    <w:rsid w:val="008B2E24"/>
    <w:rsid w:val="008B34A9"/>
    <w:rsid w:val="008B351C"/>
    <w:rsid w:val="008B36C4"/>
    <w:rsid w:val="008B36EF"/>
    <w:rsid w:val="008B3AA2"/>
    <w:rsid w:val="008B3F4D"/>
    <w:rsid w:val="008B4164"/>
    <w:rsid w:val="008B41D5"/>
    <w:rsid w:val="008B4A22"/>
    <w:rsid w:val="008B4B24"/>
    <w:rsid w:val="008B4B9E"/>
    <w:rsid w:val="008B4E7F"/>
    <w:rsid w:val="008B4F71"/>
    <w:rsid w:val="008B5145"/>
    <w:rsid w:val="008B5276"/>
    <w:rsid w:val="008B6242"/>
    <w:rsid w:val="008B62D7"/>
    <w:rsid w:val="008B65C9"/>
    <w:rsid w:val="008B670F"/>
    <w:rsid w:val="008B6C98"/>
    <w:rsid w:val="008B6CFD"/>
    <w:rsid w:val="008B733B"/>
    <w:rsid w:val="008B74A5"/>
    <w:rsid w:val="008B769E"/>
    <w:rsid w:val="008B76E8"/>
    <w:rsid w:val="008B7E6F"/>
    <w:rsid w:val="008C007B"/>
    <w:rsid w:val="008C064A"/>
    <w:rsid w:val="008C06F9"/>
    <w:rsid w:val="008C075F"/>
    <w:rsid w:val="008C1292"/>
    <w:rsid w:val="008C12E0"/>
    <w:rsid w:val="008C21CF"/>
    <w:rsid w:val="008C2621"/>
    <w:rsid w:val="008C2D43"/>
    <w:rsid w:val="008C2FD7"/>
    <w:rsid w:val="008C3276"/>
    <w:rsid w:val="008C39A8"/>
    <w:rsid w:val="008C39D5"/>
    <w:rsid w:val="008C39FF"/>
    <w:rsid w:val="008C3A28"/>
    <w:rsid w:val="008C3DE2"/>
    <w:rsid w:val="008C3F58"/>
    <w:rsid w:val="008C41E5"/>
    <w:rsid w:val="008C423A"/>
    <w:rsid w:val="008C446C"/>
    <w:rsid w:val="008C4489"/>
    <w:rsid w:val="008C473C"/>
    <w:rsid w:val="008C4769"/>
    <w:rsid w:val="008C4AB4"/>
    <w:rsid w:val="008C525C"/>
    <w:rsid w:val="008C543F"/>
    <w:rsid w:val="008C59E6"/>
    <w:rsid w:val="008C5F8C"/>
    <w:rsid w:val="008C60F0"/>
    <w:rsid w:val="008C621E"/>
    <w:rsid w:val="008C628F"/>
    <w:rsid w:val="008C6352"/>
    <w:rsid w:val="008C6545"/>
    <w:rsid w:val="008C68A2"/>
    <w:rsid w:val="008C6B9C"/>
    <w:rsid w:val="008C6C50"/>
    <w:rsid w:val="008C6FC4"/>
    <w:rsid w:val="008C717A"/>
    <w:rsid w:val="008C73A4"/>
    <w:rsid w:val="008C75FD"/>
    <w:rsid w:val="008C7DBB"/>
    <w:rsid w:val="008C7DD2"/>
    <w:rsid w:val="008C7EF5"/>
    <w:rsid w:val="008D003F"/>
    <w:rsid w:val="008D08B5"/>
    <w:rsid w:val="008D08D5"/>
    <w:rsid w:val="008D0A14"/>
    <w:rsid w:val="008D1168"/>
    <w:rsid w:val="008D1411"/>
    <w:rsid w:val="008D1741"/>
    <w:rsid w:val="008D25EE"/>
    <w:rsid w:val="008D2ED5"/>
    <w:rsid w:val="008D30CE"/>
    <w:rsid w:val="008D31E5"/>
    <w:rsid w:val="008D335A"/>
    <w:rsid w:val="008D34F5"/>
    <w:rsid w:val="008D35C6"/>
    <w:rsid w:val="008D3A02"/>
    <w:rsid w:val="008D3BA7"/>
    <w:rsid w:val="008D450C"/>
    <w:rsid w:val="008D46E0"/>
    <w:rsid w:val="008D4D31"/>
    <w:rsid w:val="008D5863"/>
    <w:rsid w:val="008D59AC"/>
    <w:rsid w:val="008D5B6E"/>
    <w:rsid w:val="008D6CE0"/>
    <w:rsid w:val="008D6DF3"/>
    <w:rsid w:val="008D707F"/>
    <w:rsid w:val="008D70FE"/>
    <w:rsid w:val="008D71BD"/>
    <w:rsid w:val="008D7489"/>
    <w:rsid w:val="008D77D0"/>
    <w:rsid w:val="008D78E9"/>
    <w:rsid w:val="008D7B8B"/>
    <w:rsid w:val="008D7CD3"/>
    <w:rsid w:val="008E00B3"/>
    <w:rsid w:val="008E01B6"/>
    <w:rsid w:val="008E0B4A"/>
    <w:rsid w:val="008E0E8C"/>
    <w:rsid w:val="008E12C8"/>
    <w:rsid w:val="008E136B"/>
    <w:rsid w:val="008E13CA"/>
    <w:rsid w:val="008E13D9"/>
    <w:rsid w:val="008E13DF"/>
    <w:rsid w:val="008E181E"/>
    <w:rsid w:val="008E1BBA"/>
    <w:rsid w:val="008E1BDE"/>
    <w:rsid w:val="008E1CF8"/>
    <w:rsid w:val="008E1E42"/>
    <w:rsid w:val="008E1E74"/>
    <w:rsid w:val="008E1EDE"/>
    <w:rsid w:val="008E1FBA"/>
    <w:rsid w:val="008E23B3"/>
    <w:rsid w:val="008E24A8"/>
    <w:rsid w:val="008E2546"/>
    <w:rsid w:val="008E26A7"/>
    <w:rsid w:val="008E280C"/>
    <w:rsid w:val="008E28BB"/>
    <w:rsid w:val="008E2CFD"/>
    <w:rsid w:val="008E32AE"/>
    <w:rsid w:val="008E3411"/>
    <w:rsid w:val="008E35CB"/>
    <w:rsid w:val="008E363B"/>
    <w:rsid w:val="008E368A"/>
    <w:rsid w:val="008E3F69"/>
    <w:rsid w:val="008E4054"/>
    <w:rsid w:val="008E429C"/>
    <w:rsid w:val="008E45B1"/>
    <w:rsid w:val="008E4801"/>
    <w:rsid w:val="008E4B32"/>
    <w:rsid w:val="008E5072"/>
    <w:rsid w:val="008E5158"/>
    <w:rsid w:val="008E522A"/>
    <w:rsid w:val="008E537D"/>
    <w:rsid w:val="008E59EF"/>
    <w:rsid w:val="008E5B3E"/>
    <w:rsid w:val="008E5CA3"/>
    <w:rsid w:val="008E5DC8"/>
    <w:rsid w:val="008E5DE7"/>
    <w:rsid w:val="008E5E51"/>
    <w:rsid w:val="008E6014"/>
    <w:rsid w:val="008E6546"/>
    <w:rsid w:val="008E6657"/>
    <w:rsid w:val="008E6C0E"/>
    <w:rsid w:val="008E6D18"/>
    <w:rsid w:val="008E6E6A"/>
    <w:rsid w:val="008E7304"/>
    <w:rsid w:val="008E7777"/>
    <w:rsid w:val="008E795C"/>
    <w:rsid w:val="008E7FCE"/>
    <w:rsid w:val="008F011B"/>
    <w:rsid w:val="008F02DC"/>
    <w:rsid w:val="008F03B7"/>
    <w:rsid w:val="008F0B2C"/>
    <w:rsid w:val="008F0B70"/>
    <w:rsid w:val="008F0B76"/>
    <w:rsid w:val="008F129A"/>
    <w:rsid w:val="008F12A5"/>
    <w:rsid w:val="008F12C0"/>
    <w:rsid w:val="008F152C"/>
    <w:rsid w:val="008F15B8"/>
    <w:rsid w:val="008F1A1B"/>
    <w:rsid w:val="008F1A9B"/>
    <w:rsid w:val="008F21D8"/>
    <w:rsid w:val="008F2859"/>
    <w:rsid w:val="008F2B55"/>
    <w:rsid w:val="008F2BDD"/>
    <w:rsid w:val="008F3014"/>
    <w:rsid w:val="008F3163"/>
    <w:rsid w:val="008F33B8"/>
    <w:rsid w:val="008F3599"/>
    <w:rsid w:val="008F3D9B"/>
    <w:rsid w:val="008F3FAA"/>
    <w:rsid w:val="008F42C7"/>
    <w:rsid w:val="008F4358"/>
    <w:rsid w:val="008F4373"/>
    <w:rsid w:val="008F438E"/>
    <w:rsid w:val="008F44E5"/>
    <w:rsid w:val="008F48E1"/>
    <w:rsid w:val="008F49F7"/>
    <w:rsid w:val="008F4CF9"/>
    <w:rsid w:val="008F4D30"/>
    <w:rsid w:val="008F50A7"/>
    <w:rsid w:val="008F5123"/>
    <w:rsid w:val="008F515C"/>
    <w:rsid w:val="008F5194"/>
    <w:rsid w:val="008F550E"/>
    <w:rsid w:val="008F576F"/>
    <w:rsid w:val="008F5A60"/>
    <w:rsid w:val="008F5B46"/>
    <w:rsid w:val="008F5B7E"/>
    <w:rsid w:val="008F5D9C"/>
    <w:rsid w:val="008F6144"/>
    <w:rsid w:val="008F636E"/>
    <w:rsid w:val="008F6491"/>
    <w:rsid w:val="008F672F"/>
    <w:rsid w:val="008F678F"/>
    <w:rsid w:val="008F6BED"/>
    <w:rsid w:val="008F6D0F"/>
    <w:rsid w:val="008F6EA2"/>
    <w:rsid w:val="008F6F0C"/>
    <w:rsid w:val="008F77CA"/>
    <w:rsid w:val="008F77CD"/>
    <w:rsid w:val="008F781D"/>
    <w:rsid w:val="008F7ABA"/>
    <w:rsid w:val="008F7C0E"/>
    <w:rsid w:val="00900163"/>
    <w:rsid w:val="009007AC"/>
    <w:rsid w:val="009008FC"/>
    <w:rsid w:val="0090153E"/>
    <w:rsid w:val="00901740"/>
    <w:rsid w:val="00901D99"/>
    <w:rsid w:val="00901F00"/>
    <w:rsid w:val="00901F62"/>
    <w:rsid w:val="009021BF"/>
    <w:rsid w:val="00902205"/>
    <w:rsid w:val="00902501"/>
    <w:rsid w:val="0090250C"/>
    <w:rsid w:val="00902A69"/>
    <w:rsid w:val="00902CDB"/>
    <w:rsid w:val="00902FCA"/>
    <w:rsid w:val="0090333B"/>
    <w:rsid w:val="009033C5"/>
    <w:rsid w:val="0090346B"/>
    <w:rsid w:val="0090365F"/>
    <w:rsid w:val="009036F7"/>
    <w:rsid w:val="00903764"/>
    <w:rsid w:val="0090376B"/>
    <w:rsid w:val="00903784"/>
    <w:rsid w:val="009039AC"/>
    <w:rsid w:val="00903FA1"/>
    <w:rsid w:val="009041DE"/>
    <w:rsid w:val="00904341"/>
    <w:rsid w:val="00904397"/>
    <w:rsid w:val="009047E1"/>
    <w:rsid w:val="00905105"/>
    <w:rsid w:val="0090519C"/>
    <w:rsid w:val="009052CE"/>
    <w:rsid w:val="00905319"/>
    <w:rsid w:val="009054CB"/>
    <w:rsid w:val="009054DC"/>
    <w:rsid w:val="00905746"/>
    <w:rsid w:val="00905C26"/>
    <w:rsid w:val="00905CCA"/>
    <w:rsid w:val="009062AD"/>
    <w:rsid w:val="00906396"/>
    <w:rsid w:val="009064F7"/>
    <w:rsid w:val="0090665C"/>
    <w:rsid w:val="00906969"/>
    <w:rsid w:val="00906A3C"/>
    <w:rsid w:val="00906CDB"/>
    <w:rsid w:val="009071EB"/>
    <w:rsid w:val="00907859"/>
    <w:rsid w:val="009078F0"/>
    <w:rsid w:val="00907BCA"/>
    <w:rsid w:val="00907DCC"/>
    <w:rsid w:val="00907ECE"/>
    <w:rsid w:val="009100E8"/>
    <w:rsid w:val="009104FA"/>
    <w:rsid w:val="0091067C"/>
    <w:rsid w:val="00910864"/>
    <w:rsid w:val="00910A16"/>
    <w:rsid w:val="00910CF0"/>
    <w:rsid w:val="00910FAB"/>
    <w:rsid w:val="00911228"/>
    <w:rsid w:val="009113C3"/>
    <w:rsid w:val="00911492"/>
    <w:rsid w:val="0091198C"/>
    <w:rsid w:val="00911BE1"/>
    <w:rsid w:val="00911C93"/>
    <w:rsid w:val="00912210"/>
    <w:rsid w:val="00912265"/>
    <w:rsid w:val="009122DB"/>
    <w:rsid w:val="00912441"/>
    <w:rsid w:val="0091254F"/>
    <w:rsid w:val="0091256D"/>
    <w:rsid w:val="009126F4"/>
    <w:rsid w:val="00912B4D"/>
    <w:rsid w:val="00912C9B"/>
    <w:rsid w:val="0091329D"/>
    <w:rsid w:val="0091360A"/>
    <w:rsid w:val="009136B1"/>
    <w:rsid w:val="00913782"/>
    <w:rsid w:val="00913798"/>
    <w:rsid w:val="00913B51"/>
    <w:rsid w:val="00913E3D"/>
    <w:rsid w:val="00913E5D"/>
    <w:rsid w:val="00913F6D"/>
    <w:rsid w:val="00914283"/>
    <w:rsid w:val="00914452"/>
    <w:rsid w:val="00914701"/>
    <w:rsid w:val="00914AC3"/>
    <w:rsid w:val="00914D92"/>
    <w:rsid w:val="00914E28"/>
    <w:rsid w:val="00914FA0"/>
    <w:rsid w:val="00914FBC"/>
    <w:rsid w:val="00915065"/>
    <w:rsid w:val="00915223"/>
    <w:rsid w:val="00915261"/>
    <w:rsid w:val="00915711"/>
    <w:rsid w:val="00915DA6"/>
    <w:rsid w:val="00915EEC"/>
    <w:rsid w:val="00916308"/>
    <w:rsid w:val="009166B2"/>
    <w:rsid w:val="009166CF"/>
    <w:rsid w:val="00916736"/>
    <w:rsid w:val="00916999"/>
    <w:rsid w:val="00916F91"/>
    <w:rsid w:val="0091727F"/>
    <w:rsid w:val="00917509"/>
    <w:rsid w:val="00917642"/>
    <w:rsid w:val="00917894"/>
    <w:rsid w:val="00917CA8"/>
    <w:rsid w:val="00917CBA"/>
    <w:rsid w:val="00917DDA"/>
    <w:rsid w:val="009203EE"/>
    <w:rsid w:val="00920668"/>
    <w:rsid w:val="00920721"/>
    <w:rsid w:val="00920EC1"/>
    <w:rsid w:val="00921B8F"/>
    <w:rsid w:val="00921C92"/>
    <w:rsid w:val="00921D30"/>
    <w:rsid w:val="00921E9B"/>
    <w:rsid w:val="009221AC"/>
    <w:rsid w:val="00922721"/>
    <w:rsid w:val="0092277E"/>
    <w:rsid w:val="009228A4"/>
    <w:rsid w:val="00922A26"/>
    <w:rsid w:val="00922C40"/>
    <w:rsid w:val="00923418"/>
    <w:rsid w:val="00923538"/>
    <w:rsid w:val="009236B1"/>
    <w:rsid w:val="00923E4C"/>
    <w:rsid w:val="00924331"/>
    <w:rsid w:val="009247C6"/>
    <w:rsid w:val="009249E2"/>
    <w:rsid w:val="00924A6B"/>
    <w:rsid w:val="009251AD"/>
    <w:rsid w:val="009251BF"/>
    <w:rsid w:val="0092557A"/>
    <w:rsid w:val="00925C01"/>
    <w:rsid w:val="00925D8E"/>
    <w:rsid w:val="00925FCD"/>
    <w:rsid w:val="009263F8"/>
    <w:rsid w:val="009264F6"/>
    <w:rsid w:val="0092665F"/>
    <w:rsid w:val="00926762"/>
    <w:rsid w:val="00926938"/>
    <w:rsid w:val="00926B1B"/>
    <w:rsid w:val="00926DA4"/>
    <w:rsid w:val="00926DFE"/>
    <w:rsid w:val="00926EC7"/>
    <w:rsid w:val="00927057"/>
    <w:rsid w:val="0092708F"/>
    <w:rsid w:val="00927158"/>
    <w:rsid w:val="009271BE"/>
    <w:rsid w:val="00927572"/>
    <w:rsid w:val="00927AB5"/>
    <w:rsid w:val="00927BDC"/>
    <w:rsid w:val="00927BF8"/>
    <w:rsid w:val="00927F91"/>
    <w:rsid w:val="00927FCE"/>
    <w:rsid w:val="00927FD5"/>
    <w:rsid w:val="0093006D"/>
    <w:rsid w:val="009306AF"/>
    <w:rsid w:val="00930723"/>
    <w:rsid w:val="00930C23"/>
    <w:rsid w:val="00930F03"/>
    <w:rsid w:val="00930F48"/>
    <w:rsid w:val="009310D4"/>
    <w:rsid w:val="009311E8"/>
    <w:rsid w:val="00931249"/>
    <w:rsid w:val="00931287"/>
    <w:rsid w:val="009313BD"/>
    <w:rsid w:val="00931768"/>
    <w:rsid w:val="00931A55"/>
    <w:rsid w:val="00931C23"/>
    <w:rsid w:val="00931C93"/>
    <w:rsid w:val="00931EAC"/>
    <w:rsid w:val="00931F54"/>
    <w:rsid w:val="00931FB4"/>
    <w:rsid w:val="00931FC3"/>
    <w:rsid w:val="00931FC7"/>
    <w:rsid w:val="00931FF0"/>
    <w:rsid w:val="00932124"/>
    <w:rsid w:val="009326B7"/>
    <w:rsid w:val="009327C2"/>
    <w:rsid w:val="00932919"/>
    <w:rsid w:val="00932BB9"/>
    <w:rsid w:val="00932E1D"/>
    <w:rsid w:val="00932E7B"/>
    <w:rsid w:val="00933208"/>
    <w:rsid w:val="00933216"/>
    <w:rsid w:val="009333ED"/>
    <w:rsid w:val="00933567"/>
    <w:rsid w:val="00933D96"/>
    <w:rsid w:val="0093443D"/>
    <w:rsid w:val="00934691"/>
    <w:rsid w:val="00934873"/>
    <w:rsid w:val="00934A9A"/>
    <w:rsid w:val="00934D53"/>
    <w:rsid w:val="00934E5E"/>
    <w:rsid w:val="009350A2"/>
    <w:rsid w:val="0093514F"/>
    <w:rsid w:val="0093573A"/>
    <w:rsid w:val="00935DBF"/>
    <w:rsid w:val="00935E89"/>
    <w:rsid w:val="0093622D"/>
    <w:rsid w:val="0093625C"/>
    <w:rsid w:val="009367F2"/>
    <w:rsid w:val="00936D5B"/>
    <w:rsid w:val="00936DA6"/>
    <w:rsid w:val="00936FB1"/>
    <w:rsid w:val="00937297"/>
    <w:rsid w:val="00937390"/>
    <w:rsid w:val="00937632"/>
    <w:rsid w:val="0093766A"/>
    <w:rsid w:val="00937673"/>
    <w:rsid w:val="009376D7"/>
    <w:rsid w:val="00937844"/>
    <w:rsid w:val="009378D8"/>
    <w:rsid w:val="00937A0F"/>
    <w:rsid w:val="00937DA2"/>
    <w:rsid w:val="009400BE"/>
    <w:rsid w:val="009406A5"/>
    <w:rsid w:val="0094086D"/>
    <w:rsid w:val="00940A1B"/>
    <w:rsid w:val="00940C34"/>
    <w:rsid w:val="00940C8B"/>
    <w:rsid w:val="00940E4D"/>
    <w:rsid w:val="00940F52"/>
    <w:rsid w:val="00940FA0"/>
    <w:rsid w:val="00941398"/>
    <w:rsid w:val="009416C7"/>
    <w:rsid w:val="00942512"/>
    <w:rsid w:val="00943650"/>
    <w:rsid w:val="00943ADB"/>
    <w:rsid w:val="00943B9E"/>
    <w:rsid w:val="00944179"/>
    <w:rsid w:val="009446AA"/>
    <w:rsid w:val="0094483D"/>
    <w:rsid w:val="00944A9E"/>
    <w:rsid w:val="00944C5F"/>
    <w:rsid w:val="00945203"/>
    <w:rsid w:val="0094557E"/>
    <w:rsid w:val="00945773"/>
    <w:rsid w:val="00945804"/>
    <w:rsid w:val="00945850"/>
    <w:rsid w:val="00945886"/>
    <w:rsid w:val="00945DAF"/>
    <w:rsid w:val="00945F67"/>
    <w:rsid w:val="009467A9"/>
    <w:rsid w:val="00946919"/>
    <w:rsid w:val="00946B16"/>
    <w:rsid w:val="00946B98"/>
    <w:rsid w:val="00946D7E"/>
    <w:rsid w:val="009470C3"/>
    <w:rsid w:val="0094720B"/>
    <w:rsid w:val="00947348"/>
    <w:rsid w:val="00947460"/>
    <w:rsid w:val="00947E3F"/>
    <w:rsid w:val="00947ECC"/>
    <w:rsid w:val="00950154"/>
    <w:rsid w:val="00950B78"/>
    <w:rsid w:val="00950C79"/>
    <w:rsid w:val="00950F9D"/>
    <w:rsid w:val="00951527"/>
    <w:rsid w:val="009515B3"/>
    <w:rsid w:val="009518FA"/>
    <w:rsid w:val="00951A74"/>
    <w:rsid w:val="00951F28"/>
    <w:rsid w:val="00952240"/>
    <w:rsid w:val="00952290"/>
    <w:rsid w:val="009523BB"/>
    <w:rsid w:val="009526C5"/>
    <w:rsid w:val="0095296C"/>
    <w:rsid w:val="00952990"/>
    <w:rsid w:val="00952D1A"/>
    <w:rsid w:val="00952E70"/>
    <w:rsid w:val="0095322A"/>
    <w:rsid w:val="00953799"/>
    <w:rsid w:val="009537E6"/>
    <w:rsid w:val="0095390D"/>
    <w:rsid w:val="00953ABB"/>
    <w:rsid w:val="00954845"/>
    <w:rsid w:val="00954867"/>
    <w:rsid w:val="009548EC"/>
    <w:rsid w:val="00954EBA"/>
    <w:rsid w:val="0095521E"/>
    <w:rsid w:val="00955279"/>
    <w:rsid w:val="00955325"/>
    <w:rsid w:val="0095576B"/>
    <w:rsid w:val="00955B20"/>
    <w:rsid w:val="00955D95"/>
    <w:rsid w:val="00955FF4"/>
    <w:rsid w:val="0095601C"/>
    <w:rsid w:val="0095621E"/>
    <w:rsid w:val="00956492"/>
    <w:rsid w:val="00956726"/>
    <w:rsid w:val="00956ABD"/>
    <w:rsid w:val="00956B91"/>
    <w:rsid w:val="00956BCC"/>
    <w:rsid w:val="009571B3"/>
    <w:rsid w:val="00957421"/>
    <w:rsid w:val="009577E0"/>
    <w:rsid w:val="0095792A"/>
    <w:rsid w:val="00957D68"/>
    <w:rsid w:val="00957F15"/>
    <w:rsid w:val="00957FBE"/>
    <w:rsid w:val="0096035D"/>
    <w:rsid w:val="00960497"/>
    <w:rsid w:val="009605C4"/>
    <w:rsid w:val="00960778"/>
    <w:rsid w:val="00960C25"/>
    <w:rsid w:val="00960E80"/>
    <w:rsid w:val="00960E95"/>
    <w:rsid w:val="00961049"/>
    <w:rsid w:val="00961064"/>
    <w:rsid w:val="00961213"/>
    <w:rsid w:val="009612AB"/>
    <w:rsid w:val="009619AC"/>
    <w:rsid w:val="00961A43"/>
    <w:rsid w:val="00961C62"/>
    <w:rsid w:val="00961DC4"/>
    <w:rsid w:val="009624F3"/>
    <w:rsid w:val="00962741"/>
    <w:rsid w:val="00962BB1"/>
    <w:rsid w:val="00962C08"/>
    <w:rsid w:val="00963322"/>
    <w:rsid w:val="009633D3"/>
    <w:rsid w:val="00963449"/>
    <w:rsid w:val="00963A11"/>
    <w:rsid w:val="00963FB1"/>
    <w:rsid w:val="00964213"/>
    <w:rsid w:val="009643AE"/>
    <w:rsid w:val="0096448D"/>
    <w:rsid w:val="00964707"/>
    <w:rsid w:val="0096480D"/>
    <w:rsid w:val="009648D8"/>
    <w:rsid w:val="0096493E"/>
    <w:rsid w:val="00964AD3"/>
    <w:rsid w:val="00964C2E"/>
    <w:rsid w:val="00964D52"/>
    <w:rsid w:val="0096509F"/>
    <w:rsid w:val="00965102"/>
    <w:rsid w:val="009652A9"/>
    <w:rsid w:val="00965593"/>
    <w:rsid w:val="009655CB"/>
    <w:rsid w:val="0096573B"/>
    <w:rsid w:val="0096591E"/>
    <w:rsid w:val="00965C6E"/>
    <w:rsid w:val="00965C8C"/>
    <w:rsid w:val="00966003"/>
    <w:rsid w:val="0096642D"/>
    <w:rsid w:val="009664AC"/>
    <w:rsid w:val="0096671A"/>
    <w:rsid w:val="00966875"/>
    <w:rsid w:val="00966934"/>
    <w:rsid w:val="009669E2"/>
    <w:rsid w:val="00966AE6"/>
    <w:rsid w:val="00966F0C"/>
    <w:rsid w:val="0096724B"/>
    <w:rsid w:val="009674C9"/>
    <w:rsid w:val="00967589"/>
    <w:rsid w:val="00967AA7"/>
    <w:rsid w:val="00967BAE"/>
    <w:rsid w:val="00967D4A"/>
    <w:rsid w:val="00970543"/>
    <w:rsid w:val="0097059C"/>
    <w:rsid w:val="00970601"/>
    <w:rsid w:val="0097102E"/>
    <w:rsid w:val="00971192"/>
    <w:rsid w:val="00971260"/>
    <w:rsid w:val="0097171F"/>
    <w:rsid w:val="00971AA7"/>
    <w:rsid w:val="00971AAF"/>
    <w:rsid w:val="00972148"/>
    <w:rsid w:val="00972259"/>
    <w:rsid w:val="009725C9"/>
    <w:rsid w:val="0097282B"/>
    <w:rsid w:val="0097299C"/>
    <w:rsid w:val="00972DD3"/>
    <w:rsid w:val="00972ECF"/>
    <w:rsid w:val="0097391B"/>
    <w:rsid w:val="0097430D"/>
    <w:rsid w:val="009743BB"/>
    <w:rsid w:val="0097450A"/>
    <w:rsid w:val="00974BBB"/>
    <w:rsid w:val="00974CC8"/>
    <w:rsid w:val="00974EE0"/>
    <w:rsid w:val="00975134"/>
    <w:rsid w:val="0097544A"/>
    <w:rsid w:val="009755DC"/>
    <w:rsid w:val="0097561B"/>
    <w:rsid w:val="009757BD"/>
    <w:rsid w:val="009757CB"/>
    <w:rsid w:val="00975836"/>
    <w:rsid w:val="00975AB6"/>
    <w:rsid w:val="00975B1E"/>
    <w:rsid w:val="00975D83"/>
    <w:rsid w:val="00975EA3"/>
    <w:rsid w:val="00975EFD"/>
    <w:rsid w:val="00976041"/>
    <w:rsid w:val="0097627D"/>
    <w:rsid w:val="009768EA"/>
    <w:rsid w:val="00976B51"/>
    <w:rsid w:val="00976B60"/>
    <w:rsid w:val="00976C18"/>
    <w:rsid w:val="00976C73"/>
    <w:rsid w:val="00976CF2"/>
    <w:rsid w:val="00976EDD"/>
    <w:rsid w:val="009770FC"/>
    <w:rsid w:val="00977343"/>
    <w:rsid w:val="0097736D"/>
    <w:rsid w:val="00977467"/>
    <w:rsid w:val="00977477"/>
    <w:rsid w:val="0097755D"/>
    <w:rsid w:val="009776AC"/>
    <w:rsid w:val="00977C22"/>
    <w:rsid w:val="009802C7"/>
    <w:rsid w:val="0098040E"/>
    <w:rsid w:val="00980576"/>
    <w:rsid w:val="009805FB"/>
    <w:rsid w:val="00981065"/>
    <w:rsid w:val="0098120E"/>
    <w:rsid w:val="0098126C"/>
    <w:rsid w:val="00981617"/>
    <w:rsid w:val="009816D8"/>
    <w:rsid w:val="009816E5"/>
    <w:rsid w:val="0098183A"/>
    <w:rsid w:val="0098198D"/>
    <w:rsid w:val="00981999"/>
    <w:rsid w:val="00981E29"/>
    <w:rsid w:val="00982A0C"/>
    <w:rsid w:val="00982A3E"/>
    <w:rsid w:val="00982B45"/>
    <w:rsid w:val="00982D90"/>
    <w:rsid w:val="00983514"/>
    <w:rsid w:val="0098357A"/>
    <w:rsid w:val="00983743"/>
    <w:rsid w:val="00983985"/>
    <w:rsid w:val="00983A75"/>
    <w:rsid w:val="00983AC3"/>
    <w:rsid w:val="00983C2D"/>
    <w:rsid w:val="00983E3B"/>
    <w:rsid w:val="00983F65"/>
    <w:rsid w:val="00984203"/>
    <w:rsid w:val="009843EC"/>
    <w:rsid w:val="009846F1"/>
    <w:rsid w:val="00984F5F"/>
    <w:rsid w:val="00985096"/>
    <w:rsid w:val="00985316"/>
    <w:rsid w:val="00985A73"/>
    <w:rsid w:val="00985B7F"/>
    <w:rsid w:val="00985D97"/>
    <w:rsid w:val="009864EC"/>
    <w:rsid w:val="00986AC8"/>
    <w:rsid w:val="00986FFE"/>
    <w:rsid w:val="009870FA"/>
    <w:rsid w:val="00987776"/>
    <w:rsid w:val="0098778B"/>
    <w:rsid w:val="00987BAA"/>
    <w:rsid w:val="00987EAC"/>
    <w:rsid w:val="00987FE8"/>
    <w:rsid w:val="009901C7"/>
    <w:rsid w:val="0099028C"/>
    <w:rsid w:val="00990600"/>
    <w:rsid w:val="009907F8"/>
    <w:rsid w:val="00990B37"/>
    <w:rsid w:val="00990D55"/>
    <w:rsid w:val="009917E2"/>
    <w:rsid w:val="009919B1"/>
    <w:rsid w:val="0099236E"/>
    <w:rsid w:val="00992694"/>
    <w:rsid w:val="009927D6"/>
    <w:rsid w:val="00992F67"/>
    <w:rsid w:val="00992FBC"/>
    <w:rsid w:val="00993050"/>
    <w:rsid w:val="0099315D"/>
    <w:rsid w:val="00993371"/>
    <w:rsid w:val="00993372"/>
    <w:rsid w:val="009936D2"/>
    <w:rsid w:val="009936D9"/>
    <w:rsid w:val="00993CBE"/>
    <w:rsid w:val="009940FC"/>
    <w:rsid w:val="0099445D"/>
    <w:rsid w:val="00994840"/>
    <w:rsid w:val="009949FE"/>
    <w:rsid w:val="00995618"/>
    <w:rsid w:val="00995B89"/>
    <w:rsid w:val="00995C26"/>
    <w:rsid w:val="00995FD4"/>
    <w:rsid w:val="009960BE"/>
    <w:rsid w:val="009961A8"/>
    <w:rsid w:val="009961EF"/>
    <w:rsid w:val="0099644C"/>
    <w:rsid w:val="0099672F"/>
    <w:rsid w:val="0099674F"/>
    <w:rsid w:val="00996920"/>
    <w:rsid w:val="00996C37"/>
    <w:rsid w:val="00996E4D"/>
    <w:rsid w:val="00997450"/>
    <w:rsid w:val="009974D0"/>
    <w:rsid w:val="00997766"/>
    <w:rsid w:val="00997804"/>
    <w:rsid w:val="009978B6"/>
    <w:rsid w:val="00997A19"/>
    <w:rsid w:val="009A0000"/>
    <w:rsid w:val="009A039E"/>
    <w:rsid w:val="009A055B"/>
    <w:rsid w:val="009A0C32"/>
    <w:rsid w:val="009A0C3D"/>
    <w:rsid w:val="009A0E92"/>
    <w:rsid w:val="009A120D"/>
    <w:rsid w:val="009A1261"/>
    <w:rsid w:val="009A131C"/>
    <w:rsid w:val="009A132E"/>
    <w:rsid w:val="009A1686"/>
    <w:rsid w:val="009A17E0"/>
    <w:rsid w:val="009A224E"/>
    <w:rsid w:val="009A228D"/>
    <w:rsid w:val="009A23C5"/>
    <w:rsid w:val="009A2BDA"/>
    <w:rsid w:val="009A3227"/>
    <w:rsid w:val="009A34D4"/>
    <w:rsid w:val="009A3963"/>
    <w:rsid w:val="009A3B24"/>
    <w:rsid w:val="009A3B77"/>
    <w:rsid w:val="009A3E7E"/>
    <w:rsid w:val="009A3FBA"/>
    <w:rsid w:val="009A4163"/>
    <w:rsid w:val="009A421D"/>
    <w:rsid w:val="009A44FA"/>
    <w:rsid w:val="009A4A75"/>
    <w:rsid w:val="009A4AE4"/>
    <w:rsid w:val="009A50FF"/>
    <w:rsid w:val="009A51AF"/>
    <w:rsid w:val="009A534D"/>
    <w:rsid w:val="009A56C8"/>
    <w:rsid w:val="009A56DA"/>
    <w:rsid w:val="009A578B"/>
    <w:rsid w:val="009A5806"/>
    <w:rsid w:val="009A5971"/>
    <w:rsid w:val="009A5BFC"/>
    <w:rsid w:val="009A5E58"/>
    <w:rsid w:val="009A5F37"/>
    <w:rsid w:val="009A676D"/>
    <w:rsid w:val="009A6CB8"/>
    <w:rsid w:val="009A6D7E"/>
    <w:rsid w:val="009A6F44"/>
    <w:rsid w:val="009A70DC"/>
    <w:rsid w:val="009A7190"/>
    <w:rsid w:val="009A73DF"/>
    <w:rsid w:val="009A75FB"/>
    <w:rsid w:val="009A7D3B"/>
    <w:rsid w:val="009B0251"/>
    <w:rsid w:val="009B0649"/>
    <w:rsid w:val="009B07B0"/>
    <w:rsid w:val="009B0999"/>
    <w:rsid w:val="009B0A28"/>
    <w:rsid w:val="009B0A5A"/>
    <w:rsid w:val="009B0B95"/>
    <w:rsid w:val="009B104A"/>
    <w:rsid w:val="009B10C9"/>
    <w:rsid w:val="009B13C7"/>
    <w:rsid w:val="009B1475"/>
    <w:rsid w:val="009B153F"/>
    <w:rsid w:val="009B1852"/>
    <w:rsid w:val="009B1A75"/>
    <w:rsid w:val="009B1C9D"/>
    <w:rsid w:val="009B215D"/>
    <w:rsid w:val="009B21B8"/>
    <w:rsid w:val="009B21CC"/>
    <w:rsid w:val="009B26D2"/>
    <w:rsid w:val="009B26E3"/>
    <w:rsid w:val="009B291A"/>
    <w:rsid w:val="009B2B5C"/>
    <w:rsid w:val="009B2DD1"/>
    <w:rsid w:val="009B2E55"/>
    <w:rsid w:val="009B302E"/>
    <w:rsid w:val="009B3092"/>
    <w:rsid w:val="009B312A"/>
    <w:rsid w:val="009B3157"/>
    <w:rsid w:val="009B3175"/>
    <w:rsid w:val="009B3264"/>
    <w:rsid w:val="009B3521"/>
    <w:rsid w:val="009B3526"/>
    <w:rsid w:val="009B3650"/>
    <w:rsid w:val="009B365F"/>
    <w:rsid w:val="009B3668"/>
    <w:rsid w:val="009B399F"/>
    <w:rsid w:val="009B39E0"/>
    <w:rsid w:val="009B3B21"/>
    <w:rsid w:val="009B3C63"/>
    <w:rsid w:val="009B41D7"/>
    <w:rsid w:val="009B428E"/>
    <w:rsid w:val="009B4384"/>
    <w:rsid w:val="009B442B"/>
    <w:rsid w:val="009B446C"/>
    <w:rsid w:val="009B44E4"/>
    <w:rsid w:val="009B46D6"/>
    <w:rsid w:val="009B4889"/>
    <w:rsid w:val="009B48FD"/>
    <w:rsid w:val="009B4FF7"/>
    <w:rsid w:val="009B5540"/>
    <w:rsid w:val="009B5875"/>
    <w:rsid w:val="009B59A4"/>
    <w:rsid w:val="009B5A93"/>
    <w:rsid w:val="009B5BC9"/>
    <w:rsid w:val="009B5E1D"/>
    <w:rsid w:val="009B5EBB"/>
    <w:rsid w:val="009B5F3E"/>
    <w:rsid w:val="009B602F"/>
    <w:rsid w:val="009B609C"/>
    <w:rsid w:val="009B6336"/>
    <w:rsid w:val="009B65E9"/>
    <w:rsid w:val="009B66CC"/>
    <w:rsid w:val="009B678B"/>
    <w:rsid w:val="009B68EF"/>
    <w:rsid w:val="009B6AD0"/>
    <w:rsid w:val="009B6AFF"/>
    <w:rsid w:val="009B6E37"/>
    <w:rsid w:val="009B6FB8"/>
    <w:rsid w:val="009B6FC4"/>
    <w:rsid w:val="009B6FD1"/>
    <w:rsid w:val="009B7017"/>
    <w:rsid w:val="009B7109"/>
    <w:rsid w:val="009B71E5"/>
    <w:rsid w:val="009B7272"/>
    <w:rsid w:val="009B75CC"/>
    <w:rsid w:val="009B7623"/>
    <w:rsid w:val="009B7750"/>
    <w:rsid w:val="009B777A"/>
    <w:rsid w:val="009B7B21"/>
    <w:rsid w:val="009B7BE9"/>
    <w:rsid w:val="009B7C56"/>
    <w:rsid w:val="009B7D23"/>
    <w:rsid w:val="009C0468"/>
    <w:rsid w:val="009C04FF"/>
    <w:rsid w:val="009C0871"/>
    <w:rsid w:val="009C0AFC"/>
    <w:rsid w:val="009C0EB8"/>
    <w:rsid w:val="009C0FF1"/>
    <w:rsid w:val="009C113A"/>
    <w:rsid w:val="009C16E7"/>
    <w:rsid w:val="009C1762"/>
    <w:rsid w:val="009C178E"/>
    <w:rsid w:val="009C18A5"/>
    <w:rsid w:val="009C1BFF"/>
    <w:rsid w:val="009C1C9B"/>
    <w:rsid w:val="009C211C"/>
    <w:rsid w:val="009C250E"/>
    <w:rsid w:val="009C281B"/>
    <w:rsid w:val="009C2D9B"/>
    <w:rsid w:val="009C303D"/>
    <w:rsid w:val="009C37C4"/>
    <w:rsid w:val="009C3801"/>
    <w:rsid w:val="009C381C"/>
    <w:rsid w:val="009C38A8"/>
    <w:rsid w:val="009C38EE"/>
    <w:rsid w:val="009C3B8F"/>
    <w:rsid w:val="009C3E2B"/>
    <w:rsid w:val="009C42B5"/>
    <w:rsid w:val="009C4A21"/>
    <w:rsid w:val="009C4C6C"/>
    <w:rsid w:val="009C4E26"/>
    <w:rsid w:val="009C561F"/>
    <w:rsid w:val="009C573F"/>
    <w:rsid w:val="009C5B0D"/>
    <w:rsid w:val="009C5E66"/>
    <w:rsid w:val="009C5EB0"/>
    <w:rsid w:val="009C606F"/>
    <w:rsid w:val="009C610F"/>
    <w:rsid w:val="009C652A"/>
    <w:rsid w:val="009C6620"/>
    <w:rsid w:val="009C677A"/>
    <w:rsid w:val="009C68D9"/>
    <w:rsid w:val="009C69A8"/>
    <w:rsid w:val="009C6F2F"/>
    <w:rsid w:val="009C71BE"/>
    <w:rsid w:val="009C7317"/>
    <w:rsid w:val="009C7390"/>
    <w:rsid w:val="009C7472"/>
    <w:rsid w:val="009C7930"/>
    <w:rsid w:val="009C79DD"/>
    <w:rsid w:val="009C7A71"/>
    <w:rsid w:val="009C7EDE"/>
    <w:rsid w:val="009D0191"/>
    <w:rsid w:val="009D04D7"/>
    <w:rsid w:val="009D0D21"/>
    <w:rsid w:val="009D0D9B"/>
    <w:rsid w:val="009D0FF1"/>
    <w:rsid w:val="009D134B"/>
    <w:rsid w:val="009D162B"/>
    <w:rsid w:val="009D1D52"/>
    <w:rsid w:val="009D1D90"/>
    <w:rsid w:val="009D1DDD"/>
    <w:rsid w:val="009D1EC4"/>
    <w:rsid w:val="009D1F9B"/>
    <w:rsid w:val="009D20DF"/>
    <w:rsid w:val="009D2274"/>
    <w:rsid w:val="009D234B"/>
    <w:rsid w:val="009D246F"/>
    <w:rsid w:val="009D2B7C"/>
    <w:rsid w:val="009D2C5C"/>
    <w:rsid w:val="009D3337"/>
    <w:rsid w:val="009D38C0"/>
    <w:rsid w:val="009D3BCE"/>
    <w:rsid w:val="009D3BFC"/>
    <w:rsid w:val="009D3C32"/>
    <w:rsid w:val="009D3D0A"/>
    <w:rsid w:val="009D3F9E"/>
    <w:rsid w:val="009D4590"/>
    <w:rsid w:val="009D464C"/>
    <w:rsid w:val="009D48B2"/>
    <w:rsid w:val="009D4A28"/>
    <w:rsid w:val="009D4F5C"/>
    <w:rsid w:val="009D527F"/>
    <w:rsid w:val="009D54E1"/>
    <w:rsid w:val="009D575F"/>
    <w:rsid w:val="009D59FD"/>
    <w:rsid w:val="009D5A92"/>
    <w:rsid w:val="009D5CE6"/>
    <w:rsid w:val="009D64B6"/>
    <w:rsid w:val="009D6727"/>
    <w:rsid w:val="009D683F"/>
    <w:rsid w:val="009D68BA"/>
    <w:rsid w:val="009D69B1"/>
    <w:rsid w:val="009D6AE9"/>
    <w:rsid w:val="009D6B9D"/>
    <w:rsid w:val="009D6BA0"/>
    <w:rsid w:val="009D6DDB"/>
    <w:rsid w:val="009D7182"/>
    <w:rsid w:val="009D7258"/>
    <w:rsid w:val="009D7372"/>
    <w:rsid w:val="009D744F"/>
    <w:rsid w:val="009D75AC"/>
    <w:rsid w:val="009D75F5"/>
    <w:rsid w:val="009D77C8"/>
    <w:rsid w:val="009D79F3"/>
    <w:rsid w:val="009D7A48"/>
    <w:rsid w:val="009D7BAB"/>
    <w:rsid w:val="009D7C19"/>
    <w:rsid w:val="009D7D19"/>
    <w:rsid w:val="009D7D34"/>
    <w:rsid w:val="009D7E61"/>
    <w:rsid w:val="009D7EF4"/>
    <w:rsid w:val="009E0190"/>
    <w:rsid w:val="009E04BB"/>
    <w:rsid w:val="009E05E5"/>
    <w:rsid w:val="009E05F4"/>
    <w:rsid w:val="009E0643"/>
    <w:rsid w:val="009E0D82"/>
    <w:rsid w:val="009E0D88"/>
    <w:rsid w:val="009E0F7F"/>
    <w:rsid w:val="009E0FA9"/>
    <w:rsid w:val="009E1596"/>
    <w:rsid w:val="009E1698"/>
    <w:rsid w:val="009E1748"/>
    <w:rsid w:val="009E1CCA"/>
    <w:rsid w:val="009E2261"/>
    <w:rsid w:val="009E2361"/>
    <w:rsid w:val="009E2576"/>
    <w:rsid w:val="009E2BD3"/>
    <w:rsid w:val="009E34CF"/>
    <w:rsid w:val="009E36EF"/>
    <w:rsid w:val="009E3AEC"/>
    <w:rsid w:val="009E3B0B"/>
    <w:rsid w:val="009E3BE1"/>
    <w:rsid w:val="009E3E33"/>
    <w:rsid w:val="009E42AC"/>
    <w:rsid w:val="009E4835"/>
    <w:rsid w:val="009E4C59"/>
    <w:rsid w:val="009E4D22"/>
    <w:rsid w:val="009E527D"/>
    <w:rsid w:val="009E5602"/>
    <w:rsid w:val="009E5F0F"/>
    <w:rsid w:val="009E6061"/>
    <w:rsid w:val="009E61B3"/>
    <w:rsid w:val="009E62E6"/>
    <w:rsid w:val="009E6508"/>
    <w:rsid w:val="009E65C3"/>
    <w:rsid w:val="009E65DE"/>
    <w:rsid w:val="009E67B8"/>
    <w:rsid w:val="009E6C4E"/>
    <w:rsid w:val="009E6D12"/>
    <w:rsid w:val="009E6E95"/>
    <w:rsid w:val="009E71DD"/>
    <w:rsid w:val="009E7222"/>
    <w:rsid w:val="009E7224"/>
    <w:rsid w:val="009E7749"/>
    <w:rsid w:val="009E78F8"/>
    <w:rsid w:val="009E7AFE"/>
    <w:rsid w:val="009E7C65"/>
    <w:rsid w:val="009E7DE5"/>
    <w:rsid w:val="009E7FA7"/>
    <w:rsid w:val="009E7FC6"/>
    <w:rsid w:val="009F0818"/>
    <w:rsid w:val="009F0E6A"/>
    <w:rsid w:val="009F0EF3"/>
    <w:rsid w:val="009F15A3"/>
    <w:rsid w:val="009F165F"/>
    <w:rsid w:val="009F17A2"/>
    <w:rsid w:val="009F1927"/>
    <w:rsid w:val="009F19F2"/>
    <w:rsid w:val="009F2766"/>
    <w:rsid w:val="009F2E6F"/>
    <w:rsid w:val="009F2EBD"/>
    <w:rsid w:val="009F36EE"/>
    <w:rsid w:val="009F3815"/>
    <w:rsid w:val="009F390C"/>
    <w:rsid w:val="009F3A79"/>
    <w:rsid w:val="009F3B59"/>
    <w:rsid w:val="009F4162"/>
    <w:rsid w:val="009F4533"/>
    <w:rsid w:val="009F47DD"/>
    <w:rsid w:val="009F4A10"/>
    <w:rsid w:val="009F4B0D"/>
    <w:rsid w:val="009F4DBC"/>
    <w:rsid w:val="009F4FE0"/>
    <w:rsid w:val="009F5049"/>
    <w:rsid w:val="009F5100"/>
    <w:rsid w:val="009F540A"/>
    <w:rsid w:val="009F5516"/>
    <w:rsid w:val="009F55C5"/>
    <w:rsid w:val="009F58D8"/>
    <w:rsid w:val="009F5A93"/>
    <w:rsid w:val="009F5E62"/>
    <w:rsid w:val="009F5EE5"/>
    <w:rsid w:val="009F6013"/>
    <w:rsid w:val="009F608F"/>
    <w:rsid w:val="009F62A6"/>
    <w:rsid w:val="009F6771"/>
    <w:rsid w:val="009F67E5"/>
    <w:rsid w:val="009F68F0"/>
    <w:rsid w:val="009F6BA3"/>
    <w:rsid w:val="009F7026"/>
    <w:rsid w:val="009F7092"/>
    <w:rsid w:val="009F714E"/>
    <w:rsid w:val="009F721E"/>
    <w:rsid w:val="009F7562"/>
    <w:rsid w:val="009F7856"/>
    <w:rsid w:val="009F7CBF"/>
    <w:rsid w:val="009F7DA6"/>
    <w:rsid w:val="009F7ED0"/>
    <w:rsid w:val="00A00237"/>
    <w:rsid w:val="00A0030B"/>
    <w:rsid w:val="00A006C0"/>
    <w:rsid w:val="00A007E5"/>
    <w:rsid w:val="00A0082A"/>
    <w:rsid w:val="00A00C1E"/>
    <w:rsid w:val="00A01194"/>
    <w:rsid w:val="00A021D1"/>
    <w:rsid w:val="00A026C7"/>
    <w:rsid w:val="00A02A84"/>
    <w:rsid w:val="00A02C6F"/>
    <w:rsid w:val="00A02FBF"/>
    <w:rsid w:val="00A03192"/>
    <w:rsid w:val="00A0346A"/>
    <w:rsid w:val="00A03518"/>
    <w:rsid w:val="00A03719"/>
    <w:rsid w:val="00A03C41"/>
    <w:rsid w:val="00A03D59"/>
    <w:rsid w:val="00A03DF2"/>
    <w:rsid w:val="00A03E3A"/>
    <w:rsid w:val="00A04081"/>
    <w:rsid w:val="00A040C6"/>
    <w:rsid w:val="00A043DF"/>
    <w:rsid w:val="00A04636"/>
    <w:rsid w:val="00A04D56"/>
    <w:rsid w:val="00A04DFA"/>
    <w:rsid w:val="00A05076"/>
    <w:rsid w:val="00A052F2"/>
    <w:rsid w:val="00A05301"/>
    <w:rsid w:val="00A05419"/>
    <w:rsid w:val="00A0592E"/>
    <w:rsid w:val="00A05DB9"/>
    <w:rsid w:val="00A062E1"/>
    <w:rsid w:val="00A066DC"/>
    <w:rsid w:val="00A06A1F"/>
    <w:rsid w:val="00A06AE6"/>
    <w:rsid w:val="00A06C4F"/>
    <w:rsid w:val="00A06F10"/>
    <w:rsid w:val="00A07422"/>
    <w:rsid w:val="00A07593"/>
    <w:rsid w:val="00A0775F"/>
    <w:rsid w:val="00A078AD"/>
    <w:rsid w:val="00A078BE"/>
    <w:rsid w:val="00A07C1C"/>
    <w:rsid w:val="00A07EB2"/>
    <w:rsid w:val="00A102E7"/>
    <w:rsid w:val="00A104FB"/>
    <w:rsid w:val="00A11770"/>
    <w:rsid w:val="00A11B7A"/>
    <w:rsid w:val="00A11EBB"/>
    <w:rsid w:val="00A11F57"/>
    <w:rsid w:val="00A12521"/>
    <w:rsid w:val="00A126FC"/>
    <w:rsid w:val="00A129A3"/>
    <w:rsid w:val="00A12B86"/>
    <w:rsid w:val="00A12C63"/>
    <w:rsid w:val="00A12EDB"/>
    <w:rsid w:val="00A12F65"/>
    <w:rsid w:val="00A12F96"/>
    <w:rsid w:val="00A1359F"/>
    <w:rsid w:val="00A1364A"/>
    <w:rsid w:val="00A13734"/>
    <w:rsid w:val="00A13872"/>
    <w:rsid w:val="00A13D44"/>
    <w:rsid w:val="00A13D6E"/>
    <w:rsid w:val="00A140B7"/>
    <w:rsid w:val="00A14189"/>
    <w:rsid w:val="00A142E8"/>
    <w:rsid w:val="00A14330"/>
    <w:rsid w:val="00A147C2"/>
    <w:rsid w:val="00A14A32"/>
    <w:rsid w:val="00A14D3A"/>
    <w:rsid w:val="00A14F93"/>
    <w:rsid w:val="00A150AE"/>
    <w:rsid w:val="00A156D1"/>
    <w:rsid w:val="00A1598B"/>
    <w:rsid w:val="00A15DDA"/>
    <w:rsid w:val="00A15F65"/>
    <w:rsid w:val="00A16205"/>
    <w:rsid w:val="00A16BCD"/>
    <w:rsid w:val="00A16E27"/>
    <w:rsid w:val="00A16F50"/>
    <w:rsid w:val="00A17591"/>
    <w:rsid w:val="00A175AA"/>
    <w:rsid w:val="00A1774F"/>
    <w:rsid w:val="00A17A3D"/>
    <w:rsid w:val="00A17A42"/>
    <w:rsid w:val="00A17D6B"/>
    <w:rsid w:val="00A209D4"/>
    <w:rsid w:val="00A20A87"/>
    <w:rsid w:val="00A20B79"/>
    <w:rsid w:val="00A20BE8"/>
    <w:rsid w:val="00A20D0C"/>
    <w:rsid w:val="00A21737"/>
    <w:rsid w:val="00A21AF5"/>
    <w:rsid w:val="00A21CA3"/>
    <w:rsid w:val="00A222C5"/>
    <w:rsid w:val="00A22635"/>
    <w:rsid w:val="00A2267E"/>
    <w:rsid w:val="00A22854"/>
    <w:rsid w:val="00A22C6F"/>
    <w:rsid w:val="00A2327D"/>
    <w:rsid w:val="00A233E9"/>
    <w:rsid w:val="00A2349E"/>
    <w:rsid w:val="00A236E2"/>
    <w:rsid w:val="00A24063"/>
    <w:rsid w:val="00A247FE"/>
    <w:rsid w:val="00A25036"/>
    <w:rsid w:val="00A2507C"/>
    <w:rsid w:val="00A251A6"/>
    <w:rsid w:val="00A2541A"/>
    <w:rsid w:val="00A257F6"/>
    <w:rsid w:val="00A25A6D"/>
    <w:rsid w:val="00A25B80"/>
    <w:rsid w:val="00A25E32"/>
    <w:rsid w:val="00A25FB4"/>
    <w:rsid w:val="00A26070"/>
    <w:rsid w:val="00A260C8"/>
    <w:rsid w:val="00A26157"/>
    <w:rsid w:val="00A26296"/>
    <w:rsid w:val="00A262E9"/>
    <w:rsid w:val="00A26529"/>
    <w:rsid w:val="00A26A71"/>
    <w:rsid w:val="00A26F64"/>
    <w:rsid w:val="00A26F80"/>
    <w:rsid w:val="00A2705C"/>
    <w:rsid w:val="00A271C6"/>
    <w:rsid w:val="00A2732C"/>
    <w:rsid w:val="00A27619"/>
    <w:rsid w:val="00A27880"/>
    <w:rsid w:val="00A2793B"/>
    <w:rsid w:val="00A27A49"/>
    <w:rsid w:val="00A27BB1"/>
    <w:rsid w:val="00A27F9C"/>
    <w:rsid w:val="00A3005B"/>
    <w:rsid w:val="00A301A5"/>
    <w:rsid w:val="00A30463"/>
    <w:rsid w:val="00A30814"/>
    <w:rsid w:val="00A3091D"/>
    <w:rsid w:val="00A30A4E"/>
    <w:rsid w:val="00A30F26"/>
    <w:rsid w:val="00A3111F"/>
    <w:rsid w:val="00A31687"/>
    <w:rsid w:val="00A31ADC"/>
    <w:rsid w:val="00A31B03"/>
    <w:rsid w:val="00A31E51"/>
    <w:rsid w:val="00A31F40"/>
    <w:rsid w:val="00A31F68"/>
    <w:rsid w:val="00A32479"/>
    <w:rsid w:val="00A32481"/>
    <w:rsid w:val="00A3268E"/>
    <w:rsid w:val="00A326AD"/>
    <w:rsid w:val="00A326E8"/>
    <w:rsid w:val="00A3275C"/>
    <w:rsid w:val="00A327E1"/>
    <w:rsid w:val="00A329E7"/>
    <w:rsid w:val="00A32A39"/>
    <w:rsid w:val="00A32D10"/>
    <w:rsid w:val="00A32E4B"/>
    <w:rsid w:val="00A33632"/>
    <w:rsid w:val="00A3381D"/>
    <w:rsid w:val="00A338AF"/>
    <w:rsid w:val="00A33D3B"/>
    <w:rsid w:val="00A33F94"/>
    <w:rsid w:val="00A3407B"/>
    <w:rsid w:val="00A3424D"/>
    <w:rsid w:val="00A3450B"/>
    <w:rsid w:val="00A345E6"/>
    <w:rsid w:val="00A34876"/>
    <w:rsid w:val="00A34DE2"/>
    <w:rsid w:val="00A34E8F"/>
    <w:rsid w:val="00A35064"/>
    <w:rsid w:val="00A352B5"/>
    <w:rsid w:val="00A352F9"/>
    <w:rsid w:val="00A35389"/>
    <w:rsid w:val="00A353B0"/>
    <w:rsid w:val="00A35E90"/>
    <w:rsid w:val="00A35F30"/>
    <w:rsid w:val="00A36119"/>
    <w:rsid w:val="00A36180"/>
    <w:rsid w:val="00A36223"/>
    <w:rsid w:val="00A3631A"/>
    <w:rsid w:val="00A36C7E"/>
    <w:rsid w:val="00A37041"/>
    <w:rsid w:val="00A400B2"/>
    <w:rsid w:val="00A4065E"/>
    <w:rsid w:val="00A4089C"/>
    <w:rsid w:val="00A40F1B"/>
    <w:rsid w:val="00A41252"/>
    <w:rsid w:val="00A417EF"/>
    <w:rsid w:val="00A41B20"/>
    <w:rsid w:val="00A41CF2"/>
    <w:rsid w:val="00A4213B"/>
    <w:rsid w:val="00A42623"/>
    <w:rsid w:val="00A4266E"/>
    <w:rsid w:val="00A4278B"/>
    <w:rsid w:val="00A4287E"/>
    <w:rsid w:val="00A428C3"/>
    <w:rsid w:val="00A428D6"/>
    <w:rsid w:val="00A42928"/>
    <w:rsid w:val="00A42C32"/>
    <w:rsid w:val="00A42CAB"/>
    <w:rsid w:val="00A42FDF"/>
    <w:rsid w:val="00A431AE"/>
    <w:rsid w:val="00A43772"/>
    <w:rsid w:val="00A437D8"/>
    <w:rsid w:val="00A43E55"/>
    <w:rsid w:val="00A43E9D"/>
    <w:rsid w:val="00A441AB"/>
    <w:rsid w:val="00A44355"/>
    <w:rsid w:val="00A44D1F"/>
    <w:rsid w:val="00A44E65"/>
    <w:rsid w:val="00A4510F"/>
    <w:rsid w:val="00A4523A"/>
    <w:rsid w:val="00A458C1"/>
    <w:rsid w:val="00A45AB4"/>
    <w:rsid w:val="00A45D24"/>
    <w:rsid w:val="00A461D8"/>
    <w:rsid w:val="00A46311"/>
    <w:rsid w:val="00A46369"/>
    <w:rsid w:val="00A465FC"/>
    <w:rsid w:val="00A4664E"/>
    <w:rsid w:val="00A466A1"/>
    <w:rsid w:val="00A467CD"/>
    <w:rsid w:val="00A46A2D"/>
    <w:rsid w:val="00A46B87"/>
    <w:rsid w:val="00A46D50"/>
    <w:rsid w:val="00A46EC8"/>
    <w:rsid w:val="00A46FCD"/>
    <w:rsid w:val="00A47825"/>
    <w:rsid w:val="00A47F4A"/>
    <w:rsid w:val="00A500D7"/>
    <w:rsid w:val="00A501A0"/>
    <w:rsid w:val="00A503D7"/>
    <w:rsid w:val="00A50844"/>
    <w:rsid w:val="00A50B6A"/>
    <w:rsid w:val="00A50F2E"/>
    <w:rsid w:val="00A50FB7"/>
    <w:rsid w:val="00A51018"/>
    <w:rsid w:val="00A5109A"/>
    <w:rsid w:val="00A510D8"/>
    <w:rsid w:val="00A51157"/>
    <w:rsid w:val="00A51558"/>
    <w:rsid w:val="00A51707"/>
    <w:rsid w:val="00A51FB2"/>
    <w:rsid w:val="00A51FBD"/>
    <w:rsid w:val="00A52057"/>
    <w:rsid w:val="00A52084"/>
    <w:rsid w:val="00A52319"/>
    <w:rsid w:val="00A52420"/>
    <w:rsid w:val="00A52A34"/>
    <w:rsid w:val="00A52BA4"/>
    <w:rsid w:val="00A52E2D"/>
    <w:rsid w:val="00A53334"/>
    <w:rsid w:val="00A5339E"/>
    <w:rsid w:val="00A534B4"/>
    <w:rsid w:val="00A53A0A"/>
    <w:rsid w:val="00A53B69"/>
    <w:rsid w:val="00A5405C"/>
    <w:rsid w:val="00A54160"/>
    <w:rsid w:val="00A54575"/>
    <w:rsid w:val="00A546EE"/>
    <w:rsid w:val="00A546FF"/>
    <w:rsid w:val="00A548CA"/>
    <w:rsid w:val="00A5495F"/>
    <w:rsid w:val="00A54E4B"/>
    <w:rsid w:val="00A54ECE"/>
    <w:rsid w:val="00A55376"/>
    <w:rsid w:val="00A55E6F"/>
    <w:rsid w:val="00A56179"/>
    <w:rsid w:val="00A563AD"/>
    <w:rsid w:val="00A56604"/>
    <w:rsid w:val="00A56809"/>
    <w:rsid w:val="00A569E0"/>
    <w:rsid w:val="00A56AC2"/>
    <w:rsid w:val="00A56D76"/>
    <w:rsid w:val="00A57096"/>
    <w:rsid w:val="00A57127"/>
    <w:rsid w:val="00A5729E"/>
    <w:rsid w:val="00A57328"/>
    <w:rsid w:val="00A574E7"/>
    <w:rsid w:val="00A57577"/>
    <w:rsid w:val="00A575A6"/>
    <w:rsid w:val="00A57707"/>
    <w:rsid w:val="00A577A8"/>
    <w:rsid w:val="00A5786F"/>
    <w:rsid w:val="00A5790C"/>
    <w:rsid w:val="00A57AAE"/>
    <w:rsid w:val="00A57B4F"/>
    <w:rsid w:val="00A57CAB"/>
    <w:rsid w:val="00A57DFA"/>
    <w:rsid w:val="00A60066"/>
    <w:rsid w:val="00A601F3"/>
    <w:rsid w:val="00A60317"/>
    <w:rsid w:val="00A6035C"/>
    <w:rsid w:val="00A6040C"/>
    <w:rsid w:val="00A60449"/>
    <w:rsid w:val="00A6054B"/>
    <w:rsid w:val="00A60877"/>
    <w:rsid w:val="00A60CC6"/>
    <w:rsid w:val="00A60CDB"/>
    <w:rsid w:val="00A60CE6"/>
    <w:rsid w:val="00A60EFF"/>
    <w:rsid w:val="00A61127"/>
    <w:rsid w:val="00A6136D"/>
    <w:rsid w:val="00A618B7"/>
    <w:rsid w:val="00A61D49"/>
    <w:rsid w:val="00A621CD"/>
    <w:rsid w:val="00A62219"/>
    <w:rsid w:val="00A622A7"/>
    <w:rsid w:val="00A622E6"/>
    <w:rsid w:val="00A62312"/>
    <w:rsid w:val="00A628B1"/>
    <w:rsid w:val="00A62B09"/>
    <w:rsid w:val="00A62BD6"/>
    <w:rsid w:val="00A62DC5"/>
    <w:rsid w:val="00A62E15"/>
    <w:rsid w:val="00A62F79"/>
    <w:rsid w:val="00A6310E"/>
    <w:rsid w:val="00A6315B"/>
    <w:rsid w:val="00A636C6"/>
    <w:rsid w:val="00A6372B"/>
    <w:rsid w:val="00A63BC8"/>
    <w:rsid w:val="00A63C35"/>
    <w:rsid w:val="00A63C6A"/>
    <w:rsid w:val="00A643D4"/>
    <w:rsid w:val="00A644BC"/>
    <w:rsid w:val="00A64517"/>
    <w:rsid w:val="00A6457E"/>
    <w:rsid w:val="00A64747"/>
    <w:rsid w:val="00A6496A"/>
    <w:rsid w:val="00A64C3A"/>
    <w:rsid w:val="00A64F88"/>
    <w:rsid w:val="00A652AB"/>
    <w:rsid w:val="00A6537E"/>
    <w:rsid w:val="00A65407"/>
    <w:rsid w:val="00A65439"/>
    <w:rsid w:val="00A65479"/>
    <w:rsid w:val="00A65AC8"/>
    <w:rsid w:val="00A6628E"/>
    <w:rsid w:val="00A662AA"/>
    <w:rsid w:val="00A66316"/>
    <w:rsid w:val="00A66465"/>
    <w:rsid w:val="00A664E2"/>
    <w:rsid w:val="00A668A2"/>
    <w:rsid w:val="00A66E1D"/>
    <w:rsid w:val="00A66EAC"/>
    <w:rsid w:val="00A67426"/>
    <w:rsid w:val="00A67709"/>
    <w:rsid w:val="00A67A01"/>
    <w:rsid w:val="00A67D5E"/>
    <w:rsid w:val="00A700F0"/>
    <w:rsid w:val="00A70177"/>
    <w:rsid w:val="00A70196"/>
    <w:rsid w:val="00A70372"/>
    <w:rsid w:val="00A703DE"/>
    <w:rsid w:val="00A704FD"/>
    <w:rsid w:val="00A70626"/>
    <w:rsid w:val="00A7077C"/>
    <w:rsid w:val="00A70887"/>
    <w:rsid w:val="00A70A40"/>
    <w:rsid w:val="00A70D38"/>
    <w:rsid w:val="00A70F6C"/>
    <w:rsid w:val="00A7108A"/>
    <w:rsid w:val="00A71486"/>
    <w:rsid w:val="00A71747"/>
    <w:rsid w:val="00A7197A"/>
    <w:rsid w:val="00A719E4"/>
    <w:rsid w:val="00A71B78"/>
    <w:rsid w:val="00A71C00"/>
    <w:rsid w:val="00A71DEB"/>
    <w:rsid w:val="00A720B8"/>
    <w:rsid w:val="00A7233D"/>
    <w:rsid w:val="00A723D9"/>
    <w:rsid w:val="00A72771"/>
    <w:rsid w:val="00A728DC"/>
    <w:rsid w:val="00A72F5B"/>
    <w:rsid w:val="00A72F9D"/>
    <w:rsid w:val="00A73087"/>
    <w:rsid w:val="00A7359C"/>
    <w:rsid w:val="00A737EA"/>
    <w:rsid w:val="00A7387C"/>
    <w:rsid w:val="00A73E3D"/>
    <w:rsid w:val="00A73F12"/>
    <w:rsid w:val="00A741D4"/>
    <w:rsid w:val="00A74211"/>
    <w:rsid w:val="00A7428C"/>
    <w:rsid w:val="00A7437B"/>
    <w:rsid w:val="00A74439"/>
    <w:rsid w:val="00A747AD"/>
    <w:rsid w:val="00A74BBA"/>
    <w:rsid w:val="00A751C3"/>
    <w:rsid w:val="00A756CD"/>
    <w:rsid w:val="00A75983"/>
    <w:rsid w:val="00A759E9"/>
    <w:rsid w:val="00A75A22"/>
    <w:rsid w:val="00A75D89"/>
    <w:rsid w:val="00A75FC4"/>
    <w:rsid w:val="00A76408"/>
    <w:rsid w:val="00A765F3"/>
    <w:rsid w:val="00A76861"/>
    <w:rsid w:val="00A76CEF"/>
    <w:rsid w:val="00A77B15"/>
    <w:rsid w:val="00A77FCD"/>
    <w:rsid w:val="00A800E1"/>
    <w:rsid w:val="00A800E5"/>
    <w:rsid w:val="00A802A9"/>
    <w:rsid w:val="00A802C7"/>
    <w:rsid w:val="00A80627"/>
    <w:rsid w:val="00A80699"/>
    <w:rsid w:val="00A808B6"/>
    <w:rsid w:val="00A80A9D"/>
    <w:rsid w:val="00A80AFA"/>
    <w:rsid w:val="00A80BA7"/>
    <w:rsid w:val="00A81148"/>
    <w:rsid w:val="00A81AC0"/>
    <w:rsid w:val="00A81C3E"/>
    <w:rsid w:val="00A81DE1"/>
    <w:rsid w:val="00A81DE8"/>
    <w:rsid w:val="00A82066"/>
    <w:rsid w:val="00A82963"/>
    <w:rsid w:val="00A829B3"/>
    <w:rsid w:val="00A82C85"/>
    <w:rsid w:val="00A82F92"/>
    <w:rsid w:val="00A83348"/>
    <w:rsid w:val="00A8364B"/>
    <w:rsid w:val="00A83795"/>
    <w:rsid w:val="00A83850"/>
    <w:rsid w:val="00A83856"/>
    <w:rsid w:val="00A838A0"/>
    <w:rsid w:val="00A8395D"/>
    <w:rsid w:val="00A83C7D"/>
    <w:rsid w:val="00A83D2B"/>
    <w:rsid w:val="00A83EF9"/>
    <w:rsid w:val="00A847CA"/>
    <w:rsid w:val="00A84CBD"/>
    <w:rsid w:val="00A854FE"/>
    <w:rsid w:val="00A856FB"/>
    <w:rsid w:val="00A857F5"/>
    <w:rsid w:val="00A85A5B"/>
    <w:rsid w:val="00A85D6A"/>
    <w:rsid w:val="00A85EE5"/>
    <w:rsid w:val="00A8616D"/>
    <w:rsid w:val="00A865A9"/>
    <w:rsid w:val="00A8662C"/>
    <w:rsid w:val="00A86A6A"/>
    <w:rsid w:val="00A8707A"/>
    <w:rsid w:val="00A8711E"/>
    <w:rsid w:val="00A8712E"/>
    <w:rsid w:val="00A871C7"/>
    <w:rsid w:val="00A8775A"/>
    <w:rsid w:val="00A877E7"/>
    <w:rsid w:val="00A87BEA"/>
    <w:rsid w:val="00A87C6D"/>
    <w:rsid w:val="00A87C8D"/>
    <w:rsid w:val="00A87E53"/>
    <w:rsid w:val="00A901A9"/>
    <w:rsid w:val="00A902A3"/>
    <w:rsid w:val="00A9037D"/>
    <w:rsid w:val="00A90742"/>
    <w:rsid w:val="00A90C6F"/>
    <w:rsid w:val="00A91A52"/>
    <w:rsid w:val="00A9204E"/>
    <w:rsid w:val="00A92604"/>
    <w:rsid w:val="00A928D3"/>
    <w:rsid w:val="00A9325D"/>
    <w:rsid w:val="00A93610"/>
    <w:rsid w:val="00A9386D"/>
    <w:rsid w:val="00A93903"/>
    <w:rsid w:val="00A93BA9"/>
    <w:rsid w:val="00A93C0C"/>
    <w:rsid w:val="00A93ED0"/>
    <w:rsid w:val="00A93FFC"/>
    <w:rsid w:val="00A9425A"/>
    <w:rsid w:val="00A942D9"/>
    <w:rsid w:val="00A9439C"/>
    <w:rsid w:val="00A943AD"/>
    <w:rsid w:val="00A9453F"/>
    <w:rsid w:val="00A9506D"/>
    <w:rsid w:val="00A950A4"/>
    <w:rsid w:val="00A9543B"/>
    <w:rsid w:val="00A95519"/>
    <w:rsid w:val="00A95556"/>
    <w:rsid w:val="00A9570C"/>
    <w:rsid w:val="00A95A89"/>
    <w:rsid w:val="00A95A8D"/>
    <w:rsid w:val="00A95B35"/>
    <w:rsid w:val="00A95C36"/>
    <w:rsid w:val="00A9616C"/>
    <w:rsid w:val="00A96418"/>
    <w:rsid w:val="00A965FB"/>
    <w:rsid w:val="00A9682D"/>
    <w:rsid w:val="00A96AEA"/>
    <w:rsid w:val="00A96C61"/>
    <w:rsid w:val="00A96C8A"/>
    <w:rsid w:val="00A96DF3"/>
    <w:rsid w:val="00A9742E"/>
    <w:rsid w:val="00A97474"/>
    <w:rsid w:val="00A974A1"/>
    <w:rsid w:val="00A97618"/>
    <w:rsid w:val="00A9792E"/>
    <w:rsid w:val="00A979BD"/>
    <w:rsid w:val="00A97ADA"/>
    <w:rsid w:val="00A97D70"/>
    <w:rsid w:val="00A97DB3"/>
    <w:rsid w:val="00A97DCB"/>
    <w:rsid w:val="00A97E66"/>
    <w:rsid w:val="00AA03E3"/>
    <w:rsid w:val="00AA0D08"/>
    <w:rsid w:val="00AA15AC"/>
    <w:rsid w:val="00AA1803"/>
    <w:rsid w:val="00AA18B4"/>
    <w:rsid w:val="00AA1AD2"/>
    <w:rsid w:val="00AA1B45"/>
    <w:rsid w:val="00AA1DC6"/>
    <w:rsid w:val="00AA23D8"/>
    <w:rsid w:val="00AA2757"/>
    <w:rsid w:val="00AA2845"/>
    <w:rsid w:val="00AA2C87"/>
    <w:rsid w:val="00AA30E0"/>
    <w:rsid w:val="00AA3279"/>
    <w:rsid w:val="00AA32F7"/>
    <w:rsid w:val="00AA3322"/>
    <w:rsid w:val="00AA34CF"/>
    <w:rsid w:val="00AA387B"/>
    <w:rsid w:val="00AA3955"/>
    <w:rsid w:val="00AA3964"/>
    <w:rsid w:val="00AA3C78"/>
    <w:rsid w:val="00AA403C"/>
    <w:rsid w:val="00AA408B"/>
    <w:rsid w:val="00AA49C6"/>
    <w:rsid w:val="00AA4A6A"/>
    <w:rsid w:val="00AA5431"/>
    <w:rsid w:val="00AA55E4"/>
    <w:rsid w:val="00AA5BFA"/>
    <w:rsid w:val="00AA5C26"/>
    <w:rsid w:val="00AA5FA1"/>
    <w:rsid w:val="00AA5FEB"/>
    <w:rsid w:val="00AA6538"/>
    <w:rsid w:val="00AA6CB3"/>
    <w:rsid w:val="00AA6CE6"/>
    <w:rsid w:val="00AA726D"/>
    <w:rsid w:val="00AA7303"/>
    <w:rsid w:val="00AA7890"/>
    <w:rsid w:val="00AA79EF"/>
    <w:rsid w:val="00AA7AB3"/>
    <w:rsid w:val="00AA7F2A"/>
    <w:rsid w:val="00AB010C"/>
    <w:rsid w:val="00AB028D"/>
    <w:rsid w:val="00AB0333"/>
    <w:rsid w:val="00AB04D6"/>
    <w:rsid w:val="00AB07B0"/>
    <w:rsid w:val="00AB104B"/>
    <w:rsid w:val="00AB121A"/>
    <w:rsid w:val="00AB1262"/>
    <w:rsid w:val="00AB14CD"/>
    <w:rsid w:val="00AB16A8"/>
    <w:rsid w:val="00AB1948"/>
    <w:rsid w:val="00AB1BD8"/>
    <w:rsid w:val="00AB1C8B"/>
    <w:rsid w:val="00AB20F3"/>
    <w:rsid w:val="00AB2716"/>
    <w:rsid w:val="00AB3222"/>
    <w:rsid w:val="00AB3260"/>
    <w:rsid w:val="00AB3279"/>
    <w:rsid w:val="00AB3546"/>
    <w:rsid w:val="00AB39B5"/>
    <w:rsid w:val="00AB3A3D"/>
    <w:rsid w:val="00AB3E1E"/>
    <w:rsid w:val="00AB432E"/>
    <w:rsid w:val="00AB4400"/>
    <w:rsid w:val="00AB4459"/>
    <w:rsid w:val="00AB44AE"/>
    <w:rsid w:val="00AB4619"/>
    <w:rsid w:val="00AB48FB"/>
    <w:rsid w:val="00AB4AB6"/>
    <w:rsid w:val="00AB4B27"/>
    <w:rsid w:val="00AB4CA8"/>
    <w:rsid w:val="00AB4F7E"/>
    <w:rsid w:val="00AB5111"/>
    <w:rsid w:val="00AB51AF"/>
    <w:rsid w:val="00AB57C1"/>
    <w:rsid w:val="00AB5801"/>
    <w:rsid w:val="00AB5A43"/>
    <w:rsid w:val="00AB5C0F"/>
    <w:rsid w:val="00AB5C99"/>
    <w:rsid w:val="00AB5CAB"/>
    <w:rsid w:val="00AB5D60"/>
    <w:rsid w:val="00AB69D5"/>
    <w:rsid w:val="00AB69E8"/>
    <w:rsid w:val="00AB6A1B"/>
    <w:rsid w:val="00AB6B43"/>
    <w:rsid w:val="00AB6DC7"/>
    <w:rsid w:val="00AB70B9"/>
    <w:rsid w:val="00AB7194"/>
    <w:rsid w:val="00AB73C6"/>
    <w:rsid w:val="00AB7576"/>
    <w:rsid w:val="00AC05C4"/>
    <w:rsid w:val="00AC0749"/>
    <w:rsid w:val="00AC0CC1"/>
    <w:rsid w:val="00AC1136"/>
    <w:rsid w:val="00AC1339"/>
    <w:rsid w:val="00AC1524"/>
    <w:rsid w:val="00AC15E9"/>
    <w:rsid w:val="00AC16FD"/>
    <w:rsid w:val="00AC1D1E"/>
    <w:rsid w:val="00AC1EBC"/>
    <w:rsid w:val="00AC1FAF"/>
    <w:rsid w:val="00AC21D3"/>
    <w:rsid w:val="00AC21E2"/>
    <w:rsid w:val="00AC22F0"/>
    <w:rsid w:val="00AC2423"/>
    <w:rsid w:val="00AC2435"/>
    <w:rsid w:val="00AC27D7"/>
    <w:rsid w:val="00AC2CAA"/>
    <w:rsid w:val="00AC32E7"/>
    <w:rsid w:val="00AC342C"/>
    <w:rsid w:val="00AC3438"/>
    <w:rsid w:val="00AC3C70"/>
    <w:rsid w:val="00AC4059"/>
    <w:rsid w:val="00AC413F"/>
    <w:rsid w:val="00AC41F1"/>
    <w:rsid w:val="00AC442B"/>
    <w:rsid w:val="00AC4888"/>
    <w:rsid w:val="00AC4ABF"/>
    <w:rsid w:val="00AC5149"/>
    <w:rsid w:val="00AC5444"/>
    <w:rsid w:val="00AC5758"/>
    <w:rsid w:val="00AC5822"/>
    <w:rsid w:val="00AC5A3A"/>
    <w:rsid w:val="00AC5BFC"/>
    <w:rsid w:val="00AC5C7A"/>
    <w:rsid w:val="00AC613C"/>
    <w:rsid w:val="00AC6211"/>
    <w:rsid w:val="00AC653B"/>
    <w:rsid w:val="00AC655B"/>
    <w:rsid w:val="00AC66E2"/>
    <w:rsid w:val="00AC6E35"/>
    <w:rsid w:val="00AC7243"/>
    <w:rsid w:val="00AC75D3"/>
    <w:rsid w:val="00AC7637"/>
    <w:rsid w:val="00AC786B"/>
    <w:rsid w:val="00AC7A34"/>
    <w:rsid w:val="00AC7B51"/>
    <w:rsid w:val="00AC7C71"/>
    <w:rsid w:val="00AC7DC3"/>
    <w:rsid w:val="00AD0988"/>
    <w:rsid w:val="00AD0AC5"/>
    <w:rsid w:val="00AD0D3B"/>
    <w:rsid w:val="00AD0D51"/>
    <w:rsid w:val="00AD0DA6"/>
    <w:rsid w:val="00AD14D7"/>
    <w:rsid w:val="00AD15A7"/>
    <w:rsid w:val="00AD21BB"/>
    <w:rsid w:val="00AD29EC"/>
    <w:rsid w:val="00AD2B9B"/>
    <w:rsid w:val="00AD2D8B"/>
    <w:rsid w:val="00AD2F94"/>
    <w:rsid w:val="00AD2FB6"/>
    <w:rsid w:val="00AD313F"/>
    <w:rsid w:val="00AD339A"/>
    <w:rsid w:val="00AD33F9"/>
    <w:rsid w:val="00AD37E2"/>
    <w:rsid w:val="00AD37FE"/>
    <w:rsid w:val="00AD38B8"/>
    <w:rsid w:val="00AD38BC"/>
    <w:rsid w:val="00AD3986"/>
    <w:rsid w:val="00AD409B"/>
    <w:rsid w:val="00AD409E"/>
    <w:rsid w:val="00AD4171"/>
    <w:rsid w:val="00AD41E4"/>
    <w:rsid w:val="00AD4608"/>
    <w:rsid w:val="00AD4752"/>
    <w:rsid w:val="00AD477A"/>
    <w:rsid w:val="00AD4A01"/>
    <w:rsid w:val="00AD4B48"/>
    <w:rsid w:val="00AD4B9E"/>
    <w:rsid w:val="00AD4C05"/>
    <w:rsid w:val="00AD5032"/>
    <w:rsid w:val="00AD520A"/>
    <w:rsid w:val="00AD54AF"/>
    <w:rsid w:val="00AD58F7"/>
    <w:rsid w:val="00AD59AD"/>
    <w:rsid w:val="00AD5A20"/>
    <w:rsid w:val="00AD5B13"/>
    <w:rsid w:val="00AD5CD2"/>
    <w:rsid w:val="00AD5ED1"/>
    <w:rsid w:val="00AD63B7"/>
    <w:rsid w:val="00AD65BD"/>
    <w:rsid w:val="00AD65C5"/>
    <w:rsid w:val="00AD6677"/>
    <w:rsid w:val="00AD6E2D"/>
    <w:rsid w:val="00AD71BA"/>
    <w:rsid w:val="00AD7503"/>
    <w:rsid w:val="00AD7517"/>
    <w:rsid w:val="00AD7527"/>
    <w:rsid w:val="00AD756D"/>
    <w:rsid w:val="00AD75C1"/>
    <w:rsid w:val="00AD7858"/>
    <w:rsid w:val="00AD7878"/>
    <w:rsid w:val="00AD7F85"/>
    <w:rsid w:val="00AE01A3"/>
    <w:rsid w:val="00AE0985"/>
    <w:rsid w:val="00AE0C56"/>
    <w:rsid w:val="00AE14F6"/>
    <w:rsid w:val="00AE1781"/>
    <w:rsid w:val="00AE1E3F"/>
    <w:rsid w:val="00AE2121"/>
    <w:rsid w:val="00AE21E3"/>
    <w:rsid w:val="00AE2616"/>
    <w:rsid w:val="00AE29F0"/>
    <w:rsid w:val="00AE2E22"/>
    <w:rsid w:val="00AE301D"/>
    <w:rsid w:val="00AE32A1"/>
    <w:rsid w:val="00AE339D"/>
    <w:rsid w:val="00AE348E"/>
    <w:rsid w:val="00AE38C5"/>
    <w:rsid w:val="00AE3D6C"/>
    <w:rsid w:val="00AE3ECF"/>
    <w:rsid w:val="00AE418A"/>
    <w:rsid w:val="00AE46CD"/>
    <w:rsid w:val="00AE47EA"/>
    <w:rsid w:val="00AE4837"/>
    <w:rsid w:val="00AE4D0D"/>
    <w:rsid w:val="00AE4E82"/>
    <w:rsid w:val="00AE51B1"/>
    <w:rsid w:val="00AE522E"/>
    <w:rsid w:val="00AE547D"/>
    <w:rsid w:val="00AE5AB2"/>
    <w:rsid w:val="00AE5AD8"/>
    <w:rsid w:val="00AE5F55"/>
    <w:rsid w:val="00AE5F80"/>
    <w:rsid w:val="00AE65B0"/>
    <w:rsid w:val="00AE674F"/>
    <w:rsid w:val="00AE6859"/>
    <w:rsid w:val="00AE69B2"/>
    <w:rsid w:val="00AE6B21"/>
    <w:rsid w:val="00AE710E"/>
    <w:rsid w:val="00AE7254"/>
    <w:rsid w:val="00AE72C2"/>
    <w:rsid w:val="00AE72EB"/>
    <w:rsid w:val="00AE731B"/>
    <w:rsid w:val="00AE736B"/>
    <w:rsid w:val="00AE73D6"/>
    <w:rsid w:val="00AE758B"/>
    <w:rsid w:val="00AE7B29"/>
    <w:rsid w:val="00AE7E69"/>
    <w:rsid w:val="00AF02BB"/>
    <w:rsid w:val="00AF0659"/>
    <w:rsid w:val="00AF0B1B"/>
    <w:rsid w:val="00AF0FCF"/>
    <w:rsid w:val="00AF10E5"/>
    <w:rsid w:val="00AF1110"/>
    <w:rsid w:val="00AF1A05"/>
    <w:rsid w:val="00AF1F16"/>
    <w:rsid w:val="00AF1FED"/>
    <w:rsid w:val="00AF2290"/>
    <w:rsid w:val="00AF2B24"/>
    <w:rsid w:val="00AF2C24"/>
    <w:rsid w:val="00AF3600"/>
    <w:rsid w:val="00AF3AB8"/>
    <w:rsid w:val="00AF3D6D"/>
    <w:rsid w:val="00AF3D9B"/>
    <w:rsid w:val="00AF41F8"/>
    <w:rsid w:val="00AF44E7"/>
    <w:rsid w:val="00AF480A"/>
    <w:rsid w:val="00AF507E"/>
    <w:rsid w:val="00AF53E6"/>
    <w:rsid w:val="00AF54FC"/>
    <w:rsid w:val="00AF5B5B"/>
    <w:rsid w:val="00AF6166"/>
    <w:rsid w:val="00AF6365"/>
    <w:rsid w:val="00AF6F0C"/>
    <w:rsid w:val="00AF71C3"/>
    <w:rsid w:val="00AF7DCB"/>
    <w:rsid w:val="00AF7EBE"/>
    <w:rsid w:val="00B00161"/>
    <w:rsid w:val="00B002C9"/>
    <w:rsid w:val="00B0040B"/>
    <w:rsid w:val="00B0043A"/>
    <w:rsid w:val="00B00779"/>
    <w:rsid w:val="00B0091B"/>
    <w:rsid w:val="00B00A6A"/>
    <w:rsid w:val="00B00DEE"/>
    <w:rsid w:val="00B00E96"/>
    <w:rsid w:val="00B0120F"/>
    <w:rsid w:val="00B01247"/>
    <w:rsid w:val="00B015B6"/>
    <w:rsid w:val="00B0208B"/>
    <w:rsid w:val="00B02259"/>
    <w:rsid w:val="00B0266B"/>
    <w:rsid w:val="00B026A4"/>
    <w:rsid w:val="00B026CF"/>
    <w:rsid w:val="00B030DE"/>
    <w:rsid w:val="00B031DA"/>
    <w:rsid w:val="00B03233"/>
    <w:rsid w:val="00B037B0"/>
    <w:rsid w:val="00B03A00"/>
    <w:rsid w:val="00B03B37"/>
    <w:rsid w:val="00B041CC"/>
    <w:rsid w:val="00B0467D"/>
    <w:rsid w:val="00B046BC"/>
    <w:rsid w:val="00B04A19"/>
    <w:rsid w:val="00B04B03"/>
    <w:rsid w:val="00B04C06"/>
    <w:rsid w:val="00B04E47"/>
    <w:rsid w:val="00B05042"/>
    <w:rsid w:val="00B0521C"/>
    <w:rsid w:val="00B052BF"/>
    <w:rsid w:val="00B052FB"/>
    <w:rsid w:val="00B05322"/>
    <w:rsid w:val="00B05363"/>
    <w:rsid w:val="00B054F7"/>
    <w:rsid w:val="00B055D2"/>
    <w:rsid w:val="00B0589D"/>
    <w:rsid w:val="00B058EB"/>
    <w:rsid w:val="00B05F21"/>
    <w:rsid w:val="00B064EB"/>
    <w:rsid w:val="00B06594"/>
    <w:rsid w:val="00B06BE0"/>
    <w:rsid w:val="00B07510"/>
    <w:rsid w:val="00B0753A"/>
    <w:rsid w:val="00B07700"/>
    <w:rsid w:val="00B0777B"/>
    <w:rsid w:val="00B077B4"/>
    <w:rsid w:val="00B077EA"/>
    <w:rsid w:val="00B07971"/>
    <w:rsid w:val="00B0799C"/>
    <w:rsid w:val="00B07D85"/>
    <w:rsid w:val="00B07FC2"/>
    <w:rsid w:val="00B10093"/>
    <w:rsid w:val="00B10401"/>
    <w:rsid w:val="00B10682"/>
    <w:rsid w:val="00B11031"/>
    <w:rsid w:val="00B113E2"/>
    <w:rsid w:val="00B11520"/>
    <w:rsid w:val="00B1156F"/>
    <w:rsid w:val="00B11DC1"/>
    <w:rsid w:val="00B1216F"/>
    <w:rsid w:val="00B126A5"/>
    <w:rsid w:val="00B126E7"/>
    <w:rsid w:val="00B12964"/>
    <w:rsid w:val="00B131CE"/>
    <w:rsid w:val="00B13491"/>
    <w:rsid w:val="00B136B1"/>
    <w:rsid w:val="00B137EA"/>
    <w:rsid w:val="00B13A94"/>
    <w:rsid w:val="00B13F2B"/>
    <w:rsid w:val="00B14460"/>
    <w:rsid w:val="00B14541"/>
    <w:rsid w:val="00B1464E"/>
    <w:rsid w:val="00B14884"/>
    <w:rsid w:val="00B149B6"/>
    <w:rsid w:val="00B14B99"/>
    <w:rsid w:val="00B14D79"/>
    <w:rsid w:val="00B14E78"/>
    <w:rsid w:val="00B15718"/>
    <w:rsid w:val="00B15BF0"/>
    <w:rsid w:val="00B16262"/>
    <w:rsid w:val="00B162C8"/>
    <w:rsid w:val="00B164D8"/>
    <w:rsid w:val="00B16743"/>
    <w:rsid w:val="00B167FC"/>
    <w:rsid w:val="00B16B66"/>
    <w:rsid w:val="00B16CA4"/>
    <w:rsid w:val="00B16F0E"/>
    <w:rsid w:val="00B16F3D"/>
    <w:rsid w:val="00B16F66"/>
    <w:rsid w:val="00B16FCD"/>
    <w:rsid w:val="00B170F4"/>
    <w:rsid w:val="00B175D9"/>
    <w:rsid w:val="00B17A03"/>
    <w:rsid w:val="00B17A0A"/>
    <w:rsid w:val="00B17C84"/>
    <w:rsid w:val="00B17D6F"/>
    <w:rsid w:val="00B17DA0"/>
    <w:rsid w:val="00B2088C"/>
    <w:rsid w:val="00B20901"/>
    <w:rsid w:val="00B209FB"/>
    <w:rsid w:val="00B20A09"/>
    <w:rsid w:val="00B21240"/>
    <w:rsid w:val="00B21448"/>
    <w:rsid w:val="00B21596"/>
    <w:rsid w:val="00B217E5"/>
    <w:rsid w:val="00B21828"/>
    <w:rsid w:val="00B21D58"/>
    <w:rsid w:val="00B21EC9"/>
    <w:rsid w:val="00B22121"/>
    <w:rsid w:val="00B223DE"/>
    <w:rsid w:val="00B224A3"/>
    <w:rsid w:val="00B224CB"/>
    <w:rsid w:val="00B2266E"/>
    <w:rsid w:val="00B2271D"/>
    <w:rsid w:val="00B227F1"/>
    <w:rsid w:val="00B230A3"/>
    <w:rsid w:val="00B23237"/>
    <w:rsid w:val="00B2344E"/>
    <w:rsid w:val="00B23CE9"/>
    <w:rsid w:val="00B23E4E"/>
    <w:rsid w:val="00B24154"/>
    <w:rsid w:val="00B24584"/>
    <w:rsid w:val="00B246D2"/>
    <w:rsid w:val="00B247F4"/>
    <w:rsid w:val="00B24920"/>
    <w:rsid w:val="00B249B9"/>
    <w:rsid w:val="00B24AFA"/>
    <w:rsid w:val="00B24BED"/>
    <w:rsid w:val="00B24F41"/>
    <w:rsid w:val="00B24FCD"/>
    <w:rsid w:val="00B24FEA"/>
    <w:rsid w:val="00B25690"/>
    <w:rsid w:val="00B257B0"/>
    <w:rsid w:val="00B2593C"/>
    <w:rsid w:val="00B25AFF"/>
    <w:rsid w:val="00B25C14"/>
    <w:rsid w:val="00B26225"/>
    <w:rsid w:val="00B262C7"/>
    <w:rsid w:val="00B26875"/>
    <w:rsid w:val="00B268F7"/>
    <w:rsid w:val="00B26AB1"/>
    <w:rsid w:val="00B2707D"/>
    <w:rsid w:val="00B274D6"/>
    <w:rsid w:val="00B276E1"/>
    <w:rsid w:val="00B27C9E"/>
    <w:rsid w:val="00B3092A"/>
    <w:rsid w:val="00B30CA7"/>
    <w:rsid w:val="00B30D5C"/>
    <w:rsid w:val="00B30E62"/>
    <w:rsid w:val="00B314B1"/>
    <w:rsid w:val="00B31CB8"/>
    <w:rsid w:val="00B31CC3"/>
    <w:rsid w:val="00B31EA2"/>
    <w:rsid w:val="00B31FFC"/>
    <w:rsid w:val="00B327DD"/>
    <w:rsid w:val="00B328F1"/>
    <w:rsid w:val="00B32AB6"/>
    <w:rsid w:val="00B32BC5"/>
    <w:rsid w:val="00B32CA3"/>
    <w:rsid w:val="00B32D74"/>
    <w:rsid w:val="00B32FCD"/>
    <w:rsid w:val="00B3328C"/>
    <w:rsid w:val="00B33959"/>
    <w:rsid w:val="00B33E2E"/>
    <w:rsid w:val="00B33E58"/>
    <w:rsid w:val="00B33E5A"/>
    <w:rsid w:val="00B33FD7"/>
    <w:rsid w:val="00B340EC"/>
    <w:rsid w:val="00B34178"/>
    <w:rsid w:val="00B34227"/>
    <w:rsid w:val="00B34368"/>
    <w:rsid w:val="00B34395"/>
    <w:rsid w:val="00B3451F"/>
    <w:rsid w:val="00B3475A"/>
    <w:rsid w:val="00B34797"/>
    <w:rsid w:val="00B34A3F"/>
    <w:rsid w:val="00B34B0E"/>
    <w:rsid w:val="00B34B66"/>
    <w:rsid w:val="00B34C47"/>
    <w:rsid w:val="00B34CDF"/>
    <w:rsid w:val="00B34D9C"/>
    <w:rsid w:val="00B34E91"/>
    <w:rsid w:val="00B3536B"/>
    <w:rsid w:val="00B3567F"/>
    <w:rsid w:val="00B35E10"/>
    <w:rsid w:val="00B3633C"/>
    <w:rsid w:val="00B36735"/>
    <w:rsid w:val="00B36759"/>
    <w:rsid w:val="00B368A6"/>
    <w:rsid w:val="00B369B4"/>
    <w:rsid w:val="00B36D44"/>
    <w:rsid w:val="00B36DA5"/>
    <w:rsid w:val="00B36E92"/>
    <w:rsid w:val="00B3708A"/>
    <w:rsid w:val="00B37097"/>
    <w:rsid w:val="00B37126"/>
    <w:rsid w:val="00B37334"/>
    <w:rsid w:val="00B37ADF"/>
    <w:rsid w:val="00B37B4A"/>
    <w:rsid w:val="00B37C24"/>
    <w:rsid w:val="00B37DF6"/>
    <w:rsid w:val="00B4031B"/>
    <w:rsid w:val="00B40359"/>
    <w:rsid w:val="00B41170"/>
    <w:rsid w:val="00B41386"/>
    <w:rsid w:val="00B4168B"/>
    <w:rsid w:val="00B41707"/>
    <w:rsid w:val="00B41D5F"/>
    <w:rsid w:val="00B41D61"/>
    <w:rsid w:val="00B41ED6"/>
    <w:rsid w:val="00B41FE6"/>
    <w:rsid w:val="00B420AF"/>
    <w:rsid w:val="00B42749"/>
    <w:rsid w:val="00B42A0A"/>
    <w:rsid w:val="00B42A10"/>
    <w:rsid w:val="00B42B7A"/>
    <w:rsid w:val="00B42F87"/>
    <w:rsid w:val="00B43C66"/>
    <w:rsid w:val="00B43D08"/>
    <w:rsid w:val="00B44260"/>
    <w:rsid w:val="00B442C1"/>
    <w:rsid w:val="00B445B7"/>
    <w:rsid w:val="00B4469A"/>
    <w:rsid w:val="00B45030"/>
    <w:rsid w:val="00B452FC"/>
    <w:rsid w:val="00B459BD"/>
    <w:rsid w:val="00B45D9A"/>
    <w:rsid w:val="00B45E16"/>
    <w:rsid w:val="00B4605F"/>
    <w:rsid w:val="00B46667"/>
    <w:rsid w:val="00B467F8"/>
    <w:rsid w:val="00B47162"/>
    <w:rsid w:val="00B47850"/>
    <w:rsid w:val="00B47DD1"/>
    <w:rsid w:val="00B47DE5"/>
    <w:rsid w:val="00B502C1"/>
    <w:rsid w:val="00B50499"/>
    <w:rsid w:val="00B505AF"/>
    <w:rsid w:val="00B50AB9"/>
    <w:rsid w:val="00B50E60"/>
    <w:rsid w:val="00B5108E"/>
    <w:rsid w:val="00B51092"/>
    <w:rsid w:val="00B5120A"/>
    <w:rsid w:val="00B5167C"/>
    <w:rsid w:val="00B51C47"/>
    <w:rsid w:val="00B51E81"/>
    <w:rsid w:val="00B51F6F"/>
    <w:rsid w:val="00B51FA3"/>
    <w:rsid w:val="00B5219E"/>
    <w:rsid w:val="00B521C4"/>
    <w:rsid w:val="00B52302"/>
    <w:rsid w:val="00B52606"/>
    <w:rsid w:val="00B52647"/>
    <w:rsid w:val="00B526DD"/>
    <w:rsid w:val="00B528F4"/>
    <w:rsid w:val="00B52EB6"/>
    <w:rsid w:val="00B52FAB"/>
    <w:rsid w:val="00B530E3"/>
    <w:rsid w:val="00B533DF"/>
    <w:rsid w:val="00B533FD"/>
    <w:rsid w:val="00B535B2"/>
    <w:rsid w:val="00B5383A"/>
    <w:rsid w:val="00B538EF"/>
    <w:rsid w:val="00B53BBE"/>
    <w:rsid w:val="00B540E2"/>
    <w:rsid w:val="00B5417B"/>
    <w:rsid w:val="00B543B1"/>
    <w:rsid w:val="00B54534"/>
    <w:rsid w:val="00B5454A"/>
    <w:rsid w:val="00B54968"/>
    <w:rsid w:val="00B54BA4"/>
    <w:rsid w:val="00B54EAE"/>
    <w:rsid w:val="00B556E1"/>
    <w:rsid w:val="00B55B28"/>
    <w:rsid w:val="00B55C9A"/>
    <w:rsid w:val="00B56011"/>
    <w:rsid w:val="00B56185"/>
    <w:rsid w:val="00B56B0C"/>
    <w:rsid w:val="00B56B4B"/>
    <w:rsid w:val="00B56D24"/>
    <w:rsid w:val="00B56DC9"/>
    <w:rsid w:val="00B56F03"/>
    <w:rsid w:val="00B56F4F"/>
    <w:rsid w:val="00B57007"/>
    <w:rsid w:val="00B577AB"/>
    <w:rsid w:val="00B60026"/>
    <w:rsid w:val="00B601B8"/>
    <w:rsid w:val="00B602AB"/>
    <w:rsid w:val="00B60400"/>
    <w:rsid w:val="00B604A8"/>
    <w:rsid w:val="00B606B4"/>
    <w:rsid w:val="00B60705"/>
    <w:rsid w:val="00B60E98"/>
    <w:rsid w:val="00B611A5"/>
    <w:rsid w:val="00B614EA"/>
    <w:rsid w:val="00B615BC"/>
    <w:rsid w:val="00B6163A"/>
    <w:rsid w:val="00B618DF"/>
    <w:rsid w:val="00B61927"/>
    <w:rsid w:val="00B62389"/>
    <w:rsid w:val="00B62B98"/>
    <w:rsid w:val="00B62C0B"/>
    <w:rsid w:val="00B630F4"/>
    <w:rsid w:val="00B63157"/>
    <w:rsid w:val="00B63578"/>
    <w:rsid w:val="00B63701"/>
    <w:rsid w:val="00B63792"/>
    <w:rsid w:val="00B63813"/>
    <w:rsid w:val="00B63951"/>
    <w:rsid w:val="00B639CF"/>
    <w:rsid w:val="00B63F56"/>
    <w:rsid w:val="00B641AF"/>
    <w:rsid w:val="00B64269"/>
    <w:rsid w:val="00B6433E"/>
    <w:rsid w:val="00B6495B"/>
    <w:rsid w:val="00B64BBE"/>
    <w:rsid w:val="00B64C81"/>
    <w:rsid w:val="00B654AD"/>
    <w:rsid w:val="00B655B2"/>
    <w:rsid w:val="00B655CE"/>
    <w:rsid w:val="00B65A44"/>
    <w:rsid w:val="00B660A0"/>
    <w:rsid w:val="00B661CD"/>
    <w:rsid w:val="00B66497"/>
    <w:rsid w:val="00B6669F"/>
    <w:rsid w:val="00B666DD"/>
    <w:rsid w:val="00B6674A"/>
    <w:rsid w:val="00B66789"/>
    <w:rsid w:val="00B66944"/>
    <w:rsid w:val="00B66B47"/>
    <w:rsid w:val="00B66BCA"/>
    <w:rsid w:val="00B67455"/>
    <w:rsid w:val="00B67680"/>
    <w:rsid w:val="00B67A9C"/>
    <w:rsid w:val="00B67CBC"/>
    <w:rsid w:val="00B67D7D"/>
    <w:rsid w:val="00B70287"/>
    <w:rsid w:val="00B70562"/>
    <w:rsid w:val="00B706A6"/>
    <w:rsid w:val="00B70CBB"/>
    <w:rsid w:val="00B70D42"/>
    <w:rsid w:val="00B71522"/>
    <w:rsid w:val="00B71668"/>
    <w:rsid w:val="00B71A04"/>
    <w:rsid w:val="00B71D4B"/>
    <w:rsid w:val="00B71D60"/>
    <w:rsid w:val="00B71D6D"/>
    <w:rsid w:val="00B71F70"/>
    <w:rsid w:val="00B72295"/>
    <w:rsid w:val="00B72471"/>
    <w:rsid w:val="00B72C77"/>
    <w:rsid w:val="00B72D13"/>
    <w:rsid w:val="00B72D32"/>
    <w:rsid w:val="00B72F68"/>
    <w:rsid w:val="00B73384"/>
    <w:rsid w:val="00B733B1"/>
    <w:rsid w:val="00B734F1"/>
    <w:rsid w:val="00B73566"/>
    <w:rsid w:val="00B7382B"/>
    <w:rsid w:val="00B73916"/>
    <w:rsid w:val="00B73963"/>
    <w:rsid w:val="00B73989"/>
    <w:rsid w:val="00B73E13"/>
    <w:rsid w:val="00B74147"/>
    <w:rsid w:val="00B74321"/>
    <w:rsid w:val="00B74353"/>
    <w:rsid w:val="00B745B6"/>
    <w:rsid w:val="00B746C3"/>
    <w:rsid w:val="00B749CD"/>
    <w:rsid w:val="00B74A40"/>
    <w:rsid w:val="00B74B2F"/>
    <w:rsid w:val="00B74C63"/>
    <w:rsid w:val="00B74DCF"/>
    <w:rsid w:val="00B74E73"/>
    <w:rsid w:val="00B74EA8"/>
    <w:rsid w:val="00B75117"/>
    <w:rsid w:val="00B755B6"/>
    <w:rsid w:val="00B75867"/>
    <w:rsid w:val="00B75B13"/>
    <w:rsid w:val="00B75B72"/>
    <w:rsid w:val="00B75C9D"/>
    <w:rsid w:val="00B75E87"/>
    <w:rsid w:val="00B76064"/>
    <w:rsid w:val="00B76645"/>
    <w:rsid w:val="00B76750"/>
    <w:rsid w:val="00B76881"/>
    <w:rsid w:val="00B76AA7"/>
    <w:rsid w:val="00B76DBA"/>
    <w:rsid w:val="00B76F22"/>
    <w:rsid w:val="00B76FE1"/>
    <w:rsid w:val="00B76FF0"/>
    <w:rsid w:val="00B7742B"/>
    <w:rsid w:val="00B777E0"/>
    <w:rsid w:val="00B77B9D"/>
    <w:rsid w:val="00B77CCC"/>
    <w:rsid w:val="00B800F2"/>
    <w:rsid w:val="00B8025A"/>
    <w:rsid w:val="00B802B9"/>
    <w:rsid w:val="00B802DA"/>
    <w:rsid w:val="00B8037E"/>
    <w:rsid w:val="00B8070B"/>
    <w:rsid w:val="00B807F7"/>
    <w:rsid w:val="00B80C1F"/>
    <w:rsid w:val="00B80DB6"/>
    <w:rsid w:val="00B80DC6"/>
    <w:rsid w:val="00B80E10"/>
    <w:rsid w:val="00B810DC"/>
    <w:rsid w:val="00B812DA"/>
    <w:rsid w:val="00B8148B"/>
    <w:rsid w:val="00B81676"/>
    <w:rsid w:val="00B8197A"/>
    <w:rsid w:val="00B81AE8"/>
    <w:rsid w:val="00B81AEF"/>
    <w:rsid w:val="00B8203C"/>
    <w:rsid w:val="00B822A1"/>
    <w:rsid w:val="00B8245C"/>
    <w:rsid w:val="00B8273A"/>
    <w:rsid w:val="00B82BB8"/>
    <w:rsid w:val="00B82DCD"/>
    <w:rsid w:val="00B836BD"/>
    <w:rsid w:val="00B83A0E"/>
    <w:rsid w:val="00B83C61"/>
    <w:rsid w:val="00B83CA9"/>
    <w:rsid w:val="00B83E09"/>
    <w:rsid w:val="00B83FA4"/>
    <w:rsid w:val="00B842EC"/>
    <w:rsid w:val="00B8473B"/>
    <w:rsid w:val="00B8490A"/>
    <w:rsid w:val="00B84957"/>
    <w:rsid w:val="00B851E6"/>
    <w:rsid w:val="00B852A7"/>
    <w:rsid w:val="00B85510"/>
    <w:rsid w:val="00B85608"/>
    <w:rsid w:val="00B85652"/>
    <w:rsid w:val="00B8580F"/>
    <w:rsid w:val="00B85836"/>
    <w:rsid w:val="00B858EB"/>
    <w:rsid w:val="00B85981"/>
    <w:rsid w:val="00B85D6B"/>
    <w:rsid w:val="00B85D82"/>
    <w:rsid w:val="00B85FCA"/>
    <w:rsid w:val="00B86134"/>
    <w:rsid w:val="00B86197"/>
    <w:rsid w:val="00B863CE"/>
    <w:rsid w:val="00B86574"/>
    <w:rsid w:val="00B86A50"/>
    <w:rsid w:val="00B86B6E"/>
    <w:rsid w:val="00B86D99"/>
    <w:rsid w:val="00B8735B"/>
    <w:rsid w:val="00B87879"/>
    <w:rsid w:val="00B87B3D"/>
    <w:rsid w:val="00B87D7D"/>
    <w:rsid w:val="00B87F3C"/>
    <w:rsid w:val="00B90189"/>
    <w:rsid w:val="00B90270"/>
    <w:rsid w:val="00B903D3"/>
    <w:rsid w:val="00B90496"/>
    <w:rsid w:val="00B907E5"/>
    <w:rsid w:val="00B907F4"/>
    <w:rsid w:val="00B909B0"/>
    <w:rsid w:val="00B90A55"/>
    <w:rsid w:val="00B90D68"/>
    <w:rsid w:val="00B90F06"/>
    <w:rsid w:val="00B90F27"/>
    <w:rsid w:val="00B90FD4"/>
    <w:rsid w:val="00B910CD"/>
    <w:rsid w:val="00B910F0"/>
    <w:rsid w:val="00B91454"/>
    <w:rsid w:val="00B915C0"/>
    <w:rsid w:val="00B91688"/>
    <w:rsid w:val="00B917EE"/>
    <w:rsid w:val="00B918E2"/>
    <w:rsid w:val="00B91F68"/>
    <w:rsid w:val="00B92762"/>
    <w:rsid w:val="00B92764"/>
    <w:rsid w:val="00B92B93"/>
    <w:rsid w:val="00B92BCC"/>
    <w:rsid w:val="00B92FE2"/>
    <w:rsid w:val="00B9318B"/>
    <w:rsid w:val="00B933EC"/>
    <w:rsid w:val="00B939D6"/>
    <w:rsid w:val="00B93B3A"/>
    <w:rsid w:val="00B93EAD"/>
    <w:rsid w:val="00B93FED"/>
    <w:rsid w:val="00B94018"/>
    <w:rsid w:val="00B940F5"/>
    <w:rsid w:val="00B94352"/>
    <w:rsid w:val="00B9457A"/>
    <w:rsid w:val="00B949A5"/>
    <w:rsid w:val="00B94BCA"/>
    <w:rsid w:val="00B94D1E"/>
    <w:rsid w:val="00B94D57"/>
    <w:rsid w:val="00B950BE"/>
    <w:rsid w:val="00B95376"/>
    <w:rsid w:val="00B953B1"/>
    <w:rsid w:val="00B9543D"/>
    <w:rsid w:val="00B9547F"/>
    <w:rsid w:val="00B958B3"/>
    <w:rsid w:val="00B95986"/>
    <w:rsid w:val="00B95AB4"/>
    <w:rsid w:val="00B95FA1"/>
    <w:rsid w:val="00B964D9"/>
    <w:rsid w:val="00B9681A"/>
    <w:rsid w:val="00B96A25"/>
    <w:rsid w:val="00B96BC3"/>
    <w:rsid w:val="00B96C64"/>
    <w:rsid w:val="00B96D67"/>
    <w:rsid w:val="00B9702A"/>
    <w:rsid w:val="00B97088"/>
    <w:rsid w:val="00B970BD"/>
    <w:rsid w:val="00B9716C"/>
    <w:rsid w:val="00B97448"/>
    <w:rsid w:val="00B97CC4"/>
    <w:rsid w:val="00B97E82"/>
    <w:rsid w:val="00BA02D4"/>
    <w:rsid w:val="00BA065A"/>
    <w:rsid w:val="00BA095C"/>
    <w:rsid w:val="00BA098F"/>
    <w:rsid w:val="00BA0C3C"/>
    <w:rsid w:val="00BA0DCF"/>
    <w:rsid w:val="00BA1073"/>
    <w:rsid w:val="00BA11AC"/>
    <w:rsid w:val="00BA158E"/>
    <w:rsid w:val="00BA176A"/>
    <w:rsid w:val="00BA17A0"/>
    <w:rsid w:val="00BA1B82"/>
    <w:rsid w:val="00BA1DC6"/>
    <w:rsid w:val="00BA2705"/>
    <w:rsid w:val="00BA27E9"/>
    <w:rsid w:val="00BA2937"/>
    <w:rsid w:val="00BA2B68"/>
    <w:rsid w:val="00BA2FFC"/>
    <w:rsid w:val="00BA3086"/>
    <w:rsid w:val="00BA3276"/>
    <w:rsid w:val="00BA328F"/>
    <w:rsid w:val="00BA356C"/>
    <w:rsid w:val="00BA3B60"/>
    <w:rsid w:val="00BA3CCF"/>
    <w:rsid w:val="00BA3EEF"/>
    <w:rsid w:val="00BA3FE9"/>
    <w:rsid w:val="00BA4140"/>
    <w:rsid w:val="00BA4288"/>
    <w:rsid w:val="00BA4590"/>
    <w:rsid w:val="00BA4BF0"/>
    <w:rsid w:val="00BA552C"/>
    <w:rsid w:val="00BA5599"/>
    <w:rsid w:val="00BA579C"/>
    <w:rsid w:val="00BA6242"/>
    <w:rsid w:val="00BA6588"/>
    <w:rsid w:val="00BA66A5"/>
    <w:rsid w:val="00BA6A55"/>
    <w:rsid w:val="00BA6AFE"/>
    <w:rsid w:val="00BA6C1E"/>
    <w:rsid w:val="00BA6DFC"/>
    <w:rsid w:val="00BA7103"/>
    <w:rsid w:val="00BA732D"/>
    <w:rsid w:val="00BA7381"/>
    <w:rsid w:val="00BA7D83"/>
    <w:rsid w:val="00BA7E46"/>
    <w:rsid w:val="00BB00E5"/>
    <w:rsid w:val="00BB044E"/>
    <w:rsid w:val="00BB0715"/>
    <w:rsid w:val="00BB075A"/>
    <w:rsid w:val="00BB08A5"/>
    <w:rsid w:val="00BB103B"/>
    <w:rsid w:val="00BB10FF"/>
    <w:rsid w:val="00BB1682"/>
    <w:rsid w:val="00BB18EC"/>
    <w:rsid w:val="00BB1A6D"/>
    <w:rsid w:val="00BB2577"/>
    <w:rsid w:val="00BB274A"/>
    <w:rsid w:val="00BB2921"/>
    <w:rsid w:val="00BB2BB2"/>
    <w:rsid w:val="00BB2FA4"/>
    <w:rsid w:val="00BB3593"/>
    <w:rsid w:val="00BB3599"/>
    <w:rsid w:val="00BB35B4"/>
    <w:rsid w:val="00BB3869"/>
    <w:rsid w:val="00BB394E"/>
    <w:rsid w:val="00BB39CD"/>
    <w:rsid w:val="00BB3A7B"/>
    <w:rsid w:val="00BB3C79"/>
    <w:rsid w:val="00BB4024"/>
    <w:rsid w:val="00BB405D"/>
    <w:rsid w:val="00BB420E"/>
    <w:rsid w:val="00BB44C8"/>
    <w:rsid w:val="00BB4768"/>
    <w:rsid w:val="00BB48FA"/>
    <w:rsid w:val="00BB4E9D"/>
    <w:rsid w:val="00BB517C"/>
    <w:rsid w:val="00BB51F3"/>
    <w:rsid w:val="00BB53BB"/>
    <w:rsid w:val="00BB53F0"/>
    <w:rsid w:val="00BB5570"/>
    <w:rsid w:val="00BB5637"/>
    <w:rsid w:val="00BB5663"/>
    <w:rsid w:val="00BB5BEC"/>
    <w:rsid w:val="00BB6082"/>
    <w:rsid w:val="00BB6320"/>
    <w:rsid w:val="00BB64EB"/>
    <w:rsid w:val="00BB6629"/>
    <w:rsid w:val="00BB6798"/>
    <w:rsid w:val="00BB6AD5"/>
    <w:rsid w:val="00BB6C23"/>
    <w:rsid w:val="00BB6D64"/>
    <w:rsid w:val="00BB6E60"/>
    <w:rsid w:val="00BB6E65"/>
    <w:rsid w:val="00BB6E8A"/>
    <w:rsid w:val="00BB6F83"/>
    <w:rsid w:val="00BB7071"/>
    <w:rsid w:val="00BB7599"/>
    <w:rsid w:val="00BB76C8"/>
    <w:rsid w:val="00BB781C"/>
    <w:rsid w:val="00BB78FC"/>
    <w:rsid w:val="00BB7986"/>
    <w:rsid w:val="00BB7A68"/>
    <w:rsid w:val="00BB7D53"/>
    <w:rsid w:val="00BB7DF0"/>
    <w:rsid w:val="00BB7F17"/>
    <w:rsid w:val="00BC0647"/>
    <w:rsid w:val="00BC0C38"/>
    <w:rsid w:val="00BC0DE9"/>
    <w:rsid w:val="00BC0F09"/>
    <w:rsid w:val="00BC0FC7"/>
    <w:rsid w:val="00BC1685"/>
    <w:rsid w:val="00BC1929"/>
    <w:rsid w:val="00BC1A9C"/>
    <w:rsid w:val="00BC1BFC"/>
    <w:rsid w:val="00BC1D14"/>
    <w:rsid w:val="00BC1E57"/>
    <w:rsid w:val="00BC21DE"/>
    <w:rsid w:val="00BC24E8"/>
    <w:rsid w:val="00BC2608"/>
    <w:rsid w:val="00BC2B4D"/>
    <w:rsid w:val="00BC2CDF"/>
    <w:rsid w:val="00BC2CF6"/>
    <w:rsid w:val="00BC2E4E"/>
    <w:rsid w:val="00BC2EE4"/>
    <w:rsid w:val="00BC2EFB"/>
    <w:rsid w:val="00BC3034"/>
    <w:rsid w:val="00BC334C"/>
    <w:rsid w:val="00BC36A5"/>
    <w:rsid w:val="00BC37A9"/>
    <w:rsid w:val="00BC3B22"/>
    <w:rsid w:val="00BC3F48"/>
    <w:rsid w:val="00BC411B"/>
    <w:rsid w:val="00BC4414"/>
    <w:rsid w:val="00BC461A"/>
    <w:rsid w:val="00BC48C1"/>
    <w:rsid w:val="00BC48D1"/>
    <w:rsid w:val="00BC4CD6"/>
    <w:rsid w:val="00BC50EC"/>
    <w:rsid w:val="00BC5389"/>
    <w:rsid w:val="00BC54CA"/>
    <w:rsid w:val="00BC5558"/>
    <w:rsid w:val="00BC55E4"/>
    <w:rsid w:val="00BC5674"/>
    <w:rsid w:val="00BC56B7"/>
    <w:rsid w:val="00BC571F"/>
    <w:rsid w:val="00BC588D"/>
    <w:rsid w:val="00BC5952"/>
    <w:rsid w:val="00BC631F"/>
    <w:rsid w:val="00BC63C7"/>
    <w:rsid w:val="00BC6573"/>
    <w:rsid w:val="00BC68FF"/>
    <w:rsid w:val="00BC6D9B"/>
    <w:rsid w:val="00BC7A64"/>
    <w:rsid w:val="00BD01E2"/>
    <w:rsid w:val="00BD02C8"/>
    <w:rsid w:val="00BD0329"/>
    <w:rsid w:val="00BD03D7"/>
    <w:rsid w:val="00BD0696"/>
    <w:rsid w:val="00BD074E"/>
    <w:rsid w:val="00BD0B0B"/>
    <w:rsid w:val="00BD0D13"/>
    <w:rsid w:val="00BD0EB3"/>
    <w:rsid w:val="00BD1147"/>
    <w:rsid w:val="00BD131D"/>
    <w:rsid w:val="00BD152B"/>
    <w:rsid w:val="00BD174B"/>
    <w:rsid w:val="00BD1814"/>
    <w:rsid w:val="00BD199B"/>
    <w:rsid w:val="00BD19B1"/>
    <w:rsid w:val="00BD1CB0"/>
    <w:rsid w:val="00BD1E48"/>
    <w:rsid w:val="00BD229A"/>
    <w:rsid w:val="00BD263C"/>
    <w:rsid w:val="00BD292E"/>
    <w:rsid w:val="00BD2AE8"/>
    <w:rsid w:val="00BD2ED3"/>
    <w:rsid w:val="00BD305C"/>
    <w:rsid w:val="00BD3165"/>
    <w:rsid w:val="00BD31FE"/>
    <w:rsid w:val="00BD34CD"/>
    <w:rsid w:val="00BD3502"/>
    <w:rsid w:val="00BD35DF"/>
    <w:rsid w:val="00BD35F8"/>
    <w:rsid w:val="00BD3632"/>
    <w:rsid w:val="00BD37AC"/>
    <w:rsid w:val="00BD37F9"/>
    <w:rsid w:val="00BD38CA"/>
    <w:rsid w:val="00BD3B2A"/>
    <w:rsid w:val="00BD3B6B"/>
    <w:rsid w:val="00BD3CD4"/>
    <w:rsid w:val="00BD3F3A"/>
    <w:rsid w:val="00BD41C7"/>
    <w:rsid w:val="00BD441B"/>
    <w:rsid w:val="00BD4605"/>
    <w:rsid w:val="00BD473F"/>
    <w:rsid w:val="00BD4837"/>
    <w:rsid w:val="00BD50C8"/>
    <w:rsid w:val="00BD51A1"/>
    <w:rsid w:val="00BD54ED"/>
    <w:rsid w:val="00BD54F2"/>
    <w:rsid w:val="00BD5787"/>
    <w:rsid w:val="00BD652F"/>
    <w:rsid w:val="00BD6763"/>
    <w:rsid w:val="00BD6788"/>
    <w:rsid w:val="00BD6C09"/>
    <w:rsid w:val="00BD7021"/>
    <w:rsid w:val="00BD71F1"/>
    <w:rsid w:val="00BD7A0B"/>
    <w:rsid w:val="00BD7ADE"/>
    <w:rsid w:val="00BD7C2A"/>
    <w:rsid w:val="00BD7E2B"/>
    <w:rsid w:val="00BE0094"/>
    <w:rsid w:val="00BE07AA"/>
    <w:rsid w:val="00BE0AF6"/>
    <w:rsid w:val="00BE0C66"/>
    <w:rsid w:val="00BE1055"/>
    <w:rsid w:val="00BE106D"/>
    <w:rsid w:val="00BE1236"/>
    <w:rsid w:val="00BE1271"/>
    <w:rsid w:val="00BE12EC"/>
    <w:rsid w:val="00BE1575"/>
    <w:rsid w:val="00BE15EC"/>
    <w:rsid w:val="00BE1613"/>
    <w:rsid w:val="00BE1715"/>
    <w:rsid w:val="00BE1D03"/>
    <w:rsid w:val="00BE1D4F"/>
    <w:rsid w:val="00BE1E74"/>
    <w:rsid w:val="00BE2537"/>
    <w:rsid w:val="00BE2682"/>
    <w:rsid w:val="00BE26FA"/>
    <w:rsid w:val="00BE274C"/>
    <w:rsid w:val="00BE2812"/>
    <w:rsid w:val="00BE3202"/>
    <w:rsid w:val="00BE3241"/>
    <w:rsid w:val="00BE32FE"/>
    <w:rsid w:val="00BE3721"/>
    <w:rsid w:val="00BE387D"/>
    <w:rsid w:val="00BE3D8B"/>
    <w:rsid w:val="00BE3FC8"/>
    <w:rsid w:val="00BE423E"/>
    <w:rsid w:val="00BE5348"/>
    <w:rsid w:val="00BE5774"/>
    <w:rsid w:val="00BE5E45"/>
    <w:rsid w:val="00BE6423"/>
    <w:rsid w:val="00BE64D0"/>
    <w:rsid w:val="00BE6941"/>
    <w:rsid w:val="00BE6A13"/>
    <w:rsid w:val="00BE6A3E"/>
    <w:rsid w:val="00BE7053"/>
    <w:rsid w:val="00BE7074"/>
    <w:rsid w:val="00BE70C4"/>
    <w:rsid w:val="00BE7385"/>
    <w:rsid w:val="00BE739B"/>
    <w:rsid w:val="00BE75EF"/>
    <w:rsid w:val="00BE776E"/>
    <w:rsid w:val="00BE77D1"/>
    <w:rsid w:val="00BE7C5A"/>
    <w:rsid w:val="00BF0508"/>
    <w:rsid w:val="00BF1313"/>
    <w:rsid w:val="00BF14D2"/>
    <w:rsid w:val="00BF153F"/>
    <w:rsid w:val="00BF16A1"/>
    <w:rsid w:val="00BF1AFE"/>
    <w:rsid w:val="00BF1B54"/>
    <w:rsid w:val="00BF1E69"/>
    <w:rsid w:val="00BF1FD1"/>
    <w:rsid w:val="00BF216D"/>
    <w:rsid w:val="00BF21D8"/>
    <w:rsid w:val="00BF248E"/>
    <w:rsid w:val="00BF2940"/>
    <w:rsid w:val="00BF2C5F"/>
    <w:rsid w:val="00BF2D3B"/>
    <w:rsid w:val="00BF2D58"/>
    <w:rsid w:val="00BF320D"/>
    <w:rsid w:val="00BF338A"/>
    <w:rsid w:val="00BF3D81"/>
    <w:rsid w:val="00BF3F5A"/>
    <w:rsid w:val="00BF4378"/>
    <w:rsid w:val="00BF43DA"/>
    <w:rsid w:val="00BF47D2"/>
    <w:rsid w:val="00BF4CA0"/>
    <w:rsid w:val="00BF4D43"/>
    <w:rsid w:val="00BF4E5E"/>
    <w:rsid w:val="00BF5C12"/>
    <w:rsid w:val="00BF60B5"/>
    <w:rsid w:val="00BF67A7"/>
    <w:rsid w:val="00BF6D36"/>
    <w:rsid w:val="00BF702E"/>
    <w:rsid w:val="00BF7116"/>
    <w:rsid w:val="00BF7385"/>
    <w:rsid w:val="00BF75EF"/>
    <w:rsid w:val="00BF7D82"/>
    <w:rsid w:val="00C000E2"/>
    <w:rsid w:val="00C00629"/>
    <w:rsid w:val="00C007EF"/>
    <w:rsid w:val="00C00A63"/>
    <w:rsid w:val="00C00B78"/>
    <w:rsid w:val="00C00BA0"/>
    <w:rsid w:val="00C01389"/>
    <w:rsid w:val="00C014E3"/>
    <w:rsid w:val="00C01502"/>
    <w:rsid w:val="00C015E4"/>
    <w:rsid w:val="00C01C22"/>
    <w:rsid w:val="00C02110"/>
    <w:rsid w:val="00C024D0"/>
    <w:rsid w:val="00C02550"/>
    <w:rsid w:val="00C02621"/>
    <w:rsid w:val="00C027CC"/>
    <w:rsid w:val="00C02A27"/>
    <w:rsid w:val="00C02A8F"/>
    <w:rsid w:val="00C031AC"/>
    <w:rsid w:val="00C03608"/>
    <w:rsid w:val="00C03693"/>
    <w:rsid w:val="00C03820"/>
    <w:rsid w:val="00C03F14"/>
    <w:rsid w:val="00C03FD5"/>
    <w:rsid w:val="00C041A4"/>
    <w:rsid w:val="00C0436E"/>
    <w:rsid w:val="00C0467B"/>
    <w:rsid w:val="00C048D8"/>
    <w:rsid w:val="00C04BE1"/>
    <w:rsid w:val="00C051C8"/>
    <w:rsid w:val="00C053C1"/>
    <w:rsid w:val="00C0555B"/>
    <w:rsid w:val="00C055E1"/>
    <w:rsid w:val="00C05C66"/>
    <w:rsid w:val="00C05F68"/>
    <w:rsid w:val="00C066E5"/>
    <w:rsid w:val="00C06ABC"/>
    <w:rsid w:val="00C06B44"/>
    <w:rsid w:val="00C06C2D"/>
    <w:rsid w:val="00C06C81"/>
    <w:rsid w:val="00C06C92"/>
    <w:rsid w:val="00C06F29"/>
    <w:rsid w:val="00C06F9A"/>
    <w:rsid w:val="00C070FA"/>
    <w:rsid w:val="00C07138"/>
    <w:rsid w:val="00C073E0"/>
    <w:rsid w:val="00C074C1"/>
    <w:rsid w:val="00C07947"/>
    <w:rsid w:val="00C07981"/>
    <w:rsid w:val="00C07B10"/>
    <w:rsid w:val="00C07DDB"/>
    <w:rsid w:val="00C104AA"/>
    <w:rsid w:val="00C10670"/>
    <w:rsid w:val="00C10682"/>
    <w:rsid w:val="00C11072"/>
    <w:rsid w:val="00C111EE"/>
    <w:rsid w:val="00C11472"/>
    <w:rsid w:val="00C1158D"/>
    <w:rsid w:val="00C116A8"/>
    <w:rsid w:val="00C11759"/>
    <w:rsid w:val="00C11BE5"/>
    <w:rsid w:val="00C11E9B"/>
    <w:rsid w:val="00C12108"/>
    <w:rsid w:val="00C12526"/>
    <w:rsid w:val="00C1252D"/>
    <w:rsid w:val="00C12668"/>
    <w:rsid w:val="00C12679"/>
    <w:rsid w:val="00C12B7B"/>
    <w:rsid w:val="00C12C7E"/>
    <w:rsid w:val="00C13149"/>
    <w:rsid w:val="00C132ED"/>
    <w:rsid w:val="00C1336C"/>
    <w:rsid w:val="00C135C0"/>
    <w:rsid w:val="00C138AD"/>
    <w:rsid w:val="00C13A7E"/>
    <w:rsid w:val="00C13AE9"/>
    <w:rsid w:val="00C13B8E"/>
    <w:rsid w:val="00C13C14"/>
    <w:rsid w:val="00C14081"/>
    <w:rsid w:val="00C141C2"/>
    <w:rsid w:val="00C141C6"/>
    <w:rsid w:val="00C141CF"/>
    <w:rsid w:val="00C1499D"/>
    <w:rsid w:val="00C14ABE"/>
    <w:rsid w:val="00C14AC3"/>
    <w:rsid w:val="00C14BC8"/>
    <w:rsid w:val="00C14C89"/>
    <w:rsid w:val="00C14DC3"/>
    <w:rsid w:val="00C14DC6"/>
    <w:rsid w:val="00C15396"/>
    <w:rsid w:val="00C159A8"/>
    <w:rsid w:val="00C15AAD"/>
    <w:rsid w:val="00C15B96"/>
    <w:rsid w:val="00C15DFE"/>
    <w:rsid w:val="00C1634F"/>
    <w:rsid w:val="00C16769"/>
    <w:rsid w:val="00C16912"/>
    <w:rsid w:val="00C16C19"/>
    <w:rsid w:val="00C16CD5"/>
    <w:rsid w:val="00C17166"/>
    <w:rsid w:val="00C1720D"/>
    <w:rsid w:val="00C17459"/>
    <w:rsid w:val="00C17664"/>
    <w:rsid w:val="00C2008D"/>
    <w:rsid w:val="00C201B4"/>
    <w:rsid w:val="00C20335"/>
    <w:rsid w:val="00C2053F"/>
    <w:rsid w:val="00C2063A"/>
    <w:rsid w:val="00C20B4F"/>
    <w:rsid w:val="00C20D11"/>
    <w:rsid w:val="00C20FA2"/>
    <w:rsid w:val="00C21118"/>
    <w:rsid w:val="00C214E6"/>
    <w:rsid w:val="00C215BF"/>
    <w:rsid w:val="00C21A27"/>
    <w:rsid w:val="00C21B91"/>
    <w:rsid w:val="00C21E73"/>
    <w:rsid w:val="00C21F27"/>
    <w:rsid w:val="00C21FD2"/>
    <w:rsid w:val="00C22228"/>
    <w:rsid w:val="00C2239E"/>
    <w:rsid w:val="00C22F9F"/>
    <w:rsid w:val="00C23406"/>
    <w:rsid w:val="00C23431"/>
    <w:rsid w:val="00C23870"/>
    <w:rsid w:val="00C23A10"/>
    <w:rsid w:val="00C23A17"/>
    <w:rsid w:val="00C23C86"/>
    <w:rsid w:val="00C243B1"/>
    <w:rsid w:val="00C2445B"/>
    <w:rsid w:val="00C24FAC"/>
    <w:rsid w:val="00C2513E"/>
    <w:rsid w:val="00C25185"/>
    <w:rsid w:val="00C252B4"/>
    <w:rsid w:val="00C253A4"/>
    <w:rsid w:val="00C2576B"/>
    <w:rsid w:val="00C2602F"/>
    <w:rsid w:val="00C26592"/>
    <w:rsid w:val="00C2662F"/>
    <w:rsid w:val="00C26661"/>
    <w:rsid w:val="00C26736"/>
    <w:rsid w:val="00C27465"/>
    <w:rsid w:val="00C2747E"/>
    <w:rsid w:val="00C2786C"/>
    <w:rsid w:val="00C3043A"/>
    <w:rsid w:val="00C304EF"/>
    <w:rsid w:val="00C30501"/>
    <w:rsid w:val="00C3081D"/>
    <w:rsid w:val="00C309DA"/>
    <w:rsid w:val="00C30C47"/>
    <w:rsid w:val="00C30DCE"/>
    <w:rsid w:val="00C30ED4"/>
    <w:rsid w:val="00C30EE1"/>
    <w:rsid w:val="00C31280"/>
    <w:rsid w:val="00C312BC"/>
    <w:rsid w:val="00C313C9"/>
    <w:rsid w:val="00C3140E"/>
    <w:rsid w:val="00C3188F"/>
    <w:rsid w:val="00C31ACA"/>
    <w:rsid w:val="00C31AE9"/>
    <w:rsid w:val="00C3210D"/>
    <w:rsid w:val="00C32230"/>
    <w:rsid w:val="00C322E0"/>
    <w:rsid w:val="00C323F6"/>
    <w:rsid w:val="00C32629"/>
    <w:rsid w:val="00C328A7"/>
    <w:rsid w:val="00C32B97"/>
    <w:rsid w:val="00C32CA0"/>
    <w:rsid w:val="00C32E20"/>
    <w:rsid w:val="00C32FD9"/>
    <w:rsid w:val="00C3303A"/>
    <w:rsid w:val="00C331A0"/>
    <w:rsid w:val="00C33387"/>
    <w:rsid w:val="00C33762"/>
    <w:rsid w:val="00C33801"/>
    <w:rsid w:val="00C33A1D"/>
    <w:rsid w:val="00C33A30"/>
    <w:rsid w:val="00C33C1C"/>
    <w:rsid w:val="00C33DFD"/>
    <w:rsid w:val="00C33ED8"/>
    <w:rsid w:val="00C34657"/>
    <w:rsid w:val="00C346A3"/>
    <w:rsid w:val="00C34753"/>
    <w:rsid w:val="00C34AFE"/>
    <w:rsid w:val="00C34F24"/>
    <w:rsid w:val="00C350C1"/>
    <w:rsid w:val="00C350EA"/>
    <w:rsid w:val="00C3546C"/>
    <w:rsid w:val="00C3548C"/>
    <w:rsid w:val="00C35562"/>
    <w:rsid w:val="00C3571C"/>
    <w:rsid w:val="00C35AC6"/>
    <w:rsid w:val="00C36863"/>
    <w:rsid w:val="00C36E6B"/>
    <w:rsid w:val="00C37024"/>
    <w:rsid w:val="00C37044"/>
    <w:rsid w:val="00C37265"/>
    <w:rsid w:val="00C377C0"/>
    <w:rsid w:val="00C37A3A"/>
    <w:rsid w:val="00C407A6"/>
    <w:rsid w:val="00C40A97"/>
    <w:rsid w:val="00C40A9F"/>
    <w:rsid w:val="00C410E1"/>
    <w:rsid w:val="00C41195"/>
    <w:rsid w:val="00C41367"/>
    <w:rsid w:val="00C41554"/>
    <w:rsid w:val="00C4183D"/>
    <w:rsid w:val="00C41EA4"/>
    <w:rsid w:val="00C41F4C"/>
    <w:rsid w:val="00C420B3"/>
    <w:rsid w:val="00C42150"/>
    <w:rsid w:val="00C423B7"/>
    <w:rsid w:val="00C42A14"/>
    <w:rsid w:val="00C42DA4"/>
    <w:rsid w:val="00C4316A"/>
    <w:rsid w:val="00C432A3"/>
    <w:rsid w:val="00C43322"/>
    <w:rsid w:val="00C43806"/>
    <w:rsid w:val="00C4381B"/>
    <w:rsid w:val="00C43B12"/>
    <w:rsid w:val="00C43D61"/>
    <w:rsid w:val="00C43DB0"/>
    <w:rsid w:val="00C44064"/>
    <w:rsid w:val="00C44202"/>
    <w:rsid w:val="00C4485A"/>
    <w:rsid w:val="00C44A11"/>
    <w:rsid w:val="00C44A1F"/>
    <w:rsid w:val="00C44CC5"/>
    <w:rsid w:val="00C452C6"/>
    <w:rsid w:val="00C4564D"/>
    <w:rsid w:val="00C457C9"/>
    <w:rsid w:val="00C459BE"/>
    <w:rsid w:val="00C45AB9"/>
    <w:rsid w:val="00C45ACC"/>
    <w:rsid w:val="00C45BA8"/>
    <w:rsid w:val="00C45D93"/>
    <w:rsid w:val="00C460B9"/>
    <w:rsid w:val="00C46324"/>
    <w:rsid w:val="00C46424"/>
    <w:rsid w:val="00C46709"/>
    <w:rsid w:val="00C46A05"/>
    <w:rsid w:val="00C46F30"/>
    <w:rsid w:val="00C46FFA"/>
    <w:rsid w:val="00C47659"/>
    <w:rsid w:val="00C47941"/>
    <w:rsid w:val="00C47CDB"/>
    <w:rsid w:val="00C47ED9"/>
    <w:rsid w:val="00C47F42"/>
    <w:rsid w:val="00C50409"/>
    <w:rsid w:val="00C50492"/>
    <w:rsid w:val="00C504AF"/>
    <w:rsid w:val="00C50A02"/>
    <w:rsid w:val="00C50A08"/>
    <w:rsid w:val="00C50E24"/>
    <w:rsid w:val="00C5104E"/>
    <w:rsid w:val="00C51982"/>
    <w:rsid w:val="00C522E6"/>
    <w:rsid w:val="00C5258C"/>
    <w:rsid w:val="00C52A5F"/>
    <w:rsid w:val="00C52AFC"/>
    <w:rsid w:val="00C52C4B"/>
    <w:rsid w:val="00C52D86"/>
    <w:rsid w:val="00C52F57"/>
    <w:rsid w:val="00C535E6"/>
    <w:rsid w:val="00C53744"/>
    <w:rsid w:val="00C539C5"/>
    <w:rsid w:val="00C53BE4"/>
    <w:rsid w:val="00C5408D"/>
    <w:rsid w:val="00C54339"/>
    <w:rsid w:val="00C548FA"/>
    <w:rsid w:val="00C54958"/>
    <w:rsid w:val="00C55132"/>
    <w:rsid w:val="00C5513B"/>
    <w:rsid w:val="00C55398"/>
    <w:rsid w:val="00C553CF"/>
    <w:rsid w:val="00C55507"/>
    <w:rsid w:val="00C555D4"/>
    <w:rsid w:val="00C55B3B"/>
    <w:rsid w:val="00C55C8A"/>
    <w:rsid w:val="00C55E73"/>
    <w:rsid w:val="00C55FB4"/>
    <w:rsid w:val="00C56283"/>
    <w:rsid w:val="00C56335"/>
    <w:rsid w:val="00C5681C"/>
    <w:rsid w:val="00C56A94"/>
    <w:rsid w:val="00C56CA0"/>
    <w:rsid w:val="00C574EF"/>
    <w:rsid w:val="00C57746"/>
    <w:rsid w:val="00C57CDA"/>
    <w:rsid w:val="00C57D71"/>
    <w:rsid w:val="00C57ECA"/>
    <w:rsid w:val="00C57EF9"/>
    <w:rsid w:val="00C602A3"/>
    <w:rsid w:val="00C6050A"/>
    <w:rsid w:val="00C606E4"/>
    <w:rsid w:val="00C60724"/>
    <w:rsid w:val="00C609C5"/>
    <w:rsid w:val="00C60AF8"/>
    <w:rsid w:val="00C60C80"/>
    <w:rsid w:val="00C60D4C"/>
    <w:rsid w:val="00C60EC4"/>
    <w:rsid w:val="00C60F66"/>
    <w:rsid w:val="00C613EF"/>
    <w:rsid w:val="00C61599"/>
    <w:rsid w:val="00C61AA4"/>
    <w:rsid w:val="00C61B26"/>
    <w:rsid w:val="00C61DD4"/>
    <w:rsid w:val="00C6223D"/>
    <w:rsid w:val="00C623EB"/>
    <w:rsid w:val="00C6289C"/>
    <w:rsid w:val="00C629F0"/>
    <w:rsid w:val="00C62A41"/>
    <w:rsid w:val="00C62E3F"/>
    <w:rsid w:val="00C62EC6"/>
    <w:rsid w:val="00C62F16"/>
    <w:rsid w:val="00C62FD4"/>
    <w:rsid w:val="00C633A7"/>
    <w:rsid w:val="00C63642"/>
    <w:rsid w:val="00C636FF"/>
    <w:rsid w:val="00C6383A"/>
    <w:rsid w:val="00C638A8"/>
    <w:rsid w:val="00C63E81"/>
    <w:rsid w:val="00C6436B"/>
    <w:rsid w:val="00C64750"/>
    <w:rsid w:val="00C64A18"/>
    <w:rsid w:val="00C64ABB"/>
    <w:rsid w:val="00C64BCD"/>
    <w:rsid w:val="00C64C02"/>
    <w:rsid w:val="00C64CEB"/>
    <w:rsid w:val="00C64F87"/>
    <w:rsid w:val="00C652EA"/>
    <w:rsid w:val="00C654C8"/>
    <w:rsid w:val="00C655B8"/>
    <w:rsid w:val="00C65A2D"/>
    <w:rsid w:val="00C65B2E"/>
    <w:rsid w:val="00C65D30"/>
    <w:rsid w:val="00C65FE5"/>
    <w:rsid w:val="00C6624A"/>
    <w:rsid w:val="00C664A6"/>
    <w:rsid w:val="00C666B0"/>
    <w:rsid w:val="00C66AA3"/>
    <w:rsid w:val="00C66AF5"/>
    <w:rsid w:val="00C67154"/>
    <w:rsid w:val="00C6769A"/>
    <w:rsid w:val="00C67DA3"/>
    <w:rsid w:val="00C70208"/>
    <w:rsid w:val="00C7033B"/>
    <w:rsid w:val="00C70615"/>
    <w:rsid w:val="00C70D23"/>
    <w:rsid w:val="00C70FC5"/>
    <w:rsid w:val="00C712CB"/>
    <w:rsid w:val="00C715B9"/>
    <w:rsid w:val="00C717A1"/>
    <w:rsid w:val="00C71A17"/>
    <w:rsid w:val="00C71C73"/>
    <w:rsid w:val="00C71E1E"/>
    <w:rsid w:val="00C72070"/>
    <w:rsid w:val="00C72251"/>
    <w:rsid w:val="00C7266F"/>
    <w:rsid w:val="00C72963"/>
    <w:rsid w:val="00C72AB7"/>
    <w:rsid w:val="00C72B96"/>
    <w:rsid w:val="00C731EF"/>
    <w:rsid w:val="00C735FB"/>
    <w:rsid w:val="00C736FC"/>
    <w:rsid w:val="00C738C3"/>
    <w:rsid w:val="00C73B49"/>
    <w:rsid w:val="00C73C3A"/>
    <w:rsid w:val="00C73D5B"/>
    <w:rsid w:val="00C741C7"/>
    <w:rsid w:val="00C74ABB"/>
    <w:rsid w:val="00C74B6B"/>
    <w:rsid w:val="00C74C37"/>
    <w:rsid w:val="00C74E23"/>
    <w:rsid w:val="00C75121"/>
    <w:rsid w:val="00C75CEC"/>
    <w:rsid w:val="00C75F39"/>
    <w:rsid w:val="00C76166"/>
    <w:rsid w:val="00C762B2"/>
    <w:rsid w:val="00C7639D"/>
    <w:rsid w:val="00C7641F"/>
    <w:rsid w:val="00C76889"/>
    <w:rsid w:val="00C768A8"/>
    <w:rsid w:val="00C76990"/>
    <w:rsid w:val="00C769DD"/>
    <w:rsid w:val="00C76EB9"/>
    <w:rsid w:val="00C76F83"/>
    <w:rsid w:val="00C7749E"/>
    <w:rsid w:val="00C7774A"/>
    <w:rsid w:val="00C77790"/>
    <w:rsid w:val="00C77932"/>
    <w:rsid w:val="00C779A3"/>
    <w:rsid w:val="00C77F56"/>
    <w:rsid w:val="00C800DB"/>
    <w:rsid w:val="00C80991"/>
    <w:rsid w:val="00C80F22"/>
    <w:rsid w:val="00C810C0"/>
    <w:rsid w:val="00C811FF"/>
    <w:rsid w:val="00C814ED"/>
    <w:rsid w:val="00C8190F"/>
    <w:rsid w:val="00C81993"/>
    <w:rsid w:val="00C81B25"/>
    <w:rsid w:val="00C81BDC"/>
    <w:rsid w:val="00C81C5B"/>
    <w:rsid w:val="00C81E8B"/>
    <w:rsid w:val="00C81F01"/>
    <w:rsid w:val="00C823EF"/>
    <w:rsid w:val="00C825C8"/>
    <w:rsid w:val="00C82632"/>
    <w:rsid w:val="00C82676"/>
    <w:rsid w:val="00C827AC"/>
    <w:rsid w:val="00C82A30"/>
    <w:rsid w:val="00C82E0B"/>
    <w:rsid w:val="00C82F2B"/>
    <w:rsid w:val="00C8328F"/>
    <w:rsid w:val="00C83780"/>
    <w:rsid w:val="00C839F2"/>
    <w:rsid w:val="00C83B48"/>
    <w:rsid w:val="00C83C77"/>
    <w:rsid w:val="00C83CB9"/>
    <w:rsid w:val="00C8412C"/>
    <w:rsid w:val="00C84719"/>
    <w:rsid w:val="00C84C4B"/>
    <w:rsid w:val="00C84FD1"/>
    <w:rsid w:val="00C851D2"/>
    <w:rsid w:val="00C85361"/>
    <w:rsid w:val="00C8542C"/>
    <w:rsid w:val="00C85A05"/>
    <w:rsid w:val="00C85BD6"/>
    <w:rsid w:val="00C8625F"/>
    <w:rsid w:val="00C86345"/>
    <w:rsid w:val="00C86560"/>
    <w:rsid w:val="00C86898"/>
    <w:rsid w:val="00C868A7"/>
    <w:rsid w:val="00C86EE5"/>
    <w:rsid w:val="00C86FA3"/>
    <w:rsid w:val="00C8709F"/>
    <w:rsid w:val="00C875EA"/>
    <w:rsid w:val="00C875F6"/>
    <w:rsid w:val="00C879F1"/>
    <w:rsid w:val="00C87AC2"/>
    <w:rsid w:val="00C87B1A"/>
    <w:rsid w:val="00C87BC0"/>
    <w:rsid w:val="00C87E4A"/>
    <w:rsid w:val="00C90155"/>
    <w:rsid w:val="00C9018C"/>
    <w:rsid w:val="00C90856"/>
    <w:rsid w:val="00C908E3"/>
    <w:rsid w:val="00C909E2"/>
    <w:rsid w:val="00C90B9B"/>
    <w:rsid w:val="00C90C6E"/>
    <w:rsid w:val="00C90FBB"/>
    <w:rsid w:val="00C91066"/>
    <w:rsid w:val="00C915A8"/>
    <w:rsid w:val="00C915AB"/>
    <w:rsid w:val="00C91819"/>
    <w:rsid w:val="00C91A19"/>
    <w:rsid w:val="00C91F58"/>
    <w:rsid w:val="00C920BD"/>
    <w:rsid w:val="00C922CC"/>
    <w:rsid w:val="00C92680"/>
    <w:rsid w:val="00C928DA"/>
    <w:rsid w:val="00C92AA2"/>
    <w:rsid w:val="00C92DCC"/>
    <w:rsid w:val="00C92F14"/>
    <w:rsid w:val="00C931F1"/>
    <w:rsid w:val="00C93695"/>
    <w:rsid w:val="00C94709"/>
    <w:rsid w:val="00C94927"/>
    <w:rsid w:val="00C954DD"/>
    <w:rsid w:val="00C95796"/>
    <w:rsid w:val="00C9593D"/>
    <w:rsid w:val="00C95E33"/>
    <w:rsid w:val="00C96978"/>
    <w:rsid w:val="00C9697C"/>
    <w:rsid w:val="00C96CC3"/>
    <w:rsid w:val="00C97683"/>
    <w:rsid w:val="00CA00F1"/>
    <w:rsid w:val="00CA033A"/>
    <w:rsid w:val="00CA0397"/>
    <w:rsid w:val="00CA0623"/>
    <w:rsid w:val="00CA086D"/>
    <w:rsid w:val="00CA08AE"/>
    <w:rsid w:val="00CA0B29"/>
    <w:rsid w:val="00CA0CA2"/>
    <w:rsid w:val="00CA0E7E"/>
    <w:rsid w:val="00CA1401"/>
    <w:rsid w:val="00CA195F"/>
    <w:rsid w:val="00CA1AB4"/>
    <w:rsid w:val="00CA1BFA"/>
    <w:rsid w:val="00CA1C7F"/>
    <w:rsid w:val="00CA1E86"/>
    <w:rsid w:val="00CA1E91"/>
    <w:rsid w:val="00CA1F22"/>
    <w:rsid w:val="00CA224D"/>
    <w:rsid w:val="00CA2295"/>
    <w:rsid w:val="00CA26AF"/>
    <w:rsid w:val="00CA2AF2"/>
    <w:rsid w:val="00CA2BB2"/>
    <w:rsid w:val="00CA2CC2"/>
    <w:rsid w:val="00CA2DAF"/>
    <w:rsid w:val="00CA2F0D"/>
    <w:rsid w:val="00CA3022"/>
    <w:rsid w:val="00CA3094"/>
    <w:rsid w:val="00CA3238"/>
    <w:rsid w:val="00CA3705"/>
    <w:rsid w:val="00CA3984"/>
    <w:rsid w:val="00CA39F9"/>
    <w:rsid w:val="00CA3B2F"/>
    <w:rsid w:val="00CA3C9B"/>
    <w:rsid w:val="00CA3F0C"/>
    <w:rsid w:val="00CA3F2B"/>
    <w:rsid w:val="00CA44E9"/>
    <w:rsid w:val="00CA45C9"/>
    <w:rsid w:val="00CA46B9"/>
    <w:rsid w:val="00CA477E"/>
    <w:rsid w:val="00CA47CE"/>
    <w:rsid w:val="00CA4ABF"/>
    <w:rsid w:val="00CA4AE1"/>
    <w:rsid w:val="00CA5097"/>
    <w:rsid w:val="00CA51E8"/>
    <w:rsid w:val="00CA5AC2"/>
    <w:rsid w:val="00CA5AD7"/>
    <w:rsid w:val="00CA5C03"/>
    <w:rsid w:val="00CA5F86"/>
    <w:rsid w:val="00CA60FD"/>
    <w:rsid w:val="00CA63E0"/>
    <w:rsid w:val="00CA6903"/>
    <w:rsid w:val="00CA6C0A"/>
    <w:rsid w:val="00CA724C"/>
    <w:rsid w:val="00CA73E8"/>
    <w:rsid w:val="00CA74F7"/>
    <w:rsid w:val="00CA76A9"/>
    <w:rsid w:val="00CA7DB2"/>
    <w:rsid w:val="00CA7DE1"/>
    <w:rsid w:val="00CA7E9E"/>
    <w:rsid w:val="00CB043F"/>
    <w:rsid w:val="00CB0793"/>
    <w:rsid w:val="00CB0869"/>
    <w:rsid w:val="00CB0872"/>
    <w:rsid w:val="00CB0BA5"/>
    <w:rsid w:val="00CB0C06"/>
    <w:rsid w:val="00CB101F"/>
    <w:rsid w:val="00CB116F"/>
    <w:rsid w:val="00CB124D"/>
    <w:rsid w:val="00CB13A3"/>
    <w:rsid w:val="00CB1A97"/>
    <w:rsid w:val="00CB1CC8"/>
    <w:rsid w:val="00CB21B8"/>
    <w:rsid w:val="00CB2320"/>
    <w:rsid w:val="00CB2628"/>
    <w:rsid w:val="00CB2A91"/>
    <w:rsid w:val="00CB2DA0"/>
    <w:rsid w:val="00CB2E06"/>
    <w:rsid w:val="00CB2ECB"/>
    <w:rsid w:val="00CB2F78"/>
    <w:rsid w:val="00CB30A2"/>
    <w:rsid w:val="00CB30D3"/>
    <w:rsid w:val="00CB30F4"/>
    <w:rsid w:val="00CB34A3"/>
    <w:rsid w:val="00CB36E5"/>
    <w:rsid w:val="00CB3725"/>
    <w:rsid w:val="00CB3926"/>
    <w:rsid w:val="00CB408B"/>
    <w:rsid w:val="00CB4185"/>
    <w:rsid w:val="00CB4214"/>
    <w:rsid w:val="00CB4306"/>
    <w:rsid w:val="00CB442E"/>
    <w:rsid w:val="00CB4655"/>
    <w:rsid w:val="00CB48C7"/>
    <w:rsid w:val="00CB4A4B"/>
    <w:rsid w:val="00CB4EA1"/>
    <w:rsid w:val="00CB51C3"/>
    <w:rsid w:val="00CB523B"/>
    <w:rsid w:val="00CB52FE"/>
    <w:rsid w:val="00CB5432"/>
    <w:rsid w:val="00CB5947"/>
    <w:rsid w:val="00CB5C90"/>
    <w:rsid w:val="00CB5C9D"/>
    <w:rsid w:val="00CB5F3A"/>
    <w:rsid w:val="00CB6088"/>
    <w:rsid w:val="00CB60C3"/>
    <w:rsid w:val="00CB6644"/>
    <w:rsid w:val="00CB67E4"/>
    <w:rsid w:val="00CB68EF"/>
    <w:rsid w:val="00CB6DAE"/>
    <w:rsid w:val="00CB749C"/>
    <w:rsid w:val="00CB7673"/>
    <w:rsid w:val="00CB7835"/>
    <w:rsid w:val="00CB7ACA"/>
    <w:rsid w:val="00CB7C5B"/>
    <w:rsid w:val="00CB7E5F"/>
    <w:rsid w:val="00CC0098"/>
    <w:rsid w:val="00CC00EE"/>
    <w:rsid w:val="00CC0437"/>
    <w:rsid w:val="00CC0598"/>
    <w:rsid w:val="00CC05C6"/>
    <w:rsid w:val="00CC0FE2"/>
    <w:rsid w:val="00CC113D"/>
    <w:rsid w:val="00CC14C1"/>
    <w:rsid w:val="00CC18C0"/>
    <w:rsid w:val="00CC21DA"/>
    <w:rsid w:val="00CC2644"/>
    <w:rsid w:val="00CC278C"/>
    <w:rsid w:val="00CC2884"/>
    <w:rsid w:val="00CC2AFE"/>
    <w:rsid w:val="00CC2CB9"/>
    <w:rsid w:val="00CC2D50"/>
    <w:rsid w:val="00CC2FE2"/>
    <w:rsid w:val="00CC3380"/>
    <w:rsid w:val="00CC35FB"/>
    <w:rsid w:val="00CC3732"/>
    <w:rsid w:val="00CC3AD0"/>
    <w:rsid w:val="00CC3BC6"/>
    <w:rsid w:val="00CC4272"/>
    <w:rsid w:val="00CC45E0"/>
    <w:rsid w:val="00CC468F"/>
    <w:rsid w:val="00CC4827"/>
    <w:rsid w:val="00CC4BE3"/>
    <w:rsid w:val="00CC4CE4"/>
    <w:rsid w:val="00CC51F6"/>
    <w:rsid w:val="00CC53CD"/>
    <w:rsid w:val="00CC54B1"/>
    <w:rsid w:val="00CC5A59"/>
    <w:rsid w:val="00CC5D17"/>
    <w:rsid w:val="00CC61A6"/>
    <w:rsid w:val="00CC6485"/>
    <w:rsid w:val="00CC6497"/>
    <w:rsid w:val="00CC6612"/>
    <w:rsid w:val="00CC663C"/>
    <w:rsid w:val="00CC6789"/>
    <w:rsid w:val="00CC6E41"/>
    <w:rsid w:val="00CC7212"/>
    <w:rsid w:val="00CC7672"/>
    <w:rsid w:val="00CC7677"/>
    <w:rsid w:val="00CC7990"/>
    <w:rsid w:val="00CC7A0D"/>
    <w:rsid w:val="00CC7ECD"/>
    <w:rsid w:val="00CD0229"/>
    <w:rsid w:val="00CD03A6"/>
    <w:rsid w:val="00CD04A5"/>
    <w:rsid w:val="00CD0954"/>
    <w:rsid w:val="00CD0A30"/>
    <w:rsid w:val="00CD100E"/>
    <w:rsid w:val="00CD1E13"/>
    <w:rsid w:val="00CD1FCC"/>
    <w:rsid w:val="00CD2207"/>
    <w:rsid w:val="00CD2302"/>
    <w:rsid w:val="00CD2890"/>
    <w:rsid w:val="00CD28A7"/>
    <w:rsid w:val="00CD2EFD"/>
    <w:rsid w:val="00CD3258"/>
    <w:rsid w:val="00CD34B8"/>
    <w:rsid w:val="00CD34D4"/>
    <w:rsid w:val="00CD3C58"/>
    <w:rsid w:val="00CD3E1A"/>
    <w:rsid w:val="00CD4088"/>
    <w:rsid w:val="00CD4111"/>
    <w:rsid w:val="00CD415D"/>
    <w:rsid w:val="00CD4562"/>
    <w:rsid w:val="00CD4795"/>
    <w:rsid w:val="00CD4E80"/>
    <w:rsid w:val="00CD50ED"/>
    <w:rsid w:val="00CD534D"/>
    <w:rsid w:val="00CD5543"/>
    <w:rsid w:val="00CD55AA"/>
    <w:rsid w:val="00CD55E8"/>
    <w:rsid w:val="00CD56AA"/>
    <w:rsid w:val="00CD580C"/>
    <w:rsid w:val="00CD5BA6"/>
    <w:rsid w:val="00CD5CBE"/>
    <w:rsid w:val="00CD5DCB"/>
    <w:rsid w:val="00CD5DD7"/>
    <w:rsid w:val="00CD64A3"/>
    <w:rsid w:val="00CD64E3"/>
    <w:rsid w:val="00CD665C"/>
    <w:rsid w:val="00CD6D04"/>
    <w:rsid w:val="00CD6FD4"/>
    <w:rsid w:val="00CD718A"/>
    <w:rsid w:val="00CD730A"/>
    <w:rsid w:val="00CD7777"/>
    <w:rsid w:val="00CD7B14"/>
    <w:rsid w:val="00CD7B2E"/>
    <w:rsid w:val="00CE012E"/>
    <w:rsid w:val="00CE013E"/>
    <w:rsid w:val="00CE01F8"/>
    <w:rsid w:val="00CE033F"/>
    <w:rsid w:val="00CE05DD"/>
    <w:rsid w:val="00CE062C"/>
    <w:rsid w:val="00CE073F"/>
    <w:rsid w:val="00CE08D5"/>
    <w:rsid w:val="00CE0AA4"/>
    <w:rsid w:val="00CE0B7F"/>
    <w:rsid w:val="00CE0FFC"/>
    <w:rsid w:val="00CE103D"/>
    <w:rsid w:val="00CE1611"/>
    <w:rsid w:val="00CE1673"/>
    <w:rsid w:val="00CE17A6"/>
    <w:rsid w:val="00CE17D5"/>
    <w:rsid w:val="00CE1A94"/>
    <w:rsid w:val="00CE23A8"/>
    <w:rsid w:val="00CE2A13"/>
    <w:rsid w:val="00CE2B02"/>
    <w:rsid w:val="00CE2C01"/>
    <w:rsid w:val="00CE2EA1"/>
    <w:rsid w:val="00CE3293"/>
    <w:rsid w:val="00CE32B5"/>
    <w:rsid w:val="00CE373B"/>
    <w:rsid w:val="00CE3D32"/>
    <w:rsid w:val="00CE3E54"/>
    <w:rsid w:val="00CE4286"/>
    <w:rsid w:val="00CE42EC"/>
    <w:rsid w:val="00CE433D"/>
    <w:rsid w:val="00CE4754"/>
    <w:rsid w:val="00CE4870"/>
    <w:rsid w:val="00CE48C5"/>
    <w:rsid w:val="00CE4A3D"/>
    <w:rsid w:val="00CE4B64"/>
    <w:rsid w:val="00CE4CD5"/>
    <w:rsid w:val="00CE4D3A"/>
    <w:rsid w:val="00CE5138"/>
    <w:rsid w:val="00CE56A7"/>
    <w:rsid w:val="00CE5740"/>
    <w:rsid w:val="00CE59E4"/>
    <w:rsid w:val="00CE5F82"/>
    <w:rsid w:val="00CE6640"/>
    <w:rsid w:val="00CE6665"/>
    <w:rsid w:val="00CE6722"/>
    <w:rsid w:val="00CE680D"/>
    <w:rsid w:val="00CE6826"/>
    <w:rsid w:val="00CE693E"/>
    <w:rsid w:val="00CE6983"/>
    <w:rsid w:val="00CE6B57"/>
    <w:rsid w:val="00CE6C62"/>
    <w:rsid w:val="00CE6F10"/>
    <w:rsid w:val="00CE70C6"/>
    <w:rsid w:val="00CE73E2"/>
    <w:rsid w:val="00CE783C"/>
    <w:rsid w:val="00CE7CC6"/>
    <w:rsid w:val="00CE7D36"/>
    <w:rsid w:val="00CF04F8"/>
    <w:rsid w:val="00CF0577"/>
    <w:rsid w:val="00CF0618"/>
    <w:rsid w:val="00CF0728"/>
    <w:rsid w:val="00CF085B"/>
    <w:rsid w:val="00CF0974"/>
    <w:rsid w:val="00CF098F"/>
    <w:rsid w:val="00CF0A03"/>
    <w:rsid w:val="00CF0DB2"/>
    <w:rsid w:val="00CF0F6F"/>
    <w:rsid w:val="00CF1A06"/>
    <w:rsid w:val="00CF1C81"/>
    <w:rsid w:val="00CF1EB2"/>
    <w:rsid w:val="00CF2428"/>
    <w:rsid w:val="00CF244B"/>
    <w:rsid w:val="00CF2568"/>
    <w:rsid w:val="00CF278C"/>
    <w:rsid w:val="00CF2B13"/>
    <w:rsid w:val="00CF2B7F"/>
    <w:rsid w:val="00CF30E5"/>
    <w:rsid w:val="00CF32E6"/>
    <w:rsid w:val="00CF32F2"/>
    <w:rsid w:val="00CF335C"/>
    <w:rsid w:val="00CF3424"/>
    <w:rsid w:val="00CF35FC"/>
    <w:rsid w:val="00CF3808"/>
    <w:rsid w:val="00CF3D48"/>
    <w:rsid w:val="00CF412B"/>
    <w:rsid w:val="00CF4EDA"/>
    <w:rsid w:val="00CF4FCD"/>
    <w:rsid w:val="00CF5203"/>
    <w:rsid w:val="00CF5842"/>
    <w:rsid w:val="00CF589F"/>
    <w:rsid w:val="00CF635D"/>
    <w:rsid w:val="00CF65EE"/>
    <w:rsid w:val="00CF660C"/>
    <w:rsid w:val="00CF69CE"/>
    <w:rsid w:val="00CF6C30"/>
    <w:rsid w:val="00CF6E61"/>
    <w:rsid w:val="00CF704F"/>
    <w:rsid w:val="00CF7162"/>
    <w:rsid w:val="00CF7170"/>
    <w:rsid w:val="00CF7221"/>
    <w:rsid w:val="00CF7DA5"/>
    <w:rsid w:val="00D00257"/>
    <w:rsid w:val="00D00B98"/>
    <w:rsid w:val="00D00E3C"/>
    <w:rsid w:val="00D012C7"/>
    <w:rsid w:val="00D015BB"/>
    <w:rsid w:val="00D01B86"/>
    <w:rsid w:val="00D02054"/>
    <w:rsid w:val="00D02109"/>
    <w:rsid w:val="00D0265B"/>
    <w:rsid w:val="00D02A17"/>
    <w:rsid w:val="00D02E0E"/>
    <w:rsid w:val="00D0345D"/>
    <w:rsid w:val="00D03937"/>
    <w:rsid w:val="00D03C4F"/>
    <w:rsid w:val="00D03C7D"/>
    <w:rsid w:val="00D03E69"/>
    <w:rsid w:val="00D03FC5"/>
    <w:rsid w:val="00D041F1"/>
    <w:rsid w:val="00D041FE"/>
    <w:rsid w:val="00D0423E"/>
    <w:rsid w:val="00D046F4"/>
    <w:rsid w:val="00D04B45"/>
    <w:rsid w:val="00D04F66"/>
    <w:rsid w:val="00D050AA"/>
    <w:rsid w:val="00D05704"/>
    <w:rsid w:val="00D05766"/>
    <w:rsid w:val="00D05878"/>
    <w:rsid w:val="00D059D0"/>
    <w:rsid w:val="00D0601A"/>
    <w:rsid w:val="00D0613F"/>
    <w:rsid w:val="00D06492"/>
    <w:rsid w:val="00D066EA"/>
    <w:rsid w:val="00D06A37"/>
    <w:rsid w:val="00D06B6F"/>
    <w:rsid w:val="00D06C7B"/>
    <w:rsid w:val="00D06E5B"/>
    <w:rsid w:val="00D07041"/>
    <w:rsid w:val="00D0743D"/>
    <w:rsid w:val="00D079A5"/>
    <w:rsid w:val="00D1069F"/>
    <w:rsid w:val="00D107DF"/>
    <w:rsid w:val="00D10B91"/>
    <w:rsid w:val="00D10C34"/>
    <w:rsid w:val="00D1137F"/>
    <w:rsid w:val="00D1141B"/>
    <w:rsid w:val="00D114C4"/>
    <w:rsid w:val="00D11A3B"/>
    <w:rsid w:val="00D11ACE"/>
    <w:rsid w:val="00D11D35"/>
    <w:rsid w:val="00D11F78"/>
    <w:rsid w:val="00D12038"/>
    <w:rsid w:val="00D12146"/>
    <w:rsid w:val="00D125E6"/>
    <w:rsid w:val="00D12B9B"/>
    <w:rsid w:val="00D12D36"/>
    <w:rsid w:val="00D12F02"/>
    <w:rsid w:val="00D1315C"/>
    <w:rsid w:val="00D133A6"/>
    <w:rsid w:val="00D13511"/>
    <w:rsid w:val="00D13671"/>
    <w:rsid w:val="00D136D1"/>
    <w:rsid w:val="00D1375D"/>
    <w:rsid w:val="00D13B9C"/>
    <w:rsid w:val="00D13C64"/>
    <w:rsid w:val="00D13CA0"/>
    <w:rsid w:val="00D14228"/>
    <w:rsid w:val="00D146F7"/>
    <w:rsid w:val="00D1470A"/>
    <w:rsid w:val="00D1479D"/>
    <w:rsid w:val="00D148AF"/>
    <w:rsid w:val="00D14AAE"/>
    <w:rsid w:val="00D14D20"/>
    <w:rsid w:val="00D14D71"/>
    <w:rsid w:val="00D14E03"/>
    <w:rsid w:val="00D15238"/>
    <w:rsid w:val="00D156E2"/>
    <w:rsid w:val="00D156F0"/>
    <w:rsid w:val="00D15C31"/>
    <w:rsid w:val="00D15CE5"/>
    <w:rsid w:val="00D16151"/>
    <w:rsid w:val="00D16295"/>
    <w:rsid w:val="00D165AE"/>
    <w:rsid w:val="00D167C1"/>
    <w:rsid w:val="00D16B0C"/>
    <w:rsid w:val="00D16DF5"/>
    <w:rsid w:val="00D171F0"/>
    <w:rsid w:val="00D17234"/>
    <w:rsid w:val="00D17601"/>
    <w:rsid w:val="00D17A68"/>
    <w:rsid w:val="00D17D93"/>
    <w:rsid w:val="00D20052"/>
    <w:rsid w:val="00D20059"/>
    <w:rsid w:val="00D2013F"/>
    <w:rsid w:val="00D20658"/>
    <w:rsid w:val="00D20859"/>
    <w:rsid w:val="00D20AB3"/>
    <w:rsid w:val="00D20EC9"/>
    <w:rsid w:val="00D20FCC"/>
    <w:rsid w:val="00D21094"/>
    <w:rsid w:val="00D210CB"/>
    <w:rsid w:val="00D211D6"/>
    <w:rsid w:val="00D21309"/>
    <w:rsid w:val="00D2135E"/>
    <w:rsid w:val="00D216E4"/>
    <w:rsid w:val="00D2182D"/>
    <w:rsid w:val="00D21BD3"/>
    <w:rsid w:val="00D21FC4"/>
    <w:rsid w:val="00D2209C"/>
    <w:rsid w:val="00D220D1"/>
    <w:rsid w:val="00D22B64"/>
    <w:rsid w:val="00D22F84"/>
    <w:rsid w:val="00D22F8B"/>
    <w:rsid w:val="00D2300F"/>
    <w:rsid w:val="00D23096"/>
    <w:rsid w:val="00D23315"/>
    <w:rsid w:val="00D23813"/>
    <w:rsid w:val="00D23942"/>
    <w:rsid w:val="00D23C2D"/>
    <w:rsid w:val="00D23C74"/>
    <w:rsid w:val="00D23E13"/>
    <w:rsid w:val="00D2414F"/>
    <w:rsid w:val="00D24355"/>
    <w:rsid w:val="00D24422"/>
    <w:rsid w:val="00D24748"/>
    <w:rsid w:val="00D24A8B"/>
    <w:rsid w:val="00D25076"/>
    <w:rsid w:val="00D250F7"/>
    <w:rsid w:val="00D252C0"/>
    <w:rsid w:val="00D25583"/>
    <w:rsid w:val="00D25788"/>
    <w:rsid w:val="00D2592D"/>
    <w:rsid w:val="00D259AD"/>
    <w:rsid w:val="00D25DAA"/>
    <w:rsid w:val="00D263D3"/>
    <w:rsid w:val="00D26432"/>
    <w:rsid w:val="00D266C5"/>
    <w:rsid w:val="00D26956"/>
    <w:rsid w:val="00D26A4F"/>
    <w:rsid w:val="00D26D1E"/>
    <w:rsid w:val="00D26F46"/>
    <w:rsid w:val="00D2723A"/>
    <w:rsid w:val="00D2743F"/>
    <w:rsid w:val="00D27576"/>
    <w:rsid w:val="00D27A2F"/>
    <w:rsid w:val="00D27C11"/>
    <w:rsid w:val="00D27C86"/>
    <w:rsid w:val="00D30544"/>
    <w:rsid w:val="00D3081F"/>
    <w:rsid w:val="00D308DD"/>
    <w:rsid w:val="00D3091E"/>
    <w:rsid w:val="00D309C1"/>
    <w:rsid w:val="00D30C26"/>
    <w:rsid w:val="00D30C6D"/>
    <w:rsid w:val="00D31543"/>
    <w:rsid w:val="00D31668"/>
    <w:rsid w:val="00D31931"/>
    <w:rsid w:val="00D31976"/>
    <w:rsid w:val="00D31B07"/>
    <w:rsid w:val="00D31B36"/>
    <w:rsid w:val="00D31CBA"/>
    <w:rsid w:val="00D31DD9"/>
    <w:rsid w:val="00D31E44"/>
    <w:rsid w:val="00D32104"/>
    <w:rsid w:val="00D325A2"/>
    <w:rsid w:val="00D328A6"/>
    <w:rsid w:val="00D32D79"/>
    <w:rsid w:val="00D32DC7"/>
    <w:rsid w:val="00D32DCB"/>
    <w:rsid w:val="00D32E2F"/>
    <w:rsid w:val="00D32E38"/>
    <w:rsid w:val="00D331E2"/>
    <w:rsid w:val="00D335EF"/>
    <w:rsid w:val="00D33A46"/>
    <w:rsid w:val="00D33E32"/>
    <w:rsid w:val="00D341C4"/>
    <w:rsid w:val="00D34212"/>
    <w:rsid w:val="00D34410"/>
    <w:rsid w:val="00D345AD"/>
    <w:rsid w:val="00D3473F"/>
    <w:rsid w:val="00D34995"/>
    <w:rsid w:val="00D34B64"/>
    <w:rsid w:val="00D34ECA"/>
    <w:rsid w:val="00D35617"/>
    <w:rsid w:val="00D356A5"/>
    <w:rsid w:val="00D35999"/>
    <w:rsid w:val="00D35B84"/>
    <w:rsid w:val="00D367CE"/>
    <w:rsid w:val="00D36CB7"/>
    <w:rsid w:val="00D36D2E"/>
    <w:rsid w:val="00D36FC7"/>
    <w:rsid w:val="00D374CD"/>
    <w:rsid w:val="00D37502"/>
    <w:rsid w:val="00D37558"/>
    <w:rsid w:val="00D3761E"/>
    <w:rsid w:val="00D376EB"/>
    <w:rsid w:val="00D37F49"/>
    <w:rsid w:val="00D4041D"/>
    <w:rsid w:val="00D404FA"/>
    <w:rsid w:val="00D40535"/>
    <w:rsid w:val="00D4062C"/>
    <w:rsid w:val="00D40D3B"/>
    <w:rsid w:val="00D40FEF"/>
    <w:rsid w:val="00D4112C"/>
    <w:rsid w:val="00D4163B"/>
    <w:rsid w:val="00D416BC"/>
    <w:rsid w:val="00D4194E"/>
    <w:rsid w:val="00D41D3C"/>
    <w:rsid w:val="00D42056"/>
    <w:rsid w:val="00D42405"/>
    <w:rsid w:val="00D425DE"/>
    <w:rsid w:val="00D4286F"/>
    <w:rsid w:val="00D429E1"/>
    <w:rsid w:val="00D43064"/>
    <w:rsid w:val="00D43178"/>
    <w:rsid w:val="00D43557"/>
    <w:rsid w:val="00D43754"/>
    <w:rsid w:val="00D43D8F"/>
    <w:rsid w:val="00D43F81"/>
    <w:rsid w:val="00D44340"/>
    <w:rsid w:val="00D4478C"/>
    <w:rsid w:val="00D45510"/>
    <w:rsid w:val="00D45909"/>
    <w:rsid w:val="00D45A3D"/>
    <w:rsid w:val="00D45CB7"/>
    <w:rsid w:val="00D46060"/>
    <w:rsid w:val="00D461BB"/>
    <w:rsid w:val="00D46385"/>
    <w:rsid w:val="00D46A46"/>
    <w:rsid w:val="00D46BE5"/>
    <w:rsid w:val="00D46D43"/>
    <w:rsid w:val="00D46D94"/>
    <w:rsid w:val="00D46E24"/>
    <w:rsid w:val="00D472CC"/>
    <w:rsid w:val="00D477A1"/>
    <w:rsid w:val="00D478C0"/>
    <w:rsid w:val="00D47939"/>
    <w:rsid w:val="00D479D7"/>
    <w:rsid w:val="00D50016"/>
    <w:rsid w:val="00D50327"/>
    <w:rsid w:val="00D50537"/>
    <w:rsid w:val="00D507CC"/>
    <w:rsid w:val="00D50996"/>
    <w:rsid w:val="00D50B83"/>
    <w:rsid w:val="00D50E81"/>
    <w:rsid w:val="00D50F28"/>
    <w:rsid w:val="00D51194"/>
    <w:rsid w:val="00D515C7"/>
    <w:rsid w:val="00D515EC"/>
    <w:rsid w:val="00D51793"/>
    <w:rsid w:val="00D51A15"/>
    <w:rsid w:val="00D51C6B"/>
    <w:rsid w:val="00D51D65"/>
    <w:rsid w:val="00D52670"/>
    <w:rsid w:val="00D52736"/>
    <w:rsid w:val="00D52D10"/>
    <w:rsid w:val="00D530D4"/>
    <w:rsid w:val="00D531FA"/>
    <w:rsid w:val="00D53634"/>
    <w:rsid w:val="00D53A88"/>
    <w:rsid w:val="00D53C5E"/>
    <w:rsid w:val="00D53F07"/>
    <w:rsid w:val="00D53F37"/>
    <w:rsid w:val="00D5432B"/>
    <w:rsid w:val="00D547B0"/>
    <w:rsid w:val="00D54840"/>
    <w:rsid w:val="00D54B94"/>
    <w:rsid w:val="00D54EBB"/>
    <w:rsid w:val="00D55090"/>
    <w:rsid w:val="00D55D30"/>
    <w:rsid w:val="00D55DEE"/>
    <w:rsid w:val="00D56039"/>
    <w:rsid w:val="00D56172"/>
    <w:rsid w:val="00D56224"/>
    <w:rsid w:val="00D562B9"/>
    <w:rsid w:val="00D56456"/>
    <w:rsid w:val="00D5647F"/>
    <w:rsid w:val="00D565B6"/>
    <w:rsid w:val="00D5680F"/>
    <w:rsid w:val="00D5693E"/>
    <w:rsid w:val="00D570A5"/>
    <w:rsid w:val="00D57342"/>
    <w:rsid w:val="00D5741E"/>
    <w:rsid w:val="00D574E0"/>
    <w:rsid w:val="00D57516"/>
    <w:rsid w:val="00D57587"/>
    <w:rsid w:val="00D57590"/>
    <w:rsid w:val="00D57E45"/>
    <w:rsid w:val="00D57E48"/>
    <w:rsid w:val="00D6055F"/>
    <w:rsid w:val="00D60A18"/>
    <w:rsid w:val="00D613DE"/>
    <w:rsid w:val="00D6154B"/>
    <w:rsid w:val="00D615D9"/>
    <w:rsid w:val="00D6167D"/>
    <w:rsid w:val="00D61800"/>
    <w:rsid w:val="00D618D5"/>
    <w:rsid w:val="00D619A9"/>
    <w:rsid w:val="00D61EC8"/>
    <w:rsid w:val="00D62039"/>
    <w:rsid w:val="00D62468"/>
    <w:rsid w:val="00D625DE"/>
    <w:rsid w:val="00D62846"/>
    <w:rsid w:val="00D62A5B"/>
    <w:rsid w:val="00D636ED"/>
    <w:rsid w:val="00D6384E"/>
    <w:rsid w:val="00D63B0A"/>
    <w:rsid w:val="00D63D48"/>
    <w:rsid w:val="00D64049"/>
    <w:rsid w:val="00D64108"/>
    <w:rsid w:val="00D641EF"/>
    <w:rsid w:val="00D643BF"/>
    <w:rsid w:val="00D643E8"/>
    <w:rsid w:val="00D64756"/>
    <w:rsid w:val="00D6484C"/>
    <w:rsid w:val="00D64882"/>
    <w:rsid w:val="00D64A9F"/>
    <w:rsid w:val="00D64C11"/>
    <w:rsid w:val="00D64D2F"/>
    <w:rsid w:val="00D64E34"/>
    <w:rsid w:val="00D64EE5"/>
    <w:rsid w:val="00D65224"/>
    <w:rsid w:val="00D6532D"/>
    <w:rsid w:val="00D6553E"/>
    <w:rsid w:val="00D65773"/>
    <w:rsid w:val="00D65EAB"/>
    <w:rsid w:val="00D660B1"/>
    <w:rsid w:val="00D66325"/>
    <w:rsid w:val="00D663BC"/>
    <w:rsid w:val="00D6654E"/>
    <w:rsid w:val="00D668BD"/>
    <w:rsid w:val="00D6718D"/>
    <w:rsid w:val="00D6738E"/>
    <w:rsid w:val="00D679D4"/>
    <w:rsid w:val="00D67B10"/>
    <w:rsid w:val="00D67C1E"/>
    <w:rsid w:val="00D70321"/>
    <w:rsid w:val="00D7050F"/>
    <w:rsid w:val="00D70824"/>
    <w:rsid w:val="00D708AA"/>
    <w:rsid w:val="00D70B8D"/>
    <w:rsid w:val="00D70CD7"/>
    <w:rsid w:val="00D7132F"/>
    <w:rsid w:val="00D71335"/>
    <w:rsid w:val="00D716E0"/>
    <w:rsid w:val="00D71741"/>
    <w:rsid w:val="00D71B12"/>
    <w:rsid w:val="00D71EDC"/>
    <w:rsid w:val="00D71FB6"/>
    <w:rsid w:val="00D72084"/>
    <w:rsid w:val="00D72445"/>
    <w:rsid w:val="00D7298A"/>
    <w:rsid w:val="00D72B90"/>
    <w:rsid w:val="00D72C30"/>
    <w:rsid w:val="00D72DC7"/>
    <w:rsid w:val="00D72FDC"/>
    <w:rsid w:val="00D7306E"/>
    <w:rsid w:val="00D7327A"/>
    <w:rsid w:val="00D733DD"/>
    <w:rsid w:val="00D73B47"/>
    <w:rsid w:val="00D73C55"/>
    <w:rsid w:val="00D73ECE"/>
    <w:rsid w:val="00D73F0C"/>
    <w:rsid w:val="00D7416E"/>
    <w:rsid w:val="00D74261"/>
    <w:rsid w:val="00D74384"/>
    <w:rsid w:val="00D7496C"/>
    <w:rsid w:val="00D74A4A"/>
    <w:rsid w:val="00D74A4C"/>
    <w:rsid w:val="00D74B6B"/>
    <w:rsid w:val="00D74BA1"/>
    <w:rsid w:val="00D74DE3"/>
    <w:rsid w:val="00D74EBD"/>
    <w:rsid w:val="00D74F9E"/>
    <w:rsid w:val="00D75368"/>
    <w:rsid w:val="00D753E8"/>
    <w:rsid w:val="00D75515"/>
    <w:rsid w:val="00D755E5"/>
    <w:rsid w:val="00D756DB"/>
    <w:rsid w:val="00D75B6F"/>
    <w:rsid w:val="00D76049"/>
    <w:rsid w:val="00D76225"/>
    <w:rsid w:val="00D764D0"/>
    <w:rsid w:val="00D76FEF"/>
    <w:rsid w:val="00D770BE"/>
    <w:rsid w:val="00D77499"/>
    <w:rsid w:val="00D775B1"/>
    <w:rsid w:val="00D77BED"/>
    <w:rsid w:val="00D77DBE"/>
    <w:rsid w:val="00D77ED8"/>
    <w:rsid w:val="00D80382"/>
    <w:rsid w:val="00D80465"/>
    <w:rsid w:val="00D804BF"/>
    <w:rsid w:val="00D80598"/>
    <w:rsid w:val="00D8072D"/>
    <w:rsid w:val="00D807E8"/>
    <w:rsid w:val="00D8085C"/>
    <w:rsid w:val="00D808F5"/>
    <w:rsid w:val="00D80BEC"/>
    <w:rsid w:val="00D811A6"/>
    <w:rsid w:val="00D815BC"/>
    <w:rsid w:val="00D818A1"/>
    <w:rsid w:val="00D818C9"/>
    <w:rsid w:val="00D8190F"/>
    <w:rsid w:val="00D819D9"/>
    <w:rsid w:val="00D81AA6"/>
    <w:rsid w:val="00D81EBB"/>
    <w:rsid w:val="00D81ECB"/>
    <w:rsid w:val="00D81F34"/>
    <w:rsid w:val="00D82271"/>
    <w:rsid w:val="00D82A17"/>
    <w:rsid w:val="00D82CF7"/>
    <w:rsid w:val="00D82EDE"/>
    <w:rsid w:val="00D82F90"/>
    <w:rsid w:val="00D82FBC"/>
    <w:rsid w:val="00D8339D"/>
    <w:rsid w:val="00D840AB"/>
    <w:rsid w:val="00D841B2"/>
    <w:rsid w:val="00D84676"/>
    <w:rsid w:val="00D84A17"/>
    <w:rsid w:val="00D84DD3"/>
    <w:rsid w:val="00D8504B"/>
    <w:rsid w:val="00D85880"/>
    <w:rsid w:val="00D85BB1"/>
    <w:rsid w:val="00D85CE5"/>
    <w:rsid w:val="00D85F74"/>
    <w:rsid w:val="00D86E94"/>
    <w:rsid w:val="00D87114"/>
    <w:rsid w:val="00D871BA"/>
    <w:rsid w:val="00D874AB"/>
    <w:rsid w:val="00D875B3"/>
    <w:rsid w:val="00D8771C"/>
    <w:rsid w:val="00D8779D"/>
    <w:rsid w:val="00D87B0E"/>
    <w:rsid w:val="00D87B5F"/>
    <w:rsid w:val="00D87DD1"/>
    <w:rsid w:val="00D87DE7"/>
    <w:rsid w:val="00D87E47"/>
    <w:rsid w:val="00D87EA7"/>
    <w:rsid w:val="00D9002B"/>
    <w:rsid w:val="00D900FD"/>
    <w:rsid w:val="00D90183"/>
    <w:rsid w:val="00D90292"/>
    <w:rsid w:val="00D905B4"/>
    <w:rsid w:val="00D90A2C"/>
    <w:rsid w:val="00D9117E"/>
    <w:rsid w:val="00D91493"/>
    <w:rsid w:val="00D914E5"/>
    <w:rsid w:val="00D91859"/>
    <w:rsid w:val="00D91934"/>
    <w:rsid w:val="00D91A6A"/>
    <w:rsid w:val="00D91AC0"/>
    <w:rsid w:val="00D91C67"/>
    <w:rsid w:val="00D91DD0"/>
    <w:rsid w:val="00D9206E"/>
    <w:rsid w:val="00D92466"/>
    <w:rsid w:val="00D924D4"/>
    <w:rsid w:val="00D92CCC"/>
    <w:rsid w:val="00D92D44"/>
    <w:rsid w:val="00D93620"/>
    <w:rsid w:val="00D93D0B"/>
    <w:rsid w:val="00D9424C"/>
    <w:rsid w:val="00D943CD"/>
    <w:rsid w:val="00D945F7"/>
    <w:rsid w:val="00D9485E"/>
    <w:rsid w:val="00D94B5C"/>
    <w:rsid w:val="00D94DAA"/>
    <w:rsid w:val="00D94E28"/>
    <w:rsid w:val="00D94EB5"/>
    <w:rsid w:val="00D94F73"/>
    <w:rsid w:val="00D95E94"/>
    <w:rsid w:val="00D96D88"/>
    <w:rsid w:val="00D96EAC"/>
    <w:rsid w:val="00D96ED7"/>
    <w:rsid w:val="00D96F97"/>
    <w:rsid w:val="00D97430"/>
    <w:rsid w:val="00D97479"/>
    <w:rsid w:val="00D97743"/>
    <w:rsid w:val="00D97BC2"/>
    <w:rsid w:val="00D97DE2"/>
    <w:rsid w:val="00DA00FD"/>
    <w:rsid w:val="00DA01B6"/>
    <w:rsid w:val="00DA0453"/>
    <w:rsid w:val="00DA0EB9"/>
    <w:rsid w:val="00DA1B4E"/>
    <w:rsid w:val="00DA1E00"/>
    <w:rsid w:val="00DA20E9"/>
    <w:rsid w:val="00DA2232"/>
    <w:rsid w:val="00DA22F4"/>
    <w:rsid w:val="00DA23C2"/>
    <w:rsid w:val="00DA2402"/>
    <w:rsid w:val="00DA2455"/>
    <w:rsid w:val="00DA266E"/>
    <w:rsid w:val="00DA2AEF"/>
    <w:rsid w:val="00DA2BF0"/>
    <w:rsid w:val="00DA3201"/>
    <w:rsid w:val="00DA3241"/>
    <w:rsid w:val="00DA3592"/>
    <w:rsid w:val="00DA375C"/>
    <w:rsid w:val="00DA38E8"/>
    <w:rsid w:val="00DA3AAE"/>
    <w:rsid w:val="00DA3C0A"/>
    <w:rsid w:val="00DA3FF0"/>
    <w:rsid w:val="00DA43AB"/>
    <w:rsid w:val="00DA47B5"/>
    <w:rsid w:val="00DA47C5"/>
    <w:rsid w:val="00DA4B85"/>
    <w:rsid w:val="00DA4C3B"/>
    <w:rsid w:val="00DA53BB"/>
    <w:rsid w:val="00DA553E"/>
    <w:rsid w:val="00DA55D6"/>
    <w:rsid w:val="00DA5904"/>
    <w:rsid w:val="00DA5917"/>
    <w:rsid w:val="00DA5AF2"/>
    <w:rsid w:val="00DA5B4F"/>
    <w:rsid w:val="00DA5DAC"/>
    <w:rsid w:val="00DA5ECB"/>
    <w:rsid w:val="00DA5FAC"/>
    <w:rsid w:val="00DA602F"/>
    <w:rsid w:val="00DA651D"/>
    <w:rsid w:val="00DA6537"/>
    <w:rsid w:val="00DA6AA3"/>
    <w:rsid w:val="00DA6BA4"/>
    <w:rsid w:val="00DA731F"/>
    <w:rsid w:val="00DA74BC"/>
    <w:rsid w:val="00DA7A27"/>
    <w:rsid w:val="00DA7F57"/>
    <w:rsid w:val="00DA7F64"/>
    <w:rsid w:val="00DA7FAB"/>
    <w:rsid w:val="00DB06BE"/>
    <w:rsid w:val="00DB07B3"/>
    <w:rsid w:val="00DB09EF"/>
    <w:rsid w:val="00DB0C4E"/>
    <w:rsid w:val="00DB0CF1"/>
    <w:rsid w:val="00DB0D24"/>
    <w:rsid w:val="00DB0DAA"/>
    <w:rsid w:val="00DB0E36"/>
    <w:rsid w:val="00DB0E4C"/>
    <w:rsid w:val="00DB0FD2"/>
    <w:rsid w:val="00DB10E5"/>
    <w:rsid w:val="00DB115B"/>
    <w:rsid w:val="00DB122A"/>
    <w:rsid w:val="00DB1363"/>
    <w:rsid w:val="00DB1A71"/>
    <w:rsid w:val="00DB1B13"/>
    <w:rsid w:val="00DB1EE3"/>
    <w:rsid w:val="00DB234E"/>
    <w:rsid w:val="00DB2424"/>
    <w:rsid w:val="00DB246F"/>
    <w:rsid w:val="00DB251F"/>
    <w:rsid w:val="00DB25F2"/>
    <w:rsid w:val="00DB278A"/>
    <w:rsid w:val="00DB29E6"/>
    <w:rsid w:val="00DB2AA6"/>
    <w:rsid w:val="00DB3040"/>
    <w:rsid w:val="00DB3381"/>
    <w:rsid w:val="00DB37F4"/>
    <w:rsid w:val="00DB3816"/>
    <w:rsid w:val="00DB3839"/>
    <w:rsid w:val="00DB3955"/>
    <w:rsid w:val="00DB3A9B"/>
    <w:rsid w:val="00DB3C02"/>
    <w:rsid w:val="00DB3C44"/>
    <w:rsid w:val="00DB455E"/>
    <w:rsid w:val="00DB46B5"/>
    <w:rsid w:val="00DB4713"/>
    <w:rsid w:val="00DB4AB9"/>
    <w:rsid w:val="00DB4C01"/>
    <w:rsid w:val="00DB4C87"/>
    <w:rsid w:val="00DB4E3A"/>
    <w:rsid w:val="00DB531A"/>
    <w:rsid w:val="00DB5615"/>
    <w:rsid w:val="00DB5716"/>
    <w:rsid w:val="00DB5AA2"/>
    <w:rsid w:val="00DB5CB8"/>
    <w:rsid w:val="00DB5FCF"/>
    <w:rsid w:val="00DB612D"/>
    <w:rsid w:val="00DB6595"/>
    <w:rsid w:val="00DB6960"/>
    <w:rsid w:val="00DB6E75"/>
    <w:rsid w:val="00DB6FDD"/>
    <w:rsid w:val="00DB700A"/>
    <w:rsid w:val="00DB72B7"/>
    <w:rsid w:val="00DB7372"/>
    <w:rsid w:val="00DB7531"/>
    <w:rsid w:val="00DB77F5"/>
    <w:rsid w:val="00DB7BD2"/>
    <w:rsid w:val="00DB7C18"/>
    <w:rsid w:val="00DC01DA"/>
    <w:rsid w:val="00DC0839"/>
    <w:rsid w:val="00DC0AB9"/>
    <w:rsid w:val="00DC0F0B"/>
    <w:rsid w:val="00DC102B"/>
    <w:rsid w:val="00DC1041"/>
    <w:rsid w:val="00DC11C0"/>
    <w:rsid w:val="00DC11ED"/>
    <w:rsid w:val="00DC16A8"/>
    <w:rsid w:val="00DC1B33"/>
    <w:rsid w:val="00DC1E97"/>
    <w:rsid w:val="00DC2521"/>
    <w:rsid w:val="00DC258E"/>
    <w:rsid w:val="00DC29B5"/>
    <w:rsid w:val="00DC29CF"/>
    <w:rsid w:val="00DC2B27"/>
    <w:rsid w:val="00DC2EF7"/>
    <w:rsid w:val="00DC366D"/>
    <w:rsid w:val="00DC3763"/>
    <w:rsid w:val="00DC3A60"/>
    <w:rsid w:val="00DC3D40"/>
    <w:rsid w:val="00DC425D"/>
    <w:rsid w:val="00DC474F"/>
    <w:rsid w:val="00DC4F1A"/>
    <w:rsid w:val="00DC4F56"/>
    <w:rsid w:val="00DC4F80"/>
    <w:rsid w:val="00DC504B"/>
    <w:rsid w:val="00DC519A"/>
    <w:rsid w:val="00DC52A8"/>
    <w:rsid w:val="00DC52B5"/>
    <w:rsid w:val="00DC5404"/>
    <w:rsid w:val="00DC5978"/>
    <w:rsid w:val="00DC5C6A"/>
    <w:rsid w:val="00DC5CD0"/>
    <w:rsid w:val="00DC5CD5"/>
    <w:rsid w:val="00DC5EF7"/>
    <w:rsid w:val="00DC5FEE"/>
    <w:rsid w:val="00DC624D"/>
    <w:rsid w:val="00DC62FF"/>
    <w:rsid w:val="00DC6381"/>
    <w:rsid w:val="00DC6DE0"/>
    <w:rsid w:val="00DC6F24"/>
    <w:rsid w:val="00DC7147"/>
    <w:rsid w:val="00DC7207"/>
    <w:rsid w:val="00DC7295"/>
    <w:rsid w:val="00DC738B"/>
    <w:rsid w:val="00DC73FE"/>
    <w:rsid w:val="00DC7570"/>
    <w:rsid w:val="00DC7576"/>
    <w:rsid w:val="00DC7773"/>
    <w:rsid w:val="00DC7953"/>
    <w:rsid w:val="00DC7BB1"/>
    <w:rsid w:val="00DC7CAC"/>
    <w:rsid w:val="00DD0365"/>
    <w:rsid w:val="00DD0948"/>
    <w:rsid w:val="00DD0C93"/>
    <w:rsid w:val="00DD12FC"/>
    <w:rsid w:val="00DD1351"/>
    <w:rsid w:val="00DD1BFB"/>
    <w:rsid w:val="00DD21D2"/>
    <w:rsid w:val="00DD2699"/>
    <w:rsid w:val="00DD2C3E"/>
    <w:rsid w:val="00DD2FE4"/>
    <w:rsid w:val="00DD31B6"/>
    <w:rsid w:val="00DD31B8"/>
    <w:rsid w:val="00DD321C"/>
    <w:rsid w:val="00DD3338"/>
    <w:rsid w:val="00DD3991"/>
    <w:rsid w:val="00DD45AE"/>
    <w:rsid w:val="00DD49E7"/>
    <w:rsid w:val="00DD4A4A"/>
    <w:rsid w:val="00DD4AA4"/>
    <w:rsid w:val="00DD4AF7"/>
    <w:rsid w:val="00DD4E58"/>
    <w:rsid w:val="00DD4F45"/>
    <w:rsid w:val="00DD5408"/>
    <w:rsid w:val="00DD54DF"/>
    <w:rsid w:val="00DD5A10"/>
    <w:rsid w:val="00DD5BA8"/>
    <w:rsid w:val="00DD5BEA"/>
    <w:rsid w:val="00DD6025"/>
    <w:rsid w:val="00DD6BEC"/>
    <w:rsid w:val="00DD6F78"/>
    <w:rsid w:val="00DD707B"/>
    <w:rsid w:val="00DD71B9"/>
    <w:rsid w:val="00DD72F4"/>
    <w:rsid w:val="00DD7A5F"/>
    <w:rsid w:val="00DD7BDE"/>
    <w:rsid w:val="00DD7BF6"/>
    <w:rsid w:val="00DD7E75"/>
    <w:rsid w:val="00DE02A5"/>
    <w:rsid w:val="00DE035B"/>
    <w:rsid w:val="00DE03A4"/>
    <w:rsid w:val="00DE0741"/>
    <w:rsid w:val="00DE0893"/>
    <w:rsid w:val="00DE0940"/>
    <w:rsid w:val="00DE09F0"/>
    <w:rsid w:val="00DE0D36"/>
    <w:rsid w:val="00DE0D38"/>
    <w:rsid w:val="00DE102E"/>
    <w:rsid w:val="00DE1178"/>
    <w:rsid w:val="00DE11A2"/>
    <w:rsid w:val="00DE14CB"/>
    <w:rsid w:val="00DE1653"/>
    <w:rsid w:val="00DE17E6"/>
    <w:rsid w:val="00DE1BF7"/>
    <w:rsid w:val="00DE1EC2"/>
    <w:rsid w:val="00DE226D"/>
    <w:rsid w:val="00DE2788"/>
    <w:rsid w:val="00DE294A"/>
    <w:rsid w:val="00DE29C0"/>
    <w:rsid w:val="00DE2EFC"/>
    <w:rsid w:val="00DE3201"/>
    <w:rsid w:val="00DE3218"/>
    <w:rsid w:val="00DE32E2"/>
    <w:rsid w:val="00DE3580"/>
    <w:rsid w:val="00DE3754"/>
    <w:rsid w:val="00DE37C6"/>
    <w:rsid w:val="00DE37E5"/>
    <w:rsid w:val="00DE38CA"/>
    <w:rsid w:val="00DE39B8"/>
    <w:rsid w:val="00DE3F20"/>
    <w:rsid w:val="00DE4117"/>
    <w:rsid w:val="00DE4291"/>
    <w:rsid w:val="00DE4317"/>
    <w:rsid w:val="00DE475B"/>
    <w:rsid w:val="00DE4822"/>
    <w:rsid w:val="00DE4914"/>
    <w:rsid w:val="00DE4AFA"/>
    <w:rsid w:val="00DE4B6A"/>
    <w:rsid w:val="00DE507F"/>
    <w:rsid w:val="00DE51C4"/>
    <w:rsid w:val="00DE5265"/>
    <w:rsid w:val="00DE568C"/>
    <w:rsid w:val="00DE56C4"/>
    <w:rsid w:val="00DE56DF"/>
    <w:rsid w:val="00DE56F7"/>
    <w:rsid w:val="00DE56FB"/>
    <w:rsid w:val="00DE5CAA"/>
    <w:rsid w:val="00DE5ECB"/>
    <w:rsid w:val="00DE5FB3"/>
    <w:rsid w:val="00DE60BC"/>
    <w:rsid w:val="00DE635E"/>
    <w:rsid w:val="00DE6930"/>
    <w:rsid w:val="00DE6BC4"/>
    <w:rsid w:val="00DE70CB"/>
    <w:rsid w:val="00DE7262"/>
    <w:rsid w:val="00DE7790"/>
    <w:rsid w:val="00DE7D5E"/>
    <w:rsid w:val="00DF02C8"/>
    <w:rsid w:val="00DF04A7"/>
    <w:rsid w:val="00DF0583"/>
    <w:rsid w:val="00DF0587"/>
    <w:rsid w:val="00DF085A"/>
    <w:rsid w:val="00DF0A94"/>
    <w:rsid w:val="00DF0E0A"/>
    <w:rsid w:val="00DF0EB4"/>
    <w:rsid w:val="00DF0F45"/>
    <w:rsid w:val="00DF0F78"/>
    <w:rsid w:val="00DF106B"/>
    <w:rsid w:val="00DF1974"/>
    <w:rsid w:val="00DF1B1F"/>
    <w:rsid w:val="00DF1FD3"/>
    <w:rsid w:val="00DF221D"/>
    <w:rsid w:val="00DF2310"/>
    <w:rsid w:val="00DF2E04"/>
    <w:rsid w:val="00DF373E"/>
    <w:rsid w:val="00DF37E3"/>
    <w:rsid w:val="00DF396B"/>
    <w:rsid w:val="00DF3B8E"/>
    <w:rsid w:val="00DF3BFB"/>
    <w:rsid w:val="00DF3E97"/>
    <w:rsid w:val="00DF415C"/>
    <w:rsid w:val="00DF41AC"/>
    <w:rsid w:val="00DF42FC"/>
    <w:rsid w:val="00DF4359"/>
    <w:rsid w:val="00DF4753"/>
    <w:rsid w:val="00DF4C40"/>
    <w:rsid w:val="00DF5827"/>
    <w:rsid w:val="00DF5C23"/>
    <w:rsid w:val="00DF5C47"/>
    <w:rsid w:val="00DF5F57"/>
    <w:rsid w:val="00DF623A"/>
    <w:rsid w:val="00DF633E"/>
    <w:rsid w:val="00DF64E6"/>
    <w:rsid w:val="00DF6A82"/>
    <w:rsid w:val="00DF6BCF"/>
    <w:rsid w:val="00DF6EA7"/>
    <w:rsid w:val="00DF6EF4"/>
    <w:rsid w:val="00DF72F9"/>
    <w:rsid w:val="00DF76A4"/>
    <w:rsid w:val="00DF7759"/>
    <w:rsid w:val="00DF77FE"/>
    <w:rsid w:val="00DF7B85"/>
    <w:rsid w:val="00E00491"/>
    <w:rsid w:val="00E00784"/>
    <w:rsid w:val="00E007B9"/>
    <w:rsid w:val="00E00885"/>
    <w:rsid w:val="00E00B08"/>
    <w:rsid w:val="00E00EB0"/>
    <w:rsid w:val="00E01258"/>
    <w:rsid w:val="00E0127C"/>
    <w:rsid w:val="00E0162B"/>
    <w:rsid w:val="00E0185D"/>
    <w:rsid w:val="00E0205B"/>
    <w:rsid w:val="00E0213A"/>
    <w:rsid w:val="00E02176"/>
    <w:rsid w:val="00E02687"/>
    <w:rsid w:val="00E02737"/>
    <w:rsid w:val="00E027E2"/>
    <w:rsid w:val="00E02C12"/>
    <w:rsid w:val="00E02E00"/>
    <w:rsid w:val="00E03554"/>
    <w:rsid w:val="00E03943"/>
    <w:rsid w:val="00E03B40"/>
    <w:rsid w:val="00E03CE9"/>
    <w:rsid w:val="00E03E63"/>
    <w:rsid w:val="00E042AC"/>
    <w:rsid w:val="00E04EA1"/>
    <w:rsid w:val="00E050B0"/>
    <w:rsid w:val="00E05120"/>
    <w:rsid w:val="00E05204"/>
    <w:rsid w:val="00E052A8"/>
    <w:rsid w:val="00E05426"/>
    <w:rsid w:val="00E054E7"/>
    <w:rsid w:val="00E055DC"/>
    <w:rsid w:val="00E056B1"/>
    <w:rsid w:val="00E0571B"/>
    <w:rsid w:val="00E05BA0"/>
    <w:rsid w:val="00E05CE3"/>
    <w:rsid w:val="00E05FF5"/>
    <w:rsid w:val="00E06283"/>
    <w:rsid w:val="00E064A1"/>
    <w:rsid w:val="00E066C4"/>
    <w:rsid w:val="00E067A8"/>
    <w:rsid w:val="00E07383"/>
    <w:rsid w:val="00E076C2"/>
    <w:rsid w:val="00E076DC"/>
    <w:rsid w:val="00E07727"/>
    <w:rsid w:val="00E07C61"/>
    <w:rsid w:val="00E1021A"/>
    <w:rsid w:val="00E102A9"/>
    <w:rsid w:val="00E10865"/>
    <w:rsid w:val="00E10F7E"/>
    <w:rsid w:val="00E111A8"/>
    <w:rsid w:val="00E111C9"/>
    <w:rsid w:val="00E11219"/>
    <w:rsid w:val="00E11369"/>
    <w:rsid w:val="00E11523"/>
    <w:rsid w:val="00E11565"/>
    <w:rsid w:val="00E11749"/>
    <w:rsid w:val="00E1199E"/>
    <w:rsid w:val="00E11A53"/>
    <w:rsid w:val="00E12253"/>
    <w:rsid w:val="00E123DF"/>
    <w:rsid w:val="00E1247E"/>
    <w:rsid w:val="00E12546"/>
    <w:rsid w:val="00E127C6"/>
    <w:rsid w:val="00E1286A"/>
    <w:rsid w:val="00E12A65"/>
    <w:rsid w:val="00E12C36"/>
    <w:rsid w:val="00E1309E"/>
    <w:rsid w:val="00E13163"/>
    <w:rsid w:val="00E1318C"/>
    <w:rsid w:val="00E13254"/>
    <w:rsid w:val="00E13465"/>
    <w:rsid w:val="00E135F6"/>
    <w:rsid w:val="00E13639"/>
    <w:rsid w:val="00E136EF"/>
    <w:rsid w:val="00E13764"/>
    <w:rsid w:val="00E138A0"/>
    <w:rsid w:val="00E13B9C"/>
    <w:rsid w:val="00E13C77"/>
    <w:rsid w:val="00E13C93"/>
    <w:rsid w:val="00E13F2B"/>
    <w:rsid w:val="00E14303"/>
    <w:rsid w:val="00E14336"/>
    <w:rsid w:val="00E14A36"/>
    <w:rsid w:val="00E14A83"/>
    <w:rsid w:val="00E14AA6"/>
    <w:rsid w:val="00E14E9B"/>
    <w:rsid w:val="00E15074"/>
    <w:rsid w:val="00E152D8"/>
    <w:rsid w:val="00E15691"/>
    <w:rsid w:val="00E15AA9"/>
    <w:rsid w:val="00E15C18"/>
    <w:rsid w:val="00E165F4"/>
    <w:rsid w:val="00E16C33"/>
    <w:rsid w:val="00E16C91"/>
    <w:rsid w:val="00E16D44"/>
    <w:rsid w:val="00E175BE"/>
    <w:rsid w:val="00E176F2"/>
    <w:rsid w:val="00E17D8F"/>
    <w:rsid w:val="00E17F75"/>
    <w:rsid w:val="00E200EA"/>
    <w:rsid w:val="00E207BE"/>
    <w:rsid w:val="00E20804"/>
    <w:rsid w:val="00E20884"/>
    <w:rsid w:val="00E20B62"/>
    <w:rsid w:val="00E20D28"/>
    <w:rsid w:val="00E20D4F"/>
    <w:rsid w:val="00E20DDE"/>
    <w:rsid w:val="00E21344"/>
    <w:rsid w:val="00E2134C"/>
    <w:rsid w:val="00E2135F"/>
    <w:rsid w:val="00E213CD"/>
    <w:rsid w:val="00E21A19"/>
    <w:rsid w:val="00E22045"/>
    <w:rsid w:val="00E22392"/>
    <w:rsid w:val="00E22494"/>
    <w:rsid w:val="00E22841"/>
    <w:rsid w:val="00E228EA"/>
    <w:rsid w:val="00E2299A"/>
    <w:rsid w:val="00E22ACB"/>
    <w:rsid w:val="00E22BD8"/>
    <w:rsid w:val="00E237D3"/>
    <w:rsid w:val="00E239AC"/>
    <w:rsid w:val="00E23D0D"/>
    <w:rsid w:val="00E241D3"/>
    <w:rsid w:val="00E24678"/>
    <w:rsid w:val="00E24691"/>
    <w:rsid w:val="00E24974"/>
    <w:rsid w:val="00E24E1A"/>
    <w:rsid w:val="00E24E84"/>
    <w:rsid w:val="00E24F96"/>
    <w:rsid w:val="00E2501C"/>
    <w:rsid w:val="00E2544B"/>
    <w:rsid w:val="00E25919"/>
    <w:rsid w:val="00E2599C"/>
    <w:rsid w:val="00E25A12"/>
    <w:rsid w:val="00E25AF2"/>
    <w:rsid w:val="00E25D25"/>
    <w:rsid w:val="00E25D26"/>
    <w:rsid w:val="00E25D80"/>
    <w:rsid w:val="00E2680C"/>
    <w:rsid w:val="00E2684B"/>
    <w:rsid w:val="00E26856"/>
    <w:rsid w:val="00E268D3"/>
    <w:rsid w:val="00E26969"/>
    <w:rsid w:val="00E269C0"/>
    <w:rsid w:val="00E26A95"/>
    <w:rsid w:val="00E26CB4"/>
    <w:rsid w:val="00E26EF8"/>
    <w:rsid w:val="00E2714E"/>
    <w:rsid w:val="00E2722C"/>
    <w:rsid w:val="00E27280"/>
    <w:rsid w:val="00E273B0"/>
    <w:rsid w:val="00E27624"/>
    <w:rsid w:val="00E27846"/>
    <w:rsid w:val="00E279E9"/>
    <w:rsid w:val="00E27FBF"/>
    <w:rsid w:val="00E30075"/>
    <w:rsid w:val="00E30493"/>
    <w:rsid w:val="00E305D3"/>
    <w:rsid w:val="00E309D4"/>
    <w:rsid w:val="00E30C23"/>
    <w:rsid w:val="00E30C9A"/>
    <w:rsid w:val="00E314E2"/>
    <w:rsid w:val="00E31591"/>
    <w:rsid w:val="00E31617"/>
    <w:rsid w:val="00E31A37"/>
    <w:rsid w:val="00E31A46"/>
    <w:rsid w:val="00E324F2"/>
    <w:rsid w:val="00E3256F"/>
    <w:rsid w:val="00E3316F"/>
    <w:rsid w:val="00E332E7"/>
    <w:rsid w:val="00E334A1"/>
    <w:rsid w:val="00E3353F"/>
    <w:rsid w:val="00E337A6"/>
    <w:rsid w:val="00E338DD"/>
    <w:rsid w:val="00E33B7C"/>
    <w:rsid w:val="00E33C05"/>
    <w:rsid w:val="00E343D7"/>
    <w:rsid w:val="00E34445"/>
    <w:rsid w:val="00E34787"/>
    <w:rsid w:val="00E35093"/>
    <w:rsid w:val="00E355C0"/>
    <w:rsid w:val="00E356F6"/>
    <w:rsid w:val="00E35C07"/>
    <w:rsid w:val="00E35E74"/>
    <w:rsid w:val="00E36581"/>
    <w:rsid w:val="00E366F3"/>
    <w:rsid w:val="00E36D0D"/>
    <w:rsid w:val="00E37198"/>
    <w:rsid w:val="00E37393"/>
    <w:rsid w:val="00E37546"/>
    <w:rsid w:val="00E378C8"/>
    <w:rsid w:val="00E37976"/>
    <w:rsid w:val="00E37B1C"/>
    <w:rsid w:val="00E404B4"/>
    <w:rsid w:val="00E4075E"/>
    <w:rsid w:val="00E40786"/>
    <w:rsid w:val="00E40C64"/>
    <w:rsid w:val="00E40DCF"/>
    <w:rsid w:val="00E40EB9"/>
    <w:rsid w:val="00E41154"/>
    <w:rsid w:val="00E41519"/>
    <w:rsid w:val="00E415C0"/>
    <w:rsid w:val="00E418DE"/>
    <w:rsid w:val="00E41A14"/>
    <w:rsid w:val="00E41BA2"/>
    <w:rsid w:val="00E41C20"/>
    <w:rsid w:val="00E41CDB"/>
    <w:rsid w:val="00E42045"/>
    <w:rsid w:val="00E421B3"/>
    <w:rsid w:val="00E4250A"/>
    <w:rsid w:val="00E42CA9"/>
    <w:rsid w:val="00E430AF"/>
    <w:rsid w:val="00E431B9"/>
    <w:rsid w:val="00E432A0"/>
    <w:rsid w:val="00E432B0"/>
    <w:rsid w:val="00E43526"/>
    <w:rsid w:val="00E43539"/>
    <w:rsid w:val="00E43A84"/>
    <w:rsid w:val="00E43EA9"/>
    <w:rsid w:val="00E43F4D"/>
    <w:rsid w:val="00E44172"/>
    <w:rsid w:val="00E44192"/>
    <w:rsid w:val="00E441DA"/>
    <w:rsid w:val="00E4424B"/>
    <w:rsid w:val="00E4430A"/>
    <w:rsid w:val="00E445AA"/>
    <w:rsid w:val="00E446B9"/>
    <w:rsid w:val="00E44A0B"/>
    <w:rsid w:val="00E44E4F"/>
    <w:rsid w:val="00E451DA"/>
    <w:rsid w:val="00E4524F"/>
    <w:rsid w:val="00E45403"/>
    <w:rsid w:val="00E45B1B"/>
    <w:rsid w:val="00E45BA6"/>
    <w:rsid w:val="00E45C77"/>
    <w:rsid w:val="00E45FFA"/>
    <w:rsid w:val="00E46FB3"/>
    <w:rsid w:val="00E472A8"/>
    <w:rsid w:val="00E473C1"/>
    <w:rsid w:val="00E474ED"/>
    <w:rsid w:val="00E4762B"/>
    <w:rsid w:val="00E47E5A"/>
    <w:rsid w:val="00E501FB"/>
    <w:rsid w:val="00E50226"/>
    <w:rsid w:val="00E504F9"/>
    <w:rsid w:val="00E50892"/>
    <w:rsid w:val="00E50CDA"/>
    <w:rsid w:val="00E50EA3"/>
    <w:rsid w:val="00E51112"/>
    <w:rsid w:val="00E519C8"/>
    <w:rsid w:val="00E51AFD"/>
    <w:rsid w:val="00E51CDF"/>
    <w:rsid w:val="00E51D03"/>
    <w:rsid w:val="00E52852"/>
    <w:rsid w:val="00E52A32"/>
    <w:rsid w:val="00E52C3D"/>
    <w:rsid w:val="00E52CAB"/>
    <w:rsid w:val="00E52D3E"/>
    <w:rsid w:val="00E52D94"/>
    <w:rsid w:val="00E52F48"/>
    <w:rsid w:val="00E52FA1"/>
    <w:rsid w:val="00E533BB"/>
    <w:rsid w:val="00E5350A"/>
    <w:rsid w:val="00E5352A"/>
    <w:rsid w:val="00E543D3"/>
    <w:rsid w:val="00E54C71"/>
    <w:rsid w:val="00E54C9F"/>
    <w:rsid w:val="00E5514F"/>
    <w:rsid w:val="00E5519B"/>
    <w:rsid w:val="00E5566B"/>
    <w:rsid w:val="00E55BDA"/>
    <w:rsid w:val="00E5630B"/>
    <w:rsid w:val="00E5631F"/>
    <w:rsid w:val="00E566C9"/>
    <w:rsid w:val="00E56BAB"/>
    <w:rsid w:val="00E56C2C"/>
    <w:rsid w:val="00E56FCE"/>
    <w:rsid w:val="00E56FE1"/>
    <w:rsid w:val="00E56FF7"/>
    <w:rsid w:val="00E57245"/>
    <w:rsid w:val="00E573D2"/>
    <w:rsid w:val="00E573FA"/>
    <w:rsid w:val="00E579BB"/>
    <w:rsid w:val="00E57C7D"/>
    <w:rsid w:val="00E601A1"/>
    <w:rsid w:val="00E604B9"/>
    <w:rsid w:val="00E608C5"/>
    <w:rsid w:val="00E60D72"/>
    <w:rsid w:val="00E60FB3"/>
    <w:rsid w:val="00E6100A"/>
    <w:rsid w:val="00E61553"/>
    <w:rsid w:val="00E6172B"/>
    <w:rsid w:val="00E61864"/>
    <w:rsid w:val="00E61964"/>
    <w:rsid w:val="00E61B6A"/>
    <w:rsid w:val="00E62799"/>
    <w:rsid w:val="00E62A3F"/>
    <w:rsid w:val="00E630CE"/>
    <w:rsid w:val="00E63304"/>
    <w:rsid w:val="00E6340E"/>
    <w:rsid w:val="00E6354D"/>
    <w:rsid w:val="00E635E5"/>
    <w:rsid w:val="00E6368D"/>
    <w:rsid w:val="00E637E2"/>
    <w:rsid w:val="00E63AAD"/>
    <w:rsid w:val="00E63EA2"/>
    <w:rsid w:val="00E64091"/>
    <w:rsid w:val="00E6427B"/>
    <w:rsid w:val="00E64428"/>
    <w:rsid w:val="00E645BF"/>
    <w:rsid w:val="00E6468F"/>
    <w:rsid w:val="00E64A45"/>
    <w:rsid w:val="00E64AC9"/>
    <w:rsid w:val="00E64C62"/>
    <w:rsid w:val="00E652B2"/>
    <w:rsid w:val="00E65CE1"/>
    <w:rsid w:val="00E65DBF"/>
    <w:rsid w:val="00E660E7"/>
    <w:rsid w:val="00E66134"/>
    <w:rsid w:val="00E66631"/>
    <w:rsid w:val="00E66AAF"/>
    <w:rsid w:val="00E66EF6"/>
    <w:rsid w:val="00E66FC0"/>
    <w:rsid w:val="00E67239"/>
    <w:rsid w:val="00E67404"/>
    <w:rsid w:val="00E675CE"/>
    <w:rsid w:val="00E67B14"/>
    <w:rsid w:val="00E67B45"/>
    <w:rsid w:val="00E67F8F"/>
    <w:rsid w:val="00E70244"/>
    <w:rsid w:val="00E702DF"/>
    <w:rsid w:val="00E702F9"/>
    <w:rsid w:val="00E7042F"/>
    <w:rsid w:val="00E706D5"/>
    <w:rsid w:val="00E708E6"/>
    <w:rsid w:val="00E70A10"/>
    <w:rsid w:val="00E70B97"/>
    <w:rsid w:val="00E70DF4"/>
    <w:rsid w:val="00E70EF3"/>
    <w:rsid w:val="00E712AE"/>
    <w:rsid w:val="00E71557"/>
    <w:rsid w:val="00E716B2"/>
    <w:rsid w:val="00E7176D"/>
    <w:rsid w:val="00E7194D"/>
    <w:rsid w:val="00E71D33"/>
    <w:rsid w:val="00E72118"/>
    <w:rsid w:val="00E724FC"/>
    <w:rsid w:val="00E72551"/>
    <w:rsid w:val="00E72708"/>
    <w:rsid w:val="00E729F0"/>
    <w:rsid w:val="00E72C70"/>
    <w:rsid w:val="00E72CCB"/>
    <w:rsid w:val="00E72E86"/>
    <w:rsid w:val="00E72F22"/>
    <w:rsid w:val="00E73613"/>
    <w:rsid w:val="00E73615"/>
    <w:rsid w:val="00E73801"/>
    <w:rsid w:val="00E73819"/>
    <w:rsid w:val="00E73B3C"/>
    <w:rsid w:val="00E73B7F"/>
    <w:rsid w:val="00E73D11"/>
    <w:rsid w:val="00E73F13"/>
    <w:rsid w:val="00E740B2"/>
    <w:rsid w:val="00E742D8"/>
    <w:rsid w:val="00E74709"/>
    <w:rsid w:val="00E74ADA"/>
    <w:rsid w:val="00E74E84"/>
    <w:rsid w:val="00E74FB0"/>
    <w:rsid w:val="00E74FB2"/>
    <w:rsid w:val="00E75044"/>
    <w:rsid w:val="00E752D0"/>
    <w:rsid w:val="00E754F0"/>
    <w:rsid w:val="00E7568C"/>
    <w:rsid w:val="00E75ECA"/>
    <w:rsid w:val="00E761EE"/>
    <w:rsid w:val="00E76600"/>
    <w:rsid w:val="00E76719"/>
    <w:rsid w:val="00E76A30"/>
    <w:rsid w:val="00E76B43"/>
    <w:rsid w:val="00E76FAD"/>
    <w:rsid w:val="00E76FB2"/>
    <w:rsid w:val="00E77021"/>
    <w:rsid w:val="00E771E3"/>
    <w:rsid w:val="00E772A3"/>
    <w:rsid w:val="00E773B4"/>
    <w:rsid w:val="00E77445"/>
    <w:rsid w:val="00E77A67"/>
    <w:rsid w:val="00E77DAD"/>
    <w:rsid w:val="00E77F70"/>
    <w:rsid w:val="00E8003D"/>
    <w:rsid w:val="00E8007E"/>
    <w:rsid w:val="00E804A7"/>
    <w:rsid w:val="00E80586"/>
    <w:rsid w:val="00E80862"/>
    <w:rsid w:val="00E80B0C"/>
    <w:rsid w:val="00E81440"/>
    <w:rsid w:val="00E816FF"/>
    <w:rsid w:val="00E81815"/>
    <w:rsid w:val="00E8288D"/>
    <w:rsid w:val="00E83229"/>
    <w:rsid w:val="00E83238"/>
    <w:rsid w:val="00E83735"/>
    <w:rsid w:val="00E83799"/>
    <w:rsid w:val="00E83C65"/>
    <w:rsid w:val="00E83F1F"/>
    <w:rsid w:val="00E84236"/>
    <w:rsid w:val="00E842AD"/>
    <w:rsid w:val="00E845F9"/>
    <w:rsid w:val="00E846C6"/>
    <w:rsid w:val="00E84E99"/>
    <w:rsid w:val="00E84F71"/>
    <w:rsid w:val="00E8553D"/>
    <w:rsid w:val="00E85872"/>
    <w:rsid w:val="00E85B4F"/>
    <w:rsid w:val="00E85CC4"/>
    <w:rsid w:val="00E862B6"/>
    <w:rsid w:val="00E863C9"/>
    <w:rsid w:val="00E86464"/>
    <w:rsid w:val="00E864C6"/>
    <w:rsid w:val="00E86B0A"/>
    <w:rsid w:val="00E86E30"/>
    <w:rsid w:val="00E86E47"/>
    <w:rsid w:val="00E86E8A"/>
    <w:rsid w:val="00E8720C"/>
    <w:rsid w:val="00E8727D"/>
    <w:rsid w:val="00E872D1"/>
    <w:rsid w:val="00E874D7"/>
    <w:rsid w:val="00E87C9E"/>
    <w:rsid w:val="00E87DAC"/>
    <w:rsid w:val="00E87E5A"/>
    <w:rsid w:val="00E905C6"/>
    <w:rsid w:val="00E9112E"/>
    <w:rsid w:val="00E916BD"/>
    <w:rsid w:val="00E919A6"/>
    <w:rsid w:val="00E91BBA"/>
    <w:rsid w:val="00E91C5C"/>
    <w:rsid w:val="00E91FDB"/>
    <w:rsid w:val="00E9279C"/>
    <w:rsid w:val="00E92AB2"/>
    <w:rsid w:val="00E92C19"/>
    <w:rsid w:val="00E92D99"/>
    <w:rsid w:val="00E93558"/>
    <w:rsid w:val="00E93704"/>
    <w:rsid w:val="00E93752"/>
    <w:rsid w:val="00E9375E"/>
    <w:rsid w:val="00E9381F"/>
    <w:rsid w:val="00E93F53"/>
    <w:rsid w:val="00E9416A"/>
    <w:rsid w:val="00E94191"/>
    <w:rsid w:val="00E941A6"/>
    <w:rsid w:val="00E9438F"/>
    <w:rsid w:val="00E9495D"/>
    <w:rsid w:val="00E94A12"/>
    <w:rsid w:val="00E94C18"/>
    <w:rsid w:val="00E94C22"/>
    <w:rsid w:val="00E94FAF"/>
    <w:rsid w:val="00E95219"/>
    <w:rsid w:val="00E95426"/>
    <w:rsid w:val="00E958B7"/>
    <w:rsid w:val="00E95EB0"/>
    <w:rsid w:val="00E96048"/>
    <w:rsid w:val="00E9604F"/>
    <w:rsid w:val="00E960BB"/>
    <w:rsid w:val="00E9647B"/>
    <w:rsid w:val="00E9673B"/>
    <w:rsid w:val="00E96799"/>
    <w:rsid w:val="00E967E1"/>
    <w:rsid w:val="00E974C6"/>
    <w:rsid w:val="00E974DD"/>
    <w:rsid w:val="00E975F1"/>
    <w:rsid w:val="00E978D8"/>
    <w:rsid w:val="00E978E3"/>
    <w:rsid w:val="00E97DE6"/>
    <w:rsid w:val="00E97FF3"/>
    <w:rsid w:val="00EA00C7"/>
    <w:rsid w:val="00EA01D2"/>
    <w:rsid w:val="00EA0384"/>
    <w:rsid w:val="00EA0620"/>
    <w:rsid w:val="00EA0673"/>
    <w:rsid w:val="00EA06F8"/>
    <w:rsid w:val="00EA0C64"/>
    <w:rsid w:val="00EA0CA4"/>
    <w:rsid w:val="00EA0D3B"/>
    <w:rsid w:val="00EA0D64"/>
    <w:rsid w:val="00EA0E90"/>
    <w:rsid w:val="00EA147C"/>
    <w:rsid w:val="00EA1636"/>
    <w:rsid w:val="00EA16FC"/>
    <w:rsid w:val="00EA1706"/>
    <w:rsid w:val="00EA1A5B"/>
    <w:rsid w:val="00EA1F67"/>
    <w:rsid w:val="00EA22FC"/>
    <w:rsid w:val="00EA2D8D"/>
    <w:rsid w:val="00EA3098"/>
    <w:rsid w:val="00EA3280"/>
    <w:rsid w:val="00EA336A"/>
    <w:rsid w:val="00EA3633"/>
    <w:rsid w:val="00EA3A1C"/>
    <w:rsid w:val="00EA3C62"/>
    <w:rsid w:val="00EA4211"/>
    <w:rsid w:val="00EA4378"/>
    <w:rsid w:val="00EA43E7"/>
    <w:rsid w:val="00EA46D0"/>
    <w:rsid w:val="00EA47D9"/>
    <w:rsid w:val="00EA4A8A"/>
    <w:rsid w:val="00EA4B4E"/>
    <w:rsid w:val="00EA508D"/>
    <w:rsid w:val="00EA53C1"/>
    <w:rsid w:val="00EA5407"/>
    <w:rsid w:val="00EA57E9"/>
    <w:rsid w:val="00EA5881"/>
    <w:rsid w:val="00EA58AE"/>
    <w:rsid w:val="00EA5C88"/>
    <w:rsid w:val="00EA63D7"/>
    <w:rsid w:val="00EA69DB"/>
    <w:rsid w:val="00EA6AC2"/>
    <w:rsid w:val="00EA6B3D"/>
    <w:rsid w:val="00EA6C1C"/>
    <w:rsid w:val="00EA6E32"/>
    <w:rsid w:val="00EA711D"/>
    <w:rsid w:val="00EA74D9"/>
    <w:rsid w:val="00EA7588"/>
    <w:rsid w:val="00EA770D"/>
    <w:rsid w:val="00EA7817"/>
    <w:rsid w:val="00EA7D7C"/>
    <w:rsid w:val="00EB0283"/>
    <w:rsid w:val="00EB0334"/>
    <w:rsid w:val="00EB03DB"/>
    <w:rsid w:val="00EB0593"/>
    <w:rsid w:val="00EB062B"/>
    <w:rsid w:val="00EB06E9"/>
    <w:rsid w:val="00EB0779"/>
    <w:rsid w:val="00EB0810"/>
    <w:rsid w:val="00EB0851"/>
    <w:rsid w:val="00EB09B7"/>
    <w:rsid w:val="00EB0A79"/>
    <w:rsid w:val="00EB0C6E"/>
    <w:rsid w:val="00EB0FB0"/>
    <w:rsid w:val="00EB0FEF"/>
    <w:rsid w:val="00EB1066"/>
    <w:rsid w:val="00EB156B"/>
    <w:rsid w:val="00EB160B"/>
    <w:rsid w:val="00EB18B1"/>
    <w:rsid w:val="00EB19F7"/>
    <w:rsid w:val="00EB1C63"/>
    <w:rsid w:val="00EB20FC"/>
    <w:rsid w:val="00EB2601"/>
    <w:rsid w:val="00EB272A"/>
    <w:rsid w:val="00EB2C97"/>
    <w:rsid w:val="00EB2CC1"/>
    <w:rsid w:val="00EB2EF8"/>
    <w:rsid w:val="00EB3105"/>
    <w:rsid w:val="00EB328D"/>
    <w:rsid w:val="00EB3384"/>
    <w:rsid w:val="00EB33A3"/>
    <w:rsid w:val="00EB33DF"/>
    <w:rsid w:val="00EB35F1"/>
    <w:rsid w:val="00EB367A"/>
    <w:rsid w:val="00EB377F"/>
    <w:rsid w:val="00EB38F3"/>
    <w:rsid w:val="00EB3B10"/>
    <w:rsid w:val="00EB4421"/>
    <w:rsid w:val="00EB44DC"/>
    <w:rsid w:val="00EB4883"/>
    <w:rsid w:val="00EB4C66"/>
    <w:rsid w:val="00EB53E9"/>
    <w:rsid w:val="00EB558D"/>
    <w:rsid w:val="00EB5739"/>
    <w:rsid w:val="00EB5F22"/>
    <w:rsid w:val="00EB6029"/>
    <w:rsid w:val="00EB6254"/>
    <w:rsid w:val="00EB629A"/>
    <w:rsid w:val="00EB62EA"/>
    <w:rsid w:val="00EB63CA"/>
    <w:rsid w:val="00EB648F"/>
    <w:rsid w:val="00EB65FE"/>
    <w:rsid w:val="00EB69D9"/>
    <w:rsid w:val="00EB6E91"/>
    <w:rsid w:val="00EB7027"/>
    <w:rsid w:val="00EB71B4"/>
    <w:rsid w:val="00EB729F"/>
    <w:rsid w:val="00EB746A"/>
    <w:rsid w:val="00EB75C0"/>
    <w:rsid w:val="00EB75C2"/>
    <w:rsid w:val="00EB799C"/>
    <w:rsid w:val="00EC00E8"/>
    <w:rsid w:val="00EC0170"/>
    <w:rsid w:val="00EC03E6"/>
    <w:rsid w:val="00EC042B"/>
    <w:rsid w:val="00EC0439"/>
    <w:rsid w:val="00EC05D9"/>
    <w:rsid w:val="00EC0759"/>
    <w:rsid w:val="00EC0B68"/>
    <w:rsid w:val="00EC1214"/>
    <w:rsid w:val="00EC13BE"/>
    <w:rsid w:val="00EC1DC0"/>
    <w:rsid w:val="00EC21D3"/>
    <w:rsid w:val="00EC2201"/>
    <w:rsid w:val="00EC2410"/>
    <w:rsid w:val="00EC24E1"/>
    <w:rsid w:val="00EC2851"/>
    <w:rsid w:val="00EC2ACC"/>
    <w:rsid w:val="00EC2BEC"/>
    <w:rsid w:val="00EC2E0B"/>
    <w:rsid w:val="00EC2F3D"/>
    <w:rsid w:val="00EC38EF"/>
    <w:rsid w:val="00EC3A68"/>
    <w:rsid w:val="00EC3AB0"/>
    <w:rsid w:val="00EC3B62"/>
    <w:rsid w:val="00EC3EF0"/>
    <w:rsid w:val="00EC40D4"/>
    <w:rsid w:val="00EC440A"/>
    <w:rsid w:val="00EC4D04"/>
    <w:rsid w:val="00EC4DE2"/>
    <w:rsid w:val="00EC5128"/>
    <w:rsid w:val="00EC5183"/>
    <w:rsid w:val="00EC545B"/>
    <w:rsid w:val="00EC584E"/>
    <w:rsid w:val="00EC5BDA"/>
    <w:rsid w:val="00EC5EE7"/>
    <w:rsid w:val="00EC6220"/>
    <w:rsid w:val="00EC6517"/>
    <w:rsid w:val="00EC6B52"/>
    <w:rsid w:val="00EC6DDE"/>
    <w:rsid w:val="00EC6E09"/>
    <w:rsid w:val="00EC7050"/>
    <w:rsid w:val="00EC711B"/>
    <w:rsid w:val="00EC7140"/>
    <w:rsid w:val="00EC7142"/>
    <w:rsid w:val="00EC73A0"/>
    <w:rsid w:val="00EC73C4"/>
    <w:rsid w:val="00EC75F7"/>
    <w:rsid w:val="00EC7B23"/>
    <w:rsid w:val="00ED003F"/>
    <w:rsid w:val="00ED00A4"/>
    <w:rsid w:val="00ED0217"/>
    <w:rsid w:val="00ED0321"/>
    <w:rsid w:val="00ED037C"/>
    <w:rsid w:val="00ED0699"/>
    <w:rsid w:val="00ED084F"/>
    <w:rsid w:val="00ED11CD"/>
    <w:rsid w:val="00ED12E4"/>
    <w:rsid w:val="00ED12FD"/>
    <w:rsid w:val="00ED1937"/>
    <w:rsid w:val="00ED1C32"/>
    <w:rsid w:val="00ED1CB3"/>
    <w:rsid w:val="00ED1CF5"/>
    <w:rsid w:val="00ED2248"/>
    <w:rsid w:val="00ED258D"/>
    <w:rsid w:val="00ED2AC3"/>
    <w:rsid w:val="00ED2C21"/>
    <w:rsid w:val="00ED2FDE"/>
    <w:rsid w:val="00ED303E"/>
    <w:rsid w:val="00ED314D"/>
    <w:rsid w:val="00ED3559"/>
    <w:rsid w:val="00ED36BA"/>
    <w:rsid w:val="00ED3819"/>
    <w:rsid w:val="00ED399F"/>
    <w:rsid w:val="00ED3B6C"/>
    <w:rsid w:val="00ED419D"/>
    <w:rsid w:val="00ED428B"/>
    <w:rsid w:val="00ED435B"/>
    <w:rsid w:val="00ED44D8"/>
    <w:rsid w:val="00ED4790"/>
    <w:rsid w:val="00ED4934"/>
    <w:rsid w:val="00ED4CF0"/>
    <w:rsid w:val="00ED4E53"/>
    <w:rsid w:val="00ED529D"/>
    <w:rsid w:val="00ED5A5F"/>
    <w:rsid w:val="00ED6170"/>
    <w:rsid w:val="00ED63D4"/>
    <w:rsid w:val="00ED6743"/>
    <w:rsid w:val="00ED67FB"/>
    <w:rsid w:val="00ED6DF6"/>
    <w:rsid w:val="00ED6E37"/>
    <w:rsid w:val="00ED6FF9"/>
    <w:rsid w:val="00ED7052"/>
    <w:rsid w:val="00ED7135"/>
    <w:rsid w:val="00ED7496"/>
    <w:rsid w:val="00ED74B5"/>
    <w:rsid w:val="00ED796C"/>
    <w:rsid w:val="00ED7BE0"/>
    <w:rsid w:val="00ED7F38"/>
    <w:rsid w:val="00EE079C"/>
    <w:rsid w:val="00EE0DAC"/>
    <w:rsid w:val="00EE1077"/>
    <w:rsid w:val="00EE12D7"/>
    <w:rsid w:val="00EE1558"/>
    <w:rsid w:val="00EE1613"/>
    <w:rsid w:val="00EE17C5"/>
    <w:rsid w:val="00EE184D"/>
    <w:rsid w:val="00EE20A0"/>
    <w:rsid w:val="00EE20A6"/>
    <w:rsid w:val="00EE2359"/>
    <w:rsid w:val="00EE263E"/>
    <w:rsid w:val="00EE27DD"/>
    <w:rsid w:val="00EE2BED"/>
    <w:rsid w:val="00EE2E4B"/>
    <w:rsid w:val="00EE3086"/>
    <w:rsid w:val="00EE31BB"/>
    <w:rsid w:val="00EE33E3"/>
    <w:rsid w:val="00EE37E6"/>
    <w:rsid w:val="00EE404A"/>
    <w:rsid w:val="00EE408F"/>
    <w:rsid w:val="00EE43AA"/>
    <w:rsid w:val="00EE4421"/>
    <w:rsid w:val="00EE452B"/>
    <w:rsid w:val="00EE455D"/>
    <w:rsid w:val="00EE475B"/>
    <w:rsid w:val="00EE4A06"/>
    <w:rsid w:val="00EE4A18"/>
    <w:rsid w:val="00EE4FF0"/>
    <w:rsid w:val="00EE5198"/>
    <w:rsid w:val="00EE54C2"/>
    <w:rsid w:val="00EE550A"/>
    <w:rsid w:val="00EE5801"/>
    <w:rsid w:val="00EE5846"/>
    <w:rsid w:val="00EE5DDE"/>
    <w:rsid w:val="00EE5F58"/>
    <w:rsid w:val="00EE5FEE"/>
    <w:rsid w:val="00EE63DC"/>
    <w:rsid w:val="00EE653F"/>
    <w:rsid w:val="00EE685E"/>
    <w:rsid w:val="00EE69AC"/>
    <w:rsid w:val="00EE69C2"/>
    <w:rsid w:val="00EE6A2A"/>
    <w:rsid w:val="00EE6B4D"/>
    <w:rsid w:val="00EE6CAD"/>
    <w:rsid w:val="00EE6E6D"/>
    <w:rsid w:val="00EE6F4A"/>
    <w:rsid w:val="00EE764A"/>
    <w:rsid w:val="00EE788C"/>
    <w:rsid w:val="00EE7A1B"/>
    <w:rsid w:val="00EE7E66"/>
    <w:rsid w:val="00EF014D"/>
    <w:rsid w:val="00EF03EA"/>
    <w:rsid w:val="00EF03F8"/>
    <w:rsid w:val="00EF0602"/>
    <w:rsid w:val="00EF071A"/>
    <w:rsid w:val="00EF0962"/>
    <w:rsid w:val="00EF0BF3"/>
    <w:rsid w:val="00EF0F34"/>
    <w:rsid w:val="00EF11E0"/>
    <w:rsid w:val="00EF13E9"/>
    <w:rsid w:val="00EF1567"/>
    <w:rsid w:val="00EF2064"/>
    <w:rsid w:val="00EF2397"/>
    <w:rsid w:val="00EF26B2"/>
    <w:rsid w:val="00EF2B22"/>
    <w:rsid w:val="00EF2DF4"/>
    <w:rsid w:val="00EF30A5"/>
    <w:rsid w:val="00EF3188"/>
    <w:rsid w:val="00EF38CF"/>
    <w:rsid w:val="00EF3E63"/>
    <w:rsid w:val="00EF4327"/>
    <w:rsid w:val="00EF46BE"/>
    <w:rsid w:val="00EF493B"/>
    <w:rsid w:val="00EF5C94"/>
    <w:rsid w:val="00EF5F7B"/>
    <w:rsid w:val="00EF5FD0"/>
    <w:rsid w:val="00EF6269"/>
    <w:rsid w:val="00EF629F"/>
    <w:rsid w:val="00EF645C"/>
    <w:rsid w:val="00EF67C6"/>
    <w:rsid w:val="00EF681C"/>
    <w:rsid w:val="00EF68E9"/>
    <w:rsid w:val="00EF691D"/>
    <w:rsid w:val="00EF6D5A"/>
    <w:rsid w:val="00EF6DD2"/>
    <w:rsid w:val="00EF70D4"/>
    <w:rsid w:val="00EF71A7"/>
    <w:rsid w:val="00EF71D4"/>
    <w:rsid w:val="00EF72E5"/>
    <w:rsid w:val="00EF732B"/>
    <w:rsid w:val="00EF7444"/>
    <w:rsid w:val="00EF761B"/>
    <w:rsid w:val="00EF780D"/>
    <w:rsid w:val="00EF7C0F"/>
    <w:rsid w:val="00F0081A"/>
    <w:rsid w:val="00F00A6B"/>
    <w:rsid w:val="00F00DE4"/>
    <w:rsid w:val="00F00E00"/>
    <w:rsid w:val="00F0134C"/>
    <w:rsid w:val="00F013AA"/>
    <w:rsid w:val="00F01507"/>
    <w:rsid w:val="00F01CA9"/>
    <w:rsid w:val="00F01E58"/>
    <w:rsid w:val="00F01E60"/>
    <w:rsid w:val="00F01EDC"/>
    <w:rsid w:val="00F01FD2"/>
    <w:rsid w:val="00F020A1"/>
    <w:rsid w:val="00F021AB"/>
    <w:rsid w:val="00F021E6"/>
    <w:rsid w:val="00F02886"/>
    <w:rsid w:val="00F02995"/>
    <w:rsid w:val="00F029E6"/>
    <w:rsid w:val="00F02C3F"/>
    <w:rsid w:val="00F02C8F"/>
    <w:rsid w:val="00F02D5B"/>
    <w:rsid w:val="00F02D7E"/>
    <w:rsid w:val="00F02F2C"/>
    <w:rsid w:val="00F03336"/>
    <w:rsid w:val="00F03479"/>
    <w:rsid w:val="00F0390C"/>
    <w:rsid w:val="00F03AC6"/>
    <w:rsid w:val="00F03C10"/>
    <w:rsid w:val="00F04115"/>
    <w:rsid w:val="00F04552"/>
    <w:rsid w:val="00F04555"/>
    <w:rsid w:val="00F04660"/>
    <w:rsid w:val="00F04891"/>
    <w:rsid w:val="00F04BCA"/>
    <w:rsid w:val="00F04CB6"/>
    <w:rsid w:val="00F04E6F"/>
    <w:rsid w:val="00F04F77"/>
    <w:rsid w:val="00F05234"/>
    <w:rsid w:val="00F058E7"/>
    <w:rsid w:val="00F05D34"/>
    <w:rsid w:val="00F05DBD"/>
    <w:rsid w:val="00F05EBA"/>
    <w:rsid w:val="00F061F7"/>
    <w:rsid w:val="00F065C5"/>
    <w:rsid w:val="00F06618"/>
    <w:rsid w:val="00F06800"/>
    <w:rsid w:val="00F06AA4"/>
    <w:rsid w:val="00F06C6F"/>
    <w:rsid w:val="00F06D35"/>
    <w:rsid w:val="00F06EEC"/>
    <w:rsid w:val="00F070A5"/>
    <w:rsid w:val="00F07209"/>
    <w:rsid w:val="00F07819"/>
    <w:rsid w:val="00F07987"/>
    <w:rsid w:val="00F07E79"/>
    <w:rsid w:val="00F103F0"/>
    <w:rsid w:val="00F11039"/>
    <w:rsid w:val="00F110FE"/>
    <w:rsid w:val="00F11756"/>
    <w:rsid w:val="00F11BF7"/>
    <w:rsid w:val="00F12191"/>
    <w:rsid w:val="00F121C0"/>
    <w:rsid w:val="00F122B1"/>
    <w:rsid w:val="00F122FA"/>
    <w:rsid w:val="00F1244F"/>
    <w:rsid w:val="00F125FD"/>
    <w:rsid w:val="00F12B4B"/>
    <w:rsid w:val="00F13013"/>
    <w:rsid w:val="00F131A2"/>
    <w:rsid w:val="00F131CF"/>
    <w:rsid w:val="00F13254"/>
    <w:rsid w:val="00F1346F"/>
    <w:rsid w:val="00F13500"/>
    <w:rsid w:val="00F1385D"/>
    <w:rsid w:val="00F13B2B"/>
    <w:rsid w:val="00F1412C"/>
    <w:rsid w:val="00F14409"/>
    <w:rsid w:val="00F145D7"/>
    <w:rsid w:val="00F1480E"/>
    <w:rsid w:val="00F1481A"/>
    <w:rsid w:val="00F148B8"/>
    <w:rsid w:val="00F14B78"/>
    <w:rsid w:val="00F14F1C"/>
    <w:rsid w:val="00F15003"/>
    <w:rsid w:val="00F1527F"/>
    <w:rsid w:val="00F1528D"/>
    <w:rsid w:val="00F153A4"/>
    <w:rsid w:val="00F15518"/>
    <w:rsid w:val="00F155D2"/>
    <w:rsid w:val="00F1573C"/>
    <w:rsid w:val="00F15903"/>
    <w:rsid w:val="00F15962"/>
    <w:rsid w:val="00F15FC6"/>
    <w:rsid w:val="00F16149"/>
    <w:rsid w:val="00F161C0"/>
    <w:rsid w:val="00F16225"/>
    <w:rsid w:val="00F16565"/>
    <w:rsid w:val="00F166D2"/>
    <w:rsid w:val="00F1676B"/>
    <w:rsid w:val="00F167BC"/>
    <w:rsid w:val="00F16AA9"/>
    <w:rsid w:val="00F16AC1"/>
    <w:rsid w:val="00F16F73"/>
    <w:rsid w:val="00F17000"/>
    <w:rsid w:val="00F17010"/>
    <w:rsid w:val="00F1716B"/>
    <w:rsid w:val="00F171EE"/>
    <w:rsid w:val="00F17411"/>
    <w:rsid w:val="00F176A3"/>
    <w:rsid w:val="00F178DA"/>
    <w:rsid w:val="00F17AD3"/>
    <w:rsid w:val="00F17C39"/>
    <w:rsid w:val="00F20750"/>
    <w:rsid w:val="00F212E6"/>
    <w:rsid w:val="00F21446"/>
    <w:rsid w:val="00F21651"/>
    <w:rsid w:val="00F216AF"/>
    <w:rsid w:val="00F216F3"/>
    <w:rsid w:val="00F21A78"/>
    <w:rsid w:val="00F21CF5"/>
    <w:rsid w:val="00F21D20"/>
    <w:rsid w:val="00F22CAF"/>
    <w:rsid w:val="00F238CA"/>
    <w:rsid w:val="00F23BCB"/>
    <w:rsid w:val="00F23E82"/>
    <w:rsid w:val="00F242DC"/>
    <w:rsid w:val="00F242FF"/>
    <w:rsid w:val="00F24326"/>
    <w:rsid w:val="00F244FC"/>
    <w:rsid w:val="00F24943"/>
    <w:rsid w:val="00F24B20"/>
    <w:rsid w:val="00F2520A"/>
    <w:rsid w:val="00F252A4"/>
    <w:rsid w:val="00F252EA"/>
    <w:rsid w:val="00F25DA1"/>
    <w:rsid w:val="00F25E41"/>
    <w:rsid w:val="00F25EBD"/>
    <w:rsid w:val="00F2629C"/>
    <w:rsid w:val="00F268FF"/>
    <w:rsid w:val="00F26D7E"/>
    <w:rsid w:val="00F26D85"/>
    <w:rsid w:val="00F276E4"/>
    <w:rsid w:val="00F27D9B"/>
    <w:rsid w:val="00F27ECE"/>
    <w:rsid w:val="00F27ED6"/>
    <w:rsid w:val="00F300A1"/>
    <w:rsid w:val="00F3058E"/>
    <w:rsid w:val="00F30D06"/>
    <w:rsid w:val="00F30F27"/>
    <w:rsid w:val="00F31228"/>
    <w:rsid w:val="00F31280"/>
    <w:rsid w:val="00F31D42"/>
    <w:rsid w:val="00F31D45"/>
    <w:rsid w:val="00F31E32"/>
    <w:rsid w:val="00F31ED3"/>
    <w:rsid w:val="00F324DA"/>
    <w:rsid w:val="00F327DA"/>
    <w:rsid w:val="00F3305F"/>
    <w:rsid w:val="00F3333C"/>
    <w:rsid w:val="00F33832"/>
    <w:rsid w:val="00F33A5A"/>
    <w:rsid w:val="00F33BD2"/>
    <w:rsid w:val="00F33C3E"/>
    <w:rsid w:val="00F33E1E"/>
    <w:rsid w:val="00F33EB4"/>
    <w:rsid w:val="00F34242"/>
    <w:rsid w:val="00F343A4"/>
    <w:rsid w:val="00F3441A"/>
    <w:rsid w:val="00F346E9"/>
    <w:rsid w:val="00F34990"/>
    <w:rsid w:val="00F34CBA"/>
    <w:rsid w:val="00F34CD9"/>
    <w:rsid w:val="00F34F6D"/>
    <w:rsid w:val="00F35512"/>
    <w:rsid w:val="00F35552"/>
    <w:rsid w:val="00F359A7"/>
    <w:rsid w:val="00F36001"/>
    <w:rsid w:val="00F3601D"/>
    <w:rsid w:val="00F361EC"/>
    <w:rsid w:val="00F362DC"/>
    <w:rsid w:val="00F363C0"/>
    <w:rsid w:val="00F3694F"/>
    <w:rsid w:val="00F36A7D"/>
    <w:rsid w:val="00F36D07"/>
    <w:rsid w:val="00F36D59"/>
    <w:rsid w:val="00F36E44"/>
    <w:rsid w:val="00F36E6C"/>
    <w:rsid w:val="00F375D8"/>
    <w:rsid w:val="00F37D6C"/>
    <w:rsid w:val="00F37E44"/>
    <w:rsid w:val="00F37E77"/>
    <w:rsid w:val="00F4010D"/>
    <w:rsid w:val="00F4028A"/>
    <w:rsid w:val="00F402E9"/>
    <w:rsid w:val="00F406B8"/>
    <w:rsid w:val="00F408BF"/>
    <w:rsid w:val="00F40D9C"/>
    <w:rsid w:val="00F40EAD"/>
    <w:rsid w:val="00F41424"/>
    <w:rsid w:val="00F414B6"/>
    <w:rsid w:val="00F414D2"/>
    <w:rsid w:val="00F41547"/>
    <w:rsid w:val="00F41798"/>
    <w:rsid w:val="00F41967"/>
    <w:rsid w:val="00F41AAA"/>
    <w:rsid w:val="00F41E7D"/>
    <w:rsid w:val="00F42318"/>
    <w:rsid w:val="00F4239A"/>
    <w:rsid w:val="00F4246C"/>
    <w:rsid w:val="00F42562"/>
    <w:rsid w:val="00F4274A"/>
    <w:rsid w:val="00F42852"/>
    <w:rsid w:val="00F42C4B"/>
    <w:rsid w:val="00F42E29"/>
    <w:rsid w:val="00F42EB6"/>
    <w:rsid w:val="00F434DB"/>
    <w:rsid w:val="00F4350C"/>
    <w:rsid w:val="00F43521"/>
    <w:rsid w:val="00F436C6"/>
    <w:rsid w:val="00F43755"/>
    <w:rsid w:val="00F4458E"/>
    <w:rsid w:val="00F44915"/>
    <w:rsid w:val="00F44CDB"/>
    <w:rsid w:val="00F45832"/>
    <w:rsid w:val="00F45D05"/>
    <w:rsid w:val="00F45E09"/>
    <w:rsid w:val="00F46120"/>
    <w:rsid w:val="00F470CC"/>
    <w:rsid w:val="00F4710C"/>
    <w:rsid w:val="00F47647"/>
    <w:rsid w:val="00F47A2A"/>
    <w:rsid w:val="00F47F72"/>
    <w:rsid w:val="00F50165"/>
    <w:rsid w:val="00F50430"/>
    <w:rsid w:val="00F504F7"/>
    <w:rsid w:val="00F51129"/>
    <w:rsid w:val="00F514DA"/>
    <w:rsid w:val="00F5169F"/>
    <w:rsid w:val="00F518E6"/>
    <w:rsid w:val="00F51A78"/>
    <w:rsid w:val="00F51CC4"/>
    <w:rsid w:val="00F51CD1"/>
    <w:rsid w:val="00F51D59"/>
    <w:rsid w:val="00F51F16"/>
    <w:rsid w:val="00F51F1E"/>
    <w:rsid w:val="00F52031"/>
    <w:rsid w:val="00F526AA"/>
    <w:rsid w:val="00F527A4"/>
    <w:rsid w:val="00F52A2B"/>
    <w:rsid w:val="00F530BF"/>
    <w:rsid w:val="00F534A4"/>
    <w:rsid w:val="00F53976"/>
    <w:rsid w:val="00F53AFF"/>
    <w:rsid w:val="00F53BDC"/>
    <w:rsid w:val="00F53C19"/>
    <w:rsid w:val="00F53C3E"/>
    <w:rsid w:val="00F53CB5"/>
    <w:rsid w:val="00F53F1C"/>
    <w:rsid w:val="00F54237"/>
    <w:rsid w:val="00F54363"/>
    <w:rsid w:val="00F54AF7"/>
    <w:rsid w:val="00F54D8B"/>
    <w:rsid w:val="00F54E55"/>
    <w:rsid w:val="00F55432"/>
    <w:rsid w:val="00F55635"/>
    <w:rsid w:val="00F557EA"/>
    <w:rsid w:val="00F55D7F"/>
    <w:rsid w:val="00F562F2"/>
    <w:rsid w:val="00F568C6"/>
    <w:rsid w:val="00F56A10"/>
    <w:rsid w:val="00F56DBE"/>
    <w:rsid w:val="00F56E4D"/>
    <w:rsid w:val="00F56E90"/>
    <w:rsid w:val="00F571BA"/>
    <w:rsid w:val="00F573A9"/>
    <w:rsid w:val="00F5754C"/>
    <w:rsid w:val="00F5768E"/>
    <w:rsid w:val="00F57713"/>
    <w:rsid w:val="00F5793D"/>
    <w:rsid w:val="00F57FE6"/>
    <w:rsid w:val="00F60051"/>
    <w:rsid w:val="00F60162"/>
    <w:rsid w:val="00F60179"/>
    <w:rsid w:val="00F605CC"/>
    <w:rsid w:val="00F608C6"/>
    <w:rsid w:val="00F608DA"/>
    <w:rsid w:val="00F60CC1"/>
    <w:rsid w:val="00F60EC1"/>
    <w:rsid w:val="00F617C7"/>
    <w:rsid w:val="00F61D41"/>
    <w:rsid w:val="00F61D97"/>
    <w:rsid w:val="00F61F6E"/>
    <w:rsid w:val="00F61FF0"/>
    <w:rsid w:val="00F629DB"/>
    <w:rsid w:val="00F62A36"/>
    <w:rsid w:val="00F62E5D"/>
    <w:rsid w:val="00F62EA9"/>
    <w:rsid w:val="00F63187"/>
    <w:rsid w:val="00F635A8"/>
    <w:rsid w:val="00F63719"/>
    <w:rsid w:val="00F63A35"/>
    <w:rsid w:val="00F63C09"/>
    <w:rsid w:val="00F63F81"/>
    <w:rsid w:val="00F641B3"/>
    <w:rsid w:val="00F643D1"/>
    <w:rsid w:val="00F644F2"/>
    <w:rsid w:val="00F64590"/>
    <w:rsid w:val="00F645F0"/>
    <w:rsid w:val="00F64ACE"/>
    <w:rsid w:val="00F650D2"/>
    <w:rsid w:val="00F651F5"/>
    <w:rsid w:val="00F65941"/>
    <w:rsid w:val="00F661CD"/>
    <w:rsid w:val="00F66469"/>
    <w:rsid w:val="00F66551"/>
    <w:rsid w:val="00F6661B"/>
    <w:rsid w:val="00F66683"/>
    <w:rsid w:val="00F66CC5"/>
    <w:rsid w:val="00F6734B"/>
    <w:rsid w:val="00F67489"/>
    <w:rsid w:val="00F7016B"/>
    <w:rsid w:val="00F70367"/>
    <w:rsid w:val="00F7066A"/>
    <w:rsid w:val="00F70865"/>
    <w:rsid w:val="00F70A3C"/>
    <w:rsid w:val="00F70A57"/>
    <w:rsid w:val="00F70E48"/>
    <w:rsid w:val="00F71049"/>
    <w:rsid w:val="00F715BA"/>
    <w:rsid w:val="00F719EE"/>
    <w:rsid w:val="00F71A54"/>
    <w:rsid w:val="00F720D4"/>
    <w:rsid w:val="00F72110"/>
    <w:rsid w:val="00F724C5"/>
    <w:rsid w:val="00F72578"/>
    <w:rsid w:val="00F72750"/>
    <w:rsid w:val="00F72A5E"/>
    <w:rsid w:val="00F72ABD"/>
    <w:rsid w:val="00F731C3"/>
    <w:rsid w:val="00F733F6"/>
    <w:rsid w:val="00F73662"/>
    <w:rsid w:val="00F73736"/>
    <w:rsid w:val="00F738E0"/>
    <w:rsid w:val="00F739BF"/>
    <w:rsid w:val="00F73C9B"/>
    <w:rsid w:val="00F744A3"/>
    <w:rsid w:val="00F747C4"/>
    <w:rsid w:val="00F74A58"/>
    <w:rsid w:val="00F74B83"/>
    <w:rsid w:val="00F74F32"/>
    <w:rsid w:val="00F74FD8"/>
    <w:rsid w:val="00F75129"/>
    <w:rsid w:val="00F751AB"/>
    <w:rsid w:val="00F7565B"/>
    <w:rsid w:val="00F75746"/>
    <w:rsid w:val="00F76057"/>
    <w:rsid w:val="00F76345"/>
    <w:rsid w:val="00F7648D"/>
    <w:rsid w:val="00F767A6"/>
    <w:rsid w:val="00F76874"/>
    <w:rsid w:val="00F76D16"/>
    <w:rsid w:val="00F76EC7"/>
    <w:rsid w:val="00F76FCC"/>
    <w:rsid w:val="00F77012"/>
    <w:rsid w:val="00F774F6"/>
    <w:rsid w:val="00F778BA"/>
    <w:rsid w:val="00F77A99"/>
    <w:rsid w:val="00F77B5F"/>
    <w:rsid w:val="00F80A99"/>
    <w:rsid w:val="00F80D6B"/>
    <w:rsid w:val="00F80EC9"/>
    <w:rsid w:val="00F812AD"/>
    <w:rsid w:val="00F813F7"/>
    <w:rsid w:val="00F816FD"/>
    <w:rsid w:val="00F81715"/>
    <w:rsid w:val="00F81956"/>
    <w:rsid w:val="00F81F59"/>
    <w:rsid w:val="00F824D8"/>
    <w:rsid w:val="00F82C37"/>
    <w:rsid w:val="00F82D2E"/>
    <w:rsid w:val="00F836C7"/>
    <w:rsid w:val="00F836F5"/>
    <w:rsid w:val="00F83F43"/>
    <w:rsid w:val="00F843C4"/>
    <w:rsid w:val="00F84834"/>
    <w:rsid w:val="00F84B9A"/>
    <w:rsid w:val="00F84F19"/>
    <w:rsid w:val="00F84F6E"/>
    <w:rsid w:val="00F850F9"/>
    <w:rsid w:val="00F85215"/>
    <w:rsid w:val="00F853EE"/>
    <w:rsid w:val="00F8586A"/>
    <w:rsid w:val="00F85DCC"/>
    <w:rsid w:val="00F85DF1"/>
    <w:rsid w:val="00F85E4A"/>
    <w:rsid w:val="00F85EB3"/>
    <w:rsid w:val="00F863B3"/>
    <w:rsid w:val="00F86877"/>
    <w:rsid w:val="00F86993"/>
    <w:rsid w:val="00F869A5"/>
    <w:rsid w:val="00F86DC9"/>
    <w:rsid w:val="00F875D7"/>
    <w:rsid w:val="00F87AE4"/>
    <w:rsid w:val="00F87B2C"/>
    <w:rsid w:val="00F87F2A"/>
    <w:rsid w:val="00F87FFD"/>
    <w:rsid w:val="00F90461"/>
    <w:rsid w:val="00F904E8"/>
    <w:rsid w:val="00F905C6"/>
    <w:rsid w:val="00F9086D"/>
    <w:rsid w:val="00F90FD5"/>
    <w:rsid w:val="00F91A6F"/>
    <w:rsid w:val="00F91B0C"/>
    <w:rsid w:val="00F91CE2"/>
    <w:rsid w:val="00F91EEF"/>
    <w:rsid w:val="00F9218D"/>
    <w:rsid w:val="00F92357"/>
    <w:rsid w:val="00F92535"/>
    <w:rsid w:val="00F926BF"/>
    <w:rsid w:val="00F92918"/>
    <w:rsid w:val="00F92A2D"/>
    <w:rsid w:val="00F93010"/>
    <w:rsid w:val="00F9302D"/>
    <w:rsid w:val="00F9304E"/>
    <w:rsid w:val="00F932DF"/>
    <w:rsid w:val="00F93915"/>
    <w:rsid w:val="00F93B20"/>
    <w:rsid w:val="00F93BE2"/>
    <w:rsid w:val="00F93D27"/>
    <w:rsid w:val="00F93EDD"/>
    <w:rsid w:val="00F9428A"/>
    <w:rsid w:val="00F9447F"/>
    <w:rsid w:val="00F94910"/>
    <w:rsid w:val="00F9496E"/>
    <w:rsid w:val="00F94C6E"/>
    <w:rsid w:val="00F94C92"/>
    <w:rsid w:val="00F94CBB"/>
    <w:rsid w:val="00F959B5"/>
    <w:rsid w:val="00F95A70"/>
    <w:rsid w:val="00F95C2A"/>
    <w:rsid w:val="00F95F7B"/>
    <w:rsid w:val="00F96530"/>
    <w:rsid w:val="00F96569"/>
    <w:rsid w:val="00F967EF"/>
    <w:rsid w:val="00F96A8B"/>
    <w:rsid w:val="00F96B90"/>
    <w:rsid w:val="00F96E66"/>
    <w:rsid w:val="00F96E8B"/>
    <w:rsid w:val="00F972F5"/>
    <w:rsid w:val="00F97389"/>
    <w:rsid w:val="00F974CA"/>
    <w:rsid w:val="00F974D6"/>
    <w:rsid w:val="00F9790E"/>
    <w:rsid w:val="00F97A12"/>
    <w:rsid w:val="00F97A36"/>
    <w:rsid w:val="00F97AA4"/>
    <w:rsid w:val="00F97B11"/>
    <w:rsid w:val="00F97C3B"/>
    <w:rsid w:val="00F97D59"/>
    <w:rsid w:val="00F97EC2"/>
    <w:rsid w:val="00F97F99"/>
    <w:rsid w:val="00FA02B8"/>
    <w:rsid w:val="00FA05DF"/>
    <w:rsid w:val="00FA0740"/>
    <w:rsid w:val="00FA0855"/>
    <w:rsid w:val="00FA09E0"/>
    <w:rsid w:val="00FA0AFA"/>
    <w:rsid w:val="00FA0C81"/>
    <w:rsid w:val="00FA11B1"/>
    <w:rsid w:val="00FA1B0E"/>
    <w:rsid w:val="00FA1F2A"/>
    <w:rsid w:val="00FA251D"/>
    <w:rsid w:val="00FA2543"/>
    <w:rsid w:val="00FA257C"/>
    <w:rsid w:val="00FA298B"/>
    <w:rsid w:val="00FA2E6D"/>
    <w:rsid w:val="00FA3A51"/>
    <w:rsid w:val="00FA3BD3"/>
    <w:rsid w:val="00FA3CC2"/>
    <w:rsid w:val="00FA3E5D"/>
    <w:rsid w:val="00FA3F29"/>
    <w:rsid w:val="00FA4381"/>
    <w:rsid w:val="00FA4479"/>
    <w:rsid w:val="00FA44B3"/>
    <w:rsid w:val="00FA44F4"/>
    <w:rsid w:val="00FA45B3"/>
    <w:rsid w:val="00FA465C"/>
    <w:rsid w:val="00FA48E7"/>
    <w:rsid w:val="00FA49FF"/>
    <w:rsid w:val="00FA4A20"/>
    <w:rsid w:val="00FA4CAE"/>
    <w:rsid w:val="00FA531E"/>
    <w:rsid w:val="00FA55C2"/>
    <w:rsid w:val="00FA5C3F"/>
    <w:rsid w:val="00FA636E"/>
    <w:rsid w:val="00FA67B3"/>
    <w:rsid w:val="00FA71CC"/>
    <w:rsid w:val="00FA72F8"/>
    <w:rsid w:val="00FA7318"/>
    <w:rsid w:val="00FA75DC"/>
    <w:rsid w:val="00FA7663"/>
    <w:rsid w:val="00FA7800"/>
    <w:rsid w:val="00FA789B"/>
    <w:rsid w:val="00FA7D67"/>
    <w:rsid w:val="00FA7D8D"/>
    <w:rsid w:val="00FB0004"/>
    <w:rsid w:val="00FB09A5"/>
    <w:rsid w:val="00FB0A33"/>
    <w:rsid w:val="00FB0A38"/>
    <w:rsid w:val="00FB0DDF"/>
    <w:rsid w:val="00FB0E00"/>
    <w:rsid w:val="00FB0E3A"/>
    <w:rsid w:val="00FB0EC9"/>
    <w:rsid w:val="00FB0F6F"/>
    <w:rsid w:val="00FB172E"/>
    <w:rsid w:val="00FB1E2E"/>
    <w:rsid w:val="00FB1F18"/>
    <w:rsid w:val="00FB2031"/>
    <w:rsid w:val="00FB219F"/>
    <w:rsid w:val="00FB25A7"/>
    <w:rsid w:val="00FB28F3"/>
    <w:rsid w:val="00FB290B"/>
    <w:rsid w:val="00FB2A80"/>
    <w:rsid w:val="00FB2BEE"/>
    <w:rsid w:val="00FB2C4F"/>
    <w:rsid w:val="00FB2D7A"/>
    <w:rsid w:val="00FB2F8A"/>
    <w:rsid w:val="00FB3547"/>
    <w:rsid w:val="00FB3671"/>
    <w:rsid w:val="00FB39B0"/>
    <w:rsid w:val="00FB39F4"/>
    <w:rsid w:val="00FB3C06"/>
    <w:rsid w:val="00FB3FDC"/>
    <w:rsid w:val="00FB4135"/>
    <w:rsid w:val="00FB453C"/>
    <w:rsid w:val="00FB50B2"/>
    <w:rsid w:val="00FB51B9"/>
    <w:rsid w:val="00FB5454"/>
    <w:rsid w:val="00FB54BB"/>
    <w:rsid w:val="00FB551A"/>
    <w:rsid w:val="00FB55E4"/>
    <w:rsid w:val="00FB58A8"/>
    <w:rsid w:val="00FB5A63"/>
    <w:rsid w:val="00FB5AD7"/>
    <w:rsid w:val="00FB5CFE"/>
    <w:rsid w:val="00FB64B7"/>
    <w:rsid w:val="00FB655F"/>
    <w:rsid w:val="00FB65FD"/>
    <w:rsid w:val="00FB684A"/>
    <w:rsid w:val="00FB6BD0"/>
    <w:rsid w:val="00FB72A2"/>
    <w:rsid w:val="00FB73EF"/>
    <w:rsid w:val="00FB743C"/>
    <w:rsid w:val="00FB7477"/>
    <w:rsid w:val="00FB7747"/>
    <w:rsid w:val="00FB7823"/>
    <w:rsid w:val="00FB78A9"/>
    <w:rsid w:val="00FB794B"/>
    <w:rsid w:val="00FB79FA"/>
    <w:rsid w:val="00FB7AEC"/>
    <w:rsid w:val="00FB7E46"/>
    <w:rsid w:val="00FC025C"/>
    <w:rsid w:val="00FC0270"/>
    <w:rsid w:val="00FC0451"/>
    <w:rsid w:val="00FC04E7"/>
    <w:rsid w:val="00FC06A8"/>
    <w:rsid w:val="00FC0851"/>
    <w:rsid w:val="00FC0A40"/>
    <w:rsid w:val="00FC0AF5"/>
    <w:rsid w:val="00FC11D3"/>
    <w:rsid w:val="00FC1247"/>
    <w:rsid w:val="00FC12DE"/>
    <w:rsid w:val="00FC13FC"/>
    <w:rsid w:val="00FC1524"/>
    <w:rsid w:val="00FC1536"/>
    <w:rsid w:val="00FC1B51"/>
    <w:rsid w:val="00FC1B8C"/>
    <w:rsid w:val="00FC28C7"/>
    <w:rsid w:val="00FC2A62"/>
    <w:rsid w:val="00FC2AEC"/>
    <w:rsid w:val="00FC2B09"/>
    <w:rsid w:val="00FC2B84"/>
    <w:rsid w:val="00FC2DC0"/>
    <w:rsid w:val="00FC2DF3"/>
    <w:rsid w:val="00FC2E8A"/>
    <w:rsid w:val="00FC302A"/>
    <w:rsid w:val="00FC309A"/>
    <w:rsid w:val="00FC328D"/>
    <w:rsid w:val="00FC3CB0"/>
    <w:rsid w:val="00FC4103"/>
    <w:rsid w:val="00FC43D1"/>
    <w:rsid w:val="00FC44D7"/>
    <w:rsid w:val="00FC44E7"/>
    <w:rsid w:val="00FC458F"/>
    <w:rsid w:val="00FC45B1"/>
    <w:rsid w:val="00FC488B"/>
    <w:rsid w:val="00FC49DE"/>
    <w:rsid w:val="00FC5355"/>
    <w:rsid w:val="00FC560B"/>
    <w:rsid w:val="00FC5BB8"/>
    <w:rsid w:val="00FC5C9B"/>
    <w:rsid w:val="00FC606C"/>
    <w:rsid w:val="00FC6692"/>
    <w:rsid w:val="00FC6A87"/>
    <w:rsid w:val="00FC6AA8"/>
    <w:rsid w:val="00FC6F2C"/>
    <w:rsid w:val="00FC70D4"/>
    <w:rsid w:val="00FC75C7"/>
    <w:rsid w:val="00FC778E"/>
    <w:rsid w:val="00FC7CAC"/>
    <w:rsid w:val="00FC7FDF"/>
    <w:rsid w:val="00FD01A6"/>
    <w:rsid w:val="00FD067A"/>
    <w:rsid w:val="00FD06A0"/>
    <w:rsid w:val="00FD08FB"/>
    <w:rsid w:val="00FD0B14"/>
    <w:rsid w:val="00FD0B29"/>
    <w:rsid w:val="00FD0B38"/>
    <w:rsid w:val="00FD0D10"/>
    <w:rsid w:val="00FD1073"/>
    <w:rsid w:val="00FD1564"/>
    <w:rsid w:val="00FD1A79"/>
    <w:rsid w:val="00FD2110"/>
    <w:rsid w:val="00FD26FA"/>
    <w:rsid w:val="00FD285E"/>
    <w:rsid w:val="00FD2898"/>
    <w:rsid w:val="00FD2934"/>
    <w:rsid w:val="00FD2BF8"/>
    <w:rsid w:val="00FD2D7F"/>
    <w:rsid w:val="00FD2F6E"/>
    <w:rsid w:val="00FD2F9B"/>
    <w:rsid w:val="00FD32C6"/>
    <w:rsid w:val="00FD3353"/>
    <w:rsid w:val="00FD37BC"/>
    <w:rsid w:val="00FD38A7"/>
    <w:rsid w:val="00FD3F6B"/>
    <w:rsid w:val="00FD46B5"/>
    <w:rsid w:val="00FD4B13"/>
    <w:rsid w:val="00FD4D2E"/>
    <w:rsid w:val="00FD5142"/>
    <w:rsid w:val="00FD5181"/>
    <w:rsid w:val="00FD51DF"/>
    <w:rsid w:val="00FD538D"/>
    <w:rsid w:val="00FD53A0"/>
    <w:rsid w:val="00FD5B12"/>
    <w:rsid w:val="00FD5B20"/>
    <w:rsid w:val="00FD5EF7"/>
    <w:rsid w:val="00FD612A"/>
    <w:rsid w:val="00FD659A"/>
    <w:rsid w:val="00FD65ED"/>
    <w:rsid w:val="00FD68EB"/>
    <w:rsid w:val="00FD6A2D"/>
    <w:rsid w:val="00FD72D5"/>
    <w:rsid w:val="00FD740A"/>
    <w:rsid w:val="00FD77DE"/>
    <w:rsid w:val="00FD7839"/>
    <w:rsid w:val="00FD7AA2"/>
    <w:rsid w:val="00FD7AE2"/>
    <w:rsid w:val="00FD7CED"/>
    <w:rsid w:val="00FE0015"/>
    <w:rsid w:val="00FE0047"/>
    <w:rsid w:val="00FE02B3"/>
    <w:rsid w:val="00FE0420"/>
    <w:rsid w:val="00FE0451"/>
    <w:rsid w:val="00FE06BF"/>
    <w:rsid w:val="00FE06EF"/>
    <w:rsid w:val="00FE0811"/>
    <w:rsid w:val="00FE0925"/>
    <w:rsid w:val="00FE0990"/>
    <w:rsid w:val="00FE0AFF"/>
    <w:rsid w:val="00FE111D"/>
    <w:rsid w:val="00FE12C5"/>
    <w:rsid w:val="00FE158E"/>
    <w:rsid w:val="00FE181A"/>
    <w:rsid w:val="00FE1FC4"/>
    <w:rsid w:val="00FE23FF"/>
    <w:rsid w:val="00FE24F2"/>
    <w:rsid w:val="00FE2611"/>
    <w:rsid w:val="00FE2A7C"/>
    <w:rsid w:val="00FE2F20"/>
    <w:rsid w:val="00FE3040"/>
    <w:rsid w:val="00FE37A3"/>
    <w:rsid w:val="00FE3E06"/>
    <w:rsid w:val="00FE3E59"/>
    <w:rsid w:val="00FE4091"/>
    <w:rsid w:val="00FE4332"/>
    <w:rsid w:val="00FE4717"/>
    <w:rsid w:val="00FE47DC"/>
    <w:rsid w:val="00FE4F98"/>
    <w:rsid w:val="00FE5433"/>
    <w:rsid w:val="00FE5490"/>
    <w:rsid w:val="00FE5A4C"/>
    <w:rsid w:val="00FE5C49"/>
    <w:rsid w:val="00FE5E12"/>
    <w:rsid w:val="00FE5E65"/>
    <w:rsid w:val="00FE5FE0"/>
    <w:rsid w:val="00FE61C9"/>
    <w:rsid w:val="00FE6296"/>
    <w:rsid w:val="00FE6674"/>
    <w:rsid w:val="00FE667F"/>
    <w:rsid w:val="00FE694C"/>
    <w:rsid w:val="00FE6B71"/>
    <w:rsid w:val="00FE6BF5"/>
    <w:rsid w:val="00FE6FE9"/>
    <w:rsid w:val="00FE709B"/>
    <w:rsid w:val="00FE72F6"/>
    <w:rsid w:val="00FE74BA"/>
    <w:rsid w:val="00FE7B2D"/>
    <w:rsid w:val="00FE7CDE"/>
    <w:rsid w:val="00FE7E98"/>
    <w:rsid w:val="00FF0165"/>
    <w:rsid w:val="00FF0259"/>
    <w:rsid w:val="00FF0419"/>
    <w:rsid w:val="00FF0698"/>
    <w:rsid w:val="00FF098E"/>
    <w:rsid w:val="00FF1500"/>
    <w:rsid w:val="00FF155B"/>
    <w:rsid w:val="00FF16D2"/>
    <w:rsid w:val="00FF19CF"/>
    <w:rsid w:val="00FF1B48"/>
    <w:rsid w:val="00FF1C16"/>
    <w:rsid w:val="00FF1D60"/>
    <w:rsid w:val="00FF1E61"/>
    <w:rsid w:val="00FF201C"/>
    <w:rsid w:val="00FF2338"/>
    <w:rsid w:val="00FF23CC"/>
    <w:rsid w:val="00FF272E"/>
    <w:rsid w:val="00FF2F96"/>
    <w:rsid w:val="00FF352B"/>
    <w:rsid w:val="00FF37DF"/>
    <w:rsid w:val="00FF3826"/>
    <w:rsid w:val="00FF3A2C"/>
    <w:rsid w:val="00FF3E8B"/>
    <w:rsid w:val="00FF3F6E"/>
    <w:rsid w:val="00FF412E"/>
    <w:rsid w:val="00FF4280"/>
    <w:rsid w:val="00FF4621"/>
    <w:rsid w:val="00FF463B"/>
    <w:rsid w:val="00FF4881"/>
    <w:rsid w:val="00FF5066"/>
    <w:rsid w:val="00FF57E5"/>
    <w:rsid w:val="00FF5B08"/>
    <w:rsid w:val="00FF5B16"/>
    <w:rsid w:val="00FF5B4B"/>
    <w:rsid w:val="00FF5B6A"/>
    <w:rsid w:val="00FF5DCC"/>
    <w:rsid w:val="00FF5E94"/>
    <w:rsid w:val="00FF5F98"/>
    <w:rsid w:val="00FF6026"/>
    <w:rsid w:val="00FF62DA"/>
    <w:rsid w:val="00FF65B1"/>
    <w:rsid w:val="00FF6CC5"/>
    <w:rsid w:val="00FF704F"/>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44B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 w:type="paragraph" w:customStyle="1" w:styleId="chapter-1">
    <w:name w:val="chapter-1"/>
    <w:basedOn w:val="Normal"/>
    <w:rsid w:val="00CA22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text">
    <w:name w:val="text"/>
    <w:basedOn w:val="DefaultParagraphFont"/>
    <w:rsid w:val="00CA2295"/>
  </w:style>
  <w:style w:type="paragraph" w:styleId="EndnoteText">
    <w:name w:val="endnote text"/>
    <w:basedOn w:val="Normal"/>
    <w:link w:val="EndnoteTextChar"/>
    <w:uiPriority w:val="99"/>
    <w:unhideWhenUsed/>
    <w:rsid w:val="00D716E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EndnoteTextChar">
    <w:name w:val="Endnote Text Char"/>
    <w:basedOn w:val="DefaultParagraphFont"/>
    <w:link w:val="EndnoteText"/>
    <w:uiPriority w:val="99"/>
    <w:rsid w:val="00D716E0"/>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D716E0"/>
    <w:rPr>
      <w:vertAlign w:val="superscript"/>
    </w:rPr>
  </w:style>
  <w:style w:type="character" w:styleId="FollowedHyperlink">
    <w:name w:val="FollowedHyperlink"/>
    <w:basedOn w:val="DefaultParagraphFont"/>
    <w:uiPriority w:val="99"/>
    <w:semiHidden/>
    <w:unhideWhenUsed/>
    <w:rsid w:val="00E61B6A"/>
    <w:rPr>
      <w:color w:val="FF00FF" w:themeColor="followedHyperlink"/>
      <w:u w:val="single"/>
    </w:rPr>
  </w:style>
  <w:style w:type="paragraph" w:styleId="ListParagraph">
    <w:name w:val="List Paragraph"/>
    <w:basedOn w:val="Normal"/>
    <w:uiPriority w:val="34"/>
    <w:qFormat/>
    <w:rsid w:val="001C319A"/>
    <w:pPr>
      <w:ind w:left="720"/>
      <w:contextualSpacing/>
    </w:pPr>
  </w:style>
  <w:style w:type="paragraph" w:customStyle="1" w:styleId="line">
    <w:name w:val="line"/>
    <w:basedOn w:val="Normal"/>
    <w:rsid w:val="006D13A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customStyle="1" w:styleId="apple-converted-space">
    <w:name w:val="apple-converted-space"/>
    <w:basedOn w:val="DefaultParagraphFont"/>
    <w:rsid w:val="006D13A0"/>
  </w:style>
  <w:style w:type="character" w:customStyle="1" w:styleId="small-caps">
    <w:name w:val="small-caps"/>
    <w:basedOn w:val="DefaultParagraphFont"/>
    <w:rsid w:val="006D13A0"/>
  </w:style>
  <w:style w:type="character" w:customStyle="1" w:styleId="indent-1-breaks">
    <w:name w:val="indent-1-breaks"/>
    <w:basedOn w:val="DefaultParagraphFont"/>
    <w:rsid w:val="006D13A0"/>
  </w:style>
  <w:style w:type="character" w:styleId="Strong">
    <w:name w:val="Strong"/>
    <w:basedOn w:val="DefaultParagraphFont"/>
    <w:uiPriority w:val="22"/>
    <w:qFormat/>
    <w:rsid w:val="00B8473B"/>
    <w:rPr>
      <w:b/>
      <w:bCs/>
    </w:rPr>
  </w:style>
  <w:style w:type="character" w:styleId="Emphasis">
    <w:name w:val="Emphasis"/>
    <w:basedOn w:val="DefaultParagraphFont"/>
    <w:uiPriority w:val="20"/>
    <w:qFormat/>
    <w:rsid w:val="00B847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7233">
      <w:bodyDiv w:val="1"/>
      <w:marLeft w:val="0"/>
      <w:marRight w:val="0"/>
      <w:marTop w:val="0"/>
      <w:marBottom w:val="0"/>
      <w:divBdr>
        <w:top w:val="none" w:sz="0" w:space="0" w:color="auto"/>
        <w:left w:val="none" w:sz="0" w:space="0" w:color="auto"/>
        <w:bottom w:val="none" w:sz="0" w:space="0" w:color="auto"/>
        <w:right w:val="none" w:sz="0" w:space="0" w:color="auto"/>
      </w:divBdr>
      <w:divsChild>
        <w:div w:id="1994336329">
          <w:marLeft w:val="0"/>
          <w:marRight w:val="0"/>
          <w:marTop w:val="0"/>
          <w:marBottom w:val="0"/>
          <w:divBdr>
            <w:top w:val="none" w:sz="0" w:space="0" w:color="auto"/>
            <w:left w:val="none" w:sz="0" w:space="0" w:color="auto"/>
            <w:bottom w:val="none" w:sz="0" w:space="0" w:color="auto"/>
            <w:right w:val="none" w:sz="0" w:space="0" w:color="auto"/>
          </w:divBdr>
          <w:divsChild>
            <w:div w:id="459691587">
              <w:marLeft w:val="0"/>
              <w:marRight w:val="0"/>
              <w:marTop w:val="0"/>
              <w:marBottom w:val="0"/>
              <w:divBdr>
                <w:top w:val="none" w:sz="0" w:space="0" w:color="auto"/>
                <w:left w:val="none" w:sz="0" w:space="0" w:color="auto"/>
                <w:bottom w:val="none" w:sz="0" w:space="0" w:color="auto"/>
                <w:right w:val="none" w:sz="0" w:space="0" w:color="auto"/>
              </w:divBdr>
              <w:divsChild>
                <w:div w:id="651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8197">
      <w:bodyDiv w:val="1"/>
      <w:marLeft w:val="0"/>
      <w:marRight w:val="0"/>
      <w:marTop w:val="0"/>
      <w:marBottom w:val="0"/>
      <w:divBdr>
        <w:top w:val="none" w:sz="0" w:space="0" w:color="auto"/>
        <w:left w:val="none" w:sz="0" w:space="0" w:color="auto"/>
        <w:bottom w:val="none" w:sz="0" w:space="0" w:color="auto"/>
        <w:right w:val="none" w:sz="0" w:space="0" w:color="auto"/>
      </w:divBdr>
      <w:divsChild>
        <w:div w:id="2130120819">
          <w:marLeft w:val="0"/>
          <w:marRight w:val="0"/>
          <w:marTop w:val="0"/>
          <w:marBottom w:val="0"/>
          <w:divBdr>
            <w:top w:val="none" w:sz="0" w:space="0" w:color="auto"/>
            <w:left w:val="none" w:sz="0" w:space="0" w:color="auto"/>
            <w:bottom w:val="none" w:sz="0" w:space="0" w:color="auto"/>
            <w:right w:val="none" w:sz="0" w:space="0" w:color="auto"/>
          </w:divBdr>
          <w:divsChild>
            <w:div w:id="390429177">
              <w:marLeft w:val="0"/>
              <w:marRight w:val="0"/>
              <w:marTop w:val="0"/>
              <w:marBottom w:val="0"/>
              <w:divBdr>
                <w:top w:val="none" w:sz="0" w:space="0" w:color="auto"/>
                <w:left w:val="none" w:sz="0" w:space="0" w:color="auto"/>
                <w:bottom w:val="none" w:sz="0" w:space="0" w:color="auto"/>
                <w:right w:val="none" w:sz="0" w:space="0" w:color="auto"/>
              </w:divBdr>
              <w:divsChild>
                <w:div w:id="606305232">
                  <w:marLeft w:val="0"/>
                  <w:marRight w:val="0"/>
                  <w:marTop w:val="0"/>
                  <w:marBottom w:val="0"/>
                  <w:divBdr>
                    <w:top w:val="none" w:sz="0" w:space="0" w:color="auto"/>
                    <w:left w:val="none" w:sz="0" w:space="0" w:color="auto"/>
                    <w:bottom w:val="none" w:sz="0" w:space="0" w:color="auto"/>
                    <w:right w:val="none" w:sz="0" w:space="0" w:color="auto"/>
                  </w:divBdr>
                  <w:divsChild>
                    <w:div w:id="17081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436270">
      <w:bodyDiv w:val="1"/>
      <w:marLeft w:val="0"/>
      <w:marRight w:val="0"/>
      <w:marTop w:val="0"/>
      <w:marBottom w:val="0"/>
      <w:divBdr>
        <w:top w:val="none" w:sz="0" w:space="0" w:color="auto"/>
        <w:left w:val="none" w:sz="0" w:space="0" w:color="auto"/>
        <w:bottom w:val="none" w:sz="0" w:space="0" w:color="auto"/>
        <w:right w:val="none" w:sz="0" w:space="0" w:color="auto"/>
      </w:divBdr>
      <w:divsChild>
        <w:div w:id="1296714340">
          <w:marLeft w:val="240"/>
          <w:marRight w:val="0"/>
          <w:marTop w:val="240"/>
          <w:marBottom w:val="240"/>
          <w:divBdr>
            <w:top w:val="none" w:sz="0" w:space="0" w:color="auto"/>
            <w:left w:val="none" w:sz="0" w:space="0" w:color="auto"/>
            <w:bottom w:val="none" w:sz="0" w:space="0" w:color="auto"/>
            <w:right w:val="none" w:sz="0" w:space="0" w:color="auto"/>
          </w:divBdr>
        </w:div>
        <w:div w:id="223103963">
          <w:marLeft w:val="240"/>
          <w:marRight w:val="0"/>
          <w:marTop w:val="240"/>
          <w:marBottom w:val="240"/>
          <w:divBdr>
            <w:top w:val="none" w:sz="0" w:space="0" w:color="auto"/>
            <w:left w:val="none" w:sz="0" w:space="0" w:color="auto"/>
            <w:bottom w:val="none" w:sz="0" w:space="0" w:color="auto"/>
            <w:right w:val="none" w:sz="0" w:space="0" w:color="auto"/>
          </w:divBdr>
        </w:div>
        <w:div w:id="557323944">
          <w:marLeft w:val="240"/>
          <w:marRight w:val="0"/>
          <w:marTop w:val="240"/>
          <w:marBottom w:val="240"/>
          <w:divBdr>
            <w:top w:val="none" w:sz="0" w:space="0" w:color="auto"/>
            <w:left w:val="none" w:sz="0" w:space="0" w:color="auto"/>
            <w:bottom w:val="none" w:sz="0" w:space="0" w:color="auto"/>
            <w:right w:val="none" w:sz="0" w:space="0" w:color="auto"/>
          </w:divBdr>
        </w:div>
      </w:divsChild>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42546">
      <w:bodyDiv w:val="1"/>
      <w:marLeft w:val="0"/>
      <w:marRight w:val="0"/>
      <w:marTop w:val="0"/>
      <w:marBottom w:val="0"/>
      <w:divBdr>
        <w:top w:val="none" w:sz="0" w:space="0" w:color="auto"/>
        <w:left w:val="none" w:sz="0" w:space="0" w:color="auto"/>
        <w:bottom w:val="none" w:sz="0" w:space="0" w:color="auto"/>
        <w:right w:val="none" w:sz="0" w:space="0" w:color="auto"/>
      </w:divBdr>
    </w:div>
    <w:div w:id="785537380">
      <w:bodyDiv w:val="1"/>
      <w:marLeft w:val="0"/>
      <w:marRight w:val="0"/>
      <w:marTop w:val="0"/>
      <w:marBottom w:val="0"/>
      <w:divBdr>
        <w:top w:val="none" w:sz="0" w:space="0" w:color="auto"/>
        <w:left w:val="none" w:sz="0" w:space="0" w:color="auto"/>
        <w:bottom w:val="none" w:sz="0" w:space="0" w:color="auto"/>
        <w:right w:val="none" w:sz="0" w:space="0" w:color="auto"/>
      </w:divBdr>
      <w:divsChild>
        <w:div w:id="261229133">
          <w:marLeft w:val="0"/>
          <w:marRight w:val="0"/>
          <w:marTop w:val="0"/>
          <w:marBottom w:val="0"/>
          <w:divBdr>
            <w:top w:val="none" w:sz="0" w:space="0" w:color="auto"/>
            <w:left w:val="none" w:sz="0" w:space="0" w:color="auto"/>
            <w:bottom w:val="none" w:sz="0" w:space="0" w:color="auto"/>
            <w:right w:val="none" w:sz="0" w:space="0" w:color="auto"/>
          </w:divBdr>
          <w:divsChild>
            <w:div w:id="72315849">
              <w:marLeft w:val="0"/>
              <w:marRight w:val="0"/>
              <w:marTop w:val="0"/>
              <w:marBottom w:val="0"/>
              <w:divBdr>
                <w:top w:val="none" w:sz="0" w:space="0" w:color="auto"/>
                <w:left w:val="none" w:sz="0" w:space="0" w:color="auto"/>
                <w:bottom w:val="none" w:sz="0" w:space="0" w:color="auto"/>
                <w:right w:val="none" w:sz="0" w:space="0" w:color="auto"/>
              </w:divBdr>
              <w:divsChild>
                <w:div w:id="1630627290">
                  <w:marLeft w:val="0"/>
                  <w:marRight w:val="0"/>
                  <w:marTop w:val="0"/>
                  <w:marBottom w:val="0"/>
                  <w:divBdr>
                    <w:top w:val="none" w:sz="0" w:space="0" w:color="auto"/>
                    <w:left w:val="none" w:sz="0" w:space="0" w:color="auto"/>
                    <w:bottom w:val="none" w:sz="0" w:space="0" w:color="auto"/>
                    <w:right w:val="none" w:sz="0" w:space="0" w:color="auto"/>
                  </w:divBdr>
                  <w:divsChild>
                    <w:div w:id="9388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87377">
      <w:bodyDiv w:val="1"/>
      <w:marLeft w:val="0"/>
      <w:marRight w:val="0"/>
      <w:marTop w:val="0"/>
      <w:marBottom w:val="0"/>
      <w:divBdr>
        <w:top w:val="none" w:sz="0" w:space="0" w:color="auto"/>
        <w:left w:val="none" w:sz="0" w:space="0" w:color="auto"/>
        <w:bottom w:val="none" w:sz="0" w:space="0" w:color="auto"/>
        <w:right w:val="none" w:sz="0" w:space="0" w:color="auto"/>
      </w:divBdr>
      <w:divsChild>
        <w:div w:id="1021735911">
          <w:marLeft w:val="0"/>
          <w:marRight w:val="0"/>
          <w:marTop w:val="0"/>
          <w:marBottom w:val="0"/>
          <w:divBdr>
            <w:top w:val="none" w:sz="0" w:space="0" w:color="auto"/>
            <w:left w:val="none" w:sz="0" w:space="0" w:color="auto"/>
            <w:bottom w:val="none" w:sz="0" w:space="0" w:color="auto"/>
            <w:right w:val="none" w:sz="0" w:space="0" w:color="auto"/>
          </w:divBdr>
          <w:divsChild>
            <w:div w:id="2055232644">
              <w:marLeft w:val="0"/>
              <w:marRight w:val="0"/>
              <w:marTop w:val="0"/>
              <w:marBottom w:val="0"/>
              <w:divBdr>
                <w:top w:val="none" w:sz="0" w:space="0" w:color="auto"/>
                <w:left w:val="none" w:sz="0" w:space="0" w:color="auto"/>
                <w:bottom w:val="none" w:sz="0" w:space="0" w:color="auto"/>
                <w:right w:val="none" w:sz="0" w:space="0" w:color="auto"/>
              </w:divBdr>
              <w:divsChild>
                <w:div w:id="1197542050">
                  <w:marLeft w:val="0"/>
                  <w:marRight w:val="0"/>
                  <w:marTop w:val="0"/>
                  <w:marBottom w:val="0"/>
                  <w:divBdr>
                    <w:top w:val="none" w:sz="0" w:space="0" w:color="auto"/>
                    <w:left w:val="none" w:sz="0" w:space="0" w:color="auto"/>
                    <w:bottom w:val="none" w:sz="0" w:space="0" w:color="auto"/>
                    <w:right w:val="none" w:sz="0" w:space="0" w:color="auto"/>
                  </w:divBdr>
                </w:div>
              </w:divsChild>
            </w:div>
            <w:div w:id="356782815">
              <w:marLeft w:val="0"/>
              <w:marRight w:val="0"/>
              <w:marTop w:val="0"/>
              <w:marBottom w:val="0"/>
              <w:divBdr>
                <w:top w:val="none" w:sz="0" w:space="0" w:color="auto"/>
                <w:left w:val="none" w:sz="0" w:space="0" w:color="auto"/>
                <w:bottom w:val="none" w:sz="0" w:space="0" w:color="auto"/>
                <w:right w:val="none" w:sz="0" w:space="0" w:color="auto"/>
              </w:divBdr>
              <w:divsChild>
                <w:div w:id="1268003467">
                  <w:marLeft w:val="0"/>
                  <w:marRight w:val="0"/>
                  <w:marTop w:val="0"/>
                  <w:marBottom w:val="0"/>
                  <w:divBdr>
                    <w:top w:val="none" w:sz="0" w:space="0" w:color="auto"/>
                    <w:left w:val="none" w:sz="0" w:space="0" w:color="auto"/>
                    <w:bottom w:val="none" w:sz="0" w:space="0" w:color="auto"/>
                    <w:right w:val="none" w:sz="0" w:space="0" w:color="auto"/>
                  </w:divBdr>
                </w:div>
              </w:divsChild>
            </w:div>
            <w:div w:id="307979483">
              <w:marLeft w:val="0"/>
              <w:marRight w:val="0"/>
              <w:marTop w:val="0"/>
              <w:marBottom w:val="0"/>
              <w:divBdr>
                <w:top w:val="none" w:sz="0" w:space="0" w:color="auto"/>
                <w:left w:val="none" w:sz="0" w:space="0" w:color="auto"/>
                <w:bottom w:val="none" w:sz="0" w:space="0" w:color="auto"/>
                <w:right w:val="none" w:sz="0" w:space="0" w:color="auto"/>
              </w:divBdr>
              <w:divsChild>
                <w:div w:id="1657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07177">
          <w:marLeft w:val="0"/>
          <w:marRight w:val="0"/>
          <w:marTop w:val="0"/>
          <w:marBottom w:val="0"/>
          <w:divBdr>
            <w:top w:val="none" w:sz="0" w:space="0" w:color="auto"/>
            <w:left w:val="none" w:sz="0" w:space="0" w:color="auto"/>
            <w:bottom w:val="none" w:sz="0" w:space="0" w:color="auto"/>
            <w:right w:val="none" w:sz="0" w:space="0" w:color="auto"/>
          </w:divBdr>
          <w:divsChild>
            <w:div w:id="159855103">
              <w:marLeft w:val="0"/>
              <w:marRight w:val="0"/>
              <w:marTop w:val="0"/>
              <w:marBottom w:val="0"/>
              <w:divBdr>
                <w:top w:val="none" w:sz="0" w:space="0" w:color="auto"/>
                <w:left w:val="none" w:sz="0" w:space="0" w:color="auto"/>
                <w:bottom w:val="none" w:sz="0" w:space="0" w:color="auto"/>
                <w:right w:val="none" w:sz="0" w:space="0" w:color="auto"/>
              </w:divBdr>
              <w:divsChild>
                <w:div w:id="5465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6092">
          <w:marLeft w:val="0"/>
          <w:marRight w:val="0"/>
          <w:marTop w:val="0"/>
          <w:marBottom w:val="0"/>
          <w:divBdr>
            <w:top w:val="none" w:sz="0" w:space="0" w:color="auto"/>
            <w:left w:val="none" w:sz="0" w:space="0" w:color="auto"/>
            <w:bottom w:val="none" w:sz="0" w:space="0" w:color="auto"/>
            <w:right w:val="none" w:sz="0" w:space="0" w:color="auto"/>
          </w:divBdr>
          <w:divsChild>
            <w:div w:id="876354653">
              <w:marLeft w:val="0"/>
              <w:marRight w:val="0"/>
              <w:marTop w:val="0"/>
              <w:marBottom w:val="0"/>
              <w:divBdr>
                <w:top w:val="none" w:sz="0" w:space="0" w:color="auto"/>
                <w:left w:val="none" w:sz="0" w:space="0" w:color="auto"/>
                <w:bottom w:val="none" w:sz="0" w:space="0" w:color="auto"/>
                <w:right w:val="none" w:sz="0" w:space="0" w:color="auto"/>
              </w:divBdr>
              <w:divsChild>
                <w:div w:id="10807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2631">
          <w:marLeft w:val="0"/>
          <w:marRight w:val="0"/>
          <w:marTop w:val="0"/>
          <w:marBottom w:val="0"/>
          <w:divBdr>
            <w:top w:val="none" w:sz="0" w:space="0" w:color="auto"/>
            <w:left w:val="none" w:sz="0" w:space="0" w:color="auto"/>
            <w:bottom w:val="none" w:sz="0" w:space="0" w:color="auto"/>
            <w:right w:val="none" w:sz="0" w:space="0" w:color="auto"/>
          </w:divBdr>
          <w:divsChild>
            <w:div w:id="1881477468">
              <w:marLeft w:val="0"/>
              <w:marRight w:val="0"/>
              <w:marTop w:val="0"/>
              <w:marBottom w:val="0"/>
              <w:divBdr>
                <w:top w:val="none" w:sz="0" w:space="0" w:color="auto"/>
                <w:left w:val="none" w:sz="0" w:space="0" w:color="auto"/>
                <w:bottom w:val="none" w:sz="0" w:space="0" w:color="auto"/>
                <w:right w:val="none" w:sz="0" w:space="0" w:color="auto"/>
              </w:divBdr>
              <w:divsChild>
                <w:div w:id="20743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765">
          <w:marLeft w:val="0"/>
          <w:marRight w:val="0"/>
          <w:marTop w:val="0"/>
          <w:marBottom w:val="0"/>
          <w:divBdr>
            <w:top w:val="none" w:sz="0" w:space="0" w:color="auto"/>
            <w:left w:val="none" w:sz="0" w:space="0" w:color="auto"/>
            <w:bottom w:val="none" w:sz="0" w:space="0" w:color="auto"/>
            <w:right w:val="none" w:sz="0" w:space="0" w:color="auto"/>
          </w:divBdr>
          <w:divsChild>
            <w:div w:id="1923493337">
              <w:marLeft w:val="0"/>
              <w:marRight w:val="0"/>
              <w:marTop w:val="0"/>
              <w:marBottom w:val="0"/>
              <w:divBdr>
                <w:top w:val="none" w:sz="0" w:space="0" w:color="auto"/>
                <w:left w:val="none" w:sz="0" w:space="0" w:color="auto"/>
                <w:bottom w:val="none" w:sz="0" w:space="0" w:color="auto"/>
                <w:right w:val="none" w:sz="0" w:space="0" w:color="auto"/>
              </w:divBdr>
              <w:divsChild>
                <w:div w:id="10546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78000">
      <w:bodyDiv w:val="1"/>
      <w:marLeft w:val="0"/>
      <w:marRight w:val="0"/>
      <w:marTop w:val="0"/>
      <w:marBottom w:val="0"/>
      <w:divBdr>
        <w:top w:val="none" w:sz="0" w:space="0" w:color="auto"/>
        <w:left w:val="none" w:sz="0" w:space="0" w:color="auto"/>
        <w:bottom w:val="none" w:sz="0" w:space="0" w:color="auto"/>
        <w:right w:val="none" w:sz="0" w:space="0" w:color="auto"/>
      </w:divBdr>
      <w:divsChild>
        <w:div w:id="187648340">
          <w:marLeft w:val="0"/>
          <w:marRight w:val="0"/>
          <w:marTop w:val="0"/>
          <w:marBottom w:val="0"/>
          <w:divBdr>
            <w:top w:val="none" w:sz="0" w:space="0" w:color="auto"/>
            <w:left w:val="none" w:sz="0" w:space="0" w:color="auto"/>
            <w:bottom w:val="none" w:sz="0" w:space="0" w:color="auto"/>
            <w:right w:val="none" w:sz="0" w:space="0" w:color="auto"/>
          </w:divBdr>
          <w:divsChild>
            <w:div w:id="946738678">
              <w:marLeft w:val="0"/>
              <w:marRight w:val="0"/>
              <w:marTop w:val="0"/>
              <w:marBottom w:val="0"/>
              <w:divBdr>
                <w:top w:val="none" w:sz="0" w:space="0" w:color="auto"/>
                <w:left w:val="none" w:sz="0" w:space="0" w:color="auto"/>
                <w:bottom w:val="none" w:sz="0" w:space="0" w:color="auto"/>
                <w:right w:val="none" w:sz="0" w:space="0" w:color="auto"/>
              </w:divBdr>
              <w:divsChild>
                <w:div w:id="1947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42866">
      <w:bodyDiv w:val="1"/>
      <w:marLeft w:val="0"/>
      <w:marRight w:val="0"/>
      <w:marTop w:val="0"/>
      <w:marBottom w:val="0"/>
      <w:divBdr>
        <w:top w:val="none" w:sz="0" w:space="0" w:color="auto"/>
        <w:left w:val="none" w:sz="0" w:space="0" w:color="auto"/>
        <w:bottom w:val="none" w:sz="0" w:space="0" w:color="auto"/>
        <w:right w:val="none" w:sz="0" w:space="0" w:color="auto"/>
      </w:divBdr>
      <w:divsChild>
        <w:div w:id="322899857">
          <w:marLeft w:val="0"/>
          <w:marRight w:val="0"/>
          <w:marTop w:val="0"/>
          <w:marBottom w:val="0"/>
          <w:divBdr>
            <w:top w:val="none" w:sz="0" w:space="0" w:color="auto"/>
            <w:left w:val="none" w:sz="0" w:space="0" w:color="auto"/>
            <w:bottom w:val="none" w:sz="0" w:space="0" w:color="auto"/>
            <w:right w:val="none" w:sz="0" w:space="0" w:color="auto"/>
          </w:divBdr>
          <w:divsChild>
            <w:div w:id="593780146">
              <w:marLeft w:val="0"/>
              <w:marRight w:val="0"/>
              <w:marTop w:val="0"/>
              <w:marBottom w:val="0"/>
              <w:divBdr>
                <w:top w:val="none" w:sz="0" w:space="0" w:color="auto"/>
                <w:left w:val="none" w:sz="0" w:space="0" w:color="auto"/>
                <w:bottom w:val="none" w:sz="0" w:space="0" w:color="auto"/>
                <w:right w:val="none" w:sz="0" w:space="0" w:color="auto"/>
              </w:divBdr>
              <w:divsChild>
                <w:div w:id="687289982">
                  <w:marLeft w:val="0"/>
                  <w:marRight w:val="0"/>
                  <w:marTop w:val="0"/>
                  <w:marBottom w:val="0"/>
                  <w:divBdr>
                    <w:top w:val="none" w:sz="0" w:space="0" w:color="auto"/>
                    <w:left w:val="none" w:sz="0" w:space="0" w:color="auto"/>
                    <w:bottom w:val="none" w:sz="0" w:space="0" w:color="auto"/>
                    <w:right w:val="none" w:sz="0" w:space="0" w:color="auto"/>
                  </w:divBdr>
                  <w:divsChild>
                    <w:div w:id="210908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402">
      <w:bodyDiv w:val="1"/>
      <w:marLeft w:val="0"/>
      <w:marRight w:val="0"/>
      <w:marTop w:val="0"/>
      <w:marBottom w:val="0"/>
      <w:divBdr>
        <w:top w:val="none" w:sz="0" w:space="0" w:color="auto"/>
        <w:left w:val="none" w:sz="0" w:space="0" w:color="auto"/>
        <w:bottom w:val="none" w:sz="0" w:space="0" w:color="auto"/>
        <w:right w:val="none" w:sz="0" w:space="0" w:color="auto"/>
      </w:divBdr>
      <w:divsChild>
        <w:div w:id="187259845">
          <w:marLeft w:val="0"/>
          <w:marRight w:val="0"/>
          <w:marTop w:val="0"/>
          <w:marBottom w:val="0"/>
          <w:divBdr>
            <w:top w:val="none" w:sz="0" w:space="0" w:color="auto"/>
            <w:left w:val="none" w:sz="0" w:space="0" w:color="auto"/>
            <w:bottom w:val="none" w:sz="0" w:space="0" w:color="auto"/>
            <w:right w:val="none" w:sz="0" w:space="0" w:color="auto"/>
          </w:divBdr>
          <w:divsChild>
            <w:div w:id="271595874">
              <w:marLeft w:val="0"/>
              <w:marRight w:val="0"/>
              <w:marTop w:val="0"/>
              <w:marBottom w:val="0"/>
              <w:divBdr>
                <w:top w:val="none" w:sz="0" w:space="0" w:color="auto"/>
                <w:left w:val="none" w:sz="0" w:space="0" w:color="auto"/>
                <w:bottom w:val="none" w:sz="0" w:space="0" w:color="auto"/>
                <w:right w:val="none" w:sz="0" w:space="0" w:color="auto"/>
              </w:divBdr>
              <w:divsChild>
                <w:div w:id="590768">
                  <w:marLeft w:val="0"/>
                  <w:marRight w:val="0"/>
                  <w:marTop w:val="0"/>
                  <w:marBottom w:val="0"/>
                  <w:divBdr>
                    <w:top w:val="none" w:sz="0" w:space="0" w:color="auto"/>
                    <w:left w:val="none" w:sz="0" w:space="0" w:color="auto"/>
                    <w:bottom w:val="none" w:sz="0" w:space="0" w:color="auto"/>
                    <w:right w:val="none" w:sz="0" w:space="0" w:color="auto"/>
                  </w:divBdr>
                  <w:divsChild>
                    <w:div w:id="20617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402744">
      <w:bodyDiv w:val="1"/>
      <w:marLeft w:val="0"/>
      <w:marRight w:val="0"/>
      <w:marTop w:val="0"/>
      <w:marBottom w:val="0"/>
      <w:divBdr>
        <w:top w:val="none" w:sz="0" w:space="0" w:color="auto"/>
        <w:left w:val="none" w:sz="0" w:space="0" w:color="auto"/>
        <w:bottom w:val="none" w:sz="0" w:space="0" w:color="auto"/>
        <w:right w:val="none" w:sz="0" w:space="0" w:color="auto"/>
      </w:divBdr>
    </w:div>
    <w:div w:id="1408915534">
      <w:bodyDiv w:val="1"/>
      <w:marLeft w:val="0"/>
      <w:marRight w:val="0"/>
      <w:marTop w:val="0"/>
      <w:marBottom w:val="0"/>
      <w:divBdr>
        <w:top w:val="none" w:sz="0" w:space="0" w:color="auto"/>
        <w:left w:val="none" w:sz="0" w:space="0" w:color="auto"/>
        <w:bottom w:val="none" w:sz="0" w:space="0" w:color="auto"/>
        <w:right w:val="none" w:sz="0" w:space="0" w:color="auto"/>
      </w:divBdr>
      <w:divsChild>
        <w:div w:id="2132746755">
          <w:marLeft w:val="0"/>
          <w:marRight w:val="0"/>
          <w:marTop w:val="0"/>
          <w:marBottom w:val="0"/>
          <w:divBdr>
            <w:top w:val="none" w:sz="0" w:space="0" w:color="auto"/>
            <w:left w:val="none" w:sz="0" w:space="0" w:color="auto"/>
            <w:bottom w:val="none" w:sz="0" w:space="0" w:color="auto"/>
            <w:right w:val="none" w:sz="0" w:space="0" w:color="auto"/>
          </w:divBdr>
          <w:divsChild>
            <w:div w:id="748161345">
              <w:marLeft w:val="0"/>
              <w:marRight w:val="0"/>
              <w:marTop w:val="0"/>
              <w:marBottom w:val="0"/>
              <w:divBdr>
                <w:top w:val="none" w:sz="0" w:space="0" w:color="auto"/>
                <w:left w:val="none" w:sz="0" w:space="0" w:color="auto"/>
                <w:bottom w:val="none" w:sz="0" w:space="0" w:color="auto"/>
                <w:right w:val="none" w:sz="0" w:space="0" w:color="auto"/>
              </w:divBdr>
              <w:divsChild>
                <w:div w:id="12298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0137">
      <w:bodyDiv w:val="1"/>
      <w:marLeft w:val="0"/>
      <w:marRight w:val="0"/>
      <w:marTop w:val="0"/>
      <w:marBottom w:val="0"/>
      <w:divBdr>
        <w:top w:val="none" w:sz="0" w:space="0" w:color="auto"/>
        <w:left w:val="none" w:sz="0" w:space="0" w:color="auto"/>
        <w:bottom w:val="none" w:sz="0" w:space="0" w:color="auto"/>
        <w:right w:val="none" w:sz="0" w:space="0" w:color="auto"/>
      </w:divBdr>
    </w:div>
    <w:div w:id="1843472733">
      <w:bodyDiv w:val="1"/>
      <w:marLeft w:val="0"/>
      <w:marRight w:val="0"/>
      <w:marTop w:val="0"/>
      <w:marBottom w:val="0"/>
      <w:divBdr>
        <w:top w:val="none" w:sz="0" w:space="0" w:color="auto"/>
        <w:left w:val="none" w:sz="0" w:space="0" w:color="auto"/>
        <w:bottom w:val="none" w:sz="0" w:space="0" w:color="auto"/>
        <w:right w:val="none" w:sz="0" w:space="0" w:color="auto"/>
      </w:divBdr>
      <w:divsChild>
        <w:div w:id="371731959">
          <w:marLeft w:val="0"/>
          <w:marRight w:val="0"/>
          <w:marTop w:val="0"/>
          <w:marBottom w:val="0"/>
          <w:divBdr>
            <w:top w:val="none" w:sz="0" w:space="0" w:color="auto"/>
            <w:left w:val="none" w:sz="0" w:space="0" w:color="auto"/>
            <w:bottom w:val="none" w:sz="0" w:space="0" w:color="auto"/>
            <w:right w:val="none" w:sz="0" w:space="0" w:color="auto"/>
          </w:divBdr>
          <w:divsChild>
            <w:div w:id="1673338986">
              <w:marLeft w:val="0"/>
              <w:marRight w:val="0"/>
              <w:marTop w:val="0"/>
              <w:marBottom w:val="0"/>
              <w:divBdr>
                <w:top w:val="none" w:sz="0" w:space="0" w:color="auto"/>
                <w:left w:val="none" w:sz="0" w:space="0" w:color="auto"/>
                <w:bottom w:val="none" w:sz="0" w:space="0" w:color="auto"/>
                <w:right w:val="none" w:sz="0" w:space="0" w:color="auto"/>
              </w:divBdr>
              <w:divsChild>
                <w:div w:id="61560831">
                  <w:marLeft w:val="0"/>
                  <w:marRight w:val="0"/>
                  <w:marTop w:val="0"/>
                  <w:marBottom w:val="0"/>
                  <w:divBdr>
                    <w:top w:val="none" w:sz="0" w:space="0" w:color="auto"/>
                    <w:left w:val="none" w:sz="0" w:space="0" w:color="auto"/>
                    <w:bottom w:val="none" w:sz="0" w:space="0" w:color="auto"/>
                    <w:right w:val="none" w:sz="0" w:space="0" w:color="auto"/>
                  </w:divBdr>
                  <w:divsChild>
                    <w:div w:id="18003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309093">
      <w:bodyDiv w:val="1"/>
      <w:marLeft w:val="0"/>
      <w:marRight w:val="0"/>
      <w:marTop w:val="0"/>
      <w:marBottom w:val="0"/>
      <w:divBdr>
        <w:top w:val="none" w:sz="0" w:space="0" w:color="auto"/>
        <w:left w:val="none" w:sz="0" w:space="0" w:color="auto"/>
        <w:bottom w:val="none" w:sz="0" w:space="0" w:color="auto"/>
        <w:right w:val="none" w:sz="0" w:space="0" w:color="auto"/>
      </w:divBdr>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08901">
      <w:bodyDiv w:val="1"/>
      <w:marLeft w:val="0"/>
      <w:marRight w:val="0"/>
      <w:marTop w:val="0"/>
      <w:marBottom w:val="0"/>
      <w:divBdr>
        <w:top w:val="none" w:sz="0" w:space="0" w:color="auto"/>
        <w:left w:val="none" w:sz="0" w:space="0" w:color="auto"/>
        <w:bottom w:val="none" w:sz="0" w:space="0" w:color="auto"/>
        <w:right w:val="none" w:sz="0" w:space="0" w:color="auto"/>
      </w:divBdr>
    </w:div>
    <w:div w:id="2097091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61534-1963-435D-A11A-DDD2EF906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trish Major</cp:lastModifiedBy>
  <cp:revision>2</cp:revision>
  <cp:lastPrinted>2016-05-14T16:32:00Z</cp:lastPrinted>
  <dcterms:created xsi:type="dcterms:W3CDTF">2017-06-05T17:52:00Z</dcterms:created>
  <dcterms:modified xsi:type="dcterms:W3CDTF">2017-06-05T17:52:00Z</dcterms:modified>
</cp:coreProperties>
</file>