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B26A" w14:textId="77777777" w:rsidR="00571772" w:rsidRPr="00571772" w:rsidRDefault="005722AA" w:rsidP="00FE1FC4">
      <w:pPr>
        <w:pStyle w:val="BodyA"/>
        <w:rPr>
          <w:rFonts w:ascii="Arial" w:hAnsi="Arial" w:cs="Arial"/>
          <w:sz w:val="22"/>
          <w:szCs w:val="22"/>
        </w:rPr>
      </w:pPr>
      <w:r w:rsidRPr="00571772">
        <w:rPr>
          <w:rFonts w:ascii="Arial" w:hAnsi="Arial" w:cs="Arial"/>
          <w:sz w:val="22"/>
          <w:szCs w:val="22"/>
        </w:rPr>
        <w:t>July 10</w:t>
      </w:r>
      <w:r w:rsidR="00CC7672" w:rsidRPr="00571772">
        <w:rPr>
          <w:rFonts w:ascii="Arial" w:hAnsi="Arial" w:cs="Arial"/>
          <w:sz w:val="22"/>
          <w:szCs w:val="22"/>
        </w:rPr>
        <w:t>, 2016</w:t>
      </w:r>
      <w:r w:rsidR="00FC458F" w:rsidRPr="00571772">
        <w:rPr>
          <w:rFonts w:ascii="Arial" w:hAnsi="Arial" w:cs="Arial"/>
          <w:sz w:val="22"/>
          <w:szCs w:val="22"/>
        </w:rPr>
        <w:tab/>
      </w:r>
      <w:r w:rsidR="00C52D86" w:rsidRPr="00571772">
        <w:rPr>
          <w:rFonts w:ascii="Arial" w:hAnsi="Arial" w:cs="Arial"/>
          <w:sz w:val="22"/>
          <w:szCs w:val="22"/>
        </w:rPr>
        <w:tab/>
      </w:r>
    </w:p>
    <w:p w14:paraId="1C7EB36B" w14:textId="77777777" w:rsidR="00571772" w:rsidRPr="00571772" w:rsidRDefault="009E32EF" w:rsidP="00FE1FC4">
      <w:pPr>
        <w:pStyle w:val="BodyA"/>
        <w:rPr>
          <w:rFonts w:ascii="Arial" w:hAnsi="Arial" w:cs="Arial"/>
          <w:sz w:val="22"/>
          <w:szCs w:val="22"/>
        </w:rPr>
      </w:pPr>
      <w:r w:rsidRPr="00571772">
        <w:rPr>
          <w:rFonts w:ascii="Arial" w:hAnsi="Arial" w:cs="Arial"/>
          <w:sz w:val="22"/>
          <w:szCs w:val="22"/>
        </w:rPr>
        <w:t>Luke 19:1-10</w:t>
      </w:r>
      <w:r w:rsidR="001E07D9" w:rsidRPr="00571772">
        <w:rPr>
          <w:rFonts w:ascii="Arial" w:hAnsi="Arial" w:cs="Arial"/>
          <w:sz w:val="22"/>
          <w:szCs w:val="22"/>
        </w:rPr>
        <w:tab/>
      </w:r>
      <w:r w:rsidR="002035F1" w:rsidRPr="00571772">
        <w:rPr>
          <w:rFonts w:ascii="Arial" w:hAnsi="Arial" w:cs="Arial"/>
          <w:sz w:val="22"/>
          <w:szCs w:val="22"/>
        </w:rPr>
        <w:tab/>
      </w:r>
    </w:p>
    <w:p w14:paraId="1F7B57C2" w14:textId="174A67D9" w:rsidR="009E32EF" w:rsidRPr="00571772" w:rsidRDefault="00946D7E" w:rsidP="00FE1FC4">
      <w:pPr>
        <w:pStyle w:val="BodyA"/>
        <w:rPr>
          <w:rFonts w:ascii="Arial" w:hAnsi="Arial" w:cs="Arial"/>
          <w:i/>
          <w:sz w:val="22"/>
          <w:szCs w:val="22"/>
        </w:rPr>
      </w:pPr>
      <w:r w:rsidRPr="00571772">
        <w:rPr>
          <w:rFonts w:ascii="Arial" w:hAnsi="Arial" w:cs="Arial"/>
          <w:sz w:val="22"/>
          <w:szCs w:val="22"/>
        </w:rPr>
        <w:t>A</w:t>
      </w:r>
      <w:r w:rsidR="001420AB" w:rsidRPr="00571772">
        <w:rPr>
          <w:rFonts w:ascii="Arial" w:hAnsi="Arial" w:cs="Arial"/>
          <w:sz w:val="22"/>
          <w:szCs w:val="22"/>
        </w:rPr>
        <w:t xml:space="preserve">t the Movies: </w:t>
      </w:r>
      <w:r w:rsidR="001420AB" w:rsidRPr="00571772">
        <w:rPr>
          <w:rFonts w:ascii="Arial" w:hAnsi="Arial" w:cs="Arial"/>
          <w:i/>
          <w:sz w:val="22"/>
          <w:szCs w:val="22"/>
        </w:rPr>
        <w:t>Wreck I</w:t>
      </w:r>
      <w:r w:rsidR="009E32EF" w:rsidRPr="00571772">
        <w:rPr>
          <w:rFonts w:ascii="Arial" w:hAnsi="Arial" w:cs="Arial"/>
          <w:i/>
          <w:sz w:val="22"/>
          <w:szCs w:val="22"/>
        </w:rPr>
        <w:t>t Ralph</w:t>
      </w:r>
    </w:p>
    <w:p w14:paraId="33E80765" w14:textId="77777777" w:rsidR="00571772" w:rsidRPr="00571772" w:rsidRDefault="00D91A6A" w:rsidP="00FE1FC4">
      <w:pPr>
        <w:pStyle w:val="BodyA"/>
        <w:rPr>
          <w:rFonts w:ascii="Arial" w:hAnsi="Arial" w:cs="Arial"/>
          <w:color w:val="auto"/>
          <w:sz w:val="22"/>
          <w:szCs w:val="22"/>
        </w:rPr>
      </w:pPr>
      <w:r w:rsidRPr="00571772">
        <w:rPr>
          <w:rFonts w:ascii="Arial" w:hAnsi="Arial" w:cs="Arial"/>
          <w:color w:val="auto"/>
          <w:sz w:val="22"/>
          <w:szCs w:val="22"/>
        </w:rPr>
        <w:t>Rev. Kerry Smith</w:t>
      </w:r>
      <w:r w:rsidRPr="00571772">
        <w:rPr>
          <w:rFonts w:ascii="Arial" w:hAnsi="Arial" w:cs="Arial"/>
          <w:color w:val="auto"/>
          <w:sz w:val="22"/>
          <w:szCs w:val="22"/>
        </w:rPr>
        <w:tab/>
      </w:r>
    </w:p>
    <w:p w14:paraId="485DABE3" w14:textId="43B5E391" w:rsidR="00D91A6A" w:rsidRPr="00571772" w:rsidRDefault="00D91A6A" w:rsidP="00FE1FC4">
      <w:pPr>
        <w:pStyle w:val="BodyA"/>
        <w:rPr>
          <w:rFonts w:ascii="Arial" w:hAnsi="Arial" w:cs="Arial"/>
          <w:color w:val="auto"/>
          <w:sz w:val="22"/>
          <w:szCs w:val="22"/>
        </w:rPr>
      </w:pPr>
      <w:r w:rsidRPr="00571772">
        <w:rPr>
          <w:rFonts w:ascii="Arial" w:hAnsi="Arial" w:cs="Arial"/>
          <w:color w:val="auto"/>
          <w:sz w:val="22"/>
          <w:szCs w:val="22"/>
        </w:rPr>
        <w:t>Greenland Hills United Methodist Church</w:t>
      </w:r>
    </w:p>
    <w:p w14:paraId="0A6B80FD" w14:textId="77777777" w:rsidR="001C4AF4" w:rsidRPr="008B7EDF" w:rsidRDefault="001C4AF4" w:rsidP="001C4AF4">
      <w:pPr>
        <w:tabs>
          <w:tab w:val="center" w:pos="4500"/>
          <w:tab w:val="right" w:pos="9086"/>
        </w:tabs>
        <w:rPr>
          <w:rFonts w:ascii="Arial" w:eastAsia="Arial" w:hAnsi="Arial" w:cs="Arial"/>
          <w:bCs/>
          <w:sz w:val="16"/>
          <w:szCs w:val="20"/>
        </w:rPr>
      </w:pPr>
    </w:p>
    <w:p w14:paraId="6ABB2ED6" w14:textId="2AEF7B01" w:rsidR="005057C5" w:rsidRPr="00571772" w:rsidRDefault="000F3EE0" w:rsidP="005057C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For the last three Julys while the choir is </w:t>
      </w:r>
      <w:r w:rsidR="009D7743" w:rsidRPr="00571772">
        <w:rPr>
          <w:rFonts w:ascii="Times New Roman" w:hAnsi="Times New Roman"/>
          <w:color w:val="000000"/>
          <w:sz w:val="26"/>
          <w:szCs w:val="26"/>
          <w:u w:color="000000"/>
          <w:bdr w:val="nil"/>
        </w:rPr>
        <w:t>on a break</w:t>
      </w:r>
      <w:r w:rsidR="008240D2" w:rsidRPr="00571772">
        <w:rPr>
          <w:rFonts w:ascii="Times New Roman" w:hAnsi="Times New Roman"/>
          <w:color w:val="000000"/>
          <w:sz w:val="26"/>
          <w:szCs w:val="26"/>
          <w:u w:color="000000"/>
          <w:bdr w:val="nil"/>
        </w:rPr>
        <w:t xml:space="preserve">, we have done Greenland Hills </w:t>
      </w:r>
      <w:proofErr w:type="gramStart"/>
      <w:r w:rsidR="008240D2" w:rsidRPr="00571772">
        <w:rPr>
          <w:rFonts w:ascii="Times New Roman" w:hAnsi="Times New Roman"/>
          <w:color w:val="000000"/>
          <w:sz w:val="26"/>
          <w:szCs w:val="26"/>
          <w:u w:color="000000"/>
          <w:bdr w:val="nil"/>
        </w:rPr>
        <w:t>At</w:t>
      </w:r>
      <w:proofErr w:type="gramEnd"/>
      <w:r w:rsidR="008240D2" w:rsidRPr="00571772">
        <w:rPr>
          <w:rFonts w:ascii="Times New Roman" w:hAnsi="Times New Roman"/>
          <w:color w:val="000000"/>
          <w:sz w:val="26"/>
          <w:szCs w:val="26"/>
          <w:u w:color="000000"/>
          <w:bdr w:val="nil"/>
        </w:rPr>
        <w:t xml:space="preserve"> the Mo</w:t>
      </w:r>
      <w:r w:rsidR="009D7743" w:rsidRPr="00571772">
        <w:rPr>
          <w:rFonts w:ascii="Times New Roman" w:hAnsi="Times New Roman"/>
          <w:color w:val="000000"/>
          <w:sz w:val="26"/>
          <w:szCs w:val="26"/>
          <w:u w:color="000000"/>
          <w:bdr w:val="nil"/>
        </w:rPr>
        <w:t xml:space="preserve">vies during worship.  </w:t>
      </w:r>
      <w:r w:rsidR="009F250B" w:rsidRPr="00571772">
        <w:rPr>
          <w:rFonts w:ascii="Times New Roman" w:hAnsi="Times New Roman"/>
          <w:color w:val="000000"/>
          <w:sz w:val="26"/>
          <w:szCs w:val="26"/>
          <w:u w:color="000000"/>
          <w:bdr w:val="nil"/>
        </w:rPr>
        <w:t xml:space="preserve">After the events of this week, I wasn’t sure if we should </w:t>
      </w:r>
      <w:r w:rsidR="008240D2" w:rsidRPr="00571772">
        <w:rPr>
          <w:rFonts w:ascii="Times New Roman" w:hAnsi="Times New Roman"/>
          <w:color w:val="000000"/>
          <w:sz w:val="26"/>
          <w:szCs w:val="26"/>
          <w:u w:color="000000"/>
          <w:bdr w:val="nil"/>
        </w:rPr>
        <w:t xml:space="preserve">do </w:t>
      </w:r>
      <w:r w:rsidR="0068227B" w:rsidRPr="00571772">
        <w:rPr>
          <w:rFonts w:ascii="Times New Roman" w:hAnsi="Times New Roman"/>
          <w:color w:val="000000"/>
          <w:sz w:val="26"/>
          <w:szCs w:val="26"/>
          <w:u w:color="000000"/>
          <w:bdr w:val="nil"/>
        </w:rPr>
        <w:t xml:space="preserve">that. How can we watch a movie clip during worship when </w:t>
      </w:r>
      <w:r w:rsidR="00894212" w:rsidRPr="00571772">
        <w:rPr>
          <w:rFonts w:ascii="Times New Roman" w:hAnsi="Times New Roman"/>
          <w:color w:val="000000"/>
          <w:sz w:val="26"/>
          <w:szCs w:val="26"/>
          <w:u w:color="000000"/>
          <w:bdr w:val="nil"/>
        </w:rPr>
        <w:t>we hav</w:t>
      </w:r>
      <w:r w:rsidR="008029C4" w:rsidRPr="00571772">
        <w:rPr>
          <w:rFonts w:ascii="Times New Roman" w:hAnsi="Times New Roman"/>
          <w:color w:val="000000"/>
          <w:sz w:val="26"/>
          <w:szCs w:val="26"/>
          <w:u w:color="000000"/>
          <w:bdr w:val="nil"/>
        </w:rPr>
        <w:t>e had such tragedy</w:t>
      </w:r>
      <w:r w:rsidR="00285A05" w:rsidRPr="00571772">
        <w:rPr>
          <w:rFonts w:ascii="Times New Roman" w:hAnsi="Times New Roman"/>
          <w:color w:val="000000"/>
          <w:sz w:val="26"/>
          <w:szCs w:val="26"/>
          <w:u w:color="000000"/>
          <w:bdr w:val="nil"/>
        </w:rPr>
        <w:t xml:space="preserve"> in Da</w:t>
      </w:r>
      <w:r w:rsidR="005E2CCD" w:rsidRPr="00571772">
        <w:rPr>
          <w:rFonts w:ascii="Times New Roman" w:hAnsi="Times New Roman"/>
          <w:color w:val="000000"/>
          <w:sz w:val="26"/>
          <w:szCs w:val="26"/>
          <w:u w:color="000000"/>
          <w:bdr w:val="nil"/>
        </w:rPr>
        <w:t xml:space="preserve">llas? </w:t>
      </w:r>
      <w:r w:rsidR="00BF4211" w:rsidRPr="00571772">
        <w:rPr>
          <w:rFonts w:ascii="Times New Roman" w:hAnsi="Times New Roman"/>
          <w:color w:val="000000"/>
          <w:sz w:val="26"/>
          <w:szCs w:val="26"/>
          <w:u w:color="000000"/>
          <w:bdr w:val="nil"/>
        </w:rPr>
        <w:t xml:space="preserve">How can we watch a movie clip during worship when </w:t>
      </w:r>
      <w:r w:rsidR="00B1729E" w:rsidRPr="00571772">
        <w:rPr>
          <w:rFonts w:ascii="Times New Roman" w:hAnsi="Times New Roman"/>
          <w:color w:val="000000"/>
          <w:sz w:val="26"/>
          <w:szCs w:val="26"/>
          <w:u w:color="000000"/>
          <w:bdr w:val="nil"/>
        </w:rPr>
        <w:t xml:space="preserve">we </w:t>
      </w:r>
      <w:r w:rsidR="00C1082A" w:rsidRPr="00571772">
        <w:rPr>
          <w:rFonts w:ascii="Times New Roman" w:hAnsi="Times New Roman"/>
          <w:color w:val="000000"/>
          <w:sz w:val="26"/>
          <w:szCs w:val="26"/>
          <w:u w:color="000000"/>
          <w:bdr w:val="nil"/>
        </w:rPr>
        <w:t xml:space="preserve">haven’t yet come to grips with the death </w:t>
      </w:r>
      <w:r w:rsidR="00006A0D" w:rsidRPr="00571772">
        <w:rPr>
          <w:rFonts w:ascii="Times New Roman" w:hAnsi="Times New Roman"/>
          <w:color w:val="000000"/>
          <w:sz w:val="26"/>
          <w:szCs w:val="26"/>
          <w:u w:color="000000"/>
          <w:bdr w:val="nil"/>
        </w:rPr>
        <w:t xml:space="preserve">of Alton Sterling </w:t>
      </w:r>
      <w:r w:rsidR="00210993" w:rsidRPr="00571772">
        <w:rPr>
          <w:rFonts w:ascii="Times New Roman" w:hAnsi="Times New Roman"/>
          <w:color w:val="000000"/>
          <w:sz w:val="26"/>
          <w:szCs w:val="26"/>
          <w:u w:color="000000"/>
          <w:bdr w:val="nil"/>
        </w:rPr>
        <w:t xml:space="preserve">in Baton Rouge </w:t>
      </w:r>
      <w:r w:rsidR="00E34657" w:rsidRPr="00571772">
        <w:rPr>
          <w:rFonts w:ascii="Times New Roman" w:hAnsi="Times New Roman"/>
          <w:color w:val="000000"/>
          <w:sz w:val="26"/>
          <w:szCs w:val="26"/>
          <w:u w:color="000000"/>
          <w:bdr w:val="nil"/>
        </w:rPr>
        <w:t xml:space="preserve">and </w:t>
      </w:r>
      <w:proofErr w:type="spellStart"/>
      <w:r w:rsidR="00210993" w:rsidRPr="00571772">
        <w:rPr>
          <w:rFonts w:ascii="Times New Roman" w:hAnsi="Times New Roman"/>
          <w:color w:val="000000"/>
          <w:sz w:val="26"/>
          <w:szCs w:val="26"/>
          <w:u w:color="000000"/>
          <w:bdr w:val="nil"/>
        </w:rPr>
        <w:t>Philando</w:t>
      </w:r>
      <w:proofErr w:type="spellEnd"/>
      <w:r w:rsidR="00210993" w:rsidRPr="00571772">
        <w:rPr>
          <w:rFonts w:ascii="Times New Roman" w:hAnsi="Times New Roman"/>
          <w:color w:val="000000"/>
          <w:sz w:val="26"/>
          <w:szCs w:val="26"/>
          <w:u w:color="000000"/>
          <w:bdr w:val="nil"/>
        </w:rPr>
        <w:t xml:space="preserve"> Castile in </w:t>
      </w:r>
      <w:r w:rsidR="00E34657" w:rsidRPr="00571772">
        <w:rPr>
          <w:rFonts w:ascii="Times New Roman" w:hAnsi="Times New Roman"/>
          <w:color w:val="000000"/>
          <w:sz w:val="26"/>
          <w:szCs w:val="26"/>
          <w:u w:color="000000"/>
          <w:bdr w:val="nil"/>
        </w:rPr>
        <w:t>Falcon Heights, and then we had our own tragedy</w:t>
      </w:r>
      <w:r w:rsidR="002B7BF4" w:rsidRPr="00571772">
        <w:rPr>
          <w:rFonts w:ascii="Times New Roman" w:hAnsi="Times New Roman"/>
          <w:color w:val="000000"/>
          <w:sz w:val="26"/>
          <w:szCs w:val="26"/>
          <w:u w:color="000000"/>
          <w:bdr w:val="nil"/>
        </w:rPr>
        <w:t xml:space="preserve"> with the senseless murder</w:t>
      </w:r>
      <w:r w:rsidR="005057C5" w:rsidRPr="00571772">
        <w:rPr>
          <w:rFonts w:ascii="Times New Roman" w:hAnsi="Times New Roman"/>
          <w:color w:val="000000"/>
          <w:sz w:val="26"/>
          <w:szCs w:val="26"/>
          <w:u w:color="000000"/>
          <w:bdr w:val="nil"/>
        </w:rPr>
        <w:t xml:space="preserve">s of Brent Thompson, Patrick </w:t>
      </w:r>
      <w:proofErr w:type="spellStart"/>
      <w:r w:rsidR="005057C5" w:rsidRPr="00571772">
        <w:rPr>
          <w:rFonts w:ascii="Times New Roman" w:hAnsi="Times New Roman"/>
          <w:color w:val="000000"/>
          <w:sz w:val="26"/>
          <w:szCs w:val="26"/>
          <w:u w:color="000000"/>
          <w:bdr w:val="nil"/>
        </w:rPr>
        <w:t>Zamarripa</w:t>
      </w:r>
      <w:proofErr w:type="spellEnd"/>
      <w:r w:rsidR="005057C5" w:rsidRPr="00571772">
        <w:rPr>
          <w:rFonts w:ascii="Times New Roman" w:hAnsi="Times New Roman"/>
          <w:color w:val="000000"/>
          <w:sz w:val="26"/>
          <w:szCs w:val="26"/>
          <w:u w:color="000000"/>
          <w:bdr w:val="nil"/>
        </w:rPr>
        <w:t xml:space="preserve">, Michael </w:t>
      </w:r>
      <w:proofErr w:type="spellStart"/>
      <w:r w:rsidR="005057C5" w:rsidRPr="00571772">
        <w:rPr>
          <w:rFonts w:ascii="Times New Roman" w:hAnsi="Times New Roman"/>
          <w:color w:val="000000"/>
          <w:sz w:val="26"/>
          <w:szCs w:val="26"/>
          <w:u w:color="000000"/>
          <w:bdr w:val="nil"/>
        </w:rPr>
        <w:t>Krol</w:t>
      </w:r>
      <w:proofErr w:type="spellEnd"/>
      <w:r w:rsidR="005057C5" w:rsidRPr="00571772">
        <w:rPr>
          <w:rFonts w:ascii="Times New Roman" w:hAnsi="Times New Roman"/>
          <w:color w:val="000000"/>
          <w:sz w:val="26"/>
          <w:szCs w:val="26"/>
          <w:u w:color="000000"/>
          <w:bdr w:val="nil"/>
        </w:rPr>
        <w:t xml:space="preserve">, Michael Smith, and Lorne </w:t>
      </w:r>
      <w:proofErr w:type="gramStart"/>
      <w:r w:rsidR="005057C5" w:rsidRPr="00571772">
        <w:rPr>
          <w:rFonts w:ascii="Times New Roman" w:hAnsi="Times New Roman"/>
          <w:color w:val="000000"/>
          <w:sz w:val="26"/>
          <w:szCs w:val="26"/>
          <w:u w:color="000000"/>
          <w:bdr w:val="nil"/>
        </w:rPr>
        <w:t>Ahrens.</w:t>
      </w:r>
      <w:proofErr w:type="gramEnd"/>
      <w:r w:rsidR="005057C5" w:rsidRPr="00571772">
        <w:rPr>
          <w:rFonts w:ascii="Times New Roman" w:hAnsi="Times New Roman"/>
          <w:color w:val="000000"/>
          <w:sz w:val="26"/>
          <w:szCs w:val="26"/>
          <w:u w:color="000000"/>
          <w:bdr w:val="nil"/>
        </w:rPr>
        <w:t xml:space="preserve">  Murders of those who have given their lives to protect us. </w:t>
      </w:r>
      <w:r w:rsidR="00F65A5F" w:rsidRPr="00571772">
        <w:rPr>
          <w:rFonts w:ascii="Times New Roman" w:hAnsi="Times New Roman"/>
          <w:color w:val="000000"/>
          <w:sz w:val="26"/>
          <w:szCs w:val="26"/>
          <w:u w:color="000000"/>
          <w:bdr w:val="nil"/>
        </w:rPr>
        <w:t xml:space="preserve">Police involved shootings and public mass shootings have become </w:t>
      </w:r>
      <w:r w:rsidR="00E6386A" w:rsidRPr="00571772">
        <w:rPr>
          <w:rFonts w:ascii="Times New Roman" w:hAnsi="Times New Roman"/>
          <w:color w:val="000000"/>
          <w:sz w:val="26"/>
          <w:szCs w:val="26"/>
          <w:u w:color="000000"/>
          <w:bdr w:val="nil"/>
        </w:rPr>
        <w:t xml:space="preserve">a way of life now in America.  But when it comes to your own city, when it happens right </w:t>
      </w:r>
      <w:r w:rsidR="00FC3435" w:rsidRPr="00571772">
        <w:rPr>
          <w:rFonts w:ascii="Times New Roman" w:hAnsi="Times New Roman"/>
          <w:color w:val="000000"/>
          <w:sz w:val="26"/>
          <w:szCs w:val="26"/>
          <w:u w:color="000000"/>
          <w:bdr w:val="nil"/>
        </w:rPr>
        <w:t xml:space="preserve">here in the city we call home. </w:t>
      </w:r>
    </w:p>
    <w:p w14:paraId="7957ABBB" w14:textId="3E3BF147" w:rsidR="00996831" w:rsidRDefault="00EA0E56" w:rsidP="004E6F5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So, Friday night I watched our movie for today again.  </w:t>
      </w:r>
      <w:r w:rsidR="00BC0805" w:rsidRPr="00571772">
        <w:rPr>
          <w:rFonts w:ascii="Times New Roman" w:hAnsi="Times New Roman"/>
          <w:color w:val="000000"/>
          <w:sz w:val="26"/>
          <w:szCs w:val="26"/>
          <w:u w:color="000000"/>
          <w:bdr w:val="nil"/>
        </w:rPr>
        <w:t>And I saw Ralph</w:t>
      </w:r>
      <w:r w:rsidR="00A261BD" w:rsidRPr="00571772">
        <w:rPr>
          <w:rFonts w:ascii="Times New Roman" w:hAnsi="Times New Roman"/>
          <w:color w:val="000000"/>
          <w:sz w:val="26"/>
          <w:szCs w:val="26"/>
          <w:u w:color="000000"/>
          <w:bdr w:val="nil"/>
        </w:rPr>
        <w:t xml:space="preserve"> wanting to change. He doesn’t want to be the bad guy </w:t>
      </w:r>
      <w:proofErr w:type="gramStart"/>
      <w:r w:rsidR="00A261BD" w:rsidRPr="00571772">
        <w:rPr>
          <w:rFonts w:ascii="Times New Roman" w:hAnsi="Times New Roman"/>
          <w:color w:val="000000"/>
          <w:sz w:val="26"/>
          <w:szCs w:val="26"/>
          <w:u w:color="000000"/>
          <w:bdr w:val="nil"/>
        </w:rPr>
        <w:t>anym</w:t>
      </w:r>
      <w:r w:rsidR="00236939" w:rsidRPr="00571772">
        <w:rPr>
          <w:rFonts w:ascii="Times New Roman" w:hAnsi="Times New Roman"/>
          <w:color w:val="000000"/>
          <w:sz w:val="26"/>
          <w:szCs w:val="26"/>
          <w:u w:color="000000"/>
          <w:bdr w:val="nil"/>
        </w:rPr>
        <w:t>ore,</w:t>
      </w:r>
      <w:proofErr w:type="gramEnd"/>
      <w:r w:rsidR="00236939" w:rsidRPr="00571772">
        <w:rPr>
          <w:rFonts w:ascii="Times New Roman" w:hAnsi="Times New Roman"/>
          <w:color w:val="000000"/>
          <w:sz w:val="26"/>
          <w:szCs w:val="26"/>
          <w:u w:color="000000"/>
          <w:bdr w:val="nil"/>
        </w:rPr>
        <w:t xml:space="preserve"> he wants to be different.  </w:t>
      </w:r>
      <w:r w:rsidR="00062205" w:rsidRPr="00571772">
        <w:rPr>
          <w:rFonts w:ascii="Times New Roman" w:hAnsi="Times New Roman"/>
          <w:color w:val="000000"/>
          <w:sz w:val="26"/>
          <w:szCs w:val="26"/>
          <w:u w:color="000000"/>
          <w:bdr w:val="nil"/>
        </w:rPr>
        <w:t xml:space="preserve">And </w:t>
      </w:r>
      <w:r w:rsidR="00B0520A" w:rsidRPr="00571772">
        <w:rPr>
          <w:rFonts w:ascii="Times New Roman" w:hAnsi="Times New Roman"/>
          <w:color w:val="000000"/>
          <w:sz w:val="26"/>
          <w:szCs w:val="26"/>
          <w:u w:color="000000"/>
          <w:bdr w:val="nil"/>
        </w:rPr>
        <w:t xml:space="preserve">that is what you will see in the clip we will see in a few moments.  </w:t>
      </w:r>
      <w:r w:rsidR="00C10D1F" w:rsidRPr="00571772">
        <w:rPr>
          <w:rFonts w:ascii="Times New Roman" w:hAnsi="Times New Roman"/>
          <w:color w:val="000000"/>
          <w:sz w:val="26"/>
          <w:szCs w:val="26"/>
          <w:u w:color="000000"/>
          <w:bdr w:val="nil"/>
        </w:rPr>
        <w:t xml:space="preserve">But </w:t>
      </w:r>
      <w:r w:rsidR="00243CA7" w:rsidRPr="00571772">
        <w:rPr>
          <w:rFonts w:ascii="Times New Roman" w:hAnsi="Times New Roman"/>
          <w:color w:val="000000"/>
          <w:sz w:val="26"/>
          <w:szCs w:val="26"/>
          <w:u w:color="000000"/>
          <w:bdr w:val="nil"/>
        </w:rPr>
        <w:t>if you see the rest of the movie, you will see Ralph change by embracing hope</w:t>
      </w:r>
      <w:r w:rsidR="00D845F4" w:rsidRPr="00571772">
        <w:rPr>
          <w:rFonts w:ascii="Times New Roman" w:hAnsi="Times New Roman"/>
          <w:color w:val="000000"/>
          <w:sz w:val="26"/>
          <w:szCs w:val="26"/>
          <w:u w:color="000000"/>
          <w:bdr w:val="nil"/>
        </w:rPr>
        <w:t xml:space="preserve">, by opening his heart to love others.  </w:t>
      </w:r>
      <w:r w:rsidR="00AC0615" w:rsidRPr="00571772">
        <w:rPr>
          <w:rFonts w:ascii="Times New Roman" w:hAnsi="Times New Roman"/>
          <w:color w:val="000000"/>
          <w:sz w:val="26"/>
          <w:szCs w:val="26"/>
          <w:u w:color="000000"/>
          <w:bdr w:val="nil"/>
        </w:rPr>
        <w:t xml:space="preserve">You will see Ralph become different because he doesn’t let fear </w:t>
      </w:r>
      <w:r w:rsidR="00440E75" w:rsidRPr="00571772">
        <w:rPr>
          <w:rFonts w:ascii="Times New Roman" w:hAnsi="Times New Roman"/>
          <w:color w:val="000000"/>
          <w:sz w:val="26"/>
          <w:szCs w:val="26"/>
          <w:u w:color="000000"/>
          <w:bdr w:val="nil"/>
        </w:rPr>
        <w:t xml:space="preserve">win. </w:t>
      </w:r>
      <w:r w:rsidR="00D925A0" w:rsidRPr="00571772">
        <w:rPr>
          <w:rFonts w:ascii="Times New Roman" w:hAnsi="Times New Roman"/>
          <w:color w:val="000000"/>
          <w:sz w:val="26"/>
          <w:szCs w:val="26"/>
          <w:u w:color="000000"/>
          <w:bdr w:val="nil"/>
        </w:rPr>
        <w:t xml:space="preserve">We are people of faith and tragedy does not take away our hope.  </w:t>
      </w:r>
      <w:r w:rsidR="00755D76" w:rsidRPr="00571772">
        <w:rPr>
          <w:rFonts w:ascii="Times New Roman" w:hAnsi="Times New Roman"/>
          <w:color w:val="000000"/>
          <w:sz w:val="26"/>
          <w:szCs w:val="26"/>
          <w:u w:color="000000"/>
          <w:bdr w:val="nil"/>
        </w:rPr>
        <w:t xml:space="preserve">Fear does not stop our faith.  </w:t>
      </w:r>
      <w:r w:rsidR="00DD4DA8" w:rsidRPr="00571772">
        <w:rPr>
          <w:rFonts w:ascii="Times New Roman" w:hAnsi="Times New Roman"/>
          <w:color w:val="000000"/>
          <w:sz w:val="26"/>
          <w:szCs w:val="26"/>
          <w:u w:color="000000"/>
          <w:bdr w:val="nil"/>
        </w:rPr>
        <w:t xml:space="preserve">We worship so that we can </w:t>
      </w:r>
      <w:r w:rsidR="001650B1" w:rsidRPr="00571772">
        <w:rPr>
          <w:rFonts w:ascii="Times New Roman" w:hAnsi="Times New Roman"/>
          <w:color w:val="000000"/>
          <w:sz w:val="26"/>
          <w:szCs w:val="26"/>
          <w:u w:color="000000"/>
          <w:bdr w:val="nil"/>
        </w:rPr>
        <w:t>transform</w:t>
      </w:r>
      <w:r w:rsidR="00DD4DA8" w:rsidRPr="00571772">
        <w:rPr>
          <w:rFonts w:ascii="Times New Roman" w:hAnsi="Times New Roman"/>
          <w:color w:val="000000"/>
          <w:sz w:val="26"/>
          <w:szCs w:val="26"/>
          <w:u w:color="000000"/>
          <w:bdr w:val="nil"/>
        </w:rPr>
        <w:t xml:space="preserve"> our hurting hearts to hopeful hearts.  </w:t>
      </w:r>
    </w:p>
    <w:p w14:paraId="1CA40FBB" w14:textId="77777777" w:rsidR="00571772" w:rsidRPr="00571772" w:rsidRDefault="00571772" w:rsidP="004E6F5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
    <w:p w14:paraId="7365423F" w14:textId="5CFC31BA" w:rsidR="009F2ABE" w:rsidRDefault="00BD7D6A" w:rsidP="004E6F5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MOVIE CLIP – </w:t>
      </w:r>
      <w:r w:rsidR="003E75A7" w:rsidRPr="00571772">
        <w:rPr>
          <w:rFonts w:ascii="Times New Roman" w:hAnsi="Times New Roman"/>
          <w:color w:val="000000"/>
          <w:sz w:val="26"/>
          <w:szCs w:val="26"/>
          <w:u w:color="000000"/>
          <w:bdr w:val="nil"/>
        </w:rPr>
        <w:t xml:space="preserve">Beginning of movie to </w:t>
      </w:r>
      <w:r w:rsidRPr="00571772">
        <w:rPr>
          <w:rFonts w:ascii="Times New Roman" w:hAnsi="Times New Roman"/>
          <w:color w:val="000000"/>
          <w:sz w:val="26"/>
          <w:szCs w:val="26"/>
          <w:u w:color="000000"/>
          <w:bdr w:val="nil"/>
        </w:rPr>
        <w:t>6 minutes 10 seconds</w:t>
      </w:r>
    </w:p>
    <w:p w14:paraId="520CA0A2" w14:textId="77777777" w:rsidR="00571772" w:rsidRPr="00571772" w:rsidRDefault="00571772" w:rsidP="004E6F5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
    <w:p w14:paraId="3D212674" w14:textId="1703486F" w:rsidR="007A5951" w:rsidRPr="00571772" w:rsidRDefault="008D11CD" w:rsidP="00E7483A">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Ralph was designed to be the bad guy, but it was destroying him from the </w:t>
      </w:r>
      <w:r w:rsidR="002302D5" w:rsidRPr="00571772">
        <w:rPr>
          <w:rFonts w:ascii="Times New Roman" w:hAnsi="Times New Roman"/>
          <w:color w:val="000000"/>
          <w:sz w:val="26"/>
          <w:szCs w:val="26"/>
          <w:u w:color="000000"/>
          <w:bdr w:val="nil"/>
        </w:rPr>
        <w:t xml:space="preserve">inside. </w:t>
      </w:r>
      <w:r w:rsidR="0025448F" w:rsidRPr="00571772">
        <w:rPr>
          <w:rFonts w:ascii="Times New Roman" w:hAnsi="Times New Roman"/>
          <w:color w:val="000000"/>
          <w:sz w:val="26"/>
          <w:szCs w:val="26"/>
          <w:u w:color="000000"/>
          <w:bdr w:val="nil"/>
        </w:rPr>
        <w:t>Our fear is destroying us from the inside.</w:t>
      </w:r>
      <w:r w:rsidR="005A5949" w:rsidRPr="00571772">
        <w:rPr>
          <w:rFonts w:ascii="Times New Roman" w:hAnsi="Times New Roman"/>
          <w:color w:val="000000"/>
          <w:sz w:val="26"/>
          <w:szCs w:val="26"/>
          <w:u w:color="000000"/>
          <w:bdr w:val="nil"/>
        </w:rPr>
        <w:t xml:space="preserve"> </w:t>
      </w:r>
      <w:r w:rsidR="00E7483A" w:rsidRPr="00571772">
        <w:rPr>
          <w:rFonts w:ascii="Times New Roman" w:hAnsi="Times New Roman"/>
          <w:color w:val="000000"/>
          <w:sz w:val="26"/>
          <w:szCs w:val="26"/>
          <w:u w:color="000000"/>
          <w:bdr w:val="nil"/>
        </w:rPr>
        <w:t>Ralph</w:t>
      </w:r>
      <w:r w:rsidR="00930872" w:rsidRPr="00571772">
        <w:rPr>
          <w:rFonts w:ascii="Times New Roman" w:hAnsi="Times New Roman"/>
          <w:color w:val="000000"/>
          <w:sz w:val="26"/>
          <w:szCs w:val="26"/>
          <w:u w:color="000000"/>
          <w:bdr w:val="nil"/>
        </w:rPr>
        <w:t xml:space="preserve"> didn’t want to be a bad guy anymore, and he wanted to change.  </w:t>
      </w:r>
      <w:r w:rsidR="00115A34" w:rsidRPr="00571772">
        <w:rPr>
          <w:rFonts w:ascii="Times New Roman" w:hAnsi="Times New Roman"/>
          <w:color w:val="000000"/>
          <w:sz w:val="26"/>
          <w:szCs w:val="26"/>
          <w:u w:color="000000"/>
          <w:bdr w:val="nil"/>
        </w:rPr>
        <w:t xml:space="preserve">That wonderful word that we use in church repent, means to turn around. </w:t>
      </w:r>
      <w:r w:rsidR="00FC0E4E" w:rsidRPr="00571772">
        <w:rPr>
          <w:rFonts w:ascii="Times New Roman" w:hAnsi="Times New Roman"/>
          <w:color w:val="000000"/>
          <w:sz w:val="26"/>
          <w:szCs w:val="26"/>
          <w:u w:color="000000"/>
          <w:bdr w:val="nil"/>
        </w:rPr>
        <w:t xml:space="preserve">To make a 180 degree turn. You are walking this way, and you decide you want to change, you want to </w:t>
      </w:r>
      <w:r w:rsidR="00957BD4" w:rsidRPr="00571772">
        <w:rPr>
          <w:rFonts w:ascii="Times New Roman" w:hAnsi="Times New Roman"/>
          <w:color w:val="000000"/>
          <w:sz w:val="26"/>
          <w:szCs w:val="26"/>
          <w:u w:color="000000"/>
          <w:bdr w:val="nil"/>
        </w:rPr>
        <w:t>op</w:t>
      </w:r>
      <w:r w:rsidR="0001624D" w:rsidRPr="00571772">
        <w:rPr>
          <w:rFonts w:ascii="Times New Roman" w:hAnsi="Times New Roman"/>
          <w:color w:val="000000"/>
          <w:sz w:val="26"/>
          <w:szCs w:val="26"/>
          <w:u w:color="000000"/>
          <w:bdr w:val="nil"/>
        </w:rPr>
        <w:t>en your heart more, so you have to tu</w:t>
      </w:r>
      <w:r w:rsidR="00F906A2" w:rsidRPr="00571772">
        <w:rPr>
          <w:rFonts w:ascii="Times New Roman" w:hAnsi="Times New Roman"/>
          <w:color w:val="000000"/>
          <w:sz w:val="26"/>
          <w:szCs w:val="26"/>
          <w:u w:color="000000"/>
          <w:bdr w:val="nil"/>
        </w:rPr>
        <w:t>rn around, you have to repent. The Greek word for repent in the New Testament means to change one’s mind</w:t>
      </w:r>
      <w:r w:rsidR="005B30BA" w:rsidRPr="00571772">
        <w:rPr>
          <w:rFonts w:ascii="Times New Roman" w:hAnsi="Times New Roman"/>
          <w:color w:val="000000"/>
          <w:sz w:val="26"/>
          <w:szCs w:val="26"/>
          <w:u w:color="000000"/>
          <w:bdr w:val="nil"/>
        </w:rPr>
        <w:t xml:space="preserve">.  </w:t>
      </w:r>
      <w:r w:rsidR="009037B9" w:rsidRPr="00571772">
        <w:rPr>
          <w:rFonts w:ascii="Times New Roman" w:hAnsi="Times New Roman"/>
          <w:color w:val="000000"/>
          <w:sz w:val="26"/>
          <w:szCs w:val="26"/>
          <w:u w:color="000000"/>
          <w:bdr w:val="nil"/>
        </w:rPr>
        <w:t xml:space="preserve">We have been headed down a path and we have to turn around and go the other way. </w:t>
      </w:r>
    </w:p>
    <w:p w14:paraId="3A852BE1" w14:textId="0CF3604C" w:rsidR="003204C1" w:rsidRPr="00571772" w:rsidRDefault="0028439B" w:rsidP="004E6F5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Have you ever felt like there was no hope for </w:t>
      </w:r>
      <w:r w:rsidR="004E10F2" w:rsidRPr="00571772">
        <w:rPr>
          <w:rFonts w:ascii="Times New Roman" w:hAnsi="Times New Roman"/>
          <w:color w:val="000000"/>
          <w:sz w:val="26"/>
          <w:szCs w:val="26"/>
          <w:u w:color="000000"/>
          <w:bdr w:val="nil"/>
        </w:rPr>
        <w:t xml:space="preserve">change? </w:t>
      </w:r>
      <w:r w:rsidR="006612FC" w:rsidRPr="00571772">
        <w:rPr>
          <w:rFonts w:ascii="Times New Roman" w:hAnsi="Times New Roman"/>
          <w:color w:val="000000"/>
          <w:sz w:val="26"/>
          <w:szCs w:val="26"/>
          <w:u w:color="000000"/>
          <w:bdr w:val="nil"/>
        </w:rPr>
        <w:t xml:space="preserve">I have felt that </w:t>
      </w:r>
      <w:r w:rsidR="00A72E94" w:rsidRPr="00571772">
        <w:rPr>
          <w:rFonts w:ascii="Times New Roman" w:hAnsi="Times New Roman"/>
          <w:color w:val="000000"/>
          <w:sz w:val="26"/>
          <w:szCs w:val="26"/>
          <w:u w:color="000000"/>
          <w:bdr w:val="nil"/>
        </w:rPr>
        <w:t xml:space="preserve">hopeless many times this week. </w:t>
      </w:r>
      <w:r w:rsidR="00D24D93" w:rsidRPr="00571772">
        <w:rPr>
          <w:rFonts w:ascii="Times New Roman" w:hAnsi="Times New Roman"/>
          <w:color w:val="000000"/>
          <w:sz w:val="26"/>
          <w:szCs w:val="26"/>
          <w:u w:color="000000"/>
          <w:bdr w:val="nil"/>
        </w:rPr>
        <w:t xml:space="preserve">Have you ever </w:t>
      </w:r>
      <w:r w:rsidR="00E85B4B" w:rsidRPr="00571772">
        <w:rPr>
          <w:rFonts w:ascii="Times New Roman" w:hAnsi="Times New Roman"/>
          <w:color w:val="000000"/>
          <w:sz w:val="26"/>
          <w:szCs w:val="26"/>
          <w:u w:color="000000"/>
          <w:bdr w:val="nil"/>
        </w:rPr>
        <w:t>wanted to be something different, but you couldn’</w:t>
      </w:r>
      <w:r w:rsidR="00AC6C99" w:rsidRPr="00571772">
        <w:rPr>
          <w:rFonts w:ascii="Times New Roman" w:hAnsi="Times New Roman"/>
          <w:color w:val="000000"/>
          <w:sz w:val="26"/>
          <w:szCs w:val="26"/>
          <w:u w:color="000000"/>
          <w:bdr w:val="nil"/>
        </w:rPr>
        <w:t xml:space="preserve">t for whatever reason? </w:t>
      </w:r>
      <w:r w:rsidR="00E85B4B" w:rsidRPr="00571772">
        <w:rPr>
          <w:rFonts w:ascii="Times New Roman" w:hAnsi="Times New Roman"/>
          <w:color w:val="000000"/>
          <w:sz w:val="26"/>
          <w:szCs w:val="26"/>
          <w:u w:color="000000"/>
          <w:bdr w:val="nil"/>
        </w:rPr>
        <w:t xml:space="preserve">Have you ever </w:t>
      </w:r>
      <w:r w:rsidR="00D24D93" w:rsidRPr="00571772">
        <w:rPr>
          <w:rFonts w:ascii="Times New Roman" w:hAnsi="Times New Roman"/>
          <w:color w:val="000000"/>
          <w:sz w:val="26"/>
          <w:szCs w:val="26"/>
          <w:u w:color="000000"/>
          <w:bdr w:val="nil"/>
        </w:rPr>
        <w:t>tried to be bette</w:t>
      </w:r>
      <w:r w:rsidR="00187193" w:rsidRPr="00571772">
        <w:rPr>
          <w:rFonts w:ascii="Times New Roman" w:hAnsi="Times New Roman"/>
          <w:color w:val="000000"/>
          <w:sz w:val="26"/>
          <w:szCs w:val="26"/>
          <w:u w:color="000000"/>
          <w:bdr w:val="nil"/>
        </w:rPr>
        <w:t xml:space="preserve">r, but failed again and again? </w:t>
      </w:r>
      <w:r w:rsidR="000E22B1" w:rsidRPr="00571772">
        <w:rPr>
          <w:rFonts w:ascii="Times New Roman" w:hAnsi="Times New Roman"/>
          <w:color w:val="000000"/>
          <w:sz w:val="26"/>
          <w:szCs w:val="26"/>
          <w:u w:color="000000"/>
          <w:bdr w:val="nil"/>
        </w:rPr>
        <w:t>Is it possible for people to change?</w:t>
      </w:r>
    </w:p>
    <w:p w14:paraId="7A97E463" w14:textId="2B9BA2AE" w:rsidR="00946FC5" w:rsidRDefault="008B7B5E" w:rsidP="00946FC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I want to share with you the story of Zacchaeus that is in </w:t>
      </w:r>
      <w:r w:rsidR="00EC3AD8" w:rsidRPr="00571772">
        <w:rPr>
          <w:rFonts w:ascii="Times New Roman" w:hAnsi="Times New Roman"/>
          <w:color w:val="000000"/>
          <w:sz w:val="26"/>
          <w:szCs w:val="26"/>
          <w:u w:color="000000"/>
          <w:bdr w:val="nil"/>
        </w:rPr>
        <w:t>Luke’s Gospel.</w:t>
      </w:r>
      <w:r w:rsidR="000C2E2F" w:rsidRPr="00571772">
        <w:rPr>
          <w:rFonts w:ascii="Times New Roman" w:hAnsi="Times New Roman"/>
          <w:color w:val="000000"/>
          <w:sz w:val="26"/>
          <w:szCs w:val="26"/>
          <w:u w:color="000000"/>
          <w:bdr w:val="nil"/>
        </w:rPr>
        <w:t xml:space="preserve"> </w:t>
      </w:r>
      <w:r w:rsidR="00DC6EBC" w:rsidRPr="00571772">
        <w:rPr>
          <w:rFonts w:ascii="Times New Roman" w:hAnsi="Times New Roman"/>
          <w:color w:val="000000"/>
          <w:sz w:val="26"/>
          <w:szCs w:val="26"/>
          <w:u w:color="000000"/>
          <w:bdr w:val="nil"/>
        </w:rPr>
        <w:t xml:space="preserve">In Jesus’ day a tax collector was the ultimate bad guy.  </w:t>
      </w:r>
      <w:r w:rsidR="003F4510" w:rsidRPr="00571772">
        <w:rPr>
          <w:rFonts w:ascii="Times New Roman" w:hAnsi="Times New Roman"/>
          <w:color w:val="000000"/>
          <w:sz w:val="26"/>
          <w:szCs w:val="26"/>
          <w:u w:color="000000"/>
          <w:bdr w:val="nil"/>
        </w:rPr>
        <w:t xml:space="preserve">They </w:t>
      </w:r>
      <w:r w:rsidR="00083A2A" w:rsidRPr="00571772">
        <w:rPr>
          <w:rFonts w:ascii="Times New Roman" w:hAnsi="Times New Roman"/>
          <w:color w:val="000000"/>
          <w:sz w:val="26"/>
          <w:szCs w:val="26"/>
          <w:u w:color="000000"/>
          <w:bdr w:val="nil"/>
        </w:rPr>
        <w:t>not only took</w:t>
      </w:r>
      <w:r w:rsidR="003F4510" w:rsidRPr="00571772">
        <w:rPr>
          <w:rFonts w:ascii="Times New Roman" w:hAnsi="Times New Roman"/>
          <w:color w:val="000000"/>
          <w:sz w:val="26"/>
          <w:szCs w:val="26"/>
          <w:u w:color="000000"/>
          <w:bdr w:val="nil"/>
        </w:rPr>
        <w:t xml:space="preserve"> money from their fellow Jews to give to the </w:t>
      </w:r>
      <w:r w:rsidR="00F3789E" w:rsidRPr="00571772">
        <w:rPr>
          <w:rFonts w:ascii="Times New Roman" w:hAnsi="Times New Roman"/>
          <w:color w:val="000000"/>
          <w:sz w:val="26"/>
          <w:szCs w:val="26"/>
          <w:u w:color="000000"/>
          <w:bdr w:val="nil"/>
        </w:rPr>
        <w:t>Romans, they took too much money from their neighbors so they could line their pockets with the excess.</w:t>
      </w:r>
      <w:r w:rsidR="000B247B" w:rsidRPr="00571772">
        <w:rPr>
          <w:rFonts w:ascii="Times New Roman" w:hAnsi="Times New Roman"/>
          <w:color w:val="000000"/>
          <w:sz w:val="26"/>
          <w:szCs w:val="26"/>
          <w:u w:color="000000"/>
          <w:bdr w:val="nil"/>
        </w:rPr>
        <w:t xml:space="preserve"> </w:t>
      </w:r>
      <w:r w:rsidR="008B1C65" w:rsidRPr="00571772">
        <w:rPr>
          <w:rFonts w:ascii="Times New Roman" w:hAnsi="Times New Roman"/>
          <w:color w:val="000000"/>
          <w:sz w:val="26"/>
          <w:szCs w:val="26"/>
          <w:u w:color="000000"/>
          <w:bdr w:val="nil"/>
        </w:rPr>
        <w:t xml:space="preserve">Zacchaeus was a tax collector, he was rich, he was short, and he was hated by the people of Jericho. </w:t>
      </w:r>
    </w:p>
    <w:p w14:paraId="0CBCB36C" w14:textId="77777777" w:rsidR="00571772" w:rsidRPr="00571772" w:rsidRDefault="00571772" w:rsidP="00946FC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
    <w:p w14:paraId="1089C024" w14:textId="497B4E8D" w:rsidR="00E563FC" w:rsidRDefault="00946FC5" w:rsidP="00946FC5">
      <w:pPr>
        <w:pStyle w:val="chapter-1"/>
        <w:shd w:val="clear" w:color="auto" w:fill="FFFFFF"/>
        <w:tabs>
          <w:tab w:val="center" w:pos="4500"/>
          <w:tab w:val="right" w:pos="9090"/>
        </w:tabs>
        <w:spacing w:before="0" w:beforeAutospacing="0" w:after="0" w:afterAutospacing="0"/>
        <w:ind w:firstLine="720"/>
        <w:contextualSpacing/>
        <w:rPr>
          <w:rFonts w:ascii="Arial" w:hAnsi="Arial" w:cs="Arial"/>
          <w:color w:val="000000"/>
          <w:sz w:val="22"/>
          <w:szCs w:val="22"/>
          <w:u w:color="000000"/>
          <w:bdr w:val="nil"/>
        </w:rPr>
      </w:pPr>
      <w:r w:rsidRPr="00F51341">
        <w:rPr>
          <w:rFonts w:ascii="Times New Roman" w:hAnsi="Times New Roman"/>
          <w:color w:val="000000"/>
          <w:u w:color="000000"/>
          <w:bdr w:val="nil"/>
        </w:rPr>
        <w:lastRenderedPageBreak/>
        <w:tab/>
      </w:r>
      <w:r w:rsidR="00E563FC" w:rsidRPr="00571772">
        <w:rPr>
          <w:rFonts w:ascii="Arial" w:hAnsi="Arial" w:cs="Arial"/>
          <w:color w:val="000000"/>
          <w:sz w:val="22"/>
          <w:szCs w:val="22"/>
          <w:u w:color="000000"/>
          <w:bdr w:val="nil"/>
        </w:rPr>
        <w:t xml:space="preserve">(Luke 19:1-10 </w:t>
      </w:r>
      <w:r w:rsidR="00CA086E" w:rsidRPr="00571772">
        <w:rPr>
          <w:rFonts w:ascii="Arial" w:hAnsi="Arial" w:cs="Arial"/>
          <w:color w:val="000000"/>
          <w:sz w:val="22"/>
          <w:szCs w:val="22"/>
          <w:u w:color="000000"/>
          <w:bdr w:val="nil"/>
        </w:rPr>
        <w:t xml:space="preserve">The </w:t>
      </w:r>
      <w:r w:rsidR="009A4DDB" w:rsidRPr="00571772">
        <w:rPr>
          <w:rFonts w:ascii="Arial" w:hAnsi="Arial" w:cs="Arial"/>
          <w:color w:val="000000"/>
          <w:sz w:val="22"/>
          <w:szCs w:val="22"/>
          <w:u w:color="000000"/>
          <w:bdr w:val="nil"/>
        </w:rPr>
        <w:t>Message</w:t>
      </w:r>
      <w:r w:rsidR="00E563FC" w:rsidRPr="00571772">
        <w:rPr>
          <w:rFonts w:ascii="Arial" w:hAnsi="Arial" w:cs="Arial"/>
          <w:color w:val="000000"/>
          <w:sz w:val="22"/>
          <w:szCs w:val="22"/>
          <w:u w:color="000000"/>
          <w:bdr w:val="nil"/>
        </w:rPr>
        <w:t>) Then Jesus entered and walked through Jericho. There was a man there, his name Zacchaeus, the head tax man and quite rich. He wanted desperately to see Jesus, but the crowd was in his way—he was a short man and couldn’t see over the crowd. So he ran on ahead and climbed up in a sycamore tree so he could see Jesus when he came by. When Jesus got to the tree, he looked up and said, “Zacchaeus, hurry down. Today is my day to be a guest in your home.” Zacchaeus scrambled out of the tree, hardly believing his good luck, delighted to take Jesus home with him. Everyone who saw the incident was indignant and grumped, “What business does he have getting cozy with this crook?” Zacchaeus just stood there, a little stunned. He stammered apologetically, “Master, I give away half my income to the poor—and if I’m caught cheating, I pay four times the damages.” Jesus said, “Today is salvation day in this home! Here he is: Zacchaeus, son of Abraham! For the Son of Man came to find and restore the lost.”</w:t>
      </w:r>
    </w:p>
    <w:p w14:paraId="1A81600D" w14:textId="77777777" w:rsidR="00571772" w:rsidRPr="00571772" w:rsidRDefault="00571772" w:rsidP="00946FC5">
      <w:pPr>
        <w:pStyle w:val="chapter-1"/>
        <w:shd w:val="clear" w:color="auto" w:fill="FFFFFF"/>
        <w:tabs>
          <w:tab w:val="center" w:pos="4500"/>
          <w:tab w:val="right" w:pos="9090"/>
        </w:tabs>
        <w:spacing w:before="0" w:beforeAutospacing="0" w:after="0" w:afterAutospacing="0"/>
        <w:ind w:firstLine="720"/>
        <w:contextualSpacing/>
        <w:rPr>
          <w:rFonts w:ascii="Arial" w:hAnsi="Arial" w:cs="Arial"/>
          <w:color w:val="000000"/>
          <w:sz w:val="22"/>
          <w:szCs w:val="22"/>
          <w:u w:color="000000"/>
          <w:bdr w:val="nil"/>
        </w:rPr>
      </w:pPr>
      <w:bookmarkStart w:id="0" w:name="_GoBack"/>
      <w:bookmarkEnd w:id="0"/>
    </w:p>
    <w:p w14:paraId="40330B23" w14:textId="421D51AD" w:rsidR="006A4834" w:rsidRPr="00571772" w:rsidRDefault="00542C37" w:rsidP="00470F1A">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Zacchaeus changed. </w:t>
      </w:r>
      <w:r w:rsidR="00106887" w:rsidRPr="00571772">
        <w:rPr>
          <w:rFonts w:ascii="Times New Roman" w:hAnsi="Times New Roman"/>
          <w:color w:val="000000"/>
          <w:sz w:val="26"/>
          <w:szCs w:val="26"/>
          <w:u w:color="000000"/>
          <w:bdr w:val="nil"/>
        </w:rPr>
        <w:t xml:space="preserve">How was he able to make this radical change?  </w:t>
      </w:r>
      <w:r w:rsidR="001A58D2" w:rsidRPr="00571772">
        <w:rPr>
          <w:rFonts w:ascii="Times New Roman" w:hAnsi="Times New Roman"/>
          <w:color w:val="000000"/>
          <w:sz w:val="26"/>
          <w:szCs w:val="26"/>
          <w:u w:color="000000"/>
          <w:bdr w:val="nil"/>
        </w:rPr>
        <w:t xml:space="preserve">Jesus. </w:t>
      </w:r>
      <w:r w:rsidR="00EA72BE" w:rsidRPr="00571772">
        <w:rPr>
          <w:rFonts w:ascii="Times New Roman" w:hAnsi="Times New Roman"/>
          <w:color w:val="000000"/>
          <w:sz w:val="26"/>
          <w:szCs w:val="26"/>
          <w:u w:color="000000"/>
          <w:bdr w:val="nil"/>
        </w:rPr>
        <w:t xml:space="preserve">In Jesus Zacchaeus found someone who loved him in spite of his sin. </w:t>
      </w:r>
      <w:r w:rsidR="00B76725" w:rsidRPr="00571772">
        <w:rPr>
          <w:rFonts w:ascii="Times New Roman" w:hAnsi="Times New Roman"/>
          <w:color w:val="000000"/>
          <w:sz w:val="26"/>
          <w:szCs w:val="26"/>
          <w:u w:color="000000"/>
          <w:bdr w:val="nil"/>
        </w:rPr>
        <w:t>That changed him and made him w</w:t>
      </w:r>
      <w:r w:rsidR="00385C70" w:rsidRPr="00571772">
        <w:rPr>
          <w:rFonts w:ascii="Times New Roman" w:hAnsi="Times New Roman"/>
          <w:color w:val="000000"/>
          <w:sz w:val="26"/>
          <w:szCs w:val="26"/>
          <w:u w:color="000000"/>
          <w:bdr w:val="nil"/>
        </w:rPr>
        <w:t>ant to be different.</w:t>
      </w:r>
      <w:r w:rsidR="00E47C34" w:rsidRPr="00571772">
        <w:rPr>
          <w:rFonts w:ascii="Times New Roman" w:hAnsi="Times New Roman"/>
          <w:color w:val="000000"/>
          <w:sz w:val="26"/>
          <w:szCs w:val="26"/>
          <w:u w:color="000000"/>
          <w:bdr w:val="nil"/>
        </w:rPr>
        <w:t xml:space="preserve"> If Jesus can change Zacchaeus’ life so dramatically, Jes</w:t>
      </w:r>
      <w:r w:rsidR="00000EDC" w:rsidRPr="00571772">
        <w:rPr>
          <w:rFonts w:ascii="Times New Roman" w:hAnsi="Times New Roman"/>
          <w:color w:val="000000"/>
          <w:sz w:val="26"/>
          <w:szCs w:val="26"/>
          <w:u w:color="000000"/>
          <w:bdr w:val="nil"/>
        </w:rPr>
        <w:t xml:space="preserve">us can change our lives today. Jesus can change the lives of </w:t>
      </w:r>
      <w:r w:rsidR="00BD7F4D" w:rsidRPr="00571772">
        <w:rPr>
          <w:rFonts w:ascii="Times New Roman" w:hAnsi="Times New Roman"/>
          <w:color w:val="000000"/>
          <w:sz w:val="26"/>
          <w:szCs w:val="26"/>
          <w:u w:color="000000"/>
          <w:bdr w:val="nil"/>
        </w:rPr>
        <w:t xml:space="preserve">each and every one of us. </w:t>
      </w:r>
      <w:r w:rsidR="00234EB5" w:rsidRPr="00571772">
        <w:rPr>
          <w:rFonts w:ascii="Times New Roman" w:hAnsi="Times New Roman"/>
          <w:color w:val="000000"/>
          <w:sz w:val="26"/>
          <w:szCs w:val="26"/>
          <w:u w:color="000000"/>
          <w:bdr w:val="nil"/>
        </w:rPr>
        <w:t xml:space="preserve">Zacchaeus knew what he had to do to be changed. </w:t>
      </w:r>
      <w:r w:rsidR="001A4633" w:rsidRPr="00571772">
        <w:rPr>
          <w:rFonts w:ascii="Times New Roman" w:hAnsi="Times New Roman"/>
          <w:color w:val="000000"/>
          <w:sz w:val="26"/>
          <w:szCs w:val="26"/>
          <w:u w:color="000000"/>
          <w:bdr w:val="nil"/>
        </w:rPr>
        <w:t xml:space="preserve">I wonder if we know what we must do to let Jesus change us?  </w:t>
      </w:r>
      <w:r w:rsidR="00BB3330" w:rsidRPr="00571772">
        <w:rPr>
          <w:rFonts w:ascii="Times New Roman" w:hAnsi="Times New Roman"/>
          <w:color w:val="000000"/>
          <w:sz w:val="26"/>
          <w:szCs w:val="26"/>
          <w:u w:color="000000"/>
          <w:bdr w:val="nil"/>
        </w:rPr>
        <w:t>This week as my heart broke again and again I thought of all t</w:t>
      </w:r>
      <w:r w:rsidR="00A70BA2" w:rsidRPr="00571772">
        <w:rPr>
          <w:rFonts w:ascii="Times New Roman" w:hAnsi="Times New Roman"/>
          <w:color w:val="000000"/>
          <w:sz w:val="26"/>
          <w:szCs w:val="26"/>
          <w:u w:color="000000"/>
          <w:bdr w:val="nil"/>
        </w:rPr>
        <w:t>he many ways we need for</w:t>
      </w:r>
      <w:r w:rsidR="003F2989" w:rsidRPr="00571772">
        <w:rPr>
          <w:rFonts w:ascii="Times New Roman" w:hAnsi="Times New Roman"/>
          <w:color w:val="000000"/>
          <w:sz w:val="26"/>
          <w:szCs w:val="26"/>
          <w:u w:color="000000"/>
          <w:bdr w:val="nil"/>
        </w:rPr>
        <w:t xml:space="preserve">giveness. </w:t>
      </w:r>
      <w:r w:rsidR="006E0C7B" w:rsidRPr="00571772">
        <w:rPr>
          <w:rFonts w:ascii="Times New Roman" w:hAnsi="Times New Roman"/>
          <w:color w:val="000000"/>
          <w:sz w:val="26"/>
          <w:szCs w:val="26"/>
          <w:u w:color="000000"/>
          <w:bdr w:val="nil"/>
        </w:rPr>
        <w:t xml:space="preserve">I thought about all of the ways that we let fear take ahold.  </w:t>
      </w:r>
      <w:r w:rsidR="005A24E6" w:rsidRPr="00571772">
        <w:rPr>
          <w:rFonts w:ascii="Times New Roman" w:hAnsi="Times New Roman"/>
          <w:color w:val="000000"/>
          <w:sz w:val="26"/>
          <w:szCs w:val="26"/>
          <w:u w:color="000000"/>
          <w:bdr w:val="nil"/>
        </w:rPr>
        <w:t xml:space="preserve">Where is the hope? </w:t>
      </w:r>
    </w:p>
    <w:p w14:paraId="785B0267" w14:textId="02318DE6" w:rsidR="00A77280" w:rsidRPr="00571772" w:rsidRDefault="00FC17AC" w:rsidP="00470F1A">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71772">
        <w:rPr>
          <w:rFonts w:ascii="Times New Roman" w:hAnsi="Times New Roman"/>
          <w:color w:val="000000"/>
          <w:sz w:val="26"/>
          <w:szCs w:val="26"/>
          <w:u w:color="000000"/>
          <w:bdr w:val="nil"/>
        </w:rPr>
        <w:t xml:space="preserve">Friday </w:t>
      </w:r>
      <w:r w:rsidR="003A582D" w:rsidRPr="00571772">
        <w:rPr>
          <w:rFonts w:ascii="Times New Roman" w:hAnsi="Times New Roman"/>
          <w:color w:val="000000"/>
          <w:sz w:val="26"/>
          <w:szCs w:val="26"/>
          <w:u w:color="000000"/>
          <w:bdr w:val="nil"/>
        </w:rPr>
        <w:t xml:space="preserve">our Bishop of the North Texas Conference </w:t>
      </w:r>
      <w:r w:rsidR="00124870" w:rsidRPr="00571772">
        <w:rPr>
          <w:rFonts w:ascii="Times New Roman" w:hAnsi="Times New Roman"/>
          <w:color w:val="000000"/>
          <w:sz w:val="26"/>
          <w:szCs w:val="26"/>
          <w:u w:color="000000"/>
          <w:bdr w:val="nil"/>
        </w:rPr>
        <w:t xml:space="preserve">of the United Methodist Church sent a letter that he asked we read during worship today.  </w:t>
      </w:r>
      <w:r w:rsidR="00470F1A" w:rsidRPr="00571772">
        <w:rPr>
          <w:rFonts w:ascii="Times New Roman" w:hAnsi="Times New Roman"/>
          <w:color w:val="000000"/>
          <w:sz w:val="26"/>
          <w:szCs w:val="26"/>
          <w:u w:color="000000"/>
          <w:bdr w:val="nil"/>
        </w:rPr>
        <w:t>Here are his words, “</w:t>
      </w:r>
      <w:r w:rsidR="00A77280" w:rsidRPr="00571772">
        <w:rPr>
          <w:rFonts w:ascii="Times New Roman" w:hAnsi="Times New Roman"/>
          <w:color w:val="000000"/>
          <w:sz w:val="26"/>
          <w:szCs w:val="26"/>
          <w:u w:color="000000"/>
          <w:bdr w:val="nil"/>
        </w:rPr>
        <w:t>Tragedy struck Dallas Thursday evening. Five Dallas law enforcement officers were killed, and seven officers and two civilians were injured. An evil act borne out of hatred devastated their families and the people of our city. Prayers of lament and courage have been offered to God, the giver of life. Prayers for their families and the loss they will forever experience have come from our hearts and our lips. We mourn and grieve with them and with the people of Baton Rouge and Minneapolis.</w:t>
      </w:r>
    </w:p>
    <w:p w14:paraId="5C5FD93B" w14:textId="6E233C2C" w:rsidR="00A77280" w:rsidRPr="00571772" w:rsidRDefault="003D1D72" w:rsidP="00A772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571772">
        <w:rPr>
          <w:color w:val="000000"/>
          <w:sz w:val="26"/>
          <w:szCs w:val="26"/>
          <w:u w:color="000000"/>
        </w:rPr>
        <w:tab/>
      </w:r>
      <w:r w:rsidR="00A77280" w:rsidRPr="00571772">
        <w:rPr>
          <w:color w:val="000000"/>
          <w:sz w:val="26"/>
          <w:szCs w:val="26"/>
          <w:u w:color="000000"/>
        </w:rPr>
        <w:t>Violence in our society has become commonplace. One death because of violence is one too many. While we will pray and mourn today, it is now the time for the Christian community to begin the work of reconciliation. On Sunday, the appointed Gospel lesson for the day is the parable of The Good Samaritan. The lawyer’s simple questions to Jesus about how he might inherit eternal life and who is his neighbor provoke answers from Jesus that speak to us and our condition today.</w:t>
      </w:r>
    </w:p>
    <w:p w14:paraId="5FBCEEAC" w14:textId="77777777" w:rsidR="00A77280" w:rsidRPr="00571772" w:rsidRDefault="00A77280" w:rsidP="00164D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71772">
        <w:rPr>
          <w:color w:val="000000"/>
          <w:sz w:val="26"/>
          <w:szCs w:val="26"/>
          <w:u w:color="000000"/>
        </w:rPr>
        <w:t>Our neighbors are not only the people we know; they are the people we do not know and who may not be like us. They live in other parts of our cities or communities. They work in different occupations. They have different levels of income. And, yes, they have different colors of skin than ours, and even different religions. Specifically, they, too, are children of God. If we can begin by embracing that truth, then we can forge ahead in creating communities where our children and others’ children will no longer live in fear or mistrust or even hate for those who are different than they.</w:t>
      </w:r>
    </w:p>
    <w:p w14:paraId="2BF25D5C" w14:textId="7340E881" w:rsidR="007256E2" w:rsidRPr="00571772" w:rsidRDefault="00A77280" w:rsidP="00E76D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71772">
        <w:rPr>
          <w:color w:val="000000"/>
          <w:sz w:val="26"/>
          <w:szCs w:val="26"/>
          <w:u w:color="000000"/>
        </w:rPr>
        <w:t xml:space="preserve">Racial tensions divide us. As Dallas Mayor Mike Rawlings said Friday afternoon, race is complicated. Let us not allow the complexity of the racial issue to deter us from the work Christ has called us to do. We will continue this work until all are seen as our </w:t>
      </w:r>
      <w:r w:rsidRPr="00571772">
        <w:rPr>
          <w:color w:val="000000"/>
          <w:sz w:val="26"/>
          <w:szCs w:val="26"/>
          <w:u w:color="000000"/>
        </w:rPr>
        <w:lastRenderedPageBreak/>
        <w:t>neighbors and as valued by God.</w:t>
      </w:r>
      <w:r w:rsidR="00E76D09" w:rsidRPr="00571772">
        <w:rPr>
          <w:color w:val="000000"/>
          <w:sz w:val="26"/>
          <w:szCs w:val="26"/>
          <w:u w:color="000000"/>
        </w:rPr>
        <w:t xml:space="preserve"> </w:t>
      </w:r>
      <w:r w:rsidRPr="00571772">
        <w:rPr>
          <w:color w:val="000000"/>
          <w:sz w:val="26"/>
          <w:szCs w:val="26"/>
          <w:u w:color="000000"/>
        </w:rPr>
        <w:t>Join me in continuing prayers for those who were killed or injured. And may we pray and work for the community God desires.</w:t>
      </w:r>
      <w:r w:rsidR="00C22408" w:rsidRPr="00571772">
        <w:rPr>
          <w:color w:val="000000"/>
          <w:sz w:val="26"/>
          <w:szCs w:val="26"/>
          <w:u w:color="000000"/>
        </w:rPr>
        <w:t xml:space="preserve">”  </w:t>
      </w:r>
    </w:p>
    <w:p w14:paraId="0D504E7F" w14:textId="3810A506" w:rsidR="00891831" w:rsidRPr="00571772" w:rsidRDefault="00183D6A" w:rsidP="00BA2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71772">
        <w:rPr>
          <w:color w:val="000000"/>
          <w:sz w:val="26"/>
          <w:szCs w:val="26"/>
          <w:u w:color="000000"/>
        </w:rPr>
        <w:t xml:space="preserve">How do we do that?  </w:t>
      </w:r>
      <w:r w:rsidR="004B5547" w:rsidRPr="00571772">
        <w:rPr>
          <w:color w:val="000000"/>
          <w:sz w:val="26"/>
          <w:szCs w:val="26"/>
          <w:u w:color="000000"/>
        </w:rPr>
        <w:t>How do we quiet our fears, find hope a</w:t>
      </w:r>
      <w:r w:rsidR="00C165FB" w:rsidRPr="00571772">
        <w:rPr>
          <w:color w:val="000000"/>
          <w:sz w:val="26"/>
          <w:szCs w:val="26"/>
          <w:u w:color="000000"/>
        </w:rPr>
        <w:t xml:space="preserve">nd find the ability to change? </w:t>
      </w:r>
      <w:r w:rsidR="0067395E" w:rsidRPr="00571772">
        <w:rPr>
          <w:color w:val="000000"/>
          <w:sz w:val="26"/>
          <w:szCs w:val="26"/>
          <w:u w:color="000000"/>
        </w:rPr>
        <w:t xml:space="preserve">How do we </w:t>
      </w:r>
      <w:r w:rsidR="00BA2223" w:rsidRPr="00571772">
        <w:rPr>
          <w:color w:val="000000"/>
          <w:sz w:val="26"/>
          <w:szCs w:val="26"/>
          <w:u w:color="000000"/>
        </w:rPr>
        <w:t xml:space="preserve">address the </w:t>
      </w:r>
      <w:r w:rsidR="00187CDC" w:rsidRPr="00571772">
        <w:rPr>
          <w:color w:val="000000"/>
          <w:sz w:val="26"/>
          <w:szCs w:val="26"/>
          <w:u w:color="000000"/>
        </w:rPr>
        <w:t>injustice, violence and division in our world and proclaim God’s vision of</w:t>
      </w:r>
      <w:r w:rsidR="00891831" w:rsidRPr="00571772">
        <w:rPr>
          <w:color w:val="000000"/>
          <w:sz w:val="26"/>
          <w:szCs w:val="26"/>
          <w:u w:color="000000"/>
        </w:rPr>
        <w:t xml:space="preserve"> a world that is very different?</w:t>
      </w:r>
      <w:r w:rsidR="00156B4A" w:rsidRPr="00571772">
        <w:rPr>
          <w:color w:val="000000"/>
          <w:sz w:val="26"/>
          <w:szCs w:val="26"/>
          <w:u w:color="000000"/>
        </w:rPr>
        <w:t xml:space="preserve"> </w:t>
      </w:r>
      <w:r w:rsidR="000B02B2" w:rsidRPr="00571772">
        <w:rPr>
          <w:color w:val="000000"/>
          <w:sz w:val="26"/>
          <w:szCs w:val="26"/>
          <w:u w:color="000000"/>
        </w:rPr>
        <w:t xml:space="preserve">We can retreat and focus on other things. </w:t>
      </w:r>
      <w:r w:rsidR="006256A1" w:rsidRPr="00571772">
        <w:rPr>
          <w:color w:val="000000"/>
          <w:sz w:val="26"/>
          <w:szCs w:val="26"/>
          <w:u w:color="000000"/>
        </w:rPr>
        <w:t xml:space="preserve">We can despair and say that this will never change. </w:t>
      </w:r>
      <w:r w:rsidR="00CB6A93" w:rsidRPr="00571772">
        <w:rPr>
          <w:color w:val="000000"/>
          <w:sz w:val="26"/>
          <w:szCs w:val="26"/>
          <w:u w:color="000000"/>
        </w:rPr>
        <w:t xml:space="preserve">Or we can hope. </w:t>
      </w:r>
      <w:r w:rsidR="00786BD6" w:rsidRPr="00571772">
        <w:rPr>
          <w:color w:val="000000"/>
          <w:sz w:val="26"/>
          <w:szCs w:val="26"/>
          <w:u w:color="000000"/>
        </w:rPr>
        <w:t xml:space="preserve">We can sustain the hope that God is </w:t>
      </w:r>
      <w:r w:rsidR="00812FBF" w:rsidRPr="00571772">
        <w:rPr>
          <w:color w:val="000000"/>
          <w:sz w:val="26"/>
          <w:szCs w:val="26"/>
          <w:u w:color="000000"/>
        </w:rPr>
        <w:t xml:space="preserve">working for justice, righteousness, and peace. </w:t>
      </w:r>
      <w:r w:rsidR="00E911C4" w:rsidRPr="00571772">
        <w:rPr>
          <w:color w:val="000000"/>
          <w:sz w:val="26"/>
          <w:szCs w:val="26"/>
          <w:u w:color="000000"/>
        </w:rPr>
        <w:t>And that God is calling us to join in that work.</w:t>
      </w:r>
    </w:p>
    <w:p w14:paraId="2022A660" w14:textId="6CB23133" w:rsidR="00885FD7" w:rsidRPr="00571772" w:rsidRDefault="005C3055" w:rsidP="007E2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71772">
        <w:rPr>
          <w:color w:val="000000"/>
          <w:sz w:val="26"/>
          <w:szCs w:val="26"/>
          <w:u w:color="000000"/>
        </w:rPr>
        <w:t xml:space="preserve">What can we do to resist and fight injustice and evil in whatever ways they present themselves? </w:t>
      </w:r>
      <w:r w:rsidR="00FA28DA" w:rsidRPr="00571772">
        <w:rPr>
          <w:color w:val="000000"/>
          <w:sz w:val="26"/>
          <w:szCs w:val="26"/>
          <w:u w:color="000000"/>
        </w:rPr>
        <w:t>May God reveal that to us and then give us the courage to move beyond prayer and actually act.</w:t>
      </w:r>
      <w:r w:rsidR="00064F20" w:rsidRPr="00571772">
        <w:rPr>
          <w:color w:val="000000"/>
          <w:sz w:val="26"/>
          <w:szCs w:val="26"/>
          <w:u w:color="000000"/>
        </w:rPr>
        <w:t xml:space="preserve"> </w:t>
      </w:r>
      <w:r w:rsidR="006520B2" w:rsidRPr="00571772">
        <w:rPr>
          <w:color w:val="000000"/>
          <w:sz w:val="26"/>
          <w:szCs w:val="26"/>
          <w:u w:color="000000"/>
        </w:rPr>
        <w:t>We want Jesus to confirm our prejud</w:t>
      </w:r>
      <w:r w:rsidR="00E51F0E" w:rsidRPr="00571772">
        <w:rPr>
          <w:color w:val="000000"/>
          <w:sz w:val="26"/>
          <w:szCs w:val="26"/>
          <w:u w:color="000000"/>
        </w:rPr>
        <w:t xml:space="preserve">ices, but Jesus shatters them. </w:t>
      </w:r>
      <w:r w:rsidR="00842C4E" w:rsidRPr="00571772">
        <w:rPr>
          <w:color w:val="000000"/>
          <w:sz w:val="26"/>
          <w:szCs w:val="26"/>
          <w:u w:color="000000"/>
        </w:rPr>
        <w:t>Those we distance ourselves from, Jesus touches.</w:t>
      </w:r>
      <w:r w:rsidR="0048414E" w:rsidRPr="00571772">
        <w:rPr>
          <w:color w:val="000000"/>
          <w:sz w:val="26"/>
          <w:szCs w:val="26"/>
          <w:u w:color="000000"/>
        </w:rPr>
        <w:t xml:space="preserve"> We are God’s hands and</w:t>
      </w:r>
      <w:r w:rsidR="00D26733" w:rsidRPr="00571772">
        <w:rPr>
          <w:color w:val="000000"/>
          <w:sz w:val="26"/>
          <w:szCs w:val="26"/>
          <w:u w:color="000000"/>
        </w:rPr>
        <w:t xml:space="preserve"> feet and voice in this world. </w:t>
      </w:r>
      <w:r w:rsidR="006D713A" w:rsidRPr="00571772">
        <w:rPr>
          <w:color w:val="000000"/>
          <w:sz w:val="26"/>
          <w:szCs w:val="26"/>
          <w:u w:color="000000"/>
        </w:rPr>
        <w:t xml:space="preserve"> And love is the only force capable of transforming an enemy into a friend.</w:t>
      </w:r>
      <w:r w:rsidR="00DE5C36" w:rsidRPr="00571772">
        <w:rPr>
          <w:color w:val="000000"/>
          <w:sz w:val="26"/>
          <w:szCs w:val="26"/>
          <w:u w:color="000000"/>
        </w:rPr>
        <w:t xml:space="preserve"> We get rid of an enemy by getting rid of hate.</w:t>
      </w:r>
      <w:r w:rsidR="00BC5C90" w:rsidRPr="00571772">
        <w:rPr>
          <w:color w:val="000000"/>
          <w:sz w:val="26"/>
          <w:szCs w:val="26"/>
          <w:u w:color="000000"/>
        </w:rPr>
        <w:t xml:space="preserve"> </w:t>
      </w:r>
      <w:r w:rsidR="007D22E8" w:rsidRPr="00571772">
        <w:rPr>
          <w:color w:val="000000"/>
          <w:sz w:val="26"/>
          <w:szCs w:val="26"/>
          <w:u w:color="000000"/>
        </w:rPr>
        <w:t>The new Dean at Perkins School of Theology, Craig Hill, said “</w:t>
      </w:r>
      <w:r w:rsidR="00606683" w:rsidRPr="00571772">
        <w:rPr>
          <w:color w:val="000000"/>
          <w:sz w:val="26"/>
          <w:szCs w:val="26"/>
          <w:u w:color="000000"/>
        </w:rPr>
        <w:t>By its very nature, hate destroys and tears down; by its very nature, love creates and builds up. Love transforms with redemptive power.</w:t>
      </w:r>
      <w:r w:rsidR="002129D1" w:rsidRPr="00571772">
        <w:rPr>
          <w:color w:val="000000"/>
          <w:sz w:val="26"/>
          <w:szCs w:val="26"/>
          <w:u w:color="000000"/>
        </w:rPr>
        <w:t>”</w:t>
      </w:r>
    </w:p>
    <w:sectPr w:rsidR="00885FD7" w:rsidRPr="00571772"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AED2" w14:textId="77777777" w:rsidR="002437A6" w:rsidRDefault="002437A6">
      <w:r>
        <w:separator/>
      </w:r>
    </w:p>
  </w:endnote>
  <w:endnote w:type="continuationSeparator" w:id="0">
    <w:p w14:paraId="15976193" w14:textId="77777777" w:rsidR="002437A6" w:rsidRDefault="002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64D4" w14:textId="77777777" w:rsidR="002437A6" w:rsidRDefault="002437A6">
      <w:r>
        <w:separator/>
      </w:r>
    </w:p>
  </w:footnote>
  <w:footnote w:type="continuationSeparator" w:id="0">
    <w:p w14:paraId="2D077A8D" w14:textId="77777777" w:rsidR="002437A6" w:rsidRDefault="002437A6">
      <w:r>
        <w:continuationSeparator/>
      </w:r>
    </w:p>
  </w:footnote>
  <w:footnote w:type="continuationNotice" w:id="1">
    <w:p w14:paraId="67E7E3FE" w14:textId="77777777" w:rsidR="002437A6" w:rsidRDefault="0024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0EDC"/>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A0D"/>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5003"/>
    <w:rsid w:val="000150BD"/>
    <w:rsid w:val="00015966"/>
    <w:rsid w:val="00015984"/>
    <w:rsid w:val="00015FDC"/>
    <w:rsid w:val="0001624D"/>
    <w:rsid w:val="000162CE"/>
    <w:rsid w:val="000169B0"/>
    <w:rsid w:val="000169F3"/>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468"/>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1FF7"/>
    <w:rsid w:val="000423E2"/>
    <w:rsid w:val="000424CF"/>
    <w:rsid w:val="000429B3"/>
    <w:rsid w:val="00042EE0"/>
    <w:rsid w:val="00042EFB"/>
    <w:rsid w:val="00043162"/>
    <w:rsid w:val="00043395"/>
    <w:rsid w:val="00043832"/>
    <w:rsid w:val="0004393E"/>
    <w:rsid w:val="00043A18"/>
    <w:rsid w:val="00043C5A"/>
    <w:rsid w:val="0004454F"/>
    <w:rsid w:val="0004477E"/>
    <w:rsid w:val="000447B8"/>
    <w:rsid w:val="0004494F"/>
    <w:rsid w:val="00044AA8"/>
    <w:rsid w:val="00044F7B"/>
    <w:rsid w:val="0004502F"/>
    <w:rsid w:val="000455A3"/>
    <w:rsid w:val="00045644"/>
    <w:rsid w:val="00045646"/>
    <w:rsid w:val="000461A5"/>
    <w:rsid w:val="000461ED"/>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E35"/>
    <w:rsid w:val="00052E7F"/>
    <w:rsid w:val="00052FC1"/>
    <w:rsid w:val="000532BA"/>
    <w:rsid w:val="0005333B"/>
    <w:rsid w:val="00053995"/>
    <w:rsid w:val="00053B21"/>
    <w:rsid w:val="000542B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205"/>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4F20"/>
    <w:rsid w:val="00065055"/>
    <w:rsid w:val="00065BF3"/>
    <w:rsid w:val="00065C9D"/>
    <w:rsid w:val="00065ED6"/>
    <w:rsid w:val="00066201"/>
    <w:rsid w:val="00066272"/>
    <w:rsid w:val="0006634B"/>
    <w:rsid w:val="00066580"/>
    <w:rsid w:val="00066BA9"/>
    <w:rsid w:val="00067004"/>
    <w:rsid w:val="0006743D"/>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A2A"/>
    <w:rsid w:val="00083D29"/>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4EE"/>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6F8F"/>
    <w:rsid w:val="000A72A6"/>
    <w:rsid w:val="000A75A4"/>
    <w:rsid w:val="000A788C"/>
    <w:rsid w:val="000A78BF"/>
    <w:rsid w:val="000A7B7B"/>
    <w:rsid w:val="000A7D56"/>
    <w:rsid w:val="000B02B2"/>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47B"/>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395"/>
    <w:rsid w:val="000B6705"/>
    <w:rsid w:val="000B6712"/>
    <w:rsid w:val="000B69B0"/>
    <w:rsid w:val="000B6D1C"/>
    <w:rsid w:val="000B70CD"/>
    <w:rsid w:val="000B7971"/>
    <w:rsid w:val="000B7E26"/>
    <w:rsid w:val="000B7F0F"/>
    <w:rsid w:val="000C0607"/>
    <w:rsid w:val="000C18CD"/>
    <w:rsid w:val="000C21E4"/>
    <w:rsid w:val="000C26F6"/>
    <w:rsid w:val="000C28AE"/>
    <w:rsid w:val="000C2B55"/>
    <w:rsid w:val="000C2E2F"/>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A58"/>
    <w:rsid w:val="000E0275"/>
    <w:rsid w:val="000E031E"/>
    <w:rsid w:val="000E075A"/>
    <w:rsid w:val="000E085C"/>
    <w:rsid w:val="000E0DBB"/>
    <w:rsid w:val="000E10E2"/>
    <w:rsid w:val="000E12A4"/>
    <w:rsid w:val="000E133A"/>
    <w:rsid w:val="000E15BF"/>
    <w:rsid w:val="000E1737"/>
    <w:rsid w:val="000E197F"/>
    <w:rsid w:val="000E19B6"/>
    <w:rsid w:val="000E1BA9"/>
    <w:rsid w:val="000E1E18"/>
    <w:rsid w:val="000E1EA7"/>
    <w:rsid w:val="000E20C0"/>
    <w:rsid w:val="000E22B1"/>
    <w:rsid w:val="000E23AC"/>
    <w:rsid w:val="000E2490"/>
    <w:rsid w:val="000E2603"/>
    <w:rsid w:val="000E26C7"/>
    <w:rsid w:val="000E2950"/>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B62"/>
    <w:rsid w:val="000E6E50"/>
    <w:rsid w:val="000E6EC8"/>
    <w:rsid w:val="000E73E8"/>
    <w:rsid w:val="000E7410"/>
    <w:rsid w:val="000F027F"/>
    <w:rsid w:val="000F0467"/>
    <w:rsid w:val="000F091B"/>
    <w:rsid w:val="000F0AA4"/>
    <w:rsid w:val="000F1000"/>
    <w:rsid w:val="000F105B"/>
    <w:rsid w:val="000F11DD"/>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BC4"/>
    <w:rsid w:val="000F3C02"/>
    <w:rsid w:val="000F3E39"/>
    <w:rsid w:val="000F3EE0"/>
    <w:rsid w:val="000F4314"/>
    <w:rsid w:val="000F45DB"/>
    <w:rsid w:val="000F464A"/>
    <w:rsid w:val="000F4779"/>
    <w:rsid w:val="000F4826"/>
    <w:rsid w:val="000F485D"/>
    <w:rsid w:val="000F4BFC"/>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EB2"/>
    <w:rsid w:val="00104716"/>
    <w:rsid w:val="00104C36"/>
    <w:rsid w:val="00104DD3"/>
    <w:rsid w:val="00104E2F"/>
    <w:rsid w:val="0010511D"/>
    <w:rsid w:val="00105475"/>
    <w:rsid w:val="00105682"/>
    <w:rsid w:val="00105C59"/>
    <w:rsid w:val="00105FC8"/>
    <w:rsid w:val="00106135"/>
    <w:rsid w:val="001064CC"/>
    <w:rsid w:val="00106887"/>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2F4"/>
    <w:rsid w:val="0011371C"/>
    <w:rsid w:val="001141B2"/>
    <w:rsid w:val="001145B2"/>
    <w:rsid w:val="0011468E"/>
    <w:rsid w:val="001147A0"/>
    <w:rsid w:val="001147FE"/>
    <w:rsid w:val="001152DE"/>
    <w:rsid w:val="0011560F"/>
    <w:rsid w:val="00115A34"/>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870"/>
    <w:rsid w:val="00124CCC"/>
    <w:rsid w:val="001251D7"/>
    <w:rsid w:val="0012570E"/>
    <w:rsid w:val="00126088"/>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B2"/>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0AB"/>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B4A"/>
    <w:rsid w:val="00156C51"/>
    <w:rsid w:val="00156D54"/>
    <w:rsid w:val="00156E45"/>
    <w:rsid w:val="00157033"/>
    <w:rsid w:val="00157147"/>
    <w:rsid w:val="0015716A"/>
    <w:rsid w:val="00157256"/>
    <w:rsid w:val="0015758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4DBB"/>
    <w:rsid w:val="001650B1"/>
    <w:rsid w:val="00165137"/>
    <w:rsid w:val="00165216"/>
    <w:rsid w:val="001653DA"/>
    <w:rsid w:val="00165476"/>
    <w:rsid w:val="0016558D"/>
    <w:rsid w:val="001655F9"/>
    <w:rsid w:val="0016567D"/>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1FC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1C7"/>
    <w:rsid w:val="00182964"/>
    <w:rsid w:val="00182982"/>
    <w:rsid w:val="00182C9E"/>
    <w:rsid w:val="00183185"/>
    <w:rsid w:val="001833C6"/>
    <w:rsid w:val="0018382B"/>
    <w:rsid w:val="001839E9"/>
    <w:rsid w:val="00183D6A"/>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193"/>
    <w:rsid w:val="00187547"/>
    <w:rsid w:val="00187761"/>
    <w:rsid w:val="00187A2B"/>
    <w:rsid w:val="00187B8D"/>
    <w:rsid w:val="00187CDC"/>
    <w:rsid w:val="00190307"/>
    <w:rsid w:val="0019077F"/>
    <w:rsid w:val="00190B50"/>
    <w:rsid w:val="00190D95"/>
    <w:rsid w:val="00190E7B"/>
    <w:rsid w:val="00190F1D"/>
    <w:rsid w:val="001911C0"/>
    <w:rsid w:val="001915A8"/>
    <w:rsid w:val="00191742"/>
    <w:rsid w:val="00191D3B"/>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633"/>
    <w:rsid w:val="001A4F9C"/>
    <w:rsid w:val="001A5161"/>
    <w:rsid w:val="001A5278"/>
    <w:rsid w:val="001A5363"/>
    <w:rsid w:val="001A564D"/>
    <w:rsid w:val="001A58C1"/>
    <w:rsid w:val="001A58D2"/>
    <w:rsid w:val="001A58E7"/>
    <w:rsid w:val="001A591D"/>
    <w:rsid w:val="001A5C0E"/>
    <w:rsid w:val="001A6089"/>
    <w:rsid w:val="001A6D0F"/>
    <w:rsid w:val="001A6F8C"/>
    <w:rsid w:val="001A7973"/>
    <w:rsid w:val="001A7A75"/>
    <w:rsid w:val="001A7C2A"/>
    <w:rsid w:val="001A7C33"/>
    <w:rsid w:val="001A7CAB"/>
    <w:rsid w:val="001A7D1C"/>
    <w:rsid w:val="001B0015"/>
    <w:rsid w:val="001B0389"/>
    <w:rsid w:val="001B03F6"/>
    <w:rsid w:val="001B04D9"/>
    <w:rsid w:val="001B0B5D"/>
    <w:rsid w:val="001B0BC4"/>
    <w:rsid w:val="001B10B5"/>
    <w:rsid w:val="001B180D"/>
    <w:rsid w:val="001B1F05"/>
    <w:rsid w:val="001B21B0"/>
    <w:rsid w:val="001B286E"/>
    <w:rsid w:val="001B2DAF"/>
    <w:rsid w:val="001B31AA"/>
    <w:rsid w:val="001B3270"/>
    <w:rsid w:val="001B3713"/>
    <w:rsid w:val="001B3800"/>
    <w:rsid w:val="001B390D"/>
    <w:rsid w:val="001B3B2E"/>
    <w:rsid w:val="001B3EBB"/>
    <w:rsid w:val="001B3F2D"/>
    <w:rsid w:val="001B4752"/>
    <w:rsid w:val="001B4927"/>
    <w:rsid w:val="001B4BB4"/>
    <w:rsid w:val="001B4CC8"/>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189"/>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3D9"/>
    <w:rsid w:val="001F24BA"/>
    <w:rsid w:val="001F25BE"/>
    <w:rsid w:val="001F2622"/>
    <w:rsid w:val="001F26D2"/>
    <w:rsid w:val="001F26E0"/>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54"/>
    <w:rsid w:val="0020099F"/>
    <w:rsid w:val="002017C7"/>
    <w:rsid w:val="002020E2"/>
    <w:rsid w:val="00202159"/>
    <w:rsid w:val="00202230"/>
    <w:rsid w:val="00202444"/>
    <w:rsid w:val="00202AD5"/>
    <w:rsid w:val="00202B4A"/>
    <w:rsid w:val="00203057"/>
    <w:rsid w:val="002031CC"/>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06B"/>
    <w:rsid w:val="0021060F"/>
    <w:rsid w:val="0021074C"/>
    <w:rsid w:val="00210854"/>
    <w:rsid w:val="00210993"/>
    <w:rsid w:val="00210B51"/>
    <w:rsid w:val="00210E50"/>
    <w:rsid w:val="002111A3"/>
    <w:rsid w:val="002113BF"/>
    <w:rsid w:val="0021166E"/>
    <w:rsid w:val="002123C7"/>
    <w:rsid w:val="00212427"/>
    <w:rsid w:val="00212561"/>
    <w:rsid w:val="002129D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54F"/>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2D5"/>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4E5A"/>
    <w:rsid w:val="00234EB5"/>
    <w:rsid w:val="0023538F"/>
    <w:rsid w:val="00235C84"/>
    <w:rsid w:val="00235F04"/>
    <w:rsid w:val="0023619E"/>
    <w:rsid w:val="0023631E"/>
    <w:rsid w:val="00236534"/>
    <w:rsid w:val="00236796"/>
    <w:rsid w:val="002368A2"/>
    <w:rsid w:val="002368AD"/>
    <w:rsid w:val="00236939"/>
    <w:rsid w:val="00236DCF"/>
    <w:rsid w:val="002377B6"/>
    <w:rsid w:val="002377DD"/>
    <w:rsid w:val="002378AC"/>
    <w:rsid w:val="00240978"/>
    <w:rsid w:val="00240AF4"/>
    <w:rsid w:val="00240B02"/>
    <w:rsid w:val="00240B8A"/>
    <w:rsid w:val="00240DB6"/>
    <w:rsid w:val="0024111A"/>
    <w:rsid w:val="00241155"/>
    <w:rsid w:val="00241526"/>
    <w:rsid w:val="0024170C"/>
    <w:rsid w:val="002418BB"/>
    <w:rsid w:val="00241B01"/>
    <w:rsid w:val="00242150"/>
    <w:rsid w:val="002425BB"/>
    <w:rsid w:val="0024290E"/>
    <w:rsid w:val="0024299A"/>
    <w:rsid w:val="00242D37"/>
    <w:rsid w:val="00242FD1"/>
    <w:rsid w:val="002437A6"/>
    <w:rsid w:val="002438EE"/>
    <w:rsid w:val="00243B92"/>
    <w:rsid w:val="00243CA7"/>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48F"/>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5C1"/>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95A"/>
    <w:rsid w:val="00275226"/>
    <w:rsid w:val="002752E2"/>
    <w:rsid w:val="00275648"/>
    <w:rsid w:val="00275E23"/>
    <w:rsid w:val="002768B3"/>
    <w:rsid w:val="00277B20"/>
    <w:rsid w:val="00280777"/>
    <w:rsid w:val="00280CDE"/>
    <w:rsid w:val="0028146F"/>
    <w:rsid w:val="00281688"/>
    <w:rsid w:val="00281921"/>
    <w:rsid w:val="00281C98"/>
    <w:rsid w:val="002820FF"/>
    <w:rsid w:val="00282367"/>
    <w:rsid w:val="00282389"/>
    <w:rsid w:val="00282529"/>
    <w:rsid w:val="00282A8C"/>
    <w:rsid w:val="00282BFF"/>
    <w:rsid w:val="00282DA7"/>
    <w:rsid w:val="00283BA4"/>
    <w:rsid w:val="00283DF2"/>
    <w:rsid w:val="0028439B"/>
    <w:rsid w:val="00284593"/>
    <w:rsid w:val="002845AC"/>
    <w:rsid w:val="00284A04"/>
    <w:rsid w:val="00284D37"/>
    <w:rsid w:val="00284D95"/>
    <w:rsid w:val="00285302"/>
    <w:rsid w:val="002858D5"/>
    <w:rsid w:val="00285A0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18"/>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4A34"/>
    <w:rsid w:val="002A50EA"/>
    <w:rsid w:val="002A5230"/>
    <w:rsid w:val="002A5802"/>
    <w:rsid w:val="002A5CB9"/>
    <w:rsid w:val="002A5F24"/>
    <w:rsid w:val="002A5FE0"/>
    <w:rsid w:val="002A6328"/>
    <w:rsid w:val="002A6581"/>
    <w:rsid w:val="002A69B7"/>
    <w:rsid w:val="002A6A9B"/>
    <w:rsid w:val="002A6D5E"/>
    <w:rsid w:val="002A6D61"/>
    <w:rsid w:val="002A6FAA"/>
    <w:rsid w:val="002A748D"/>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B7BF4"/>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D66"/>
    <w:rsid w:val="002D3ECC"/>
    <w:rsid w:val="002D42DA"/>
    <w:rsid w:val="002D47BE"/>
    <w:rsid w:val="002D49F3"/>
    <w:rsid w:val="002D4ED3"/>
    <w:rsid w:val="002D4EF3"/>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208"/>
    <w:rsid w:val="002D7541"/>
    <w:rsid w:val="002E0910"/>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938"/>
    <w:rsid w:val="00305F15"/>
    <w:rsid w:val="0030624C"/>
    <w:rsid w:val="003068EF"/>
    <w:rsid w:val="00306AFE"/>
    <w:rsid w:val="00306C00"/>
    <w:rsid w:val="00306CC5"/>
    <w:rsid w:val="00307C7E"/>
    <w:rsid w:val="00307EF3"/>
    <w:rsid w:val="00307F36"/>
    <w:rsid w:val="00307FA1"/>
    <w:rsid w:val="00310346"/>
    <w:rsid w:val="003104D1"/>
    <w:rsid w:val="00310BBD"/>
    <w:rsid w:val="00310E35"/>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6E0"/>
    <w:rsid w:val="00316779"/>
    <w:rsid w:val="00316828"/>
    <w:rsid w:val="00316B0B"/>
    <w:rsid w:val="00316E57"/>
    <w:rsid w:val="00316EC1"/>
    <w:rsid w:val="00316F93"/>
    <w:rsid w:val="00316FEC"/>
    <w:rsid w:val="00317553"/>
    <w:rsid w:val="00317932"/>
    <w:rsid w:val="00320088"/>
    <w:rsid w:val="003201C5"/>
    <w:rsid w:val="00320376"/>
    <w:rsid w:val="003204C1"/>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C10"/>
    <w:rsid w:val="00333EE5"/>
    <w:rsid w:val="00334105"/>
    <w:rsid w:val="00334142"/>
    <w:rsid w:val="00334263"/>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3061"/>
    <w:rsid w:val="00363304"/>
    <w:rsid w:val="00363B0D"/>
    <w:rsid w:val="00363DFC"/>
    <w:rsid w:val="00363F69"/>
    <w:rsid w:val="00363F96"/>
    <w:rsid w:val="003644E4"/>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6C5"/>
    <w:rsid w:val="00374971"/>
    <w:rsid w:val="00374DEA"/>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472"/>
    <w:rsid w:val="003826F5"/>
    <w:rsid w:val="003827B6"/>
    <w:rsid w:val="003828DA"/>
    <w:rsid w:val="00382B70"/>
    <w:rsid w:val="00382BDC"/>
    <w:rsid w:val="00382CB3"/>
    <w:rsid w:val="00382F88"/>
    <w:rsid w:val="003830AA"/>
    <w:rsid w:val="00383D03"/>
    <w:rsid w:val="00383DFE"/>
    <w:rsid w:val="00383E8F"/>
    <w:rsid w:val="0038531B"/>
    <w:rsid w:val="0038546F"/>
    <w:rsid w:val="00385594"/>
    <w:rsid w:val="003855AE"/>
    <w:rsid w:val="003857FB"/>
    <w:rsid w:val="00385C70"/>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EF7"/>
    <w:rsid w:val="00395296"/>
    <w:rsid w:val="003953EC"/>
    <w:rsid w:val="00395BD4"/>
    <w:rsid w:val="00395D20"/>
    <w:rsid w:val="00396362"/>
    <w:rsid w:val="003965F3"/>
    <w:rsid w:val="0039677B"/>
    <w:rsid w:val="00396F9A"/>
    <w:rsid w:val="00397435"/>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82D"/>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84D"/>
    <w:rsid w:val="003B3A4F"/>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80F"/>
    <w:rsid w:val="003B7A15"/>
    <w:rsid w:val="003B7D17"/>
    <w:rsid w:val="003C09FB"/>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5D9"/>
    <w:rsid w:val="003C77E8"/>
    <w:rsid w:val="003D03CB"/>
    <w:rsid w:val="003D084F"/>
    <w:rsid w:val="003D08B5"/>
    <w:rsid w:val="003D097F"/>
    <w:rsid w:val="003D0CA2"/>
    <w:rsid w:val="003D0F28"/>
    <w:rsid w:val="003D1397"/>
    <w:rsid w:val="003D148B"/>
    <w:rsid w:val="003D160A"/>
    <w:rsid w:val="003D1B8F"/>
    <w:rsid w:val="003D1BAC"/>
    <w:rsid w:val="003D1BFE"/>
    <w:rsid w:val="003D1D72"/>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E75A7"/>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989"/>
    <w:rsid w:val="003F2B4F"/>
    <w:rsid w:val="003F2CB0"/>
    <w:rsid w:val="003F2E23"/>
    <w:rsid w:val="003F3E0E"/>
    <w:rsid w:val="003F3F2A"/>
    <w:rsid w:val="003F405C"/>
    <w:rsid w:val="003F43CB"/>
    <w:rsid w:val="003F44C7"/>
    <w:rsid w:val="003F4510"/>
    <w:rsid w:val="003F46B0"/>
    <w:rsid w:val="003F4833"/>
    <w:rsid w:val="003F4961"/>
    <w:rsid w:val="003F499C"/>
    <w:rsid w:val="003F5239"/>
    <w:rsid w:val="003F5272"/>
    <w:rsid w:val="003F5297"/>
    <w:rsid w:val="003F5407"/>
    <w:rsid w:val="003F55AB"/>
    <w:rsid w:val="003F5EB3"/>
    <w:rsid w:val="003F607B"/>
    <w:rsid w:val="003F6493"/>
    <w:rsid w:val="003F66EA"/>
    <w:rsid w:val="003F6787"/>
    <w:rsid w:val="003F6A71"/>
    <w:rsid w:val="003F7570"/>
    <w:rsid w:val="003F7749"/>
    <w:rsid w:val="003F7951"/>
    <w:rsid w:val="003F7ADC"/>
    <w:rsid w:val="00400219"/>
    <w:rsid w:val="004008DB"/>
    <w:rsid w:val="00400EFA"/>
    <w:rsid w:val="00401057"/>
    <w:rsid w:val="00401423"/>
    <w:rsid w:val="00401653"/>
    <w:rsid w:val="00401857"/>
    <w:rsid w:val="0040249C"/>
    <w:rsid w:val="004026EA"/>
    <w:rsid w:val="00402803"/>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60A"/>
    <w:rsid w:val="004267BA"/>
    <w:rsid w:val="004269A6"/>
    <w:rsid w:val="00426CB3"/>
    <w:rsid w:val="00427239"/>
    <w:rsid w:val="004274D7"/>
    <w:rsid w:val="004279D7"/>
    <w:rsid w:val="00427A24"/>
    <w:rsid w:val="00427BB7"/>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15A"/>
    <w:rsid w:val="00433733"/>
    <w:rsid w:val="00433A48"/>
    <w:rsid w:val="00433AFF"/>
    <w:rsid w:val="00433F1F"/>
    <w:rsid w:val="004342AB"/>
    <w:rsid w:val="004343E2"/>
    <w:rsid w:val="0043493A"/>
    <w:rsid w:val="00434B79"/>
    <w:rsid w:val="0043575E"/>
    <w:rsid w:val="00435CF9"/>
    <w:rsid w:val="00436B80"/>
    <w:rsid w:val="00436CBB"/>
    <w:rsid w:val="00436D4E"/>
    <w:rsid w:val="004372C6"/>
    <w:rsid w:val="0043740F"/>
    <w:rsid w:val="00437861"/>
    <w:rsid w:val="0043789F"/>
    <w:rsid w:val="004379B3"/>
    <w:rsid w:val="00437B63"/>
    <w:rsid w:val="00437C94"/>
    <w:rsid w:val="004402BA"/>
    <w:rsid w:val="004404F3"/>
    <w:rsid w:val="0044085F"/>
    <w:rsid w:val="00440E75"/>
    <w:rsid w:val="0044115E"/>
    <w:rsid w:val="0044153D"/>
    <w:rsid w:val="004417DD"/>
    <w:rsid w:val="00441B23"/>
    <w:rsid w:val="00441BE7"/>
    <w:rsid w:val="00441F19"/>
    <w:rsid w:val="00442256"/>
    <w:rsid w:val="00442259"/>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0F1A"/>
    <w:rsid w:val="00471240"/>
    <w:rsid w:val="00471406"/>
    <w:rsid w:val="0047141C"/>
    <w:rsid w:val="004714A4"/>
    <w:rsid w:val="004716E4"/>
    <w:rsid w:val="0047195B"/>
    <w:rsid w:val="00471A47"/>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14E"/>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547"/>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26C"/>
    <w:rsid w:val="004C5383"/>
    <w:rsid w:val="004C6020"/>
    <w:rsid w:val="004C6222"/>
    <w:rsid w:val="004C6295"/>
    <w:rsid w:val="004C6879"/>
    <w:rsid w:val="004C68E2"/>
    <w:rsid w:val="004C6ECC"/>
    <w:rsid w:val="004C7685"/>
    <w:rsid w:val="004C76A7"/>
    <w:rsid w:val="004C77E0"/>
    <w:rsid w:val="004C77E3"/>
    <w:rsid w:val="004C7B2E"/>
    <w:rsid w:val="004C7D8D"/>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B07"/>
    <w:rsid w:val="004D2D39"/>
    <w:rsid w:val="004D34E1"/>
    <w:rsid w:val="004D39B2"/>
    <w:rsid w:val="004D432C"/>
    <w:rsid w:val="004D43F9"/>
    <w:rsid w:val="004D54F5"/>
    <w:rsid w:val="004D5EAB"/>
    <w:rsid w:val="004D5FB1"/>
    <w:rsid w:val="004D636B"/>
    <w:rsid w:val="004D6644"/>
    <w:rsid w:val="004D66D2"/>
    <w:rsid w:val="004D6F17"/>
    <w:rsid w:val="004D72BD"/>
    <w:rsid w:val="004D75AB"/>
    <w:rsid w:val="004D7710"/>
    <w:rsid w:val="004D7D0F"/>
    <w:rsid w:val="004D7E8C"/>
    <w:rsid w:val="004E01A9"/>
    <w:rsid w:val="004E059C"/>
    <w:rsid w:val="004E0716"/>
    <w:rsid w:val="004E07E0"/>
    <w:rsid w:val="004E0A18"/>
    <w:rsid w:val="004E0B66"/>
    <w:rsid w:val="004E106D"/>
    <w:rsid w:val="004E10F2"/>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6F5E"/>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96"/>
    <w:rsid w:val="004F2FA2"/>
    <w:rsid w:val="004F30A5"/>
    <w:rsid w:val="004F3197"/>
    <w:rsid w:val="004F31B2"/>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7C5"/>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1E"/>
    <w:rsid w:val="005371B0"/>
    <w:rsid w:val="00537C89"/>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C37"/>
    <w:rsid w:val="00542DAB"/>
    <w:rsid w:val="00543364"/>
    <w:rsid w:val="005434E2"/>
    <w:rsid w:val="00543796"/>
    <w:rsid w:val="00543D8B"/>
    <w:rsid w:val="00544071"/>
    <w:rsid w:val="0054454F"/>
    <w:rsid w:val="00544828"/>
    <w:rsid w:val="00544AC4"/>
    <w:rsid w:val="0054513C"/>
    <w:rsid w:val="00545190"/>
    <w:rsid w:val="005451F8"/>
    <w:rsid w:val="0054541C"/>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050"/>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772"/>
    <w:rsid w:val="00571AA4"/>
    <w:rsid w:val="00571E36"/>
    <w:rsid w:val="00571EFF"/>
    <w:rsid w:val="005720EE"/>
    <w:rsid w:val="005722AA"/>
    <w:rsid w:val="00573273"/>
    <w:rsid w:val="00573938"/>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5167"/>
    <w:rsid w:val="0058586A"/>
    <w:rsid w:val="005858E9"/>
    <w:rsid w:val="00585CC8"/>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BDB"/>
    <w:rsid w:val="00591D16"/>
    <w:rsid w:val="00591DB9"/>
    <w:rsid w:val="00591F09"/>
    <w:rsid w:val="005920A3"/>
    <w:rsid w:val="005928F6"/>
    <w:rsid w:val="00592D41"/>
    <w:rsid w:val="00592D6E"/>
    <w:rsid w:val="00592D95"/>
    <w:rsid w:val="00592E49"/>
    <w:rsid w:val="005940FE"/>
    <w:rsid w:val="005943A5"/>
    <w:rsid w:val="0059474C"/>
    <w:rsid w:val="005952C5"/>
    <w:rsid w:val="005952D1"/>
    <w:rsid w:val="00595566"/>
    <w:rsid w:val="0059568C"/>
    <w:rsid w:val="0059590A"/>
    <w:rsid w:val="00595A75"/>
    <w:rsid w:val="00595A86"/>
    <w:rsid w:val="00596127"/>
    <w:rsid w:val="00596465"/>
    <w:rsid w:val="00596855"/>
    <w:rsid w:val="00596C3B"/>
    <w:rsid w:val="00596D13"/>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4E6"/>
    <w:rsid w:val="005A2A3D"/>
    <w:rsid w:val="005A30D4"/>
    <w:rsid w:val="005A3167"/>
    <w:rsid w:val="005A3244"/>
    <w:rsid w:val="005A3799"/>
    <w:rsid w:val="005A43BE"/>
    <w:rsid w:val="005A5949"/>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494"/>
    <w:rsid w:val="005B2505"/>
    <w:rsid w:val="005B25A0"/>
    <w:rsid w:val="005B25D0"/>
    <w:rsid w:val="005B2667"/>
    <w:rsid w:val="005B29CD"/>
    <w:rsid w:val="005B2A34"/>
    <w:rsid w:val="005B2B18"/>
    <w:rsid w:val="005B2D61"/>
    <w:rsid w:val="005B2FC8"/>
    <w:rsid w:val="005B30BA"/>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055"/>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CCD"/>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D89"/>
    <w:rsid w:val="005F702C"/>
    <w:rsid w:val="005F7223"/>
    <w:rsid w:val="005F73F7"/>
    <w:rsid w:val="005F74CB"/>
    <w:rsid w:val="005F7600"/>
    <w:rsid w:val="005F7928"/>
    <w:rsid w:val="005F7ABE"/>
    <w:rsid w:val="005F7DE2"/>
    <w:rsid w:val="0060009D"/>
    <w:rsid w:val="00600465"/>
    <w:rsid w:val="00600A2B"/>
    <w:rsid w:val="00600A47"/>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F6"/>
    <w:rsid w:val="00605EBD"/>
    <w:rsid w:val="00606087"/>
    <w:rsid w:val="00606683"/>
    <w:rsid w:val="00606B70"/>
    <w:rsid w:val="00606FC5"/>
    <w:rsid w:val="006072F4"/>
    <w:rsid w:val="006076F6"/>
    <w:rsid w:val="0060772E"/>
    <w:rsid w:val="00607787"/>
    <w:rsid w:val="00607954"/>
    <w:rsid w:val="00607B4D"/>
    <w:rsid w:val="00607E5F"/>
    <w:rsid w:val="006101A4"/>
    <w:rsid w:val="00610835"/>
    <w:rsid w:val="00610A63"/>
    <w:rsid w:val="0061136A"/>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B8B"/>
    <w:rsid w:val="00623FA3"/>
    <w:rsid w:val="006244AF"/>
    <w:rsid w:val="00624830"/>
    <w:rsid w:val="00624925"/>
    <w:rsid w:val="00624A03"/>
    <w:rsid w:val="00624EC1"/>
    <w:rsid w:val="00624FC8"/>
    <w:rsid w:val="0062528E"/>
    <w:rsid w:val="006255D4"/>
    <w:rsid w:val="006256A1"/>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747"/>
    <w:rsid w:val="00631B3F"/>
    <w:rsid w:val="00631D1B"/>
    <w:rsid w:val="00631EAC"/>
    <w:rsid w:val="00632306"/>
    <w:rsid w:val="00632534"/>
    <w:rsid w:val="0063298F"/>
    <w:rsid w:val="00632CA9"/>
    <w:rsid w:val="00632CD7"/>
    <w:rsid w:val="00632F26"/>
    <w:rsid w:val="00632F38"/>
    <w:rsid w:val="00633104"/>
    <w:rsid w:val="006331D7"/>
    <w:rsid w:val="00633415"/>
    <w:rsid w:val="00633491"/>
    <w:rsid w:val="00633BC2"/>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57D"/>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11BC"/>
    <w:rsid w:val="0065170A"/>
    <w:rsid w:val="006519C5"/>
    <w:rsid w:val="006520B2"/>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14"/>
    <w:rsid w:val="00661252"/>
    <w:rsid w:val="006612FC"/>
    <w:rsid w:val="00661472"/>
    <w:rsid w:val="0066185B"/>
    <w:rsid w:val="00662800"/>
    <w:rsid w:val="00663205"/>
    <w:rsid w:val="006633A3"/>
    <w:rsid w:val="0066352E"/>
    <w:rsid w:val="00663940"/>
    <w:rsid w:val="006639FE"/>
    <w:rsid w:val="00663B6E"/>
    <w:rsid w:val="006640CA"/>
    <w:rsid w:val="006642AA"/>
    <w:rsid w:val="00664729"/>
    <w:rsid w:val="00664DBC"/>
    <w:rsid w:val="00664F50"/>
    <w:rsid w:val="0066517E"/>
    <w:rsid w:val="006655B1"/>
    <w:rsid w:val="006655DA"/>
    <w:rsid w:val="0066572F"/>
    <w:rsid w:val="006659AE"/>
    <w:rsid w:val="00665A60"/>
    <w:rsid w:val="0066610C"/>
    <w:rsid w:val="006661C5"/>
    <w:rsid w:val="0066624C"/>
    <w:rsid w:val="006667E2"/>
    <w:rsid w:val="00666A30"/>
    <w:rsid w:val="00666B49"/>
    <w:rsid w:val="006673B4"/>
    <w:rsid w:val="006674EB"/>
    <w:rsid w:val="006676F2"/>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95E"/>
    <w:rsid w:val="00673B14"/>
    <w:rsid w:val="00673BB9"/>
    <w:rsid w:val="00673E7C"/>
    <w:rsid w:val="00674C03"/>
    <w:rsid w:val="0067540E"/>
    <w:rsid w:val="006756B6"/>
    <w:rsid w:val="00675CCA"/>
    <w:rsid w:val="006766BE"/>
    <w:rsid w:val="00676812"/>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27B"/>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834"/>
    <w:rsid w:val="006A4AC0"/>
    <w:rsid w:val="006A4DF4"/>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E04"/>
    <w:rsid w:val="006C6F95"/>
    <w:rsid w:val="006C702C"/>
    <w:rsid w:val="006C7BB5"/>
    <w:rsid w:val="006D032B"/>
    <w:rsid w:val="006D089F"/>
    <w:rsid w:val="006D08EF"/>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0CF"/>
    <w:rsid w:val="006D51AD"/>
    <w:rsid w:val="006D57C1"/>
    <w:rsid w:val="006D57D7"/>
    <w:rsid w:val="006D5C05"/>
    <w:rsid w:val="006D5EEF"/>
    <w:rsid w:val="006D5FB7"/>
    <w:rsid w:val="006D6811"/>
    <w:rsid w:val="006D710F"/>
    <w:rsid w:val="006D713A"/>
    <w:rsid w:val="006D719C"/>
    <w:rsid w:val="006D7533"/>
    <w:rsid w:val="006D7738"/>
    <w:rsid w:val="006D79B4"/>
    <w:rsid w:val="006D7A17"/>
    <w:rsid w:val="006E01D1"/>
    <w:rsid w:val="006E0409"/>
    <w:rsid w:val="006E051C"/>
    <w:rsid w:val="006E0C7B"/>
    <w:rsid w:val="006E104D"/>
    <w:rsid w:val="006E1489"/>
    <w:rsid w:val="006E195B"/>
    <w:rsid w:val="006E1BC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0B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9FC"/>
    <w:rsid w:val="006F6A05"/>
    <w:rsid w:val="006F6AA3"/>
    <w:rsid w:val="006F6B2D"/>
    <w:rsid w:val="006F6D72"/>
    <w:rsid w:val="006F711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89"/>
    <w:rsid w:val="00706894"/>
    <w:rsid w:val="00706CEE"/>
    <w:rsid w:val="00706FF3"/>
    <w:rsid w:val="00707361"/>
    <w:rsid w:val="00710B5D"/>
    <w:rsid w:val="007113BB"/>
    <w:rsid w:val="007117D0"/>
    <w:rsid w:val="007118BB"/>
    <w:rsid w:val="00711E3D"/>
    <w:rsid w:val="00711ED4"/>
    <w:rsid w:val="00712377"/>
    <w:rsid w:val="00712561"/>
    <w:rsid w:val="007129A5"/>
    <w:rsid w:val="007136E5"/>
    <w:rsid w:val="00713D4E"/>
    <w:rsid w:val="0071484F"/>
    <w:rsid w:val="007158D4"/>
    <w:rsid w:val="007158D8"/>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6E2"/>
    <w:rsid w:val="007259EC"/>
    <w:rsid w:val="00726221"/>
    <w:rsid w:val="00726491"/>
    <w:rsid w:val="007264CD"/>
    <w:rsid w:val="00726765"/>
    <w:rsid w:val="00726DD6"/>
    <w:rsid w:val="00726EFF"/>
    <w:rsid w:val="0072722C"/>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B3B"/>
    <w:rsid w:val="00735C83"/>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4EF"/>
    <w:rsid w:val="00750537"/>
    <w:rsid w:val="007505D0"/>
    <w:rsid w:val="00750709"/>
    <w:rsid w:val="00750DA6"/>
    <w:rsid w:val="00750FE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76"/>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2A1"/>
    <w:rsid w:val="00784540"/>
    <w:rsid w:val="00784B1E"/>
    <w:rsid w:val="00784C30"/>
    <w:rsid w:val="0078532A"/>
    <w:rsid w:val="00785785"/>
    <w:rsid w:val="00786190"/>
    <w:rsid w:val="00786A3F"/>
    <w:rsid w:val="00786BD6"/>
    <w:rsid w:val="00786F8A"/>
    <w:rsid w:val="0078704F"/>
    <w:rsid w:val="00787173"/>
    <w:rsid w:val="007871E3"/>
    <w:rsid w:val="007872A5"/>
    <w:rsid w:val="00787BBC"/>
    <w:rsid w:val="00787E8E"/>
    <w:rsid w:val="0079037E"/>
    <w:rsid w:val="00790468"/>
    <w:rsid w:val="007904A4"/>
    <w:rsid w:val="0079056B"/>
    <w:rsid w:val="00790AF5"/>
    <w:rsid w:val="00790C35"/>
    <w:rsid w:val="00790FDD"/>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657"/>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9F"/>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951"/>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387"/>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1B1"/>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5BA"/>
    <w:rsid w:val="007B7D59"/>
    <w:rsid w:val="007B7E37"/>
    <w:rsid w:val="007C0258"/>
    <w:rsid w:val="007C08EB"/>
    <w:rsid w:val="007C095B"/>
    <w:rsid w:val="007C102F"/>
    <w:rsid w:val="007C1176"/>
    <w:rsid w:val="007C13DD"/>
    <w:rsid w:val="007C1909"/>
    <w:rsid w:val="007C1A37"/>
    <w:rsid w:val="007C1BD1"/>
    <w:rsid w:val="007C2256"/>
    <w:rsid w:val="007C270B"/>
    <w:rsid w:val="007C2791"/>
    <w:rsid w:val="007C2A8D"/>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D0"/>
    <w:rsid w:val="007C627E"/>
    <w:rsid w:val="007C645C"/>
    <w:rsid w:val="007C6F14"/>
    <w:rsid w:val="007C74BE"/>
    <w:rsid w:val="007C7B62"/>
    <w:rsid w:val="007C7D58"/>
    <w:rsid w:val="007C7F07"/>
    <w:rsid w:val="007D014A"/>
    <w:rsid w:val="007D0612"/>
    <w:rsid w:val="007D0724"/>
    <w:rsid w:val="007D0B0C"/>
    <w:rsid w:val="007D0C46"/>
    <w:rsid w:val="007D104C"/>
    <w:rsid w:val="007D1092"/>
    <w:rsid w:val="007D19F0"/>
    <w:rsid w:val="007D208B"/>
    <w:rsid w:val="007D20B2"/>
    <w:rsid w:val="007D22E8"/>
    <w:rsid w:val="007D2431"/>
    <w:rsid w:val="007D2812"/>
    <w:rsid w:val="007D2898"/>
    <w:rsid w:val="007D2C41"/>
    <w:rsid w:val="007D2E27"/>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1FE"/>
    <w:rsid w:val="007D73AD"/>
    <w:rsid w:val="007D79A1"/>
    <w:rsid w:val="007D79AA"/>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B09"/>
    <w:rsid w:val="007E2B86"/>
    <w:rsid w:val="007E2D95"/>
    <w:rsid w:val="007E2EAC"/>
    <w:rsid w:val="007E2EF8"/>
    <w:rsid w:val="007E2F16"/>
    <w:rsid w:val="007E33C2"/>
    <w:rsid w:val="007E34A3"/>
    <w:rsid w:val="007E3700"/>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199B"/>
    <w:rsid w:val="0080292C"/>
    <w:rsid w:val="008029C4"/>
    <w:rsid w:val="008031EE"/>
    <w:rsid w:val="008032E1"/>
    <w:rsid w:val="00803590"/>
    <w:rsid w:val="008037D7"/>
    <w:rsid w:val="00803884"/>
    <w:rsid w:val="008039B8"/>
    <w:rsid w:val="008045DD"/>
    <w:rsid w:val="008049DE"/>
    <w:rsid w:val="00804B23"/>
    <w:rsid w:val="00804BB2"/>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2FBF"/>
    <w:rsid w:val="00813063"/>
    <w:rsid w:val="00813399"/>
    <w:rsid w:val="00813AFA"/>
    <w:rsid w:val="00813C2C"/>
    <w:rsid w:val="00813C3D"/>
    <w:rsid w:val="00814394"/>
    <w:rsid w:val="00814958"/>
    <w:rsid w:val="00814B69"/>
    <w:rsid w:val="00814DE1"/>
    <w:rsid w:val="0081531F"/>
    <w:rsid w:val="008155FF"/>
    <w:rsid w:val="00815EF9"/>
    <w:rsid w:val="00815FB3"/>
    <w:rsid w:val="00816310"/>
    <w:rsid w:val="00816577"/>
    <w:rsid w:val="008165B1"/>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0D2"/>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C4E"/>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5E9"/>
    <w:rsid w:val="0085164A"/>
    <w:rsid w:val="00851819"/>
    <w:rsid w:val="008519C1"/>
    <w:rsid w:val="00851A62"/>
    <w:rsid w:val="00852270"/>
    <w:rsid w:val="008526A0"/>
    <w:rsid w:val="00852AD9"/>
    <w:rsid w:val="00852C89"/>
    <w:rsid w:val="00852E59"/>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21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5FD7"/>
    <w:rsid w:val="00887009"/>
    <w:rsid w:val="0088721A"/>
    <w:rsid w:val="0088724A"/>
    <w:rsid w:val="008876E6"/>
    <w:rsid w:val="00890019"/>
    <w:rsid w:val="00890334"/>
    <w:rsid w:val="0089038E"/>
    <w:rsid w:val="00890833"/>
    <w:rsid w:val="00890A90"/>
    <w:rsid w:val="00890DC0"/>
    <w:rsid w:val="00891831"/>
    <w:rsid w:val="0089246C"/>
    <w:rsid w:val="0089276F"/>
    <w:rsid w:val="00892F06"/>
    <w:rsid w:val="00893328"/>
    <w:rsid w:val="00893491"/>
    <w:rsid w:val="008938C3"/>
    <w:rsid w:val="00894212"/>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093"/>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241"/>
    <w:rsid w:val="008B16FB"/>
    <w:rsid w:val="008B1708"/>
    <w:rsid w:val="008B173E"/>
    <w:rsid w:val="008B198E"/>
    <w:rsid w:val="008B1C65"/>
    <w:rsid w:val="008B1DAD"/>
    <w:rsid w:val="008B2013"/>
    <w:rsid w:val="008B209C"/>
    <w:rsid w:val="008B235C"/>
    <w:rsid w:val="008B2A3E"/>
    <w:rsid w:val="008B34A9"/>
    <w:rsid w:val="008B351C"/>
    <w:rsid w:val="008B36C4"/>
    <w:rsid w:val="008B36EF"/>
    <w:rsid w:val="008B3F4D"/>
    <w:rsid w:val="008B4164"/>
    <w:rsid w:val="008B41D5"/>
    <w:rsid w:val="008B4A22"/>
    <w:rsid w:val="008B4B24"/>
    <w:rsid w:val="008B4B9E"/>
    <w:rsid w:val="008B4F71"/>
    <w:rsid w:val="008B5145"/>
    <w:rsid w:val="008B5276"/>
    <w:rsid w:val="008B615E"/>
    <w:rsid w:val="008B6242"/>
    <w:rsid w:val="008B62D7"/>
    <w:rsid w:val="008B65C9"/>
    <w:rsid w:val="008B670F"/>
    <w:rsid w:val="008B6CFD"/>
    <w:rsid w:val="008B769E"/>
    <w:rsid w:val="008B76E8"/>
    <w:rsid w:val="008B7B5E"/>
    <w:rsid w:val="008B7E6F"/>
    <w:rsid w:val="008C007B"/>
    <w:rsid w:val="008C06F9"/>
    <w:rsid w:val="008C075F"/>
    <w:rsid w:val="008C12E0"/>
    <w:rsid w:val="008C2621"/>
    <w:rsid w:val="008C2FD7"/>
    <w:rsid w:val="008C3276"/>
    <w:rsid w:val="008C39A8"/>
    <w:rsid w:val="008C39D5"/>
    <w:rsid w:val="008C39FF"/>
    <w:rsid w:val="008C3A28"/>
    <w:rsid w:val="008C3DE2"/>
    <w:rsid w:val="008C3F0A"/>
    <w:rsid w:val="008C3F58"/>
    <w:rsid w:val="008C41E5"/>
    <w:rsid w:val="008C4489"/>
    <w:rsid w:val="008C4769"/>
    <w:rsid w:val="008C4AB4"/>
    <w:rsid w:val="008C525C"/>
    <w:rsid w:val="008C543F"/>
    <w:rsid w:val="008C59E6"/>
    <w:rsid w:val="008C5D5D"/>
    <w:rsid w:val="008C5F8C"/>
    <w:rsid w:val="008C60F0"/>
    <w:rsid w:val="008C6352"/>
    <w:rsid w:val="008C6545"/>
    <w:rsid w:val="008C6B9C"/>
    <w:rsid w:val="008C6FC4"/>
    <w:rsid w:val="008C717A"/>
    <w:rsid w:val="008C73A4"/>
    <w:rsid w:val="008C75FD"/>
    <w:rsid w:val="008C7DBB"/>
    <w:rsid w:val="008C7DD2"/>
    <w:rsid w:val="008C7EF5"/>
    <w:rsid w:val="008D003F"/>
    <w:rsid w:val="008D08D5"/>
    <w:rsid w:val="008D0A14"/>
    <w:rsid w:val="008D1168"/>
    <w:rsid w:val="008D11CD"/>
    <w:rsid w:val="008D1411"/>
    <w:rsid w:val="008D25EE"/>
    <w:rsid w:val="008D2ED5"/>
    <w:rsid w:val="008D31E5"/>
    <w:rsid w:val="008D34F5"/>
    <w:rsid w:val="008D35C6"/>
    <w:rsid w:val="008D3A02"/>
    <w:rsid w:val="008D3BA7"/>
    <w:rsid w:val="008D450C"/>
    <w:rsid w:val="008D46E0"/>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E51"/>
    <w:rsid w:val="008E6014"/>
    <w:rsid w:val="008E6546"/>
    <w:rsid w:val="008E6657"/>
    <w:rsid w:val="008E6C0E"/>
    <w:rsid w:val="008E6D18"/>
    <w:rsid w:val="008E6E6A"/>
    <w:rsid w:val="008E7304"/>
    <w:rsid w:val="008E7777"/>
    <w:rsid w:val="008E795C"/>
    <w:rsid w:val="008E7F9E"/>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5CD"/>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7B9"/>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CA8"/>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872"/>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D7E"/>
    <w:rsid w:val="00946FC5"/>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92A"/>
    <w:rsid w:val="00957BD4"/>
    <w:rsid w:val="00957FBE"/>
    <w:rsid w:val="009605C4"/>
    <w:rsid w:val="00960778"/>
    <w:rsid w:val="00960C25"/>
    <w:rsid w:val="00960CCD"/>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3E"/>
    <w:rsid w:val="00982B45"/>
    <w:rsid w:val="00982D88"/>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831"/>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4DDB"/>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B8"/>
    <w:rsid w:val="009B6FC4"/>
    <w:rsid w:val="009B6FD1"/>
    <w:rsid w:val="009B7017"/>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6B"/>
    <w:rsid w:val="009C7EDE"/>
    <w:rsid w:val="009D0191"/>
    <w:rsid w:val="009D0D9B"/>
    <w:rsid w:val="009D162B"/>
    <w:rsid w:val="009D1D52"/>
    <w:rsid w:val="009D1D90"/>
    <w:rsid w:val="009D1DDD"/>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527F"/>
    <w:rsid w:val="009D59FD"/>
    <w:rsid w:val="009D64B6"/>
    <w:rsid w:val="009D6727"/>
    <w:rsid w:val="009D68BA"/>
    <w:rsid w:val="009D69B1"/>
    <w:rsid w:val="009D6B9D"/>
    <w:rsid w:val="009D6BA0"/>
    <w:rsid w:val="009D6DDB"/>
    <w:rsid w:val="009D7182"/>
    <w:rsid w:val="009D7258"/>
    <w:rsid w:val="009D7372"/>
    <w:rsid w:val="009D75AC"/>
    <w:rsid w:val="009D75F5"/>
    <w:rsid w:val="009D7743"/>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1C0"/>
    <w:rsid w:val="009E1596"/>
    <w:rsid w:val="009E1698"/>
    <w:rsid w:val="009E1748"/>
    <w:rsid w:val="009E1CCA"/>
    <w:rsid w:val="009E2361"/>
    <w:rsid w:val="009E32EF"/>
    <w:rsid w:val="009E36EF"/>
    <w:rsid w:val="009E3AEC"/>
    <w:rsid w:val="009E3B0B"/>
    <w:rsid w:val="009E3BE1"/>
    <w:rsid w:val="009E42AC"/>
    <w:rsid w:val="009E4835"/>
    <w:rsid w:val="009E4C59"/>
    <w:rsid w:val="009E4D22"/>
    <w:rsid w:val="009E527D"/>
    <w:rsid w:val="009E5602"/>
    <w:rsid w:val="009E5F0F"/>
    <w:rsid w:val="009E6061"/>
    <w:rsid w:val="009E61B3"/>
    <w:rsid w:val="009E626A"/>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50B"/>
    <w:rsid w:val="009F2766"/>
    <w:rsid w:val="009F2ABE"/>
    <w:rsid w:val="009F2E6F"/>
    <w:rsid w:val="009F2EBD"/>
    <w:rsid w:val="009F328E"/>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21E"/>
    <w:rsid w:val="009F7562"/>
    <w:rsid w:val="009F7856"/>
    <w:rsid w:val="009F7CBF"/>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1BD"/>
    <w:rsid w:val="00A26296"/>
    <w:rsid w:val="00A262E9"/>
    <w:rsid w:val="00A26A71"/>
    <w:rsid w:val="00A26F64"/>
    <w:rsid w:val="00A2705C"/>
    <w:rsid w:val="00A271C6"/>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C59"/>
    <w:rsid w:val="00A34E8F"/>
    <w:rsid w:val="00A35064"/>
    <w:rsid w:val="00A352B5"/>
    <w:rsid w:val="00A352F9"/>
    <w:rsid w:val="00A35389"/>
    <w:rsid w:val="00A353B0"/>
    <w:rsid w:val="00A35F30"/>
    <w:rsid w:val="00A36180"/>
    <w:rsid w:val="00A36223"/>
    <w:rsid w:val="00A3631A"/>
    <w:rsid w:val="00A36C7E"/>
    <w:rsid w:val="00A37041"/>
    <w:rsid w:val="00A400B2"/>
    <w:rsid w:val="00A4065E"/>
    <w:rsid w:val="00A4089C"/>
    <w:rsid w:val="00A40F1B"/>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3E9D"/>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1018"/>
    <w:rsid w:val="00A5109A"/>
    <w:rsid w:val="00A510D8"/>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95F"/>
    <w:rsid w:val="00A54ECE"/>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3FAC"/>
    <w:rsid w:val="00A643D4"/>
    <w:rsid w:val="00A644BC"/>
    <w:rsid w:val="00A64517"/>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177"/>
    <w:rsid w:val="00A70372"/>
    <w:rsid w:val="00A703DE"/>
    <w:rsid w:val="00A704FD"/>
    <w:rsid w:val="00A70626"/>
    <w:rsid w:val="00A7077C"/>
    <w:rsid w:val="00A70BA2"/>
    <w:rsid w:val="00A70D38"/>
    <w:rsid w:val="00A70F6C"/>
    <w:rsid w:val="00A7108A"/>
    <w:rsid w:val="00A71747"/>
    <w:rsid w:val="00A7197A"/>
    <w:rsid w:val="00A719E4"/>
    <w:rsid w:val="00A71B78"/>
    <w:rsid w:val="00A71C00"/>
    <w:rsid w:val="00A720B8"/>
    <w:rsid w:val="00A7233D"/>
    <w:rsid w:val="00A72771"/>
    <w:rsid w:val="00A72E94"/>
    <w:rsid w:val="00A72F5B"/>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7280"/>
    <w:rsid w:val="00A77B15"/>
    <w:rsid w:val="00A77FCD"/>
    <w:rsid w:val="00A800E1"/>
    <w:rsid w:val="00A800E5"/>
    <w:rsid w:val="00A802A9"/>
    <w:rsid w:val="00A802C7"/>
    <w:rsid w:val="00A80699"/>
    <w:rsid w:val="00A80A9D"/>
    <w:rsid w:val="00A80BA7"/>
    <w:rsid w:val="00A81148"/>
    <w:rsid w:val="00A8134F"/>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3A9"/>
    <w:rsid w:val="00A854FE"/>
    <w:rsid w:val="00A856FB"/>
    <w:rsid w:val="00A857F5"/>
    <w:rsid w:val="00A85A5B"/>
    <w:rsid w:val="00A85D6A"/>
    <w:rsid w:val="00A85EE5"/>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78D"/>
    <w:rsid w:val="00A95A89"/>
    <w:rsid w:val="00A95A8D"/>
    <w:rsid w:val="00A95B35"/>
    <w:rsid w:val="00A95C36"/>
    <w:rsid w:val="00A9616C"/>
    <w:rsid w:val="00A96418"/>
    <w:rsid w:val="00A965FB"/>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AB6"/>
    <w:rsid w:val="00AB4F7E"/>
    <w:rsid w:val="00AB5111"/>
    <w:rsid w:val="00AB51AF"/>
    <w:rsid w:val="00AB57C1"/>
    <w:rsid w:val="00AB5A43"/>
    <w:rsid w:val="00AB5C99"/>
    <w:rsid w:val="00AB5CAB"/>
    <w:rsid w:val="00AB5D60"/>
    <w:rsid w:val="00AB69E8"/>
    <w:rsid w:val="00AB6A1B"/>
    <w:rsid w:val="00AB6B43"/>
    <w:rsid w:val="00AB70B9"/>
    <w:rsid w:val="00AB7194"/>
    <w:rsid w:val="00AB73C6"/>
    <w:rsid w:val="00AB7576"/>
    <w:rsid w:val="00AC05C4"/>
    <w:rsid w:val="00AC0615"/>
    <w:rsid w:val="00AC0749"/>
    <w:rsid w:val="00AC0CC1"/>
    <w:rsid w:val="00AC1136"/>
    <w:rsid w:val="00AC1339"/>
    <w:rsid w:val="00AC1524"/>
    <w:rsid w:val="00AC16FD"/>
    <w:rsid w:val="00AC1D1E"/>
    <w:rsid w:val="00AC1FAF"/>
    <w:rsid w:val="00AC21D3"/>
    <w:rsid w:val="00AC21E2"/>
    <w:rsid w:val="00AC22F0"/>
    <w:rsid w:val="00AC2423"/>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C99"/>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6EB6"/>
    <w:rsid w:val="00AD71BA"/>
    <w:rsid w:val="00AD73F8"/>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0A"/>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718"/>
    <w:rsid w:val="00B15BF0"/>
    <w:rsid w:val="00B162C8"/>
    <w:rsid w:val="00B164D8"/>
    <w:rsid w:val="00B16743"/>
    <w:rsid w:val="00B167FC"/>
    <w:rsid w:val="00B16B66"/>
    <w:rsid w:val="00B16CA4"/>
    <w:rsid w:val="00B16F0E"/>
    <w:rsid w:val="00B16F66"/>
    <w:rsid w:val="00B16FCD"/>
    <w:rsid w:val="00B170F4"/>
    <w:rsid w:val="00B1729E"/>
    <w:rsid w:val="00B175D9"/>
    <w:rsid w:val="00B17A03"/>
    <w:rsid w:val="00B17A0A"/>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D9A"/>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3157"/>
    <w:rsid w:val="00B63578"/>
    <w:rsid w:val="00B63701"/>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725"/>
    <w:rsid w:val="00B76881"/>
    <w:rsid w:val="00B76DBA"/>
    <w:rsid w:val="00B76F22"/>
    <w:rsid w:val="00B76FE1"/>
    <w:rsid w:val="00B77B9D"/>
    <w:rsid w:val="00B77CCC"/>
    <w:rsid w:val="00B800F2"/>
    <w:rsid w:val="00B802B9"/>
    <w:rsid w:val="00B802DA"/>
    <w:rsid w:val="00B8037E"/>
    <w:rsid w:val="00B8070B"/>
    <w:rsid w:val="00B80C1F"/>
    <w:rsid w:val="00B80DB6"/>
    <w:rsid w:val="00B80E10"/>
    <w:rsid w:val="00B810DC"/>
    <w:rsid w:val="00B812DA"/>
    <w:rsid w:val="00B81AEF"/>
    <w:rsid w:val="00B8203C"/>
    <w:rsid w:val="00B822A1"/>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724"/>
    <w:rsid w:val="00B97CC4"/>
    <w:rsid w:val="00BA02D4"/>
    <w:rsid w:val="00BA065A"/>
    <w:rsid w:val="00BA095C"/>
    <w:rsid w:val="00BA098F"/>
    <w:rsid w:val="00BA0DCF"/>
    <w:rsid w:val="00BA1073"/>
    <w:rsid w:val="00BA176A"/>
    <w:rsid w:val="00BA17A0"/>
    <w:rsid w:val="00BA1B82"/>
    <w:rsid w:val="00BA1DC6"/>
    <w:rsid w:val="00BA2223"/>
    <w:rsid w:val="00BA2705"/>
    <w:rsid w:val="00BA27E9"/>
    <w:rsid w:val="00BA2937"/>
    <w:rsid w:val="00BA3086"/>
    <w:rsid w:val="00BA328F"/>
    <w:rsid w:val="00BA356C"/>
    <w:rsid w:val="00BA3EEF"/>
    <w:rsid w:val="00BA3FE9"/>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330"/>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805"/>
    <w:rsid w:val="00BC0C38"/>
    <w:rsid w:val="00BC0DE9"/>
    <w:rsid w:val="00BC1685"/>
    <w:rsid w:val="00BC1929"/>
    <w:rsid w:val="00BC1A9C"/>
    <w:rsid w:val="00BC1BFC"/>
    <w:rsid w:val="00BC1D14"/>
    <w:rsid w:val="00BC21DE"/>
    <w:rsid w:val="00BC24E8"/>
    <w:rsid w:val="00BC2608"/>
    <w:rsid w:val="00BC2CF6"/>
    <w:rsid w:val="00BC2EE4"/>
    <w:rsid w:val="00BC2EFB"/>
    <w:rsid w:val="00BC3034"/>
    <w:rsid w:val="00BC334C"/>
    <w:rsid w:val="00BC36A5"/>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5C90"/>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C2A"/>
    <w:rsid w:val="00BD7D6A"/>
    <w:rsid w:val="00BD7E2B"/>
    <w:rsid w:val="00BD7F4D"/>
    <w:rsid w:val="00BE0094"/>
    <w:rsid w:val="00BE0AF6"/>
    <w:rsid w:val="00BE0C66"/>
    <w:rsid w:val="00BE1055"/>
    <w:rsid w:val="00BE106D"/>
    <w:rsid w:val="00BE1236"/>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211"/>
    <w:rsid w:val="00BF4378"/>
    <w:rsid w:val="00BF43DA"/>
    <w:rsid w:val="00BF47D2"/>
    <w:rsid w:val="00BF4D43"/>
    <w:rsid w:val="00BF4E5E"/>
    <w:rsid w:val="00BF555C"/>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0670"/>
    <w:rsid w:val="00C1082A"/>
    <w:rsid w:val="00C10D1F"/>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5FB"/>
    <w:rsid w:val="00C16769"/>
    <w:rsid w:val="00C16912"/>
    <w:rsid w:val="00C16CD5"/>
    <w:rsid w:val="00C17459"/>
    <w:rsid w:val="00C2008D"/>
    <w:rsid w:val="00C20176"/>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408"/>
    <w:rsid w:val="00C22F9F"/>
    <w:rsid w:val="00C23870"/>
    <w:rsid w:val="00C23A17"/>
    <w:rsid w:val="00C23C86"/>
    <w:rsid w:val="00C243B1"/>
    <w:rsid w:val="00C2445B"/>
    <w:rsid w:val="00C24FAC"/>
    <w:rsid w:val="00C25185"/>
    <w:rsid w:val="00C252B4"/>
    <w:rsid w:val="00C253A4"/>
    <w:rsid w:val="00C2576B"/>
    <w:rsid w:val="00C258F4"/>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691"/>
    <w:rsid w:val="00C61B26"/>
    <w:rsid w:val="00C61DD4"/>
    <w:rsid w:val="00C6223D"/>
    <w:rsid w:val="00C6289C"/>
    <w:rsid w:val="00C62A41"/>
    <w:rsid w:val="00C62E3F"/>
    <w:rsid w:val="00C62F16"/>
    <w:rsid w:val="00C62FD4"/>
    <w:rsid w:val="00C633A7"/>
    <w:rsid w:val="00C63642"/>
    <w:rsid w:val="00C636FF"/>
    <w:rsid w:val="00C6383A"/>
    <w:rsid w:val="00C638A8"/>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2070"/>
    <w:rsid w:val="00C7266F"/>
    <w:rsid w:val="00C72963"/>
    <w:rsid w:val="00C72AB7"/>
    <w:rsid w:val="00C72B96"/>
    <w:rsid w:val="00C731EF"/>
    <w:rsid w:val="00C735FB"/>
    <w:rsid w:val="00C736FC"/>
    <w:rsid w:val="00C738C3"/>
    <w:rsid w:val="00C73B49"/>
    <w:rsid w:val="00C73D5B"/>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10C0"/>
    <w:rsid w:val="00C811FF"/>
    <w:rsid w:val="00C814ED"/>
    <w:rsid w:val="00C81993"/>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BD6"/>
    <w:rsid w:val="00C86345"/>
    <w:rsid w:val="00C86560"/>
    <w:rsid w:val="00C86EE5"/>
    <w:rsid w:val="00C86FA3"/>
    <w:rsid w:val="00C8709F"/>
    <w:rsid w:val="00C875EA"/>
    <w:rsid w:val="00C875F6"/>
    <w:rsid w:val="00C879F1"/>
    <w:rsid w:val="00C87B1A"/>
    <w:rsid w:val="00C87BC0"/>
    <w:rsid w:val="00C87E4A"/>
    <w:rsid w:val="00C90155"/>
    <w:rsid w:val="00C908E3"/>
    <w:rsid w:val="00C909E2"/>
    <w:rsid w:val="00C90C6E"/>
    <w:rsid w:val="00C90FBB"/>
    <w:rsid w:val="00C915A8"/>
    <w:rsid w:val="00C91819"/>
    <w:rsid w:val="00C9182E"/>
    <w:rsid w:val="00C91A19"/>
    <w:rsid w:val="00C920BD"/>
    <w:rsid w:val="00C92680"/>
    <w:rsid w:val="00C928DA"/>
    <w:rsid w:val="00C92AA2"/>
    <w:rsid w:val="00C92DCC"/>
    <w:rsid w:val="00C92F14"/>
    <w:rsid w:val="00C932FA"/>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6E"/>
    <w:rsid w:val="00CA0B29"/>
    <w:rsid w:val="00CA0CA2"/>
    <w:rsid w:val="00CA0E7E"/>
    <w:rsid w:val="00CA1401"/>
    <w:rsid w:val="00CA195F"/>
    <w:rsid w:val="00CA1AB4"/>
    <w:rsid w:val="00CA1BFA"/>
    <w:rsid w:val="00CA1C7F"/>
    <w:rsid w:val="00CA1F22"/>
    <w:rsid w:val="00CA224D"/>
    <w:rsid w:val="00CA2295"/>
    <w:rsid w:val="00CA26AF"/>
    <w:rsid w:val="00CA2BB2"/>
    <w:rsid w:val="00CA2DAF"/>
    <w:rsid w:val="00CA2F0D"/>
    <w:rsid w:val="00CA3238"/>
    <w:rsid w:val="00CA3705"/>
    <w:rsid w:val="00CA3984"/>
    <w:rsid w:val="00CA39F9"/>
    <w:rsid w:val="00CA3B2F"/>
    <w:rsid w:val="00CA3C9B"/>
    <w:rsid w:val="00CA3F0C"/>
    <w:rsid w:val="00CA3F2B"/>
    <w:rsid w:val="00CA406F"/>
    <w:rsid w:val="00CA44E9"/>
    <w:rsid w:val="00CA45C9"/>
    <w:rsid w:val="00CA46B9"/>
    <w:rsid w:val="00CA477E"/>
    <w:rsid w:val="00CA47CE"/>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F4"/>
    <w:rsid w:val="00CB36E5"/>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A93"/>
    <w:rsid w:val="00CB6DAE"/>
    <w:rsid w:val="00CB749C"/>
    <w:rsid w:val="00CB7673"/>
    <w:rsid w:val="00CB7835"/>
    <w:rsid w:val="00CB7ACA"/>
    <w:rsid w:val="00CB7B43"/>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428"/>
    <w:rsid w:val="00CF244B"/>
    <w:rsid w:val="00CF278C"/>
    <w:rsid w:val="00CF2B13"/>
    <w:rsid w:val="00CF2B7F"/>
    <w:rsid w:val="00CF32E6"/>
    <w:rsid w:val="00CF32F2"/>
    <w:rsid w:val="00CF335C"/>
    <w:rsid w:val="00CF3424"/>
    <w:rsid w:val="00CF35FC"/>
    <w:rsid w:val="00CF3808"/>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79D"/>
    <w:rsid w:val="00D148AF"/>
    <w:rsid w:val="00D14AAE"/>
    <w:rsid w:val="00D14D20"/>
    <w:rsid w:val="00D14D71"/>
    <w:rsid w:val="00D14E03"/>
    <w:rsid w:val="00D15238"/>
    <w:rsid w:val="00D156E2"/>
    <w:rsid w:val="00D156F0"/>
    <w:rsid w:val="00D15CE5"/>
    <w:rsid w:val="00D16151"/>
    <w:rsid w:val="00D165AE"/>
    <w:rsid w:val="00D167C1"/>
    <w:rsid w:val="00D16DF5"/>
    <w:rsid w:val="00D171F0"/>
    <w:rsid w:val="00D17234"/>
    <w:rsid w:val="00D17601"/>
    <w:rsid w:val="00D17A68"/>
    <w:rsid w:val="00D17D93"/>
    <w:rsid w:val="00D20052"/>
    <w:rsid w:val="00D20059"/>
    <w:rsid w:val="00D2013F"/>
    <w:rsid w:val="00D20658"/>
    <w:rsid w:val="00D20859"/>
    <w:rsid w:val="00D20EC9"/>
    <w:rsid w:val="00D210CB"/>
    <w:rsid w:val="00D211D6"/>
    <w:rsid w:val="00D21309"/>
    <w:rsid w:val="00D2135E"/>
    <w:rsid w:val="00D216E4"/>
    <w:rsid w:val="00D21A31"/>
    <w:rsid w:val="00D21BD3"/>
    <w:rsid w:val="00D21FC4"/>
    <w:rsid w:val="00D22B64"/>
    <w:rsid w:val="00D22F84"/>
    <w:rsid w:val="00D22F8B"/>
    <w:rsid w:val="00D23096"/>
    <w:rsid w:val="00D23813"/>
    <w:rsid w:val="00D23942"/>
    <w:rsid w:val="00D23C74"/>
    <w:rsid w:val="00D23E13"/>
    <w:rsid w:val="00D2414F"/>
    <w:rsid w:val="00D24422"/>
    <w:rsid w:val="00D24D93"/>
    <w:rsid w:val="00D25076"/>
    <w:rsid w:val="00D250F7"/>
    <w:rsid w:val="00D252C0"/>
    <w:rsid w:val="00D25788"/>
    <w:rsid w:val="00D2592D"/>
    <w:rsid w:val="00D259AD"/>
    <w:rsid w:val="00D25DAA"/>
    <w:rsid w:val="00D263D3"/>
    <w:rsid w:val="00D26432"/>
    <w:rsid w:val="00D266C5"/>
    <w:rsid w:val="00D26733"/>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24"/>
    <w:rsid w:val="00D356A5"/>
    <w:rsid w:val="00D35999"/>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998"/>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41E"/>
    <w:rsid w:val="00D57516"/>
    <w:rsid w:val="00D57587"/>
    <w:rsid w:val="00D57590"/>
    <w:rsid w:val="00D57E45"/>
    <w:rsid w:val="00D57E48"/>
    <w:rsid w:val="00D6055F"/>
    <w:rsid w:val="00D60A18"/>
    <w:rsid w:val="00D613DE"/>
    <w:rsid w:val="00D6154B"/>
    <w:rsid w:val="00D615D9"/>
    <w:rsid w:val="00D6167D"/>
    <w:rsid w:val="00D61800"/>
    <w:rsid w:val="00D6189C"/>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CD7"/>
    <w:rsid w:val="00D7132F"/>
    <w:rsid w:val="00D716E0"/>
    <w:rsid w:val="00D71741"/>
    <w:rsid w:val="00D71FB6"/>
    <w:rsid w:val="00D72084"/>
    <w:rsid w:val="00D72445"/>
    <w:rsid w:val="00D7298A"/>
    <w:rsid w:val="00D72B90"/>
    <w:rsid w:val="00D72C30"/>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5F4"/>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5A0"/>
    <w:rsid w:val="00D92CCC"/>
    <w:rsid w:val="00D92D44"/>
    <w:rsid w:val="00D93620"/>
    <w:rsid w:val="00D9424C"/>
    <w:rsid w:val="00D943CD"/>
    <w:rsid w:val="00D9485E"/>
    <w:rsid w:val="00D9491B"/>
    <w:rsid w:val="00D94B5C"/>
    <w:rsid w:val="00D94DAA"/>
    <w:rsid w:val="00D94F73"/>
    <w:rsid w:val="00D95E94"/>
    <w:rsid w:val="00D96D88"/>
    <w:rsid w:val="00D96EAC"/>
    <w:rsid w:val="00D96ED7"/>
    <w:rsid w:val="00D96F97"/>
    <w:rsid w:val="00D97430"/>
    <w:rsid w:val="00D97BC2"/>
    <w:rsid w:val="00D97DE2"/>
    <w:rsid w:val="00DA0453"/>
    <w:rsid w:val="00DA0EB9"/>
    <w:rsid w:val="00DA1B4E"/>
    <w:rsid w:val="00DA1E00"/>
    <w:rsid w:val="00DA20BC"/>
    <w:rsid w:val="00DA2232"/>
    <w:rsid w:val="00DA23C2"/>
    <w:rsid w:val="00DA2402"/>
    <w:rsid w:val="00DA2455"/>
    <w:rsid w:val="00DA266E"/>
    <w:rsid w:val="00DA2AEF"/>
    <w:rsid w:val="00DA2BF0"/>
    <w:rsid w:val="00DA3201"/>
    <w:rsid w:val="00DA3241"/>
    <w:rsid w:val="00DA375C"/>
    <w:rsid w:val="00DA38E8"/>
    <w:rsid w:val="00DA3AAE"/>
    <w:rsid w:val="00DA3C0A"/>
    <w:rsid w:val="00DA3FF0"/>
    <w:rsid w:val="00DA47C5"/>
    <w:rsid w:val="00DA4B85"/>
    <w:rsid w:val="00DA4C3B"/>
    <w:rsid w:val="00DA53BB"/>
    <w:rsid w:val="00DA55D6"/>
    <w:rsid w:val="00DA5904"/>
    <w:rsid w:val="00DA5917"/>
    <w:rsid w:val="00DA5AF2"/>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EBC"/>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5AE"/>
    <w:rsid w:val="00DD4A4A"/>
    <w:rsid w:val="00DD4AA4"/>
    <w:rsid w:val="00DD4AF7"/>
    <w:rsid w:val="00DD4DA8"/>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5A1"/>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F7"/>
    <w:rsid w:val="00DE56FB"/>
    <w:rsid w:val="00DE5C36"/>
    <w:rsid w:val="00DE5CAA"/>
    <w:rsid w:val="00DE5ECB"/>
    <w:rsid w:val="00DE5FB3"/>
    <w:rsid w:val="00DE635E"/>
    <w:rsid w:val="00DE6930"/>
    <w:rsid w:val="00DE6BC4"/>
    <w:rsid w:val="00DE70CB"/>
    <w:rsid w:val="00DE7262"/>
    <w:rsid w:val="00DE7790"/>
    <w:rsid w:val="00DE7D5E"/>
    <w:rsid w:val="00DF02C8"/>
    <w:rsid w:val="00DF04A7"/>
    <w:rsid w:val="00DF0587"/>
    <w:rsid w:val="00DF085A"/>
    <w:rsid w:val="00DF0A94"/>
    <w:rsid w:val="00DF0E0A"/>
    <w:rsid w:val="00DF0F45"/>
    <w:rsid w:val="00DF0F78"/>
    <w:rsid w:val="00DF1B1F"/>
    <w:rsid w:val="00DF1FD3"/>
    <w:rsid w:val="00DF221D"/>
    <w:rsid w:val="00DF26A4"/>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4E6"/>
    <w:rsid w:val="00DF6BCF"/>
    <w:rsid w:val="00DF6EA7"/>
    <w:rsid w:val="00DF70DE"/>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76"/>
    <w:rsid w:val="00E02687"/>
    <w:rsid w:val="00E02737"/>
    <w:rsid w:val="00E027E2"/>
    <w:rsid w:val="00E02C12"/>
    <w:rsid w:val="00E02E00"/>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705"/>
    <w:rsid w:val="00E16D44"/>
    <w:rsid w:val="00E175BE"/>
    <w:rsid w:val="00E176F2"/>
    <w:rsid w:val="00E17D8F"/>
    <w:rsid w:val="00E17F75"/>
    <w:rsid w:val="00E207BE"/>
    <w:rsid w:val="00E20804"/>
    <w:rsid w:val="00E20884"/>
    <w:rsid w:val="00E20B62"/>
    <w:rsid w:val="00E20D28"/>
    <w:rsid w:val="00E20DDE"/>
    <w:rsid w:val="00E20F85"/>
    <w:rsid w:val="00E21344"/>
    <w:rsid w:val="00E2135F"/>
    <w:rsid w:val="00E213CD"/>
    <w:rsid w:val="00E22045"/>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465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5D5"/>
    <w:rsid w:val="00E430AF"/>
    <w:rsid w:val="00E431B9"/>
    <w:rsid w:val="00E432A0"/>
    <w:rsid w:val="00E432B0"/>
    <w:rsid w:val="00E43526"/>
    <w:rsid w:val="00E43539"/>
    <w:rsid w:val="00E43A84"/>
    <w:rsid w:val="00E43EA9"/>
    <w:rsid w:val="00E43F4D"/>
    <w:rsid w:val="00E44172"/>
    <w:rsid w:val="00E44192"/>
    <w:rsid w:val="00E441DA"/>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C34"/>
    <w:rsid w:val="00E47E5A"/>
    <w:rsid w:val="00E501FB"/>
    <w:rsid w:val="00E50226"/>
    <w:rsid w:val="00E504F9"/>
    <w:rsid w:val="00E50EA3"/>
    <w:rsid w:val="00E51112"/>
    <w:rsid w:val="00E519C8"/>
    <w:rsid w:val="00E51AFD"/>
    <w:rsid w:val="00E51D03"/>
    <w:rsid w:val="00E51F0E"/>
    <w:rsid w:val="00E52852"/>
    <w:rsid w:val="00E52A32"/>
    <w:rsid w:val="00E52C3D"/>
    <w:rsid w:val="00E52D3E"/>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3FC"/>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86A"/>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83A"/>
    <w:rsid w:val="00E74ADA"/>
    <w:rsid w:val="00E74E84"/>
    <w:rsid w:val="00E74FB0"/>
    <w:rsid w:val="00E74FB2"/>
    <w:rsid w:val="00E75044"/>
    <w:rsid w:val="00E752D0"/>
    <w:rsid w:val="00E754F0"/>
    <w:rsid w:val="00E75ECA"/>
    <w:rsid w:val="00E761EE"/>
    <w:rsid w:val="00E76600"/>
    <w:rsid w:val="00E76A30"/>
    <w:rsid w:val="00E76B43"/>
    <w:rsid w:val="00E76D09"/>
    <w:rsid w:val="00E76FB2"/>
    <w:rsid w:val="00E77021"/>
    <w:rsid w:val="00E771E3"/>
    <w:rsid w:val="00E773B4"/>
    <w:rsid w:val="00E77445"/>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B"/>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C4"/>
    <w:rsid w:val="00E916BD"/>
    <w:rsid w:val="00E919A6"/>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0E56"/>
    <w:rsid w:val="00EA147C"/>
    <w:rsid w:val="00EA1636"/>
    <w:rsid w:val="00EA16FC"/>
    <w:rsid w:val="00EA1706"/>
    <w:rsid w:val="00EA1A5B"/>
    <w:rsid w:val="00EA1F67"/>
    <w:rsid w:val="00EA22FC"/>
    <w:rsid w:val="00EA2369"/>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2BE"/>
    <w:rsid w:val="00EA74D9"/>
    <w:rsid w:val="00EA7817"/>
    <w:rsid w:val="00EA7D7C"/>
    <w:rsid w:val="00EB0283"/>
    <w:rsid w:val="00EB0334"/>
    <w:rsid w:val="00EB03DB"/>
    <w:rsid w:val="00EB0593"/>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55"/>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AD8"/>
    <w:rsid w:val="00EC3B62"/>
    <w:rsid w:val="00EC3EF0"/>
    <w:rsid w:val="00EC40D4"/>
    <w:rsid w:val="00EC440A"/>
    <w:rsid w:val="00EC4D04"/>
    <w:rsid w:val="00EC5128"/>
    <w:rsid w:val="00EC5183"/>
    <w:rsid w:val="00EC545B"/>
    <w:rsid w:val="00EC584E"/>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9AC"/>
    <w:rsid w:val="00EE69C2"/>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5C"/>
    <w:rsid w:val="00F02D7E"/>
    <w:rsid w:val="00F02F2C"/>
    <w:rsid w:val="00F03479"/>
    <w:rsid w:val="00F0390C"/>
    <w:rsid w:val="00F03AC6"/>
    <w:rsid w:val="00F03C10"/>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89E"/>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341"/>
    <w:rsid w:val="00F514DA"/>
    <w:rsid w:val="00F5169F"/>
    <w:rsid w:val="00F518E6"/>
    <w:rsid w:val="00F51A78"/>
    <w:rsid w:val="00F51CC4"/>
    <w:rsid w:val="00F51D59"/>
    <w:rsid w:val="00F51F16"/>
    <w:rsid w:val="00F51F1E"/>
    <w:rsid w:val="00F526AA"/>
    <w:rsid w:val="00F527A4"/>
    <w:rsid w:val="00F530BF"/>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5A5F"/>
    <w:rsid w:val="00F661CD"/>
    <w:rsid w:val="00F66551"/>
    <w:rsid w:val="00F6661B"/>
    <w:rsid w:val="00F66683"/>
    <w:rsid w:val="00F66CC5"/>
    <w:rsid w:val="00F6734B"/>
    <w:rsid w:val="00F673D8"/>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736"/>
    <w:rsid w:val="00F738E0"/>
    <w:rsid w:val="00F739BF"/>
    <w:rsid w:val="00F73C9B"/>
    <w:rsid w:val="00F744A3"/>
    <w:rsid w:val="00F747C4"/>
    <w:rsid w:val="00F74A58"/>
    <w:rsid w:val="00F74AD3"/>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DF1"/>
    <w:rsid w:val="00F85E4A"/>
    <w:rsid w:val="00F85EB3"/>
    <w:rsid w:val="00F863B3"/>
    <w:rsid w:val="00F86993"/>
    <w:rsid w:val="00F869A5"/>
    <w:rsid w:val="00F86DC9"/>
    <w:rsid w:val="00F875D7"/>
    <w:rsid w:val="00F87B2C"/>
    <w:rsid w:val="00F87FFD"/>
    <w:rsid w:val="00F90461"/>
    <w:rsid w:val="00F904E8"/>
    <w:rsid w:val="00F905C6"/>
    <w:rsid w:val="00F906A2"/>
    <w:rsid w:val="00F9086D"/>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251D"/>
    <w:rsid w:val="00FA2543"/>
    <w:rsid w:val="00FA257C"/>
    <w:rsid w:val="00FA28DA"/>
    <w:rsid w:val="00FA298B"/>
    <w:rsid w:val="00FA3A51"/>
    <w:rsid w:val="00FA3BD3"/>
    <w:rsid w:val="00FA3F29"/>
    <w:rsid w:val="00FA4381"/>
    <w:rsid w:val="00FA45B3"/>
    <w:rsid w:val="00FA465C"/>
    <w:rsid w:val="00FA49FF"/>
    <w:rsid w:val="00FA4CAE"/>
    <w:rsid w:val="00FA531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7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0E4E"/>
    <w:rsid w:val="00FC11D3"/>
    <w:rsid w:val="00FC1247"/>
    <w:rsid w:val="00FC12DE"/>
    <w:rsid w:val="00FC13FC"/>
    <w:rsid w:val="00FC1524"/>
    <w:rsid w:val="00FC1536"/>
    <w:rsid w:val="00FC17AC"/>
    <w:rsid w:val="00FC1B51"/>
    <w:rsid w:val="00FC1B8C"/>
    <w:rsid w:val="00FC28C7"/>
    <w:rsid w:val="00FC2A62"/>
    <w:rsid w:val="00FC2AEC"/>
    <w:rsid w:val="00FC2B09"/>
    <w:rsid w:val="00FC2B84"/>
    <w:rsid w:val="00FC2DC0"/>
    <w:rsid w:val="00FC2E8A"/>
    <w:rsid w:val="00FC302A"/>
    <w:rsid w:val="00FC309A"/>
    <w:rsid w:val="00FC328D"/>
    <w:rsid w:val="00FC3435"/>
    <w:rsid w:val="00FC3CB0"/>
    <w:rsid w:val="00FC4103"/>
    <w:rsid w:val="00FC43D1"/>
    <w:rsid w:val="00FC458F"/>
    <w:rsid w:val="00FC45B1"/>
    <w:rsid w:val="00FC488B"/>
    <w:rsid w:val="00FC49DE"/>
    <w:rsid w:val="00FC5355"/>
    <w:rsid w:val="00FC560B"/>
    <w:rsid w:val="00FC5BB8"/>
    <w:rsid w:val="00FC5C9B"/>
    <w:rsid w:val="00FC659C"/>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2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07E2-13E1-4998-B1CB-A79C8843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2016-07-21T18:38:00Z</dcterms:created>
  <dcterms:modified xsi:type="dcterms:W3CDTF">2016-07-21T18:38:00Z</dcterms:modified>
</cp:coreProperties>
</file>