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19B85" w14:textId="77777777" w:rsidR="00EA41F0" w:rsidRPr="00EA41F0" w:rsidRDefault="00362E83" w:rsidP="00FE1FC4">
      <w:pPr>
        <w:pStyle w:val="BodyA"/>
        <w:rPr>
          <w:rFonts w:ascii="Arial" w:hAnsi="Arial" w:cs="Arial"/>
          <w:sz w:val="22"/>
          <w:szCs w:val="22"/>
        </w:rPr>
      </w:pPr>
      <w:r w:rsidRPr="00EA41F0">
        <w:rPr>
          <w:rFonts w:ascii="Arial" w:hAnsi="Arial" w:cs="Arial"/>
          <w:sz w:val="22"/>
          <w:szCs w:val="22"/>
        </w:rPr>
        <w:t>July 17</w:t>
      </w:r>
      <w:r w:rsidR="00CC7672" w:rsidRPr="00EA41F0">
        <w:rPr>
          <w:rFonts w:ascii="Arial" w:hAnsi="Arial" w:cs="Arial"/>
          <w:sz w:val="22"/>
          <w:szCs w:val="22"/>
        </w:rPr>
        <w:t>, 2016</w:t>
      </w:r>
      <w:r w:rsidR="00FC458F" w:rsidRPr="00EA41F0">
        <w:rPr>
          <w:rFonts w:ascii="Arial" w:hAnsi="Arial" w:cs="Arial"/>
          <w:sz w:val="22"/>
          <w:szCs w:val="22"/>
        </w:rPr>
        <w:tab/>
      </w:r>
      <w:r w:rsidR="00C52D86" w:rsidRPr="00EA41F0">
        <w:rPr>
          <w:rFonts w:ascii="Arial" w:hAnsi="Arial" w:cs="Arial"/>
          <w:sz w:val="22"/>
          <w:szCs w:val="22"/>
        </w:rPr>
        <w:tab/>
      </w:r>
    </w:p>
    <w:p w14:paraId="6943DF73" w14:textId="77777777" w:rsidR="00EA41F0" w:rsidRPr="00EA41F0" w:rsidRDefault="00BD7ADE" w:rsidP="00FE1FC4">
      <w:pPr>
        <w:pStyle w:val="BodyA"/>
        <w:rPr>
          <w:rFonts w:ascii="Arial" w:hAnsi="Arial" w:cs="Arial"/>
          <w:sz w:val="22"/>
          <w:szCs w:val="22"/>
        </w:rPr>
      </w:pPr>
      <w:r w:rsidRPr="00EA41F0">
        <w:rPr>
          <w:rFonts w:ascii="Arial" w:eastAsia="Arial" w:hAnsi="Arial" w:cs="Arial"/>
          <w:sz w:val="22"/>
          <w:szCs w:val="22"/>
        </w:rPr>
        <w:t>1 Peter 1:3-9</w:t>
      </w:r>
      <w:r w:rsidR="001E07D9" w:rsidRPr="00EA41F0">
        <w:rPr>
          <w:rFonts w:ascii="Arial" w:hAnsi="Arial" w:cs="Arial"/>
          <w:sz w:val="22"/>
          <w:szCs w:val="22"/>
        </w:rPr>
        <w:tab/>
      </w:r>
      <w:r w:rsidR="002035F1" w:rsidRPr="00EA41F0">
        <w:rPr>
          <w:rFonts w:ascii="Arial" w:hAnsi="Arial" w:cs="Arial"/>
          <w:sz w:val="22"/>
          <w:szCs w:val="22"/>
        </w:rPr>
        <w:tab/>
      </w:r>
    </w:p>
    <w:p w14:paraId="135F8208" w14:textId="07E7F8E3" w:rsidR="00137945" w:rsidRPr="00EA41F0" w:rsidRDefault="00946D7E" w:rsidP="00FE1FC4">
      <w:pPr>
        <w:pStyle w:val="BodyA"/>
        <w:rPr>
          <w:rFonts w:ascii="Arial" w:hAnsi="Arial" w:cs="Arial"/>
          <w:sz w:val="22"/>
          <w:szCs w:val="22"/>
        </w:rPr>
      </w:pPr>
      <w:r w:rsidRPr="005E075F">
        <w:rPr>
          <w:rFonts w:ascii="Arial" w:hAnsi="Arial" w:cs="Arial"/>
          <w:i/>
          <w:sz w:val="22"/>
          <w:szCs w:val="22"/>
        </w:rPr>
        <w:t>A</w:t>
      </w:r>
      <w:r w:rsidR="003B3CE3" w:rsidRPr="005E075F">
        <w:rPr>
          <w:rFonts w:ascii="Arial" w:hAnsi="Arial" w:cs="Arial"/>
          <w:i/>
          <w:sz w:val="22"/>
          <w:szCs w:val="22"/>
        </w:rPr>
        <w:t>t the Movies:</w:t>
      </w:r>
      <w:r w:rsidRPr="00EA41F0">
        <w:rPr>
          <w:rFonts w:ascii="Arial" w:hAnsi="Arial" w:cs="Arial"/>
          <w:sz w:val="22"/>
          <w:szCs w:val="22"/>
        </w:rPr>
        <w:t xml:space="preserve"> </w:t>
      </w:r>
      <w:r w:rsidR="00137945" w:rsidRPr="00EA41F0">
        <w:rPr>
          <w:rFonts w:ascii="Arial" w:hAnsi="Arial" w:cs="Arial"/>
          <w:sz w:val="22"/>
          <w:szCs w:val="22"/>
        </w:rPr>
        <w:t>Gravity</w:t>
      </w:r>
    </w:p>
    <w:p w14:paraId="11565D78" w14:textId="77777777" w:rsidR="00EA41F0" w:rsidRPr="00EA41F0" w:rsidRDefault="00D91A6A" w:rsidP="00FE1FC4">
      <w:pPr>
        <w:pStyle w:val="BodyA"/>
        <w:rPr>
          <w:rFonts w:ascii="Arial" w:hAnsi="Arial" w:cs="Arial"/>
          <w:color w:val="auto"/>
          <w:sz w:val="22"/>
          <w:szCs w:val="22"/>
        </w:rPr>
      </w:pPr>
      <w:r w:rsidRPr="00EA41F0">
        <w:rPr>
          <w:rFonts w:ascii="Arial" w:hAnsi="Arial" w:cs="Arial"/>
          <w:color w:val="auto"/>
          <w:sz w:val="22"/>
          <w:szCs w:val="22"/>
        </w:rPr>
        <w:t>Rev. Kerry Smith</w:t>
      </w:r>
      <w:r w:rsidRPr="00EA41F0">
        <w:rPr>
          <w:rFonts w:ascii="Arial" w:hAnsi="Arial" w:cs="Arial"/>
          <w:color w:val="auto"/>
          <w:sz w:val="22"/>
          <w:szCs w:val="22"/>
        </w:rPr>
        <w:tab/>
      </w:r>
    </w:p>
    <w:p w14:paraId="485DABE3" w14:textId="6BE02773" w:rsidR="00D91A6A" w:rsidRPr="00EA41F0" w:rsidRDefault="00D91A6A" w:rsidP="00FE1FC4">
      <w:pPr>
        <w:pStyle w:val="BodyA"/>
        <w:rPr>
          <w:rFonts w:ascii="Arial" w:hAnsi="Arial" w:cs="Arial"/>
          <w:color w:val="auto"/>
          <w:sz w:val="22"/>
          <w:szCs w:val="22"/>
        </w:rPr>
      </w:pPr>
      <w:r w:rsidRPr="00EA41F0">
        <w:rPr>
          <w:rFonts w:ascii="Arial" w:hAnsi="Arial" w:cs="Arial"/>
          <w:color w:val="auto"/>
          <w:sz w:val="22"/>
          <w:szCs w:val="22"/>
        </w:rPr>
        <w:t>Greenland Hills United Methodist Church</w:t>
      </w:r>
    </w:p>
    <w:p w14:paraId="2FFFD2CF" w14:textId="77777777" w:rsidR="005F5CD9" w:rsidRPr="00EA41F0" w:rsidRDefault="005F5CD9" w:rsidP="00B538EF">
      <w:pPr>
        <w:pStyle w:val="DefaultText"/>
        <w:tabs>
          <w:tab w:val="center" w:pos="4500"/>
          <w:tab w:val="right" w:pos="9090"/>
        </w:tabs>
        <w:rPr>
          <w:rFonts w:ascii="Arial" w:hAnsi="Arial" w:cs="Arial"/>
          <w:bCs/>
          <w:sz w:val="22"/>
          <w:szCs w:val="22"/>
        </w:rPr>
      </w:pPr>
    </w:p>
    <w:p w14:paraId="3FDB446F" w14:textId="77777777" w:rsidR="001B6AF3" w:rsidRPr="00EA41F0" w:rsidRDefault="00E4424B" w:rsidP="00157771">
      <w:pPr>
        <w:tabs>
          <w:tab w:val="center" w:pos="4500"/>
          <w:tab w:val="right" w:pos="9086"/>
        </w:tabs>
        <w:rPr>
          <w:rFonts w:ascii="Arial" w:hAnsi="Arial" w:cs="Arial"/>
          <w:sz w:val="22"/>
          <w:szCs w:val="22"/>
        </w:rPr>
      </w:pPr>
      <w:r w:rsidRPr="00EA41F0">
        <w:rPr>
          <w:rFonts w:ascii="Arial" w:hAnsi="Arial" w:cs="Arial"/>
          <w:sz w:val="22"/>
          <w:szCs w:val="22"/>
        </w:rPr>
        <w:t>1 Peter 1:3-</w:t>
      </w:r>
      <w:r w:rsidR="001B6AF3" w:rsidRPr="00EA41F0">
        <w:rPr>
          <w:rFonts w:ascii="Arial" w:hAnsi="Arial" w:cs="Arial"/>
          <w:sz w:val="22"/>
          <w:szCs w:val="22"/>
        </w:rPr>
        <w:t>9</w:t>
      </w:r>
      <w:r w:rsidR="00533C95" w:rsidRPr="00EA41F0">
        <w:rPr>
          <w:rFonts w:ascii="Arial" w:hAnsi="Arial" w:cs="Arial"/>
          <w:sz w:val="22"/>
          <w:szCs w:val="22"/>
        </w:rPr>
        <w:tab/>
      </w:r>
      <w:r w:rsidR="001B6AF3" w:rsidRPr="00EA41F0">
        <w:rPr>
          <w:rFonts w:ascii="Arial" w:hAnsi="Arial" w:cs="Arial"/>
          <w:sz w:val="22"/>
          <w:szCs w:val="22"/>
        </w:rPr>
        <w:t>The Inclusive Bible</w:t>
      </w:r>
    </w:p>
    <w:p w14:paraId="11EA54C1" w14:textId="3F406D06" w:rsidR="000B2E1B" w:rsidRPr="00EA41F0" w:rsidRDefault="000B2E1B" w:rsidP="00A41CF2">
      <w:pPr>
        <w:widowControl w:val="0"/>
        <w:autoSpaceDE w:val="0"/>
        <w:autoSpaceDN w:val="0"/>
        <w:adjustRightInd w:val="0"/>
        <w:rPr>
          <w:rFonts w:ascii="Arial" w:hAnsi="Arial" w:cs="Arial"/>
          <w:sz w:val="22"/>
          <w:szCs w:val="22"/>
          <w:bdr w:val="none" w:sz="0" w:space="0" w:color="auto"/>
        </w:rPr>
      </w:pPr>
      <w:r w:rsidRPr="00EA41F0">
        <w:rPr>
          <w:rFonts w:ascii="Arial" w:hAnsi="Arial" w:cs="Arial"/>
          <w:sz w:val="22"/>
          <w:szCs w:val="22"/>
          <w:bdr w:val="none" w:sz="0" w:space="0" w:color="auto"/>
        </w:rPr>
        <w:t>Praised be the Abba God of our Savior Lord Jesus Christ, who with great mercy gave us new birth: a birth into hope, which draws its life from the resurrection of Jesus Christ from the dead; a birth to an imperishable inheritance incapable of fading or defilement, which is kept in heaven for you who are guarded with God’s power through faith; a birth to a salvation which stands ready to</w:t>
      </w:r>
      <w:r w:rsidR="00A41CF2" w:rsidRPr="00EA41F0">
        <w:rPr>
          <w:rFonts w:ascii="Arial" w:hAnsi="Arial" w:cs="Arial"/>
          <w:sz w:val="22"/>
          <w:szCs w:val="22"/>
          <w:bdr w:val="none" w:sz="0" w:space="0" w:color="auto"/>
        </w:rPr>
        <w:t xml:space="preserve"> be revealed in the last days. </w:t>
      </w:r>
      <w:r w:rsidRPr="00EA41F0">
        <w:rPr>
          <w:rFonts w:ascii="Arial" w:hAnsi="Arial" w:cs="Arial"/>
          <w:sz w:val="22"/>
          <w:szCs w:val="22"/>
          <w:bdr w:val="none" w:sz="0" w:space="0" w:color="auto"/>
        </w:rPr>
        <w:t xml:space="preserve">There is cause for rejoicing here. You may, for a time, have to suffer the distress of many trials. But this is so that your faith, which is more precious than the passing splendor of fire-tried gold, may by its genuineness lead </w:t>
      </w:r>
    </w:p>
    <w:p w14:paraId="65C23053" w14:textId="77777777" w:rsidR="000B2E1B" w:rsidRPr="00EA41F0" w:rsidRDefault="000B2E1B" w:rsidP="000B2E1B">
      <w:pPr>
        <w:tabs>
          <w:tab w:val="right" w:pos="10800"/>
        </w:tabs>
        <w:rPr>
          <w:rFonts w:ascii="Arial" w:hAnsi="Arial" w:cs="Arial"/>
          <w:sz w:val="22"/>
          <w:szCs w:val="22"/>
          <w:bdr w:val="none" w:sz="0" w:space="0" w:color="auto"/>
        </w:rPr>
      </w:pPr>
      <w:r w:rsidRPr="00EA41F0">
        <w:rPr>
          <w:rFonts w:ascii="Arial" w:hAnsi="Arial" w:cs="Arial"/>
          <w:sz w:val="22"/>
          <w:szCs w:val="22"/>
          <w:bdr w:val="none" w:sz="0" w:space="0" w:color="auto"/>
        </w:rPr>
        <w:t>to praise, glory and honor when Jesus Christ appears. Although you have never seen Christ, you love Christ; and without seeing, you still believe, and you rejoice with inexpressible joy touched with glory, because you are achieving faith’s goal—your salvation.</w:t>
      </w:r>
    </w:p>
    <w:p w14:paraId="0A6B80FD" w14:textId="77777777" w:rsidR="001C4AF4" w:rsidRPr="008B7EDF" w:rsidRDefault="001C4AF4" w:rsidP="001C4AF4">
      <w:pPr>
        <w:tabs>
          <w:tab w:val="center" w:pos="4500"/>
          <w:tab w:val="right" w:pos="9086"/>
        </w:tabs>
        <w:rPr>
          <w:rFonts w:ascii="Arial" w:eastAsia="Arial" w:hAnsi="Arial" w:cs="Arial"/>
          <w:bCs/>
          <w:sz w:val="16"/>
          <w:szCs w:val="20"/>
        </w:rPr>
      </w:pPr>
    </w:p>
    <w:p w14:paraId="2C773796" w14:textId="6C4EC46C" w:rsidR="001A669C" w:rsidRPr="00EA41F0" w:rsidRDefault="001A669C" w:rsidP="001A669C">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A41F0">
        <w:rPr>
          <w:rFonts w:ascii="Times New Roman" w:hAnsi="Times New Roman"/>
          <w:color w:val="000000"/>
          <w:sz w:val="26"/>
          <w:szCs w:val="26"/>
          <w:u w:color="000000"/>
          <w:bdr w:val="nil"/>
        </w:rPr>
        <w:t xml:space="preserve">Our clip today is from the movie </w:t>
      </w:r>
      <w:bookmarkStart w:id="0" w:name="_GoBack"/>
      <w:r w:rsidRPr="005E075F">
        <w:rPr>
          <w:rFonts w:ascii="Times New Roman" w:hAnsi="Times New Roman"/>
          <w:i/>
          <w:color w:val="000000"/>
          <w:sz w:val="26"/>
          <w:szCs w:val="26"/>
          <w:u w:color="000000"/>
          <w:bdr w:val="nil"/>
        </w:rPr>
        <w:t>Gravity</w:t>
      </w:r>
      <w:bookmarkEnd w:id="0"/>
      <w:r w:rsidRPr="00EA41F0">
        <w:rPr>
          <w:rFonts w:ascii="Times New Roman" w:hAnsi="Times New Roman"/>
          <w:color w:val="000000"/>
          <w:sz w:val="26"/>
          <w:szCs w:val="26"/>
          <w:u w:color="000000"/>
          <w:bdr w:val="nil"/>
        </w:rPr>
        <w:t xml:space="preserve">, a film with George Clooney and Sandra Bullock, about two scientists whose mission in space was fatally interrupted when satellite debris hit their shuttle. The lives of several astronauts were lost in this unforeseeable accident. </w:t>
      </w:r>
    </w:p>
    <w:p w14:paraId="4B07C6FB" w14:textId="2F908492" w:rsidR="00BE293A" w:rsidRPr="00EA41F0" w:rsidRDefault="00054777" w:rsidP="001A669C">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A41F0">
        <w:rPr>
          <w:rFonts w:ascii="Times New Roman" w:hAnsi="Times New Roman"/>
          <w:color w:val="000000"/>
          <w:sz w:val="26"/>
          <w:szCs w:val="26"/>
          <w:u w:color="000000"/>
          <w:bdr w:val="nil"/>
        </w:rPr>
        <w:t>We will see a conversation between Geor</w:t>
      </w:r>
      <w:r w:rsidR="00E0154C" w:rsidRPr="00EA41F0">
        <w:rPr>
          <w:rFonts w:ascii="Times New Roman" w:hAnsi="Times New Roman"/>
          <w:color w:val="000000"/>
          <w:sz w:val="26"/>
          <w:szCs w:val="26"/>
          <w:u w:color="000000"/>
          <w:bdr w:val="nil"/>
        </w:rPr>
        <w:t>ge Clooney and Sandra Bulloc</w:t>
      </w:r>
      <w:r w:rsidR="00332E9A" w:rsidRPr="00EA41F0">
        <w:rPr>
          <w:rFonts w:ascii="Times New Roman" w:hAnsi="Times New Roman"/>
          <w:color w:val="000000"/>
          <w:sz w:val="26"/>
          <w:szCs w:val="26"/>
          <w:u w:color="000000"/>
          <w:bdr w:val="nil"/>
        </w:rPr>
        <w:t xml:space="preserve">k as he tries to encourage her </w:t>
      </w:r>
      <w:r w:rsidR="005D376E" w:rsidRPr="00EA41F0">
        <w:rPr>
          <w:rFonts w:ascii="Times New Roman" w:hAnsi="Times New Roman"/>
          <w:color w:val="000000"/>
          <w:sz w:val="26"/>
          <w:szCs w:val="26"/>
          <w:u w:color="000000"/>
          <w:bdr w:val="nil"/>
        </w:rPr>
        <w:t xml:space="preserve">to </w:t>
      </w:r>
      <w:r w:rsidR="00332E9A" w:rsidRPr="00EA41F0">
        <w:rPr>
          <w:rFonts w:ascii="Times New Roman" w:hAnsi="Times New Roman"/>
          <w:color w:val="000000"/>
          <w:sz w:val="26"/>
          <w:szCs w:val="26"/>
          <w:u w:color="000000"/>
          <w:bdr w:val="nil"/>
        </w:rPr>
        <w:t xml:space="preserve">not give up.  </w:t>
      </w:r>
    </w:p>
    <w:p w14:paraId="3FD5A2DE" w14:textId="4B5ED7F7" w:rsidR="00F71E1F" w:rsidRPr="00EA41F0" w:rsidRDefault="00C619ED" w:rsidP="001A669C">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A41F0">
        <w:rPr>
          <w:rFonts w:ascii="Times New Roman" w:hAnsi="Times New Roman"/>
          <w:color w:val="000000"/>
          <w:sz w:val="26"/>
          <w:szCs w:val="26"/>
          <w:u w:color="000000"/>
          <w:bdr w:val="nil"/>
        </w:rPr>
        <w:t xml:space="preserve">MOVIE </w:t>
      </w:r>
      <w:r w:rsidR="00AB751F" w:rsidRPr="00EA41F0">
        <w:rPr>
          <w:rFonts w:ascii="Times New Roman" w:hAnsi="Times New Roman"/>
          <w:color w:val="000000"/>
          <w:sz w:val="26"/>
          <w:szCs w:val="26"/>
          <w:u w:color="000000"/>
          <w:bdr w:val="nil"/>
        </w:rPr>
        <w:t>CLIP 1:0</w:t>
      </w:r>
      <w:r w:rsidR="00980516" w:rsidRPr="00EA41F0">
        <w:rPr>
          <w:rFonts w:ascii="Times New Roman" w:hAnsi="Times New Roman"/>
          <w:color w:val="000000"/>
          <w:sz w:val="26"/>
          <w:szCs w:val="26"/>
          <w:u w:color="000000"/>
          <w:bdr w:val="nil"/>
        </w:rPr>
        <w:t>4</w:t>
      </w:r>
      <w:r w:rsidR="00AB751F" w:rsidRPr="00EA41F0">
        <w:rPr>
          <w:rFonts w:ascii="Times New Roman" w:hAnsi="Times New Roman"/>
          <w:color w:val="000000"/>
          <w:sz w:val="26"/>
          <w:szCs w:val="26"/>
          <w:u w:color="000000"/>
          <w:bdr w:val="nil"/>
        </w:rPr>
        <w:t>:</w:t>
      </w:r>
      <w:r w:rsidR="00980516" w:rsidRPr="00EA41F0">
        <w:rPr>
          <w:rFonts w:ascii="Times New Roman" w:hAnsi="Times New Roman"/>
          <w:color w:val="000000"/>
          <w:sz w:val="26"/>
          <w:szCs w:val="26"/>
          <w:u w:color="000000"/>
          <w:bdr w:val="nil"/>
        </w:rPr>
        <w:t xml:space="preserve">00 – </w:t>
      </w:r>
      <w:r w:rsidR="00BE293A" w:rsidRPr="00EA41F0">
        <w:rPr>
          <w:rFonts w:ascii="Times New Roman" w:hAnsi="Times New Roman"/>
          <w:color w:val="000000"/>
          <w:sz w:val="26"/>
          <w:szCs w:val="26"/>
          <w:u w:color="000000"/>
          <w:bdr w:val="nil"/>
        </w:rPr>
        <w:t>1:</w:t>
      </w:r>
      <w:r w:rsidR="00164AD3" w:rsidRPr="00EA41F0">
        <w:rPr>
          <w:rFonts w:ascii="Times New Roman" w:hAnsi="Times New Roman"/>
          <w:color w:val="000000"/>
          <w:sz w:val="26"/>
          <w:szCs w:val="26"/>
          <w:u w:color="000000"/>
          <w:bdr w:val="nil"/>
        </w:rPr>
        <w:t>06:11</w:t>
      </w:r>
    </w:p>
    <w:p w14:paraId="036CAD63" w14:textId="0B6E9E48" w:rsidR="00980516" w:rsidRPr="00EA41F0" w:rsidRDefault="00980516" w:rsidP="001A669C">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A41F0">
        <w:rPr>
          <w:rFonts w:ascii="Times New Roman" w:hAnsi="Times New Roman"/>
          <w:color w:val="000000"/>
          <w:sz w:val="26"/>
          <w:szCs w:val="26"/>
          <w:u w:color="000000"/>
          <w:bdr w:val="nil"/>
        </w:rPr>
        <w:t xml:space="preserve">Do you </w:t>
      </w:r>
      <w:proofErr w:type="spellStart"/>
      <w:r w:rsidRPr="00EA41F0">
        <w:rPr>
          <w:rFonts w:ascii="Times New Roman" w:hAnsi="Times New Roman"/>
          <w:color w:val="000000"/>
          <w:sz w:val="26"/>
          <w:szCs w:val="26"/>
          <w:u w:color="000000"/>
          <w:bdr w:val="nil"/>
        </w:rPr>
        <w:t>wanna</w:t>
      </w:r>
      <w:proofErr w:type="spellEnd"/>
      <w:r w:rsidRPr="00EA41F0">
        <w:rPr>
          <w:rFonts w:ascii="Times New Roman" w:hAnsi="Times New Roman"/>
          <w:color w:val="000000"/>
          <w:sz w:val="26"/>
          <w:szCs w:val="26"/>
          <w:u w:color="000000"/>
          <w:bdr w:val="nil"/>
        </w:rPr>
        <w:t xml:space="preserve"> go back or do you </w:t>
      </w:r>
      <w:proofErr w:type="spellStart"/>
      <w:r w:rsidRPr="00EA41F0">
        <w:rPr>
          <w:rFonts w:ascii="Times New Roman" w:hAnsi="Times New Roman"/>
          <w:color w:val="000000"/>
          <w:sz w:val="26"/>
          <w:szCs w:val="26"/>
          <w:u w:color="000000"/>
          <w:bdr w:val="nil"/>
        </w:rPr>
        <w:t>wanna</w:t>
      </w:r>
      <w:proofErr w:type="spellEnd"/>
      <w:r w:rsidRPr="00EA41F0">
        <w:rPr>
          <w:rFonts w:ascii="Times New Roman" w:hAnsi="Times New Roman"/>
          <w:color w:val="000000"/>
          <w:sz w:val="26"/>
          <w:szCs w:val="26"/>
          <w:u w:color="000000"/>
          <w:bdr w:val="nil"/>
        </w:rPr>
        <w:t xml:space="preserve"> stay here?  </w:t>
      </w:r>
    </w:p>
    <w:p w14:paraId="157BCFFB" w14:textId="5E296D7F" w:rsidR="00F64A3B" w:rsidRPr="00EA41F0" w:rsidRDefault="00456321" w:rsidP="00983BF7">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A41F0">
        <w:rPr>
          <w:rFonts w:ascii="Times New Roman" w:hAnsi="Times New Roman"/>
          <w:color w:val="000000"/>
          <w:sz w:val="26"/>
          <w:szCs w:val="26"/>
          <w:u w:color="000000"/>
          <w:bdr w:val="nil"/>
        </w:rPr>
        <w:t xml:space="preserve">We like to be grounded.  We like to know that life will be somewhat familiar day after day.  </w:t>
      </w:r>
      <w:r w:rsidR="003311C9" w:rsidRPr="00EA41F0">
        <w:rPr>
          <w:rFonts w:ascii="Times New Roman" w:hAnsi="Times New Roman"/>
          <w:color w:val="000000"/>
          <w:sz w:val="26"/>
          <w:szCs w:val="26"/>
          <w:u w:color="000000"/>
          <w:bdr w:val="nil"/>
        </w:rPr>
        <w:t xml:space="preserve">You wake up, have breakfast, go about your day, have dinner, relax, and go to bed.  </w:t>
      </w:r>
      <w:r w:rsidR="00055BEE" w:rsidRPr="00EA41F0">
        <w:rPr>
          <w:rFonts w:ascii="Times New Roman" w:hAnsi="Times New Roman"/>
          <w:color w:val="000000"/>
          <w:sz w:val="26"/>
          <w:szCs w:val="26"/>
          <w:u w:color="000000"/>
          <w:bdr w:val="nil"/>
        </w:rPr>
        <w:t xml:space="preserve">And the next day, we hope that life will be very similar to that. </w:t>
      </w:r>
    </w:p>
    <w:p w14:paraId="66876DB0" w14:textId="305FC89E" w:rsidR="00CA3004" w:rsidRPr="00EA41F0" w:rsidRDefault="00067ED7" w:rsidP="00872B0C">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A41F0">
        <w:rPr>
          <w:rFonts w:ascii="Times New Roman" w:hAnsi="Times New Roman"/>
          <w:color w:val="000000"/>
          <w:sz w:val="26"/>
          <w:szCs w:val="26"/>
          <w:u w:color="000000"/>
          <w:bdr w:val="nil"/>
        </w:rPr>
        <w:t>But, we have been reminded in the last few weeks here in Dallas that life is a gif</w:t>
      </w:r>
      <w:r w:rsidR="00B03367" w:rsidRPr="00EA41F0">
        <w:rPr>
          <w:rFonts w:ascii="Times New Roman" w:hAnsi="Times New Roman"/>
          <w:color w:val="000000"/>
          <w:sz w:val="26"/>
          <w:szCs w:val="26"/>
          <w:u w:color="000000"/>
          <w:bdr w:val="nil"/>
        </w:rPr>
        <w:t xml:space="preserve">t and that nothing is certain. </w:t>
      </w:r>
      <w:r w:rsidR="005A51C8" w:rsidRPr="00EA41F0">
        <w:rPr>
          <w:rFonts w:ascii="Times New Roman" w:hAnsi="Times New Roman"/>
          <w:color w:val="000000"/>
          <w:sz w:val="26"/>
          <w:szCs w:val="26"/>
          <w:u w:color="000000"/>
          <w:bdr w:val="nil"/>
        </w:rPr>
        <w:t xml:space="preserve">As we were still mourning from the deaths of </w:t>
      </w:r>
      <w:r w:rsidR="00764A5F" w:rsidRPr="00EA41F0">
        <w:rPr>
          <w:rFonts w:ascii="Times New Roman" w:hAnsi="Times New Roman"/>
          <w:color w:val="000000"/>
          <w:sz w:val="26"/>
          <w:szCs w:val="26"/>
          <w:u w:color="000000"/>
          <w:bdr w:val="nil"/>
        </w:rPr>
        <w:t xml:space="preserve">Alton Sterling in Baton Rouge and </w:t>
      </w:r>
      <w:proofErr w:type="spellStart"/>
      <w:r w:rsidR="00764A5F" w:rsidRPr="00EA41F0">
        <w:rPr>
          <w:rFonts w:ascii="Times New Roman" w:hAnsi="Times New Roman"/>
          <w:color w:val="000000"/>
          <w:sz w:val="26"/>
          <w:szCs w:val="26"/>
          <w:u w:color="000000"/>
          <w:bdr w:val="nil"/>
        </w:rPr>
        <w:t>Philando</w:t>
      </w:r>
      <w:proofErr w:type="spellEnd"/>
      <w:r w:rsidR="00764A5F" w:rsidRPr="00EA41F0">
        <w:rPr>
          <w:rFonts w:ascii="Times New Roman" w:hAnsi="Times New Roman"/>
          <w:color w:val="000000"/>
          <w:sz w:val="26"/>
          <w:szCs w:val="26"/>
          <w:u w:color="000000"/>
          <w:bdr w:val="nil"/>
        </w:rPr>
        <w:t xml:space="preserve"> Castile in Falcon Heights, we had our own tragedy with the senseless murders of Brent Thompson, Patrick </w:t>
      </w:r>
      <w:proofErr w:type="spellStart"/>
      <w:r w:rsidR="00764A5F" w:rsidRPr="00EA41F0">
        <w:rPr>
          <w:rFonts w:ascii="Times New Roman" w:hAnsi="Times New Roman"/>
          <w:color w:val="000000"/>
          <w:sz w:val="26"/>
          <w:szCs w:val="26"/>
          <w:u w:color="000000"/>
          <w:bdr w:val="nil"/>
        </w:rPr>
        <w:t>Zamarripa</w:t>
      </w:r>
      <w:proofErr w:type="spellEnd"/>
      <w:r w:rsidR="00764A5F" w:rsidRPr="00EA41F0">
        <w:rPr>
          <w:rFonts w:ascii="Times New Roman" w:hAnsi="Times New Roman"/>
          <w:color w:val="000000"/>
          <w:sz w:val="26"/>
          <w:szCs w:val="26"/>
          <w:u w:color="000000"/>
          <w:bdr w:val="nil"/>
        </w:rPr>
        <w:t xml:space="preserve">, Michael </w:t>
      </w:r>
      <w:proofErr w:type="spellStart"/>
      <w:r w:rsidR="00764A5F" w:rsidRPr="00EA41F0">
        <w:rPr>
          <w:rFonts w:ascii="Times New Roman" w:hAnsi="Times New Roman"/>
          <w:color w:val="000000"/>
          <w:sz w:val="26"/>
          <w:szCs w:val="26"/>
          <w:u w:color="000000"/>
          <w:bdr w:val="nil"/>
        </w:rPr>
        <w:t>Krol</w:t>
      </w:r>
      <w:proofErr w:type="spellEnd"/>
      <w:r w:rsidR="00764A5F" w:rsidRPr="00EA41F0">
        <w:rPr>
          <w:rFonts w:ascii="Times New Roman" w:hAnsi="Times New Roman"/>
          <w:color w:val="000000"/>
          <w:sz w:val="26"/>
          <w:szCs w:val="26"/>
          <w:u w:color="000000"/>
          <w:bdr w:val="nil"/>
        </w:rPr>
        <w:t xml:space="preserve">, Michael Smith, and Lorne Ahrens.  </w:t>
      </w:r>
      <w:r w:rsidR="00872B0C" w:rsidRPr="00EA41F0">
        <w:rPr>
          <w:rFonts w:ascii="Times New Roman" w:hAnsi="Times New Roman"/>
          <w:color w:val="000000"/>
          <w:sz w:val="26"/>
          <w:szCs w:val="26"/>
          <w:u w:color="000000"/>
          <w:bdr w:val="nil"/>
        </w:rPr>
        <w:t>This week there was a</w:t>
      </w:r>
      <w:r w:rsidR="001F5F88" w:rsidRPr="00EA41F0">
        <w:rPr>
          <w:rFonts w:ascii="Times New Roman" w:hAnsi="Times New Roman"/>
          <w:color w:val="000000"/>
          <w:sz w:val="26"/>
          <w:szCs w:val="26"/>
          <w:u w:color="000000"/>
          <w:bdr w:val="nil"/>
        </w:rPr>
        <w:t xml:space="preserve"> horrific attack in Nice, France</w:t>
      </w:r>
      <w:r w:rsidR="00880EB6" w:rsidRPr="00EA41F0">
        <w:rPr>
          <w:rFonts w:ascii="Times New Roman" w:hAnsi="Times New Roman"/>
          <w:color w:val="000000"/>
          <w:sz w:val="26"/>
          <w:szCs w:val="26"/>
          <w:u w:color="000000"/>
          <w:bdr w:val="nil"/>
        </w:rPr>
        <w:t xml:space="preserve"> with </w:t>
      </w:r>
      <w:r w:rsidR="00BF21FC" w:rsidRPr="00EA41F0">
        <w:rPr>
          <w:rFonts w:ascii="Times New Roman" w:hAnsi="Times New Roman"/>
          <w:color w:val="000000"/>
          <w:sz w:val="26"/>
          <w:szCs w:val="26"/>
          <w:u w:color="000000"/>
          <w:bdr w:val="nil"/>
        </w:rPr>
        <w:t>84 people</w:t>
      </w:r>
      <w:r w:rsidR="00880EB6" w:rsidRPr="00EA41F0">
        <w:rPr>
          <w:rFonts w:ascii="Times New Roman" w:hAnsi="Times New Roman"/>
          <w:color w:val="000000"/>
          <w:sz w:val="26"/>
          <w:szCs w:val="26"/>
          <w:u w:color="000000"/>
          <w:bdr w:val="nil"/>
        </w:rPr>
        <w:t xml:space="preserve"> killed</w:t>
      </w:r>
      <w:r w:rsidR="0087086B" w:rsidRPr="00EA41F0">
        <w:rPr>
          <w:rFonts w:ascii="Times New Roman" w:hAnsi="Times New Roman"/>
          <w:color w:val="000000"/>
          <w:sz w:val="26"/>
          <w:szCs w:val="26"/>
          <w:u w:color="000000"/>
          <w:bdr w:val="nil"/>
        </w:rPr>
        <w:t xml:space="preserve"> and over 1,000 people injured</w:t>
      </w:r>
      <w:r w:rsidR="001F5F88" w:rsidRPr="00EA41F0">
        <w:rPr>
          <w:rFonts w:ascii="Times New Roman" w:hAnsi="Times New Roman"/>
          <w:color w:val="000000"/>
          <w:sz w:val="26"/>
          <w:szCs w:val="26"/>
          <w:u w:color="000000"/>
          <w:bdr w:val="nil"/>
        </w:rPr>
        <w:t>.  A military coup in Turkey</w:t>
      </w:r>
      <w:r w:rsidR="00595B34" w:rsidRPr="00EA41F0">
        <w:rPr>
          <w:rFonts w:ascii="Times New Roman" w:hAnsi="Times New Roman"/>
          <w:color w:val="000000"/>
          <w:sz w:val="26"/>
          <w:szCs w:val="26"/>
          <w:u w:color="000000"/>
          <w:bdr w:val="nil"/>
        </w:rPr>
        <w:t xml:space="preserve"> with 265</w:t>
      </w:r>
      <w:r w:rsidR="00A57E15" w:rsidRPr="00EA41F0">
        <w:rPr>
          <w:rFonts w:ascii="Times New Roman" w:hAnsi="Times New Roman"/>
          <w:color w:val="000000"/>
          <w:sz w:val="26"/>
          <w:szCs w:val="26"/>
          <w:u w:color="000000"/>
          <w:bdr w:val="nil"/>
        </w:rPr>
        <w:t xml:space="preserve"> dead</w:t>
      </w:r>
      <w:r w:rsidR="001F5F88" w:rsidRPr="00EA41F0">
        <w:rPr>
          <w:rFonts w:ascii="Times New Roman" w:hAnsi="Times New Roman"/>
          <w:color w:val="000000"/>
          <w:sz w:val="26"/>
          <w:szCs w:val="26"/>
          <w:u w:color="000000"/>
          <w:bdr w:val="nil"/>
        </w:rPr>
        <w:t xml:space="preserve">.  </w:t>
      </w:r>
    </w:p>
    <w:p w14:paraId="569F335A" w14:textId="719214B6" w:rsidR="00D24715" w:rsidRPr="00EA41F0" w:rsidRDefault="00046225" w:rsidP="00D24715">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A41F0">
        <w:rPr>
          <w:rFonts w:ascii="Times New Roman" w:hAnsi="Times New Roman"/>
          <w:color w:val="000000"/>
          <w:sz w:val="26"/>
          <w:szCs w:val="26"/>
          <w:u w:color="000000"/>
          <w:bdr w:val="nil"/>
        </w:rPr>
        <w:t xml:space="preserve">The movie for today begins with the words, “Life in space is impossible.”  </w:t>
      </w:r>
      <w:r w:rsidR="006132AC" w:rsidRPr="00EA41F0">
        <w:rPr>
          <w:rFonts w:ascii="Times New Roman" w:hAnsi="Times New Roman"/>
          <w:color w:val="000000"/>
          <w:sz w:val="26"/>
          <w:szCs w:val="26"/>
          <w:u w:color="000000"/>
          <w:bdr w:val="nil"/>
        </w:rPr>
        <w:t xml:space="preserve">Sometimes it feels like life </w:t>
      </w:r>
      <w:r w:rsidR="003E2C4A" w:rsidRPr="00EA41F0">
        <w:rPr>
          <w:rFonts w:ascii="Times New Roman" w:hAnsi="Times New Roman"/>
          <w:color w:val="000000"/>
          <w:sz w:val="26"/>
          <w:szCs w:val="26"/>
          <w:u w:color="000000"/>
          <w:bdr w:val="nil"/>
        </w:rPr>
        <w:t>on earth is</w:t>
      </w:r>
      <w:r w:rsidR="006132AC" w:rsidRPr="00EA41F0">
        <w:rPr>
          <w:rFonts w:ascii="Times New Roman" w:hAnsi="Times New Roman"/>
          <w:color w:val="000000"/>
          <w:sz w:val="26"/>
          <w:szCs w:val="26"/>
          <w:u w:color="000000"/>
          <w:bdr w:val="nil"/>
        </w:rPr>
        <w:t xml:space="preserve"> impossible.  </w:t>
      </w:r>
      <w:r w:rsidR="00DE7670" w:rsidRPr="00EA41F0">
        <w:rPr>
          <w:rFonts w:ascii="Times New Roman" w:hAnsi="Times New Roman"/>
          <w:color w:val="000000"/>
          <w:sz w:val="26"/>
          <w:szCs w:val="26"/>
          <w:u w:color="000000"/>
          <w:bdr w:val="nil"/>
        </w:rPr>
        <w:t xml:space="preserve">We like to be grounded.  </w:t>
      </w:r>
      <w:r w:rsidR="00C326B5" w:rsidRPr="00EA41F0">
        <w:rPr>
          <w:rFonts w:ascii="Times New Roman" w:hAnsi="Times New Roman"/>
          <w:color w:val="000000"/>
          <w:sz w:val="26"/>
          <w:szCs w:val="26"/>
          <w:u w:color="000000"/>
          <w:bdr w:val="nil"/>
        </w:rPr>
        <w:t xml:space="preserve">We like to have control.  </w:t>
      </w:r>
      <w:r w:rsidR="00DC7773" w:rsidRPr="00EA41F0">
        <w:rPr>
          <w:rFonts w:ascii="Times New Roman" w:hAnsi="Times New Roman"/>
          <w:color w:val="000000"/>
          <w:sz w:val="26"/>
          <w:szCs w:val="26"/>
          <w:u w:color="000000"/>
          <w:bdr w:val="nil"/>
        </w:rPr>
        <w:t xml:space="preserve">Gravity keeps us grounded.  </w:t>
      </w:r>
      <w:r w:rsidR="00C85A05" w:rsidRPr="00EA41F0">
        <w:rPr>
          <w:rFonts w:ascii="Times New Roman" w:hAnsi="Times New Roman"/>
          <w:color w:val="000000"/>
          <w:sz w:val="26"/>
          <w:szCs w:val="26"/>
          <w:u w:color="000000"/>
          <w:bdr w:val="nil"/>
        </w:rPr>
        <w:t xml:space="preserve">Gravity keeps us controlled and securely fastened to the </w:t>
      </w:r>
      <w:r w:rsidR="00F86877" w:rsidRPr="00EA41F0">
        <w:rPr>
          <w:rFonts w:ascii="Times New Roman" w:hAnsi="Times New Roman"/>
          <w:color w:val="000000"/>
          <w:sz w:val="26"/>
          <w:szCs w:val="26"/>
          <w:u w:color="000000"/>
          <w:bdr w:val="nil"/>
        </w:rPr>
        <w:t xml:space="preserve">earth. And we like gravity.  </w:t>
      </w:r>
      <w:r w:rsidR="0043781C" w:rsidRPr="00EA41F0">
        <w:rPr>
          <w:rFonts w:ascii="Times New Roman" w:hAnsi="Times New Roman"/>
          <w:color w:val="000000"/>
          <w:sz w:val="26"/>
          <w:szCs w:val="26"/>
          <w:u w:color="000000"/>
          <w:bdr w:val="nil"/>
        </w:rPr>
        <w:t xml:space="preserve">It is when that security is stripped away </w:t>
      </w:r>
      <w:r w:rsidR="00BA4288" w:rsidRPr="00EA41F0">
        <w:rPr>
          <w:rFonts w:ascii="Times New Roman" w:hAnsi="Times New Roman"/>
          <w:color w:val="000000"/>
          <w:sz w:val="26"/>
          <w:szCs w:val="26"/>
          <w:u w:color="000000"/>
          <w:bdr w:val="nil"/>
        </w:rPr>
        <w:t>that we're forced to get in touch with the strength, resolve and hope necessary to move our lives forward in powerful ways.</w:t>
      </w:r>
      <w:r w:rsidR="00F73ED8" w:rsidRPr="00EA41F0">
        <w:rPr>
          <w:rStyle w:val="FootnoteReference"/>
          <w:rFonts w:ascii="Times New Roman" w:hAnsi="Times New Roman"/>
          <w:color w:val="000000"/>
          <w:sz w:val="26"/>
          <w:szCs w:val="26"/>
          <w:u w:color="000000"/>
          <w:bdr w:val="nil"/>
        </w:rPr>
        <w:footnoteReference w:id="2"/>
      </w:r>
      <w:r w:rsidR="00BA4288" w:rsidRPr="00EA41F0">
        <w:rPr>
          <w:rFonts w:ascii="Times New Roman" w:hAnsi="Times New Roman"/>
          <w:color w:val="000000"/>
          <w:sz w:val="26"/>
          <w:szCs w:val="26"/>
          <w:u w:color="000000"/>
          <w:bdr w:val="nil"/>
        </w:rPr>
        <w:t xml:space="preserve"> </w:t>
      </w:r>
    </w:p>
    <w:p w14:paraId="37959B02" w14:textId="506D22A6" w:rsidR="003D1CBA" w:rsidRPr="00EA41F0" w:rsidRDefault="007E1351" w:rsidP="003D1CBA">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A41F0">
        <w:rPr>
          <w:rFonts w:ascii="Times New Roman" w:hAnsi="Times New Roman"/>
          <w:color w:val="000000"/>
          <w:sz w:val="26"/>
          <w:szCs w:val="26"/>
          <w:u w:color="000000"/>
          <w:bdr w:val="nil"/>
        </w:rPr>
        <w:t>This</w:t>
      </w:r>
      <w:r w:rsidR="001D1EC6" w:rsidRPr="00EA41F0">
        <w:rPr>
          <w:rFonts w:ascii="Times New Roman" w:hAnsi="Times New Roman"/>
          <w:color w:val="000000"/>
          <w:sz w:val="26"/>
          <w:szCs w:val="26"/>
          <w:u w:color="000000"/>
          <w:bdr w:val="nil"/>
        </w:rPr>
        <w:t xml:space="preserve"> movie is about adversity and the possibility of new birth that is possible for us on the other side.</w:t>
      </w:r>
      <w:r w:rsidR="003D1CBA" w:rsidRPr="00EA41F0">
        <w:rPr>
          <w:rFonts w:ascii="Times New Roman" w:hAnsi="Times New Roman"/>
          <w:color w:val="000000"/>
          <w:sz w:val="26"/>
          <w:szCs w:val="26"/>
          <w:u w:color="000000"/>
          <w:bdr w:val="nil"/>
        </w:rPr>
        <w:t xml:space="preserve"> New birth, new life, and new beginnings in the wake of suffering, tragedy and adversity.</w:t>
      </w:r>
      <w:r w:rsidR="00D8442D" w:rsidRPr="00EA41F0">
        <w:rPr>
          <w:rFonts w:ascii="Times New Roman" w:hAnsi="Times New Roman"/>
          <w:color w:val="000000"/>
          <w:sz w:val="26"/>
          <w:szCs w:val="26"/>
          <w:u w:color="000000"/>
          <w:bdr w:val="nil"/>
        </w:rPr>
        <w:t xml:space="preserve"> </w:t>
      </w:r>
      <w:r w:rsidR="000F2185" w:rsidRPr="00EA41F0">
        <w:rPr>
          <w:rFonts w:ascii="Times New Roman" w:hAnsi="Times New Roman"/>
          <w:color w:val="000000"/>
          <w:sz w:val="26"/>
          <w:szCs w:val="26"/>
          <w:u w:color="000000"/>
          <w:bdr w:val="nil"/>
        </w:rPr>
        <w:t>Resurrection that happened on Easter Sunday</w:t>
      </w:r>
      <w:r w:rsidR="00EA10E2" w:rsidRPr="00EA41F0">
        <w:rPr>
          <w:rFonts w:ascii="Times New Roman" w:hAnsi="Times New Roman"/>
          <w:color w:val="000000"/>
          <w:sz w:val="26"/>
          <w:szCs w:val="26"/>
          <w:u w:color="000000"/>
          <w:bdr w:val="nil"/>
        </w:rPr>
        <w:t xml:space="preserve"> </w:t>
      </w:r>
      <w:r w:rsidR="00AB700A" w:rsidRPr="00EA41F0">
        <w:rPr>
          <w:rFonts w:ascii="Times New Roman" w:hAnsi="Times New Roman"/>
          <w:color w:val="000000"/>
          <w:sz w:val="26"/>
          <w:szCs w:val="26"/>
          <w:u w:color="000000"/>
          <w:bdr w:val="nil"/>
        </w:rPr>
        <w:t xml:space="preserve">opens the way to </w:t>
      </w:r>
      <w:r w:rsidR="00AB700A" w:rsidRPr="00EA41F0">
        <w:rPr>
          <w:rFonts w:ascii="Times New Roman" w:hAnsi="Times New Roman"/>
          <w:color w:val="000000"/>
          <w:sz w:val="26"/>
          <w:szCs w:val="26"/>
          <w:u w:color="000000"/>
          <w:bdr w:val="nil"/>
        </w:rPr>
        <w:lastRenderedPageBreak/>
        <w:t xml:space="preserve">new birth and new birth opens the door to let us know that </w:t>
      </w:r>
      <w:r w:rsidR="00D97F61" w:rsidRPr="00EA41F0">
        <w:rPr>
          <w:rFonts w:ascii="Times New Roman" w:hAnsi="Times New Roman"/>
          <w:color w:val="000000"/>
          <w:sz w:val="26"/>
          <w:szCs w:val="26"/>
          <w:u w:color="000000"/>
          <w:bdr w:val="nil"/>
        </w:rPr>
        <w:t xml:space="preserve">death does not have the final word in this life or the next.  All of our endings declare the possibility for something </w:t>
      </w:r>
      <w:r w:rsidR="003708FD" w:rsidRPr="00EA41F0">
        <w:rPr>
          <w:rFonts w:ascii="Times New Roman" w:hAnsi="Times New Roman"/>
          <w:color w:val="000000"/>
          <w:sz w:val="26"/>
          <w:szCs w:val="26"/>
          <w:u w:color="000000"/>
          <w:bdr w:val="nil"/>
        </w:rPr>
        <w:t>new and unexpected to happen.</w:t>
      </w:r>
      <w:r w:rsidR="00DA3E38" w:rsidRPr="00EA41F0">
        <w:rPr>
          <w:rStyle w:val="FootnoteReference"/>
          <w:rFonts w:ascii="Times New Roman" w:hAnsi="Times New Roman"/>
          <w:color w:val="000000"/>
          <w:sz w:val="26"/>
          <w:szCs w:val="26"/>
          <w:u w:color="000000"/>
          <w:bdr w:val="nil"/>
        </w:rPr>
        <w:footnoteReference w:id="3"/>
      </w:r>
      <w:r w:rsidR="003708FD" w:rsidRPr="00EA41F0">
        <w:rPr>
          <w:rFonts w:ascii="Times New Roman" w:hAnsi="Times New Roman"/>
          <w:color w:val="000000"/>
          <w:sz w:val="26"/>
          <w:szCs w:val="26"/>
          <w:u w:color="000000"/>
          <w:bdr w:val="nil"/>
        </w:rPr>
        <w:t xml:space="preserve"> </w:t>
      </w:r>
    </w:p>
    <w:p w14:paraId="7B5B6F47" w14:textId="4F3D2170" w:rsidR="003708FD" w:rsidRPr="00EA41F0" w:rsidRDefault="003708FD" w:rsidP="000150AA">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A41F0">
        <w:rPr>
          <w:rFonts w:ascii="Times New Roman" w:hAnsi="Times New Roman"/>
          <w:color w:val="000000"/>
          <w:sz w:val="26"/>
          <w:szCs w:val="26"/>
          <w:u w:color="000000"/>
          <w:bdr w:val="nil"/>
        </w:rPr>
        <w:t xml:space="preserve">Sandra Bullock’s character is struggling to </w:t>
      </w:r>
      <w:r w:rsidR="005F64B0" w:rsidRPr="00EA41F0">
        <w:rPr>
          <w:rFonts w:ascii="Times New Roman" w:hAnsi="Times New Roman"/>
          <w:color w:val="000000"/>
          <w:sz w:val="26"/>
          <w:szCs w:val="26"/>
          <w:u w:color="000000"/>
          <w:bdr w:val="nil"/>
        </w:rPr>
        <w:t xml:space="preserve">deal with the tragic loss of her </w:t>
      </w:r>
      <w:proofErr w:type="gramStart"/>
      <w:r w:rsidR="0035060F" w:rsidRPr="00EA41F0">
        <w:rPr>
          <w:rFonts w:ascii="Times New Roman" w:hAnsi="Times New Roman"/>
          <w:color w:val="000000"/>
          <w:sz w:val="26"/>
          <w:szCs w:val="26"/>
          <w:u w:color="000000"/>
          <w:bdr w:val="nil"/>
        </w:rPr>
        <w:t>4</w:t>
      </w:r>
      <w:r w:rsidR="005F64B0" w:rsidRPr="00EA41F0">
        <w:rPr>
          <w:rFonts w:ascii="Times New Roman" w:hAnsi="Times New Roman"/>
          <w:color w:val="000000"/>
          <w:sz w:val="26"/>
          <w:szCs w:val="26"/>
          <w:u w:color="000000"/>
          <w:bdr w:val="nil"/>
        </w:rPr>
        <w:t xml:space="preserve"> year old</w:t>
      </w:r>
      <w:proofErr w:type="gramEnd"/>
      <w:r w:rsidR="005F64B0" w:rsidRPr="00EA41F0">
        <w:rPr>
          <w:rFonts w:ascii="Times New Roman" w:hAnsi="Times New Roman"/>
          <w:color w:val="000000"/>
          <w:sz w:val="26"/>
          <w:szCs w:val="26"/>
          <w:u w:color="000000"/>
          <w:bdr w:val="nil"/>
        </w:rPr>
        <w:t xml:space="preserve"> daughter.  </w:t>
      </w:r>
      <w:r w:rsidR="005F7E7F" w:rsidRPr="00EA41F0">
        <w:rPr>
          <w:rFonts w:ascii="Times New Roman" w:hAnsi="Times New Roman"/>
          <w:color w:val="000000"/>
          <w:sz w:val="26"/>
          <w:szCs w:val="26"/>
          <w:u w:color="000000"/>
          <w:bdr w:val="nil"/>
        </w:rPr>
        <w:t xml:space="preserve">She has thrown </w:t>
      </w:r>
      <w:r w:rsidR="004F7620" w:rsidRPr="00EA41F0">
        <w:rPr>
          <w:rFonts w:ascii="Times New Roman" w:hAnsi="Times New Roman"/>
          <w:color w:val="000000"/>
          <w:sz w:val="26"/>
          <w:szCs w:val="26"/>
          <w:u w:color="000000"/>
          <w:bdr w:val="nil"/>
        </w:rPr>
        <w:t>herself into her work, into this world of isolation.</w:t>
      </w:r>
      <w:r w:rsidR="000150AA" w:rsidRPr="00EA41F0">
        <w:rPr>
          <w:rFonts w:ascii="Times New Roman" w:hAnsi="Times New Roman"/>
          <w:color w:val="000000"/>
          <w:sz w:val="26"/>
          <w:szCs w:val="26"/>
          <w:u w:color="000000"/>
          <w:bdr w:val="nil"/>
        </w:rPr>
        <w:t xml:space="preserve"> She says, </w:t>
      </w:r>
      <w:r w:rsidR="00921B5A" w:rsidRPr="00EA41F0">
        <w:rPr>
          <w:rFonts w:ascii="Times New Roman" w:hAnsi="Times New Roman"/>
          <w:color w:val="000000"/>
          <w:sz w:val="26"/>
          <w:szCs w:val="26"/>
          <w:u w:color="000000"/>
          <w:bdr w:val="nil"/>
        </w:rPr>
        <w:t>“</w:t>
      </w:r>
      <w:r w:rsidR="005F7E7F" w:rsidRPr="00EA41F0">
        <w:rPr>
          <w:rFonts w:ascii="Times New Roman" w:hAnsi="Times New Roman"/>
          <w:color w:val="000000"/>
          <w:sz w:val="26"/>
          <w:szCs w:val="26"/>
          <w:u w:color="000000"/>
          <w:bdr w:val="nil"/>
        </w:rPr>
        <w:t>I was driving and ever since</w:t>
      </w:r>
      <w:r w:rsidRPr="00EA41F0">
        <w:rPr>
          <w:rFonts w:ascii="Times New Roman" w:hAnsi="Times New Roman"/>
          <w:color w:val="000000"/>
          <w:sz w:val="26"/>
          <w:szCs w:val="26"/>
          <w:u w:color="000000"/>
          <w:bdr w:val="nil"/>
        </w:rPr>
        <w:t xml:space="preserve"> that is what I do.  I wake</w:t>
      </w:r>
      <w:r w:rsidR="00921B5A" w:rsidRPr="00EA41F0">
        <w:rPr>
          <w:rFonts w:ascii="Times New Roman" w:hAnsi="Times New Roman"/>
          <w:color w:val="000000"/>
          <w:sz w:val="26"/>
          <w:szCs w:val="26"/>
          <w:u w:color="000000"/>
          <w:bdr w:val="nil"/>
        </w:rPr>
        <w:t xml:space="preserve"> up, I go to work and I drive.”</w:t>
      </w:r>
      <w:r w:rsidR="008E08F0" w:rsidRPr="00EA41F0">
        <w:rPr>
          <w:rFonts w:ascii="Times New Roman" w:hAnsi="Times New Roman"/>
          <w:color w:val="000000"/>
          <w:sz w:val="26"/>
          <w:szCs w:val="26"/>
          <w:u w:color="000000"/>
          <w:bdr w:val="nil"/>
        </w:rPr>
        <w:t xml:space="preserve"> </w:t>
      </w:r>
      <w:r w:rsidR="00637ADA" w:rsidRPr="00EA41F0">
        <w:rPr>
          <w:rFonts w:ascii="Times New Roman" w:hAnsi="Times New Roman"/>
          <w:color w:val="000000"/>
          <w:sz w:val="26"/>
          <w:szCs w:val="26"/>
          <w:u w:color="000000"/>
          <w:bdr w:val="nil"/>
        </w:rPr>
        <w:t xml:space="preserve">When loss comes, when tragedy comes, the loss of a loved one, the loss of a job, the loss of a relationship, when the unexpected happens, how do we respond? </w:t>
      </w:r>
    </w:p>
    <w:p w14:paraId="76C21A07" w14:textId="7450783F" w:rsidR="002D2219" w:rsidRPr="00EA41F0" w:rsidRDefault="00391C52" w:rsidP="003D7559">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bdr w:val="nil"/>
        </w:rPr>
      </w:pPr>
      <w:r w:rsidRPr="00EA41F0">
        <w:rPr>
          <w:rFonts w:ascii="Times New Roman" w:hAnsi="Times New Roman"/>
          <w:color w:val="000000"/>
          <w:sz w:val="26"/>
          <w:szCs w:val="26"/>
          <w:u w:color="000000"/>
          <w:bdr w:val="nil"/>
        </w:rPr>
        <w:t>We have these exp</w:t>
      </w:r>
      <w:r w:rsidR="004C4CBD" w:rsidRPr="00EA41F0">
        <w:rPr>
          <w:rFonts w:ascii="Times New Roman" w:hAnsi="Times New Roman"/>
          <w:color w:val="000000"/>
          <w:sz w:val="26"/>
          <w:szCs w:val="26"/>
          <w:u w:color="000000"/>
          <w:bdr w:val="nil"/>
        </w:rPr>
        <w:t xml:space="preserve">ectations of how life will be. </w:t>
      </w:r>
      <w:r w:rsidR="002D5186" w:rsidRPr="00EA41F0">
        <w:rPr>
          <w:rFonts w:ascii="Times New Roman" w:hAnsi="Times New Roman"/>
          <w:color w:val="000000"/>
          <w:sz w:val="26"/>
          <w:szCs w:val="26"/>
          <w:u w:color="000000"/>
          <w:bdr w:val="nil"/>
        </w:rPr>
        <w:t xml:space="preserve">A few weeks ago I received a questionnaire </w:t>
      </w:r>
      <w:r w:rsidR="0035060F" w:rsidRPr="00EA41F0">
        <w:rPr>
          <w:rFonts w:ascii="Times New Roman" w:hAnsi="Times New Roman"/>
          <w:color w:val="000000"/>
          <w:sz w:val="26"/>
          <w:szCs w:val="26"/>
          <w:u w:color="000000"/>
          <w:bdr w:val="nil"/>
        </w:rPr>
        <w:t>to fill out in preparation for my 20</w:t>
      </w:r>
      <w:r w:rsidR="0035060F" w:rsidRPr="00EA41F0">
        <w:rPr>
          <w:rFonts w:ascii="Times New Roman" w:hAnsi="Times New Roman"/>
          <w:color w:val="000000"/>
          <w:sz w:val="26"/>
          <w:szCs w:val="26"/>
          <w:u w:color="000000"/>
          <w:bdr w:val="nil"/>
          <w:vertAlign w:val="superscript"/>
        </w:rPr>
        <w:t>th</w:t>
      </w:r>
      <w:r w:rsidR="0035060F" w:rsidRPr="00EA41F0">
        <w:rPr>
          <w:rFonts w:ascii="Times New Roman" w:hAnsi="Times New Roman"/>
          <w:color w:val="000000"/>
          <w:sz w:val="26"/>
          <w:szCs w:val="26"/>
          <w:u w:color="000000"/>
          <w:bdr w:val="nil"/>
        </w:rPr>
        <w:t xml:space="preserve"> reunion at Trinity University in San Antonio.  I seriously am not sure how that happened so fast. </w:t>
      </w:r>
      <w:r w:rsidR="008A3D7B" w:rsidRPr="00EA41F0">
        <w:rPr>
          <w:rFonts w:ascii="Times New Roman" w:hAnsi="Times New Roman"/>
          <w:color w:val="000000"/>
          <w:sz w:val="26"/>
          <w:szCs w:val="26"/>
          <w:u w:color="000000"/>
          <w:bdr w:val="nil"/>
        </w:rPr>
        <w:t>S</w:t>
      </w:r>
      <w:r w:rsidR="002D5186" w:rsidRPr="00EA41F0">
        <w:rPr>
          <w:rFonts w:ascii="Times New Roman" w:hAnsi="Times New Roman"/>
          <w:color w:val="000000"/>
          <w:sz w:val="26"/>
          <w:szCs w:val="26"/>
          <w:u w:color="000000"/>
          <w:bdr w:val="nil"/>
        </w:rPr>
        <w:t xml:space="preserve">ome of </w:t>
      </w:r>
      <w:r w:rsidR="006D52E5" w:rsidRPr="00EA41F0">
        <w:rPr>
          <w:rFonts w:ascii="Times New Roman" w:hAnsi="Times New Roman"/>
          <w:color w:val="000000"/>
          <w:sz w:val="26"/>
          <w:szCs w:val="26"/>
          <w:u w:color="000000"/>
          <w:bdr w:val="nil"/>
        </w:rPr>
        <w:t>my</w:t>
      </w:r>
      <w:r w:rsidR="002D5186" w:rsidRPr="00EA41F0">
        <w:rPr>
          <w:rFonts w:ascii="Times New Roman" w:hAnsi="Times New Roman"/>
          <w:color w:val="000000"/>
          <w:sz w:val="26"/>
          <w:szCs w:val="26"/>
          <w:u w:color="000000"/>
          <w:bdr w:val="nil"/>
        </w:rPr>
        <w:t xml:space="preserve"> favorite q</w:t>
      </w:r>
      <w:r w:rsidR="001F46C7" w:rsidRPr="00EA41F0">
        <w:rPr>
          <w:rFonts w:ascii="Times New Roman" w:hAnsi="Times New Roman"/>
          <w:color w:val="000000"/>
          <w:sz w:val="26"/>
          <w:szCs w:val="26"/>
          <w:u w:color="000000"/>
          <w:bdr w:val="nil"/>
        </w:rPr>
        <w:t xml:space="preserve">uestions on that </w:t>
      </w:r>
      <w:r w:rsidR="001F46C7" w:rsidRPr="00EA41F0">
        <w:rPr>
          <w:rFonts w:ascii="Times New Roman" w:hAnsi="Times New Roman"/>
          <w:color w:val="000000"/>
          <w:sz w:val="26"/>
          <w:szCs w:val="26"/>
          <w:bdr w:val="nil"/>
        </w:rPr>
        <w:t>questionnaire were,</w:t>
      </w:r>
      <w:r w:rsidR="002D5186" w:rsidRPr="00EA41F0">
        <w:rPr>
          <w:rFonts w:ascii="Times New Roman" w:hAnsi="Times New Roman"/>
          <w:color w:val="000000"/>
          <w:sz w:val="26"/>
          <w:szCs w:val="26"/>
          <w:bdr w:val="nil"/>
        </w:rPr>
        <w:t xml:space="preserve"> </w:t>
      </w:r>
      <w:r w:rsidR="0034266C" w:rsidRPr="00EA41F0">
        <w:rPr>
          <w:rFonts w:ascii="Times New Roman" w:hAnsi="Times New Roman"/>
          <w:color w:val="000000"/>
          <w:sz w:val="26"/>
          <w:szCs w:val="26"/>
          <w:bdr w:val="nil"/>
        </w:rPr>
        <w:t>“</w:t>
      </w:r>
      <w:r w:rsidR="002D2219" w:rsidRPr="00EA41F0">
        <w:rPr>
          <w:rFonts w:ascii="Times New Roman" w:hAnsi="Times New Roman"/>
          <w:color w:val="000000"/>
          <w:sz w:val="26"/>
          <w:szCs w:val="26"/>
          <w:bdr w:val="nil"/>
        </w:rPr>
        <w:t>My immediate family consists of</w:t>
      </w:r>
      <w:r w:rsidR="00E220D7" w:rsidRPr="00EA41F0">
        <w:rPr>
          <w:rFonts w:ascii="Times New Roman" w:hAnsi="Times New Roman"/>
          <w:color w:val="000000"/>
          <w:sz w:val="26"/>
          <w:szCs w:val="26"/>
          <w:bdr w:val="nil"/>
        </w:rPr>
        <w:t>:</w:t>
      </w:r>
      <w:r w:rsidR="002D2219" w:rsidRPr="00EA41F0">
        <w:rPr>
          <w:rFonts w:ascii="Times New Roman" w:hAnsi="Times New Roman"/>
          <w:color w:val="000000"/>
          <w:sz w:val="26"/>
          <w:szCs w:val="26"/>
          <w:bdr w:val="nil"/>
        </w:rPr>
        <w:t xml:space="preserve"> name or species</w:t>
      </w:r>
      <w:r w:rsidR="0034266C" w:rsidRPr="00EA41F0">
        <w:rPr>
          <w:rFonts w:ascii="Times New Roman" w:hAnsi="Times New Roman"/>
          <w:color w:val="000000"/>
          <w:sz w:val="26"/>
          <w:szCs w:val="26"/>
          <w:bdr w:val="nil"/>
        </w:rPr>
        <w:t>”</w:t>
      </w:r>
      <w:r w:rsidR="003D7559" w:rsidRPr="00EA41F0">
        <w:rPr>
          <w:rFonts w:ascii="Times New Roman" w:hAnsi="Times New Roman"/>
          <w:color w:val="000000"/>
          <w:sz w:val="26"/>
          <w:szCs w:val="26"/>
          <w:bdr w:val="nil"/>
        </w:rPr>
        <w:t xml:space="preserve">.  </w:t>
      </w:r>
      <w:r w:rsidR="0034266C" w:rsidRPr="00EA41F0">
        <w:rPr>
          <w:rFonts w:ascii="Times New Roman" w:hAnsi="Times New Roman"/>
          <w:color w:val="000000"/>
          <w:sz w:val="26"/>
          <w:szCs w:val="26"/>
          <w:bdr w:val="nil"/>
        </w:rPr>
        <w:t>Another question was “</w:t>
      </w:r>
      <w:r w:rsidR="001726CF" w:rsidRPr="00EA41F0">
        <w:rPr>
          <w:rFonts w:ascii="Times New Roman" w:hAnsi="Times New Roman"/>
          <w:color w:val="000000"/>
          <w:sz w:val="26"/>
          <w:szCs w:val="26"/>
          <w:bdr w:val="nil"/>
        </w:rPr>
        <w:t xml:space="preserve">When I was at Trinity, where I saw myself in 20 years </w:t>
      </w:r>
      <w:r w:rsidR="002D2219" w:rsidRPr="00EA41F0">
        <w:rPr>
          <w:rFonts w:ascii="Times New Roman" w:hAnsi="Times New Roman"/>
          <w:color w:val="000000"/>
          <w:sz w:val="26"/>
          <w:szCs w:val="26"/>
          <w:bdr w:val="nil"/>
        </w:rPr>
        <w:t xml:space="preserve">and how </w:t>
      </w:r>
      <w:r w:rsidR="001726CF" w:rsidRPr="00EA41F0">
        <w:rPr>
          <w:rFonts w:ascii="Times New Roman" w:hAnsi="Times New Roman"/>
          <w:color w:val="000000"/>
          <w:sz w:val="26"/>
          <w:szCs w:val="26"/>
          <w:bdr w:val="nil"/>
        </w:rPr>
        <w:t>close that vision is to reality</w:t>
      </w:r>
      <w:r w:rsidR="00073CF3" w:rsidRPr="00EA41F0">
        <w:rPr>
          <w:rFonts w:ascii="Times New Roman" w:hAnsi="Times New Roman"/>
          <w:color w:val="000000"/>
          <w:sz w:val="26"/>
          <w:szCs w:val="26"/>
          <w:bdr w:val="nil"/>
        </w:rPr>
        <w:t>?”</w:t>
      </w:r>
      <w:r w:rsidR="00FF7277" w:rsidRPr="00EA41F0">
        <w:rPr>
          <w:rFonts w:ascii="Times New Roman" w:hAnsi="Times New Roman"/>
          <w:color w:val="000000"/>
          <w:sz w:val="26"/>
          <w:szCs w:val="26"/>
          <w:bdr w:val="nil"/>
        </w:rPr>
        <w:t xml:space="preserve"> </w:t>
      </w:r>
      <w:r w:rsidR="00EC212C" w:rsidRPr="00EA41F0">
        <w:rPr>
          <w:rFonts w:ascii="Times New Roman" w:hAnsi="Times New Roman"/>
          <w:color w:val="000000"/>
          <w:sz w:val="26"/>
          <w:szCs w:val="26"/>
          <w:bdr w:val="nil"/>
        </w:rPr>
        <w:t xml:space="preserve">20 years ago I was 21, </w:t>
      </w:r>
      <w:r w:rsidR="006D0FC1" w:rsidRPr="00EA41F0">
        <w:rPr>
          <w:rFonts w:ascii="Times New Roman" w:hAnsi="Times New Roman"/>
          <w:color w:val="000000"/>
          <w:sz w:val="26"/>
          <w:szCs w:val="26"/>
          <w:bdr w:val="nil"/>
        </w:rPr>
        <w:t xml:space="preserve">I had no idea that I would be here right now.  </w:t>
      </w:r>
      <w:r w:rsidR="00BA1A33" w:rsidRPr="00EA41F0">
        <w:rPr>
          <w:rFonts w:ascii="Times New Roman" w:hAnsi="Times New Roman"/>
          <w:color w:val="000000"/>
          <w:sz w:val="26"/>
          <w:szCs w:val="26"/>
          <w:bdr w:val="nil"/>
        </w:rPr>
        <w:t>I had</w:t>
      </w:r>
      <w:r w:rsidR="00262B1A" w:rsidRPr="00EA41F0">
        <w:rPr>
          <w:rFonts w:ascii="Times New Roman" w:hAnsi="Times New Roman"/>
          <w:color w:val="000000"/>
          <w:sz w:val="26"/>
          <w:szCs w:val="26"/>
          <w:bdr w:val="nil"/>
        </w:rPr>
        <w:t xml:space="preserve"> no idea that the adventure of life would take me on so many highs and so many lows, but I am thankful for each one.  </w:t>
      </w:r>
    </w:p>
    <w:p w14:paraId="4301D936" w14:textId="474AD2B3" w:rsidR="000A4A17" w:rsidRPr="00EA41F0" w:rsidRDefault="000A4A17" w:rsidP="00E30C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rPr>
      </w:pPr>
      <w:r w:rsidRPr="00EA41F0">
        <w:rPr>
          <w:color w:val="000000"/>
          <w:sz w:val="26"/>
          <w:szCs w:val="26"/>
        </w:rPr>
        <w:t>We have this id</w:t>
      </w:r>
      <w:r w:rsidR="00852180" w:rsidRPr="00EA41F0">
        <w:rPr>
          <w:color w:val="000000"/>
          <w:sz w:val="26"/>
          <w:szCs w:val="26"/>
        </w:rPr>
        <w:t xml:space="preserve">ea that life will be a certain way.  </w:t>
      </w:r>
      <w:r w:rsidR="00DC3387" w:rsidRPr="00EA41F0">
        <w:rPr>
          <w:color w:val="000000"/>
          <w:sz w:val="26"/>
          <w:szCs w:val="26"/>
        </w:rPr>
        <w:t xml:space="preserve">We have a loss of that </w:t>
      </w:r>
      <w:r w:rsidRPr="00EA41F0">
        <w:rPr>
          <w:color w:val="000000"/>
          <w:sz w:val="26"/>
          <w:szCs w:val="26"/>
        </w:rPr>
        <w:t xml:space="preserve">ideal when what we are experiencing is not what we were expecting. </w:t>
      </w:r>
      <w:r w:rsidR="00372F22" w:rsidRPr="00EA41F0">
        <w:rPr>
          <w:color w:val="000000"/>
          <w:sz w:val="26"/>
          <w:szCs w:val="26"/>
        </w:rPr>
        <w:t>Maybe</w:t>
      </w:r>
      <w:r w:rsidR="00456828" w:rsidRPr="00EA41F0">
        <w:rPr>
          <w:color w:val="000000"/>
          <w:sz w:val="26"/>
          <w:szCs w:val="26"/>
        </w:rPr>
        <w:t xml:space="preserve"> </w:t>
      </w:r>
      <w:r w:rsidR="00341776" w:rsidRPr="00EA41F0">
        <w:rPr>
          <w:color w:val="000000"/>
          <w:sz w:val="26"/>
          <w:szCs w:val="26"/>
        </w:rPr>
        <w:t xml:space="preserve">our </w:t>
      </w:r>
      <w:r w:rsidR="008F2A45" w:rsidRPr="00EA41F0">
        <w:rPr>
          <w:color w:val="000000"/>
          <w:sz w:val="26"/>
          <w:szCs w:val="26"/>
        </w:rPr>
        <w:t>relationship</w:t>
      </w:r>
      <w:r w:rsidR="00341776" w:rsidRPr="00EA41F0">
        <w:rPr>
          <w:color w:val="000000"/>
          <w:sz w:val="26"/>
          <w:szCs w:val="26"/>
        </w:rPr>
        <w:t xml:space="preserve"> </w:t>
      </w:r>
      <w:r w:rsidR="004E21B7" w:rsidRPr="00EA41F0">
        <w:rPr>
          <w:color w:val="000000"/>
          <w:sz w:val="26"/>
          <w:szCs w:val="26"/>
        </w:rPr>
        <w:t>status</w:t>
      </w:r>
      <w:r w:rsidR="00233778" w:rsidRPr="00EA41F0">
        <w:rPr>
          <w:color w:val="000000"/>
          <w:sz w:val="26"/>
          <w:szCs w:val="26"/>
        </w:rPr>
        <w:t xml:space="preserve"> is not what</w:t>
      </w:r>
      <w:r w:rsidRPr="00EA41F0">
        <w:rPr>
          <w:color w:val="000000"/>
          <w:sz w:val="26"/>
          <w:szCs w:val="26"/>
        </w:rPr>
        <w:t xml:space="preserve"> we expected it to be.</w:t>
      </w:r>
      <w:r w:rsidR="007B0EA9" w:rsidRPr="00EA41F0">
        <w:rPr>
          <w:color w:val="000000"/>
          <w:sz w:val="26"/>
          <w:szCs w:val="26"/>
        </w:rPr>
        <w:t xml:space="preserve"> </w:t>
      </w:r>
      <w:r w:rsidR="004278F9" w:rsidRPr="00EA41F0">
        <w:rPr>
          <w:color w:val="000000"/>
          <w:sz w:val="26"/>
          <w:szCs w:val="26"/>
        </w:rPr>
        <w:t>Or our</w:t>
      </w:r>
      <w:r w:rsidR="007B0EA9" w:rsidRPr="00EA41F0">
        <w:rPr>
          <w:color w:val="000000"/>
          <w:sz w:val="26"/>
          <w:szCs w:val="26"/>
        </w:rPr>
        <w:t xml:space="preserve"> </w:t>
      </w:r>
      <w:r w:rsidRPr="00EA41F0">
        <w:rPr>
          <w:color w:val="000000"/>
          <w:sz w:val="26"/>
          <w:szCs w:val="26"/>
        </w:rPr>
        <w:t>job is not what we expected it to be.</w:t>
      </w:r>
      <w:r w:rsidR="00245AB1" w:rsidRPr="00EA41F0">
        <w:rPr>
          <w:color w:val="000000"/>
          <w:sz w:val="26"/>
          <w:szCs w:val="26"/>
        </w:rPr>
        <w:t xml:space="preserve"> </w:t>
      </w:r>
      <w:r w:rsidR="0001397F" w:rsidRPr="00EA41F0">
        <w:rPr>
          <w:color w:val="000000"/>
          <w:sz w:val="26"/>
          <w:szCs w:val="26"/>
        </w:rPr>
        <w:t>It is often in retrospect that we realize this, but n</w:t>
      </w:r>
      <w:r w:rsidRPr="00EA41F0">
        <w:rPr>
          <w:color w:val="000000"/>
          <w:sz w:val="26"/>
          <w:szCs w:val="26"/>
        </w:rPr>
        <w:t>ew birth happens out of suffering, adversity and loss.</w:t>
      </w:r>
    </w:p>
    <w:p w14:paraId="11030088" w14:textId="5D76A0AB" w:rsidR="00DC37BA" w:rsidRPr="00EA41F0" w:rsidRDefault="00AC30A7" w:rsidP="002D22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u w:color="000000"/>
        </w:rPr>
      </w:pPr>
      <w:r w:rsidRPr="00EA41F0">
        <w:rPr>
          <w:sz w:val="26"/>
          <w:szCs w:val="26"/>
          <w:u w:color="000000"/>
        </w:rPr>
        <w:tab/>
      </w:r>
      <w:r w:rsidR="00216139" w:rsidRPr="00EA41F0">
        <w:rPr>
          <w:sz w:val="26"/>
          <w:szCs w:val="26"/>
          <w:u w:color="000000"/>
        </w:rPr>
        <w:t>Yesterday I was privile</w:t>
      </w:r>
      <w:r w:rsidR="00B3315E" w:rsidRPr="00EA41F0">
        <w:rPr>
          <w:sz w:val="26"/>
          <w:szCs w:val="26"/>
          <w:u w:color="000000"/>
        </w:rPr>
        <w:t xml:space="preserve">ged to </w:t>
      </w:r>
      <w:r w:rsidR="00437A63" w:rsidRPr="00EA41F0">
        <w:rPr>
          <w:sz w:val="26"/>
          <w:szCs w:val="26"/>
          <w:u w:color="000000"/>
        </w:rPr>
        <w:t>celebrate the life of Jeff Holland’s mom</w:t>
      </w:r>
      <w:r w:rsidR="00817DA2" w:rsidRPr="00EA41F0">
        <w:rPr>
          <w:sz w:val="26"/>
          <w:szCs w:val="26"/>
          <w:u w:color="000000"/>
        </w:rPr>
        <w:t xml:space="preserve"> at her memorial service</w:t>
      </w:r>
      <w:r w:rsidR="00437A63" w:rsidRPr="00EA41F0">
        <w:rPr>
          <w:sz w:val="26"/>
          <w:szCs w:val="26"/>
          <w:u w:color="000000"/>
        </w:rPr>
        <w:t xml:space="preserve">.  </w:t>
      </w:r>
      <w:r w:rsidR="00F54726" w:rsidRPr="00EA41F0">
        <w:rPr>
          <w:sz w:val="26"/>
          <w:szCs w:val="26"/>
          <w:u w:color="000000"/>
        </w:rPr>
        <w:t xml:space="preserve">Jeff and his wife Melissa have three kids: Alex, Mikey and Harrison.  </w:t>
      </w:r>
      <w:r w:rsidR="00D12BD8" w:rsidRPr="00EA41F0">
        <w:rPr>
          <w:sz w:val="26"/>
          <w:szCs w:val="26"/>
          <w:u w:color="000000"/>
        </w:rPr>
        <w:t>They have bee</w:t>
      </w:r>
      <w:r w:rsidR="00B35C3E" w:rsidRPr="00EA41F0">
        <w:rPr>
          <w:sz w:val="26"/>
          <w:szCs w:val="26"/>
          <w:u w:color="000000"/>
        </w:rPr>
        <w:t xml:space="preserve">n coming to Greenland Hills for about a year.  </w:t>
      </w:r>
      <w:r w:rsidR="00E22796" w:rsidRPr="00EA41F0">
        <w:rPr>
          <w:sz w:val="26"/>
          <w:szCs w:val="26"/>
          <w:u w:color="000000"/>
        </w:rPr>
        <w:t xml:space="preserve">They apologized to me yesterday for not being at Greenland Hills more regularly, but their youngest is 1!  </w:t>
      </w:r>
      <w:r w:rsidR="002C59F1" w:rsidRPr="00EA41F0">
        <w:rPr>
          <w:sz w:val="26"/>
          <w:szCs w:val="26"/>
          <w:u w:color="000000"/>
        </w:rPr>
        <w:t xml:space="preserve">I told Melissa I was just impressed everyone was </w:t>
      </w:r>
      <w:r w:rsidR="002E2D79" w:rsidRPr="00EA41F0">
        <w:rPr>
          <w:sz w:val="26"/>
          <w:szCs w:val="26"/>
          <w:u w:color="000000"/>
        </w:rPr>
        <w:t xml:space="preserve">fed and </w:t>
      </w:r>
      <w:r w:rsidR="002C59F1" w:rsidRPr="00EA41F0">
        <w:rPr>
          <w:sz w:val="26"/>
          <w:szCs w:val="26"/>
          <w:u w:color="000000"/>
        </w:rPr>
        <w:t xml:space="preserve">dressed.  </w:t>
      </w:r>
    </w:p>
    <w:p w14:paraId="145F7516" w14:textId="2695516F" w:rsidR="006E7A17" w:rsidRPr="00EA41F0" w:rsidRDefault="00EB0B9F" w:rsidP="008748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u w:color="000000"/>
        </w:rPr>
      </w:pPr>
      <w:r w:rsidRPr="00EA41F0">
        <w:rPr>
          <w:sz w:val="26"/>
          <w:szCs w:val="26"/>
          <w:u w:color="000000"/>
        </w:rPr>
        <w:t xml:space="preserve">I was at the graveside visiting </w:t>
      </w:r>
      <w:r w:rsidR="00955E17" w:rsidRPr="00EA41F0">
        <w:rPr>
          <w:sz w:val="26"/>
          <w:szCs w:val="26"/>
          <w:u w:color="000000"/>
        </w:rPr>
        <w:t xml:space="preserve">with the family </w:t>
      </w:r>
      <w:r w:rsidRPr="00EA41F0">
        <w:rPr>
          <w:sz w:val="26"/>
          <w:szCs w:val="26"/>
          <w:u w:color="000000"/>
        </w:rPr>
        <w:t xml:space="preserve">and I saw two people come towards us.  They were visiting graves of family members </w:t>
      </w:r>
      <w:r w:rsidR="00B6092B" w:rsidRPr="00EA41F0">
        <w:rPr>
          <w:sz w:val="26"/>
          <w:szCs w:val="26"/>
          <w:u w:color="000000"/>
        </w:rPr>
        <w:t xml:space="preserve">whose grave stone was right next to where we were standing.  </w:t>
      </w:r>
      <w:r w:rsidR="00BC2394" w:rsidRPr="00EA41F0">
        <w:rPr>
          <w:sz w:val="26"/>
          <w:szCs w:val="26"/>
          <w:u w:color="000000"/>
        </w:rPr>
        <w:t xml:space="preserve">I noticed that the grave stone had a </w:t>
      </w:r>
      <w:r w:rsidR="00385D62" w:rsidRPr="00EA41F0">
        <w:rPr>
          <w:sz w:val="26"/>
          <w:szCs w:val="26"/>
          <w:u w:color="000000"/>
        </w:rPr>
        <w:t xml:space="preserve">Methodist cross and flame, and they were standing about </w:t>
      </w:r>
      <w:r w:rsidR="00077637" w:rsidRPr="00EA41F0">
        <w:rPr>
          <w:sz w:val="26"/>
          <w:szCs w:val="26"/>
          <w:u w:color="000000"/>
        </w:rPr>
        <w:t>1</w:t>
      </w:r>
      <w:r w:rsidR="00385D62" w:rsidRPr="00EA41F0">
        <w:rPr>
          <w:sz w:val="26"/>
          <w:szCs w:val="26"/>
          <w:u w:color="000000"/>
        </w:rPr>
        <w:t xml:space="preserve"> </w:t>
      </w:r>
      <w:r w:rsidR="00077637" w:rsidRPr="00EA41F0">
        <w:rPr>
          <w:sz w:val="26"/>
          <w:szCs w:val="26"/>
          <w:u w:color="000000"/>
        </w:rPr>
        <w:t>foot</w:t>
      </w:r>
      <w:r w:rsidR="00661C59" w:rsidRPr="00EA41F0">
        <w:rPr>
          <w:sz w:val="26"/>
          <w:szCs w:val="26"/>
          <w:u w:color="000000"/>
        </w:rPr>
        <w:t xml:space="preserve"> away from me</w:t>
      </w:r>
      <w:r w:rsidR="00385D62" w:rsidRPr="00EA41F0">
        <w:rPr>
          <w:sz w:val="26"/>
          <w:szCs w:val="26"/>
          <w:u w:color="000000"/>
        </w:rPr>
        <w:t xml:space="preserve"> </w:t>
      </w:r>
      <w:r w:rsidR="00E5426C" w:rsidRPr="00EA41F0">
        <w:rPr>
          <w:sz w:val="26"/>
          <w:szCs w:val="26"/>
          <w:u w:color="000000"/>
        </w:rPr>
        <w:t>so I said, “I’m a Methodist pastor. I noticed that there is a Methodist cross and flame on this grave stone.”</w:t>
      </w:r>
      <w:r w:rsidR="00B510E8" w:rsidRPr="00EA41F0">
        <w:rPr>
          <w:sz w:val="26"/>
          <w:szCs w:val="26"/>
          <w:u w:color="000000"/>
        </w:rPr>
        <w:t xml:space="preserve"> </w:t>
      </w:r>
      <w:r w:rsidR="008E410C" w:rsidRPr="00EA41F0">
        <w:rPr>
          <w:sz w:val="26"/>
          <w:szCs w:val="26"/>
          <w:u w:color="000000"/>
        </w:rPr>
        <w:t>I proceeded to g</w:t>
      </w:r>
      <w:r w:rsidR="00F1547B" w:rsidRPr="00EA41F0">
        <w:rPr>
          <w:sz w:val="26"/>
          <w:szCs w:val="26"/>
          <w:u w:color="000000"/>
        </w:rPr>
        <w:t xml:space="preserve">et to know Milton and his mom. </w:t>
      </w:r>
      <w:r w:rsidR="00CE02AE" w:rsidRPr="00EA41F0">
        <w:rPr>
          <w:sz w:val="26"/>
          <w:szCs w:val="26"/>
          <w:u w:color="000000"/>
        </w:rPr>
        <w:t xml:space="preserve">They were visiting the grave of Milton’s dad and his sister. </w:t>
      </w:r>
      <w:r w:rsidR="00F1547B" w:rsidRPr="00EA41F0">
        <w:rPr>
          <w:sz w:val="26"/>
          <w:szCs w:val="26"/>
          <w:u w:color="000000"/>
        </w:rPr>
        <w:t xml:space="preserve">Milton lives in Colorado and his mom </w:t>
      </w:r>
      <w:r w:rsidR="00404BDE" w:rsidRPr="00EA41F0">
        <w:rPr>
          <w:sz w:val="26"/>
          <w:szCs w:val="26"/>
          <w:u w:color="000000"/>
        </w:rPr>
        <w:t>lives in Dallas and wor</w:t>
      </w:r>
      <w:r w:rsidR="00385DC0" w:rsidRPr="00EA41F0">
        <w:rPr>
          <w:sz w:val="26"/>
          <w:szCs w:val="26"/>
          <w:u w:color="000000"/>
        </w:rPr>
        <w:t>ships at</w:t>
      </w:r>
      <w:r w:rsidR="00F1547B" w:rsidRPr="00EA41F0">
        <w:rPr>
          <w:sz w:val="26"/>
          <w:szCs w:val="26"/>
          <w:u w:color="000000"/>
        </w:rPr>
        <w:t xml:space="preserve"> St. Luke Community UMC down the road. </w:t>
      </w:r>
      <w:r w:rsidR="00CA67F0" w:rsidRPr="00EA41F0">
        <w:rPr>
          <w:sz w:val="26"/>
          <w:szCs w:val="26"/>
          <w:u w:color="000000"/>
        </w:rPr>
        <w:t xml:space="preserve">St. Luke Community is an </w:t>
      </w:r>
      <w:r w:rsidR="00EC5B4C" w:rsidRPr="00EA41F0">
        <w:rPr>
          <w:sz w:val="26"/>
          <w:szCs w:val="26"/>
          <w:u w:color="000000"/>
        </w:rPr>
        <w:t xml:space="preserve">African American congregation. </w:t>
      </w:r>
      <w:r w:rsidR="00E322E2" w:rsidRPr="00EA41F0">
        <w:rPr>
          <w:sz w:val="26"/>
          <w:szCs w:val="26"/>
          <w:u w:color="000000"/>
        </w:rPr>
        <w:t xml:space="preserve">I started talking about their church and how much I like their </w:t>
      </w:r>
      <w:r w:rsidR="00A948F1" w:rsidRPr="00EA41F0">
        <w:rPr>
          <w:sz w:val="26"/>
          <w:szCs w:val="26"/>
          <w:u w:color="000000"/>
        </w:rPr>
        <w:t xml:space="preserve">pastor and after we had been talking for a few minutes, Milton asked me what I thought about everything that was going on in our world.  </w:t>
      </w:r>
      <w:r w:rsidR="002D0D0A" w:rsidRPr="00EA41F0">
        <w:rPr>
          <w:sz w:val="26"/>
          <w:szCs w:val="26"/>
          <w:u w:color="000000"/>
        </w:rPr>
        <w:t xml:space="preserve">We started talking about racism and </w:t>
      </w:r>
      <w:r w:rsidR="0019740A" w:rsidRPr="00EA41F0">
        <w:rPr>
          <w:sz w:val="26"/>
          <w:szCs w:val="26"/>
          <w:u w:color="000000"/>
        </w:rPr>
        <w:t xml:space="preserve">we both acknowledged that we would not have been having this conversation </w:t>
      </w:r>
      <w:r w:rsidR="008D4359" w:rsidRPr="00EA41F0">
        <w:rPr>
          <w:sz w:val="26"/>
          <w:szCs w:val="26"/>
          <w:u w:color="000000"/>
        </w:rPr>
        <w:t xml:space="preserve">about black lives matter and the </w:t>
      </w:r>
      <w:r w:rsidR="0058419D" w:rsidRPr="00EA41F0">
        <w:rPr>
          <w:sz w:val="26"/>
          <w:szCs w:val="26"/>
          <w:u w:color="000000"/>
        </w:rPr>
        <w:t xml:space="preserve">horrible deaths in Dallas </w:t>
      </w:r>
      <w:r w:rsidR="002418DF" w:rsidRPr="00EA41F0">
        <w:rPr>
          <w:sz w:val="26"/>
          <w:szCs w:val="26"/>
          <w:u w:color="000000"/>
        </w:rPr>
        <w:t>if the events of the la</w:t>
      </w:r>
      <w:r w:rsidR="0010508F" w:rsidRPr="00EA41F0">
        <w:rPr>
          <w:sz w:val="26"/>
          <w:szCs w:val="26"/>
          <w:u w:color="000000"/>
        </w:rPr>
        <w:t xml:space="preserve">st few weeks had not happened. </w:t>
      </w:r>
      <w:r w:rsidR="00324EC0" w:rsidRPr="00EA41F0">
        <w:rPr>
          <w:sz w:val="26"/>
          <w:szCs w:val="26"/>
          <w:u w:color="000000"/>
        </w:rPr>
        <w:t xml:space="preserve">I probably would not have even said hello, but </w:t>
      </w:r>
      <w:r w:rsidR="00957593" w:rsidRPr="00EA41F0">
        <w:rPr>
          <w:sz w:val="26"/>
          <w:szCs w:val="26"/>
          <w:u w:color="000000"/>
        </w:rPr>
        <w:t xml:space="preserve">after the last few weeks, when I saw two people with different skin than my own, </w:t>
      </w:r>
      <w:r w:rsidR="000F5886" w:rsidRPr="00EA41F0">
        <w:rPr>
          <w:sz w:val="26"/>
          <w:szCs w:val="26"/>
          <w:u w:color="000000"/>
        </w:rPr>
        <w:t>I wanted to say hel</w:t>
      </w:r>
      <w:r w:rsidR="006B24C4" w:rsidRPr="00EA41F0">
        <w:rPr>
          <w:sz w:val="26"/>
          <w:szCs w:val="26"/>
          <w:u w:color="000000"/>
        </w:rPr>
        <w:t xml:space="preserve">lo to them.  </w:t>
      </w:r>
      <w:r w:rsidR="00875E7F" w:rsidRPr="00EA41F0">
        <w:rPr>
          <w:sz w:val="26"/>
          <w:szCs w:val="26"/>
          <w:u w:color="000000"/>
        </w:rPr>
        <w:t xml:space="preserve">And </w:t>
      </w:r>
      <w:r w:rsidR="00222CA6" w:rsidRPr="00EA41F0">
        <w:rPr>
          <w:sz w:val="26"/>
          <w:szCs w:val="26"/>
          <w:u w:color="000000"/>
        </w:rPr>
        <w:t xml:space="preserve">I am </w:t>
      </w:r>
      <w:r w:rsidR="00222CA6" w:rsidRPr="00EA41F0">
        <w:rPr>
          <w:sz w:val="26"/>
          <w:szCs w:val="26"/>
          <w:u w:color="000000"/>
        </w:rPr>
        <w:lastRenderedPageBreak/>
        <w:t xml:space="preserve">so glad that I did. </w:t>
      </w:r>
      <w:r w:rsidR="006B58E3" w:rsidRPr="00EA41F0">
        <w:rPr>
          <w:sz w:val="26"/>
          <w:szCs w:val="26"/>
          <w:u w:color="000000"/>
        </w:rPr>
        <w:t>Milton and I exchanged business cards and I</w:t>
      </w:r>
      <w:r w:rsidR="00195062" w:rsidRPr="00EA41F0">
        <w:rPr>
          <w:sz w:val="26"/>
          <w:szCs w:val="26"/>
          <w:u w:color="000000"/>
        </w:rPr>
        <w:t xml:space="preserve"> sent him an email last night. </w:t>
      </w:r>
      <w:r w:rsidR="007E623B" w:rsidRPr="00EA41F0">
        <w:rPr>
          <w:sz w:val="26"/>
          <w:szCs w:val="26"/>
          <w:u w:color="000000"/>
        </w:rPr>
        <w:t xml:space="preserve">I look forward to getting to know my new friend even more.  </w:t>
      </w:r>
      <w:r w:rsidR="00486ECF" w:rsidRPr="00EA41F0">
        <w:rPr>
          <w:sz w:val="26"/>
          <w:szCs w:val="26"/>
          <w:u w:color="000000"/>
        </w:rPr>
        <w:t xml:space="preserve">New birth.  </w:t>
      </w:r>
    </w:p>
    <w:p w14:paraId="323A7B7B" w14:textId="7816D00C" w:rsidR="003443BD" w:rsidRPr="00EA41F0" w:rsidRDefault="00545409" w:rsidP="00EE50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u w:color="000000"/>
        </w:rPr>
      </w:pPr>
      <w:r w:rsidRPr="00EA41F0">
        <w:rPr>
          <w:sz w:val="26"/>
          <w:szCs w:val="26"/>
          <w:u w:color="000000"/>
        </w:rPr>
        <w:t xml:space="preserve">Our scripture </w:t>
      </w:r>
      <w:r w:rsidR="001E2A9D" w:rsidRPr="00EA41F0">
        <w:rPr>
          <w:sz w:val="26"/>
          <w:szCs w:val="26"/>
          <w:u w:color="000000"/>
        </w:rPr>
        <w:t xml:space="preserve">today </w:t>
      </w:r>
      <w:r w:rsidR="002F064C" w:rsidRPr="00EA41F0">
        <w:rPr>
          <w:sz w:val="26"/>
          <w:szCs w:val="26"/>
          <w:u w:color="000000"/>
        </w:rPr>
        <w:t xml:space="preserve">was attributed to the Apostle Peter to give </w:t>
      </w:r>
      <w:r w:rsidR="00BA38EB" w:rsidRPr="00EA41F0">
        <w:rPr>
          <w:sz w:val="26"/>
          <w:szCs w:val="26"/>
          <w:u w:color="000000"/>
        </w:rPr>
        <w:t>it more authority which was a common practice at the time.</w:t>
      </w:r>
      <w:r w:rsidR="00E93924" w:rsidRPr="00EA41F0">
        <w:rPr>
          <w:sz w:val="26"/>
          <w:szCs w:val="26"/>
          <w:u w:color="000000"/>
        </w:rPr>
        <w:t xml:space="preserve"> </w:t>
      </w:r>
      <w:r w:rsidR="002C3281" w:rsidRPr="00EA41F0">
        <w:rPr>
          <w:sz w:val="26"/>
          <w:szCs w:val="26"/>
          <w:u w:color="000000"/>
        </w:rPr>
        <w:t xml:space="preserve">1 Peter 1:3-9 from The Inclusive Bible.  </w:t>
      </w:r>
      <w:r w:rsidR="00EE505A" w:rsidRPr="00EA41F0">
        <w:rPr>
          <w:sz w:val="26"/>
          <w:szCs w:val="26"/>
          <w:u w:color="000000"/>
        </w:rPr>
        <w:t>“</w:t>
      </w:r>
      <w:r w:rsidR="003443BD" w:rsidRPr="00EA41F0">
        <w:rPr>
          <w:sz w:val="26"/>
          <w:szCs w:val="26"/>
          <w:u w:color="000000"/>
        </w:rPr>
        <w:t>Praised be the Abba God of our Savior Lord Jesus Christ, who with great mercy gave us new birth: a birth into hope, which draws its life from the resurrection of Jesus Christ from the dead; a birth to an imperishable inheritance incapable of fading or defilement, which is kept in heaven for you who are guarded with God’s power through faith; a birth to a salvation which stands ready to be revealed in the last days. There is cause for rejoicing here. You may, for a time, have to suffer the distress of many trials. But this is so that your faith, which is more precious than the passing splendor of fire-tried gold, may by its genuineness lead to praise, glory and honor when Jesus Christ appears. Although you have never seen Christ, you love Christ; and without seeing, you still believe, and you rejoice with inexpressible joy touched with glory, because you are achieving faith’s goal—your salvation.</w:t>
      </w:r>
      <w:r w:rsidR="00EE505A" w:rsidRPr="00EA41F0">
        <w:rPr>
          <w:sz w:val="26"/>
          <w:szCs w:val="26"/>
          <w:u w:color="000000"/>
        </w:rPr>
        <w:t>”</w:t>
      </w:r>
    </w:p>
    <w:p w14:paraId="6836B69A" w14:textId="2C849B57" w:rsidR="007A2113" w:rsidRPr="00EA41F0" w:rsidRDefault="00C86783" w:rsidP="00D555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rPr>
      </w:pPr>
      <w:r w:rsidRPr="00EA41F0">
        <w:rPr>
          <w:sz w:val="26"/>
          <w:szCs w:val="26"/>
          <w:u w:color="000000"/>
        </w:rPr>
        <w:tab/>
      </w:r>
      <w:r w:rsidR="00394C02" w:rsidRPr="00EA41F0">
        <w:rPr>
          <w:sz w:val="26"/>
          <w:szCs w:val="26"/>
          <w:u w:color="000000"/>
        </w:rPr>
        <w:t>“</w:t>
      </w:r>
      <w:r w:rsidR="00A40B72" w:rsidRPr="00EA41F0">
        <w:rPr>
          <w:sz w:val="26"/>
          <w:szCs w:val="26"/>
          <w:u w:color="000000"/>
        </w:rPr>
        <w:t>You may, for a time, have to suffer the distress</w:t>
      </w:r>
      <w:r w:rsidR="00394C02" w:rsidRPr="00EA41F0">
        <w:rPr>
          <w:sz w:val="26"/>
          <w:szCs w:val="26"/>
          <w:u w:color="000000"/>
        </w:rPr>
        <w:t xml:space="preserve"> of many trials.”</w:t>
      </w:r>
      <w:r w:rsidR="002353EC" w:rsidRPr="00EA41F0">
        <w:rPr>
          <w:sz w:val="26"/>
          <w:szCs w:val="26"/>
          <w:u w:color="000000"/>
        </w:rPr>
        <w:t xml:space="preserve">  </w:t>
      </w:r>
      <w:r w:rsidR="00511996" w:rsidRPr="00EA41F0">
        <w:rPr>
          <w:color w:val="000000"/>
          <w:sz w:val="26"/>
          <w:szCs w:val="26"/>
        </w:rPr>
        <w:t xml:space="preserve">Distress means </w:t>
      </w:r>
      <w:r w:rsidR="00A7439F" w:rsidRPr="00EA41F0">
        <w:rPr>
          <w:color w:val="000000"/>
          <w:sz w:val="26"/>
          <w:szCs w:val="26"/>
        </w:rPr>
        <w:t>grief, severe emo</w:t>
      </w:r>
      <w:r w:rsidR="00174D85" w:rsidRPr="00EA41F0">
        <w:rPr>
          <w:color w:val="000000"/>
          <w:sz w:val="26"/>
          <w:szCs w:val="26"/>
        </w:rPr>
        <w:t>tional mental stress, trauma</w:t>
      </w:r>
      <w:r w:rsidR="00A7439F" w:rsidRPr="00EA41F0">
        <w:rPr>
          <w:color w:val="000000"/>
          <w:sz w:val="26"/>
          <w:szCs w:val="26"/>
        </w:rPr>
        <w:t xml:space="preserve">.  And a trial is something </w:t>
      </w:r>
      <w:r w:rsidR="00A7439F" w:rsidRPr="00EA41F0">
        <w:rPr>
          <w:sz w:val="26"/>
          <w:szCs w:val="26"/>
          <w:u w:color="000000"/>
        </w:rPr>
        <w:t xml:space="preserve">that </w:t>
      </w:r>
      <w:r w:rsidR="00174D85" w:rsidRPr="00EA41F0">
        <w:rPr>
          <w:color w:val="000000"/>
          <w:sz w:val="26"/>
          <w:szCs w:val="26"/>
        </w:rPr>
        <w:t xml:space="preserve">happens that reveals the </w:t>
      </w:r>
      <w:r w:rsidR="0081675C" w:rsidRPr="00EA41F0">
        <w:rPr>
          <w:color w:val="000000"/>
          <w:sz w:val="26"/>
          <w:szCs w:val="26"/>
        </w:rPr>
        <w:t>character or nature of something</w:t>
      </w:r>
      <w:r w:rsidR="00041942" w:rsidRPr="00EA41F0">
        <w:rPr>
          <w:color w:val="000000"/>
          <w:sz w:val="26"/>
          <w:szCs w:val="26"/>
        </w:rPr>
        <w:t xml:space="preserve">. </w:t>
      </w:r>
      <w:r w:rsidR="007A2113" w:rsidRPr="00EA41F0">
        <w:rPr>
          <w:color w:val="000000"/>
          <w:sz w:val="26"/>
          <w:szCs w:val="26"/>
        </w:rPr>
        <w:t>These are the things that rattle us and shake us to the core.</w:t>
      </w:r>
      <w:r w:rsidR="003E1A4C" w:rsidRPr="00EA41F0">
        <w:rPr>
          <w:sz w:val="26"/>
          <w:szCs w:val="26"/>
          <w:u w:color="000000"/>
        </w:rPr>
        <w:t xml:space="preserve">  </w:t>
      </w:r>
      <w:r w:rsidR="00591AF0" w:rsidRPr="00EA41F0">
        <w:rPr>
          <w:sz w:val="26"/>
          <w:szCs w:val="26"/>
          <w:u w:color="000000"/>
        </w:rPr>
        <w:t xml:space="preserve">They are the things that tear open our heart and make us vulnerable.  </w:t>
      </w:r>
      <w:r w:rsidR="00DF4788" w:rsidRPr="00EA41F0">
        <w:rPr>
          <w:sz w:val="26"/>
          <w:szCs w:val="26"/>
          <w:u w:color="000000"/>
        </w:rPr>
        <w:t>And w</w:t>
      </w:r>
      <w:r w:rsidR="00553788" w:rsidRPr="00EA41F0">
        <w:rPr>
          <w:color w:val="000000"/>
          <w:sz w:val="26"/>
          <w:szCs w:val="26"/>
        </w:rPr>
        <w:t>hen we are vulnerable, new birth begins</w:t>
      </w:r>
      <w:r w:rsidR="007B12AD" w:rsidRPr="00EA41F0">
        <w:rPr>
          <w:color w:val="000000"/>
          <w:sz w:val="26"/>
          <w:szCs w:val="26"/>
        </w:rPr>
        <w:t>.</w:t>
      </w:r>
      <w:r w:rsidR="00F73ED8" w:rsidRPr="00EA41F0">
        <w:rPr>
          <w:rStyle w:val="FootnoteReference"/>
          <w:color w:val="000000"/>
          <w:sz w:val="26"/>
          <w:szCs w:val="26"/>
        </w:rPr>
        <w:footnoteReference w:id="4"/>
      </w:r>
      <w:r w:rsidR="007B12AD" w:rsidRPr="00EA41F0">
        <w:rPr>
          <w:color w:val="000000"/>
          <w:sz w:val="26"/>
          <w:szCs w:val="26"/>
        </w:rPr>
        <w:t xml:space="preserve">  </w:t>
      </w:r>
    </w:p>
    <w:p w14:paraId="4F2526A5" w14:textId="12738EEE" w:rsidR="00FE13E9" w:rsidRPr="00EA41F0" w:rsidRDefault="000E215A" w:rsidP="000B76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sidRPr="00EA41F0">
        <w:rPr>
          <w:color w:val="000000"/>
          <w:sz w:val="26"/>
          <w:szCs w:val="26"/>
        </w:rPr>
        <w:tab/>
        <w:t xml:space="preserve">In our movie the tragedies that happen are a result of debris.  </w:t>
      </w:r>
      <w:r w:rsidR="00453C4C" w:rsidRPr="00EA41F0">
        <w:rPr>
          <w:color w:val="000000"/>
          <w:sz w:val="26"/>
          <w:szCs w:val="26"/>
        </w:rPr>
        <w:t xml:space="preserve">Why did a </w:t>
      </w:r>
      <w:r w:rsidR="00AC5393" w:rsidRPr="00EA41F0">
        <w:rPr>
          <w:color w:val="000000"/>
          <w:sz w:val="26"/>
          <w:szCs w:val="26"/>
        </w:rPr>
        <w:t>missile</w:t>
      </w:r>
      <w:r w:rsidR="00B66CE6" w:rsidRPr="00EA41F0">
        <w:rPr>
          <w:color w:val="000000"/>
          <w:sz w:val="26"/>
          <w:szCs w:val="26"/>
        </w:rPr>
        <w:t xml:space="preserve"> shoot down </w:t>
      </w:r>
      <w:r w:rsidR="00831E8C" w:rsidRPr="00EA41F0">
        <w:rPr>
          <w:color w:val="000000"/>
          <w:sz w:val="26"/>
          <w:szCs w:val="26"/>
        </w:rPr>
        <w:t>a satellite</w:t>
      </w:r>
      <w:r w:rsidR="00B66CE6" w:rsidRPr="00EA41F0">
        <w:rPr>
          <w:color w:val="000000"/>
          <w:sz w:val="26"/>
          <w:szCs w:val="26"/>
        </w:rPr>
        <w:t xml:space="preserve">?  </w:t>
      </w:r>
      <w:r w:rsidR="00C0673A" w:rsidRPr="00EA41F0">
        <w:rPr>
          <w:color w:val="000000"/>
          <w:sz w:val="26"/>
          <w:szCs w:val="26"/>
        </w:rPr>
        <w:t xml:space="preserve">What is going on?  </w:t>
      </w:r>
      <w:r w:rsidR="0079103A" w:rsidRPr="00EA41F0">
        <w:rPr>
          <w:color w:val="000000"/>
          <w:sz w:val="26"/>
          <w:szCs w:val="26"/>
        </w:rPr>
        <w:t>There is n</w:t>
      </w:r>
      <w:r w:rsidR="008370D3" w:rsidRPr="00EA41F0">
        <w:rPr>
          <w:color w:val="000000"/>
          <w:sz w:val="26"/>
          <w:szCs w:val="26"/>
        </w:rPr>
        <w:t>o explanation.</w:t>
      </w:r>
      <w:r w:rsidR="00DA4CCB" w:rsidRPr="00EA41F0">
        <w:rPr>
          <w:color w:val="000000"/>
          <w:sz w:val="26"/>
          <w:szCs w:val="26"/>
        </w:rPr>
        <w:t xml:space="preserve">  It is j</w:t>
      </w:r>
      <w:r w:rsidR="008370D3" w:rsidRPr="00EA41F0">
        <w:rPr>
          <w:sz w:val="26"/>
          <w:szCs w:val="26"/>
        </w:rPr>
        <w:t xml:space="preserve">ust like the debris </w:t>
      </w:r>
      <w:r w:rsidR="00452FE9" w:rsidRPr="00EA41F0">
        <w:rPr>
          <w:sz w:val="26"/>
          <w:szCs w:val="26"/>
        </w:rPr>
        <w:t>or the suffering</w:t>
      </w:r>
      <w:r w:rsidR="0069359B" w:rsidRPr="00EA41F0">
        <w:rPr>
          <w:sz w:val="26"/>
          <w:szCs w:val="26"/>
        </w:rPr>
        <w:t xml:space="preserve"> </w:t>
      </w:r>
      <w:r w:rsidR="008370D3" w:rsidRPr="00EA41F0">
        <w:rPr>
          <w:sz w:val="26"/>
          <w:szCs w:val="26"/>
        </w:rPr>
        <w:t xml:space="preserve">in our lives.  </w:t>
      </w:r>
      <w:r w:rsidR="00C76AA0" w:rsidRPr="00EA41F0">
        <w:rPr>
          <w:sz w:val="26"/>
          <w:szCs w:val="26"/>
        </w:rPr>
        <w:t xml:space="preserve">There is no explanation.  </w:t>
      </w:r>
      <w:r w:rsidR="00CF64BB" w:rsidRPr="00EA41F0">
        <w:rPr>
          <w:sz w:val="26"/>
          <w:szCs w:val="26"/>
        </w:rPr>
        <w:t xml:space="preserve">Sometimes it is a result of decisions that we made, sometimes it just happens.  </w:t>
      </w:r>
      <w:r w:rsidR="00586776" w:rsidRPr="00EA41F0">
        <w:rPr>
          <w:sz w:val="26"/>
          <w:szCs w:val="26"/>
        </w:rPr>
        <w:t>But we know i</w:t>
      </w:r>
      <w:r w:rsidR="008370D3" w:rsidRPr="00EA41F0">
        <w:rPr>
          <w:sz w:val="26"/>
          <w:szCs w:val="26"/>
        </w:rPr>
        <w:t xml:space="preserve">t is not the will of God. </w:t>
      </w:r>
      <w:r w:rsidR="007A24F4" w:rsidRPr="00EA41F0">
        <w:rPr>
          <w:sz w:val="26"/>
          <w:szCs w:val="26"/>
        </w:rPr>
        <w:t xml:space="preserve">And </w:t>
      </w:r>
      <w:r w:rsidR="0097577D" w:rsidRPr="00EA41F0">
        <w:rPr>
          <w:sz w:val="26"/>
          <w:szCs w:val="26"/>
        </w:rPr>
        <w:t xml:space="preserve">we </w:t>
      </w:r>
      <w:r w:rsidR="007A24F4" w:rsidRPr="00EA41F0">
        <w:rPr>
          <w:sz w:val="26"/>
          <w:szCs w:val="26"/>
        </w:rPr>
        <w:t xml:space="preserve">know we </w:t>
      </w:r>
      <w:r w:rsidR="0097577D" w:rsidRPr="00EA41F0">
        <w:rPr>
          <w:sz w:val="26"/>
          <w:szCs w:val="26"/>
        </w:rPr>
        <w:t>can</w:t>
      </w:r>
      <w:r w:rsidR="00F061A6" w:rsidRPr="00EA41F0">
        <w:rPr>
          <w:sz w:val="26"/>
          <w:szCs w:val="26"/>
        </w:rPr>
        <w:t xml:space="preserve"> </w:t>
      </w:r>
      <w:r w:rsidR="00F81010" w:rsidRPr="00EA41F0">
        <w:rPr>
          <w:sz w:val="26"/>
          <w:szCs w:val="26"/>
        </w:rPr>
        <w:t>o</w:t>
      </w:r>
      <w:r w:rsidR="009B54BC" w:rsidRPr="00EA41F0">
        <w:rPr>
          <w:sz w:val="26"/>
          <w:szCs w:val="26"/>
        </w:rPr>
        <w:t xml:space="preserve">rient </w:t>
      </w:r>
      <w:r w:rsidR="00A169A0" w:rsidRPr="00EA41F0">
        <w:rPr>
          <w:sz w:val="26"/>
          <w:szCs w:val="26"/>
        </w:rPr>
        <w:t>ourselves</w:t>
      </w:r>
      <w:r w:rsidR="009B54BC" w:rsidRPr="00EA41F0">
        <w:rPr>
          <w:sz w:val="26"/>
          <w:szCs w:val="26"/>
        </w:rPr>
        <w:t xml:space="preserve"> around grace </w:t>
      </w:r>
      <w:r w:rsidR="00FE13E9" w:rsidRPr="00EA41F0">
        <w:rPr>
          <w:sz w:val="26"/>
          <w:szCs w:val="26"/>
        </w:rPr>
        <w:t>and love and compassion.</w:t>
      </w:r>
      <w:r w:rsidR="00F73ED8" w:rsidRPr="00EA41F0">
        <w:rPr>
          <w:rStyle w:val="FootnoteReference"/>
          <w:sz w:val="26"/>
          <w:szCs w:val="26"/>
        </w:rPr>
        <w:footnoteReference w:id="5"/>
      </w:r>
      <w:r w:rsidR="00FE13E9" w:rsidRPr="00EA41F0">
        <w:rPr>
          <w:sz w:val="26"/>
          <w:szCs w:val="26"/>
        </w:rPr>
        <w:t xml:space="preserve">  </w:t>
      </w:r>
    </w:p>
    <w:p w14:paraId="165823AD" w14:textId="0E310535" w:rsidR="00924BFB" w:rsidRPr="00EA41F0" w:rsidRDefault="00FE13E9" w:rsidP="004D50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EA41F0">
        <w:rPr>
          <w:sz w:val="26"/>
          <w:szCs w:val="26"/>
        </w:rPr>
        <w:t>We live i</w:t>
      </w:r>
      <w:r w:rsidR="00B66CE6" w:rsidRPr="00EA41F0">
        <w:rPr>
          <w:sz w:val="26"/>
          <w:szCs w:val="26"/>
        </w:rPr>
        <w:t xml:space="preserve">n a world that </w:t>
      </w:r>
      <w:r w:rsidR="00F63AD0" w:rsidRPr="00EA41F0">
        <w:rPr>
          <w:sz w:val="26"/>
          <w:szCs w:val="26"/>
        </w:rPr>
        <w:t xml:space="preserve">gravitates </w:t>
      </w:r>
      <w:r w:rsidR="00C97EB4" w:rsidRPr="00EA41F0">
        <w:rPr>
          <w:sz w:val="26"/>
          <w:szCs w:val="26"/>
        </w:rPr>
        <w:t xml:space="preserve">toward hate, fear, and greed.  </w:t>
      </w:r>
      <w:r w:rsidR="004D505A" w:rsidRPr="00EA41F0">
        <w:rPr>
          <w:sz w:val="26"/>
          <w:szCs w:val="26"/>
        </w:rPr>
        <w:t>In the movie, George Clooney tells Sandra Bullock, “</w:t>
      </w:r>
      <w:r w:rsidR="00924BFB" w:rsidRPr="00EA41F0">
        <w:rPr>
          <w:sz w:val="26"/>
          <w:szCs w:val="26"/>
        </w:rPr>
        <w:t>You’re going to have to let me go.</w:t>
      </w:r>
      <w:r w:rsidR="007F4754" w:rsidRPr="00EA41F0">
        <w:rPr>
          <w:sz w:val="26"/>
          <w:szCs w:val="26"/>
        </w:rPr>
        <w:t>”</w:t>
      </w:r>
      <w:r w:rsidR="00924BFB" w:rsidRPr="00EA41F0">
        <w:rPr>
          <w:sz w:val="26"/>
          <w:szCs w:val="26"/>
        </w:rPr>
        <w:t xml:space="preserve">  </w:t>
      </w:r>
      <w:r w:rsidR="00D74803" w:rsidRPr="00EA41F0">
        <w:rPr>
          <w:sz w:val="26"/>
          <w:szCs w:val="26"/>
        </w:rPr>
        <w:t xml:space="preserve">We have a hard time letting go.  </w:t>
      </w:r>
      <w:r w:rsidR="00A67EC8" w:rsidRPr="00EA41F0">
        <w:rPr>
          <w:sz w:val="26"/>
          <w:szCs w:val="26"/>
        </w:rPr>
        <w:t xml:space="preserve">Ever since </w:t>
      </w:r>
      <w:r w:rsidR="00EA4B41" w:rsidRPr="00EA41F0">
        <w:rPr>
          <w:sz w:val="26"/>
          <w:szCs w:val="26"/>
        </w:rPr>
        <w:t xml:space="preserve">Sandra Bullock’s character’s </w:t>
      </w:r>
      <w:r w:rsidR="00A67EC8" w:rsidRPr="00EA41F0">
        <w:rPr>
          <w:sz w:val="26"/>
          <w:szCs w:val="26"/>
        </w:rPr>
        <w:t xml:space="preserve">daughter died, she has put her life on hold and is </w:t>
      </w:r>
      <w:r w:rsidR="00B17BFF" w:rsidRPr="00EA41F0">
        <w:rPr>
          <w:sz w:val="26"/>
          <w:szCs w:val="26"/>
        </w:rPr>
        <w:t xml:space="preserve">having a hard time embracing her new life.  </w:t>
      </w:r>
    </w:p>
    <w:p w14:paraId="4420721B" w14:textId="69F1867E" w:rsidR="00E41EEE" w:rsidRPr="00EA41F0" w:rsidRDefault="00E41EEE" w:rsidP="00A37E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EA41F0">
        <w:rPr>
          <w:sz w:val="26"/>
          <w:szCs w:val="26"/>
        </w:rPr>
        <w:t xml:space="preserve">Do you remember on Easter morning when Mary is at </w:t>
      </w:r>
      <w:r w:rsidR="00B36201" w:rsidRPr="00EA41F0">
        <w:rPr>
          <w:sz w:val="26"/>
          <w:szCs w:val="26"/>
        </w:rPr>
        <w:t xml:space="preserve">the tomb hugging Jesus? </w:t>
      </w:r>
      <w:r w:rsidR="00A37E84" w:rsidRPr="00EA41F0">
        <w:rPr>
          <w:sz w:val="26"/>
          <w:szCs w:val="26"/>
        </w:rPr>
        <w:t>Mary might have thought that e</w:t>
      </w:r>
      <w:r w:rsidRPr="00EA41F0">
        <w:rPr>
          <w:sz w:val="26"/>
          <w:szCs w:val="26"/>
        </w:rPr>
        <w:t xml:space="preserve">verything can go back to the way that it was before, but Jesus </w:t>
      </w:r>
      <w:r w:rsidR="00793931" w:rsidRPr="00EA41F0">
        <w:rPr>
          <w:sz w:val="26"/>
          <w:szCs w:val="26"/>
        </w:rPr>
        <w:t>didn’t return</w:t>
      </w:r>
      <w:r w:rsidRPr="00EA41F0">
        <w:rPr>
          <w:sz w:val="26"/>
          <w:szCs w:val="26"/>
        </w:rPr>
        <w:t xml:space="preserve"> so that everything can go back to the way it was before.  Jesus was resurrected on Easter morning so that life can be differ</w:t>
      </w:r>
      <w:r w:rsidR="00E863E5" w:rsidRPr="00EA41F0">
        <w:rPr>
          <w:sz w:val="26"/>
          <w:szCs w:val="26"/>
        </w:rPr>
        <w:t>ent.</w:t>
      </w:r>
      <w:r w:rsidR="00F73ED8" w:rsidRPr="00EA41F0">
        <w:rPr>
          <w:rStyle w:val="FootnoteReference"/>
          <w:sz w:val="26"/>
          <w:szCs w:val="26"/>
        </w:rPr>
        <w:footnoteReference w:id="6"/>
      </w:r>
      <w:r w:rsidR="00E863E5" w:rsidRPr="00EA41F0">
        <w:rPr>
          <w:sz w:val="26"/>
          <w:szCs w:val="26"/>
        </w:rPr>
        <w:t xml:space="preserve">  </w:t>
      </w:r>
    </w:p>
    <w:p w14:paraId="469771C5" w14:textId="3DA57AA3" w:rsidR="00BE2817" w:rsidRPr="00EA41F0" w:rsidRDefault="005738FD" w:rsidP="00BE281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EA41F0">
        <w:rPr>
          <w:color w:val="000000"/>
          <w:sz w:val="26"/>
          <w:szCs w:val="26"/>
          <w:u w:color="000000"/>
        </w:rPr>
        <w:t>New birth me</w:t>
      </w:r>
      <w:r w:rsidR="00E41EEE" w:rsidRPr="00EA41F0">
        <w:rPr>
          <w:color w:val="000000"/>
          <w:sz w:val="26"/>
          <w:szCs w:val="26"/>
          <w:u w:color="000000"/>
        </w:rPr>
        <w:t>an</w:t>
      </w:r>
      <w:r w:rsidR="007E42DC" w:rsidRPr="00EA41F0">
        <w:rPr>
          <w:color w:val="000000"/>
          <w:sz w:val="26"/>
          <w:szCs w:val="26"/>
          <w:u w:color="000000"/>
        </w:rPr>
        <w:t>s</w:t>
      </w:r>
      <w:r w:rsidR="00E41EEE" w:rsidRPr="00EA41F0">
        <w:rPr>
          <w:color w:val="000000"/>
          <w:sz w:val="26"/>
          <w:szCs w:val="26"/>
          <w:u w:color="000000"/>
        </w:rPr>
        <w:t xml:space="preserve"> embracing life as it is now.  </w:t>
      </w:r>
      <w:r w:rsidR="00ED03CF" w:rsidRPr="00EA41F0">
        <w:rPr>
          <w:color w:val="000000"/>
          <w:sz w:val="26"/>
          <w:szCs w:val="26"/>
          <w:u w:color="000000"/>
        </w:rPr>
        <w:t>R</w:t>
      </w:r>
      <w:r w:rsidR="00363602" w:rsidRPr="00EA41F0">
        <w:rPr>
          <w:color w:val="000000"/>
          <w:sz w:val="26"/>
          <w:szCs w:val="26"/>
          <w:u w:color="000000"/>
        </w:rPr>
        <w:t xml:space="preserve">esurrection </w:t>
      </w:r>
      <w:r w:rsidR="00ED03CF" w:rsidRPr="00EA41F0">
        <w:rPr>
          <w:color w:val="000000"/>
          <w:sz w:val="26"/>
          <w:szCs w:val="26"/>
          <w:u w:color="000000"/>
        </w:rPr>
        <w:t>gives</w:t>
      </w:r>
      <w:r w:rsidR="00363602" w:rsidRPr="00EA41F0">
        <w:rPr>
          <w:color w:val="000000"/>
          <w:sz w:val="26"/>
          <w:szCs w:val="26"/>
          <w:u w:color="000000"/>
        </w:rPr>
        <w:t xml:space="preserve"> us a</w:t>
      </w:r>
      <w:r w:rsidR="00EF1CC2" w:rsidRPr="00EA41F0">
        <w:rPr>
          <w:color w:val="000000"/>
          <w:sz w:val="26"/>
          <w:szCs w:val="26"/>
          <w:u w:color="000000"/>
        </w:rPr>
        <w:t xml:space="preserve"> new birth to a living hope.  </w:t>
      </w:r>
      <w:r w:rsidR="003E2220" w:rsidRPr="00EA41F0">
        <w:rPr>
          <w:color w:val="000000"/>
          <w:sz w:val="26"/>
          <w:szCs w:val="26"/>
          <w:u w:color="000000"/>
        </w:rPr>
        <w:t>R</w:t>
      </w:r>
      <w:r w:rsidR="0095499F" w:rsidRPr="00EA41F0">
        <w:rPr>
          <w:color w:val="000000"/>
          <w:sz w:val="26"/>
          <w:szCs w:val="26"/>
          <w:u w:color="000000"/>
        </w:rPr>
        <w:t xml:space="preserve">esurrection can influence and shape how we see the world right now.  </w:t>
      </w:r>
      <w:r w:rsidR="00C42EEA" w:rsidRPr="00EA41F0">
        <w:rPr>
          <w:color w:val="000000"/>
          <w:sz w:val="26"/>
          <w:szCs w:val="26"/>
          <w:u w:color="000000"/>
        </w:rPr>
        <w:t xml:space="preserve">It can be a defining story in our lives.  </w:t>
      </w:r>
      <w:r w:rsidR="003A6B1E" w:rsidRPr="00EA41F0">
        <w:rPr>
          <w:color w:val="000000"/>
          <w:sz w:val="26"/>
          <w:szCs w:val="26"/>
          <w:u w:color="000000"/>
        </w:rPr>
        <w:t>We might say to ourselves, t</w:t>
      </w:r>
      <w:r w:rsidR="00520E86" w:rsidRPr="00EA41F0">
        <w:rPr>
          <w:color w:val="000000"/>
          <w:sz w:val="26"/>
          <w:szCs w:val="26"/>
          <w:u w:color="000000"/>
        </w:rPr>
        <w:t xml:space="preserve">hings never work out for me.  </w:t>
      </w:r>
      <w:r w:rsidR="004F68A1" w:rsidRPr="00EA41F0">
        <w:rPr>
          <w:color w:val="000000"/>
          <w:sz w:val="26"/>
          <w:szCs w:val="26"/>
          <w:u w:color="000000"/>
        </w:rPr>
        <w:t>I am divorced, or a widow</w:t>
      </w:r>
      <w:r w:rsidR="0002782E" w:rsidRPr="00EA41F0">
        <w:rPr>
          <w:color w:val="000000"/>
          <w:sz w:val="26"/>
          <w:szCs w:val="26"/>
          <w:u w:color="000000"/>
        </w:rPr>
        <w:t xml:space="preserve"> or </w:t>
      </w:r>
      <w:r w:rsidR="006B0A54" w:rsidRPr="00EA41F0">
        <w:rPr>
          <w:color w:val="000000"/>
          <w:sz w:val="26"/>
          <w:szCs w:val="26"/>
          <w:u w:color="000000"/>
        </w:rPr>
        <w:t xml:space="preserve">I was abandoned, neglected, abused.  </w:t>
      </w:r>
      <w:r w:rsidR="00502E8C" w:rsidRPr="00EA41F0">
        <w:rPr>
          <w:color w:val="000000"/>
          <w:sz w:val="26"/>
          <w:szCs w:val="26"/>
          <w:u w:color="000000"/>
        </w:rPr>
        <w:t xml:space="preserve">I failed, I messed up in the </w:t>
      </w:r>
      <w:r w:rsidR="006E319F" w:rsidRPr="00EA41F0">
        <w:rPr>
          <w:color w:val="000000"/>
          <w:sz w:val="26"/>
          <w:szCs w:val="26"/>
          <w:u w:color="000000"/>
        </w:rPr>
        <w:t>p</w:t>
      </w:r>
      <w:r w:rsidR="00502E8C" w:rsidRPr="00EA41F0">
        <w:rPr>
          <w:color w:val="000000"/>
          <w:sz w:val="26"/>
          <w:szCs w:val="26"/>
          <w:u w:color="000000"/>
        </w:rPr>
        <w:t>a</w:t>
      </w:r>
      <w:r w:rsidR="006E319F" w:rsidRPr="00EA41F0">
        <w:rPr>
          <w:color w:val="000000"/>
          <w:sz w:val="26"/>
          <w:szCs w:val="26"/>
          <w:u w:color="000000"/>
        </w:rPr>
        <w:t xml:space="preserve">st.  </w:t>
      </w:r>
      <w:r w:rsidR="0069411A" w:rsidRPr="00EA41F0">
        <w:rPr>
          <w:color w:val="000000"/>
          <w:sz w:val="26"/>
          <w:szCs w:val="26"/>
          <w:u w:color="000000"/>
        </w:rPr>
        <w:t xml:space="preserve">New birth offers us a new defining story.  </w:t>
      </w:r>
      <w:r w:rsidR="006F1F74" w:rsidRPr="00EA41F0">
        <w:rPr>
          <w:color w:val="000000"/>
          <w:sz w:val="26"/>
          <w:szCs w:val="26"/>
          <w:u w:color="000000"/>
        </w:rPr>
        <w:t>Living hope because w</w:t>
      </w:r>
      <w:r w:rsidR="002F79CE" w:rsidRPr="00EA41F0">
        <w:rPr>
          <w:color w:val="000000"/>
          <w:sz w:val="26"/>
          <w:szCs w:val="26"/>
          <w:u w:color="000000"/>
        </w:rPr>
        <w:t xml:space="preserve">ith Christ all things are possible.  </w:t>
      </w:r>
      <w:r w:rsidR="00D96316" w:rsidRPr="00EA41F0">
        <w:rPr>
          <w:color w:val="000000"/>
          <w:sz w:val="26"/>
          <w:szCs w:val="26"/>
          <w:u w:color="000000"/>
        </w:rPr>
        <w:t>And i</w:t>
      </w:r>
      <w:r w:rsidR="004B0C2C" w:rsidRPr="00EA41F0">
        <w:rPr>
          <w:color w:val="000000"/>
          <w:sz w:val="26"/>
          <w:szCs w:val="26"/>
          <w:u w:color="000000"/>
        </w:rPr>
        <w:t>n</w:t>
      </w:r>
      <w:r w:rsidR="00D65204" w:rsidRPr="00EA41F0">
        <w:rPr>
          <w:color w:val="000000"/>
          <w:sz w:val="26"/>
          <w:szCs w:val="26"/>
          <w:u w:color="000000"/>
        </w:rPr>
        <w:t xml:space="preserve"> Jesus we are a new creation.</w:t>
      </w:r>
      <w:r w:rsidR="00F73ED8" w:rsidRPr="00EA41F0">
        <w:rPr>
          <w:rStyle w:val="FootnoteReference"/>
          <w:color w:val="000000"/>
          <w:sz w:val="26"/>
          <w:szCs w:val="26"/>
          <w:u w:color="000000"/>
        </w:rPr>
        <w:footnoteReference w:id="7"/>
      </w:r>
      <w:r w:rsidR="00D65204" w:rsidRPr="00EA41F0">
        <w:rPr>
          <w:color w:val="000000"/>
          <w:sz w:val="26"/>
          <w:szCs w:val="26"/>
          <w:u w:color="000000"/>
        </w:rPr>
        <w:t xml:space="preserve">  </w:t>
      </w:r>
    </w:p>
    <w:p w14:paraId="135932E8" w14:textId="15B4E8E7" w:rsidR="00D143D9" w:rsidRPr="00EA41F0" w:rsidRDefault="00C64848" w:rsidP="004033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EA41F0">
        <w:rPr>
          <w:color w:val="000000"/>
          <w:sz w:val="26"/>
          <w:szCs w:val="26"/>
          <w:u w:color="000000"/>
        </w:rPr>
        <w:lastRenderedPageBreak/>
        <w:t xml:space="preserve">Jesus asks us to trust </w:t>
      </w:r>
      <w:r w:rsidR="00E93F36" w:rsidRPr="00EA41F0">
        <w:rPr>
          <w:color w:val="000000"/>
          <w:sz w:val="26"/>
          <w:szCs w:val="26"/>
          <w:u w:color="000000"/>
        </w:rPr>
        <w:t xml:space="preserve">in a new story and the life that comes with it, </w:t>
      </w:r>
      <w:r w:rsidRPr="00EA41F0">
        <w:rPr>
          <w:color w:val="000000"/>
          <w:sz w:val="26"/>
          <w:szCs w:val="26"/>
          <w:u w:color="000000"/>
        </w:rPr>
        <w:t xml:space="preserve">because </w:t>
      </w:r>
      <w:r w:rsidR="000304E0" w:rsidRPr="00EA41F0">
        <w:rPr>
          <w:color w:val="000000"/>
          <w:sz w:val="26"/>
          <w:szCs w:val="26"/>
          <w:u w:color="000000"/>
        </w:rPr>
        <w:t>that</w:t>
      </w:r>
      <w:r w:rsidR="00144082" w:rsidRPr="00EA41F0">
        <w:rPr>
          <w:color w:val="000000"/>
          <w:sz w:val="26"/>
          <w:szCs w:val="26"/>
          <w:u w:color="000000"/>
        </w:rPr>
        <w:t xml:space="preserve"> is who we really are.  </w:t>
      </w:r>
      <w:r w:rsidR="00BE78EA" w:rsidRPr="00EA41F0">
        <w:rPr>
          <w:color w:val="000000"/>
          <w:sz w:val="26"/>
          <w:szCs w:val="26"/>
          <w:u w:color="000000"/>
        </w:rPr>
        <w:t>We are about t</w:t>
      </w:r>
      <w:r w:rsidR="009D7028" w:rsidRPr="00EA41F0">
        <w:rPr>
          <w:color w:val="000000"/>
          <w:sz w:val="26"/>
          <w:szCs w:val="26"/>
          <w:u w:color="000000"/>
        </w:rPr>
        <w:t>ransformation</w:t>
      </w:r>
      <w:r w:rsidR="00130BB0" w:rsidRPr="00EA41F0">
        <w:rPr>
          <w:color w:val="000000"/>
          <w:sz w:val="26"/>
          <w:szCs w:val="26"/>
          <w:u w:color="000000"/>
        </w:rPr>
        <w:t xml:space="preserve">, freedom, living hope, because </w:t>
      </w:r>
      <w:r w:rsidR="003213FB" w:rsidRPr="00EA41F0">
        <w:rPr>
          <w:color w:val="000000"/>
          <w:sz w:val="26"/>
          <w:szCs w:val="26"/>
          <w:u w:color="000000"/>
        </w:rPr>
        <w:t xml:space="preserve">death does not have the last word in this life or the next.  </w:t>
      </w:r>
      <w:r w:rsidR="00403359" w:rsidRPr="00EA41F0">
        <w:rPr>
          <w:color w:val="000000"/>
          <w:sz w:val="26"/>
          <w:szCs w:val="26"/>
          <w:u w:color="000000"/>
        </w:rPr>
        <w:t xml:space="preserve">Our </w:t>
      </w:r>
      <w:r w:rsidR="00115AB4" w:rsidRPr="00EA41F0">
        <w:rPr>
          <w:color w:val="000000"/>
          <w:sz w:val="26"/>
          <w:szCs w:val="26"/>
          <w:u w:color="000000"/>
        </w:rPr>
        <w:t>scripture ended with these words</w:t>
      </w:r>
      <w:r w:rsidR="00403359" w:rsidRPr="00EA41F0">
        <w:rPr>
          <w:color w:val="000000"/>
          <w:sz w:val="26"/>
          <w:szCs w:val="26"/>
          <w:u w:color="000000"/>
        </w:rPr>
        <w:t>, “</w:t>
      </w:r>
      <w:r w:rsidR="00D143D9" w:rsidRPr="00EA41F0">
        <w:rPr>
          <w:color w:val="000000"/>
          <w:sz w:val="26"/>
          <w:szCs w:val="26"/>
          <w:u w:color="000000"/>
        </w:rPr>
        <w:t>Although you have never seen Christ, you love Christ; and without seeing, you still believe, and you rejoice with inexpressible joy touched with glory, because you are achieving faith’s goal—your salvation.</w:t>
      </w:r>
      <w:r w:rsidR="00403359" w:rsidRPr="00EA41F0">
        <w:rPr>
          <w:color w:val="000000"/>
          <w:sz w:val="26"/>
          <w:szCs w:val="26"/>
          <w:u w:color="000000"/>
        </w:rPr>
        <w:t xml:space="preserve">”  </w:t>
      </w:r>
    </w:p>
    <w:p w14:paraId="43DD34C3" w14:textId="1F456C87" w:rsidR="00E80ADC" w:rsidRPr="00EA41F0" w:rsidRDefault="00A85113" w:rsidP="004033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EA41F0">
        <w:rPr>
          <w:color w:val="000000"/>
          <w:sz w:val="26"/>
          <w:szCs w:val="26"/>
          <w:u w:color="000000"/>
        </w:rPr>
        <w:t xml:space="preserve">May it be so today, Amen.  </w:t>
      </w:r>
    </w:p>
    <w:p w14:paraId="6ED7CE60" w14:textId="77777777" w:rsidR="005554B0" w:rsidRPr="00EA41F0" w:rsidRDefault="005554B0" w:rsidP="00C0673A">
      <w:pPr>
        <w:pStyle w:val="chapter-1"/>
        <w:shd w:val="clear" w:color="auto" w:fill="FFFFFF"/>
        <w:tabs>
          <w:tab w:val="center" w:pos="4500"/>
          <w:tab w:val="right" w:pos="9090"/>
        </w:tabs>
        <w:spacing w:before="0" w:beforeAutospacing="0" w:after="0" w:afterAutospacing="0"/>
        <w:contextualSpacing/>
        <w:rPr>
          <w:rFonts w:ascii="Times New Roman" w:hAnsi="Times New Roman"/>
          <w:color w:val="000000"/>
          <w:sz w:val="26"/>
          <w:szCs w:val="26"/>
          <w:u w:color="000000"/>
          <w:bdr w:val="nil"/>
        </w:rPr>
      </w:pPr>
    </w:p>
    <w:sectPr w:rsidR="005554B0" w:rsidRPr="00EA41F0"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081C8" w14:textId="77777777" w:rsidR="00694F11" w:rsidRDefault="00694F11">
      <w:r>
        <w:separator/>
      </w:r>
    </w:p>
  </w:endnote>
  <w:endnote w:type="continuationSeparator" w:id="0">
    <w:p w14:paraId="425E582C" w14:textId="77777777" w:rsidR="00694F11" w:rsidRDefault="0069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DECCB" w14:textId="77777777" w:rsidR="00694F11" w:rsidRDefault="00694F11">
      <w:r>
        <w:separator/>
      </w:r>
    </w:p>
  </w:footnote>
  <w:footnote w:type="continuationSeparator" w:id="0">
    <w:p w14:paraId="0E7E0022" w14:textId="77777777" w:rsidR="00694F11" w:rsidRDefault="00694F11">
      <w:r>
        <w:continuationSeparator/>
      </w:r>
    </w:p>
  </w:footnote>
  <w:footnote w:type="continuationNotice" w:id="1">
    <w:p w14:paraId="79A54D5A" w14:textId="77777777" w:rsidR="00694F11" w:rsidRDefault="00694F11"/>
  </w:footnote>
  <w:footnote w:id="2">
    <w:p w14:paraId="0C317BA3" w14:textId="08A4015B" w:rsidR="00F73ED8" w:rsidRPr="00F73ED8" w:rsidRDefault="00F73ED8">
      <w:pPr>
        <w:pStyle w:val="FootnoteText"/>
        <w:rPr>
          <w:sz w:val="16"/>
          <w:szCs w:val="16"/>
        </w:rPr>
      </w:pPr>
      <w:r w:rsidRPr="00F73ED8">
        <w:rPr>
          <w:rStyle w:val="FootnoteReference"/>
          <w:sz w:val="16"/>
          <w:szCs w:val="16"/>
        </w:rPr>
        <w:footnoteRef/>
      </w:r>
      <w:r w:rsidRPr="00F73ED8">
        <w:rPr>
          <w:sz w:val="16"/>
          <w:szCs w:val="16"/>
        </w:rPr>
        <w:t xml:space="preserve"> Much of this paragraph taken from http://ginghamsburg.org/sermons/resources/1804</w:t>
      </w:r>
    </w:p>
  </w:footnote>
  <w:footnote w:id="3">
    <w:p w14:paraId="05D71C3D" w14:textId="35CE5E39" w:rsidR="00DA3E38" w:rsidRPr="00DA3E38" w:rsidRDefault="00DA3E38">
      <w:pPr>
        <w:pStyle w:val="FootnoteText"/>
        <w:rPr>
          <w:sz w:val="16"/>
          <w:szCs w:val="16"/>
        </w:rPr>
      </w:pPr>
      <w:r w:rsidRPr="00DA3E38">
        <w:rPr>
          <w:rStyle w:val="FootnoteReference"/>
          <w:sz w:val="16"/>
          <w:szCs w:val="16"/>
        </w:rPr>
        <w:footnoteRef/>
      </w:r>
      <w:r w:rsidRPr="00DA3E38">
        <w:rPr>
          <w:sz w:val="16"/>
          <w:szCs w:val="16"/>
        </w:rPr>
        <w:t xml:space="preserve"> Much of this paragraph taken from http://ginghamsburg.org/sermons/resources/1804</w:t>
      </w:r>
    </w:p>
  </w:footnote>
  <w:footnote w:id="4">
    <w:p w14:paraId="764820FC" w14:textId="78832873" w:rsidR="00F73ED8" w:rsidRPr="00F73ED8" w:rsidRDefault="00F73ED8">
      <w:pPr>
        <w:pStyle w:val="FootnoteText"/>
        <w:rPr>
          <w:sz w:val="16"/>
          <w:szCs w:val="16"/>
        </w:rPr>
      </w:pPr>
      <w:r w:rsidRPr="00F73ED8">
        <w:rPr>
          <w:rStyle w:val="FootnoteReference"/>
          <w:sz w:val="16"/>
          <w:szCs w:val="16"/>
        </w:rPr>
        <w:footnoteRef/>
      </w:r>
      <w:r w:rsidRPr="00F73ED8">
        <w:rPr>
          <w:sz w:val="16"/>
          <w:szCs w:val="16"/>
        </w:rPr>
        <w:t xml:space="preserve"> Much of this paragraph taken from http://ginghamsburg.org/sermons/resources/1804</w:t>
      </w:r>
    </w:p>
  </w:footnote>
  <w:footnote w:id="5">
    <w:p w14:paraId="763EFCA0" w14:textId="2165968D" w:rsidR="00F73ED8" w:rsidRPr="00F73ED8" w:rsidRDefault="00F73ED8">
      <w:pPr>
        <w:pStyle w:val="FootnoteText"/>
        <w:rPr>
          <w:sz w:val="16"/>
          <w:szCs w:val="16"/>
        </w:rPr>
      </w:pPr>
      <w:r w:rsidRPr="00F73ED8">
        <w:rPr>
          <w:rStyle w:val="FootnoteReference"/>
          <w:sz w:val="16"/>
          <w:szCs w:val="16"/>
        </w:rPr>
        <w:footnoteRef/>
      </w:r>
      <w:r w:rsidRPr="00F73ED8">
        <w:rPr>
          <w:sz w:val="16"/>
          <w:szCs w:val="16"/>
        </w:rPr>
        <w:t xml:space="preserve"> Much of this paragraph taken from http://ginghamsburg.org/sermons/resources/1804</w:t>
      </w:r>
    </w:p>
  </w:footnote>
  <w:footnote w:id="6">
    <w:p w14:paraId="71C18076" w14:textId="7FCC6161" w:rsidR="00F73ED8" w:rsidRPr="00F73ED8" w:rsidRDefault="00F73ED8">
      <w:pPr>
        <w:pStyle w:val="FootnoteText"/>
        <w:rPr>
          <w:sz w:val="16"/>
          <w:szCs w:val="16"/>
        </w:rPr>
      </w:pPr>
      <w:r w:rsidRPr="00F73ED8">
        <w:rPr>
          <w:rStyle w:val="FootnoteReference"/>
          <w:sz w:val="16"/>
          <w:szCs w:val="16"/>
        </w:rPr>
        <w:footnoteRef/>
      </w:r>
      <w:r w:rsidRPr="00F73ED8">
        <w:rPr>
          <w:sz w:val="16"/>
          <w:szCs w:val="16"/>
        </w:rPr>
        <w:t xml:space="preserve"> Much of this paragraph taken from http://ginghamsburg.org/sermons/resources/1804</w:t>
      </w:r>
    </w:p>
  </w:footnote>
  <w:footnote w:id="7">
    <w:p w14:paraId="105EA1D3" w14:textId="0E2D2CB0" w:rsidR="00F73ED8" w:rsidRPr="00F73ED8" w:rsidRDefault="00F73ED8">
      <w:pPr>
        <w:pStyle w:val="FootnoteText"/>
        <w:rPr>
          <w:sz w:val="16"/>
          <w:szCs w:val="16"/>
        </w:rPr>
      </w:pPr>
      <w:r w:rsidRPr="00F73ED8">
        <w:rPr>
          <w:rStyle w:val="FootnoteReference"/>
          <w:sz w:val="16"/>
          <w:szCs w:val="16"/>
        </w:rPr>
        <w:footnoteRef/>
      </w:r>
      <w:r w:rsidRPr="00F73ED8">
        <w:rPr>
          <w:sz w:val="16"/>
          <w:szCs w:val="16"/>
        </w:rPr>
        <w:t xml:space="preserve"> Much of this paragraph taken from http://ginghamsburg.org/sermons/resources/1804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ECF"/>
    <w:rsid w:val="00001F23"/>
    <w:rsid w:val="0000214B"/>
    <w:rsid w:val="000026D9"/>
    <w:rsid w:val="00002CB3"/>
    <w:rsid w:val="00002D54"/>
    <w:rsid w:val="00002DAF"/>
    <w:rsid w:val="00002F24"/>
    <w:rsid w:val="00003106"/>
    <w:rsid w:val="00003187"/>
    <w:rsid w:val="00003431"/>
    <w:rsid w:val="00003554"/>
    <w:rsid w:val="000039F5"/>
    <w:rsid w:val="00003FCC"/>
    <w:rsid w:val="000041A3"/>
    <w:rsid w:val="000044BB"/>
    <w:rsid w:val="00004C8D"/>
    <w:rsid w:val="00005635"/>
    <w:rsid w:val="000057DB"/>
    <w:rsid w:val="00005873"/>
    <w:rsid w:val="00005CC6"/>
    <w:rsid w:val="0000616E"/>
    <w:rsid w:val="0000680D"/>
    <w:rsid w:val="00006874"/>
    <w:rsid w:val="00006D09"/>
    <w:rsid w:val="00006E2F"/>
    <w:rsid w:val="00007637"/>
    <w:rsid w:val="00007BE8"/>
    <w:rsid w:val="00007D07"/>
    <w:rsid w:val="0001013F"/>
    <w:rsid w:val="00010200"/>
    <w:rsid w:val="00010279"/>
    <w:rsid w:val="000102EB"/>
    <w:rsid w:val="0001073A"/>
    <w:rsid w:val="00010919"/>
    <w:rsid w:val="00010966"/>
    <w:rsid w:val="000110E1"/>
    <w:rsid w:val="00011F8B"/>
    <w:rsid w:val="0001205C"/>
    <w:rsid w:val="0001226F"/>
    <w:rsid w:val="00012B31"/>
    <w:rsid w:val="00012CAD"/>
    <w:rsid w:val="00012D5D"/>
    <w:rsid w:val="00012D85"/>
    <w:rsid w:val="00012FF0"/>
    <w:rsid w:val="0001368E"/>
    <w:rsid w:val="000136BD"/>
    <w:rsid w:val="0001374E"/>
    <w:rsid w:val="0001389F"/>
    <w:rsid w:val="0001397F"/>
    <w:rsid w:val="000140A7"/>
    <w:rsid w:val="0001412F"/>
    <w:rsid w:val="00014151"/>
    <w:rsid w:val="000144A5"/>
    <w:rsid w:val="000144C8"/>
    <w:rsid w:val="000145C2"/>
    <w:rsid w:val="00015003"/>
    <w:rsid w:val="000150AA"/>
    <w:rsid w:val="000150BD"/>
    <w:rsid w:val="00015966"/>
    <w:rsid w:val="00015984"/>
    <w:rsid w:val="00015FDC"/>
    <w:rsid w:val="000162CE"/>
    <w:rsid w:val="000169B0"/>
    <w:rsid w:val="00016DE3"/>
    <w:rsid w:val="00017164"/>
    <w:rsid w:val="00017788"/>
    <w:rsid w:val="000179CD"/>
    <w:rsid w:val="00017BC1"/>
    <w:rsid w:val="00017F72"/>
    <w:rsid w:val="00017FD7"/>
    <w:rsid w:val="00017FE7"/>
    <w:rsid w:val="000205F7"/>
    <w:rsid w:val="00020628"/>
    <w:rsid w:val="00020724"/>
    <w:rsid w:val="000208B0"/>
    <w:rsid w:val="00020D91"/>
    <w:rsid w:val="000215A2"/>
    <w:rsid w:val="00021D8F"/>
    <w:rsid w:val="0002235D"/>
    <w:rsid w:val="00022519"/>
    <w:rsid w:val="0002251C"/>
    <w:rsid w:val="00022BAD"/>
    <w:rsid w:val="00022FF4"/>
    <w:rsid w:val="00023158"/>
    <w:rsid w:val="00023176"/>
    <w:rsid w:val="000231B9"/>
    <w:rsid w:val="00023261"/>
    <w:rsid w:val="000232DA"/>
    <w:rsid w:val="00023336"/>
    <w:rsid w:val="000233D5"/>
    <w:rsid w:val="0002353F"/>
    <w:rsid w:val="00023A7C"/>
    <w:rsid w:val="00023C54"/>
    <w:rsid w:val="0002429B"/>
    <w:rsid w:val="000246EA"/>
    <w:rsid w:val="00024AA3"/>
    <w:rsid w:val="00024B1F"/>
    <w:rsid w:val="00024BCB"/>
    <w:rsid w:val="00024E80"/>
    <w:rsid w:val="00024FC1"/>
    <w:rsid w:val="00025A4B"/>
    <w:rsid w:val="00025F19"/>
    <w:rsid w:val="00026315"/>
    <w:rsid w:val="0002655A"/>
    <w:rsid w:val="0002691D"/>
    <w:rsid w:val="00026A9D"/>
    <w:rsid w:val="00026D62"/>
    <w:rsid w:val="00026E1C"/>
    <w:rsid w:val="000273BC"/>
    <w:rsid w:val="0002782E"/>
    <w:rsid w:val="000279B6"/>
    <w:rsid w:val="00027A84"/>
    <w:rsid w:val="00027ABD"/>
    <w:rsid w:val="00027EC6"/>
    <w:rsid w:val="0003027F"/>
    <w:rsid w:val="000303C0"/>
    <w:rsid w:val="000304E0"/>
    <w:rsid w:val="000308AF"/>
    <w:rsid w:val="000308C9"/>
    <w:rsid w:val="000309C8"/>
    <w:rsid w:val="00030A10"/>
    <w:rsid w:val="00030C32"/>
    <w:rsid w:val="00030C68"/>
    <w:rsid w:val="00030FC7"/>
    <w:rsid w:val="0003130A"/>
    <w:rsid w:val="00031679"/>
    <w:rsid w:val="00031FB8"/>
    <w:rsid w:val="0003273A"/>
    <w:rsid w:val="000328D7"/>
    <w:rsid w:val="00032B57"/>
    <w:rsid w:val="00032DBB"/>
    <w:rsid w:val="000335DF"/>
    <w:rsid w:val="00033916"/>
    <w:rsid w:val="00033B1D"/>
    <w:rsid w:val="00033D12"/>
    <w:rsid w:val="00033FDD"/>
    <w:rsid w:val="000340DA"/>
    <w:rsid w:val="000349AC"/>
    <w:rsid w:val="000349B4"/>
    <w:rsid w:val="00034C16"/>
    <w:rsid w:val="00035040"/>
    <w:rsid w:val="000352F1"/>
    <w:rsid w:val="0003542D"/>
    <w:rsid w:val="00035930"/>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942"/>
    <w:rsid w:val="00041AF8"/>
    <w:rsid w:val="00041B97"/>
    <w:rsid w:val="00041D34"/>
    <w:rsid w:val="000423E2"/>
    <w:rsid w:val="000424CF"/>
    <w:rsid w:val="000429B3"/>
    <w:rsid w:val="00042EE0"/>
    <w:rsid w:val="00042EFB"/>
    <w:rsid w:val="00043162"/>
    <w:rsid w:val="00043395"/>
    <w:rsid w:val="00043832"/>
    <w:rsid w:val="0004393E"/>
    <w:rsid w:val="00043A18"/>
    <w:rsid w:val="00043C5A"/>
    <w:rsid w:val="0004454F"/>
    <w:rsid w:val="0004477E"/>
    <w:rsid w:val="000447B8"/>
    <w:rsid w:val="0004494F"/>
    <w:rsid w:val="00044AA8"/>
    <w:rsid w:val="00044F7B"/>
    <w:rsid w:val="0004502F"/>
    <w:rsid w:val="000455A3"/>
    <w:rsid w:val="00045644"/>
    <w:rsid w:val="00045646"/>
    <w:rsid w:val="000461A5"/>
    <w:rsid w:val="000461ED"/>
    <w:rsid w:val="00046225"/>
    <w:rsid w:val="00046513"/>
    <w:rsid w:val="00046BA3"/>
    <w:rsid w:val="00046BFC"/>
    <w:rsid w:val="00046E3A"/>
    <w:rsid w:val="00047661"/>
    <w:rsid w:val="000478C1"/>
    <w:rsid w:val="00047CC8"/>
    <w:rsid w:val="00047F81"/>
    <w:rsid w:val="0005006C"/>
    <w:rsid w:val="000500FB"/>
    <w:rsid w:val="000501BF"/>
    <w:rsid w:val="00050311"/>
    <w:rsid w:val="0005058E"/>
    <w:rsid w:val="000507B5"/>
    <w:rsid w:val="0005093B"/>
    <w:rsid w:val="00050B60"/>
    <w:rsid w:val="00050FDC"/>
    <w:rsid w:val="00051234"/>
    <w:rsid w:val="00051664"/>
    <w:rsid w:val="0005171E"/>
    <w:rsid w:val="0005194E"/>
    <w:rsid w:val="00052427"/>
    <w:rsid w:val="000526A6"/>
    <w:rsid w:val="00052700"/>
    <w:rsid w:val="00052790"/>
    <w:rsid w:val="00052E35"/>
    <w:rsid w:val="00052E7F"/>
    <w:rsid w:val="00052FC1"/>
    <w:rsid w:val="0005333B"/>
    <w:rsid w:val="00053995"/>
    <w:rsid w:val="00053B21"/>
    <w:rsid w:val="000542B1"/>
    <w:rsid w:val="0005455F"/>
    <w:rsid w:val="00054777"/>
    <w:rsid w:val="000547B6"/>
    <w:rsid w:val="00054870"/>
    <w:rsid w:val="00054B03"/>
    <w:rsid w:val="00055598"/>
    <w:rsid w:val="00055656"/>
    <w:rsid w:val="0005577C"/>
    <w:rsid w:val="00055BEE"/>
    <w:rsid w:val="00055C7C"/>
    <w:rsid w:val="00055C83"/>
    <w:rsid w:val="00055CE8"/>
    <w:rsid w:val="00055D16"/>
    <w:rsid w:val="00055E0A"/>
    <w:rsid w:val="00055EAD"/>
    <w:rsid w:val="000561AB"/>
    <w:rsid w:val="000562DD"/>
    <w:rsid w:val="00056385"/>
    <w:rsid w:val="0005652C"/>
    <w:rsid w:val="00056C55"/>
    <w:rsid w:val="000571CD"/>
    <w:rsid w:val="000573E1"/>
    <w:rsid w:val="00057543"/>
    <w:rsid w:val="000602DA"/>
    <w:rsid w:val="000605E7"/>
    <w:rsid w:val="000606A2"/>
    <w:rsid w:val="00060819"/>
    <w:rsid w:val="00060C77"/>
    <w:rsid w:val="000610B5"/>
    <w:rsid w:val="00061900"/>
    <w:rsid w:val="00061D7F"/>
    <w:rsid w:val="00061DB7"/>
    <w:rsid w:val="00061DC9"/>
    <w:rsid w:val="00061E99"/>
    <w:rsid w:val="00062357"/>
    <w:rsid w:val="00062823"/>
    <w:rsid w:val="00062A97"/>
    <w:rsid w:val="00062BD6"/>
    <w:rsid w:val="00062E0C"/>
    <w:rsid w:val="0006323A"/>
    <w:rsid w:val="00063274"/>
    <w:rsid w:val="0006349A"/>
    <w:rsid w:val="0006365B"/>
    <w:rsid w:val="00063756"/>
    <w:rsid w:val="000637CA"/>
    <w:rsid w:val="00063998"/>
    <w:rsid w:val="000639A4"/>
    <w:rsid w:val="000639BC"/>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43D"/>
    <w:rsid w:val="000674EC"/>
    <w:rsid w:val="000674F8"/>
    <w:rsid w:val="00067681"/>
    <w:rsid w:val="0006781B"/>
    <w:rsid w:val="00067ED7"/>
    <w:rsid w:val="000703C5"/>
    <w:rsid w:val="00070787"/>
    <w:rsid w:val="00070875"/>
    <w:rsid w:val="00070EB0"/>
    <w:rsid w:val="000712F0"/>
    <w:rsid w:val="00071B8F"/>
    <w:rsid w:val="000723D7"/>
    <w:rsid w:val="000723E0"/>
    <w:rsid w:val="00072482"/>
    <w:rsid w:val="000728E9"/>
    <w:rsid w:val="00072DC6"/>
    <w:rsid w:val="00072F0B"/>
    <w:rsid w:val="00073258"/>
    <w:rsid w:val="0007386E"/>
    <w:rsid w:val="00073AD7"/>
    <w:rsid w:val="00073B4D"/>
    <w:rsid w:val="00073BFC"/>
    <w:rsid w:val="00073CF3"/>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FB"/>
    <w:rsid w:val="00076859"/>
    <w:rsid w:val="000768BF"/>
    <w:rsid w:val="000768DC"/>
    <w:rsid w:val="000768DF"/>
    <w:rsid w:val="00076DF9"/>
    <w:rsid w:val="0007744F"/>
    <w:rsid w:val="000774D8"/>
    <w:rsid w:val="00077637"/>
    <w:rsid w:val="00077868"/>
    <w:rsid w:val="000778B2"/>
    <w:rsid w:val="000778D6"/>
    <w:rsid w:val="00077B6F"/>
    <w:rsid w:val="00077EFD"/>
    <w:rsid w:val="00077F0A"/>
    <w:rsid w:val="000809DE"/>
    <w:rsid w:val="00080F17"/>
    <w:rsid w:val="0008103D"/>
    <w:rsid w:val="0008127D"/>
    <w:rsid w:val="00081706"/>
    <w:rsid w:val="0008189D"/>
    <w:rsid w:val="00082038"/>
    <w:rsid w:val="0008259D"/>
    <w:rsid w:val="000825A4"/>
    <w:rsid w:val="000826C8"/>
    <w:rsid w:val="00082A36"/>
    <w:rsid w:val="00082B5A"/>
    <w:rsid w:val="00082C69"/>
    <w:rsid w:val="0008314D"/>
    <w:rsid w:val="000833E3"/>
    <w:rsid w:val="000835E3"/>
    <w:rsid w:val="00083746"/>
    <w:rsid w:val="00083D29"/>
    <w:rsid w:val="00083E7F"/>
    <w:rsid w:val="00083EC3"/>
    <w:rsid w:val="00083F0C"/>
    <w:rsid w:val="000841FF"/>
    <w:rsid w:val="00084398"/>
    <w:rsid w:val="000844A9"/>
    <w:rsid w:val="000844D6"/>
    <w:rsid w:val="00084650"/>
    <w:rsid w:val="000847A4"/>
    <w:rsid w:val="00084B55"/>
    <w:rsid w:val="00084F7F"/>
    <w:rsid w:val="0008539A"/>
    <w:rsid w:val="0008542A"/>
    <w:rsid w:val="00085631"/>
    <w:rsid w:val="00085B43"/>
    <w:rsid w:val="00085DC0"/>
    <w:rsid w:val="00085E04"/>
    <w:rsid w:val="000862BE"/>
    <w:rsid w:val="000862F8"/>
    <w:rsid w:val="00086736"/>
    <w:rsid w:val="00086AC3"/>
    <w:rsid w:val="00086B94"/>
    <w:rsid w:val="00086EDD"/>
    <w:rsid w:val="00087117"/>
    <w:rsid w:val="00090039"/>
    <w:rsid w:val="0009057B"/>
    <w:rsid w:val="000908E3"/>
    <w:rsid w:val="00090A83"/>
    <w:rsid w:val="00090C62"/>
    <w:rsid w:val="00090D7F"/>
    <w:rsid w:val="00090E94"/>
    <w:rsid w:val="00090FB8"/>
    <w:rsid w:val="00091081"/>
    <w:rsid w:val="000910EE"/>
    <w:rsid w:val="00091189"/>
    <w:rsid w:val="000912D4"/>
    <w:rsid w:val="000914D7"/>
    <w:rsid w:val="000916C9"/>
    <w:rsid w:val="00091809"/>
    <w:rsid w:val="00091F2F"/>
    <w:rsid w:val="00092768"/>
    <w:rsid w:val="00092B16"/>
    <w:rsid w:val="00093018"/>
    <w:rsid w:val="000930C6"/>
    <w:rsid w:val="000934EE"/>
    <w:rsid w:val="000936A0"/>
    <w:rsid w:val="0009387A"/>
    <w:rsid w:val="00093BDF"/>
    <w:rsid w:val="00093E26"/>
    <w:rsid w:val="00093E6A"/>
    <w:rsid w:val="00093F62"/>
    <w:rsid w:val="00094146"/>
    <w:rsid w:val="00094325"/>
    <w:rsid w:val="00094681"/>
    <w:rsid w:val="00094C1A"/>
    <w:rsid w:val="00094ED6"/>
    <w:rsid w:val="00095083"/>
    <w:rsid w:val="000950AF"/>
    <w:rsid w:val="00095602"/>
    <w:rsid w:val="00095681"/>
    <w:rsid w:val="000957C3"/>
    <w:rsid w:val="0009591E"/>
    <w:rsid w:val="00095B4C"/>
    <w:rsid w:val="00095D85"/>
    <w:rsid w:val="00096391"/>
    <w:rsid w:val="00096392"/>
    <w:rsid w:val="00096458"/>
    <w:rsid w:val="000964AE"/>
    <w:rsid w:val="0009659A"/>
    <w:rsid w:val="00096740"/>
    <w:rsid w:val="00096A60"/>
    <w:rsid w:val="0009706D"/>
    <w:rsid w:val="000970B6"/>
    <w:rsid w:val="0009743E"/>
    <w:rsid w:val="00097BB9"/>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A17"/>
    <w:rsid w:val="000A4AD5"/>
    <w:rsid w:val="000A4AE0"/>
    <w:rsid w:val="000A4D2C"/>
    <w:rsid w:val="000A5386"/>
    <w:rsid w:val="000A542B"/>
    <w:rsid w:val="000A54A4"/>
    <w:rsid w:val="000A5AA5"/>
    <w:rsid w:val="000A5B18"/>
    <w:rsid w:val="000A632D"/>
    <w:rsid w:val="000A6549"/>
    <w:rsid w:val="000A72A6"/>
    <w:rsid w:val="000A75A4"/>
    <w:rsid w:val="000A788C"/>
    <w:rsid w:val="000A78BF"/>
    <w:rsid w:val="000A7AB4"/>
    <w:rsid w:val="000A7D56"/>
    <w:rsid w:val="000B089B"/>
    <w:rsid w:val="000B0ADD"/>
    <w:rsid w:val="000B0CAC"/>
    <w:rsid w:val="000B0D85"/>
    <w:rsid w:val="000B1067"/>
    <w:rsid w:val="000B1242"/>
    <w:rsid w:val="000B13AF"/>
    <w:rsid w:val="000B1410"/>
    <w:rsid w:val="000B14A1"/>
    <w:rsid w:val="000B14E4"/>
    <w:rsid w:val="000B1771"/>
    <w:rsid w:val="000B1854"/>
    <w:rsid w:val="000B18C6"/>
    <w:rsid w:val="000B18D3"/>
    <w:rsid w:val="000B1D0F"/>
    <w:rsid w:val="000B2600"/>
    <w:rsid w:val="000B2837"/>
    <w:rsid w:val="000B2B24"/>
    <w:rsid w:val="000B2E1B"/>
    <w:rsid w:val="000B388B"/>
    <w:rsid w:val="000B3C26"/>
    <w:rsid w:val="000B3C2A"/>
    <w:rsid w:val="000B3CBC"/>
    <w:rsid w:val="000B3F74"/>
    <w:rsid w:val="000B47A4"/>
    <w:rsid w:val="000B4D18"/>
    <w:rsid w:val="000B4EC9"/>
    <w:rsid w:val="000B523F"/>
    <w:rsid w:val="000B573A"/>
    <w:rsid w:val="000B5747"/>
    <w:rsid w:val="000B5748"/>
    <w:rsid w:val="000B5806"/>
    <w:rsid w:val="000B589F"/>
    <w:rsid w:val="000B5CB2"/>
    <w:rsid w:val="000B6238"/>
    <w:rsid w:val="000B6395"/>
    <w:rsid w:val="000B6705"/>
    <w:rsid w:val="000B6712"/>
    <w:rsid w:val="000B69B0"/>
    <w:rsid w:val="000B6D1C"/>
    <w:rsid w:val="000B70CD"/>
    <w:rsid w:val="000B768A"/>
    <w:rsid w:val="000B7738"/>
    <w:rsid w:val="000B7971"/>
    <w:rsid w:val="000B7E26"/>
    <w:rsid w:val="000B7F0F"/>
    <w:rsid w:val="000C0607"/>
    <w:rsid w:val="000C0CF9"/>
    <w:rsid w:val="000C18CD"/>
    <w:rsid w:val="000C216E"/>
    <w:rsid w:val="000C21E4"/>
    <w:rsid w:val="000C26F6"/>
    <w:rsid w:val="000C28AE"/>
    <w:rsid w:val="000C2B55"/>
    <w:rsid w:val="000C2E56"/>
    <w:rsid w:val="000C3353"/>
    <w:rsid w:val="000C36F6"/>
    <w:rsid w:val="000C3D32"/>
    <w:rsid w:val="000C3FE2"/>
    <w:rsid w:val="000C4A3F"/>
    <w:rsid w:val="000C4D18"/>
    <w:rsid w:val="000C58CB"/>
    <w:rsid w:val="000C59FA"/>
    <w:rsid w:val="000C5DCF"/>
    <w:rsid w:val="000C5DED"/>
    <w:rsid w:val="000C5EA6"/>
    <w:rsid w:val="000C5F06"/>
    <w:rsid w:val="000C5F8C"/>
    <w:rsid w:val="000C61E6"/>
    <w:rsid w:val="000C6341"/>
    <w:rsid w:val="000C6380"/>
    <w:rsid w:val="000C63A0"/>
    <w:rsid w:val="000C67D5"/>
    <w:rsid w:val="000C6B50"/>
    <w:rsid w:val="000D0274"/>
    <w:rsid w:val="000D0360"/>
    <w:rsid w:val="000D073A"/>
    <w:rsid w:val="000D080B"/>
    <w:rsid w:val="000D083C"/>
    <w:rsid w:val="000D092B"/>
    <w:rsid w:val="000D09CF"/>
    <w:rsid w:val="000D0B89"/>
    <w:rsid w:val="000D0FD2"/>
    <w:rsid w:val="000D10B7"/>
    <w:rsid w:val="000D133E"/>
    <w:rsid w:val="000D15DD"/>
    <w:rsid w:val="000D1EEA"/>
    <w:rsid w:val="000D25B6"/>
    <w:rsid w:val="000D2783"/>
    <w:rsid w:val="000D296F"/>
    <w:rsid w:val="000D2B00"/>
    <w:rsid w:val="000D2B12"/>
    <w:rsid w:val="000D3652"/>
    <w:rsid w:val="000D425B"/>
    <w:rsid w:val="000D468F"/>
    <w:rsid w:val="000D46C7"/>
    <w:rsid w:val="000D47C6"/>
    <w:rsid w:val="000D4D38"/>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A58"/>
    <w:rsid w:val="000E0275"/>
    <w:rsid w:val="000E031E"/>
    <w:rsid w:val="000E075A"/>
    <w:rsid w:val="000E085C"/>
    <w:rsid w:val="000E0DBB"/>
    <w:rsid w:val="000E10E2"/>
    <w:rsid w:val="000E12A4"/>
    <w:rsid w:val="000E133A"/>
    <w:rsid w:val="000E15BF"/>
    <w:rsid w:val="000E1737"/>
    <w:rsid w:val="000E197F"/>
    <w:rsid w:val="000E19B6"/>
    <w:rsid w:val="000E1BA9"/>
    <w:rsid w:val="000E1E18"/>
    <w:rsid w:val="000E1EA7"/>
    <w:rsid w:val="000E20C0"/>
    <w:rsid w:val="000E215A"/>
    <w:rsid w:val="000E23AC"/>
    <w:rsid w:val="000E2490"/>
    <w:rsid w:val="000E2603"/>
    <w:rsid w:val="000E26C7"/>
    <w:rsid w:val="000E2950"/>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B62"/>
    <w:rsid w:val="000E6E50"/>
    <w:rsid w:val="000E6EC8"/>
    <w:rsid w:val="000E73E8"/>
    <w:rsid w:val="000E7410"/>
    <w:rsid w:val="000F027F"/>
    <w:rsid w:val="000F0467"/>
    <w:rsid w:val="000F091B"/>
    <w:rsid w:val="000F0AA4"/>
    <w:rsid w:val="000F1000"/>
    <w:rsid w:val="000F105B"/>
    <w:rsid w:val="000F11DD"/>
    <w:rsid w:val="000F19B9"/>
    <w:rsid w:val="000F1D4E"/>
    <w:rsid w:val="000F2087"/>
    <w:rsid w:val="000F2185"/>
    <w:rsid w:val="000F2283"/>
    <w:rsid w:val="000F2298"/>
    <w:rsid w:val="000F2398"/>
    <w:rsid w:val="000F25BD"/>
    <w:rsid w:val="000F260E"/>
    <w:rsid w:val="000F27EB"/>
    <w:rsid w:val="000F27F2"/>
    <w:rsid w:val="000F29C9"/>
    <w:rsid w:val="000F2D82"/>
    <w:rsid w:val="000F2E48"/>
    <w:rsid w:val="000F310E"/>
    <w:rsid w:val="000F33DC"/>
    <w:rsid w:val="000F3BC4"/>
    <w:rsid w:val="000F3C02"/>
    <w:rsid w:val="000F3E39"/>
    <w:rsid w:val="000F4314"/>
    <w:rsid w:val="000F45DB"/>
    <w:rsid w:val="000F464A"/>
    <w:rsid w:val="000F4779"/>
    <w:rsid w:val="000F4826"/>
    <w:rsid w:val="000F485D"/>
    <w:rsid w:val="000F4BFC"/>
    <w:rsid w:val="000F5248"/>
    <w:rsid w:val="000F5500"/>
    <w:rsid w:val="000F5522"/>
    <w:rsid w:val="000F5886"/>
    <w:rsid w:val="000F5B08"/>
    <w:rsid w:val="000F5FDE"/>
    <w:rsid w:val="000F629E"/>
    <w:rsid w:val="000F6475"/>
    <w:rsid w:val="000F6778"/>
    <w:rsid w:val="000F69FD"/>
    <w:rsid w:val="000F6CA7"/>
    <w:rsid w:val="000F6CAC"/>
    <w:rsid w:val="000F766D"/>
    <w:rsid w:val="0010020E"/>
    <w:rsid w:val="00100214"/>
    <w:rsid w:val="001005D6"/>
    <w:rsid w:val="00100726"/>
    <w:rsid w:val="00100979"/>
    <w:rsid w:val="00100B08"/>
    <w:rsid w:val="00101144"/>
    <w:rsid w:val="00101711"/>
    <w:rsid w:val="001018E7"/>
    <w:rsid w:val="001018F9"/>
    <w:rsid w:val="00101BB8"/>
    <w:rsid w:val="00101CC6"/>
    <w:rsid w:val="00101E3C"/>
    <w:rsid w:val="00101FE4"/>
    <w:rsid w:val="001021DE"/>
    <w:rsid w:val="001024B8"/>
    <w:rsid w:val="00102F48"/>
    <w:rsid w:val="00103939"/>
    <w:rsid w:val="00103995"/>
    <w:rsid w:val="00103AC2"/>
    <w:rsid w:val="00103B99"/>
    <w:rsid w:val="00103EB2"/>
    <w:rsid w:val="00104716"/>
    <w:rsid w:val="00104C36"/>
    <w:rsid w:val="00104DD3"/>
    <w:rsid w:val="00104E2F"/>
    <w:rsid w:val="0010508F"/>
    <w:rsid w:val="0010511D"/>
    <w:rsid w:val="0010534D"/>
    <w:rsid w:val="00105475"/>
    <w:rsid w:val="00105682"/>
    <w:rsid w:val="00105C59"/>
    <w:rsid w:val="00105FC8"/>
    <w:rsid w:val="00106135"/>
    <w:rsid w:val="001064CC"/>
    <w:rsid w:val="00106BEB"/>
    <w:rsid w:val="00106CE8"/>
    <w:rsid w:val="00107024"/>
    <w:rsid w:val="00107100"/>
    <w:rsid w:val="001072D1"/>
    <w:rsid w:val="001077BA"/>
    <w:rsid w:val="00107880"/>
    <w:rsid w:val="00107931"/>
    <w:rsid w:val="00107C47"/>
    <w:rsid w:val="00107D7D"/>
    <w:rsid w:val="00107DD6"/>
    <w:rsid w:val="00107E6E"/>
    <w:rsid w:val="00107FF7"/>
    <w:rsid w:val="001102D6"/>
    <w:rsid w:val="0011079D"/>
    <w:rsid w:val="00110CE5"/>
    <w:rsid w:val="00110DBF"/>
    <w:rsid w:val="00110DE4"/>
    <w:rsid w:val="001114DA"/>
    <w:rsid w:val="001114DD"/>
    <w:rsid w:val="00111AB7"/>
    <w:rsid w:val="00111B04"/>
    <w:rsid w:val="00111B8E"/>
    <w:rsid w:val="00111D93"/>
    <w:rsid w:val="00112037"/>
    <w:rsid w:val="001126C9"/>
    <w:rsid w:val="001128FF"/>
    <w:rsid w:val="00112E82"/>
    <w:rsid w:val="00112EAA"/>
    <w:rsid w:val="0011371C"/>
    <w:rsid w:val="001141B2"/>
    <w:rsid w:val="001145B2"/>
    <w:rsid w:val="0011468E"/>
    <w:rsid w:val="001147A0"/>
    <w:rsid w:val="001147FE"/>
    <w:rsid w:val="001152DE"/>
    <w:rsid w:val="0011560F"/>
    <w:rsid w:val="00115A98"/>
    <w:rsid w:val="00115AB4"/>
    <w:rsid w:val="001160FE"/>
    <w:rsid w:val="00116140"/>
    <w:rsid w:val="00116439"/>
    <w:rsid w:val="0011644C"/>
    <w:rsid w:val="0011661C"/>
    <w:rsid w:val="00116905"/>
    <w:rsid w:val="001169F4"/>
    <w:rsid w:val="00116C07"/>
    <w:rsid w:val="001172FC"/>
    <w:rsid w:val="001175AA"/>
    <w:rsid w:val="00117679"/>
    <w:rsid w:val="0011780F"/>
    <w:rsid w:val="001200C0"/>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A9C"/>
    <w:rsid w:val="00122BCA"/>
    <w:rsid w:val="00122CB6"/>
    <w:rsid w:val="00123162"/>
    <w:rsid w:val="0012322A"/>
    <w:rsid w:val="00123447"/>
    <w:rsid w:val="00123788"/>
    <w:rsid w:val="00123A08"/>
    <w:rsid w:val="001240BB"/>
    <w:rsid w:val="00124773"/>
    <w:rsid w:val="00124CCC"/>
    <w:rsid w:val="001251D7"/>
    <w:rsid w:val="0012570E"/>
    <w:rsid w:val="00126088"/>
    <w:rsid w:val="00126287"/>
    <w:rsid w:val="00126416"/>
    <w:rsid w:val="0012649F"/>
    <w:rsid w:val="001265CE"/>
    <w:rsid w:val="00126641"/>
    <w:rsid w:val="0012708A"/>
    <w:rsid w:val="0012708B"/>
    <w:rsid w:val="00127F8D"/>
    <w:rsid w:val="00130555"/>
    <w:rsid w:val="001306B7"/>
    <w:rsid w:val="001307AD"/>
    <w:rsid w:val="00130BB0"/>
    <w:rsid w:val="00131059"/>
    <w:rsid w:val="00131213"/>
    <w:rsid w:val="0013141C"/>
    <w:rsid w:val="00131A65"/>
    <w:rsid w:val="00131CB2"/>
    <w:rsid w:val="00131F14"/>
    <w:rsid w:val="00132243"/>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664D"/>
    <w:rsid w:val="00136759"/>
    <w:rsid w:val="001368BA"/>
    <w:rsid w:val="00136A46"/>
    <w:rsid w:val="00136E34"/>
    <w:rsid w:val="00136E50"/>
    <w:rsid w:val="001375B5"/>
    <w:rsid w:val="00137668"/>
    <w:rsid w:val="00137945"/>
    <w:rsid w:val="00137BC0"/>
    <w:rsid w:val="00140469"/>
    <w:rsid w:val="001404FC"/>
    <w:rsid w:val="00140624"/>
    <w:rsid w:val="00140629"/>
    <w:rsid w:val="00140748"/>
    <w:rsid w:val="0014092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082"/>
    <w:rsid w:val="001441A1"/>
    <w:rsid w:val="00144317"/>
    <w:rsid w:val="001445CB"/>
    <w:rsid w:val="00144B65"/>
    <w:rsid w:val="00144B75"/>
    <w:rsid w:val="00144D1D"/>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ADF"/>
    <w:rsid w:val="00150EE4"/>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6C51"/>
    <w:rsid w:val="00156D54"/>
    <w:rsid w:val="00156E45"/>
    <w:rsid w:val="00157033"/>
    <w:rsid w:val="00157147"/>
    <w:rsid w:val="0015716A"/>
    <w:rsid w:val="00157256"/>
    <w:rsid w:val="00157451"/>
    <w:rsid w:val="001576DF"/>
    <w:rsid w:val="00157771"/>
    <w:rsid w:val="00157A53"/>
    <w:rsid w:val="00157DC9"/>
    <w:rsid w:val="001600B0"/>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40C5"/>
    <w:rsid w:val="001640E6"/>
    <w:rsid w:val="001642CA"/>
    <w:rsid w:val="001644ED"/>
    <w:rsid w:val="00164549"/>
    <w:rsid w:val="001646C2"/>
    <w:rsid w:val="00164AD3"/>
    <w:rsid w:val="00165137"/>
    <w:rsid w:val="00165216"/>
    <w:rsid w:val="00165476"/>
    <w:rsid w:val="0016558D"/>
    <w:rsid w:val="001655F9"/>
    <w:rsid w:val="0016567D"/>
    <w:rsid w:val="00165E74"/>
    <w:rsid w:val="00165EAB"/>
    <w:rsid w:val="00166222"/>
    <w:rsid w:val="0016657C"/>
    <w:rsid w:val="00166C55"/>
    <w:rsid w:val="00166DBD"/>
    <w:rsid w:val="00167714"/>
    <w:rsid w:val="0017006D"/>
    <w:rsid w:val="001707A5"/>
    <w:rsid w:val="001707CB"/>
    <w:rsid w:val="001707EC"/>
    <w:rsid w:val="00170B53"/>
    <w:rsid w:val="00170C5D"/>
    <w:rsid w:val="00170D4F"/>
    <w:rsid w:val="00171344"/>
    <w:rsid w:val="00171779"/>
    <w:rsid w:val="001717D1"/>
    <w:rsid w:val="00171810"/>
    <w:rsid w:val="00171ABD"/>
    <w:rsid w:val="00171AFB"/>
    <w:rsid w:val="00171BAA"/>
    <w:rsid w:val="001723B2"/>
    <w:rsid w:val="001726BE"/>
    <w:rsid w:val="001726CF"/>
    <w:rsid w:val="001727D1"/>
    <w:rsid w:val="0017290E"/>
    <w:rsid w:val="001734A7"/>
    <w:rsid w:val="00173A6D"/>
    <w:rsid w:val="00173CAB"/>
    <w:rsid w:val="00173F98"/>
    <w:rsid w:val="00174D85"/>
    <w:rsid w:val="00174EE7"/>
    <w:rsid w:val="00175015"/>
    <w:rsid w:val="00175520"/>
    <w:rsid w:val="0017572A"/>
    <w:rsid w:val="0017599D"/>
    <w:rsid w:val="00175BC7"/>
    <w:rsid w:val="00175F31"/>
    <w:rsid w:val="00175F5E"/>
    <w:rsid w:val="00176183"/>
    <w:rsid w:val="001762B9"/>
    <w:rsid w:val="00176615"/>
    <w:rsid w:val="001766DF"/>
    <w:rsid w:val="0017670B"/>
    <w:rsid w:val="00176B1A"/>
    <w:rsid w:val="00176E14"/>
    <w:rsid w:val="001777A5"/>
    <w:rsid w:val="00177808"/>
    <w:rsid w:val="0017799F"/>
    <w:rsid w:val="00177FCE"/>
    <w:rsid w:val="00177FF0"/>
    <w:rsid w:val="0018146A"/>
    <w:rsid w:val="0018147F"/>
    <w:rsid w:val="00181DF3"/>
    <w:rsid w:val="0018218A"/>
    <w:rsid w:val="001821C7"/>
    <w:rsid w:val="00182964"/>
    <w:rsid w:val="00182982"/>
    <w:rsid w:val="00182C9E"/>
    <w:rsid w:val="00183185"/>
    <w:rsid w:val="001833C6"/>
    <w:rsid w:val="001837AA"/>
    <w:rsid w:val="0018382B"/>
    <w:rsid w:val="001839E9"/>
    <w:rsid w:val="00183F00"/>
    <w:rsid w:val="00184451"/>
    <w:rsid w:val="001844DA"/>
    <w:rsid w:val="001844DE"/>
    <w:rsid w:val="00184529"/>
    <w:rsid w:val="00184674"/>
    <w:rsid w:val="0018496B"/>
    <w:rsid w:val="00184B26"/>
    <w:rsid w:val="001854E1"/>
    <w:rsid w:val="0018568B"/>
    <w:rsid w:val="001857B6"/>
    <w:rsid w:val="001859BB"/>
    <w:rsid w:val="00185B3A"/>
    <w:rsid w:val="00185C08"/>
    <w:rsid w:val="00185FC3"/>
    <w:rsid w:val="001864B0"/>
    <w:rsid w:val="00186B3F"/>
    <w:rsid w:val="00186EAA"/>
    <w:rsid w:val="001870A9"/>
    <w:rsid w:val="00187547"/>
    <w:rsid w:val="00187761"/>
    <w:rsid w:val="00187A2B"/>
    <w:rsid w:val="00187B8D"/>
    <w:rsid w:val="001901AA"/>
    <w:rsid w:val="00190307"/>
    <w:rsid w:val="0019077F"/>
    <w:rsid w:val="00190B50"/>
    <w:rsid w:val="00190D95"/>
    <w:rsid w:val="00190E7B"/>
    <w:rsid w:val="00190F1D"/>
    <w:rsid w:val="001911C0"/>
    <w:rsid w:val="001915A8"/>
    <w:rsid w:val="00191742"/>
    <w:rsid w:val="00191EB8"/>
    <w:rsid w:val="00192EE6"/>
    <w:rsid w:val="0019301D"/>
    <w:rsid w:val="001932D0"/>
    <w:rsid w:val="00193603"/>
    <w:rsid w:val="00193A9D"/>
    <w:rsid w:val="00193BEB"/>
    <w:rsid w:val="00193E26"/>
    <w:rsid w:val="00193EA3"/>
    <w:rsid w:val="001943B9"/>
    <w:rsid w:val="00194997"/>
    <w:rsid w:val="00194A2A"/>
    <w:rsid w:val="00194B73"/>
    <w:rsid w:val="00194C1E"/>
    <w:rsid w:val="00194C5F"/>
    <w:rsid w:val="00194C68"/>
    <w:rsid w:val="00195062"/>
    <w:rsid w:val="001952A0"/>
    <w:rsid w:val="001955BF"/>
    <w:rsid w:val="0019580D"/>
    <w:rsid w:val="00195939"/>
    <w:rsid w:val="001965DE"/>
    <w:rsid w:val="001966C4"/>
    <w:rsid w:val="00196A3C"/>
    <w:rsid w:val="00196B70"/>
    <w:rsid w:val="00196C7A"/>
    <w:rsid w:val="0019730E"/>
    <w:rsid w:val="0019740A"/>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DE"/>
    <w:rsid w:val="001A244B"/>
    <w:rsid w:val="001A24A7"/>
    <w:rsid w:val="001A250E"/>
    <w:rsid w:val="001A270F"/>
    <w:rsid w:val="001A31C5"/>
    <w:rsid w:val="001A3C4C"/>
    <w:rsid w:val="001A3D16"/>
    <w:rsid w:val="001A3ECA"/>
    <w:rsid w:val="001A3F88"/>
    <w:rsid w:val="001A4366"/>
    <w:rsid w:val="001A449A"/>
    <w:rsid w:val="001A4F9C"/>
    <w:rsid w:val="001A5161"/>
    <w:rsid w:val="001A5278"/>
    <w:rsid w:val="001A5363"/>
    <w:rsid w:val="001A564D"/>
    <w:rsid w:val="001A58C1"/>
    <w:rsid w:val="001A58E7"/>
    <w:rsid w:val="001A591D"/>
    <w:rsid w:val="001A5C0E"/>
    <w:rsid w:val="001A6089"/>
    <w:rsid w:val="001A656A"/>
    <w:rsid w:val="001A669C"/>
    <w:rsid w:val="001A6D0F"/>
    <w:rsid w:val="001A6F8C"/>
    <w:rsid w:val="001A7973"/>
    <w:rsid w:val="001A7A75"/>
    <w:rsid w:val="001A7C2A"/>
    <w:rsid w:val="001A7C33"/>
    <w:rsid w:val="001A7D1C"/>
    <w:rsid w:val="001B0015"/>
    <w:rsid w:val="001B0389"/>
    <w:rsid w:val="001B03F6"/>
    <w:rsid w:val="001B04D9"/>
    <w:rsid w:val="001B0B5D"/>
    <w:rsid w:val="001B0BC4"/>
    <w:rsid w:val="001B10B5"/>
    <w:rsid w:val="001B180D"/>
    <w:rsid w:val="001B1F05"/>
    <w:rsid w:val="001B21B0"/>
    <w:rsid w:val="001B286E"/>
    <w:rsid w:val="001B2DAF"/>
    <w:rsid w:val="001B2E11"/>
    <w:rsid w:val="001B31AA"/>
    <w:rsid w:val="001B3270"/>
    <w:rsid w:val="001B3800"/>
    <w:rsid w:val="001B390D"/>
    <w:rsid w:val="001B3B2E"/>
    <w:rsid w:val="001B3EBB"/>
    <w:rsid w:val="001B3F2D"/>
    <w:rsid w:val="001B4752"/>
    <w:rsid w:val="001B4927"/>
    <w:rsid w:val="001B4BB4"/>
    <w:rsid w:val="001B4D52"/>
    <w:rsid w:val="001B4EE4"/>
    <w:rsid w:val="001B4F73"/>
    <w:rsid w:val="001B5322"/>
    <w:rsid w:val="001B58E9"/>
    <w:rsid w:val="001B5F92"/>
    <w:rsid w:val="001B6266"/>
    <w:rsid w:val="001B653D"/>
    <w:rsid w:val="001B666E"/>
    <w:rsid w:val="001B6841"/>
    <w:rsid w:val="001B6914"/>
    <w:rsid w:val="001B69C3"/>
    <w:rsid w:val="001B6AF3"/>
    <w:rsid w:val="001B6C81"/>
    <w:rsid w:val="001B6F2B"/>
    <w:rsid w:val="001B70FC"/>
    <w:rsid w:val="001B7433"/>
    <w:rsid w:val="001C03BC"/>
    <w:rsid w:val="001C03FD"/>
    <w:rsid w:val="001C06FB"/>
    <w:rsid w:val="001C0B22"/>
    <w:rsid w:val="001C0CC8"/>
    <w:rsid w:val="001C0E6A"/>
    <w:rsid w:val="001C162C"/>
    <w:rsid w:val="001C1CCF"/>
    <w:rsid w:val="001C1D09"/>
    <w:rsid w:val="001C23C5"/>
    <w:rsid w:val="001C28BE"/>
    <w:rsid w:val="001C2AE1"/>
    <w:rsid w:val="001C2B13"/>
    <w:rsid w:val="001C3108"/>
    <w:rsid w:val="001C319A"/>
    <w:rsid w:val="001C3308"/>
    <w:rsid w:val="001C35C5"/>
    <w:rsid w:val="001C38F2"/>
    <w:rsid w:val="001C41C3"/>
    <w:rsid w:val="001C43CD"/>
    <w:rsid w:val="001C49DD"/>
    <w:rsid w:val="001C4AF4"/>
    <w:rsid w:val="001C4DE2"/>
    <w:rsid w:val="001C4E64"/>
    <w:rsid w:val="001C5417"/>
    <w:rsid w:val="001C5831"/>
    <w:rsid w:val="001C5F67"/>
    <w:rsid w:val="001C60E2"/>
    <w:rsid w:val="001C60E3"/>
    <w:rsid w:val="001C6103"/>
    <w:rsid w:val="001C61DA"/>
    <w:rsid w:val="001C63D1"/>
    <w:rsid w:val="001C689F"/>
    <w:rsid w:val="001C7176"/>
    <w:rsid w:val="001C763E"/>
    <w:rsid w:val="001C768D"/>
    <w:rsid w:val="001C77C5"/>
    <w:rsid w:val="001C7DAA"/>
    <w:rsid w:val="001D0017"/>
    <w:rsid w:val="001D0120"/>
    <w:rsid w:val="001D0235"/>
    <w:rsid w:val="001D055C"/>
    <w:rsid w:val="001D05C7"/>
    <w:rsid w:val="001D07D6"/>
    <w:rsid w:val="001D081E"/>
    <w:rsid w:val="001D0847"/>
    <w:rsid w:val="001D09D4"/>
    <w:rsid w:val="001D173C"/>
    <w:rsid w:val="001D1760"/>
    <w:rsid w:val="001D194D"/>
    <w:rsid w:val="001D19BE"/>
    <w:rsid w:val="001D1B7D"/>
    <w:rsid w:val="001D1EC6"/>
    <w:rsid w:val="001D1F24"/>
    <w:rsid w:val="001D22B1"/>
    <w:rsid w:val="001D27C0"/>
    <w:rsid w:val="001D2C12"/>
    <w:rsid w:val="001D3D36"/>
    <w:rsid w:val="001D48ED"/>
    <w:rsid w:val="001D4E22"/>
    <w:rsid w:val="001D4F89"/>
    <w:rsid w:val="001D515A"/>
    <w:rsid w:val="001D528F"/>
    <w:rsid w:val="001D596E"/>
    <w:rsid w:val="001D5E31"/>
    <w:rsid w:val="001D5EF7"/>
    <w:rsid w:val="001D5FD3"/>
    <w:rsid w:val="001D6512"/>
    <w:rsid w:val="001D6607"/>
    <w:rsid w:val="001D6702"/>
    <w:rsid w:val="001D6DFD"/>
    <w:rsid w:val="001D6FB5"/>
    <w:rsid w:val="001D7756"/>
    <w:rsid w:val="001D77E2"/>
    <w:rsid w:val="001D794F"/>
    <w:rsid w:val="001D79B2"/>
    <w:rsid w:val="001D7B15"/>
    <w:rsid w:val="001D7C5A"/>
    <w:rsid w:val="001E01CE"/>
    <w:rsid w:val="001E07D9"/>
    <w:rsid w:val="001E08B7"/>
    <w:rsid w:val="001E0900"/>
    <w:rsid w:val="001E1008"/>
    <w:rsid w:val="001E13A4"/>
    <w:rsid w:val="001E15DE"/>
    <w:rsid w:val="001E16A5"/>
    <w:rsid w:val="001E20FD"/>
    <w:rsid w:val="001E210E"/>
    <w:rsid w:val="001E2A9D"/>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CD"/>
    <w:rsid w:val="001F1DD7"/>
    <w:rsid w:val="001F2223"/>
    <w:rsid w:val="001F23D9"/>
    <w:rsid w:val="001F24BA"/>
    <w:rsid w:val="001F25BE"/>
    <w:rsid w:val="001F2622"/>
    <w:rsid w:val="001F26D2"/>
    <w:rsid w:val="001F2947"/>
    <w:rsid w:val="001F2C64"/>
    <w:rsid w:val="001F2E3A"/>
    <w:rsid w:val="001F3445"/>
    <w:rsid w:val="001F384C"/>
    <w:rsid w:val="001F38DA"/>
    <w:rsid w:val="001F3DA7"/>
    <w:rsid w:val="001F3F42"/>
    <w:rsid w:val="001F40E8"/>
    <w:rsid w:val="001F46C7"/>
    <w:rsid w:val="001F4E07"/>
    <w:rsid w:val="001F4F0C"/>
    <w:rsid w:val="001F4FC0"/>
    <w:rsid w:val="001F550C"/>
    <w:rsid w:val="001F556B"/>
    <w:rsid w:val="001F5C32"/>
    <w:rsid w:val="001F5F88"/>
    <w:rsid w:val="001F6483"/>
    <w:rsid w:val="001F6501"/>
    <w:rsid w:val="001F651C"/>
    <w:rsid w:val="001F69E1"/>
    <w:rsid w:val="001F6A52"/>
    <w:rsid w:val="001F6A5A"/>
    <w:rsid w:val="001F6AAB"/>
    <w:rsid w:val="001F6B99"/>
    <w:rsid w:val="001F6DEF"/>
    <w:rsid w:val="001F728A"/>
    <w:rsid w:val="001F7ED5"/>
    <w:rsid w:val="0020007D"/>
    <w:rsid w:val="0020043B"/>
    <w:rsid w:val="0020063D"/>
    <w:rsid w:val="0020099F"/>
    <w:rsid w:val="002017C7"/>
    <w:rsid w:val="002018CD"/>
    <w:rsid w:val="002020E2"/>
    <w:rsid w:val="00202159"/>
    <w:rsid w:val="00202230"/>
    <w:rsid w:val="00202444"/>
    <w:rsid w:val="00202AD5"/>
    <w:rsid w:val="00202B4A"/>
    <w:rsid w:val="00203057"/>
    <w:rsid w:val="002030C8"/>
    <w:rsid w:val="002031CC"/>
    <w:rsid w:val="00203537"/>
    <w:rsid w:val="002035F1"/>
    <w:rsid w:val="002037F9"/>
    <w:rsid w:val="00204324"/>
    <w:rsid w:val="002045AA"/>
    <w:rsid w:val="002049D9"/>
    <w:rsid w:val="002050BC"/>
    <w:rsid w:val="0020530F"/>
    <w:rsid w:val="00205562"/>
    <w:rsid w:val="00205704"/>
    <w:rsid w:val="00205963"/>
    <w:rsid w:val="00205D64"/>
    <w:rsid w:val="00205F09"/>
    <w:rsid w:val="00206022"/>
    <w:rsid w:val="00206142"/>
    <w:rsid w:val="00206158"/>
    <w:rsid w:val="0020615E"/>
    <w:rsid w:val="0020650C"/>
    <w:rsid w:val="002065E1"/>
    <w:rsid w:val="002065E7"/>
    <w:rsid w:val="002067AD"/>
    <w:rsid w:val="00206987"/>
    <w:rsid w:val="00206AAB"/>
    <w:rsid w:val="00206C76"/>
    <w:rsid w:val="00206D7C"/>
    <w:rsid w:val="002070CD"/>
    <w:rsid w:val="002074A6"/>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94A"/>
    <w:rsid w:val="002149AB"/>
    <w:rsid w:val="00214BB3"/>
    <w:rsid w:val="00215137"/>
    <w:rsid w:val="00215D66"/>
    <w:rsid w:val="00216139"/>
    <w:rsid w:val="00216337"/>
    <w:rsid w:val="00216396"/>
    <w:rsid w:val="0021655D"/>
    <w:rsid w:val="0021690B"/>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609"/>
    <w:rsid w:val="0022291E"/>
    <w:rsid w:val="00222CA6"/>
    <w:rsid w:val="00222E55"/>
    <w:rsid w:val="00223358"/>
    <w:rsid w:val="002234F4"/>
    <w:rsid w:val="002235F0"/>
    <w:rsid w:val="00223689"/>
    <w:rsid w:val="002237F9"/>
    <w:rsid w:val="00223842"/>
    <w:rsid w:val="00223924"/>
    <w:rsid w:val="00223D74"/>
    <w:rsid w:val="00223F1C"/>
    <w:rsid w:val="0022454F"/>
    <w:rsid w:val="00225044"/>
    <w:rsid w:val="00225595"/>
    <w:rsid w:val="0022560E"/>
    <w:rsid w:val="00225A67"/>
    <w:rsid w:val="0022605C"/>
    <w:rsid w:val="00226510"/>
    <w:rsid w:val="00226778"/>
    <w:rsid w:val="00226794"/>
    <w:rsid w:val="00226EEF"/>
    <w:rsid w:val="00227117"/>
    <w:rsid w:val="00227264"/>
    <w:rsid w:val="00227736"/>
    <w:rsid w:val="00227941"/>
    <w:rsid w:val="00227A08"/>
    <w:rsid w:val="00227B8C"/>
    <w:rsid w:val="00227EB2"/>
    <w:rsid w:val="0023016B"/>
    <w:rsid w:val="0023054C"/>
    <w:rsid w:val="00230E1C"/>
    <w:rsid w:val="0023102D"/>
    <w:rsid w:val="0023142D"/>
    <w:rsid w:val="00231813"/>
    <w:rsid w:val="00231C5F"/>
    <w:rsid w:val="0023282B"/>
    <w:rsid w:val="0023294A"/>
    <w:rsid w:val="002329D5"/>
    <w:rsid w:val="00232CD1"/>
    <w:rsid w:val="00233002"/>
    <w:rsid w:val="00233778"/>
    <w:rsid w:val="00233C82"/>
    <w:rsid w:val="00233E48"/>
    <w:rsid w:val="00233EB9"/>
    <w:rsid w:val="00233EBB"/>
    <w:rsid w:val="00233F73"/>
    <w:rsid w:val="002342C7"/>
    <w:rsid w:val="002342D4"/>
    <w:rsid w:val="0023467B"/>
    <w:rsid w:val="002349EA"/>
    <w:rsid w:val="00234ACA"/>
    <w:rsid w:val="0023538F"/>
    <w:rsid w:val="002353EC"/>
    <w:rsid w:val="00235C84"/>
    <w:rsid w:val="00235F04"/>
    <w:rsid w:val="0023619E"/>
    <w:rsid w:val="0023631E"/>
    <w:rsid w:val="00236534"/>
    <w:rsid w:val="00236796"/>
    <w:rsid w:val="002368A2"/>
    <w:rsid w:val="002368AD"/>
    <w:rsid w:val="00236DCF"/>
    <w:rsid w:val="002377B6"/>
    <w:rsid w:val="002377DD"/>
    <w:rsid w:val="002378AC"/>
    <w:rsid w:val="00240978"/>
    <w:rsid w:val="00240AF4"/>
    <w:rsid w:val="00240B02"/>
    <w:rsid w:val="00240DB6"/>
    <w:rsid w:val="0024111A"/>
    <w:rsid w:val="00241155"/>
    <w:rsid w:val="00241526"/>
    <w:rsid w:val="0024170C"/>
    <w:rsid w:val="002418BB"/>
    <w:rsid w:val="002418DF"/>
    <w:rsid w:val="00241B01"/>
    <w:rsid w:val="00242150"/>
    <w:rsid w:val="002425BB"/>
    <w:rsid w:val="0024290E"/>
    <w:rsid w:val="0024299A"/>
    <w:rsid w:val="00242D37"/>
    <w:rsid w:val="00242FD1"/>
    <w:rsid w:val="002438EE"/>
    <w:rsid w:val="00243B92"/>
    <w:rsid w:val="00243F2F"/>
    <w:rsid w:val="00244138"/>
    <w:rsid w:val="00244211"/>
    <w:rsid w:val="0024434A"/>
    <w:rsid w:val="002447ED"/>
    <w:rsid w:val="00244D48"/>
    <w:rsid w:val="00244E8C"/>
    <w:rsid w:val="00244E97"/>
    <w:rsid w:val="00245AB1"/>
    <w:rsid w:val="00245B3C"/>
    <w:rsid w:val="00245C4D"/>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11E9"/>
    <w:rsid w:val="00251221"/>
    <w:rsid w:val="002512EF"/>
    <w:rsid w:val="00251830"/>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A95"/>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B1A"/>
    <w:rsid w:val="00262E34"/>
    <w:rsid w:val="00262E6F"/>
    <w:rsid w:val="002639DF"/>
    <w:rsid w:val="00263CF1"/>
    <w:rsid w:val="00264084"/>
    <w:rsid w:val="00264523"/>
    <w:rsid w:val="002645EF"/>
    <w:rsid w:val="00264640"/>
    <w:rsid w:val="002647E0"/>
    <w:rsid w:val="00264906"/>
    <w:rsid w:val="00264E6A"/>
    <w:rsid w:val="00264E7E"/>
    <w:rsid w:val="0026529E"/>
    <w:rsid w:val="00265584"/>
    <w:rsid w:val="0026562F"/>
    <w:rsid w:val="00265893"/>
    <w:rsid w:val="002658C1"/>
    <w:rsid w:val="00265D0C"/>
    <w:rsid w:val="002662B0"/>
    <w:rsid w:val="0026652A"/>
    <w:rsid w:val="002665D5"/>
    <w:rsid w:val="00266B31"/>
    <w:rsid w:val="00266EF7"/>
    <w:rsid w:val="002670E3"/>
    <w:rsid w:val="00267254"/>
    <w:rsid w:val="002703D7"/>
    <w:rsid w:val="0027054D"/>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C1B"/>
    <w:rsid w:val="00273E65"/>
    <w:rsid w:val="00273F81"/>
    <w:rsid w:val="00273FDD"/>
    <w:rsid w:val="0027495A"/>
    <w:rsid w:val="00275226"/>
    <w:rsid w:val="002752E2"/>
    <w:rsid w:val="00275648"/>
    <w:rsid w:val="00275E23"/>
    <w:rsid w:val="002768B3"/>
    <w:rsid w:val="00276E2A"/>
    <w:rsid w:val="00277769"/>
    <w:rsid w:val="00277B20"/>
    <w:rsid w:val="00280777"/>
    <w:rsid w:val="00280CDE"/>
    <w:rsid w:val="0028146F"/>
    <w:rsid w:val="00281688"/>
    <w:rsid w:val="00281921"/>
    <w:rsid w:val="00281C98"/>
    <w:rsid w:val="002820FF"/>
    <w:rsid w:val="00282367"/>
    <w:rsid w:val="00282389"/>
    <w:rsid w:val="00282529"/>
    <w:rsid w:val="00282A8C"/>
    <w:rsid w:val="00282BFF"/>
    <w:rsid w:val="00282DA7"/>
    <w:rsid w:val="00283BA4"/>
    <w:rsid w:val="00283DF2"/>
    <w:rsid w:val="00284593"/>
    <w:rsid w:val="002845AC"/>
    <w:rsid w:val="00284A04"/>
    <w:rsid w:val="00284D37"/>
    <w:rsid w:val="00284D95"/>
    <w:rsid w:val="00285302"/>
    <w:rsid w:val="002858D5"/>
    <w:rsid w:val="00285D10"/>
    <w:rsid w:val="00286146"/>
    <w:rsid w:val="002862AA"/>
    <w:rsid w:val="00286370"/>
    <w:rsid w:val="002863C6"/>
    <w:rsid w:val="00286473"/>
    <w:rsid w:val="00286636"/>
    <w:rsid w:val="0028665A"/>
    <w:rsid w:val="0028705D"/>
    <w:rsid w:val="002871D1"/>
    <w:rsid w:val="00287412"/>
    <w:rsid w:val="0028742F"/>
    <w:rsid w:val="002874A8"/>
    <w:rsid w:val="002877A5"/>
    <w:rsid w:val="00287B7A"/>
    <w:rsid w:val="00287E32"/>
    <w:rsid w:val="00290665"/>
    <w:rsid w:val="0029074A"/>
    <w:rsid w:val="00290EFA"/>
    <w:rsid w:val="00290FA3"/>
    <w:rsid w:val="002915A6"/>
    <w:rsid w:val="00291729"/>
    <w:rsid w:val="00291BEC"/>
    <w:rsid w:val="00291C1A"/>
    <w:rsid w:val="002927D1"/>
    <w:rsid w:val="002928F9"/>
    <w:rsid w:val="002929EE"/>
    <w:rsid w:val="00292E33"/>
    <w:rsid w:val="00293A7A"/>
    <w:rsid w:val="00293B80"/>
    <w:rsid w:val="002948DA"/>
    <w:rsid w:val="00294A36"/>
    <w:rsid w:val="00294CA6"/>
    <w:rsid w:val="002951BA"/>
    <w:rsid w:val="002951F4"/>
    <w:rsid w:val="00295209"/>
    <w:rsid w:val="00295B69"/>
    <w:rsid w:val="00295DFF"/>
    <w:rsid w:val="00296B4A"/>
    <w:rsid w:val="00296BA1"/>
    <w:rsid w:val="0029706C"/>
    <w:rsid w:val="002971B7"/>
    <w:rsid w:val="00297786"/>
    <w:rsid w:val="002977B6"/>
    <w:rsid w:val="00297A22"/>
    <w:rsid w:val="00297B85"/>
    <w:rsid w:val="00297E03"/>
    <w:rsid w:val="00297E40"/>
    <w:rsid w:val="002A03DF"/>
    <w:rsid w:val="002A056A"/>
    <w:rsid w:val="002A05A4"/>
    <w:rsid w:val="002A0EE9"/>
    <w:rsid w:val="002A105B"/>
    <w:rsid w:val="002A1554"/>
    <w:rsid w:val="002A1754"/>
    <w:rsid w:val="002A2145"/>
    <w:rsid w:val="002A2A5F"/>
    <w:rsid w:val="002A2DE7"/>
    <w:rsid w:val="002A2E03"/>
    <w:rsid w:val="002A2FB6"/>
    <w:rsid w:val="002A2FF1"/>
    <w:rsid w:val="002A302B"/>
    <w:rsid w:val="002A3BFB"/>
    <w:rsid w:val="002A3C4C"/>
    <w:rsid w:val="002A3CB5"/>
    <w:rsid w:val="002A3DAF"/>
    <w:rsid w:val="002A42E9"/>
    <w:rsid w:val="002A4329"/>
    <w:rsid w:val="002A45A4"/>
    <w:rsid w:val="002A465E"/>
    <w:rsid w:val="002A486D"/>
    <w:rsid w:val="002A48E5"/>
    <w:rsid w:val="002A48FB"/>
    <w:rsid w:val="002A4A34"/>
    <w:rsid w:val="002A50EA"/>
    <w:rsid w:val="002A5230"/>
    <w:rsid w:val="002A5802"/>
    <w:rsid w:val="002A5AD5"/>
    <w:rsid w:val="002A5CB9"/>
    <w:rsid w:val="002A5F24"/>
    <w:rsid w:val="002A5FE0"/>
    <w:rsid w:val="002A6328"/>
    <w:rsid w:val="002A6581"/>
    <w:rsid w:val="002A69B7"/>
    <w:rsid w:val="002A6A9B"/>
    <w:rsid w:val="002A6D5E"/>
    <w:rsid w:val="002A6D61"/>
    <w:rsid w:val="002A6FAA"/>
    <w:rsid w:val="002A748D"/>
    <w:rsid w:val="002A7564"/>
    <w:rsid w:val="002A792B"/>
    <w:rsid w:val="002A7A00"/>
    <w:rsid w:val="002A7E4A"/>
    <w:rsid w:val="002A7E64"/>
    <w:rsid w:val="002B020E"/>
    <w:rsid w:val="002B05CE"/>
    <w:rsid w:val="002B0902"/>
    <w:rsid w:val="002B0B2D"/>
    <w:rsid w:val="002B0E1C"/>
    <w:rsid w:val="002B0F55"/>
    <w:rsid w:val="002B0FF1"/>
    <w:rsid w:val="002B118D"/>
    <w:rsid w:val="002B1357"/>
    <w:rsid w:val="002B19CD"/>
    <w:rsid w:val="002B1DBC"/>
    <w:rsid w:val="002B1EE5"/>
    <w:rsid w:val="002B257D"/>
    <w:rsid w:val="002B2636"/>
    <w:rsid w:val="002B295B"/>
    <w:rsid w:val="002B2B25"/>
    <w:rsid w:val="002B2BBC"/>
    <w:rsid w:val="002B2FEC"/>
    <w:rsid w:val="002B35E8"/>
    <w:rsid w:val="002B37EB"/>
    <w:rsid w:val="002B387E"/>
    <w:rsid w:val="002B3949"/>
    <w:rsid w:val="002B3D2D"/>
    <w:rsid w:val="002B44DF"/>
    <w:rsid w:val="002B4816"/>
    <w:rsid w:val="002B494D"/>
    <w:rsid w:val="002B49B2"/>
    <w:rsid w:val="002B4A65"/>
    <w:rsid w:val="002B5756"/>
    <w:rsid w:val="002B58AE"/>
    <w:rsid w:val="002B5A03"/>
    <w:rsid w:val="002B5E5A"/>
    <w:rsid w:val="002B5E7D"/>
    <w:rsid w:val="002B5F71"/>
    <w:rsid w:val="002B6792"/>
    <w:rsid w:val="002B68B6"/>
    <w:rsid w:val="002B6B85"/>
    <w:rsid w:val="002B7147"/>
    <w:rsid w:val="002B7440"/>
    <w:rsid w:val="002B7AF1"/>
    <w:rsid w:val="002C0298"/>
    <w:rsid w:val="002C0B15"/>
    <w:rsid w:val="002C0CCF"/>
    <w:rsid w:val="002C126D"/>
    <w:rsid w:val="002C1358"/>
    <w:rsid w:val="002C157D"/>
    <w:rsid w:val="002C16DF"/>
    <w:rsid w:val="002C1753"/>
    <w:rsid w:val="002C2A3A"/>
    <w:rsid w:val="002C2AB2"/>
    <w:rsid w:val="002C2C9E"/>
    <w:rsid w:val="002C3281"/>
    <w:rsid w:val="002C346A"/>
    <w:rsid w:val="002C3470"/>
    <w:rsid w:val="002C3737"/>
    <w:rsid w:val="002C3825"/>
    <w:rsid w:val="002C3872"/>
    <w:rsid w:val="002C3FD3"/>
    <w:rsid w:val="002C402B"/>
    <w:rsid w:val="002C47E7"/>
    <w:rsid w:val="002C498F"/>
    <w:rsid w:val="002C49ED"/>
    <w:rsid w:val="002C4C55"/>
    <w:rsid w:val="002C4E00"/>
    <w:rsid w:val="002C4F85"/>
    <w:rsid w:val="002C517D"/>
    <w:rsid w:val="002C5799"/>
    <w:rsid w:val="002C5916"/>
    <w:rsid w:val="002C59F1"/>
    <w:rsid w:val="002C5FD6"/>
    <w:rsid w:val="002C63B9"/>
    <w:rsid w:val="002C65F9"/>
    <w:rsid w:val="002C67C3"/>
    <w:rsid w:val="002C6D72"/>
    <w:rsid w:val="002C6E9A"/>
    <w:rsid w:val="002C75C2"/>
    <w:rsid w:val="002D0125"/>
    <w:rsid w:val="002D064A"/>
    <w:rsid w:val="002D07DC"/>
    <w:rsid w:val="002D0C14"/>
    <w:rsid w:val="002D0CF9"/>
    <w:rsid w:val="002D0D0A"/>
    <w:rsid w:val="002D0DBD"/>
    <w:rsid w:val="002D0EED"/>
    <w:rsid w:val="002D1294"/>
    <w:rsid w:val="002D19A4"/>
    <w:rsid w:val="002D1AB0"/>
    <w:rsid w:val="002D1B42"/>
    <w:rsid w:val="002D1B44"/>
    <w:rsid w:val="002D207D"/>
    <w:rsid w:val="002D219B"/>
    <w:rsid w:val="002D2219"/>
    <w:rsid w:val="002D24FE"/>
    <w:rsid w:val="002D2668"/>
    <w:rsid w:val="002D33CE"/>
    <w:rsid w:val="002D3597"/>
    <w:rsid w:val="002D374D"/>
    <w:rsid w:val="002D3D66"/>
    <w:rsid w:val="002D3ECC"/>
    <w:rsid w:val="002D42DA"/>
    <w:rsid w:val="002D47BE"/>
    <w:rsid w:val="002D49F3"/>
    <w:rsid w:val="002D4ED3"/>
    <w:rsid w:val="002D4EF3"/>
    <w:rsid w:val="002D5186"/>
    <w:rsid w:val="002D541A"/>
    <w:rsid w:val="002D542A"/>
    <w:rsid w:val="002D549C"/>
    <w:rsid w:val="002D5659"/>
    <w:rsid w:val="002D5CA5"/>
    <w:rsid w:val="002D5EA8"/>
    <w:rsid w:val="002D6018"/>
    <w:rsid w:val="002D6323"/>
    <w:rsid w:val="002D6770"/>
    <w:rsid w:val="002D68F5"/>
    <w:rsid w:val="002D691C"/>
    <w:rsid w:val="002D6A20"/>
    <w:rsid w:val="002D7056"/>
    <w:rsid w:val="002D71B6"/>
    <w:rsid w:val="002D7208"/>
    <w:rsid w:val="002D7541"/>
    <w:rsid w:val="002E0910"/>
    <w:rsid w:val="002E0989"/>
    <w:rsid w:val="002E0B3A"/>
    <w:rsid w:val="002E0C74"/>
    <w:rsid w:val="002E0E02"/>
    <w:rsid w:val="002E0FCE"/>
    <w:rsid w:val="002E12AF"/>
    <w:rsid w:val="002E1328"/>
    <w:rsid w:val="002E1369"/>
    <w:rsid w:val="002E1AD8"/>
    <w:rsid w:val="002E1B38"/>
    <w:rsid w:val="002E1ED6"/>
    <w:rsid w:val="002E2078"/>
    <w:rsid w:val="002E21E2"/>
    <w:rsid w:val="002E23FB"/>
    <w:rsid w:val="002E276E"/>
    <w:rsid w:val="002E2A8C"/>
    <w:rsid w:val="002E2D79"/>
    <w:rsid w:val="002E2F55"/>
    <w:rsid w:val="002E3141"/>
    <w:rsid w:val="002E384E"/>
    <w:rsid w:val="002E39B0"/>
    <w:rsid w:val="002E3A58"/>
    <w:rsid w:val="002E3D52"/>
    <w:rsid w:val="002E3EE6"/>
    <w:rsid w:val="002E3F39"/>
    <w:rsid w:val="002E408A"/>
    <w:rsid w:val="002E40DE"/>
    <w:rsid w:val="002E451F"/>
    <w:rsid w:val="002E4950"/>
    <w:rsid w:val="002E4D37"/>
    <w:rsid w:val="002E50F7"/>
    <w:rsid w:val="002E5560"/>
    <w:rsid w:val="002E5AFE"/>
    <w:rsid w:val="002E5FA9"/>
    <w:rsid w:val="002E606C"/>
    <w:rsid w:val="002E630A"/>
    <w:rsid w:val="002E6AD1"/>
    <w:rsid w:val="002E6D51"/>
    <w:rsid w:val="002E70E0"/>
    <w:rsid w:val="002E710D"/>
    <w:rsid w:val="002E7663"/>
    <w:rsid w:val="002E780B"/>
    <w:rsid w:val="002F00B8"/>
    <w:rsid w:val="002F00D3"/>
    <w:rsid w:val="002F029A"/>
    <w:rsid w:val="002F0337"/>
    <w:rsid w:val="002F064C"/>
    <w:rsid w:val="002F0AC5"/>
    <w:rsid w:val="002F0E4B"/>
    <w:rsid w:val="002F0EDD"/>
    <w:rsid w:val="002F183B"/>
    <w:rsid w:val="002F1E61"/>
    <w:rsid w:val="002F219A"/>
    <w:rsid w:val="002F23CD"/>
    <w:rsid w:val="002F2EA1"/>
    <w:rsid w:val="002F337C"/>
    <w:rsid w:val="002F34D2"/>
    <w:rsid w:val="002F3671"/>
    <w:rsid w:val="002F37E1"/>
    <w:rsid w:val="002F3970"/>
    <w:rsid w:val="002F3A21"/>
    <w:rsid w:val="002F3B27"/>
    <w:rsid w:val="002F4106"/>
    <w:rsid w:val="002F414D"/>
    <w:rsid w:val="002F4D6F"/>
    <w:rsid w:val="002F5162"/>
    <w:rsid w:val="002F518A"/>
    <w:rsid w:val="002F58AA"/>
    <w:rsid w:val="002F5905"/>
    <w:rsid w:val="002F5AF5"/>
    <w:rsid w:val="002F5B74"/>
    <w:rsid w:val="002F5C0A"/>
    <w:rsid w:val="002F5E31"/>
    <w:rsid w:val="002F5E7B"/>
    <w:rsid w:val="002F5F30"/>
    <w:rsid w:val="002F614F"/>
    <w:rsid w:val="002F6481"/>
    <w:rsid w:val="002F6811"/>
    <w:rsid w:val="002F6B7D"/>
    <w:rsid w:val="002F73F6"/>
    <w:rsid w:val="002F76A4"/>
    <w:rsid w:val="002F7771"/>
    <w:rsid w:val="002F7860"/>
    <w:rsid w:val="002F78BB"/>
    <w:rsid w:val="002F79CE"/>
    <w:rsid w:val="002F7A21"/>
    <w:rsid w:val="003000AB"/>
    <w:rsid w:val="00300972"/>
    <w:rsid w:val="00300F9A"/>
    <w:rsid w:val="00300FB8"/>
    <w:rsid w:val="0030127E"/>
    <w:rsid w:val="00301AD4"/>
    <w:rsid w:val="00301D2A"/>
    <w:rsid w:val="00301F91"/>
    <w:rsid w:val="003030DB"/>
    <w:rsid w:val="00303104"/>
    <w:rsid w:val="003031A6"/>
    <w:rsid w:val="00303386"/>
    <w:rsid w:val="00303C4E"/>
    <w:rsid w:val="00303D55"/>
    <w:rsid w:val="0030454A"/>
    <w:rsid w:val="0030466C"/>
    <w:rsid w:val="00304981"/>
    <w:rsid w:val="00304CBD"/>
    <w:rsid w:val="00304DB6"/>
    <w:rsid w:val="00304E83"/>
    <w:rsid w:val="0030509F"/>
    <w:rsid w:val="00305257"/>
    <w:rsid w:val="003054B0"/>
    <w:rsid w:val="00305938"/>
    <w:rsid w:val="00305F15"/>
    <w:rsid w:val="0030624C"/>
    <w:rsid w:val="003068EF"/>
    <w:rsid w:val="00306AFE"/>
    <w:rsid w:val="00306C00"/>
    <w:rsid w:val="00306CC5"/>
    <w:rsid w:val="00307C7E"/>
    <w:rsid w:val="00307EF3"/>
    <w:rsid w:val="00307F36"/>
    <w:rsid w:val="00307FA1"/>
    <w:rsid w:val="00310346"/>
    <w:rsid w:val="003104D1"/>
    <w:rsid w:val="00310BBD"/>
    <w:rsid w:val="00310E35"/>
    <w:rsid w:val="0031144D"/>
    <w:rsid w:val="00311453"/>
    <w:rsid w:val="0031148C"/>
    <w:rsid w:val="00311926"/>
    <w:rsid w:val="00311BA3"/>
    <w:rsid w:val="00311D27"/>
    <w:rsid w:val="00311D9A"/>
    <w:rsid w:val="0031228D"/>
    <w:rsid w:val="0031237E"/>
    <w:rsid w:val="00312416"/>
    <w:rsid w:val="00312CD5"/>
    <w:rsid w:val="00312DC0"/>
    <w:rsid w:val="003131D4"/>
    <w:rsid w:val="0031331D"/>
    <w:rsid w:val="00313C8C"/>
    <w:rsid w:val="00313EFB"/>
    <w:rsid w:val="00314122"/>
    <w:rsid w:val="00314215"/>
    <w:rsid w:val="00314294"/>
    <w:rsid w:val="00314347"/>
    <w:rsid w:val="00314890"/>
    <w:rsid w:val="0031550D"/>
    <w:rsid w:val="0031559A"/>
    <w:rsid w:val="00315BBD"/>
    <w:rsid w:val="00315E3E"/>
    <w:rsid w:val="00315E76"/>
    <w:rsid w:val="003161F4"/>
    <w:rsid w:val="00316779"/>
    <w:rsid w:val="00316828"/>
    <w:rsid w:val="00316B0B"/>
    <w:rsid w:val="00316E57"/>
    <w:rsid w:val="00316EC1"/>
    <w:rsid w:val="00316F93"/>
    <w:rsid w:val="00316FEC"/>
    <w:rsid w:val="00317553"/>
    <w:rsid w:val="00317932"/>
    <w:rsid w:val="00320088"/>
    <w:rsid w:val="003201C5"/>
    <w:rsid w:val="00320376"/>
    <w:rsid w:val="00320AD0"/>
    <w:rsid w:val="00320B22"/>
    <w:rsid w:val="00320B9F"/>
    <w:rsid w:val="003210DF"/>
    <w:rsid w:val="00321264"/>
    <w:rsid w:val="003213FB"/>
    <w:rsid w:val="003217A3"/>
    <w:rsid w:val="00321975"/>
    <w:rsid w:val="00321A35"/>
    <w:rsid w:val="00321FF2"/>
    <w:rsid w:val="00322134"/>
    <w:rsid w:val="00322477"/>
    <w:rsid w:val="00322893"/>
    <w:rsid w:val="00322C35"/>
    <w:rsid w:val="0032328F"/>
    <w:rsid w:val="00323A63"/>
    <w:rsid w:val="00323ABD"/>
    <w:rsid w:val="00323D90"/>
    <w:rsid w:val="00323E76"/>
    <w:rsid w:val="00324043"/>
    <w:rsid w:val="003240BD"/>
    <w:rsid w:val="00324EAB"/>
    <w:rsid w:val="00324EC0"/>
    <w:rsid w:val="0032516D"/>
    <w:rsid w:val="0032569D"/>
    <w:rsid w:val="00325741"/>
    <w:rsid w:val="003259B8"/>
    <w:rsid w:val="00325AF8"/>
    <w:rsid w:val="00325B04"/>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C3A"/>
    <w:rsid w:val="00330CE5"/>
    <w:rsid w:val="00330EAA"/>
    <w:rsid w:val="003311C9"/>
    <w:rsid w:val="00331211"/>
    <w:rsid w:val="00331350"/>
    <w:rsid w:val="00331398"/>
    <w:rsid w:val="0033178F"/>
    <w:rsid w:val="003317B2"/>
    <w:rsid w:val="00331D39"/>
    <w:rsid w:val="00331E55"/>
    <w:rsid w:val="00332024"/>
    <w:rsid w:val="0033240E"/>
    <w:rsid w:val="00332434"/>
    <w:rsid w:val="003328EB"/>
    <w:rsid w:val="00332E67"/>
    <w:rsid w:val="00332E9A"/>
    <w:rsid w:val="0033316A"/>
    <w:rsid w:val="003335A1"/>
    <w:rsid w:val="003335A6"/>
    <w:rsid w:val="00333C10"/>
    <w:rsid w:val="00333EE5"/>
    <w:rsid w:val="00334105"/>
    <w:rsid w:val="00334142"/>
    <w:rsid w:val="0033444E"/>
    <w:rsid w:val="00334642"/>
    <w:rsid w:val="00334D35"/>
    <w:rsid w:val="00334ECD"/>
    <w:rsid w:val="0033549D"/>
    <w:rsid w:val="0033549E"/>
    <w:rsid w:val="00335903"/>
    <w:rsid w:val="00335B8E"/>
    <w:rsid w:val="00335EB0"/>
    <w:rsid w:val="00336345"/>
    <w:rsid w:val="00336415"/>
    <w:rsid w:val="0033683D"/>
    <w:rsid w:val="003368F8"/>
    <w:rsid w:val="003370EF"/>
    <w:rsid w:val="003371CB"/>
    <w:rsid w:val="00337721"/>
    <w:rsid w:val="00340092"/>
    <w:rsid w:val="003405A7"/>
    <w:rsid w:val="00340895"/>
    <w:rsid w:val="00340AAD"/>
    <w:rsid w:val="00340C84"/>
    <w:rsid w:val="003413AD"/>
    <w:rsid w:val="0034145E"/>
    <w:rsid w:val="00341776"/>
    <w:rsid w:val="003419CD"/>
    <w:rsid w:val="00341EE4"/>
    <w:rsid w:val="0034266C"/>
    <w:rsid w:val="00342B15"/>
    <w:rsid w:val="00342C28"/>
    <w:rsid w:val="00342F79"/>
    <w:rsid w:val="0034353B"/>
    <w:rsid w:val="00343561"/>
    <w:rsid w:val="00344074"/>
    <w:rsid w:val="003443BD"/>
    <w:rsid w:val="00344455"/>
    <w:rsid w:val="0034455E"/>
    <w:rsid w:val="0034463E"/>
    <w:rsid w:val="00344646"/>
    <w:rsid w:val="00344B4A"/>
    <w:rsid w:val="00344EE8"/>
    <w:rsid w:val="00345349"/>
    <w:rsid w:val="0034560E"/>
    <w:rsid w:val="00345612"/>
    <w:rsid w:val="00345ADA"/>
    <w:rsid w:val="00345DB4"/>
    <w:rsid w:val="00345DE5"/>
    <w:rsid w:val="00346028"/>
    <w:rsid w:val="00346209"/>
    <w:rsid w:val="003466DE"/>
    <w:rsid w:val="00346836"/>
    <w:rsid w:val="00346946"/>
    <w:rsid w:val="00347566"/>
    <w:rsid w:val="003479D2"/>
    <w:rsid w:val="00347B2F"/>
    <w:rsid w:val="00347B75"/>
    <w:rsid w:val="00347C24"/>
    <w:rsid w:val="00347CC3"/>
    <w:rsid w:val="00347D52"/>
    <w:rsid w:val="00347E45"/>
    <w:rsid w:val="0035010F"/>
    <w:rsid w:val="00350150"/>
    <w:rsid w:val="0035040D"/>
    <w:rsid w:val="0035060F"/>
    <w:rsid w:val="003509E8"/>
    <w:rsid w:val="00350D8C"/>
    <w:rsid w:val="00350F98"/>
    <w:rsid w:val="003516B5"/>
    <w:rsid w:val="00351A6C"/>
    <w:rsid w:val="003527AD"/>
    <w:rsid w:val="00352A6D"/>
    <w:rsid w:val="00352CFB"/>
    <w:rsid w:val="00352F47"/>
    <w:rsid w:val="003532E0"/>
    <w:rsid w:val="0035348D"/>
    <w:rsid w:val="00353B8D"/>
    <w:rsid w:val="00353FCC"/>
    <w:rsid w:val="00354499"/>
    <w:rsid w:val="003549A0"/>
    <w:rsid w:val="00354AA5"/>
    <w:rsid w:val="00354C78"/>
    <w:rsid w:val="00354EB9"/>
    <w:rsid w:val="0035550C"/>
    <w:rsid w:val="0035590E"/>
    <w:rsid w:val="00355E07"/>
    <w:rsid w:val="00356561"/>
    <w:rsid w:val="0035671B"/>
    <w:rsid w:val="00356909"/>
    <w:rsid w:val="00356A55"/>
    <w:rsid w:val="00356B90"/>
    <w:rsid w:val="00356C97"/>
    <w:rsid w:val="00357426"/>
    <w:rsid w:val="0035760D"/>
    <w:rsid w:val="003577A0"/>
    <w:rsid w:val="00357C53"/>
    <w:rsid w:val="00357E18"/>
    <w:rsid w:val="003600DD"/>
    <w:rsid w:val="003604A7"/>
    <w:rsid w:val="003604C5"/>
    <w:rsid w:val="00360559"/>
    <w:rsid w:val="00360ADF"/>
    <w:rsid w:val="003610B0"/>
    <w:rsid w:val="0036110E"/>
    <w:rsid w:val="003615E2"/>
    <w:rsid w:val="00361A48"/>
    <w:rsid w:val="00361F45"/>
    <w:rsid w:val="00362666"/>
    <w:rsid w:val="00362AD7"/>
    <w:rsid w:val="00362E83"/>
    <w:rsid w:val="00363061"/>
    <w:rsid w:val="00363304"/>
    <w:rsid w:val="00363602"/>
    <w:rsid w:val="00363B0D"/>
    <w:rsid w:val="00363DFC"/>
    <w:rsid w:val="00363F69"/>
    <w:rsid w:val="00363F96"/>
    <w:rsid w:val="003644E4"/>
    <w:rsid w:val="00364FBD"/>
    <w:rsid w:val="0036566E"/>
    <w:rsid w:val="00365922"/>
    <w:rsid w:val="00365FDC"/>
    <w:rsid w:val="003660F3"/>
    <w:rsid w:val="00366314"/>
    <w:rsid w:val="0036699C"/>
    <w:rsid w:val="00366BD8"/>
    <w:rsid w:val="003671CD"/>
    <w:rsid w:val="003676D5"/>
    <w:rsid w:val="0036773C"/>
    <w:rsid w:val="0036796D"/>
    <w:rsid w:val="00367D7D"/>
    <w:rsid w:val="00367F16"/>
    <w:rsid w:val="003706F8"/>
    <w:rsid w:val="00370789"/>
    <w:rsid w:val="003708FD"/>
    <w:rsid w:val="00370BE6"/>
    <w:rsid w:val="00370C0B"/>
    <w:rsid w:val="00370C40"/>
    <w:rsid w:val="00370D17"/>
    <w:rsid w:val="003710BC"/>
    <w:rsid w:val="003712A9"/>
    <w:rsid w:val="00371670"/>
    <w:rsid w:val="0037181C"/>
    <w:rsid w:val="00371F0E"/>
    <w:rsid w:val="003726D4"/>
    <w:rsid w:val="00372C07"/>
    <w:rsid w:val="00372F22"/>
    <w:rsid w:val="003730EE"/>
    <w:rsid w:val="003731A0"/>
    <w:rsid w:val="003736AE"/>
    <w:rsid w:val="00373777"/>
    <w:rsid w:val="00373FA1"/>
    <w:rsid w:val="003741CE"/>
    <w:rsid w:val="003746C5"/>
    <w:rsid w:val="00374971"/>
    <w:rsid w:val="00374EF6"/>
    <w:rsid w:val="00374EFD"/>
    <w:rsid w:val="00374FE6"/>
    <w:rsid w:val="003752E9"/>
    <w:rsid w:val="00375470"/>
    <w:rsid w:val="0037565A"/>
    <w:rsid w:val="00375AD4"/>
    <w:rsid w:val="00375AED"/>
    <w:rsid w:val="00375CCE"/>
    <w:rsid w:val="00375DF0"/>
    <w:rsid w:val="00376001"/>
    <w:rsid w:val="00376892"/>
    <w:rsid w:val="003768A2"/>
    <w:rsid w:val="00376A41"/>
    <w:rsid w:val="00376C10"/>
    <w:rsid w:val="003771F2"/>
    <w:rsid w:val="00377331"/>
    <w:rsid w:val="003775F6"/>
    <w:rsid w:val="00377A76"/>
    <w:rsid w:val="00377D6D"/>
    <w:rsid w:val="00377F30"/>
    <w:rsid w:val="00380444"/>
    <w:rsid w:val="00380CCB"/>
    <w:rsid w:val="00380E45"/>
    <w:rsid w:val="00380E9A"/>
    <w:rsid w:val="00381032"/>
    <w:rsid w:val="003813C6"/>
    <w:rsid w:val="0038150F"/>
    <w:rsid w:val="00381645"/>
    <w:rsid w:val="0038171F"/>
    <w:rsid w:val="00381AD3"/>
    <w:rsid w:val="00381AD5"/>
    <w:rsid w:val="0038220F"/>
    <w:rsid w:val="00382472"/>
    <w:rsid w:val="003824C1"/>
    <w:rsid w:val="003826F5"/>
    <w:rsid w:val="003827B6"/>
    <w:rsid w:val="003828DA"/>
    <w:rsid w:val="00382B70"/>
    <w:rsid w:val="00382BDC"/>
    <w:rsid w:val="00382CB3"/>
    <w:rsid w:val="00382F88"/>
    <w:rsid w:val="003830AA"/>
    <w:rsid w:val="00383D03"/>
    <w:rsid w:val="00383DFE"/>
    <w:rsid w:val="00383E8F"/>
    <w:rsid w:val="0038531B"/>
    <w:rsid w:val="0038546F"/>
    <w:rsid w:val="00385594"/>
    <w:rsid w:val="003855AE"/>
    <w:rsid w:val="003857FB"/>
    <w:rsid w:val="00385D62"/>
    <w:rsid w:val="00385DC0"/>
    <w:rsid w:val="0038601A"/>
    <w:rsid w:val="00386666"/>
    <w:rsid w:val="003867C9"/>
    <w:rsid w:val="003869CF"/>
    <w:rsid w:val="00387C10"/>
    <w:rsid w:val="00387F91"/>
    <w:rsid w:val="00390246"/>
    <w:rsid w:val="0039025D"/>
    <w:rsid w:val="00390480"/>
    <w:rsid w:val="00390555"/>
    <w:rsid w:val="0039056A"/>
    <w:rsid w:val="00390CCA"/>
    <w:rsid w:val="00390CE3"/>
    <w:rsid w:val="0039153F"/>
    <w:rsid w:val="0039159A"/>
    <w:rsid w:val="003915C7"/>
    <w:rsid w:val="0039176E"/>
    <w:rsid w:val="0039192A"/>
    <w:rsid w:val="00391A56"/>
    <w:rsid w:val="00391C52"/>
    <w:rsid w:val="003926B3"/>
    <w:rsid w:val="0039272E"/>
    <w:rsid w:val="00392B81"/>
    <w:rsid w:val="00393018"/>
    <w:rsid w:val="00393247"/>
    <w:rsid w:val="00393654"/>
    <w:rsid w:val="003937BC"/>
    <w:rsid w:val="00393A43"/>
    <w:rsid w:val="00393C7B"/>
    <w:rsid w:val="003946F3"/>
    <w:rsid w:val="00394C02"/>
    <w:rsid w:val="00394EF7"/>
    <w:rsid w:val="00395296"/>
    <w:rsid w:val="003953EC"/>
    <w:rsid w:val="00395BD4"/>
    <w:rsid w:val="00395D20"/>
    <w:rsid w:val="00396362"/>
    <w:rsid w:val="003965F3"/>
    <w:rsid w:val="0039677B"/>
    <w:rsid w:val="00396F9A"/>
    <w:rsid w:val="00397435"/>
    <w:rsid w:val="003A0047"/>
    <w:rsid w:val="003A07CF"/>
    <w:rsid w:val="003A095D"/>
    <w:rsid w:val="003A096D"/>
    <w:rsid w:val="003A0E35"/>
    <w:rsid w:val="003A11C9"/>
    <w:rsid w:val="003A13A6"/>
    <w:rsid w:val="003A1838"/>
    <w:rsid w:val="003A1A57"/>
    <w:rsid w:val="003A1C14"/>
    <w:rsid w:val="003A1F73"/>
    <w:rsid w:val="003A2074"/>
    <w:rsid w:val="003A21E8"/>
    <w:rsid w:val="003A233F"/>
    <w:rsid w:val="003A2F02"/>
    <w:rsid w:val="003A3277"/>
    <w:rsid w:val="003A329C"/>
    <w:rsid w:val="003A3C73"/>
    <w:rsid w:val="003A3DF2"/>
    <w:rsid w:val="003A3E92"/>
    <w:rsid w:val="003A3FD6"/>
    <w:rsid w:val="003A43EF"/>
    <w:rsid w:val="003A4460"/>
    <w:rsid w:val="003A4561"/>
    <w:rsid w:val="003A493A"/>
    <w:rsid w:val="003A4956"/>
    <w:rsid w:val="003A5299"/>
    <w:rsid w:val="003A54BC"/>
    <w:rsid w:val="003A5798"/>
    <w:rsid w:val="003A5C47"/>
    <w:rsid w:val="003A6046"/>
    <w:rsid w:val="003A6154"/>
    <w:rsid w:val="003A62C6"/>
    <w:rsid w:val="003A6323"/>
    <w:rsid w:val="003A6511"/>
    <w:rsid w:val="003A65FF"/>
    <w:rsid w:val="003A699F"/>
    <w:rsid w:val="003A6B1E"/>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84D"/>
    <w:rsid w:val="003B3A4F"/>
    <w:rsid w:val="003B3CE3"/>
    <w:rsid w:val="003B3E28"/>
    <w:rsid w:val="003B3E2E"/>
    <w:rsid w:val="003B4BAF"/>
    <w:rsid w:val="003B4FF1"/>
    <w:rsid w:val="003B5456"/>
    <w:rsid w:val="003B54FC"/>
    <w:rsid w:val="003B5FF5"/>
    <w:rsid w:val="003B6124"/>
    <w:rsid w:val="003B61FE"/>
    <w:rsid w:val="003B687B"/>
    <w:rsid w:val="003B68F7"/>
    <w:rsid w:val="003B6904"/>
    <w:rsid w:val="003B6AD1"/>
    <w:rsid w:val="003B6BAE"/>
    <w:rsid w:val="003B74DB"/>
    <w:rsid w:val="003B7750"/>
    <w:rsid w:val="003B7A15"/>
    <w:rsid w:val="003B7CF9"/>
    <w:rsid w:val="003B7D17"/>
    <w:rsid w:val="003C09FB"/>
    <w:rsid w:val="003C195E"/>
    <w:rsid w:val="003C19C5"/>
    <w:rsid w:val="003C1AF8"/>
    <w:rsid w:val="003C1C5A"/>
    <w:rsid w:val="003C2012"/>
    <w:rsid w:val="003C2E01"/>
    <w:rsid w:val="003C358C"/>
    <w:rsid w:val="003C3D61"/>
    <w:rsid w:val="003C3D89"/>
    <w:rsid w:val="003C4215"/>
    <w:rsid w:val="003C4260"/>
    <w:rsid w:val="003C4B5E"/>
    <w:rsid w:val="003C4BAD"/>
    <w:rsid w:val="003C4C06"/>
    <w:rsid w:val="003C4FE4"/>
    <w:rsid w:val="003C5250"/>
    <w:rsid w:val="003C5286"/>
    <w:rsid w:val="003C5423"/>
    <w:rsid w:val="003C57A4"/>
    <w:rsid w:val="003C5E10"/>
    <w:rsid w:val="003C5EBE"/>
    <w:rsid w:val="003C6176"/>
    <w:rsid w:val="003C617D"/>
    <w:rsid w:val="003C61B7"/>
    <w:rsid w:val="003C6412"/>
    <w:rsid w:val="003C69DA"/>
    <w:rsid w:val="003C701A"/>
    <w:rsid w:val="003C747E"/>
    <w:rsid w:val="003C7590"/>
    <w:rsid w:val="003C77E8"/>
    <w:rsid w:val="003D03CB"/>
    <w:rsid w:val="003D084F"/>
    <w:rsid w:val="003D08B5"/>
    <w:rsid w:val="003D097F"/>
    <w:rsid w:val="003D0CA2"/>
    <w:rsid w:val="003D0F28"/>
    <w:rsid w:val="003D1397"/>
    <w:rsid w:val="003D148B"/>
    <w:rsid w:val="003D160A"/>
    <w:rsid w:val="003D1B8F"/>
    <w:rsid w:val="003D1BAC"/>
    <w:rsid w:val="003D1BFE"/>
    <w:rsid w:val="003D1CBA"/>
    <w:rsid w:val="003D276B"/>
    <w:rsid w:val="003D298D"/>
    <w:rsid w:val="003D2C87"/>
    <w:rsid w:val="003D317F"/>
    <w:rsid w:val="003D3196"/>
    <w:rsid w:val="003D33F7"/>
    <w:rsid w:val="003D34B1"/>
    <w:rsid w:val="003D358B"/>
    <w:rsid w:val="003D3596"/>
    <w:rsid w:val="003D3616"/>
    <w:rsid w:val="003D3738"/>
    <w:rsid w:val="003D3956"/>
    <w:rsid w:val="003D3BD1"/>
    <w:rsid w:val="003D3CE3"/>
    <w:rsid w:val="003D42DC"/>
    <w:rsid w:val="003D46A7"/>
    <w:rsid w:val="003D481B"/>
    <w:rsid w:val="003D4AC7"/>
    <w:rsid w:val="003D4F0C"/>
    <w:rsid w:val="003D52BA"/>
    <w:rsid w:val="003D5313"/>
    <w:rsid w:val="003D5403"/>
    <w:rsid w:val="003D54ED"/>
    <w:rsid w:val="003D57B5"/>
    <w:rsid w:val="003D59CD"/>
    <w:rsid w:val="003D59FD"/>
    <w:rsid w:val="003D5C4C"/>
    <w:rsid w:val="003D5EAC"/>
    <w:rsid w:val="003D67C4"/>
    <w:rsid w:val="003D711F"/>
    <w:rsid w:val="003D74F3"/>
    <w:rsid w:val="003D7559"/>
    <w:rsid w:val="003D7C44"/>
    <w:rsid w:val="003E010B"/>
    <w:rsid w:val="003E0422"/>
    <w:rsid w:val="003E0B6B"/>
    <w:rsid w:val="003E0B88"/>
    <w:rsid w:val="003E0D34"/>
    <w:rsid w:val="003E1887"/>
    <w:rsid w:val="003E1A4C"/>
    <w:rsid w:val="003E1F9C"/>
    <w:rsid w:val="003E2220"/>
    <w:rsid w:val="003E243F"/>
    <w:rsid w:val="003E26E3"/>
    <w:rsid w:val="003E28BE"/>
    <w:rsid w:val="003E2AC5"/>
    <w:rsid w:val="003E2C4A"/>
    <w:rsid w:val="003E2E63"/>
    <w:rsid w:val="003E33F5"/>
    <w:rsid w:val="003E3659"/>
    <w:rsid w:val="003E4E97"/>
    <w:rsid w:val="003E526C"/>
    <w:rsid w:val="003E541C"/>
    <w:rsid w:val="003E54A8"/>
    <w:rsid w:val="003E574B"/>
    <w:rsid w:val="003E58A0"/>
    <w:rsid w:val="003E5AD0"/>
    <w:rsid w:val="003E5E90"/>
    <w:rsid w:val="003E6336"/>
    <w:rsid w:val="003E63B7"/>
    <w:rsid w:val="003E6ADF"/>
    <w:rsid w:val="003E6C0D"/>
    <w:rsid w:val="003E6CE9"/>
    <w:rsid w:val="003E71E7"/>
    <w:rsid w:val="003E7318"/>
    <w:rsid w:val="003F079D"/>
    <w:rsid w:val="003F0929"/>
    <w:rsid w:val="003F0BBB"/>
    <w:rsid w:val="003F0E38"/>
    <w:rsid w:val="003F1161"/>
    <w:rsid w:val="003F1447"/>
    <w:rsid w:val="003F1653"/>
    <w:rsid w:val="003F1D66"/>
    <w:rsid w:val="003F1F8E"/>
    <w:rsid w:val="003F1FB7"/>
    <w:rsid w:val="003F2028"/>
    <w:rsid w:val="003F21ED"/>
    <w:rsid w:val="003F2248"/>
    <w:rsid w:val="003F22D8"/>
    <w:rsid w:val="003F2565"/>
    <w:rsid w:val="003F2B4F"/>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6EA"/>
    <w:rsid w:val="003F6787"/>
    <w:rsid w:val="003F6A71"/>
    <w:rsid w:val="003F7570"/>
    <w:rsid w:val="003F7749"/>
    <w:rsid w:val="003F7951"/>
    <w:rsid w:val="003F7ADC"/>
    <w:rsid w:val="00400219"/>
    <w:rsid w:val="004008DB"/>
    <w:rsid w:val="00400EFA"/>
    <w:rsid w:val="00401057"/>
    <w:rsid w:val="00401423"/>
    <w:rsid w:val="00401653"/>
    <w:rsid w:val="00401857"/>
    <w:rsid w:val="0040249C"/>
    <w:rsid w:val="004026EA"/>
    <w:rsid w:val="004028FA"/>
    <w:rsid w:val="00402DDB"/>
    <w:rsid w:val="00403359"/>
    <w:rsid w:val="00403364"/>
    <w:rsid w:val="0040364E"/>
    <w:rsid w:val="00403675"/>
    <w:rsid w:val="00403BAE"/>
    <w:rsid w:val="00403BC3"/>
    <w:rsid w:val="00403CCE"/>
    <w:rsid w:val="00404337"/>
    <w:rsid w:val="00404B98"/>
    <w:rsid w:val="00404BDE"/>
    <w:rsid w:val="00404D20"/>
    <w:rsid w:val="00404DD1"/>
    <w:rsid w:val="00405A9B"/>
    <w:rsid w:val="00406EB3"/>
    <w:rsid w:val="004074B6"/>
    <w:rsid w:val="00407683"/>
    <w:rsid w:val="00407900"/>
    <w:rsid w:val="00410277"/>
    <w:rsid w:val="004104EE"/>
    <w:rsid w:val="00410877"/>
    <w:rsid w:val="0041095D"/>
    <w:rsid w:val="00410BE3"/>
    <w:rsid w:val="00410DDF"/>
    <w:rsid w:val="00411756"/>
    <w:rsid w:val="004117E0"/>
    <w:rsid w:val="004118B2"/>
    <w:rsid w:val="00411915"/>
    <w:rsid w:val="004119D9"/>
    <w:rsid w:val="00411AFC"/>
    <w:rsid w:val="00411BF6"/>
    <w:rsid w:val="00411CD9"/>
    <w:rsid w:val="00411FE7"/>
    <w:rsid w:val="00412017"/>
    <w:rsid w:val="0041216F"/>
    <w:rsid w:val="00412477"/>
    <w:rsid w:val="0041270C"/>
    <w:rsid w:val="00412978"/>
    <w:rsid w:val="00412A2C"/>
    <w:rsid w:val="00412A2F"/>
    <w:rsid w:val="00412ED6"/>
    <w:rsid w:val="00412F77"/>
    <w:rsid w:val="00412FF6"/>
    <w:rsid w:val="0041324E"/>
    <w:rsid w:val="00413368"/>
    <w:rsid w:val="004137E8"/>
    <w:rsid w:val="00413800"/>
    <w:rsid w:val="00413870"/>
    <w:rsid w:val="00413A0B"/>
    <w:rsid w:val="00413C8B"/>
    <w:rsid w:val="00413CAA"/>
    <w:rsid w:val="00413D7A"/>
    <w:rsid w:val="00413E62"/>
    <w:rsid w:val="00413F46"/>
    <w:rsid w:val="00414D49"/>
    <w:rsid w:val="00414F10"/>
    <w:rsid w:val="00415040"/>
    <w:rsid w:val="004152AC"/>
    <w:rsid w:val="00415348"/>
    <w:rsid w:val="004153B5"/>
    <w:rsid w:val="00415682"/>
    <w:rsid w:val="00415AA1"/>
    <w:rsid w:val="00415BEB"/>
    <w:rsid w:val="00416254"/>
    <w:rsid w:val="004164DB"/>
    <w:rsid w:val="004166AA"/>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F76"/>
    <w:rsid w:val="00422010"/>
    <w:rsid w:val="00422301"/>
    <w:rsid w:val="0042249B"/>
    <w:rsid w:val="004226E1"/>
    <w:rsid w:val="0042277A"/>
    <w:rsid w:val="00422A23"/>
    <w:rsid w:val="00422C98"/>
    <w:rsid w:val="00422D05"/>
    <w:rsid w:val="00422D9D"/>
    <w:rsid w:val="00423155"/>
    <w:rsid w:val="004232A0"/>
    <w:rsid w:val="00423A3B"/>
    <w:rsid w:val="00423D6F"/>
    <w:rsid w:val="00423F2C"/>
    <w:rsid w:val="0042412C"/>
    <w:rsid w:val="004241E6"/>
    <w:rsid w:val="004247A7"/>
    <w:rsid w:val="004250EE"/>
    <w:rsid w:val="004253BC"/>
    <w:rsid w:val="00425646"/>
    <w:rsid w:val="00425CAA"/>
    <w:rsid w:val="0042660A"/>
    <w:rsid w:val="004267BA"/>
    <w:rsid w:val="004269A6"/>
    <w:rsid w:val="00426CB3"/>
    <w:rsid w:val="00427239"/>
    <w:rsid w:val="004274D7"/>
    <w:rsid w:val="00427799"/>
    <w:rsid w:val="004278F9"/>
    <w:rsid w:val="004279D7"/>
    <w:rsid w:val="00427A24"/>
    <w:rsid w:val="00427BB7"/>
    <w:rsid w:val="00430089"/>
    <w:rsid w:val="00430292"/>
    <w:rsid w:val="004307D6"/>
    <w:rsid w:val="00430A6A"/>
    <w:rsid w:val="00430A99"/>
    <w:rsid w:val="00430E89"/>
    <w:rsid w:val="00431148"/>
    <w:rsid w:val="004314AF"/>
    <w:rsid w:val="004319CC"/>
    <w:rsid w:val="00431D11"/>
    <w:rsid w:val="004320A4"/>
    <w:rsid w:val="0043221D"/>
    <w:rsid w:val="00432BC2"/>
    <w:rsid w:val="00432D25"/>
    <w:rsid w:val="0043315A"/>
    <w:rsid w:val="00433733"/>
    <w:rsid w:val="00433A48"/>
    <w:rsid w:val="00433AFF"/>
    <w:rsid w:val="00433F1F"/>
    <w:rsid w:val="004342AB"/>
    <w:rsid w:val="004343E2"/>
    <w:rsid w:val="0043493A"/>
    <w:rsid w:val="00434B79"/>
    <w:rsid w:val="0043575E"/>
    <w:rsid w:val="00435CF9"/>
    <w:rsid w:val="00436B80"/>
    <w:rsid w:val="00436CBB"/>
    <w:rsid w:val="00436D4E"/>
    <w:rsid w:val="004372C6"/>
    <w:rsid w:val="0043740F"/>
    <w:rsid w:val="0043781C"/>
    <w:rsid w:val="00437861"/>
    <w:rsid w:val="0043789F"/>
    <w:rsid w:val="004379B3"/>
    <w:rsid w:val="00437A63"/>
    <w:rsid w:val="00437B63"/>
    <w:rsid w:val="00437C94"/>
    <w:rsid w:val="004402BA"/>
    <w:rsid w:val="004404F3"/>
    <w:rsid w:val="0044085F"/>
    <w:rsid w:val="0044115E"/>
    <w:rsid w:val="0044153D"/>
    <w:rsid w:val="004417DD"/>
    <w:rsid w:val="00441B23"/>
    <w:rsid w:val="00441BE7"/>
    <w:rsid w:val="00441F19"/>
    <w:rsid w:val="00442256"/>
    <w:rsid w:val="00442259"/>
    <w:rsid w:val="00443145"/>
    <w:rsid w:val="0044316D"/>
    <w:rsid w:val="00443219"/>
    <w:rsid w:val="0044356A"/>
    <w:rsid w:val="0044365C"/>
    <w:rsid w:val="004439C5"/>
    <w:rsid w:val="00443A30"/>
    <w:rsid w:val="00443EED"/>
    <w:rsid w:val="004443DE"/>
    <w:rsid w:val="00444B45"/>
    <w:rsid w:val="0044518E"/>
    <w:rsid w:val="00445A3F"/>
    <w:rsid w:val="00445B79"/>
    <w:rsid w:val="00445BE4"/>
    <w:rsid w:val="00446022"/>
    <w:rsid w:val="004467FB"/>
    <w:rsid w:val="004468C7"/>
    <w:rsid w:val="00446AB2"/>
    <w:rsid w:val="00446B9D"/>
    <w:rsid w:val="00447857"/>
    <w:rsid w:val="00447BA6"/>
    <w:rsid w:val="00447C12"/>
    <w:rsid w:val="00447C50"/>
    <w:rsid w:val="0045012B"/>
    <w:rsid w:val="0045018F"/>
    <w:rsid w:val="004504A2"/>
    <w:rsid w:val="00450510"/>
    <w:rsid w:val="004505FC"/>
    <w:rsid w:val="00450766"/>
    <w:rsid w:val="004508D3"/>
    <w:rsid w:val="004513BC"/>
    <w:rsid w:val="00451696"/>
    <w:rsid w:val="00451934"/>
    <w:rsid w:val="00451AD1"/>
    <w:rsid w:val="00451BCC"/>
    <w:rsid w:val="004525E2"/>
    <w:rsid w:val="0045296C"/>
    <w:rsid w:val="00452FE9"/>
    <w:rsid w:val="004531D1"/>
    <w:rsid w:val="004533C7"/>
    <w:rsid w:val="004536D1"/>
    <w:rsid w:val="00453BB8"/>
    <w:rsid w:val="00453C4C"/>
    <w:rsid w:val="004542FD"/>
    <w:rsid w:val="00454693"/>
    <w:rsid w:val="00454835"/>
    <w:rsid w:val="004548F1"/>
    <w:rsid w:val="00454AA7"/>
    <w:rsid w:val="00454B14"/>
    <w:rsid w:val="00455391"/>
    <w:rsid w:val="00455769"/>
    <w:rsid w:val="00455A99"/>
    <w:rsid w:val="00455E1C"/>
    <w:rsid w:val="00455E26"/>
    <w:rsid w:val="00455EB4"/>
    <w:rsid w:val="00456321"/>
    <w:rsid w:val="00456346"/>
    <w:rsid w:val="00456828"/>
    <w:rsid w:val="00456A4B"/>
    <w:rsid w:val="00456B42"/>
    <w:rsid w:val="00456C11"/>
    <w:rsid w:val="00456C91"/>
    <w:rsid w:val="00457005"/>
    <w:rsid w:val="004570E4"/>
    <w:rsid w:val="004573A4"/>
    <w:rsid w:val="004576A2"/>
    <w:rsid w:val="00457721"/>
    <w:rsid w:val="00457789"/>
    <w:rsid w:val="004579B2"/>
    <w:rsid w:val="004606FF"/>
    <w:rsid w:val="004608C2"/>
    <w:rsid w:val="00460A10"/>
    <w:rsid w:val="004611BA"/>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94"/>
    <w:rsid w:val="00462DCD"/>
    <w:rsid w:val="004632E0"/>
    <w:rsid w:val="004640E8"/>
    <w:rsid w:val="0046425F"/>
    <w:rsid w:val="004642E8"/>
    <w:rsid w:val="00464653"/>
    <w:rsid w:val="00464822"/>
    <w:rsid w:val="004650AE"/>
    <w:rsid w:val="00465926"/>
    <w:rsid w:val="0046592D"/>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A4"/>
    <w:rsid w:val="004716E4"/>
    <w:rsid w:val="0047195B"/>
    <w:rsid w:val="00471A5D"/>
    <w:rsid w:val="00471A92"/>
    <w:rsid w:val="00471E76"/>
    <w:rsid w:val="00471F81"/>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C8E"/>
    <w:rsid w:val="00480037"/>
    <w:rsid w:val="0048012C"/>
    <w:rsid w:val="00480A3A"/>
    <w:rsid w:val="00480C9A"/>
    <w:rsid w:val="00480E2D"/>
    <w:rsid w:val="00480E68"/>
    <w:rsid w:val="00481241"/>
    <w:rsid w:val="00481849"/>
    <w:rsid w:val="00483414"/>
    <w:rsid w:val="004834FB"/>
    <w:rsid w:val="00483E38"/>
    <w:rsid w:val="00483F78"/>
    <w:rsid w:val="0048473C"/>
    <w:rsid w:val="0048528F"/>
    <w:rsid w:val="004852C9"/>
    <w:rsid w:val="004856EB"/>
    <w:rsid w:val="004857CB"/>
    <w:rsid w:val="00485BB7"/>
    <w:rsid w:val="00485CD5"/>
    <w:rsid w:val="00485E51"/>
    <w:rsid w:val="00485F4B"/>
    <w:rsid w:val="0048631A"/>
    <w:rsid w:val="00486408"/>
    <w:rsid w:val="00486568"/>
    <w:rsid w:val="004866C9"/>
    <w:rsid w:val="00486866"/>
    <w:rsid w:val="00486ECF"/>
    <w:rsid w:val="004874E0"/>
    <w:rsid w:val="0048763C"/>
    <w:rsid w:val="00487B39"/>
    <w:rsid w:val="00487DBF"/>
    <w:rsid w:val="00490949"/>
    <w:rsid w:val="00490A3A"/>
    <w:rsid w:val="00490E58"/>
    <w:rsid w:val="00490E79"/>
    <w:rsid w:val="00491B36"/>
    <w:rsid w:val="00491B55"/>
    <w:rsid w:val="00491F43"/>
    <w:rsid w:val="004922C1"/>
    <w:rsid w:val="004929FB"/>
    <w:rsid w:val="00492A80"/>
    <w:rsid w:val="00492B79"/>
    <w:rsid w:val="004930C8"/>
    <w:rsid w:val="00493134"/>
    <w:rsid w:val="00493701"/>
    <w:rsid w:val="00493768"/>
    <w:rsid w:val="0049388D"/>
    <w:rsid w:val="00493C5A"/>
    <w:rsid w:val="00493ECC"/>
    <w:rsid w:val="00494316"/>
    <w:rsid w:val="004949EF"/>
    <w:rsid w:val="00494ADC"/>
    <w:rsid w:val="00494B17"/>
    <w:rsid w:val="00494D6C"/>
    <w:rsid w:val="004950A9"/>
    <w:rsid w:val="0049577A"/>
    <w:rsid w:val="00495B0E"/>
    <w:rsid w:val="00495CFA"/>
    <w:rsid w:val="00495F05"/>
    <w:rsid w:val="00496631"/>
    <w:rsid w:val="004969C9"/>
    <w:rsid w:val="00496B78"/>
    <w:rsid w:val="00497214"/>
    <w:rsid w:val="004977BA"/>
    <w:rsid w:val="00497BBE"/>
    <w:rsid w:val="004A00FF"/>
    <w:rsid w:val="004A046F"/>
    <w:rsid w:val="004A0764"/>
    <w:rsid w:val="004A0A88"/>
    <w:rsid w:val="004A0F69"/>
    <w:rsid w:val="004A15B3"/>
    <w:rsid w:val="004A1686"/>
    <w:rsid w:val="004A1F29"/>
    <w:rsid w:val="004A2E72"/>
    <w:rsid w:val="004A2F30"/>
    <w:rsid w:val="004A2F34"/>
    <w:rsid w:val="004A30DE"/>
    <w:rsid w:val="004A3233"/>
    <w:rsid w:val="004A3336"/>
    <w:rsid w:val="004A3810"/>
    <w:rsid w:val="004A3BD4"/>
    <w:rsid w:val="004A3CDC"/>
    <w:rsid w:val="004A3FD8"/>
    <w:rsid w:val="004A42D0"/>
    <w:rsid w:val="004A488D"/>
    <w:rsid w:val="004A4AD3"/>
    <w:rsid w:val="004A4BE5"/>
    <w:rsid w:val="004A4FC7"/>
    <w:rsid w:val="004A5090"/>
    <w:rsid w:val="004A50C7"/>
    <w:rsid w:val="004A53CC"/>
    <w:rsid w:val="004A5420"/>
    <w:rsid w:val="004A5567"/>
    <w:rsid w:val="004A5DC4"/>
    <w:rsid w:val="004A5E7E"/>
    <w:rsid w:val="004A5E8F"/>
    <w:rsid w:val="004A5FBF"/>
    <w:rsid w:val="004A64D4"/>
    <w:rsid w:val="004A658C"/>
    <w:rsid w:val="004A6801"/>
    <w:rsid w:val="004A7387"/>
    <w:rsid w:val="004A7B32"/>
    <w:rsid w:val="004B0350"/>
    <w:rsid w:val="004B0C2C"/>
    <w:rsid w:val="004B0E4F"/>
    <w:rsid w:val="004B0F24"/>
    <w:rsid w:val="004B0F57"/>
    <w:rsid w:val="004B13CB"/>
    <w:rsid w:val="004B1A38"/>
    <w:rsid w:val="004B22F3"/>
    <w:rsid w:val="004B273A"/>
    <w:rsid w:val="004B29AE"/>
    <w:rsid w:val="004B29EA"/>
    <w:rsid w:val="004B2B48"/>
    <w:rsid w:val="004B2E2D"/>
    <w:rsid w:val="004B2FCD"/>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2D9"/>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B09"/>
    <w:rsid w:val="004C2B1F"/>
    <w:rsid w:val="004C2DE3"/>
    <w:rsid w:val="004C2EB2"/>
    <w:rsid w:val="004C3108"/>
    <w:rsid w:val="004C3C15"/>
    <w:rsid w:val="004C4396"/>
    <w:rsid w:val="004C45C9"/>
    <w:rsid w:val="004C45D7"/>
    <w:rsid w:val="004C475D"/>
    <w:rsid w:val="004C4AC7"/>
    <w:rsid w:val="004C4CBD"/>
    <w:rsid w:val="004C4F35"/>
    <w:rsid w:val="004C5011"/>
    <w:rsid w:val="004C526C"/>
    <w:rsid w:val="004C5383"/>
    <w:rsid w:val="004C6020"/>
    <w:rsid w:val="004C6222"/>
    <w:rsid w:val="004C6295"/>
    <w:rsid w:val="004C6879"/>
    <w:rsid w:val="004C68E2"/>
    <w:rsid w:val="004C6ECC"/>
    <w:rsid w:val="004C7685"/>
    <w:rsid w:val="004C76A7"/>
    <w:rsid w:val="004C77E0"/>
    <w:rsid w:val="004C77E3"/>
    <w:rsid w:val="004C7B2E"/>
    <w:rsid w:val="004C7D8D"/>
    <w:rsid w:val="004D0255"/>
    <w:rsid w:val="004D050F"/>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B07"/>
    <w:rsid w:val="004D2D39"/>
    <w:rsid w:val="004D34E1"/>
    <w:rsid w:val="004D39B2"/>
    <w:rsid w:val="004D432C"/>
    <w:rsid w:val="004D43F9"/>
    <w:rsid w:val="004D505A"/>
    <w:rsid w:val="004D54F5"/>
    <w:rsid w:val="004D5EAB"/>
    <w:rsid w:val="004D5FB1"/>
    <w:rsid w:val="004D636B"/>
    <w:rsid w:val="004D6644"/>
    <w:rsid w:val="004D66D2"/>
    <w:rsid w:val="004D6F17"/>
    <w:rsid w:val="004D72BD"/>
    <w:rsid w:val="004D75AB"/>
    <w:rsid w:val="004D7710"/>
    <w:rsid w:val="004D7D0F"/>
    <w:rsid w:val="004D7E8C"/>
    <w:rsid w:val="004E01A9"/>
    <w:rsid w:val="004E059C"/>
    <w:rsid w:val="004E0716"/>
    <w:rsid w:val="004E07E0"/>
    <w:rsid w:val="004E0A18"/>
    <w:rsid w:val="004E0B66"/>
    <w:rsid w:val="004E106D"/>
    <w:rsid w:val="004E114C"/>
    <w:rsid w:val="004E11BC"/>
    <w:rsid w:val="004E12E8"/>
    <w:rsid w:val="004E1554"/>
    <w:rsid w:val="004E155B"/>
    <w:rsid w:val="004E167F"/>
    <w:rsid w:val="004E18B2"/>
    <w:rsid w:val="004E21B7"/>
    <w:rsid w:val="004E2709"/>
    <w:rsid w:val="004E277A"/>
    <w:rsid w:val="004E2AD2"/>
    <w:rsid w:val="004E3002"/>
    <w:rsid w:val="004E3027"/>
    <w:rsid w:val="004E3097"/>
    <w:rsid w:val="004E440D"/>
    <w:rsid w:val="004E4435"/>
    <w:rsid w:val="004E456E"/>
    <w:rsid w:val="004E4610"/>
    <w:rsid w:val="004E46BF"/>
    <w:rsid w:val="004E4D7A"/>
    <w:rsid w:val="004E506E"/>
    <w:rsid w:val="004E52CA"/>
    <w:rsid w:val="004E5DB7"/>
    <w:rsid w:val="004E5EBF"/>
    <w:rsid w:val="004E664E"/>
    <w:rsid w:val="004E6B20"/>
    <w:rsid w:val="004E6F5E"/>
    <w:rsid w:val="004E72E7"/>
    <w:rsid w:val="004E76C5"/>
    <w:rsid w:val="004E7A51"/>
    <w:rsid w:val="004F01CF"/>
    <w:rsid w:val="004F036B"/>
    <w:rsid w:val="004F04DF"/>
    <w:rsid w:val="004F04F9"/>
    <w:rsid w:val="004F0668"/>
    <w:rsid w:val="004F0D09"/>
    <w:rsid w:val="004F1016"/>
    <w:rsid w:val="004F1696"/>
    <w:rsid w:val="004F1887"/>
    <w:rsid w:val="004F1913"/>
    <w:rsid w:val="004F1AC2"/>
    <w:rsid w:val="004F1ADF"/>
    <w:rsid w:val="004F2978"/>
    <w:rsid w:val="004F2B9B"/>
    <w:rsid w:val="004F2F96"/>
    <w:rsid w:val="004F2FA2"/>
    <w:rsid w:val="004F30A5"/>
    <w:rsid w:val="004F3197"/>
    <w:rsid w:val="004F354E"/>
    <w:rsid w:val="004F383F"/>
    <w:rsid w:val="004F3DEA"/>
    <w:rsid w:val="004F3E10"/>
    <w:rsid w:val="004F41CE"/>
    <w:rsid w:val="004F44EB"/>
    <w:rsid w:val="004F4628"/>
    <w:rsid w:val="004F46C0"/>
    <w:rsid w:val="004F47CF"/>
    <w:rsid w:val="004F4F6F"/>
    <w:rsid w:val="004F4F94"/>
    <w:rsid w:val="004F524C"/>
    <w:rsid w:val="004F55AF"/>
    <w:rsid w:val="004F577C"/>
    <w:rsid w:val="004F5883"/>
    <w:rsid w:val="004F5D8F"/>
    <w:rsid w:val="004F5DDD"/>
    <w:rsid w:val="004F5DF9"/>
    <w:rsid w:val="004F64D1"/>
    <w:rsid w:val="004F6818"/>
    <w:rsid w:val="004F68A1"/>
    <w:rsid w:val="004F692F"/>
    <w:rsid w:val="004F69FC"/>
    <w:rsid w:val="004F6AC2"/>
    <w:rsid w:val="004F6AD8"/>
    <w:rsid w:val="004F6F73"/>
    <w:rsid w:val="004F6FB9"/>
    <w:rsid w:val="004F734B"/>
    <w:rsid w:val="004F7445"/>
    <w:rsid w:val="004F7583"/>
    <w:rsid w:val="004F7620"/>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7A5"/>
    <w:rsid w:val="00502817"/>
    <w:rsid w:val="00502E8C"/>
    <w:rsid w:val="00503150"/>
    <w:rsid w:val="005032BD"/>
    <w:rsid w:val="005037D6"/>
    <w:rsid w:val="00503B73"/>
    <w:rsid w:val="00503E5A"/>
    <w:rsid w:val="005042F0"/>
    <w:rsid w:val="00504CB8"/>
    <w:rsid w:val="00505155"/>
    <w:rsid w:val="0050525D"/>
    <w:rsid w:val="00505882"/>
    <w:rsid w:val="00505C21"/>
    <w:rsid w:val="00505E6E"/>
    <w:rsid w:val="00505E7F"/>
    <w:rsid w:val="00505F8D"/>
    <w:rsid w:val="00506215"/>
    <w:rsid w:val="00506235"/>
    <w:rsid w:val="00507396"/>
    <w:rsid w:val="0050799C"/>
    <w:rsid w:val="00507A2E"/>
    <w:rsid w:val="00510505"/>
    <w:rsid w:val="00510509"/>
    <w:rsid w:val="00510A76"/>
    <w:rsid w:val="00510CB0"/>
    <w:rsid w:val="00510D0A"/>
    <w:rsid w:val="005117FC"/>
    <w:rsid w:val="00511996"/>
    <w:rsid w:val="005119A8"/>
    <w:rsid w:val="00511AEE"/>
    <w:rsid w:val="00511F1A"/>
    <w:rsid w:val="005125AF"/>
    <w:rsid w:val="005125F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70C"/>
    <w:rsid w:val="005158C6"/>
    <w:rsid w:val="00515C3B"/>
    <w:rsid w:val="00516475"/>
    <w:rsid w:val="005169F1"/>
    <w:rsid w:val="00516A7B"/>
    <w:rsid w:val="00516C57"/>
    <w:rsid w:val="00516EEE"/>
    <w:rsid w:val="00517124"/>
    <w:rsid w:val="005172AE"/>
    <w:rsid w:val="005174C8"/>
    <w:rsid w:val="00517D90"/>
    <w:rsid w:val="00520030"/>
    <w:rsid w:val="0052023C"/>
    <w:rsid w:val="00520925"/>
    <w:rsid w:val="00520B9A"/>
    <w:rsid w:val="00520DF9"/>
    <w:rsid w:val="00520E86"/>
    <w:rsid w:val="00521049"/>
    <w:rsid w:val="00521159"/>
    <w:rsid w:val="0052116E"/>
    <w:rsid w:val="005212DB"/>
    <w:rsid w:val="00521CB1"/>
    <w:rsid w:val="00521ECB"/>
    <w:rsid w:val="0052210E"/>
    <w:rsid w:val="0052251B"/>
    <w:rsid w:val="00522716"/>
    <w:rsid w:val="005228E4"/>
    <w:rsid w:val="00522EE2"/>
    <w:rsid w:val="005231E8"/>
    <w:rsid w:val="0052334A"/>
    <w:rsid w:val="00523EA9"/>
    <w:rsid w:val="00523F7E"/>
    <w:rsid w:val="00523F95"/>
    <w:rsid w:val="00523FA7"/>
    <w:rsid w:val="00524371"/>
    <w:rsid w:val="005243C0"/>
    <w:rsid w:val="005246C8"/>
    <w:rsid w:val="005247DC"/>
    <w:rsid w:val="00524BE1"/>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4C4"/>
    <w:rsid w:val="00534601"/>
    <w:rsid w:val="005348DA"/>
    <w:rsid w:val="0053493C"/>
    <w:rsid w:val="00534A32"/>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600"/>
    <w:rsid w:val="0054078A"/>
    <w:rsid w:val="00540C73"/>
    <w:rsid w:val="00540F2B"/>
    <w:rsid w:val="005410F6"/>
    <w:rsid w:val="00541170"/>
    <w:rsid w:val="005411C7"/>
    <w:rsid w:val="005415E2"/>
    <w:rsid w:val="005419C2"/>
    <w:rsid w:val="00541A4C"/>
    <w:rsid w:val="00542806"/>
    <w:rsid w:val="00542B55"/>
    <w:rsid w:val="00542B5E"/>
    <w:rsid w:val="00542DAB"/>
    <w:rsid w:val="00543364"/>
    <w:rsid w:val="005434BE"/>
    <w:rsid w:val="005434E2"/>
    <w:rsid w:val="00543796"/>
    <w:rsid w:val="00543D8B"/>
    <w:rsid w:val="00544071"/>
    <w:rsid w:val="0054454F"/>
    <w:rsid w:val="00544828"/>
    <w:rsid w:val="00544AC4"/>
    <w:rsid w:val="0054513C"/>
    <w:rsid w:val="00545190"/>
    <w:rsid w:val="005451F8"/>
    <w:rsid w:val="00545409"/>
    <w:rsid w:val="005455BD"/>
    <w:rsid w:val="00545B1A"/>
    <w:rsid w:val="00545BB7"/>
    <w:rsid w:val="00545C6B"/>
    <w:rsid w:val="00546045"/>
    <w:rsid w:val="00546079"/>
    <w:rsid w:val="005460BF"/>
    <w:rsid w:val="005460FC"/>
    <w:rsid w:val="00546EF1"/>
    <w:rsid w:val="00547671"/>
    <w:rsid w:val="00547704"/>
    <w:rsid w:val="005478A0"/>
    <w:rsid w:val="00547FA8"/>
    <w:rsid w:val="00550882"/>
    <w:rsid w:val="0055115D"/>
    <w:rsid w:val="0055126B"/>
    <w:rsid w:val="005517EE"/>
    <w:rsid w:val="00551FEF"/>
    <w:rsid w:val="00552393"/>
    <w:rsid w:val="005524F0"/>
    <w:rsid w:val="0055252F"/>
    <w:rsid w:val="0055279E"/>
    <w:rsid w:val="00552B2D"/>
    <w:rsid w:val="00552DCC"/>
    <w:rsid w:val="00552DDA"/>
    <w:rsid w:val="00553231"/>
    <w:rsid w:val="005533CB"/>
    <w:rsid w:val="005533FF"/>
    <w:rsid w:val="00553413"/>
    <w:rsid w:val="00553788"/>
    <w:rsid w:val="005539CC"/>
    <w:rsid w:val="00553AC6"/>
    <w:rsid w:val="00554082"/>
    <w:rsid w:val="005541CA"/>
    <w:rsid w:val="005543F0"/>
    <w:rsid w:val="00554761"/>
    <w:rsid w:val="005547F4"/>
    <w:rsid w:val="00554958"/>
    <w:rsid w:val="0055496F"/>
    <w:rsid w:val="00554C35"/>
    <w:rsid w:val="005551C2"/>
    <w:rsid w:val="005551E3"/>
    <w:rsid w:val="005551F9"/>
    <w:rsid w:val="005554B0"/>
    <w:rsid w:val="0055563C"/>
    <w:rsid w:val="00556332"/>
    <w:rsid w:val="005566CF"/>
    <w:rsid w:val="00556851"/>
    <w:rsid w:val="005569FB"/>
    <w:rsid w:val="005576FC"/>
    <w:rsid w:val="005577DF"/>
    <w:rsid w:val="00557939"/>
    <w:rsid w:val="00557CF9"/>
    <w:rsid w:val="00557D74"/>
    <w:rsid w:val="00557D7D"/>
    <w:rsid w:val="0056002D"/>
    <w:rsid w:val="00560191"/>
    <w:rsid w:val="005602D1"/>
    <w:rsid w:val="0056044D"/>
    <w:rsid w:val="00560991"/>
    <w:rsid w:val="00560A79"/>
    <w:rsid w:val="00560C7C"/>
    <w:rsid w:val="00560ECC"/>
    <w:rsid w:val="00561147"/>
    <w:rsid w:val="005612AF"/>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5CE"/>
    <w:rsid w:val="00564735"/>
    <w:rsid w:val="00564897"/>
    <w:rsid w:val="00564C32"/>
    <w:rsid w:val="00565EA3"/>
    <w:rsid w:val="00565FF0"/>
    <w:rsid w:val="00566069"/>
    <w:rsid w:val="005661B4"/>
    <w:rsid w:val="005662DA"/>
    <w:rsid w:val="0056634D"/>
    <w:rsid w:val="00566926"/>
    <w:rsid w:val="00566FC9"/>
    <w:rsid w:val="0056728C"/>
    <w:rsid w:val="00567552"/>
    <w:rsid w:val="00570097"/>
    <w:rsid w:val="00570431"/>
    <w:rsid w:val="00570B99"/>
    <w:rsid w:val="00570EFD"/>
    <w:rsid w:val="00571AA4"/>
    <w:rsid w:val="00571E36"/>
    <w:rsid w:val="00571EFF"/>
    <w:rsid w:val="005720EE"/>
    <w:rsid w:val="00573273"/>
    <w:rsid w:val="005738FD"/>
    <w:rsid w:val="00573938"/>
    <w:rsid w:val="00573D10"/>
    <w:rsid w:val="005745AF"/>
    <w:rsid w:val="00574762"/>
    <w:rsid w:val="00575101"/>
    <w:rsid w:val="0057555D"/>
    <w:rsid w:val="00575B9A"/>
    <w:rsid w:val="00576509"/>
    <w:rsid w:val="0057685E"/>
    <w:rsid w:val="00576DBA"/>
    <w:rsid w:val="00577214"/>
    <w:rsid w:val="00577662"/>
    <w:rsid w:val="0057768F"/>
    <w:rsid w:val="00577B29"/>
    <w:rsid w:val="00577E41"/>
    <w:rsid w:val="00580226"/>
    <w:rsid w:val="005805B2"/>
    <w:rsid w:val="00580C66"/>
    <w:rsid w:val="00580C9B"/>
    <w:rsid w:val="005811A6"/>
    <w:rsid w:val="0058137B"/>
    <w:rsid w:val="005814BE"/>
    <w:rsid w:val="005815D9"/>
    <w:rsid w:val="0058282A"/>
    <w:rsid w:val="00582943"/>
    <w:rsid w:val="00582A18"/>
    <w:rsid w:val="00582AB8"/>
    <w:rsid w:val="0058301B"/>
    <w:rsid w:val="00583267"/>
    <w:rsid w:val="00583308"/>
    <w:rsid w:val="005833E3"/>
    <w:rsid w:val="005837E8"/>
    <w:rsid w:val="00583CCA"/>
    <w:rsid w:val="00584100"/>
    <w:rsid w:val="0058419D"/>
    <w:rsid w:val="005842C0"/>
    <w:rsid w:val="005844D6"/>
    <w:rsid w:val="005848F0"/>
    <w:rsid w:val="00584910"/>
    <w:rsid w:val="005849CB"/>
    <w:rsid w:val="00584A5F"/>
    <w:rsid w:val="00584C37"/>
    <w:rsid w:val="00584C3E"/>
    <w:rsid w:val="00585167"/>
    <w:rsid w:val="005858E9"/>
    <w:rsid w:val="00585CC8"/>
    <w:rsid w:val="00586144"/>
    <w:rsid w:val="0058621D"/>
    <w:rsid w:val="005862D4"/>
    <w:rsid w:val="0058630F"/>
    <w:rsid w:val="005866C0"/>
    <w:rsid w:val="005866D1"/>
    <w:rsid w:val="00586776"/>
    <w:rsid w:val="00586B77"/>
    <w:rsid w:val="00586CAF"/>
    <w:rsid w:val="00586FA8"/>
    <w:rsid w:val="00587A87"/>
    <w:rsid w:val="00587B21"/>
    <w:rsid w:val="00587B7C"/>
    <w:rsid w:val="00587D18"/>
    <w:rsid w:val="00587E25"/>
    <w:rsid w:val="00587EBA"/>
    <w:rsid w:val="0059033B"/>
    <w:rsid w:val="00590658"/>
    <w:rsid w:val="0059068E"/>
    <w:rsid w:val="00590725"/>
    <w:rsid w:val="005908E1"/>
    <w:rsid w:val="00590922"/>
    <w:rsid w:val="0059133F"/>
    <w:rsid w:val="005918EE"/>
    <w:rsid w:val="00591923"/>
    <w:rsid w:val="00591A02"/>
    <w:rsid w:val="00591AF0"/>
    <w:rsid w:val="00591BDB"/>
    <w:rsid w:val="00591D16"/>
    <w:rsid w:val="00591DB9"/>
    <w:rsid w:val="00591F09"/>
    <w:rsid w:val="005920A3"/>
    <w:rsid w:val="005928F6"/>
    <w:rsid w:val="00592D41"/>
    <w:rsid w:val="00592D6E"/>
    <w:rsid w:val="00592D95"/>
    <w:rsid w:val="00592E49"/>
    <w:rsid w:val="005940FE"/>
    <w:rsid w:val="005943A5"/>
    <w:rsid w:val="0059474C"/>
    <w:rsid w:val="005952C5"/>
    <w:rsid w:val="005952D1"/>
    <w:rsid w:val="00595566"/>
    <w:rsid w:val="0059568C"/>
    <w:rsid w:val="0059590A"/>
    <w:rsid w:val="00595A75"/>
    <w:rsid w:val="00595A86"/>
    <w:rsid w:val="00595B34"/>
    <w:rsid w:val="00596127"/>
    <w:rsid w:val="00596465"/>
    <w:rsid w:val="00596855"/>
    <w:rsid w:val="00596C3B"/>
    <w:rsid w:val="00596D13"/>
    <w:rsid w:val="00597490"/>
    <w:rsid w:val="00597A17"/>
    <w:rsid w:val="005A0446"/>
    <w:rsid w:val="005A0462"/>
    <w:rsid w:val="005A0567"/>
    <w:rsid w:val="005A0BC6"/>
    <w:rsid w:val="005A0F4A"/>
    <w:rsid w:val="005A1362"/>
    <w:rsid w:val="005A155A"/>
    <w:rsid w:val="005A16C0"/>
    <w:rsid w:val="005A1A21"/>
    <w:rsid w:val="005A1A55"/>
    <w:rsid w:val="005A1C1C"/>
    <w:rsid w:val="005A201B"/>
    <w:rsid w:val="005A2A3D"/>
    <w:rsid w:val="005A30D4"/>
    <w:rsid w:val="005A3167"/>
    <w:rsid w:val="005A3244"/>
    <w:rsid w:val="005A3799"/>
    <w:rsid w:val="005A43BE"/>
    <w:rsid w:val="005A51C8"/>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494"/>
    <w:rsid w:val="005B2505"/>
    <w:rsid w:val="005B25A0"/>
    <w:rsid w:val="005B25D0"/>
    <w:rsid w:val="005B2667"/>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427"/>
    <w:rsid w:val="005B548C"/>
    <w:rsid w:val="005B549A"/>
    <w:rsid w:val="005B5695"/>
    <w:rsid w:val="005B5781"/>
    <w:rsid w:val="005B590A"/>
    <w:rsid w:val="005B5CE3"/>
    <w:rsid w:val="005B60E9"/>
    <w:rsid w:val="005B61CE"/>
    <w:rsid w:val="005B65E5"/>
    <w:rsid w:val="005B6871"/>
    <w:rsid w:val="005B6ECA"/>
    <w:rsid w:val="005B703E"/>
    <w:rsid w:val="005B729B"/>
    <w:rsid w:val="005B76B2"/>
    <w:rsid w:val="005B790E"/>
    <w:rsid w:val="005B7A11"/>
    <w:rsid w:val="005B7C13"/>
    <w:rsid w:val="005B7F72"/>
    <w:rsid w:val="005C05B0"/>
    <w:rsid w:val="005C0664"/>
    <w:rsid w:val="005C080E"/>
    <w:rsid w:val="005C0CD0"/>
    <w:rsid w:val="005C1135"/>
    <w:rsid w:val="005C13A6"/>
    <w:rsid w:val="005C16A3"/>
    <w:rsid w:val="005C1861"/>
    <w:rsid w:val="005C1AD6"/>
    <w:rsid w:val="005C1D54"/>
    <w:rsid w:val="005C2298"/>
    <w:rsid w:val="005C2671"/>
    <w:rsid w:val="005C274D"/>
    <w:rsid w:val="005C2F43"/>
    <w:rsid w:val="005C318D"/>
    <w:rsid w:val="005C3429"/>
    <w:rsid w:val="005C3B63"/>
    <w:rsid w:val="005C3C7A"/>
    <w:rsid w:val="005C3F22"/>
    <w:rsid w:val="005C40DB"/>
    <w:rsid w:val="005C47BD"/>
    <w:rsid w:val="005C494C"/>
    <w:rsid w:val="005C4E49"/>
    <w:rsid w:val="005C517B"/>
    <w:rsid w:val="005C53DF"/>
    <w:rsid w:val="005C5582"/>
    <w:rsid w:val="005C5695"/>
    <w:rsid w:val="005C56F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79A"/>
    <w:rsid w:val="005D184F"/>
    <w:rsid w:val="005D1AF6"/>
    <w:rsid w:val="005D1BC2"/>
    <w:rsid w:val="005D1FC3"/>
    <w:rsid w:val="005D213C"/>
    <w:rsid w:val="005D2427"/>
    <w:rsid w:val="005D24A8"/>
    <w:rsid w:val="005D258B"/>
    <w:rsid w:val="005D3203"/>
    <w:rsid w:val="005D3366"/>
    <w:rsid w:val="005D3669"/>
    <w:rsid w:val="005D376E"/>
    <w:rsid w:val="005D37B7"/>
    <w:rsid w:val="005D3A39"/>
    <w:rsid w:val="005D3B04"/>
    <w:rsid w:val="005D3C05"/>
    <w:rsid w:val="005D3CAC"/>
    <w:rsid w:val="005D3D01"/>
    <w:rsid w:val="005D3E3F"/>
    <w:rsid w:val="005D3EDC"/>
    <w:rsid w:val="005D4216"/>
    <w:rsid w:val="005D4228"/>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C4E"/>
    <w:rsid w:val="005D705F"/>
    <w:rsid w:val="005D7117"/>
    <w:rsid w:val="005D748B"/>
    <w:rsid w:val="005D756C"/>
    <w:rsid w:val="005D770A"/>
    <w:rsid w:val="005D7CBA"/>
    <w:rsid w:val="005D7EBC"/>
    <w:rsid w:val="005E012D"/>
    <w:rsid w:val="005E0137"/>
    <w:rsid w:val="005E075F"/>
    <w:rsid w:val="005E0796"/>
    <w:rsid w:val="005E0FAE"/>
    <w:rsid w:val="005E10F5"/>
    <w:rsid w:val="005E14F3"/>
    <w:rsid w:val="005E1794"/>
    <w:rsid w:val="005E2006"/>
    <w:rsid w:val="005E20E1"/>
    <w:rsid w:val="005E2252"/>
    <w:rsid w:val="005E2560"/>
    <w:rsid w:val="005E2931"/>
    <w:rsid w:val="005E2EC7"/>
    <w:rsid w:val="005E3498"/>
    <w:rsid w:val="005E35AD"/>
    <w:rsid w:val="005E3667"/>
    <w:rsid w:val="005E37CB"/>
    <w:rsid w:val="005E3C08"/>
    <w:rsid w:val="005E3CBA"/>
    <w:rsid w:val="005E40AE"/>
    <w:rsid w:val="005E4857"/>
    <w:rsid w:val="005E48E4"/>
    <w:rsid w:val="005E4965"/>
    <w:rsid w:val="005E4B82"/>
    <w:rsid w:val="005E4D15"/>
    <w:rsid w:val="005E5236"/>
    <w:rsid w:val="005E5942"/>
    <w:rsid w:val="005E6575"/>
    <w:rsid w:val="005E66E5"/>
    <w:rsid w:val="005E6715"/>
    <w:rsid w:val="005E6C1B"/>
    <w:rsid w:val="005E708B"/>
    <w:rsid w:val="005E7714"/>
    <w:rsid w:val="005E7F16"/>
    <w:rsid w:val="005F0062"/>
    <w:rsid w:val="005F0501"/>
    <w:rsid w:val="005F0587"/>
    <w:rsid w:val="005F0894"/>
    <w:rsid w:val="005F0CD9"/>
    <w:rsid w:val="005F10A6"/>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E0"/>
    <w:rsid w:val="005F3D1D"/>
    <w:rsid w:val="005F3D35"/>
    <w:rsid w:val="005F3EB7"/>
    <w:rsid w:val="005F4302"/>
    <w:rsid w:val="005F4C1E"/>
    <w:rsid w:val="005F4C57"/>
    <w:rsid w:val="005F4F10"/>
    <w:rsid w:val="005F5032"/>
    <w:rsid w:val="005F51A2"/>
    <w:rsid w:val="005F52C5"/>
    <w:rsid w:val="005F52EF"/>
    <w:rsid w:val="005F52F1"/>
    <w:rsid w:val="005F5642"/>
    <w:rsid w:val="005F5947"/>
    <w:rsid w:val="005F5A3F"/>
    <w:rsid w:val="005F5CD9"/>
    <w:rsid w:val="005F5DC0"/>
    <w:rsid w:val="005F6437"/>
    <w:rsid w:val="005F64B0"/>
    <w:rsid w:val="005F68C7"/>
    <w:rsid w:val="005F6A8D"/>
    <w:rsid w:val="005F6D89"/>
    <w:rsid w:val="005F702C"/>
    <w:rsid w:val="005F7223"/>
    <w:rsid w:val="005F73F7"/>
    <w:rsid w:val="005F74CB"/>
    <w:rsid w:val="005F7600"/>
    <w:rsid w:val="005F7928"/>
    <w:rsid w:val="005F7ABE"/>
    <w:rsid w:val="005F7DE2"/>
    <w:rsid w:val="005F7E7F"/>
    <w:rsid w:val="0060009D"/>
    <w:rsid w:val="00600465"/>
    <w:rsid w:val="00600A2B"/>
    <w:rsid w:val="00600FBD"/>
    <w:rsid w:val="00601242"/>
    <w:rsid w:val="0060178D"/>
    <w:rsid w:val="00601A51"/>
    <w:rsid w:val="00601D03"/>
    <w:rsid w:val="00601D45"/>
    <w:rsid w:val="00601E6E"/>
    <w:rsid w:val="00602201"/>
    <w:rsid w:val="00602B9A"/>
    <w:rsid w:val="00602C7E"/>
    <w:rsid w:val="00602E57"/>
    <w:rsid w:val="00602EAD"/>
    <w:rsid w:val="00603938"/>
    <w:rsid w:val="00603AC0"/>
    <w:rsid w:val="00603E06"/>
    <w:rsid w:val="00603F5B"/>
    <w:rsid w:val="006040A7"/>
    <w:rsid w:val="006041FC"/>
    <w:rsid w:val="00604768"/>
    <w:rsid w:val="00604DD5"/>
    <w:rsid w:val="00605626"/>
    <w:rsid w:val="0060583A"/>
    <w:rsid w:val="006058F6"/>
    <w:rsid w:val="00605EBD"/>
    <w:rsid w:val="00606087"/>
    <w:rsid w:val="00606B70"/>
    <w:rsid w:val="00606FC5"/>
    <w:rsid w:val="006072F4"/>
    <w:rsid w:val="006076F6"/>
    <w:rsid w:val="0060772E"/>
    <w:rsid w:val="00607787"/>
    <w:rsid w:val="00607954"/>
    <w:rsid w:val="00607B4D"/>
    <w:rsid w:val="00607E5F"/>
    <w:rsid w:val="006101A4"/>
    <w:rsid w:val="00610835"/>
    <w:rsid w:val="00610A63"/>
    <w:rsid w:val="00610C02"/>
    <w:rsid w:val="006116B5"/>
    <w:rsid w:val="0061182B"/>
    <w:rsid w:val="006119F0"/>
    <w:rsid w:val="00611D2D"/>
    <w:rsid w:val="0061204B"/>
    <w:rsid w:val="00612558"/>
    <w:rsid w:val="006125CB"/>
    <w:rsid w:val="00612B06"/>
    <w:rsid w:val="00612EBF"/>
    <w:rsid w:val="0061318E"/>
    <w:rsid w:val="006132AC"/>
    <w:rsid w:val="0061345F"/>
    <w:rsid w:val="00613B0E"/>
    <w:rsid w:val="00613D4E"/>
    <w:rsid w:val="00614184"/>
    <w:rsid w:val="006142E8"/>
    <w:rsid w:val="00614509"/>
    <w:rsid w:val="00614691"/>
    <w:rsid w:val="0061484B"/>
    <w:rsid w:val="00614894"/>
    <w:rsid w:val="00614F0A"/>
    <w:rsid w:val="006154FD"/>
    <w:rsid w:val="006157F9"/>
    <w:rsid w:val="006164BF"/>
    <w:rsid w:val="0061698E"/>
    <w:rsid w:val="00616A85"/>
    <w:rsid w:val="00616C9B"/>
    <w:rsid w:val="00616F72"/>
    <w:rsid w:val="00617198"/>
    <w:rsid w:val="0061734A"/>
    <w:rsid w:val="0061742A"/>
    <w:rsid w:val="00620176"/>
    <w:rsid w:val="0062075F"/>
    <w:rsid w:val="006209C8"/>
    <w:rsid w:val="00621124"/>
    <w:rsid w:val="00621227"/>
    <w:rsid w:val="00621963"/>
    <w:rsid w:val="006221C6"/>
    <w:rsid w:val="00622A6A"/>
    <w:rsid w:val="00622D07"/>
    <w:rsid w:val="0062301F"/>
    <w:rsid w:val="00623547"/>
    <w:rsid w:val="006237DD"/>
    <w:rsid w:val="00623B8B"/>
    <w:rsid w:val="00623FA3"/>
    <w:rsid w:val="006244AF"/>
    <w:rsid w:val="00624830"/>
    <w:rsid w:val="00624925"/>
    <w:rsid w:val="00624A03"/>
    <w:rsid w:val="00624EC1"/>
    <w:rsid w:val="00624FC8"/>
    <w:rsid w:val="0062528E"/>
    <w:rsid w:val="006255D4"/>
    <w:rsid w:val="006257E2"/>
    <w:rsid w:val="00626257"/>
    <w:rsid w:val="0062639D"/>
    <w:rsid w:val="006266F5"/>
    <w:rsid w:val="006268CC"/>
    <w:rsid w:val="006268F1"/>
    <w:rsid w:val="00626BA9"/>
    <w:rsid w:val="00626F9D"/>
    <w:rsid w:val="0062715C"/>
    <w:rsid w:val="00627234"/>
    <w:rsid w:val="006274AE"/>
    <w:rsid w:val="00627823"/>
    <w:rsid w:val="00627DB6"/>
    <w:rsid w:val="00630095"/>
    <w:rsid w:val="006301FA"/>
    <w:rsid w:val="00630BDF"/>
    <w:rsid w:val="00630CF7"/>
    <w:rsid w:val="0063130E"/>
    <w:rsid w:val="00631355"/>
    <w:rsid w:val="00631455"/>
    <w:rsid w:val="00631B3F"/>
    <w:rsid w:val="00631D1B"/>
    <w:rsid w:val="00631EAC"/>
    <w:rsid w:val="00632306"/>
    <w:rsid w:val="00632534"/>
    <w:rsid w:val="0063298F"/>
    <w:rsid w:val="00632CA9"/>
    <w:rsid w:val="00632CD7"/>
    <w:rsid w:val="00632F26"/>
    <w:rsid w:val="00632F38"/>
    <w:rsid w:val="00633104"/>
    <w:rsid w:val="006331D7"/>
    <w:rsid w:val="00633415"/>
    <w:rsid w:val="00633491"/>
    <w:rsid w:val="00633BC2"/>
    <w:rsid w:val="0063434D"/>
    <w:rsid w:val="00634716"/>
    <w:rsid w:val="0063596D"/>
    <w:rsid w:val="00635E4E"/>
    <w:rsid w:val="0063609B"/>
    <w:rsid w:val="00636249"/>
    <w:rsid w:val="0063627A"/>
    <w:rsid w:val="006367BE"/>
    <w:rsid w:val="00636CFB"/>
    <w:rsid w:val="006371A1"/>
    <w:rsid w:val="006378B3"/>
    <w:rsid w:val="00637A97"/>
    <w:rsid w:val="00637ADA"/>
    <w:rsid w:val="00637B9E"/>
    <w:rsid w:val="00637D0A"/>
    <w:rsid w:val="00637FF5"/>
    <w:rsid w:val="006400CA"/>
    <w:rsid w:val="00640199"/>
    <w:rsid w:val="006403E1"/>
    <w:rsid w:val="00640541"/>
    <w:rsid w:val="006407AD"/>
    <w:rsid w:val="00640C9E"/>
    <w:rsid w:val="00640EB5"/>
    <w:rsid w:val="006410D3"/>
    <w:rsid w:val="006412BA"/>
    <w:rsid w:val="006413CE"/>
    <w:rsid w:val="00641493"/>
    <w:rsid w:val="006414E0"/>
    <w:rsid w:val="00641545"/>
    <w:rsid w:val="006415B6"/>
    <w:rsid w:val="00641BB5"/>
    <w:rsid w:val="0064257D"/>
    <w:rsid w:val="006427BF"/>
    <w:rsid w:val="00642815"/>
    <w:rsid w:val="00642BA4"/>
    <w:rsid w:val="00642C5A"/>
    <w:rsid w:val="00642D0F"/>
    <w:rsid w:val="00643002"/>
    <w:rsid w:val="006436A0"/>
    <w:rsid w:val="00643B6D"/>
    <w:rsid w:val="00643D5B"/>
    <w:rsid w:val="0064425D"/>
    <w:rsid w:val="006442FA"/>
    <w:rsid w:val="00644555"/>
    <w:rsid w:val="006448BB"/>
    <w:rsid w:val="00644BD4"/>
    <w:rsid w:val="00645591"/>
    <w:rsid w:val="00645AB0"/>
    <w:rsid w:val="00645B68"/>
    <w:rsid w:val="00645C2D"/>
    <w:rsid w:val="0064654F"/>
    <w:rsid w:val="00646EFB"/>
    <w:rsid w:val="00647352"/>
    <w:rsid w:val="006474A3"/>
    <w:rsid w:val="006477D2"/>
    <w:rsid w:val="0064783B"/>
    <w:rsid w:val="00647C4B"/>
    <w:rsid w:val="00647F56"/>
    <w:rsid w:val="006504AC"/>
    <w:rsid w:val="00650661"/>
    <w:rsid w:val="006508E2"/>
    <w:rsid w:val="00650ADD"/>
    <w:rsid w:val="00650C96"/>
    <w:rsid w:val="00650D29"/>
    <w:rsid w:val="006511BC"/>
    <w:rsid w:val="0065140B"/>
    <w:rsid w:val="0065170A"/>
    <w:rsid w:val="006519C5"/>
    <w:rsid w:val="00652223"/>
    <w:rsid w:val="00652306"/>
    <w:rsid w:val="00652406"/>
    <w:rsid w:val="0065292F"/>
    <w:rsid w:val="006529CE"/>
    <w:rsid w:val="00652C07"/>
    <w:rsid w:val="00652E1B"/>
    <w:rsid w:val="006535CE"/>
    <w:rsid w:val="00653921"/>
    <w:rsid w:val="00653D79"/>
    <w:rsid w:val="006541CD"/>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2A7"/>
    <w:rsid w:val="00657A6A"/>
    <w:rsid w:val="00657AEF"/>
    <w:rsid w:val="006600F5"/>
    <w:rsid w:val="00660195"/>
    <w:rsid w:val="00660473"/>
    <w:rsid w:val="006606CE"/>
    <w:rsid w:val="006609B2"/>
    <w:rsid w:val="00661074"/>
    <w:rsid w:val="00661214"/>
    <w:rsid w:val="00661252"/>
    <w:rsid w:val="00661472"/>
    <w:rsid w:val="0066185B"/>
    <w:rsid w:val="00661C59"/>
    <w:rsid w:val="00662800"/>
    <w:rsid w:val="00663205"/>
    <w:rsid w:val="006633A3"/>
    <w:rsid w:val="0066352E"/>
    <w:rsid w:val="00663940"/>
    <w:rsid w:val="006639FE"/>
    <w:rsid w:val="00663B6E"/>
    <w:rsid w:val="006640CA"/>
    <w:rsid w:val="006642AA"/>
    <w:rsid w:val="00664729"/>
    <w:rsid w:val="00664DBC"/>
    <w:rsid w:val="00664F50"/>
    <w:rsid w:val="0066517E"/>
    <w:rsid w:val="006655B1"/>
    <w:rsid w:val="006655DA"/>
    <w:rsid w:val="0066572F"/>
    <w:rsid w:val="006659AE"/>
    <w:rsid w:val="00665A60"/>
    <w:rsid w:val="0066610C"/>
    <w:rsid w:val="006661C5"/>
    <w:rsid w:val="006667E2"/>
    <w:rsid w:val="00666A30"/>
    <w:rsid w:val="00666B49"/>
    <w:rsid w:val="006673B4"/>
    <w:rsid w:val="006674EB"/>
    <w:rsid w:val="006676F2"/>
    <w:rsid w:val="00667773"/>
    <w:rsid w:val="00667A28"/>
    <w:rsid w:val="00667C31"/>
    <w:rsid w:val="00667CFA"/>
    <w:rsid w:val="006702FA"/>
    <w:rsid w:val="0067049F"/>
    <w:rsid w:val="00670571"/>
    <w:rsid w:val="00670587"/>
    <w:rsid w:val="0067071A"/>
    <w:rsid w:val="00670AD3"/>
    <w:rsid w:val="00670F50"/>
    <w:rsid w:val="006713DA"/>
    <w:rsid w:val="00671891"/>
    <w:rsid w:val="0067195C"/>
    <w:rsid w:val="00671AB9"/>
    <w:rsid w:val="00671B9A"/>
    <w:rsid w:val="0067284E"/>
    <w:rsid w:val="00672895"/>
    <w:rsid w:val="0067298A"/>
    <w:rsid w:val="00672F83"/>
    <w:rsid w:val="00672FEC"/>
    <w:rsid w:val="006731ED"/>
    <w:rsid w:val="00673317"/>
    <w:rsid w:val="00673358"/>
    <w:rsid w:val="00673663"/>
    <w:rsid w:val="006737F0"/>
    <w:rsid w:val="00673807"/>
    <w:rsid w:val="00673B14"/>
    <w:rsid w:val="00673BB9"/>
    <w:rsid w:val="00673E7C"/>
    <w:rsid w:val="00674C03"/>
    <w:rsid w:val="0067540E"/>
    <w:rsid w:val="00675571"/>
    <w:rsid w:val="006756B6"/>
    <w:rsid w:val="006757FC"/>
    <w:rsid w:val="00675CCA"/>
    <w:rsid w:val="006766BE"/>
    <w:rsid w:val="00676812"/>
    <w:rsid w:val="006769EA"/>
    <w:rsid w:val="00676C4B"/>
    <w:rsid w:val="00677837"/>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8ED"/>
    <w:rsid w:val="00684C5E"/>
    <w:rsid w:val="00685051"/>
    <w:rsid w:val="006851C0"/>
    <w:rsid w:val="00685AB3"/>
    <w:rsid w:val="00685C22"/>
    <w:rsid w:val="00685EEB"/>
    <w:rsid w:val="0068619A"/>
    <w:rsid w:val="00686C02"/>
    <w:rsid w:val="0068708B"/>
    <w:rsid w:val="0068747F"/>
    <w:rsid w:val="00687687"/>
    <w:rsid w:val="0069075A"/>
    <w:rsid w:val="00690CBE"/>
    <w:rsid w:val="00690E55"/>
    <w:rsid w:val="00691C23"/>
    <w:rsid w:val="00691DD7"/>
    <w:rsid w:val="00691E51"/>
    <w:rsid w:val="00691FEE"/>
    <w:rsid w:val="00692442"/>
    <w:rsid w:val="00692A35"/>
    <w:rsid w:val="00692A40"/>
    <w:rsid w:val="00692AB9"/>
    <w:rsid w:val="00692C99"/>
    <w:rsid w:val="00692DE7"/>
    <w:rsid w:val="00692F0F"/>
    <w:rsid w:val="00692FC5"/>
    <w:rsid w:val="00693550"/>
    <w:rsid w:val="0069359B"/>
    <w:rsid w:val="00693693"/>
    <w:rsid w:val="00693AE3"/>
    <w:rsid w:val="00693D4A"/>
    <w:rsid w:val="00693F45"/>
    <w:rsid w:val="0069411A"/>
    <w:rsid w:val="00694220"/>
    <w:rsid w:val="006943A2"/>
    <w:rsid w:val="006948A7"/>
    <w:rsid w:val="00694F11"/>
    <w:rsid w:val="00695748"/>
    <w:rsid w:val="006959F5"/>
    <w:rsid w:val="00695B96"/>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2F6"/>
    <w:rsid w:val="006A6355"/>
    <w:rsid w:val="006A64B6"/>
    <w:rsid w:val="006A716F"/>
    <w:rsid w:val="006A7578"/>
    <w:rsid w:val="006A76F3"/>
    <w:rsid w:val="006A7830"/>
    <w:rsid w:val="006A7E1E"/>
    <w:rsid w:val="006B00CF"/>
    <w:rsid w:val="006B03A9"/>
    <w:rsid w:val="006B066E"/>
    <w:rsid w:val="006B08E1"/>
    <w:rsid w:val="006B0A54"/>
    <w:rsid w:val="006B0AFB"/>
    <w:rsid w:val="006B0EBE"/>
    <w:rsid w:val="006B11A0"/>
    <w:rsid w:val="006B1492"/>
    <w:rsid w:val="006B14D4"/>
    <w:rsid w:val="006B17D9"/>
    <w:rsid w:val="006B2215"/>
    <w:rsid w:val="006B24C4"/>
    <w:rsid w:val="006B26AC"/>
    <w:rsid w:val="006B2745"/>
    <w:rsid w:val="006B27DA"/>
    <w:rsid w:val="006B2A1B"/>
    <w:rsid w:val="006B2C8A"/>
    <w:rsid w:val="006B2D17"/>
    <w:rsid w:val="006B3810"/>
    <w:rsid w:val="006B3AEE"/>
    <w:rsid w:val="006B3D8B"/>
    <w:rsid w:val="006B4012"/>
    <w:rsid w:val="006B44D8"/>
    <w:rsid w:val="006B47C0"/>
    <w:rsid w:val="006B4A70"/>
    <w:rsid w:val="006B4E8F"/>
    <w:rsid w:val="006B5290"/>
    <w:rsid w:val="006B54A7"/>
    <w:rsid w:val="006B58E3"/>
    <w:rsid w:val="006B5B10"/>
    <w:rsid w:val="006B62B5"/>
    <w:rsid w:val="006B63AC"/>
    <w:rsid w:val="006B674A"/>
    <w:rsid w:val="006B6877"/>
    <w:rsid w:val="006B6B97"/>
    <w:rsid w:val="006B73D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9A"/>
    <w:rsid w:val="006C3318"/>
    <w:rsid w:val="006C355A"/>
    <w:rsid w:val="006C3754"/>
    <w:rsid w:val="006C42FB"/>
    <w:rsid w:val="006C4369"/>
    <w:rsid w:val="006C4934"/>
    <w:rsid w:val="006C4B2B"/>
    <w:rsid w:val="006C4E42"/>
    <w:rsid w:val="006C4E77"/>
    <w:rsid w:val="006C546D"/>
    <w:rsid w:val="006C5471"/>
    <w:rsid w:val="006C54F3"/>
    <w:rsid w:val="006C558A"/>
    <w:rsid w:val="006C59BC"/>
    <w:rsid w:val="006C5F2B"/>
    <w:rsid w:val="006C6070"/>
    <w:rsid w:val="006C6726"/>
    <w:rsid w:val="006C6867"/>
    <w:rsid w:val="006C694C"/>
    <w:rsid w:val="006C6E04"/>
    <w:rsid w:val="006C6F95"/>
    <w:rsid w:val="006C702C"/>
    <w:rsid w:val="006C7BB5"/>
    <w:rsid w:val="006D032B"/>
    <w:rsid w:val="006D089F"/>
    <w:rsid w:val="006D08EF"/>
    <w:rsid w:val="006D0FC1"/>
    <w:rsid w:val="006D11B9"/>
    <w:rsid w:val="006D18EB"/>
    <w:rsid w:val="006D1D28"/>
    <w:rsid w:val="006D1D63"/>
    <w:rsid w:val="006D1E76"/>
    <w:rsid w:val="006D20CA"/>
    <w:rsid w:val="006D238D"/>
    <w:rsid w:val="006D29CE"/>
    <w:rsid w:val="006D2EB4"/>
    <w:rsid w:val="006D2FDF"/>
    <w:rsid w:val="006D30A6"/>
    <w:rsid w:val="006D38B7"/>
    <w:rsid w:val="006D3A26"/>
    <w:rsid w:val="006D3DCF"/>
    <w:rsid w:val="006D4528"/>
    <w:rsid w:val="006D45A3"/>
    <w:rsid w:val="006D4652"/>
    <w:rsid w:val="006D4894"/>
    <w:rsid w:val="006D51AD"/>
    <w:rsid w:val="006D52E5"/>
    <w:rsid w:val="006D57C1"/>
    <w:rsid w:val="006D57D7"/>
    <w:rsid w:val="006D5C05"/>
    <w:rsid w:val="006D5EEF"/>
    <w:rsid w:val="006D5FB7"/>
    <w:rsid w:val="006D6811"/>
    <w:rsid w:val="006D710F"/>
    <w:rsid w:val="006D719C"/>
    <w:rsid w:val="006D7533"/>
    <w:rsid w:val="006D7738"/>
    <w:rsid w:val="006D79B4"/>
    <w:rsid w:val="006D7A17"/>
    <w:rsid w:val="006E01D1"/>
    <w:rsid w:val="006E0409"/>
    <w:rsid w:val="006E051C"/>
    <w:rsid w:val="006E104D"/>
    <w:rsid w:val="006E1489"/>
    <w:rsid w:val="006E195B"/>
    <w:rsid w:val="006E1BCC"/>
    <w:rsid w:val="006E225F"/>
    <w:rsid w:val="006E2314"/>
    <w:rsid w:val="006E2436"/>
    <w:rsid w:val="006E2891"/>
    <w:rsid w:val="006E2947"/>
    <w:rsid w:val="006E2B26"/>
    <w:rsid w:val="006E319F"/>
    <w:rsid w:val="006E3C45"/>
    <w:rsid w:val="006E3E23"/>
    <w:rsid w:val="006E4589"/>
    <w:rsid w:val="006E486C"/>
    <w:rsid w:val="006E48EB"/>
    <w:rsid w:val="006E5300"/>
    <w:rsid w:val="006E53D2"/>
    <w:rsid w:val="006E540B"/>
    <w:rsid w:val="006E5536"/>
    <w:rsid w:val="006E5667"/>
    <w:rsid w:val="006E57D6"/>
    <w:rsid w:val="006E5BAF"/>
    <w:rsid w:val="006E5EC6"/>
    <w:rsid w:val="006E66EB"/>
    <w:rsid w:val="006E7172"/>
    <w:rsid w:val="006E71AC"/>
    <w:rsid w:val="006E79CA"/>
    <w:rsid w:val="006E7A17"/>
    <w:rsid w:val="006E7E24"/>
    <w:rsid w:val="006F05F5"/>
    <w:rsid w:val="006F06F9"/>
    <w:rsid w:val="006F14AA"/>
    <w:rsid w:val="006F1573"/>
    <w:rsid w:val="006F17D7"/>
    <w:rsid w:val="006F19DC"/>
    <w:rsid w:val="006F1E68"/>
    <w:rsid w:val="006F1F74"/>
    <w:rsid w:val="006F21FC"/>
    <w:rsid w:val="006F2806"/>
    <w:rsid w:val="006F2C10"/>
    <w:rsid w:val="006F2C87"/>
    <w:rsid w:val="006F3252"/>
    <w:rsid w:val="006F3379"/>
    <w:rsid w:val="006F354A"/>
    <w:rsid w:val="006F3696"/>
    <w:rsid w:val="006F3703"/>
    <w:rsid w:val="006F3D6B"/>
    <w:rsid w:val="006F3D8B"/>
    <w:rsid w:val="006F3EAD"/>
    <w:rsid w:val="006F4871"/>
    <w:rsid w:val="006F51F3"/>
    <w:rsid w:val="006F527B"/>
    <w:rsid w:val="006F53E0"/>
    <w:rsid w:val="006F5463"/>
    <w:rsid w:val="006F5CC0"/>
    <w:rsid w:val="006F5D7B"/>
    <w:rsid w:val="006F5DAB"/>
    <w:rsid w:val="006F5E89"/>
    <w:rsid w:val="006F610B"/>
    <w:rsid w:val="006F61A8"/>
    <w:rsid w:val="006F65F9"/>
    <w:rsid w:val="006F66D0"/>
    <w:rsid w:val="006F69FC"/>
    <w:rsid w:val="006F6A05"/>
    <w:rsid w:val="006F6AA3"/>
    <w:rsid w:val="006F6B2D"/>
    <w:rsid w:val="006F6D72"/>
    <w:rsid w:val="006F7116"/>
    <w:rsid w:val="006F79A4"/>
    <w:rsid w:val="006F7AFF"/>
    <w:rsid w:val="006F7D0D"/>
    <w:rsid w:val="006F7F9C"/>
    <w:rsid w:val="007001C5"/>
    <w:rsid w:val="0070099D"/>
    <w:rsid w:val="00700DDC"/>
    <w:rsid w:val="00700E30"/>
    <w:rsid w:val="00700FDE"/>
    <w:rsid w:val="00701002"/>
    <w:rsid w:val="00701202"/>
    <w:rsid w:val="00701316"/>
    <w:rsid w:val="00701580"/>
    <w:rsid w:val="0070178C"/>
    <w:rsid w:val="00701B4E"/>
    <w:rsid w:val="00701B5E"/>
    <w:rsid w:val="00701BCE"/>
    <w:rsid w:val="007023F5"/>
    <w:rsid w:val="0070261B"/>
    <w:rsid w:val="0070270E"/>
    <w:rsid w:val="00702BE6"/>
    <w:rsid w:val="00702C05"/>
    <w:rsid w:val="00702C8A"/>
    <w:rsid w:val="00702F31"/>
    <w:rsid w:val="00703028"/>
    <w:rsid w:val="00703142"/>
    <w:rsid w:val="007038E6"/>
    <w:rsid w:val="00703A39"/>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89"/>
    <w:rsid w:val="00706894"/>
    <w:rsid w:val="00706CEE"/>
    <w:rsid w:val="00706FF3"/>
    <w:rsid w:val="00707361"/>
    <w:rsid w:val="00710B5D"/>
    <w:rsid w:val="007113BB"/>
    <w:rsid w:val="0071142A"/>
    <w:rsid w:val="007117D0"/>
    <w:rsid w:val="007118BB"/>
    <w:rsid w:val="00711E3D"/>
    <w:rsid w:val="00711ED4"/>
    <w:rsid w:val="00712377"/>
    <w:rsid w:val="00712561"/>
    <w:rsid w:val="007129A5"/>
    <w:rsid w:val="007136E5"/>
    <w:rsid w:val="00713D4E"/>
    <w:rsid w:val="0071484F"/>
    <w:rsid w:val="007158D4"/>
    <w:rsid w:val="007158D8"/>
    <w:rsid w:val="00715F46"/>
    <w:rsid w:val="0071653F"/>
    <w:rsid w:val="00716BFF"/>
    <w:rsid w:val="00716D4F"/>
    <w:rsid w:val="00716DAE"/>
    <w:rsid w:val="00716E6B"/>
    <w:rsid w:val="00716F3C"/>
    <w:rsid w:val="00717231"/>
    <w:rsid w:val="007177DD"/>
    <w:rsid w:val="00720077"/>
    <w:rsid w:val="007202E4"/>
    <w:rsid w:val="007205B7"/>
    <w:rsid w:val="00720A87"/>
    <w:rsid w:val="007212BD"/>
    <w:rsid w:val="007214DD"/>
    <w:rsid w:val="0072157C"/>
    <w:rsid w:val="007215EA"/>
    <w:rsid w:val="007216CB"/>
    <w:rsid w:val="007219EB"/>
    <w:rsid w:val="007227ED"/>
    <w:rsid w:val="00722869"/>
    <w:rsid w:val="007228F7"/>
    <w:rsid w:val="00722D1D"/>
    <w:rsid w:val="0072312D"/>
    <w:rsid w:val="0072399C"/>
    <w:rsid w:val="00723A54"/>
    <w:rsid w:val="00723A89"/>
    <w:rsid w:val="00723BFB"/>
    <w:rsid w:val="00723CD4"/>
    <w:rsid w:val="00723EE9"/>
    <w:rsid w:val="00724325"/>
    <w:rsid w:val="0072452B"/>
    <w:rsid w:val="00724C10"/>
    <w:rsid w:val="00724C57"/>
    <w:rsid w:val="00724FC5"/>
    <w:rsid w:val="00724FFD"/>
    <w:rsid w:val="00725161"/>
    <w:rsid w:val="007259EC"/>
    <w:rsid w:val="00726221"/>
    <w:rsid w:val="00726491"/>
    <w:rsid w:val="007264CD"/>
    <w:rsid w:val="00726765"/>
    <w:rsid w:val="00726DD6"/>
    <w:rsid w:val="00726EFF"/>
    <w:rsid w:val="0072722C"/>
    <w:rsid w:val="00727519"/>
    <w:rsid w:val="00727B0D"/>
    <w:rsid w:val="00727BBA"/>
    <w:rsid w:val="00727C61"/>
    <w:rsid w:val="00727F98"/>
    <w:rsid w:val="0073027B"/>
    <w:rsid w:val="00730626"/>
    <w:rsid w:val="0073097E"/>
    <w:rsid w:val="00730AB0"/>
    <w:rsid w:val="00730B97"/>
    <w:rsid w:val="00730BA5"/>
    <w:rsid w:val="00730CA8"/>
    <w:rsid w:val="00730F75"/>
    <w:rsid w:val="00731171"/>
    <w:rsid w:val="007311C0"/>
    <w:rsid w:val="00731364"/>
    <w:rsid w:val="00731919"/>
    <w:rsid w:val="00731951"/>
    <w:rsid w:val="00732229"/>
    <w:rsid w:val="007327A9"/>
    <w:rsid w:val="007329A7"/>
    <w:rsid w:val="00732D86"/>
    <w:rsid w:val="007331A5"/>
    <w:rsid w:val="00733496"/>
    <w:rsid w:val="0073375F"/>
    <w:rsid w:val="0073382F"/>
    <w:rsid w:val="00733E3A"/>
    <w:rsid w:val="00733FF4"/>
    <w:rsid w:val="00734160"/>
    <w:rsid w:val="007341B1"/>
    <w:rsid w:val="007342FA"/>
    <w:rsid w:val="00734391"/>
    <w:rsid w:val="00734491"/>
    <w:rsid w:val="007345B5"/>
    <w:rsid w:val="00734873"/>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BF"/>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97C"/>
    <w:rsid w:val="00742C73"/>
    <w:rsid w:val="00742DC7"/>
    <w:rsid w:val="007435E4"/>
    <w:rsid w:val="00743DE3"/>
    <w:rsid w:val="00744198"/>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9D"/>
    <w:rsid w:val="00746DE3"/>
    <w:rsid w:val="00747346"/>
    <w:rsid w:val="00747BAB"/>
    <w:rsid w:val="00747C2B"/>
    <w:rsid w:val="00750537"/>
    <w:rsid w:val="007505D0"/>
    <w:rsid w:val="00750709"/>
    <w:rsid w:val="00750CF3"/>
    <w:rsid w:val="00750DA6"/>
    <w:rsid w:val="00750FE1"/>
    <w:rsid w:val="00751761"/>
    <w:rsid w:val="007523E2"/>
    <w:rsid w:val="00752409"/>
    <w:rsid w:val="00752553"/>
    <w:rsid w:val="00752615"/>
    <w:rsid w:val="00752DDA"/>
    <w:rsid w:val="0075315F"/>
    <w:rsid w:val="00753239"/>
    <w:rsid w:val="00754337"/>
    <w:rsid w:val="00754440"/>
    <w:rsid w:val="007545D3"/>
    <w:rsid w:val="00754762"/>
    <w:rsid w:val="00754A00"/>
    <w:rsid w:val="00754D3E"/>
    <w:rsid w:val="00754DF7"/>
    <w:rsid w:val="00754E88"/>
    <w:rsid w:val="007552A7"/>
    <w:rsid w:val="0075547F"/>
    <w:rsid w:val="007555A9"/>
    <w:rsid w:val="0075599F"/>
    <w:rsid w:val="00755DEC"/>
    <w:rsid w:val="00755F95"/>
    <w:rsid w:val="00755FC1"/>
    <w:rsid w:val="00756040"/>
    <w:rsid w:val="0075627F"/>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40EB"/>
    <w:rsid w:val="0076418C"/>
    <w:rsid w:val="007642F7"/>
    <w:rsid w:val="007643D1"/>
    <w:rsid w:val="007644AB"/>
    <w:rsid w:val="007647EC"/>
    <w:rsid w:val="007648A8"/>
    <w:rsid w:val="00764A5F"/>
    <w:rsid w:val="00764B09"/>
    <w:rsid w:val="00764FBD"/>
    <w:rsid w:val="00765036"/>
    <w:rsid w:val="007652DF"/>
    <w:rsid w:val="00765BDE"/>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F43"/>
    <w:rsid w:val="0077106A"/>
    <w:rsid w:val="007715D4"/>
    <w:rsid w:val="007718FE"/>
    <w:rsid w:val="00771A06"/>
    <w:rsid w:val="00771DAC"/>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625"/>
    <w:rsid w:val="00775C42"/>
    <w:rsid w:val="007762C0"/>
    <w:rsid w:val="007763E0"/>
    <w:rsid w:val="00776420"/>
    <w:rsid w:val="00776826"/>
    <w:rsid w:val="00776942"/>
    <w:rsid w:val="00776AFD"/>
    <w:rsid w:val="00776EBA"/>
    <w:rsid w:val="00776FB9"/>
    <w:rsid w:val="00777094"/>
    <w:rsid w:val="007772A4"/>
    <w:rsid w:val="00777392"/>
    <w:rsid w:val="007774B8"/>
    <w:rsid w:val="007776D4"/>
    <w:rsid w:val="007778B0"/>
    <w:rsid w:val="00777A58"/>
    <w:rsid w:val="00777E99"/>
    <w:rsid w:val="00777EC6"/>
    <w:rsid w:val="00777FD8"/>
    <w:rsid w:val="0078041E"/>
    <w:rsid w:val="007804DE"/>
    <w:rsid w:val="00780991"/>
    <w:rsid w:val="00780E14"/>
    <w:rsid w:val="0078100A"/>
    <w:rsid w:val="007814CF"/>
    <w:rsid w:val="00781536"/>
    <w:rsid w:val="00781554"/>
    <w:rsid w:val="0078176A"/>
    <w:rsid w:val="007817CA"/>
    <w:rsid w:val="00781A41"/>
    <w:rsid w:val="00781F4C"/>
    <w:rsid w:val="00781FE7"/>
    <w:rsid w:val="00782047"/>
    <w:rsid w:val="00782596"/>
    <w:rsid w:val="007825CD"/>
    <w:rsid w:val="0078272D"/>
    <w:rsid w:val="00782A61"/>
    <w:rsid w:val="00783294"/>
    <w:rsid w:val="0078363C"/>
    <w:rsid w:val="007837A7"/>
    <w:rsid w:val="0078390C"/>
    <w:rsid w:val="00783C5F"/>
    <w:rsid w:val="007842A1"/>
    <w:rsid w:val="00784540"/>
    <w:rsid w:val="00784B1E"/>
    <w:rsid w:val="00784C30"/>
    <w:rsid w:val="0078532A"/>
    <w:rsid w:val="00785785"/>
    <w:rsid w:val="00786190"/>
    <w:rsid w:val="00786A3F"/>
    <w:rsid w:val="00786F8A"/>
    <w:rsid w:val="0078704F"/>
    <w:rsid w:val="00787173"/>
    <w:rsid w:val="007871E3"/>
    <w:rsid w:val="007872A5"/>
    <w:rsid w:val="00787BBC"/>
    <w:rsid w:val="00787E8E"/>
    <w:rsid w:val="0079037E"/>
    <w:rsid w:val="00790468"/>
    <w:rsid w:val="007904A4"/>
    <w:rsid w:val="0079056B"/>
    <w:rsid w:val="00790AF5"/>
    <w:rsid w:val="00790C35"/>
    <w:rsid w:val="00790FDD"/>
    <w:rsid w:val="0079103A"/>
    <w:rsid w:val="007910FE"/>
    <w:rsid w:val="00791146"/>
    <w:rsid w:val="00791782"/>
    <w:rsid w:val="007917E2"/>
    <w:rsid w:val="007919FC"/>
    <w:rsid w:val="00791F96"/>
    <w:rsid w:val="00791FB5"/>
    <w:rsid w:val="0079293F"/>
    <w:rsid w:val="007929C5"/>
    <w:rsid w:val="007929D5"/>
    <w:rsid w:val="00792A08"/>
    <w:rsid w:val="00792A24"/>
    <w:rsid w:val="00792D2B"/>
    <w:rsid w:val="00793281"/>
    <w:rsid w:val="007936ED"/>
    <w:rsid w:val="00793931"/>
    <w:rsid w:val="007939BC"/>
    <w:rsid w:val="00793BA6"/>
    <w:rsid w:val="00794EF8"/>
    <w:rsid w:val="00794F88"/>
    <w:rsid w:val="007950F3"/>
    <w:rsid w:val="00795272"/>
    <w:rsid w:val="0079528A"/>
    <w:rsid w:val="00795449"/>
    <w:rsid w:val="00795A34"/>
    <w:rsid w:val="00795DC6"/>
    <w:rsid w:val="0079627C"/>
    <w:rsid w:val="007964AA"/>
    <w:rsid w:val="00796DEE"/>
    <w:rsid w:val="0079705D"/>
    <w:rsid w:val="00797243"/>
    <w:rsid w:val="0079743B"/>
    <w:rsid w:val="00797A10"/>
    <w:rsid w:val="007A01EC"/>
    <w:rsid w:val="007A033F"/>
    <w:rsid w:val="007A069E"/>
    <w:rsid w:val="007A0C5A"/>
    <w:rsid w:val="007A0D18"/>
    <w:rsid w:val="007A0D75"/>
    <w:rsid w:val="007A0DF9"/>
    <w:rsid w:val="007A1027"/>
    <w:rsid w:val="007A102B"/>
    <w:rsid w:val="007A11D3"/>
    <w:rsid w:val="007A13F7"/>
    <w:rsid w:val="007A16DE"/>
    <w:rsid w:val="007A1932"/>
    <w:rsid w:val="007A1A8D"/>
    <w:rsid w:val="007A1A91"/>
    <w:rsid w:val="007A2113"/>
    <w:rsid w:val="007A2248"/>
    <w:rsid w:val="007A233A"/>
    <w:rsid w:val="007A24F4"/>
    <w:rsid w:val="007A2693"/>
    <w:rsid w:val="007A2DA8"/>
    <w:rsid w:val="007A2EA8"/>
    <w:rsid w:val="007A3044"/>
    <w:rsid w:val="007A350F"/>
    <w:rsid w:val="007A3513"/>
    <w:rsid w:val="007A35D1"/>
    <w:rsid w:val="007A36A7"/>
    <w:rsid w:val="007A37B7"/>
    <w:rsid w:val="007A39D1"/>
    <w:rsid w:val="007A3DF3"/>
    <w:rsid w:val="007A3F0A"/>
    <w:rsid w:val="007A4601"/>
    <w:rsid w:val="007A494E"/>
    <w:rsid w:val="007A4DAD"/>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B0694"/>
    <w:rsid w:val="007B079E"/>
    <w:rsid w:val="007B0BF1"/>
    <w:rsid w:val="007B0EA9"/>
    <w:rsid w:val="007B0EEA"/>
    <w:rsid w:val="007B0F0D"/>
    <w:rsid w:val="007B0F94"/>
    <w:rsid w:val="007B1176"/>
    <w:rsid w:val="007B12AD"/>
    <w:rsid w:val="007B17AA"/>
    <w:rsid w:val="007B18F0"/>
    <w:rsid w:val="007B1BAD"/>
    <w:rsid w:val="007B1E40"/>
    <w:rsid w:val="007B1EA7"/>
    <w:rsid w:val="007B1FFF"/>
    <w:rsid w:val="007B2258"/>
    <w:rsid w:val="007B2330"/>
    <w:rsid w:val="007B251F"/>
    <w:rsid w:val="007B261C"/>
    <w:rsid w:val="007B2707"/>
    <w:rsid w:val="007B2720"/>
    <w:rsid w:val="007B29F0"/>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D1D"/>
    <w:rsid w:val="007B5D36"/>
    <w:rsid w:val="007B5E25"/>
    <w:rsid w:val="007B5F24"/>
    <w:rsid w:val="007B61E6"/>
    <w:rsid w:val="007B652E"/>
    <w:rsid w:val="007B6546"/>
    <w:rsid w:val="007B67D4"/>
    <w:rsid w:val="007B693D"/>
    <w:rsid w:val="007B6A2D"/>
    <w:rsid w:val="007B6A3E"/>
    <w:rsid w:val="007B7105"/>
    <w:rsid w:val="007B711A"/>
    <w:rsid w:val="007B7321"/>
    <w:rsid w:val="007B740C"/>
    <w:rsid w:val="007B75BA"/>
    <w:rsid w:val="007B7D59"/>
    <w:rsid w:val="007B7E37"/>
    <w:rsid w:val="007C0258"/>
    <w:rsid w:val="007C08EB"/>
    <w:rsid w:val="007C095B"/>
    <w:rsid w:val="007C102F"/>
    <w:rsid w:val="007C1176"/>
    <w:rsid w:val="007C13DD"/>
    <w:rsid w:val="007C1909"/>
    <w:rsid w:val="007C1A37"/>
    <w:rsid w:val="007C1BD1"/>
    <w:rsid w:val="007C2256"/>
    <w:rsid w:val="007C270B"/>
    <w:rsid w:val="007C2791"/>
    <w:rsid w:val="007C2A8D"/>
    <w:rsid w:val="007C2F31"/>
    <w:rsid w:val="007C306E"/>
    <w:rsid w:val="007C3163"/>
    <w:rsid w:val="007C34A7"/>
    <w:rsid w:val="007C3502"/>
    <w:rsid w:val="007C3503"/>
    <w:rsid w:val="007C3823"/>
    <w:rsid w:val="007C3B1E"/>
    <w:rsid w:val="007C3DED"/>
    <w:rsid w:val="007C3EFD"/>
    <w:rsid w:val="007C400C"/>
    <w:rsid w:val="007C40FD"/>
    <w:rsid w:val="007C415C"/>
    <w:rsid w:val="007C41A0"/>
    <w:rsid w:val="007C41EA"/>
    <w:rsid w:val="007C458C"/>
    <w:rsid w:val="007C5A51"/>
    <w:rsid w:val="007C5BD0"/>
    <w:rsid w:val="007C627E"/>
    <w:rsid w:val="007C645C"/>
    <w:rsid w:val="007C6F14"/>
    <w:rsid w:val="007C74BE"/>
    <w:rsid w:val="007C7B62"/>
    <w:rsid w:val="007C7D58"/>
    <w:rsid w:val="007C7F07"/>
    <w:rsid w:val="007D014A"/>
    <w:rsid w:val="007D0612"/>
    <w:rsid w:val="007D0724"/>
    <w:rsid w:val="007D0B0C"/>
    <w:rsid w:val="007D0C46"/>
    <w:rsid w:val="007D104C"/>
    <w:rsid w:val="007D1092"/>
    <w:rsid w:val="007D19F0"/>
    <w:rsid w:val="007D208B"/>
    <w:rsid w:val="007D20B2"/>
    <w:rsid w:val="007D2431"/>
    <w:rsid w:val="007D2812"/>
    <w:rsid w:val="007D2898"/>
    <w:rsid w:val="007D2C41"/>
    <w:rsid w:val="007D2E27"/>
    <w:rsid w:val="007D38EE"/>
    <w:rsid w:val="007D39FD"/>
    <w:rsid w:val="007D3B4F"/>
    <w:rsid w:val="007D3C86"/>
    <w:rsid w:val="007D3E3B"/>
    <w:rsid w:val="007D469F"/>
    <w:rsid w:val="007D49E4"/>
    <w:rsid w:val="007D4A96"/>
    <w:rsid w:val="007D5391"/>
    <w:rsid w:val="007D53B4"/>
    <w:rsid w:val="007D6240"/>
    <w:rsid w:val="007D6407"/>
    <w:rsid w:val="007D6468"/>
    <w:rsid w:val="007D64AB"/>
    <w:rsid w:val="007D6523"/>
    <w:rsid w:val="007D6750"/>
    <w:rsid w:val="007D69F6"/>
    <w:rsid w:val="007D6C1A"/>
    <w:rsid w:val="007D7051"/>
    <w:rsid w:val="007D71FE"/>
    <w:rsid w:val="007D73AD"/>
    <w:rsid w:val="007D79A1"/>
    <w:rsid w:val="007D79AA"/>
    <w:rsid w:val="007E00A2"/>
    <w:rsid w:val="007E02B3"/>
    <w:rsid w:val="007E02E4"/>
    <w:rsid w:val="007E0432"/>
    <w:rsid w:val="007E0574"/>
    <w:rsid w:val="007E06D0"/>
    <w:rsid w:val="007E0CB9"/>
    <w:rsid w:val="007E0D58"/>
    <w:rsid w:val="007E1125"/>
    <w:rsid w:val="007E12DD"/>
    <w:rsid w:val="007E1351"/>
    <w:rsid w:val="007E1856"/>
    <w:rsid w:val="007E1ACE"/>
    <w:rsid w:val="007E1CE5"/>
    <w:rsid w:val="007E2636"/>
    <w:rsid w:val="007E2A09"/>
    <w:rsid w:val="007E2A6F"/>
    <w:rsid w:val="007E2B09"/>
    <w:rsid w:val="007E2B86"/>
    <w:rsid w:val="007E2D95"/>
    <w:rsid w:val="007E2EAC"/>
    <w:rsid w:val="007E2EF8"/>
    <w:rsid w:val="007E33C2"/>
    <w:rsid w:val="007E34A3"/>
    <w:rsid w:val="007E3700"/>
    <w:rsid w:val="007E3FE8"/>
    <w:rsid w:val="007E42D8"/>
    <w:rsid w:val="007E42DC"/>
    <w:rsid w:val="007E4606"/>
    <w:rsid w:val="007E4655"/>
    <w:rsid w:val="007E4732"/>
    <w:rsid w:val="007E4A9D"/>
    <w:rsid w:val="007E4AA6"/>
    <w:rsid w:val="007E4EF2"/>
    <w:rsid w:val="007E5777"/>
    <w:rsid w:val="007E58F5"/>
    <w:rsid w:val="007E60B9"/>
    <w:rsid w:val="007E623B"/>
    <w:rsid w:val="007E6627"/>
    <w:rsid w:val="007E6977"/>
    <w:rsid w:val="007E70E8"/>
    <w:rsid w:val="007E71E4"/>
    <w:rsid w:val="007E7206"/>
    <w:rsid w:val="007E728B"/>
    <w:rsid w:val="007E7857"/>
    <w:rsid w:val="007E7CE3"/>
    <w:rsid w:val="007E7F19"/>
    <w:rsid w:val="007E7FDC"/>
    <w:rsid w:val="007F026A"/>
    <w:rsid w:val="007F049B"/>
    <w:rsid w:val="007F08B8"/>
    <w:rsid w:val="007F0ADB"/>
    <w:rsid w:val="007F1195"/>
    <w:rsid w:val="007F1417"/>
    <w:rsid w:val="007F143C"/>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754"/>
    <w:rsid w:val="007F489B"/>
    <w:rsid w:val="007F48B9"/>
    <w:rsid w:val="007F4933"/>
    <w:rsid w:val="007F527D"/>
    <w:rsid w:val="007F5651"/>
    <w:rsid w:val="007F5DA3"/>
    <w:rsid w:val="007F5F0F"/>
    <w:rsid w:val="007F5FCD"/>
    <w:rsid w:val="007F6274"/>
    <w:rsid w:val="007F68B4"/>
    <w:rsid w:val="007F7660"/>
    <w:rsid w:val="007F76F5"/>
    <w:rsid w:val="007F7972"/>
    <w:rsid w:val="007F7BE4"/>
    <w:rsid w:val="007F7CCF"/>
    <w:rsid w:val="007F7F51"/>
    <w:rsid w:val="008000F4"/>
    <w:rsid w:val="0080058A"/>
    <w:rsid w:val="00800DDE"/>
    <w:rsid w:val="00800E3E"/>
    <w:rsid w:val="00801027"/>
    <w:rsid w:val="0080158F"/>
    <w:rsid w:val="0080199B"/>
    <w:rsid w:val="0080292C"/>
    <w:rsid w:val="008031EE"/>
    <w:rsid w:val="008032E1"/>
    <w:rsid w:val="00803590"/>
    <w:rsid w:val="008037D7"/>
    <w:rsid w:val="00803884"/>
    <w:rsid w:val="008039B8"/>
    <w:rsid w:val="008045DD"/>
    <w:rsid w:val="008049DE"/>
    <w:rsid w:val="00804B23"/>
    <w:rsid w:val="00804BB2"/>
    <w:rsid w:val="00805022"/>
    <w:rsid w:val="0080513D"/>
    <w:rsid w:val="008051CC"/>
    <w:rsid w:val="008056B6"/>
    <w:rsid w:val="00805D5A"/>
    <w:rsid w:val="00805DF7"/>
    <w:rsid w:val="00805EEA"/>
    <w:rsid w:val="008060F7"/>
    <w:rsid w:val="00806113"/>
    <w:rsid w:val="008061BD"/>
    <w:rsid w:val="00806206"/>
    <w:rsid w:val="00806252"/>
    <w:rsid w:val="00806A46"/>
    <w:rsid w:val="00806BCD"/>
    <w:rsid w:val="00806EC3"/>
    <w:rsid w:val="00806F99"/>
    <w:rsid w:val="00807127"/>
    <w:rsid w:val="00807831"/>
    <w:rsid w:val="008078AE"/>
    <w:rsid w:val="008079F6"/>
    <w:rsid w:val="00807A52"/>
    <w:rsid w:val="00807AAC"/>
    <w:rsid w:val="00807D2F"/>
    <w:rsid w:val="00807E61"/>
    <w:rsid w:val="0081072B"/>
    <w:rsid w:val="00810A4A"/>
    <w:rsid w:val="00810B06"/>
    <w:rsid w:val="00810CAD"/>
    <w:rsid w:val="008112AC"/>
    <w:rsid w:val="008116E3"/>
    <w:rsid w:val="008117A7"/>
    <w:rsid w:val="00811BFF"/>
    <w:rsid w:val="0081215F"/>
    <w:rsid w:val="008123FD"/>
    <w:rsid w:val="00812BCE"/>
    <w:rsid w:val="00813063"/>
    <w:rsid w:val="00813399"/>
    <w:rsid w:val="00813AFA"/>
    <w:rsid w:val="00813C2C"/>
    <w:rsid w:val="00813C3D"/>
    <w:rsid w:val="00814394"/>
    <w:rsid w:val="00814958"/>
    <w:rsid w:val="00814B69"/>
    <w:rsid w:val="00814DE1"/>
    <w:rsid w:val="0081531F"/>
    <w:rsid w:val="008155FF"/>
    <w:rsid w:val="00815EF9"/>
    <w:rsid w:val="00815FB3"/>
    <w:rsid w:val="00816310"/>
    <w:rsid w:val="00816577"/>
    <w:rsid w:val="008165B1"/>
    <w:rsid w:val="0081675C"/>
    <w:rsid w:val="008167B6"/>
    <w:rsid w:val="008167F7"/>
    <w:rsid w:val="00816885"/>
    <w:rsid w:val="0081693C"/>
    <w:rsid w:val="00817B35"/>
    <w:rsid w:val="00817DA2"/>
    <w:rsid w:val="00817E08"/>
    <w:rsid w:val="00817F3E"/>
    <w:rsid w:val="00820100"/>
    <w:rsid w:val="008201C0"/>
    <w:rsid w:val="0082031C"/>
    <w:rsid w:val="008204E3"/>
    <w:rsid w:val="00820559"/>
    <w:rsid w:val="00820B45"/>
    <w:rsid w:val="00820E31"/>
    <w:rsid w:val="008211A3"/>
    <w:rsid w:val="0082126F"/>
    <w:rsid w:val="0082131C"/>
    <w:rsid w:val="00821470"/>
    <w:rsid w:val="008214A6"/>
    <w:rsid w:val="008215DE"/>
    <w:rsid w:val="00821A6F"/>
    <w:rsid w:val="00821BBA"/>
    <w:rsid w:val="00821FF5"/>
    <w:rsid w:val="008220AD"/>
    <w:rsid w:val="008225A1"/>
    <w:rsid w:val="008230EE"/>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0C"/>
    <w:rsid w:val="0082717B"/>
    <w:rsid w:val="008271F8"/>
    <w:rsid w:val="00827698"/>
    <w:rsid w:val="00827C5E"/>
    <w:rsid w:val="00827EBC"/>
    <w:rsid w:val="00827FFB"/>
    <w:rsid w:val="00830651"/>
    <w:rsid w:val="00830D65"/>
    <w:rsid w:val="008310A8"/>
    <w:rsid w:val="008314F1"/>
    <w:rsid w:val="00831527"/>
    <w:rsid w:val="00831A2A"/>
    <w:rsid w:val="00831E8C"/>
    <w:rsid w:val="00831F5E"/>
    <w:rsid w:val="008321C8"/>
    <w:rsid w:val="00832380"/>
    <w:rsid w:val="00832D87"/>
    <w:rsid w:val="00832E06"/>
    <w:rsid w:val="00833277"/>
    <w:rsid w:val="00833353"/>
    <w:rsid w:val="00833814"/>
    <w:rsid w:val="00833A85"/>
    <w:rsid w:val="00833B37"/>
    <w:rsid w:val="008340B2"/>
    <w:rsid w:val="0083453A"/>
    <w:rsid w:val="0083459B"/>
    <w:rsid w:val="00834861"/>
    <w:rsid w:val="008350E5"/>
    <w:rsid w:val="0083543B"/>
    <w:rsid w:val="00835727"/>
    <w:rsid w:val="00835913"/>
    <w:rsid w:val="00835A80"/>
    <w:rsid w:val="00835F97"/>
    <w:rsid w:val="00836049"/>
    <w:rsid w:val="0083617A"/>
    <w:rsid w:val="008362B5"/>
    <w:rsid w:val="00836349"/>
    <w:rsid w:val="008367FF"/>
    <w:rsid w:val="00836A67"/>
    <w:rsid w:val="00836B0E"/>
    <w:rsid w:val="00836BDD"/>
    <w:rsid w:val="008370D3"/>
    <w:rsid w:val="008371D3"/>
    <w:rsid w:val="00837287"/>
    <w:rsid w:val="00837696"/>
    <w:rsid w:val="008376A9"/>
    <w:rsid w:val="00837B09"/>
    <w:rsid w:val="00837B53"/>
    <w:rsid w:val="00837CDB"/>
    <w:rsid w:val="00837E12"/>
    <w:rsid w:val="00837F84"/>
    <w:rsid w:val="008402C1"/>
    <w:rsid w:val="00840457"/>
    <w:rsid w:val="00840AD2"/>
    <w:rsid w:val="00840CAA"/>
    <w:rsid w:val="00841026"/>
    <w:rsid w:val="00841115"/>
    <w:rsid w:val="0084197C"/>
    <w:rsid w:val="008419FA"/>
    <w:rsid w:val="00841EAA"/>
    <w:rsid w:val="00842014"/>
    <w:rsid w:val="00842640"/>
    <w:rsid w:val="00842645"/>
    <w:rsid w:val="008427CF"/>
    <w:rsid w:val="00842C23"/>
    <w:rsid w:val="00842F46"/>
    <w:rsid w:val="008432BB"/>
    <w:rsid w:val="008437A0"/>
    <w:rsid w:val="0084396F"/>
    <w:rsid w:val="00843F1C"/>
    <w:rsid w:val="00844107"/>
    <w:rsid w:val="0084424E"/>
    <w:rsid w:val="00844396"/>
    <w:rsid w:val="00844416"/>
    <w:rsid w:val="00844418"/>
    <w:rsid w:val="00844696"/>
    <w:rsid w:val="0084471F"/>
    <w:rsid w:val="00844857"/>
    <w:rsid w:val="00844ECD"/>
    <w:rsid w:val="00844ED3"/>
    <w:rsid w:val="00845236"/>
    <w:rsid w:val="00845734"/>
    <w:rsid w:val="00845843"/>
    <w:rsid w:val="00845B19"/>
    <w:rsid w:val="00845D36"/>
    <w:rsid w:val="00845F86"/>
    <w:rsid w:val="0084623B"/>
    <w:rsid w:val="00846FB4"/>
    <w:rsid w:val="00846FDA"/>
    <w:rsid w:val="0084748E"/>
    <w:rsid w:val="00847508"/>
    <w:rsid w:val="00847A9F"/>
    <w:rsid w:val="00847EC8"/>
    <w:rsid w:val="00847EED"/>
    <w:rsid w:val="00850705"/>
    <w:rsid w:val="008508FA"/>
    <w:rsid w:val="00850AA9"/>
    <w:rsid w:val="00851016"/>
    <w:rsid w:val="008515E9"/>
    <w:rsid w:val="0085164A"/>
    <w:rsid w:val="00851819"/>
    <w:rsid w:val="008519C1"/>
    <w:rsid w:val="00851A62"/>
    <w:rsid w:val="00852180"/>
    <w:rsid w:val="00852270"/>
    <w:rsid w:val="008526A0"/>
    <w:rsid w:val="00852AD9"/>
    <w:rsid w:val="00852C89"/>
    <w:rsid w:val="00852E59"/>
    <w:rsid w:val="008537E0"/>
    <w:rsid w:val="008538CF"/>
    <w:rsid w:val="0085390C"/>
    <w:rsid w:val="0085394D"/>
    <w:rsid w:val="00853995"/>
    <w:rsid w:val="00853A68"/>
    <w:rsid w:val="00853FA1"/>
    <w:rsid w:val="00854CED"/>
    <w:rsid w:val="00855706"/>
    <w:rsid w:val="00855878"/>
    <w:rsid w:val="00855AD7"/>
    <w:rsid w:val="0085663A"/>
    <w:rsid w:val="00856B8A"/>
    <w:rsid w:val="00856D28"/>
    <w:rsid w:val="00856F1F"/>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DD2"/>
    <w:rsid w:val="00861E4A"/>
    <w:rsid w:val="00861F7B"/>
    <w:rsid w:val="00862732"/>
    <w:rsid w:val="0086274B"/>
    <w:rsid w:val="00862AC0"/>
    <w:rsid w:val="00862DB3"/>
    <w:rsid w:val="00863157"/>
    <w:rsid w:val="008635AC"/>
    <w:rsid w:val="00863637"/>
    <w:rsid w:val="00863A98"/>
    <w:rsid w:val="00863C98"/>
    <w:rsid w:val="008641DA"/>
    <w:rsid w:val="008641EA"/>
    <w:rsid w:val="0086423F"/>
    <w:rsid w:val="0086456F"/>
    <w:rsid w:val="00864EFE"/>
    <w:rsid w:val="00864FDF"/>
    <w:rsid w:val="008652A0"/>
    <w:rsid w:val="0086541B"/>
    <w:rsid w:val="00865437"/>
    <w:rsid w:val="00865956"/>
    <w:rsid w:val="00865A69"/>
    <w:rsid w:val="0086692B"/>
    <w:rsid w:val="00866E5C"/>
    <w:rsid w:val="00866EC6"/>
    <w:rsid w:val="0086727C"/>
    <w:rsid w:val="008672E7"/>
    <w:rsid w:val="008673FA"/>
    <w:rsid w:val="008679A5"/>
    <w:rsid w:val="00867A86"/>
    <w:rsid w:val="00867BD5"/>
    <w:rsid w:val="008707B2"/>
    <w:rsid w:val="0087086B"/>
    <w:rsid w:val="00870AAA"/>
    <w:rsid w:val="00870F45"/>
    <w:rsid w:val="00871156"/>
    <w:rsid w:val="008711ED"/>
    <w:rsid w:val="00871715"/>
    <w:rsid w:val="00871A7F"/>
    <w:rsid w:val="00871C9F"/>
    <w:rsid w:val="00871DEA"/>
    <w:rsid w:val="008722B3"/>
    <w:rsid w:val="008728EE"/>
    <w:rsid w:val="00872B0C"/>
    <w:rsid w:val="00872D7C"/>
    <w:rsid w:val="00872DF1"/>
    <w:rsid w:val="008731A4"/>
    <w:rsid w:val="00873319"/>
    <w:rsid w:val="0087336E"/>
    <w:rsid w:val="00873C71"/>
    <w:rsid w:val="00873CA7"/>
    <w:rsid w:val="00873E0E"/>
    <w:rsid w:val="00874361"/>
    <w:rsid w:val="00874409"/>
    <w:rsid w:val="00874448"/>
    <w:rsid w:val="00874666"/>
    <w:rsid w:val="00874890"/>
    <w:rsid w:val="008749BF"/>
    <w:rsid w:val="00874CDB"/>
    <w:rsid w:val="0087515F"/>
    <w:rsid w:val="008754F4"/>
    <w:rsid w:val="00875504"/>
    <w:rsid w:val="0087565C"/>
    <w:rsid w:val="0087593E"/>
    <w:rsid w:val="00875B7A"/>
    <w:rsid w:val="00875DF1"/>
    <w:rsid w:val="00875E7F"/>
    <w:rsid w:val="00875EB8"/>
    <w:rsid w:val="00875FDD"/>
    <w:rsid w:val="00876219"/>
    <w:rsid w:val="00876230"/>
    <w:rsid w:val="00876370"/>
    <w:rsid w:val="008763C5"/>
    <w:rsid w:val="008763F8"/>
    <w:rsid w:val="00877045"/>
    <w:rsid w:val="0087713D"/>
    <w:rsid w:val="00877343"/>
    <w:rsid w:val="008776FB"/>
    <w:rsid w:val="00877C88"/>
    <w:rsid w:val="00877CE4"/>
    <w:rsid w:val="00880293"/>
    <w:rsid w:val="00880EB6"/>
    <w:rsid w:val="008821A5"/>
    <w:rsid w:val="00883095"/>
    <w:rsid w:val="008833F7"/>
    <w:rsid w:val="0088349E"/>
    <w:rsid w:val="0088377D"/>
    <w:rsid w:val="008838BE"/>
    <w:rsid w:val="00883F38"/>
    <w:rsid w:val="008841A2"/>
    <w:rsid w:val="00884637"/>
    <w:rsid w:val="00884663"/>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334"/>
    <w:rsid w:val="0089038E"/>
    <w:rsid w:val="00890833"/>
    <w:rsid w:val="00890A90"/>
    <w:rsid w:val="00890DC0"/>
    <w:rsid w:val="0089246C"/>
    <w:rsid w:val="0089276F"/>
    <w:rsid w:val="00892F06"/>
    <w:rsid w:val="00893328"/>
    <w:rsid w:val="00893491"/>
    <w:rsid w:val="008938C3"/>
    <w:rsid w:val="008946C6"/>
    <w:rsid w:val="008947C5"/>
    <w:rsid w:val="008949ED"/>
    <w:rsid w:val="008949F5"/>
    <w:rsid w:val="00894BB0"/>
    <w:rsid w:val="00894C33"/>
    <w:rsid w:val="00894C82"/>
    <w:rsid w:val="00894CFD"/>
    <w:rsid w:val="00894D6D"/>
    <w:rsid w:val="00895040"/>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76D"/>
    <w:rsid w:val="00897806"/>
    <w:rsid w:val="00897C05"/>
    <w:rsid w:val="00897D0C"/>
    <w:rsid w:val="00897E2F"/>
    <w:rsid w:val="008A032F"/>
    <w:rsid w:val="008A07BE"/>
    <w:rsid w:val="008A0802"/>
    <w:rsid w:val="008A0869"/>
    <w:rsid w:val="008A0899"/>
    <w:rsid w:val="008A0CD1"/>
    <w:rsid w:val="008A0D8C"/>
    <w:rsid w:val="008A0DD7"/>
    <w:rsid w:val="008A1120"/>
    <w:rsid w:val="008A1915"/>
    <w:rsid w:val="008A1AE8"/>
    <w:rsid w:val="008A21A5"/>
    <w:rsid w:val="008A2361"/>
    <w:rsid w:val="008A26F0"/>
    <w:rsid w:val="008A281B"/>
    <w:rsid w:val="008A2937"/>
    <w:rsid w:val="008A2B59"/>
    <w:rsid w:val="008A308C"/>
    <w:rsid w:val="008A30ED"/>
    <w:rsid w:val="008A36D1"/>
    <w:rsid w:val="008A3A07"/>
    <w:rsid w:val="008A3D7B"/>
    <w:rsid w:val="008A3F28"/>
    <w:rsid w:val="008A4E08"/>
    <w:rsid w:val="008A4E77"/>
    <w:rsid w:val="008A55B3"/>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E7B"/>
    <w:rsid w:val="008A7E9E"/>
    <w:rsid w:val="008B0290"/>
    <w:rsid w:val="008B02F4"/>
    <w:rsid w:val="008B08C6"/>
    <w:rsid w:val="008B0A4A"/>
    <w:rsid w:val="008B0EF6"/>
    <w:rsid w:val="008B1241"/>
    <w:rsid w:val="008B16FB"/>
    <w:rsid w:val="008B1708"/>
    <w:rsid w:val="008B173E"/>
    <w:rsid w:val="008B198E"/>
    <w:rsid w:val="008B1DAD"/>
    <w:rsid w:val="008B2013"/>
    <w:rsid w:val="008B209C"/>
    <w:rsid w:val="008B235C"/>
    <w:rsid w:val="008B2A3E"/>
    <w:rsid w:val="008B34A9"/>
    <w:rsid w:val="008B351C"/>
    <w:rsid w:val="008B36C4"/>
    <w:rsid w:val="008B36EF"/>
    <w:rsid w:val="008B3F4D"/>
    <w:rsid w:val="008B4164"/>
    <w:rsid w:val="008B41D5"/>
    <w:rsid w:val="008B4A22"/>
    <w:rsid w:val="008B4B24"/>
    <w:rsid w:val="008B4B9E"/>
    <w:rsid w:val="008B4F71"/>
    <w:rsid w:val="008B5145"/>
    <w:rsid w:val="008B5276"/>
    <w:rsid w:val="008B6242"/>
    <w:rsid w:val="008B62D7"/>
    <w:rsid w:val="008B65C9"/>
    <w:rsid w:val="008B670F"/>
    <w:rsid w:val="008B6CFD"/>
    <w:rsid w:val="008B769E"/>
    <w:rsid w:val="008B76E8"/>
    <w:rsid w:val="008B7B4C"/>
    <w:rsid w:val="008B7E6F"/>
    <w:rsid w:val="008C007B"/>
    <w:rsid w:val="008C06F9"/>
    <w:rsid w:val="008C075F"/>
    <w:rsid w:val="008C12E0"/>
    <w:rsid w:val="008C2621"/>
    <w:rsid w:val="008C2FD7"/>
    <w:rsid w:val="008C3276"/>
    <w:rsid w:val="008C39A8"/>
    <w:rsid w:val="008C39D5"/>
    <w:rsid w:val="008C39FF"/>
    <w:rsid w:val="008C3A28"/>
    <w:rsid w:val="008C3DE2"/>
    <w:rsid w:val="008C3F58"/>
    <w:rsid w:val="008C41E5"/>
    <w:rsid w:val="008C4489"/>
    <w:rsid w:val="008C4769"/>
    <w:rsid w:val="008C4AB4"/>
    <w:rsid w:val="008C525C"/>
    <w:rsid w:val="008C543F"/>
    <w:rsid w:val="008C59E6"/>
    <w:rsid w:val="008C5F8C"/>
    <w:rsid w:val="008C60F0"/>
    <w:rsid w:val="008C6352"/>
    <w:rsid w:val="008C6545"/>
    <w:rsid w:val="008C6B9C"/>
    <w:rsid w:val="008C6FC4"/>
    <w:rsid w:val="008C717A"/>
    <w:rsid w:val="008C73A4"/>
    <w:rsid w:val="008C75FD"/>
    <w:rsid w:val="008C7DBB"/>
    <w:rsid w:val="008C7DD2"/>
    <w:rsid w:val="008C7EF5"/>
    <w:rsid w:val="008D003F"/>
    <w:rsid w:val="008D08D5"/>
    <w:rsid w:val="008D0A14"/>
    <w:rsid w:val="008D1168"/>
    <w:rsid w:val="008D1411"/>
    <w:rsid w:val="008D25EE"/>
    <w:rsid w:val="008D2ED5"/>
    <w:rsid w:val="008D31E5"/>
    <w:rsid w:val="008D34F5"/>
    <w:rsid w:val="008D35C6"/>
    <w:rsid w:val="008D3A02"/>
    <w:rsid w:val="008D3BA7"/>
    <w:rsid w:val="008D4359"/>
    <w:rsid w:val="008D450C"/>
    <w:rsid w:val="008D46E0"/>
    <w:rsid w:val="008D4D31"/>
    <w:rsid w:val="008D5863"/>
    <w:rsid w:val="008D59AC"/>
    <w:rsid w:val="008D5B6E"/>
    <w:rsid w:val="008D6CE0"/>
    <w:rsid w:val="008D6DF3"/>
    <w:rsid w:val="008D70FE"/>
    <w:rsid w:val="008D71BD"/>
    <w:rsid w:val="008D7489"/>
    <w:rsid w:val="008D77D0"/>
    <w:rsid w:val="008D78E9"/>
    <w:rsid w:val="008D7B8B"/>
    <w:rsid w:val="008D7CD3"/>
    <w:rsid w:val="008E00B3"/>
    <w:rsid w:val="008E01B6"/>
    <w:rsid w:val="008E08F0"/>
    <w:rsid w:val="008E0B4A"/>
    <w:rsid w:val="008E0E8C"/>
    <w:rsid w:val="008E136B"/>
    <w:rsid w:val="008E13CA"/>
    <w:rsid w:val="008E13DF"/>
    <w:rsid w:val="008E181E"/>
    <w:rsid w:val="008E1BBA"/>
    <w:rsid w:val="008E1BDE"/>
    <w:rsid w:val="008E1CF8"/>
    <w:rsid w:val="008E1E42"/>
    <w:rsid w:val="008E1E74"/>
    <w:rsid w:val="008E1EDE"/>
    <w:rsid w:val="008E1FBA"/>
    <w:rsid w:val="008E23B3"/>
    <w:rsid w:val="008E26A7"/>
    <w:rsid w:val="008E280C"/>
    <w:rsid w:val="008E28BB"/>
    <w:rsid w:val="008E2CFD"/>
    <w:rsid w:val="008E3411"/>
    <w:rsid w:val="008E363B"/>
    <w:rsid w:val="008E368A"/>
    <w:rsid w:val="008E3F69"/>
    <w:rsid w:val="008E4054"/>
    <w:rsid w:val="008E410C"/>
    <w:rsid w:val="008E429C"/>
    <w:rsid w:val="008E4801"/>
    <w:rsid w:val="008E4B32"/>
    <w:rsid w:val="008E5158"/>
    <w:rsid w:val="008E537D"/>
    <w:rsid w:val="008E59EF"/>
    <w:rsid w:val="008E5B3E"/>
    <w:rsid w:val="008E5CA3"/>
    <w:rsid w:val="008E5DC8"/>
    <w:rsid w:val="008E5E51"/>
    <w:rsid w:val="008E6014"/>
    <w:rsid w:val="008E6546"/>
    <w:rsid w:val="008E6657"/>
    <w:rsid w:val="008E6C0E"/>
    <w:rsid w:val="008E6D18"/>
    <w:rsid w:val="008E6E6A"/>
    <w:rsid w:val="008E7304"/>
    <w:rsid w:val="008E7777"/>
    <w:rsid w:val="008E795C"/>
    <w:rsid w:val="008E7FCE"/>
    <w:rsid w:val="008F02DC"/>
    <w:rsid w:val="008F03B7"/>
    <w:rsid w:val="008F0B2C"/>
    <w:rsid w:val="008F0B70"/>
    <w:rsid w:val="008F0B76"/>
    <w:rsid w:val="008F129A"/>
    <w:rsid w:val="008F12A5"/>
    <w:rsid w:val="008F12C0"/>
    <w:rsid w:val="008F15B8"/>
    <w:rsid w:val="008F1A1B"/>
    <w:rsid w:val="008F1A9B"/>
    <w:rsid w:val="008F21D8"/>
    <w:rsid w:val="008F2859"/>
    <w:rsid w:val="008F2A45"/>
    <w:rsid w:val="008F2B55"/>
    <w:rsid w:val="008F2BDD"/>
    <w:rsid w:val="008F3014"/>
    <w:rsid w:val="008F3163"/>
    <w:rsid w:val="008F33B8"/>
    <w:rsid w:val="008F3D9B"/>
    <w:rsid w:val="008F3FAA"/>
    <w:rsid w:val="008F42C7"/>
    <w:rsid w:val="008F4373"/>
    <w:rsid w:val="008F438E"/>
    <w:rsid w:val="008F44E5"/>
    <w:rsid w:val="008F48E1"/>
    <w:rsid w:val="008F49F7"/>
    <w:rsid w:val="008F4CF9"/>
    <w:rsid w:val="008F4D30"/>
    <w:rsid w:val="008F50A7"/>
    <w:rsid w:val="008F515C"/>
    <w:rsid w:val="008F5194"/>
    <w:rsid w:val="008F576F"/>
    <w:rsid w:val="008F5B7E"/>
    <w:rsid w:val="008F6144"/>
    <w:rsid w:val="008F636E"/>
    <w:rsid w:val="008F6491"/>
    <w:rsid w:val="008F672F"/>
    <w:rsid w:val="008F678F"/>
    <w:rsid w:val="008F6BED"/>
    <w:rsid w:val="008F6F0C"/>
    <w:rsid w:val="008F77CA"/>
    <w:rsid w:val="008F781D"/>
    <w:rsid w:val="008F7ABA"/>
    <w:rsid w:val="00900163"/>
    <w:rsid w:val="009007AC"/>
    <w:rsid w:val="009008FC"/>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C26"/>
    <w:rsid w:val="00905CCA"/>
    <w:rsid w:val="009062AD"/>
    <w:rsid w:val="00906396"/>
    <w:rsid w:val="009064F7"/>
    <w:rsid w:val="0090665C"/>
    <w:rsid w:val="00906A3C"/>
    <w:rsid w:val="00906CDB"/>
    <w:rsid w:val="009071EB"/>
    <w:rsid w:val="00907859"/>
    <w:rsid w:val="009078F0"/>
    <w:rsid w:val="00907BCA"/>
    <w:rsid w:val="00907DCC"/>
    <w:rsid w:val="00907ECE"/>
    <w:rsid w:val="009100E8"/>
    <w:rsid w:val="009104FA"/>
    <w:rsid w:val="0091067C"/>
    <w:rsid w:val="00910864"/>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329D"/>
    <w:rsid w:val="0091360A"/>
    <w:rsid w:val="009136B1"/>
    <w:rsid w:val="00913782"/>
    <w:rsid w:val="00913798"/>
    <w:rsid w:val="00913B51"/>
    <w:rsid w:val="00913E3D"/>
    <w:rsid w:val="00913E5D"/>
    <w:rsid w:val="00913F6D"/>
    <w:rsid w:val="00914283"/>
    <w:rsid w:val="00914452"/>
    <w:rsid w:val="00914AC3"/>
    <w:rsid w:val="00914D92"/>
    <w:rsid w:val="00914E28"/>
    <w:rsid w:val="00914FA0"/>
    <w:rsid w:val="00914FBC"/>
    <w:rsid w:val="00915065"/>
    <w:rsid w:val="00915223"/>
    <w:rsid w:val="00915711"/>
    <w:rsid w:val="00915DA6"/>
    <w:rsid w:val="00915EEC"/>
    <w:rsid w:val="00916308"/>
    <w:rsid w:val="009166B2"/>
    <w:rsid w:val="009166CF"/>
    <w:rsid w:val="00916736"/>
    <w:rsid w:val="00916999"/>
    <w:rsid w:val="00916F91"/>
    <w:rsid w:val="0091727F"/>
    <w:rsid w:val="00917509"/>
    <w:rsid w:val="00917CA8"/>
    <w:rsid w:val="00917DDA"/>
    <w:rsid w:val="009203EE"/>
    <w:rsid w:val="00920668"/>
    <w:rsid w:val="00920721"/>
    <w:rsid w:val="00921B5A"/>
    <w:rsid w:val="00921B8F"/>
    <w:rsid w:val="00921C92"/>
    <w:rsid w:val="00921D30"/>
    <w:rsid w:val="00921E9B"/>
    <w:rsid w:val="009221AC"/>
    <w:rsid w:val="00922721"/>
    <w:rsid w:val="0092277E"/>
    <w:rsid w:val="0092281C"/>
    <w:rsid w:val="009228A4"/>
    <w:rsid w:val="00922A26"/>
    <w:rsid w:val="00922C40"/>
    <w:rsid w:val="00923418"/>
    <w:rsid w:val="00923538"/>
    <w:rsid w:val="009236B1"/>
    <w:rsid w:val="00923E4C"/>
    <w:rsid w:val="00924331"/>
    <w:rsid w:val="009247C6"/>
    <w:rsid w:val="009249E2"/>
    <w:rsid w:val="00924A6B"/>
    <w:rsid w:val="00924BFB"/>
    <w:rsid w:val="009251AD"/>
    <w:rsid w:val="009251BF"/>
    <w:rsid w:val="0092557A"/>
    <w:rsid w:val="00925C01"/>
    <w:rsid w:val="00925D8E"/>
    <w:rsid w:val="00925FCD"/>
    <w:rsid w:val="009263F8"/>
    <w:rsid w:val="0092665F"/>
    <w:rsid w:val="00926762"/>
    <w:rsid w:val="00926938"/>
    <w:rsid w:val="00926B1B"/>
    <w:rsid w:val="00926DA4"/>
    <w:rsid w:val="00926DFE"/>
    <w:rsid w:val="00926EC7"/>
    <w:rsid w:val="00927057"/>
    <w:rsid w:val="0092708F"/>
    <w:rsid w:val="00927158"/>
    <w:rsid w:val="009271BE"/>
    <w:rsid w:val="00927572"/>
    <w:rsid w:val="009277CA"/>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D96"/>
    <w:rsid w:val="00934873"/>
    <w:rsid w:val="00934A9A"/>
    <w:rsid w:val="00934D53"/>
    <w:rsid w:val="00934E5E"/>
    <w:rsid w:val="009350A2"/>
    <w:rsid w:val="0093514F"/>
    <w:rsid w:val="0093573A"/>
    <w:rsid w:val="00935DBF"/>
    <w:rsid w:val="00935E89"/>
    <w:rsid w:val="0093622D"/>
    <w:rsid w:val="0093625C"/>
    <w:rsid w:val="00936D5B"/>
    <w:rsid w:val="00936DA6"/>
    <w:rsid w:val="00936FB1"/>
    <w:rsid w:val="00937297"/>
    <w:rsid w:val="00937632"/>
    <w:rsid w:val="00937673"/>
    <w:rsid w:val="009376D7"/>
    <w:rsid w:val="00937844"/>
    <w:rsid w:val="009378D8"/>
    <w:rsid w:val="00937A0F"/>
    <w:rsid w:val="00937DA2"/>
    <w:rsid w:val="009406A5"/>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557E"/>
    <w:rsid w:val="00945773"/>
    <w:rsid w:val="00945804"/>
    <w:rsid w:val="00945850"/>
    <w:rsid w:val="00945DAF"/>
    <w:rsid w:val="00945F67"/>
    <w:rsid w:val="0094661C"/>
    <w:rsid w:val="009467A9"/>
    <w:rsid w:val="00946B16"/>
    <w:rsid w:val="00946D7E"/>
    <w:rsid w:val="009470C3"/>
    <w:rsid w:val="0094720B"/>
    <w:rsid w:val="00947348"/>
    <w:rsid w:val="00947460"/>
    <w:rsid w:val="00947E3F"/>
    <w:rsid w:val="00947ECC"/>
    <w:rsid w:val="00950154"/>
    <w:rsid w:val="00950B78"/>
    <w:rsid w:val="00950C79"/>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ABB"/>
    <w:rsid w:val="00954845"/>
    <w:rsid w:val="00954867"/>
    <w:rsid w:val="009548EC"/>
    <w:rsid w:val="0095499F"/>
    <w:rsid w:val="00954EBA"/>
    <w:rsid w:val="0095521E"/>
    <w:rsid w:val="00955325"/>
    <w:rsid w:val="0095576B"/>
    <w:rsid w:val="00955B20"/>
    <w:rsid w:val="00955D95"/>
    <w:rsid w:val="00955E17"/>
    <w:rsid w:val="0095601C"/>
    <w:rsid w:val="00956492"/>
    <w:rsid w:val="00956726"/>
    <w:rsid w:val="00956ABD"/>
    <w:rsid w:val="00956B91"/>
    <w:rsid w:val="00956BCC"/>
    <w:rsid w:val="009571B3"/>
    <w:rsid w:val="00957593"/>
    <w:rsid w:val="0095792A"/>
    <w:rsid w:val="00957FBE"/>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43AE"/>
    <w:rsid w:val="0096448D"/>
    <w:rsid w:val="00964707"/>
    <w:rsid w:val="0096480D"/>
    <w:rsid w:val="009648D8"/>
    <w:rsid w:val="0096493E"/>
    <w:rsid w:val="00964AD3"/>
    <w:rsid w:val="00964D52"/>
    <w:rsid w:val="0096509F"/>
    <w:rsid w:val="009652A9"/>
    <w:rsid w:val="00965593"/>
    <w:rsid w:val="009655CB"/>
    <w:rsid w:val="0096573B"/>
    <w:rsid w:val="0096591E"/>
    <w:rsid w:val="00965C6E"/>
    <w:rsid w:val="00965C8C"/>
    <w:rsid w:val="0096671A"/>
    <w:rsid w:val="00966875"/>
    <w:rsid w:val="00966934"/>
    <w:rsid w:val="00966AE6"/>
    <w:rsid w:val="00966F0C"/>
    <w:rsid w:val="0096724B"/>
    <w:rsid w:val="009674C9"/>
    <w:rsid w:val="00967589"/>
    <w:rsid w:val="00967AA7"/>
    <w:rsid w:val="00967BAE"/>
    <w:rsid w:val="00967D4A"/>
    <w:rsid w:val="0097059C"/>
    <w:rsid w:val="00970601"/>
    <w:rsid w:val="00971192"/>
    <w:rsid w:val="00971260"/>
    <w:rsid w:val="0097171F"/>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77D"/>
    <w:rsid w:val="009757BD"/>
    <w:rsid w:val="009757CB"/>
    <w:rsid w:val="00975836"/>
    <w:rsid w:val="00975AB6"/>
    <w:rsid w:val="00975B1E"/>
    <w:rsid w:val="00975D83"/>
    <w:rsid w:val="00975EA3"/>
    <w:rsid w:val="00975EFD"/>
    <w:rsid w:val="00976041"/>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16"/>
    <w:rsid w:val="00980576"/>
    <w:rsid w:val="009805FB"/>
    <w:rsid w:val="00981065"/>
    <w:rsid w:val="0098120E"/>
    <w:rsid w:val="0098126C"/>
    <w:rsid w:val="00981617"/>
    <w:rsid w:val="009816D8"/>
    <w:rsid w:val="009816E5"/>
    <w:rsid w:val="0098183A"/>
    <w:rsid w:val="0098198D"/>
    <w:rsid w:val="00981999"/>
    <w:rsid w:val="00981E29"/>
    <w:rsid w:val="0098227E"/>
    <w:rsid w:val="00982A3E"/>
    <w:rsid w:val="00982B45"/>
    <w:rsid w:val="0098357A"/>
    <w:rsid w:val="00983743"/>
    <w:rsid w:val="00983AC3"/>
    <w:rsid w:val="00983BF7"/>
    <w:rsid w:val="00983C2D"/>
    <w:rsid w:val="00983E3B"/>
    <w:rsid w:val="00983F65"/>
    <w:rsid w:val="009843EC"/>
    <w:rsid w:val="009846F1"/>
    <w:rsid w:val="00984F5F"/>
    <w:rsid w:val="00985096"/>
    <w:rsid w:val="00985316"/>
    <w:rsid w:val="00985A73"/>
    <w:rsid w:val="00985B7F"/>
    <w:rsid w:val="00985D97"/>
    <w:rsid w:val="009864EC"/>
    <w:rsid w:val="00986FFE"/>
    <w:rsid w:val="009870FA"/>
    <w:rsid w:val="0098778B"/>
    <w:rsid w:val="00987BAA"/>
    <w:rsid w:val="00987EAC"/>
    <w:rsid w:val="00987FE8"/>
    <w:rsid w:val="009901C7"/>
    <w:rsid w:val="0099028C"/>
    <w:rsid w:val="009907F8"/>
    <w:rsid w:val="00990B37"/>
    <w:rsid w:val="009917E2"/>
    <w:rsid w:val="009919B1"/>
    <w:rsid w:val="0099236E"/>
    <w:rsid w:val="00992694"/>
    <w:rsid w:val="009927D6"/>
    <w:rsid w:val="00992F67"/>
    <w:rsid w:val="00992FBC"/>
    <w:rsid w:val="0099315D"/>
    <w:rsid w:val="00993371"/>
    <w:rsid w:val="00993372"/>
    <w:rsid w:val="009936D2"/>
    <w:rsid w:val="009936D9"/>
    <w:rsid w:val="00993CBE"/>
    <w:rsid w:val="009940FC"/>
    <w:rsid w:val="00994840"/>
    <w:rsid w:val="009949FE"/>
    <w:rsid w:val="00995C26"/>
    <w:rsid w:val="009961A8"/>
    <w:rsid w:val="009961EF"/>
    <w:rsid w:val="0099644C"/>
    <w:rsid w:val="0099674F"/>
    <w:rsid w:val="00996C37"/>
    <w:rsid w:val="00996E4D"/>
    <w:rsid w:val="00997450"/>
    <w:rsid w:val="009974D0"/>
    <w:rsid w:val="00997766"/>
    <w:rsid w:val="00997804"/>
    <w:rsid w:val="009978B6"/>
    <w:rsid w:val="009A0000"/>
    <w:rsid w:val="009A039E"/>
    <w:rsid w:val="009A055B"/>
    <w:rsid w:val="009A0C32"/>
    <w:rsid w:val="009A120D"/>
    <w:rsid w:val="009A1261"/>
    <w:rsid w:val="009A131C"/>
    <w:rsid w:val="009A132E"/>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6DA"/>
    <w:rsid w:val="009A5806"/>
    <w:rsid w:val="009A5BFC"/>
    <w:rsid w:val="009A5F37"/>
    <w:rsid w:val="009A676D"/>
    <w:rsid w:val="009A6CB8"/>
    <w:rsid w:val="009A6D7E"/>
    <w:rsid w:val="009A6F44"/>
    <w:rsid w:val="009A70DC"/>
    <w:rsid w:val="009A73DF"/>
    <w:rsid w:val="009A75FB"/>
    <w:rsid w:val="009A7D3B"/>
    <w:rsid w:val="009B0251"/>
    <w:rsid w:val="009B0649"/>
    <w:rsid w:val="009B07B0"/>
    <w:rsid w:val="009B0999"/>
    <w:rsid w:val="009B0A28"/>
    <w:rsid w:val="009B0B95"/>
    <w:rsid w:val="009B104A"/>
    <w:rsid w:val="009B10C9"/>
    <w:rsid w:val="009B13C7"/>
    <w:rsid w:val="009B1475"/>
    <w:rsid w:val="009B153F"/>
    <w:rsid w:val="009B1852"/>
    <w:rsid w:val="009B1C9D"/>
    <w:rsid w:val="009B215D"/>
    <w:rsid w:val="009B21B8"/>
    <w:rsid w:val="009B21CC"/>
    <w:rsid w:val="009B26D2"/>
    <w:rsid w:val="009B26E3"/>
    <w:rsid w:val="009B2B5C"/>
    <w:rsid w:val="009B2DD1"/>
    <w:rsid w:val="009B302E"/>
    <w:rsid w:val="009B3092"/>
    <w:rsid w:val="009B3175"/>
    <w:rsid w:val="009B3264"/>
    <w:rsid w:val="009B34FF"/>
    <w:rsid w:val="009B3521"/>
    <w:rsid w:val="009B3526"/>
    <w:rsid w:val="009B3650"/>
    <w:rsid w:val="009B3668"/>
    <w:rsid w:val="009B399F"/>
    <w:rsid w:val="009B3B21"/>
    <w:rsid w:val="009B41D7"/>
    <w:rsid w:val="009B428E"/>
    <w:rsid w:val="009B4384"/>
    <w:rsid w:val="009B446C"/>
    <w:rsid w:val="009B44E4"/>
    <w:rsid w:val="009B46D6"/>
    <w:rsid w:val="009B4889"/>
    <w:rsid w:val="009B48FD"/>
    <w:rsid w:val="009B4FF7"/>
    <w:rsid w:val="009B54BC"/>
    <w:rsid w:val="009B5540"/>
    <w:rsid w:val="009B5875"/>
    <w:rsid w:val="009B59A4"/>
    <w:rsid w:val="009B5A93"/>
    <w:rsid w:val="009B5E1D"/>
    <w:rsid w:val="009B5EBB"/>
    <w:rsid w:val="009B5F3E"/>
    <w:rsid w:val="009B602F"/>
    <w:rsid w:val="009B609C"/>
    <w:rsid w:val="009B65E9"/>
    <w:rsid w:val="009B68EF"/>
    <w:rsid w:val="009B6AD0"/>
    <w:rsid w:val="009B6AFF"/>
    <w:rsid w:val="009B6E37"/>
    <w:rsid w:val="009B6FB8"/>
    <w:rsid w:val="009B6FC4"/>
    <w:rsid w:val="009B6FD1"/>
    <w:rsid w:val="009B7017"/>
    <w:rsid w:val="009B7272"/>
    <w:rsid w:val="009B75CC"/>
    <w:rsid w:val="009B7623"/>
    <w:rsid w:val="009B7750"/>
    <w:rsid w:val="009B777A"/>
    <w:rsid w:val="009B7B21"/>
    <w:rsid w:val="009B7C56"/>
    <w:rsid w:val="009C0468"/>
    <w:rsid w:val="009C04FF"/>
    <w:rsid w:val="009C0871"/>
    <w:rsid w:val="009C0AFC"/>
    <w:rsid w:val="009C0FF1"/>
    <w:rsid w:val="009C113A"/>
    <w:rsid w:val="009C16E7"/>
    <w:rsid w:val="009C1762"/>
    <w:rsid w:val="009C178E"/>
    <w:rsid w:val="009C18A5"/>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77A"/>
    <w:rsid w:val="009C68D9"/>
    <w:rsid w:val="009C69A8"/>
    <w:rsid w:val="009C71BE"/>
    <w:rsid w:val="009C7317"/>
    <w:rsid w:val="009C7390"/>
    <w:rsid w:val="009C7472"/>
    <w:rsid w:val="009C7930"/>
    <w:rsid w:val="009C79DD"/>
    <w:rsid w:val="009C7A71"/>
    <w:rsid w:val="009C7EDE"/>
    <w:rsid w:val="009D0191"/>
    <w:rsid w:val="009D0D9B"/>
    <w:rsid w:val="009D162B"/>
    <w:rsid w:val="009D1D52"/>
    <w:rsid w:val="009D1D90"/>
    <w:rsid w:val="009D1DDD"/>
    <w:rsid w:val="009D1EC4"/>
    <w:rsid w:val="009D1F9B"/>
    <w:rsid w:val="009D2274"/>
    <w:rsid w:val="009D234B"/>
    <w:rsid w:val="009D2B7C"/>
    <w:rsid w:val="009D3337"/>
    <w:rsid w:val="009D3BCE"/>
    <w:rsid w:val="009D3BFC"/>
    <w:rsid w:val="009D3C32"/>
    <w:rsid w:val="009D3D0A"/>
    <w:rsid w:val="009D3F9E"/>
    <w:rsid w:val="009D4590"/>
    <w:rsid w:val="009D464C"/>
    <w:rsid w:val="009D48B2"/>
    <w:rsid w:val="009D4A28"/>
    <w:rsid w:val="009D527F"/>
    <w:rsid w:val="009D59FD"/>
    <w:rsid w:val="009D64B6"/>
    <w:rsid w:val="009D6518"/>
    <w:rsid w:val="009D6727"/>
    <w:rsid w:val="009D68BA"/>
    <w:rsid w:val="009D69B1"/>
    <w:rsid w:val="009D6B9D"/>
    <w:rsid w:val="009D6BA0"/>
    <w:rsid w:val="009D6DDB"/>
    <w:rsid w:val="009D7028"/>
    <w:rsid w:val="009D7182"/>
    <w:rsid w:val="009D7258"/>
    <w:rsid w:val="009D7372"/>
    <w:rsid w:val="009D75AC"/>
    <w:rsid w:val="009D75F5"/>
    <w:rsid w:val="009D77C8"/>
    <w:rsid w:val="009D7BAB"/>
    <w:rsid w:val="009D7C19"/>
    <w:rsid w:val="009D7D19"/>
    <w:rsid w:val="009D7E61"/>
    <w:rsid w:val="009D7EF4"/>
    <w:rsid w:val="009E0190"/>
    <w:rsid w:val="009E04BB"/>
    <w:rsid w:val="009E05F4"/>
    <w:rsid w:val="009E0643"/>
    <w:rsid w:val="009E0D82"/>
    <w:rsid w:val="009E0D88"/>
    <w:rsid w:val="009E0F7F"/>
    <w:rsid w:val="009E0FA9"/>
    <w:rsid w:val="009E1596"/>
    <w:rsid w:val="009E1698"/>
    <w:rsid w:val="009E1748"/>
    <w:rsid w:val="009E1CCA"/>
    <w:rsid w:val="009E2361"/>
    <w:rsid w:val="009E2D56"/>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4"/>
    <w:rsid w:val="009E78F8"/>
    <w:rsid w:val="009E7DE5"/>
    <w:rsid w:val="009E7FA7"/>
    <w:rsid w:val="009F0818"/>
    <w:rsid w:val="009F0E6A"/>
    <w:rsid w:val="009F0EF3"/>
    <w:rsid w:val="009F15A3"/>
    <w:rsid w:val="009F17A2"/>
    <w:rsid w:val="009F1927"/>
    <w:rsid w:val="009F19F2"/>
    <w:rsid w:val="009F2766"/>
    <w:rsid w:val="009F2E6F"/>
    <w:rsid w:val="009F2EBD"/>
    <w:rsid w:val="009F36EE"/>
    <w:rsid w:val="009F3815"/>
    <w:rsid w:val="009F3A79"/>
    <w:rsid w:val="009F4162"/>
    <w:rsid w:val="009F47DD"/>
    <w:rsid w:val="009F4A10"/>
    <w:rsid w:val="009F4B0D"/>
    <w:rsid w:val="009F4DBC"/>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21E"/>
    <w:rsid w:val="009F7562"/>
    <w:rsid w:val="009F7856"/>
    <w:rsid w:val="009F7CBF"/>
    <w:rsid w:val="009F7DA6"/>
    <w:rsid w:val="00A00237"/>
    <w:rsid w:val="00A006C0"/>
    <w:rsid w:val="00A007E5"/>
    <w:rsid w:val="00A0082A"/>
    <w:rsid w:val="00A01194"/>
    <w:rsid w:val="00A021D1"/>
    <w:rsid w:val="00A02FBF"/>
    <w:rsid w:val="00A03192"/>
    <w:rsid w:val="00A0346A"/>
    <w:rsid w:val="00A03518"/>
    <w:rsid w:val="00A03C41"/>
    <w:rsid w:val="00A03D59"/>
    <w:rsid w:val="00A03DF2"/>
    <w:rsid w:val="00A03E3A"/>
    <w:rsid w:val="00A04081"/>
    <w:rsid w:val="00A043DF"/>
    <w:rsid w:val="00A04636"/>
    <w:rsid w:val="00A048FF"/>
    <w:rsid w:val="00A04D56"/>
    <w:rsid w:val="00A04DFA"/>
    <w:rsid w:val="00A05076"/>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C1C"/>
    <w:rsid w:val="00A102E7"/>
    <w:rsid w:val="00A104FB"/>
    <w:rsid w:val="00A10F3D"/>
    <w:rsid w:val="00A10FDD"/>
    <w:rsid w:val="00A11770"/>
    <w:rsid w:val="00A11B7A"/>
    <w:rsid w:val="00A11EBB"/>
    <w:rsid w:val="00A126FC"/>
    <w:rsid w:val="00A129A3"/>
    <w:rsid w:val="00A12B86"/>
    <w:rsid w:val="00A12C63"/>
    <w:rsid w:val="00A12F65"/>
    <w:rsid w:val="00A12F96"/>
    <w:rsid w:val="00A1359F"/>
    <w:rsid w:val="00A1364A"/>
    <w:rsid w:val="00A13734"/>
    <w:rsid w:val="00A13872"/>
    <w:rsid w:val="00A13D44"/>
    <w:rsid w:val="00A13D6E"/>
    <w:rsid w:val="00A14189"/>
    <w:rsid w:val="00A14330"/>
    <w:rsid w:val="00A147C2"/>
    <w:rsid w:val="00A14A32"/>
    <w:rsid w:val="00A14D3A"/>
    <w:rsid w:val="00A14F93"/>
    <w:rsid w:val="00A150AE"/>
    <w:rsid w:val="00A156D1"/>
    <w:rsid w:val="00A1598B"/>
    <w:rsid w:val="00A15DDA"/>
    <w:rsid w:val="00A15F65"/>
    <w:rsid w:val="00A16205"/>
    <w:rsid w:val="00A169A0"/>
    <w:rsid w:val="00A16F50"/>
    <w:rsid w:val="00A17591"/>
    <w:rsid w:val="00A175AA"/>
    <w:rsid w:val="00A17A42"/>
    <w:rsid w:val="00A17D6B"/>
    <w:rsid w:val="00A209D4"/>
    <w:rsid w:val="00A20B79"/>
    <w:rsid w:val="00A20D0C"/>
    <w:rsid w:val="00A21737"/>
    <w:rsid w:val="00A21AF5"/>
    <w:rsid w:val="00A21CA3"/>
    <w:rsid w:val="00A222C5"/>
    <w:rsid w:val="00A22635"/>
    <w:rsid w:val="00A2267E"/>
    <w:rsid w:val="00A22854"/>
    <w:rsid w:val="00A22C6F"/>
    <w:rsid w:val="00A22E24"/>
    <w:rsid w:val="00A2327D"/>
    <w:rsid w:val="00A233E9"/>
    <w:rsid w:val="00A2349E"/>
    <w:rsid w:val="00A236E2"/>
    <w:rsid w:val="00A24063"/>
    <w:rsid w:val="00A247FE"/>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619"/>
    <w:rsid w:val="00A27880"/>
    <w:rsid w:val="00A2793B"/>
    <w:rsid w:val="00A27A49"/>
    <w:rsid w:val="00A27BB1"/>
    <w:rsid w:val="00A27F9C"/>
    <w:rsid w:val="00A301A5"/>
    <w:rsid w:val="00A30463"/>
    <w:rsid w:val="00A30814"/>
    <w:rsid w:val="00A3091D"/>
    <w:rsid w:val="00A30A4E"/>
    <w:rsid w:val="00A30F26"/>
    <w:rsid w:val="00A30FDB"/>
    <w:rsid w:val="00A31ADC"/>
    <w:rsid w:val="00A31B03"/>
    <w:rsid w:val="00A31E51"/>
    <w:rsid w:val="00A31F40"/>
    <w:rsid w:val="00A31F68"/>
    <w:rsid w:val="00A32479"/>
    <w:rsid w:val="00A32481"/>
    <w:rsid w:val="00A326E8"/>
    <w:rsid w:val="00A3275C"/>
    <w:rsid w:val="00A327E1"/>
    <w:rsid w:val="00A329E7"/>
    <w:rsid w:val="00A32A39"/>
    <w:rsid w:val="00A32D10"/>
    <w:rsid w:val="00A32E4B"/>
    <w:rsid w:val="00A33632"/>
    <w:rsid w:val="00A3381D"/>
    <w:rsid w:val="00A338AF"/>
    <w:rsid w:val="00A33F94"/>
    <w:rsid w:val="00A3407B"/>
    <w:rsid w:val="00A3424D"/>
    <w:rsid w:val="00A3450B"/>
    <w:rsid w:val="00A345E6"/>
    <w:rsid w:val="00A34876"/>
    <w:rsid w:val="00A34E8F"/>
    <w:rsid w:val="00A35064"/>
    <w:rsid w:val="00A352B5"/>
    <w:rsid w:val="00A352F9"/>
    <w:rsid w:val="00A35389"/>
    <w:rsid w:val="00A353B0"/>
    <w:rsid w:val="00A35F30"/>
    <w:rsid w:val="00A36180"/>
    <w:rsid w:val="00A36223"/>
    <w:rsid w:val="00A3631A"/>
    <w:rsid w:val="00A36C7E"/>
    <w:rsid w:val="00A37041"/>
    <w:rsid w:val="00A37E84"/>
    <w:rsid w:val="00A400B2"/>
    <w:rsid w:val="00A4065E"/>
    <w:rsid w:val="00A4089C"/>
    <w:rsid w:val="00A40B72"/>
    <w:rsid w:val="00A40C4C"/>
    <w:rsid w:val="00A40F1B"/>
    <w:rsid w:val="00A41252"/>
    <w:rsid w:val="00A417EF"/>
    <w:rsid w:val="00A41B20"/>
    <w:rsid w:val="00A41CF2"/>
    <w:rsid w:val="00A4213B"/>
    <w:rsid w:val="00A42623"/>
    <w:rsid w:val="00A4278B"/>
    <w:rsid w:val="00A4287E"/>
    <w:rsid w:val="00A428C3"/>
    <w:rsid w:val="00A42928"/>
    <w:rsid w:val="00A42C32"/>
    <w:rsid w:val="00A42CAB"/>
    <w:rsid w:val="00A42FDF"/>
    <w:rsid w:val="00A431AE"/>
    <w:rsid w:val="00A437D8"/>
    <w:rsid w:val="00A43E9D"/>
    <w:rsid w:val="00A4510F"/>
    <w:rsid w:val="00A4523A"/>
    <w:rsid w:val="00A458C1"/>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500D7"/>
    <w:rsid w:val="00A501A0"/>
    <w:rsid w:val="00A503D7"/>
    <w:rsid w:val="00A50844"/>
    <w:rsid w:val="00A50B6A"/>
    <w:rsid w:val="00A50F2E"/>
    <w:rsid w:val="00A50FB7"/>
    <w:rsid w:val="00A51018"/>
    <w:rsid w:val="00A5109A"/>
    <w:rsid w:val="00A510D8"/>
    <w:rsid w:val="00A5145B"/>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405C"/>
    <w:rsid w:val="00A54160"/>
    <w:rsid w:val="00A54575"/>
    <w:rsid w:val="00A546EE"/>
    <w:rsid w:val="00A546FF"/>
    <w:rsid w:val="00A548CA"/>
    <w:rsid w:val="00A5495F"/>
    <w:rsid w:val="00A54ECE"/>
    <w:rsid w:val="00A55E6F"/>
    <w:rsid w:val="00A56179"/>
    <w:rsid w:val="00A563AD"/>
    <w:rsid w:val="00A56604"/>
    <w:rsid w:val="00A569E0"/>
    <w:rsid w:val="00A56AC2"/>
    <w:rsid w:val="00A56D76"/>
    <w:rsid w:val="00A5729E"/>
    <w:rsid w:val="00A57328"/>
    <w:rsid w:val="00A574E7"/>
    <w:rsid w:val="00A57577"/>
    <w:rsid w:val="00A575A6"/>
    <w:rsid w:val="00A57707"/>
    <w:rsid w:val="00A577A8"/>
    <w:rsid w:val="00A5786F"/>
    <w:rsid w:val="00A5790C"/>
    <w:rsid w:val="00A57AAE"/>
    <w:rsid w:val="00A57B4F"/>
    <w:rsid w:val="00A57CAB"/>
    <w:rsid w:val="00A57DFA"/>
    <w:rsid w:val="00A57E15"/>
    <w:rsid w:val="00A60066"/>
    <w:rsid w:val="00A601F3"/>
    <w:rsid w:val="00A60317"/>
    <w:rsid w:val="00A6035C"/>
    <w:rsid w:val="00A6054B"/>
    <w:rsid w:val="00A60877"/>
    <w:rsid w:val="00A60CE6"/>
    <w:rsid w:val="00A60EFF"/>
    <w:rsid w:val="00A618B7"/>
    <w:rsid w:val="00A61D49"/>
    <w:rsid w:val="00A621CD"/>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BEF"/>
    <w:rsid w:val="00A63C35"/>
    <w:rsid w:val="00A63C6A"/>
    <w:rsid w:val="00A643D4"/>
    <w:rsid w:val="00A644BC"/>
    <w:rsid w:val="00A64517"/>
    <w:rsid w:val="00A64747"/>
    <w:rsid w:val="00A6496A"/>
    <w:rsid w:val="00A64C3A"/>
    <w:rsid w:val="00A64F88"/>
    <w:rsid w:val="00A652AB"/>
    <w:rsid w:val="00A6537E"/>
    <w:rsid w:val="00A65407"/>
    <w:rsid w:val="00A65439"/>
    <w:rsid w:val="00A65479"/>
    <w:rsid w:val="00A6628E"/>
    <w:rsid w:val="00A662AA"/>
    <w:rsid w:val="00A66316"/>
    <w:rsid w:val="00A66465"/>
    <w:rsid w:val="00A664E2"/>
    <w:rsid w:val="00A668A2"/>
    <w:rsid w:val="00A66E1D"/>
    <w:rsid w:val="00A66EAC"/>
    <w:rsid w:val="00A67709"/>
    <w:rsid w:val="00A67A01"/>
    <w:rsid w:val="00A67D5E"/>
    <w:rsid w:val="00A67EC8"/>
    <w:rsid w:val="00A70177"/>
    <w:rsid w:val="00A70372"/>
    <w:rsid w:val="00A703DE"/>
    <w:rsid w:val="00A704FD"/>
    <w:rsid w:val="00A70626"/>
    <w:rsid w:val="00A7077C"/>
    <w:rsid w:val="00A70D38"/>
    <w:rsid w:val="00A70F6C"/>
    <w:rsid w:val="00A7108A"/>
    <w:rsid w:val="00A71747"/>
    <w:rsid w:val="00A7197A"/>
    <w:rsid w:val="00A719E4"/>
    <w:rsid w:val="00A71B78"/>
    <w:rsid w:val="00A71C00"/>
    <w:rsid w:val="00A720B8"/>
    <w:rsid w:val="00A720CE"/>
    <w:rsid w:val="00A7233D"/>
    <w:rsid w:val="00A72771"/>
    <w:rsid w:val="00A72F5B"/>
    <w:rsid w:val="00A73087"/>
    <w:rsid w:val="00A7359C"/>
    <w:rsid w:val="00A737EA"/>
    <w:rsid w:val="00A73E3D"/>
    <w:rsid w:val="00A73F12"/>
    <w:rsid w:val="00A74211"/>
    <w:rsid w:val="00A7428C"/>
    <w:rsid w:val="00A7437B"/>
    <w:rsid w:val="00A7439F"/>
    <w:rsid w:val="00A74439"/>
    <w:rsid w:val="00A747AD"/>
    <w:rsid w:val="00A751C3"/>
    <w:rsid w:val="00A756CD"/>
    <w:rsid w:val="00A75983"/>
    <w:rsid w:val="00A75A22"/>
    <w:rsid w:val="00A75FC4"/>
    <w:rsid w:val="00A76408"/>
    <w:rsid w:val="00A765F3"/>
    <w:rsid w:val="00A76861"/>
    <w:rsid w:val="00A77B15"/>
    <w:rsid w:val="00A77FCD"/>
    <w:rsid w:val="00A800E1"/>
    <w:rsid w:val="00A800E5"/>
    <w:rsid w:val="00A802A9"/>
    <w:rsid w:val="00A802C7"/>
    <w:rsid w:val="00A80699"/>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850"/>
    <w:rsid w:val="00A83856"/>
    <w:rsid w:val="00A838A0"/>
    <w:rsid w:val="00A83C7D"/>
    <w:rsid w:val="00A83D2B"/>
    <w:rsid w:val="00A83EF9"/>
    <w:rsid w:val="00A847CA"/>
    <w:rsid w:val="00A84CBD"/>
    <w:rsid w:val="00A85113"/>
    <w:rsid w:val="00A854FE"/>
    <w:rsid w:val="00A856FB"/>
    <w:rsid w:val="00A857F5"/>
    <w:rsid w:val="00A85A5B"/>
    <w:rsid w:val="00A85D6A"/>
    <w:rsid w:val="00A85EE5"/>
    <w:rsid w:val="00A865A9"/>
    <w:rsid w:val="00A8662C"/>
    <w:rsid w:val="00A86A6A"/>
    <w:rsid w:val="00A8707A"/>
    <w:rsid w:val="00A871C7"/>
    <w:rsid w:val="00A8775A"/>
    <w:rsid w:val="00A877E7"/>
    <w:rsid w:val="00A87BEA"/>
    <w:rsid w:val="00A87C8D"/>
    <w:rsid w:val="00A87E53"/>
    <w:rsid w:val="00A902A3"/>
    <w:rsid w:val="00A9037D"/>
    <w:rsid w:val="00A90742"/>
    <w:rsid w:val="00A91A52"/>
    <w:rsid w:val="00A9204E"/>
    <w:rsid w:val="00A92604"/>
    <w:rsid w:val="00A928D3"/>
    <w:rsid w:val="00A9325D"/>
    <w:rsid w:val="00A9386D"/>
    <w:rsid w:val="00A93C0C"/>
    <w:rsid w:val="00A93ED0"/>
    <w:rsid w:val="00A93FFC"/>
    <w:rsid w:val="00A9425A"/>
    <w:rsid w:val="00A942D9"/>
    <w:rsid w:val="00A9439C"/>
    <w:rsid w:val="00A9453F"/>
    <w:rsid w:val="00A948F1"/>
    <w:rsid w:val="00A9506D"/>
    <w:rsid w:val="00A950A4"/>
    <w:rsid w:val="00A9543B"/>
    <w:rsid w:val="00A95519"/>
    <w:rsid w:val="00A95556"/>
    <w:rsid w:val="00A9570C"/>
    <w:rsid w:val="00A95A89"/>
    <w:rsid w:val="00A95A8D"/>
    <w:rsid w:val="00A95B35"/>
    <w:rsid w:val="00A95C36"/>
    <w:rsid w:val="00A9616C"/>
    <w:rsid w:val="00A96418"/>
    <w:rsid w:val="00A965FB"/>
    <w:rsid w:val="00A96AEA"/>
    <w:rsid w:val="00A96C8A"/>
    <w:rsid w:val="00A96DF3"/>
    <w:rsid w:val="00A97618"/>
    <w:rsid w:val="00A9792E"/>
    <w:rsid w:val="00A97D70"/>
    <w:rsid w:val="00A97DB3"/>
    <w:rsid w:val="00A97DCB"/>
    <w:rsid w:val="00A97E66"/>
    <w:rsid w:val="00AA03E3"/>
    <w:rsid w:val="00AA0D08"/>
    <w:rsid w:val="00AA15AC"/>
    <w:rsid w:val="00AA1803"/>
    <w:rsid w:val="00AA1AD2"/>
    <w:rsid w:val="00AA1B45"/>
    <w:rsid w:val="00AA23D8"/>
    <w:rsid w:val="00AA2757"/>
    <w:rsid w:val="00AA2845"/>
    <w:rsid w:val="00AA2C87"/>
    <w:rsid w:val="00AA30E0"/>
    <w:rsid w:val="00AA3279"/>
    <w:rsid w:val="00AA3322"/>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E6"/>
    <w:rsid w:val="00AA726D"/>
    <w:rsid w:val="00AA7303"/>
    <w:rsid w:val="00AA7890"/>
    <w:rsid w:val="00AA79EF"/>
    <w:rsid w:val="00AA7AB3"/>
    <w:rsid w:val="00AA7F2A"/>
    <w:rsid w:val="00AB010C"/>
    <w:rsid w:val="00AB0333"/>
    <w:rsid w:val="00AB04D6"/>
    <w:rsid w:val="00AB121A"/>
    <w:rsid w:val="00AB1262"/>
    <w:rsid w:val="00AB14CD"/>
    <w:rsid w:val="00AB1BD8"/>
    <w:rsid w:val="00AB20F3"/>
    <w:rsid w:val="00AB2716"/>
    <w:rsid w:val="00AB3222"/>
    <w:rsid w:val="00AB3279"/>
    <w:rsid w:val="00AB3A3D"/>
    <w:rsid w:val="00AB3E1E"/>
    <w:rsid w:val="00AB4400"/>
    <w:rsid w:val="00AB4459"/>
    <w:rsid w:val="00AB44AE"/>
    <w:rsid w:val="00AB4619"/>
    <w:rsid w:val="00AB48FB"/>
    <w:rsid w:val="00AB4AB6"/>
    <w:rsid w:val="00AB4F7E"/>
    <w:rsid w:val="00AB5111"/>
    <w:rsid w:val="00AB51AF"/>
    <w:rsid w:val="00AB57C1"/>
    <w:rsid w:val="00AB5A43"/>
    <w:rsid w:val="00AB5C99"/>
    <w:rsid w:val="00AB5CAB"/>
    <w:rsid w:val="00AB5D60"/>
    <w:rsid w:val="00AB69E8"/>
    <w:rsid w:val="00AB6A1B"/>
    <w:rsid w:val="00AB6B43"/>
    <w:rsid w:val="00AB700A"/>
    <w:rsid w:val="00AB70B9"/>
    <w:rsid w:val="00AB7194"/>
    <w:rsid w:val="00AB73C6"/>
    <w:rsid w:val="00AB744E"/>
    <w:rsid w:val="00AB751F"/>
    <w:rsid w:val="00AB7576"/>
    <w:rsid w:val="00AC05C4"/>
    <w:rsid w:val="00AC0749"/>
    <w:rsid w:val="00AC0CC1"/>
    <w:rsid w:val="00AC1136"/>
    <w:rsid w:val="00AC1339"/>
    <w:rsid w:val="00AC1524"/>
    <w:rsid w:val="00AC16FD"/>
    <w:rsid w:val="00AC1D1E"/>
    <w:rsid w:val="00AC1FAF"/>
    <w:rsid w:val="00AC21D3"/>
    <w:rsid w:val="00AC21E2"/>
    <w:rsid w:val="00AC22F0"/>
    <w:rsid w:val="00AC2423"/>
    <w:rsid w:val="00AC27D7"/>
    <w:rsid w:val="00AC2CAA"/>
    <w:rsid w:val="00AC30A7"/>
    <w:rsid w:val="00AC4059"/>
    <w:rsid w:val="00AC41F1"/>
    <w:rsid w:val="00AC442B"/>
    <w:rsid w:val="00AC4888"/>
    <w:rsid w:val="00AC4ABF"/>
    <w:rsid w:val="00AC5149"/>
    <w:rsid w:val="00AC5393"/>
    <w:rsid w:val="00AC5444"/>
    <w:rsid w:val="00AC5A3A"/>
    <w:rsid w:val="00AC5BFC"/>
    <w:rsid w:val="00AC613C"/>
    <w:rsid w:val="00AC6211"/>
    <w:rsid w:val="00AC653B"/>
    <w:rsid w:val="00AC655B"/>
    <w:rsid w:val="00AC66E2"/>
    <w:rsid w:val="00AC6E35"/>
    <w:rsid w:val="00AC7243"/>
    <w:rsid w:val="00AC75D3"/>
    <w:rsid w:val="00AC786B"/>
    <w:rsid w:val="00AC7A34"/>
    <w:rsid w:val="00AC7B51"/>
    <w:rsid w:val="00AD0988"/>
    <w:rsid w:val="00AD0D3B"/>
    <w:rsid w:val="00AD0D51"/>
    <w:rsid w:val="00AD0DA6"/>
    <w:rsid w:val="00AD14D7"/>
    <w:rsid w:val="00AD15A7"/>
    <w:rsid w:val="00AD21BB"/>
    <w:rsid w:val="00AD29EC"/>
    <w:rsid w:val="00AD2B9B"/>
    <w:rsid w:val="00AD2D8B"/>
    <w:rsid w:val="00AD2F94"/>
    <w:rsid w:val="00AD2FB6"/>
    <w:rsid w:val="00AD339A"/>
    <w:rsid w:val="00AD33F9"/>
    <w:rsid w:val="00AD37E2"/>
    <w:rsid w:val="00AD37FE"/>
    <w:rsid w:val="00AD38B8"/>
    <w:rsid w:val="00AD38BC"/>
    <w:rsid w:val="00AD409B"/>
    <w:rsid w:val="00AD409E"/>
    <w:rsid w:val="00AD4171"/>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C5"/>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39D"/>
    <w:rsid w:val="00AE348E"/>
    <w:rsid w:val="00AE38C5"/>
    <w:rsid w:val="00AE3D6C"/>
    <w:rsid w:val="00AE3ECF"/>
    <w:rsid w:val="00AE4837"/>
    <w:rsid w:val="00AE4D0D"/>
    <w:rsid w:val="00AE4E82"/>
    <w:rsid w:val="00AE51B1"/>
    <w:rsid w:val="00AE547D"/>
    <w:rsid w:val="00AE5AB2"/>
    <w:rsid w:val="00AE5AD8"/>
    <w:rsid w:val="00AE5F55"/>
    <w:rsid w:val="00AE5F80"/>
    <w:rsid w:val="00AE6859"/>
    <w:rsid w:val="00AE710E"/>
    <w:rsid w:val="00AE72C2"/>
    <w:rsid w:val="00AE731B"/>
    <w:rsid w:val="00AE736B"/>
    <w:rsid w:val="00AE73D6"/>
    <w:rsid w:val="00AE758B"/>
    <w:rsid w:val="00AE7B29"/>
    <w:rsid w:val="00AF0659"/>
    <w:rsid w:val="00AF0B1B"/>
    <w:rsid w:val="00AF0FCF"/>
    <w:rsid w:val="00AF10E5"/>
    <w:rsid w:val="00AF1110"/>
    <w:rsid w:val="00AF1A05"/>
    <w:rsid w:val="00AF1FED"/>
    <w:rsid w:val="00AF2290"/>
    <w:rsid w:val="00AF2B24"/>
    <w:rsid w:val="00AF2C24"/>
    <w:rsid w:val="00AF3D6D"/>
    <w:rsid w:val="00AF3D9B"/>
    <w:rsid w:val="00AF44E7"/>
    <w:rsid w:val="00AF480A"/>
    <w:rsid w:val="00AF507E"/>
    <w:rsid w:val="00AF53E6"/>
    <w:rsid w:val="00AF5435"/>
    <w:rsid w:val="00AF54FC"/>
    <w:rsid w:val="00AF5B5B"/>
    <w:rsid w:val="00AF6166"/>
    <w:rsid w:val="00AF6365"/>
    <w:rsid w:val="00AF66C0"/>
    <w:rsid w:val="00AF6F0C"/>
    <w:rsid w:val="00AF71C3"/>
    <w:rsid w:val="00AF75CC"/>
    <w:rsid w:val="00AF7DCB"/>
    <w:rsid w:val="00AF7EBE"/>
    <w:rsid w:val="00B00161"/>
    <w:rsid w:val="00B002C9"/>
    <w:rsid w:val="00B0040B"/>
    <w:rsid w:val="00B0043A"/>
    <w:rsid w:val="00B00779"/>
    <w:rsid w:val="00B0091B"/>
    <w:rsid w:val="00B00A6A"/>
    <w:rsid w:val="00B00E96"/>
    <w:rsid w:val="00B0208B"/>
    <w:rsid w:val="00B02259"/>
    <w:rsid w:val="00B0266B"/>
    <w:rsid w:val="00B026A4"/>
    <w:rsid w:val="00B026CF"/>
    <w:rsid w:val="00B030DE"/>
    <w:rsid w:val="00B031DA"/>
    <w:rsid w:val="00B03367"/>
    <w:rsid w:val="00B037B0"/>
    <w:rsid w:val="00B03B37"/>
    <w:rsid w:val="00B0467D"/>
    <w:rsid w:val="00B04A19"/>
    <w:rsid w:val="00B04B03"/>
    <w:rsid w:val="00B04C06"/>
    <w:rsid w:val="00B04E47"/>
    <w:rsid w:val="00B05042"/>
    <w:rsid w:val="00B0521C"/>
    <w:rsid w:val="00B052BF"/>
    <w:rsid w:val="00B052FB"/>
    <w:rsid w:val="00B05322"/>
    <w:rsid w:val="00B05363"/>
    <w:rsid w:val="00B054F7"/>
    <w:rsid w:val="00B055D2"/>
    <w:rsid w:val="00B058EB"/>
    <w:rsid w:val="00B05F21"/>
    <w:rsid w:val="00B064EB"/>
    <w:rsid w:val="00B06594"/>
    <w:rsid w:val="00B06BE0"/>
    <w:rsid w:val="00B0753A"/>
    <w:rsid w:val="00B07700"/>
    <w:rsid w:val="00B0777B"/>
    <w:rsid w:val="00B077B4"/>
    <w:rsid w:val="00B07971"/>
    <w:rsid w:val="00B0799C"/>
    <w:rsid w:val="00B07D85"/>
    <w:rsid w:val="00B07FC2"/>
    <w:rsid w:val="00B10093"/>
    <w:rsid w:val="00B10401"/>
    <w:rsid w:val="00B11031"/>
    <w:rsid w:val="00B113E2"/>
    <w:rsid w:val="00B11520"/>
    <w:rsid w:val="00B11DC1"/>
    <w:rsid w:val="00B1216F"/>
    <w:rsid w:val="00B126A5"/>
    <w:rsid w:val="00B126E7"/>
    <w:rsid w:val="00B12964"/>
    <w:rsid w:val="00B131CE"/>
    <w:rsid w:val="00B137EA"/>
    <w:rsid w:val="00B13A94"/>
    <w:rsid w:val="00B13F2B"/>
    <w:rsid w:val="00B14541"/>
    <w:rsid w:val="00B14B99"/>
    <w:rsid w:val="00B14E78"/>
    <w:rsid w:val="00B151A9"/>
    <w:rsid w:val="00B15718"/>
    <w:rsid w:val="00B15BF0"/>
    <w:rsid w:val="00B162C8"/>
    <w:rsid w:val="00B164D8"/>
    <w:rsid w:val="00B16610"/>
    <w:rsid w:val="00B16743"/>
    <w:rsid w:val="00B167FC"/>
    <w:rsid w:val="00B16B66"/>
    <w:rsid w:val="00B16CA4"/>
    <w:rsid w:val="00B16F0E"/>
    <w:rsid w:val="00B16F66"/>
    <w:rsid w:val="00B16FCD"/>
    <w:rsid w:val="00B170F4"/>
    <w:rsid w:val="00B175D9"/>
    <w:rsid w:val="00B17A03"/>
    <w:rsid w:val="00B17A0A"/>
    <w:rsid w:val="00B17BFF"/>
    <w:rsid w:val="00B17D6F"/>
    <w:rsid w:val="00B17DA0"/>
    <w:rsid w:val="00B2088C"/>
    <w:rsid w:val="00B20901"/>
    <w:rsid w:val="00B209FB"/>
    <w:rsid w:val="00B20A09"/>
    <w:rsid w:val="00B21240"/>
    <w:rsid w:val="00B21448"/>
    <w:rsid w:val="00B21596"/>
    <w:rsid w:val="00B217E5"/>
    <w:rsid w:val="00B21D58"/>
    <w:rsid w:val="00B22121"/>
    <w:rsid w:val="00B223DE"/>
    <w:rsid w:val="00B224A3"/>
    <w:rsid w:val="00B224CB"/>
    <w:rsid w:val="00B2271D"/>
    <w:rsid w:val="00B227F1"/>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28F1"/>
    <w:rsid w:val="00B32AB6"/>
    <w:rsid w:val="00B32BC5"/>
    <w:rsid w:val="00B32CA3"/>
    <w:rsid w:val="00B32D74"/>
    <w:rsid w:val="00B32FCD"/>
    <w:rsid w:val="00B3315E"/>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C3E"/>
    <w:rsid w:val="00B36201"/>
    <w:rsid w:val="00B3633C"/>
    <w:rsid w:val="00B36735"/>
    <w:rsid w:val="00B36759"/>
    <w:rsid w:val="00B368A6"/>
    <w:rsid w:val="00B369B4"/>
    <w:rsid w:val="00B36DA5"/>
    <w:rsid w:val="00B3708A"/>
    <w:rsid w:val="00B37097"/>
    <w:rsid w:val="00B37126"/>
    <w:rsid w:val="00B37334"/>
    <w:rsid w:val="00B37C24"/>
    <w:rsid w:val="00B37DF6"/>
    <w:rsid w:val="00B4031B"/>
    <w:rsid w:val="00B40359"/>
    <w:rsid w:val="00B41170"/>
    <w:rsid w:val="00B41D5F"/>
    <w:rsid w:val="00B41D61"/>
    <w:rsid w:val="00B41ED6"/>
    <w:rsid w:val="00B41FE6"/>
    <w:rsid w:val="00B420AF"/>
    <w:rsid w:val="00B42749"/>
    <w:rsid w:val="00B42A10"/>
    <w:rsid w:val="00B42B7A"/>
    <w:rsid w:val="00B42F87"/>
    <w:rsid w:val="00B43C66"/>
    <w:rsid w:val="00B43D08"/>
    <w:rsid w:val="00B44260"/>
    <w:rsid w:val="00B442C1"/>
    <w:rsid w:val="00B445B7"/>
    <w:rsid w:val="00B4469A"/>
    <w:rsid w:val="00B44E18"/>
    <w:rsid w:val="00B45030"/>
    <w:rsid w:val="00B459BD"/>
    <w:rsid w:val="00B45D9A"/>
    <w:rsid w:val="00B45E16"/>
    <w:rsid w:val="00B4605F"/>
    <w:rsid w:val="00B46667"/>
    <w:rsid w:val="00B47162"/>
    <w:rsid w:val="00B47850"/>
    <w:rsid w:val="00B47DD1"/>
    <w:rsid w:val="00B47DE5"/>
    <w:rsid w:val="00B502C1"/>
    <w:rsid w:val="00B505AF"/>
    <w:rsid w:val="00B50AB9"/>
    <w:rsid w:val="00B5108E"/>
    <w:rsid w:val="00B51092"/>
    <w:rsid w:val="00B510E8"/>
    <w:rsid w:val="00B5120A"/>
    <w:rsid w:val="00B5167C"/>
    <w:rsid w:val="00B51C47"/>
    <w:rsid w:val="00B51E81"/>
    <w:rsid w:val="00B51F6F"/>
    <w:rsid w:val="00B5219E"/>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17B"/>
    <w:rsid w:val="00B543B1"/>
    <w:rsid w:val="00B54534"/>
    <w:rsid w:val="00B5454A"/>
    <w:rsid w:val="00B54968"/>
    <w:rsid w:val="00B54EAE"/>
    <w:rsid w:val="00B556E1"/>
    <w:rsid w:val="00B56011"/>
    <w:rsid w:val="00B56B4B"/>
    <w:rsid w:val="00B56D24"/>
    <w:rsid w:val="00B56F03"/>
    <w:rsid w:val="00B56F4F"/>
    <w:rsid w:val="00B577AB"/>
    <w:rsid w:val="00B601B8"/>
    <w:rsid w:val="00B602AB"/>
    <w:rsid w:val="00B60400"/>
    <w:rsid w:val="00B604A8"/>
    <w:rsid w:val="00B606B4"/>
    <w:rsid w:val="00B60705"/>
    <w:rsid w:val="00B6092B"/>
    <w:rsid w:val="00B60E98"/>
    <w:rsid w:val="00B611A5"/>
    <w:rsid w:val="00B614EA"/>
    <w:rsid w:val="00B615BC"/>
    <w:rsid w:val="00B61927"/>
    <w:rsid w:val="00B62389"/>
    <w:rsid w:val="00B62B98"/>
    <w:rsid w:val="00B63157"/>
    <w:rsid w:val="00B63578"/>
    <w:rsid w:val="00B63701"/>
    <w:rsid w:val="00B63813"/>
    <w:rsid w:val="00B63951"/>
    <w:rsid w:val="00B639CF"/>
    <w:rsid w:val="00B63F56"/>
    <w:rsid w:val="00B641AF"/>
    <w:rsid w:val="00B6433E"/>
    <w:rsid w:val="00B64BBE"/>
    <w:rsid w:val="00B64C81"/>
    <w:rsid w:val="00B654AD"/>
    <w:rsid w:val="00B655B2"/>
    <w:rsid w:val="00B655CE"/>
    <w:rsid w:val="00B65A44"/>
    <w:rsid w:val="00B660A0"/>
    <w:rsid w:val="00B661CD"/>
    <w:rsid w:val="00B66497"/>
    <w:rsid w:val="00B6669F"/>
    <w:rsid w:val="00B666DD"/>
    <w:rsid w:val="00B6674A"/>
    <w:rsid w:val="00B66789"/>
    <w:rsid w:val="00B66BCA"/>
    <w:rsid w:val="00B66CE6"/>
    <w:rsid w:val="00B67455"/>
    <w:rsid w:val="00B67680"/>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5117"/>
    <w:rsid w:val="00B751E6"/>
    <w:rsid w:val="00B755B6"/>
    <w:rsid w:val="00B75867"/>
    <w:rsid w:val="00B75B13"/>
    <w:rsid w:val="00B75B72"/>
    <w:rsid w:val="00B75C9D"/>
    <w:rsid w:val="00B75E87"/>
    <w:rsid w:val="00B76645"/>
    <w:rsid w:val="00B76881"/>
    <w:rsid w:val="00B76DBA"/>
    <w:rsid w:val="00B76F22"/>
    <w:rsid w:val="00B76FE1"/>
    <w:rsid w:val="00B77B9D"/>
    <w:rsid w:val="00B77CCC"/>
    <w:rsid w:val="00B800F2"/>
    <w:rsid w:val="00B802B9"/>
    <w:rsid w:val="00B802DA"/>
    <w:rsid w:val="00B8037E"/>
    <w:rsid w:val="00B8070B"/>
    <w:rsid w:val="00B80C1F"/>
    <w:rsid w:val="00B80DB6"/>
    <w:rsid w:val="00B80DC6"/>
    <w:rsid w:val="00B80E10"/>
    <w:rsid w:val="00B810DC"/>
    <w:rsid w:val="00B812DA"/>
    <w:rsid w:val="00B81AEF"/>
    <w:rsid w:val="00B8203C"/>
    <w:rsid w:val="00B822A1"/>
    <w:rsid w:val="00B8273A"/>
    <w:rsid w:val="00B82BB8"/>
    <w:rsid w:val="00B82DCD"/>
    <w:rsid w:val="00B836BD"/>
    <w:rsid w:val="00B83A0E"/>
    <w:rsid w:val="00B83C61"/>
    <w:rsid w:val="00B83E09"/>
    <w:rsid w:val="00B83FA4"/>
    <w:rsid w:val="00B842EC"/>
    <w:rsid w:val="00B8490A"/>
    <w:rsid w:val="00B84957"/>
    <w:rsid w:val="00B851E6"/>
    <w:rsid w:val="00B85510"/>
    <w:rsid w:val="00B85608"/>
    <w:rsid w:val="00B85652"/>
    <w:rsid w:val="00B8580F"/>
    <w:rsid w:val="00B85836"/>
    <w:rsid w:val="00B858EB"/>
    <w:rsid w:val="00B85981"/>
    <w:rsid w:val="00B85D6B"/>
    <w:rsid w:val="00B85D82"/>
    <w:rsid w:val="00B85FCA"/>
    <w:rsid w:val="00B86134"/>
    <w:rsid w:val="00B86197"/>
    <w:rsid w:val="00B86206"/>
    <w:rsid w:val="00B863CE"/>
    <w:rsid w:val="00B86574"/>
    <w:rsid w:val="00B86A50"/>
    <w:rsid w:val="00B86D99"/>
    <w:rsid w:val="00B8735B"/>
    <w:rsid w:val="00B87879"/>
    <w:rsid w:val="00B87B3D"/>
    <w:rsid w:val="00B87D7D"/>
    <w:rsid w:val="00B903D3"/>
    <w:rsid w:val="00B90496"/>
    <w:rsid w:val="00B907E5"/>
    <w:rsid w:val="00B907F4"/>
    <w:rsid w:val="00B90A55"/>
    <w:rsid w:val="00B90F06"/>
    <w:rsid w:val="00B90F27"/>
    <w:rsid w:val="00B910CD"/>
    <w:rsid w:val="00B910F0"/>
    <w:rsid w:val="00B915C0"/>
    <w:rsid w:val="00B917EE"/>
    <w:rsid w:val="00B918E2"/>
    <w:rsid w:val="00B91F68"/>
    <w:rsid w:val="00B92762"/>
    <w:rsid w:val="00B92764"/>
    <w:rsid w:val="00B92B93"/>
    <w:rsid w:val="00B92BCC"/>
    <w:rsid w:val="00B92FE2"/>
    <w:rsid w:val="00B933EC"/>
    <w:rsid w:val="00B93EAD"/>
    <w:rsid w:val="00B93FED"/>
    <w:rsid w:val="00B94018"/>
    <w:rsid w:val="00B940F5"/>
    <w:rsid w:val="00B94352"/>
    <w:rsid w:val="00B9457A"/>
    <w:rsid w:val="00B949A5"/>
    <w:rsid w:val="00B94BCA"/>
    <w:rsid w:val="00B94D57"/>
    <w:rsid w:val="00B95376"/>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34B"/>
    <w:rsid w:val="00B97CC4"/>
    <w:rsid w:val="00BA02D4"/>
    <w:rsid w:val="00BA065A"/>
    <w:rsid w:val="00BA095C"/>
    <w:rsid w:val="00BA098F"/>
    <w:rsid w:val="00BA0DCF"/>
    <w:rsid w:val="00BA1073"/>
    <w:rsid w:val="00BA176A"/>
    <w:rsid w:val="00BA17A0"/>
    <w:rsid w:val="00BA1A33"/>
    <w:rsid w:val="00BA1B82"/>
    <w:rsid w:val="00BA1DC6"/>
    <w:rsid w:val="00BA2705"/>
    <w:rsid w:val="00BA27E9"/>
    <w:rsid w:val="00BA2937"/>
    <w:rsid w:val="00BA3086"/>
    <w:rsid w:val="00BA328F"/>
    <w:rsid w:val="00BA356C"/>
    <w:rsid w:val="00BA38EB"/>
    <w:rsid w:val="00BA3EEF"/>
    <w:rsid w:val="00BA3FE9"/>
    <w:rsid w:val="00BA4288"/>
    <w:rsid w:val="00BA4590"/>
    <w:rsid w:val="00BA4BF0"/>
    <w:rsid w:val="00BA552C"/>
    <w:rsid w:val="00BA5599"/>
    <w:rsid w:val="00BA579C"/>
    <w:rsid w:val="00BA6242"/>
    <w:rsid w:val="00BA6588"/>
    <w:rsid w:val="00BA6A55"/>
    <w:rsid w:val="00BA6AFE"/>
    <w:rsid w:val="00BA6C1E"/>
    <w:rsid w:val="00BA6DFC"/>
    <w:rsid w:val="00BA7103"/>
    <w:rsid w:val="00BA732D"/>
    <w:rsid w:val="00BA7381"/>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94E"/>
    <w:rsid w:val="00BB39CD"/>
    <w:rsid w:val="00BB3A7B"/>
    <w:rsid w:val="00BB3C79"/>
    <w:rsid w:val="00BB4024"/>
    <w:rsid w:val="00BB405D"/>
    <w:rsid w:val="00BB420E"/>
    <w:rsid w:val="00BB44C8"/>
    <w:rsid w:val="00BB4768"/>
    <w:rsid w:val="00BB48FA"/>
    <w:rsid w:val="00BB517C"/>
    <w:rsid w:val="00BB53BB"/>
    <w:rsid w:val="00BB53F0"/>
    <w:rsid w:val="00BB5570"/>
    <w:rsid w:val="00BB5663"/>
    <w:rsid w:val="00BB6082"/>
    <w:rsid w:val="00BB6320"/>
    <w:rsid w:val="00BB64EB"/>
    <w:rsid w:val="00BB6629"/>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F17"/>
    <w:rsid w:val="00BC0C38"/>
    <w:rsid w:val="00BC0DE9"/>
    <w:rsid w:val="00BC1685"/>
    <w:rsid w:val="00BC1929"/>
    <w:rsid w:val="00BC1A9C"/>
    <w:rsid w:val="00BC1BFC"/>
    <w:rsid w:val="00BC1D14"/>
    <w:rsid w:val="00BC21DE"/>
    <w:rsid w:val="00BC2394"/>
    <w:rsid w:val="00BC24E8"/>
    <w:rsid w:val="00BC2608"/>
    <w:rsid w:val="00BC2CF6"/>
    <w:rsid w:val="00BC2EE4"/>
    <w:rsid w:val="00BC2EFB"/>
    <w:rsid w:val="00BC3034"/>
    <w:rsid w:val="00BC334C"/>
    <w:rsid w:val="00BC36A5"/>
    <w:rsid w:val="00BC3B22"/>
    <w:rsid w:val="00BC3F48"/>
    <w:rsid w:val="00BC411B"/>
    <w:rsid w:val="00BC4414"/>
    <w:rsid w:val="00BC444E"/>
    <w:rsid w:val="00BC461A"/>
    <w:rsid w:val="00BC48C1"/>
    <w:rsid w:val="00BC48D1"/>
    <w:rsid w:val="00BC4CD6"/>
    <w:rsid w:val="00BC50EC"/>
    <w:rsid w:val="00BC5389"/>
    <w:rsid w:val="00BC54CA"/>
    <w:rsid w:val="00BC5558"/>
    <w:rsid w:val="00BC5674"/>
    <w:rsid w:val="00BC56B7"/>
    <w:rsid w:val="00BC571F"/>
    <w:rsid w:val="00BC588D"/>
    <w:rsid w:val="00BC5952"/>
    <w:rsid w:val="00BC631F"/>
    <w:rsid w:val="00BC63C7"/>
    <w:rsid w:val="00BC6573"/>
    <w:rsid w:val="00BC68FF"/>
    <w:rsid w:val="00BC6D9B"/>
    <w:rsid w:val="00BC7A64"/>
    <w:rsid w:val="00BD0019"/>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229A"/>
    <w:rsid w:val="00BD292E"/>
    <w:rsid w:val="00BD2ED3"/>
    <w:rsid w:val="00BD305C"/>
    <w:rsid w:val="00BD31FE"/>
    <w:rsid w:val="00BD34CD"/>
    <w:rsid w:val="00BD3502"/>
    <w:rsid w:val="00BD35DF"/>
    <w:rsid w:val="00BD35F8"/>
    <w:rsid w:val="00BD3632"/>
    <w:rsid w:val="00BD37F9"/>
    <w:rsid w:val="00BD3B2A"/>
    <w:rsid w:val="00BD3B6B"/>
    <w:rsid w:val="00BD3CD4"/>
    <w:rsid w:val="00BD41C7"/>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AF6"/>
    <w:rsid w:val="00BE0C66"/>
    <w:rsid w:val="00BE1055"/>
    <w:rsid w:val="00BE106D"/>
    <w:rsid w:val="00BE1236"/>
    <w:rsid w:val="00BE12EC"/>
    <w:rsid w:val="00BE1575"/>
    <w:rsid w:val="00BE15EC"/>
    <w:rsid w:val="00BE1613"/>
    <w:rsid w:val="00BE1715"/>
    <w:rsid w:val="00BE1D03"/>
    <w:rsid w:val="00BE1D4F"/>
    <w:rsid w:val="00BE1E74"/>
    <w:rsid w:val="00BE2537"/>
    <w:rsid w:val="00BE2682"/>
    <w:rsid w:val="00BE26FA"/>
    <w:rsid w:val="00BE274C"/>
    <w:rsid w:val="00BE2812"/>
    <w:rsid w:val="00BE2817"/>
    <w:rsid w:val="00BE293A"/>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C4"/>
    <w:rsid w:val="00BE7385"/>
    <w:rsid w:val="00BE739B"/>
    <w:rsid w:val="00BE75EF"/>
    <w:rsid w:val="00BE776E"/>
    <w:rsid w:val="00BE77D1"/>
    <w:rsid w:val="00BE78EA"/>
    <w:rsid w:val="00BE7C5A"/>
    <w:rsid w:val="00BF0508"/>
    <w:rsid w:val="00BF1184"/>
    <w:rsid w:val="00BF1313"/>
    <w:rsid w:val="00BF14D2"/>
    <w:rsid w:val="00BF153F"/>
    <w:rsid w:val="00BF16A1"/>
    <w:rsid w:val="00BF1AFE"/>
    <w:rsid w:val="00BF1B54"/>
    <w:rsid w:val="00BF1FD1"/>
    <w:rsid w:val="00BF216D"/>
    <w:rsid w:val="00BF21D8"/>
    <w:rsid w:val="00BF21FC"/>
    <w:rsid w:val="00BF248E"/>
    <w:rsid w:val="00BF2940"/>
    <w:rsid w:val="00BF2C5F"/>
    <w:rsid w:val="00BF2D3B"/>
    <w:rsid w:val="00BF2D58"/>
    <w:rsid w:val="00BF320D"/>
    <w:rsid w:val="00BF338A"/>
    <w:rsid w:val="00BF3D81"/>
    <w:rsid w:val="00BF3F5A"/>
    <w:rsid w:val="00BF4378"/>
    <w:rsid w:val="00BF43DA"/>
    <w:rsid w:val="00BF47D2"/>
    <w:rsid w:val="00BF4CD6"/>
    <w:rsid w:val="00BF4D43"/>
    <w:rsid w:val="00BF4E5E"/>
    <w:rsid w:val="00BF5C12"/>
    <w:rsid w:val="00BF60B5"/>
    <w:rsid w:val="00BF67A7"/>
    <w:rsid w:val="00BF702E"/>
    <w:rsid w:val="00BF7116"/>
    <w:rsid w:val="00BF7385"/>
    <w:rsid w:val="00BF75EF"/>
    <w:rsid w:val="00C000E2"/>
    <w:rsid w:val="00C00629"/>
    <w:rsid w:val="00C007EF"/>
    <w:rsid w:val="00C00B78"/>
    <w:rsid w:val="00C00BA0"/>
    <w:rsid w:val="00C01389"/>
    <w:rsid w:val="00C014E3"/>
    <w:rsid w:val="00C01502"/>
    <w:rsid w:val="00C015E4"/>
    <w:rsid w:val="00C01C22"/>
    <w:rsid w:val="00C02110"/>
    <w:rsid w:val="00C02550"/>
    <w:rsid w:val="00C027CC"/>
    <w:rsid w:val="00C02A8F"/>
    <w:rsid w:val="00C031AC"/>
    <w:rsid w:val="00C03608"/>
    <w:rsid w:val="00C03693"/>
    <w:rsid w:val="00C03820"/>
    <w:rsid w:val="00C03F14"/>
    <w:rsid w:val="00C03FD5"/>
    <w:rsid w:val="00C041A4"/>
    <w:rsid w:val="00C0436E"/>
    <w:rsid w:val="00C0467B"/>
    <w:rsid w:val="00C04BE1"/>
    <w:rsid w:val="00C051C8"/>
    <w:rsid w:val="00C053C1"/>
    <w:rsid w:val="00C0555B"/>
    <w:rsid w:val="00C055E1"/>
    <w:rsid w:val="00C05C66"/>
    <w:rsid w:val="00C05F68"/>
    <w:rsid w:val="00C0673A"/>
    <w:rsid w:val="00C06B44"/>
    <w:rsid w:val="00C06C2D"/>
    <w:rsid w:val="00C06F9A"/>
    <w:rsid w:val="00C07138"/>
    <w:rsid w:val="00C073E0"/>
    <w:rsid w:val="00C074C1"/>
    <w:rsid w:val="00C07947"/>
    <w:rsid w:val="00C07DDB"/>
    <w:rsid w:val="00C104AA"/>
    <w:rsid w:val="00C10670"/>
    <w:rsid w:val="00C11072"/>
    <w:rsid w:val="00C111EE"/>
    <w:rsid w:val="00C11472"/>
    <w:rsid w:val="00C11759"/>
    <w:rsid w:val="00C11BE5"/>
    <w:rsid w:val="00C11E9B"/>
    <w:rsid w:val="00C12108"/>
    <w:rsid w:val="00C12526"/>
    <w:rsid w:val="00C1252D"/>
    <w:rsid w:val="00C12668"/>
    <w:rsid w:val="00C12679"/>
    <w:rsid w:val="00C12C7E"/>
    <w:rsid w:val="00C13149"/>
    <w:rsid w:val="00C132ED"/>
    <w:rsid w:val="00C1336C"/>
    <w:rsid w:val="00C13A7E"/>
    <w:rsid w:val="00C13AE9"/>
    <w:rsid w:val="00C13C14"/>
    <w:rsid w:val="00C14081"/>
    <w:rsid w:val="00C141C2"/>
    <w:rsid w:val="00C141C6"/>
    <w:rsid w:val="00C141CF"/>
    <w:rsid w:val="00C1499D"/>
    <w:rsid w:val="00C14ABE"/>
    <w:rsid w:val="00C14AC3"/>
    <w:rsid w:val="00C14BC8"/>
    <w:rsid w:val="00C14DC3"/>
    <w:rsid w:val="00C14DC6"/>
    <w:rsid w:val="00C15396"/>
    <w:rsid w:val="00C159A8"/>
    <w:rsid w:val="00C15AAD"/>
    <w:rsid w:val="00C15B96"/>
    <w:rsid w:val="00C15DFE"/>
    <w:rsid w:val="00C1634F"/>
    <w:rsid w:val="00C16769"/>
    <w:rsid w:val="00C16912"/>
    <w:rsid w:val="00C16CD5"/>
    <w:rsid w:val="00C17459"/>
    <w:rsid w:val="00C2008D"/>
    <w:rsid w:val="00C20335"/>
    <w:rsid w:val="00C2053F"/>
    <w:rsid w:val="00C2063A"/>
    <w:rsid w:val="00C20B4F"/>
    <w:rsid w:val="00C20FA2"/>
    <w:rsid w:val="00C21118"/>
    <w:rsid w:val="00C214E6"/>
    <w:rsid w:val="00C215BF"/>
    <w:rsid w:val="00C21A27"/>
    <w:rsid w:val="00C21E73"/>
    <w:rsid w:val="00C21F27"/>
    <w:rsid w:val="00C21FD2"/>
    <w:rsid w:val="00C22228"/>
    <w:rsid w:val="00C22337"/>
    <w:rsid w:val="00C2239E"/>
    <w:rsid w:val="00C22F9F"/>
    <w:rsid w:val="00C23406"/>
    <w:rsid w:val="00C23870"/>
    <w:rsid w:val="00C23A17"/>
    <w:rsid w:val="00C23C86"/>
    <w:rsid w:val="00C243B1"/>
    <w:rsid w:val="00C2445B"/>
    <w:rsid w:val="00C24FAC"/>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DCE"/>
    <w:rsid w:val="00C30ED4"/>
    <w:rsid w:val="00C31280"/>
    <w:rsid w:val="00C312BC"/>
    <w:rsid w:val="00C313C9"/>
    <w:rsid w:val="00C3188F"/>
    <w:rsid w:val="00C31ACA"/>
    <w:rsid w:val="00C31AE9"/>
    <w:rsid w:val="00C3210D"/>
    <w:rsid w:val="00C32230"/>
    <w:rsid w:val="00C322E0"/>
    <w:rsid w:val="00C323F6"/>
    <w:rsid w:val="00C32629"/>
    <w:rsid w:val="00C326B5"/>
    <w:rsid w:val="00C328A7"/>
    <w:rsid w:val="00C32B97"/>
    <w:rsid w:val="00C32CA0"/>
    <w:rsid w:val="00C32E20"/>
    <w:rsid w:val="00C32FD9"/>
    <w:rsid w:val="00C3303A"/>
    <w:rsid w:val="00C331A0"/>
    <w:rsid w:val="00C33387"/>
    <w:rsid w:val="00C33762"/>
    <w:rsid w:val="00C33801"/>
    <w:rsid w:val="00C33A1D"/>
    <w:rsid w:val="00C33C1C"/>
    <w:rsid w:val="00C33DFD"/>
    <w:rsid w:val="00C33ED8"/>
    <w:rsid w:val="00C34657"/>
    <w:rsid w:val="00C346A3"/>
    <w:rsid w:val="00C34753"/>
    <w:rsid w:val="00C34AFE"/>
    <w:rsid w:val="00C34F24"/>
    <w:rsid w:val="00C350EA"/>
    <w:rsid w:val="00C3546C"/>
    <w:rsid w:val="00C3548C"/>
    <w:rsid w:val="00C3571C"/>
    <w:rsid w:val="00C36E6B"/>
    <w:rsid w:val="00C37024"/>
    <w:rsid w:val="00C37044"/>
    <w:rsid w:val="00C37265"/>
    <w:rsid w:val="00C377C0"/>
    <w:rsid w:val="00C37A3A"/>
    <w:rsid w:val="00C40A97"/>
    <w:rsid w:val="00C41195"/>
    <w:rsid w:val="00C41367"/>
    <w:rsid w:val="00C41554"/>
    <w:rsid w:val="00C4183D"/>
    <w:rsid w:val="00C41EA4"/>
    <w:rsid w:val="00C420B3"/>
    <w:rsid w:val="00C42150"/>
    <w:rsid w:val="00C42A14"/>
    <w:rsid w:val="00C42DA4"/>
    <w:rsid w:val="00C42EEA"/>
    <w:rsid w:val="00C4316A"/>
    <w:rsid w:val="00C432A3"/>
    <w:rsid w:val="00C43806"/>
    <w:rsid w:val="00C4381B"/>
    <w:rsid w:val="00C43B12"/>
    <w:rsid w:val="00C43D61"/>
    <w:rsid w:val="00C43DB0"/>
    <w:rsid w:val="00C44202"/>
    <w:rsid w:val="00C4485A"/>
    <w:rsid w:val="00C44A11"/>
    <w:rsid w:val="00C452C6"/>
    <w:rsid w:val="00C4564D"/>
    <w:rsid w:val="00C457C9"/>
    <w:rsid w:val="00C459BE"/>
    <w:rsid w:val="00C45AB9"/>
    <w:rsid w:val="00C45D93"/>
    <w:rsid w:val="00C46709"/>
    <w:rsid w:val="00C46A05"/>
    <w:rsid w:val="00C46F30"/>
    <w:rsid w:val="00C46FFA"/>
    <w:rsid w:val="00C47659"/>
    <w:rsid w:val="00C47941"/>
    <w:rsid w:val="00C47CDB"/>
    <w:rsid w:val="00C47ED9"/>
    <w:rsid w:val="00C47F42"/>
    <w:rsid w:val="00C50409"/>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8FA"/>
    <w:rsid w:val="00C54958"/>
    <w:rsid w:val="00C55398"/>
    <w:rsid w:val="00C553CF"/>
    <w:rsid w:val="00C55507"/>
    <w:rsid w:val="00C555D4"/>
    <w:rsid w:val="00C55B3B"/>
    <w:rsid w:val="00C55C8A"/>
    <w:rsid w:val="00C55E73"/>
    <w:rsid w:val="00C55FB4"/>
    <w:rsid w:val="00C56168"/>
    <w:rsid w:val="00C56283"/>
    <w:rsid w:val="00C56335"/>
    <w:rsid w:val="00C5681C"/>
    <w:rsid w:val="00C56A94"/>
    <w:rsid w:val="00C56CA0"/>
    <w:rsid w:val="00C574EF"/>
    <w:rsid w:val="00C57746"/>
    <w:rsid w:val="00C57CDA"/>
    <w:rsid w:val="00C602A3"/>
    <w:rsid w:val="00C6050A"/>
    <w:rsid w:val="00C606E4"/>
    <w:rsid w:val="00C60724"/>
    <w:rsid w:val="00C609C5"/>
    <w:rsid w:val="00C60AF8"/>
    <w:rsid w:val="00C60C80"/>
    <w:rsid w:val="00C60D4C"/>
    <w:rsid w:val="00C60EC4"/>
    <w:rsid w:val="00C60F66"/>
    <w:rsid w:val="00C613EF"/>
    <w:rsid w:val="00C61599"/>
    <w:rsid w:val="00C616C3"/>
    <w:rsid w:val="00C619ED"/>
    <w:rsid w:val="00C61B26"/>
    <w:rsid w:val="00C61DD4"/>
    <w:rsid w:val="00C6223D"/>
    <w:rsid w:val="00C6289C"/>
    <w:rsid w:val="00C62A41"/>
    <w:rsid w:val="00C62E3F"/>
    <w:rsid w:val="00C62F16"/>
    <w:rsid w:val="00C62FD4"/>
    <w:rsid w:val="00C633A7"/>
    <w:rsid w:val="00C63642"/>
    <w:rsid w:val="00C636FF"/>
    <w:rsid w:val="00C6383A"/>
    <w:rsid w:val="00C638A8"/>
    <w:rsid w:val="00C63E81"/>
    <w:rsid w:val="00C6436B"/>
    <w:rsid w:val="00C64750"/>
    <w:rsid w:val="00C64848"/>
    <w:rsid w:val="00C64C02"/>
    <w:rsid w:val="00C64CEB"/>
    <w:rsid w:val="00C64F87"/>
    <w:rsid w:val="00C652EA"/>
    <w:rsid w:val="00C654C8"/>
    <w:rsid w:val="00C65A2D"/>
    <w:rsid w:val="00C65B2E"/>
    <w:rsid w:val="00C65D30"/>
    <w:rsid w:val="00C65FE5"/>
    <w:rsid w:val="00C6624A"/>
    <w:rsid w:val="00C666B0"/>
    <w:rsid w:val="00C66AA3"/>
    <w:rsid w:val="00C66AF5"/>
    <w:rsid w:val="00C67154"/>
    <w:rsid w:val="00C6769A"/>
    <w:rsid w:val="00C67DA3"/>
    <w:rsid w:val="00C70208"/>
    <w:rsid w:val="00C70615"/>
    <w:rsid w:val="00C70D23"/>
    <w:rsid w:val="00C715B9"/>
    <w:rsid w:val="00C717A1"/>
    <w:rsid w:val="00C71A17"/>
    <w:rsid w:val="00C71C73"/>
    <w:rsid w:val="00C72070"/>
    <w:rsid w:val="00C7266F"/>
    <w:rsid w:val="00C72963"/>
    <w:rsid w:val="00C72AB7"/>
    <w:rsid w:val="00C72B96"/>
    <w:rsid w:val="00C731EF"/>
    <w:rsid w:val="00C735B1"/>
    <w:rsid w:val="00C735FB"/>
    <w:rsid w:val="00C736FC"/>
    <w:rsid w:val="00C738C3"/>
    <w:rsid w:val="00C73B49"/>
    <w:rsid w:val="00C73D5B"/>
    <w:rsid w:val="00C74ABB"/>
    <w:rsid w:val="00C74B6B"/>
    <w:rsid w:val="00C74C37"/>
    <w:rsid w:val="00C74E23"/>
    <w:rsid w:val="00C75CEC"/>
    <w:rsid w:val="00C75F39"/>
    <w:rsid w:val="00C76166"/>
    <w:rsid w:val="00C762B2"/>
    <w:rsid w:val="00C7639D"/>
    <w:rsid w:val="00C7641F"/>
    <w:rsid w:val="00C768A8"/>
    <w:rsid w:val="00C76990"/>
    <w:rsid w:val="00C769DD"/>
    <w:rsid w:val="00C76AA0"/>
    <w:rsid w:val="00C76EB9"/>
    <w:rsid w:val="00C76F83"/>
    <w:rsid w:val="00C7749E"/>
    <w:rsid w:val="00C7774A"/>
    <w:rsid w:val="00C77932"/>
    <w:rsid w:val="00C779A3"/>
    <w:rsid w:val="00C77F56"/>
    <w:rsid w:val="00C800DB"/>
    <w:rsid w:val="00C80991"/>
    <w:rsid w:val="00C810C0"/>
    <w:rsid w:val="00C811FF"/>
    <w:rsid w:val="00C814ED"/>
    <w:rsid w:val="00C81993"/>
    <w:rsid w:val="00C81BDC"/>
    <w:rsid w:val="00C81C5B"/>
    <w:rsid w:val="00C81F01"/>
    <w:rsid w:val="00C823EF"/>
    <w:rsid w:val="00C825C8"/>
    <w:rsid w:val="00C82632"/>
    <w:rsid w:val="00C827AC"/>
    <w:rsid w:val="00C82A30"/>
    <w:rsid w:val="00C82E0B"/>
    <w:rsid w:val="00C82F2B"/>
    <w:rsid w:val="00C8328F"/>
    <w:rsid w:val="00C83780"/>
    <w:rsid w:val="00C839F2"/>
    <w:rsid w:val="00C83B48"/>
    <w:rsid w:val="00C83C77"/>
    <w:rsid w:val="00C83CB9"/>
    <w:rsid w:val="00C84C4B"/>
    <w:rsid w:val="00C84FD1"/>
    <w:rsid w:val="00C85361"/>
    <w:rsid w:val="00C8542C"/>
    <w:rsid w:val="00C85A05"/>
    <w:rsid w:val="00C85BD6"/>
    <w:rsid w:val="00C86345"/>
    <w:rsid w:val="00C86560"/>
    <w:rsid w:val="00C86783"/>
    <w:rsid w:val="00C86EE5"/>
    <w:rsid w:val="00C86FA3"/>
    <w:rsid w:val="00C8709F"/>
    <w:rsid w:val="00C875EA"/>
    <w:rsid w:val="00C875F6"/>
    <w:rsid w:val="00C879F1"/>
    <w:rsid w:val="00C87B1A"/>
    <w:rsid w:val="00C87BC0"/>
    <w:rsid w:val="00C87E4A"/>
    <w:rsid w:val="00C90155"/>
    <w:rsid w:val="00C908E3"/>
    <w:rsid w:val="00C909E2"/>
    <w:rsid w:val="00C90C6E"/>
    <w:rsid w:val="00C90FBB"/>
    <w:rsid w:val="00C915A8"/>
    <w:rsid w:val="00C91819"/>
    <w:rsid w:val="00C91A19"/>
    <w:rsid w:val="00C920BD"/>
    <w:rsid w:val="00C92680"/>
    <w:rsid w:val="00C928DA"/>
    <w:rsid w:val="00C92AA2"/>
    <w:rsid w:val="00C92DCC"/>
    <w:rsid w:val="00C92F14"/>
    <w:rsid w:val="00C94709"/>
    <w:rsid w:val="00C94927"/>
    <w:rsid w:val="00C954DD"/>
    <w:rsid w:val="00C95796"/>
    <w:rsid w:val="00C9593D"/>
    <w:rsid w:val="00C96978"/>
    <w:rsid w:val="00C9697C"/>
    <w:rsid w:val="00C96CC3"/>
    <w:rsid w:val="00C97683"/>
    <w:rsid w:val="00C97EB4"/>
    <w:rsid w:val="00CA00F1"/>
    <w:rsid w:val="00CA033A"/>
    <w:rsid w:val="00CA0397"/>
    <w:rsid w:val="00CA0623"/>
    <w:rsid w:val="00CA086D"/>
    <w:rsid w:val="00CA0B29"/>
    <w:rsid w:val="00CA0CA2"/>
    <w:rsid w:val="00CA0E7E"/>
    <w:rsid w:val="00CA1401"/>
    <w:rsid w:val="00CA195F"/>
    <w:rsid w:val="00CA1AB4"/>
    <w:rsid w:val="00CA1BFA"/>
    <w:rsid w:val="00CA1C7F"/>
    <w:rsid w:val="00CA1F22"/>
    <w:rsid w:val="00CA224D"/>
    <w:rsid w:val="00CA2295"/>
    <w:rsid w:val="00CA26AF"/>
    <w:rsid w:val="00CA2BB2"/>
    <w:rsid w:val="00CA2DAF"/>
    <w:rsid w:val="00CA2F0D"/>
    <w:rsid w:val="00CA3004"/>
    <w:rsid w:val="00CA3238"/>
    <w:rsid w:val="00CA3705"/>
    <w:rsid w:val="00CA3984"/>
    <w:rsid w:val="00CA39F9"/>
    <w:rsid w:val="00CA3B2F"/>
    <w:rsid w:val="00CA3C9B"/>
    <w:rsid w:val="00CA3F0C"/>
    <w:rsid w:val="00CA3F2B"/>
    <w:rsid w:val="00CA44E9"/>
    <w:rsid w:val="00CA45C9"/>
    <w:rsid w:val="00CA46B9"/>
    <w:rsid w:val="00CA477E"/>
    <w:rsid w:val="00CA47CE"/>
    <w:rsid w:val="00CA51E8"/>
    <w:rsid w:val="00CA5AC2"/>
    <w:rsid w:val="00CA5AD7"/>
    <w:rsid w:val="00CA5C03"/>
    <w:rsid w:val="00CA60FD"/>
    <w:rsid w:val="00CA63E0"/>
    <w:rsid w:val="00CA67F0"/>
    <w:rsid w:val="00CA6903"/>
    <w:rsid w:val="00CA6C0A"/>
    <w:rsid w:val="00CA6C73"/>
    <w:rsid w:val="00CA6F01"/>
    <w:rsid w:val="00CA724C"/>
    <w:rsid w:val="00CA73E8"/>
    <w:rsid w:val="00CA74F7"/>
    <w:rsid w:val="00CA76A9"/>
    <w:rsid w:val="00CA7DB2"/>
    <w:rsid w:val="00CA7DE1"/>
    <w:rsid w:val="00CA7E9E"/>
    <w:rsid w:val="00CB043F"/>
    <w:rsid w:val="00CB0793"/>
    <w:rsid w:val="00CB0869"/>
    <w:rsid w:val="00CB0BA5"/>
    <w:rsid w:val="00CB0C06"/>
    <w:rsid w:val="00CB0F69"/>
    <w:rsid w:val="00CB101F"/>
    <w:rsid w:val="00CB116F"/>
    <w:rsid w:val="00CB124D"/>
    <w:rsid w:val="00CB13A3"/>
    <w:rsid w:val="00CB1A97"/>
    <w:rsid w:val="00CB1CC8"/>
    <w:rsid w:val="00CB21B8"/>
    <w:rsid w:val="00CB2320"/>
    <w:rsid w:val="00CB2628"/>
    <w:rsid w:val="00CB2DA0"/>
    <w:rsid w:val="00CB2ECB"/>
    <w:rsid w:val="00CB2F78"/>
    <w:rsid w:val="00CB30A2"/>
    <w:rsid w:val="00CB30F4"/>
    <w:rsid w:val="00CB36E5"/>
    <w:rsid w:val="00CB3926"/>
    <w:rsid w:val="00CB408B"/>
    <w:rsid w:val="00CB4185"/>
    <w:rsid w:val="00CB4214"/>
    <w:rsid w:val="00CB4306"/>
    <w:rsid w:val="00CB4655"/>
    <w:rsid w:val="00CB48C7"/>
    <w:rsid w:val="00CB4A4B"/>
    <w:rsid w:val="00CB4EA1"/>
    <w:rsid w:val="00CB51C3"/>
    <w:rsid w:val="00CB523B"/>
    <w:rsid w:val="00CB52FE"/>
    <w:rsid w:val="00CB5432"/>
    <w:rsid w:val="00CB5947"/>
    <w:rsid w:val="00CB5C90"/>
    <w:rsid w:val="00CB5C9D"/>
    <w:rsid w:val="00CB6644"/>
    <w:rsid w:val="00CB67E4"/>
    <w:rsid w:val="00CB68EF"/>
    <w:rsid w:val="00CB6DAE"/>
    <w:rsid w:val="00CB749C"/>
    <w:rsid w:val="00CB7673"/>
    <w:rsid w:val="00CB7835"/>
    <w:rsid w:val="00CB7ACA"/>
    <w:rsid w:val="00CB7E5F"/>
    <w:rsid w:val="00CC0098"/>
    <w:rsid w:val="00CC00EE"/>
    <w:rsid w:val="00CC0437"/>
    <w:rsid w:val="00CC0598"/>
    <w:rsid w:val="00CC05C6"/>
    <w:rsid w:val="00CC0FE2"/>
    <w:rsid w:val="00CC113D"/>
    <w:rsid w:val="00CC21DA"/>
    <w:rsid w:val="00CC278C"/>
    <w:rsid w:val="00CC2884"/>
    <w:rsid w:val="00CC2C48"/>
    <w:rsid w:val="00CC2CB9"/>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D17"/>
    <w:rsid w:val="00CC61A6"/>
    <w:rsid w:val="00CC6485"/>
    <w:rsid w:val="00CC6497"/>
    <w:rsid w:val="00CC6789"/>
    <w:rsid w:val="00CC7212"/>
    <w:rsid w:val="00CC7672"/>
    <w:rsid w:val="00CC7677"/>
    <w:rsid w:val="00CC7990"/>
    <w:rsid w:val="00CC7A0D"/>
    <w:rsid w:val="00CC7ECD"/>
    <w:rsid w:val="00CD03A6"/>
    <w:rsid w:val="00CD0954"/>
    <w:rsid w:val="00CD0A30"/>
    <w:rsid w:val="00CD100E"/>
    <w:rsid w:val="00CD1E13"/>
    <w:rsid w:val="00CD1FCC"/>
    <w:rsid w:val="00CD2207"/>
    <w:rsid w:val="00CD2302"/>
    <w:rsid w:val="00CD2890"/>
    <w:rsid w:val="00CD2EFD"/>
    <w:rsid w:val="00CD3258"/>
    <w:rsid w:val="00CD34B8"/>
    <w:rsid w:val="00CD3C58"/>
    <w:rsid w:val="00CD4088"/>
    <w:rsid w:val="00CD4111"/>
    <w:rsid w:val="00CD4562"/>
    <w:rsid w:val="00CD4E80"/>
    <w:rsid w:val="00CD50ED"/>
    <w:rsid w:val="00CD534D"/>
    <w:rsid w:val="00CD5543"/>
    <w:rsid w:val="00CD55AA"/>
    <w:rsid w:val="00CD55E8"/>
    <w:rsid w:val="00CD56AA"/>
    <w:rsid w:val="00CD580C"/>
    <w:rsid w:val="00CD5BA6"/>
    <w:rsid w:val="00CD5CBE"/>
    <w:rsid w:val="00CD5DCB"/>
    <w:rsid w:val="00CD5DD7"/>
    <w:rsid w:val="00CD64E3"/>
    <w:rsid w:val="00CD6D04"/>
    <w:rsid w:val="00CD6FD4"/>
    <w:rsid w:val="00CD718A"/>
    <w:rsid w:val="00CD730A"/>
    <w:rsid w:val="00CD7777"/>
    <w:rsid w:val="00CD7B14"/>
    <w:rsid w:val="00CD7B2E"/>
    <w:rsid w:val="00CE012E"/>
    <w:rsid w:val="00CE013E"/>
    <w:rsid w:val="00CE01F8"/>
    <w:rsid w:val="00CE02AE"/>
    <w:rsid w:val="00CE033F"/>
    <w:rsid w:val="00CE05DD"/>
    <w:rsid w:val="00CE062C"/>
    <w:rsid w:val="00CE08D5"/>
    <w:rsid w:val="00CE0AA4"/>
    <w:rsid w:val="00CE0B7F"/>
    <w:rsid w:val="00CE0FFC"/>
    <w:rsid w:val="00CE1611"/>
    <w:rsid w:val="00CE1673"/>
    <w:rsid w:val="00CE17A6"/>
    <w:rsid w:val="00CE17D5"/>
    <w:rsid w:val="00CE1A94"/>
    <w:rsid w:val="00CE23A8"/>
    <w:rsid w:val="00CE2C01"/>
    <w:rsid w:val="00CE2EA1"/>
    <w:rsid w:val="00CE3293"/>
    <w:rsid w:val="00CE32B5"/>
    <w:rsid w:val="00CE373B"/>
    <w:rsid w:val="00CE3D32"/>
    <w:rsid w:val="00CE4286"/>
    <w:rsid w:val="00CE42EC"/>
    <w:rsid w:val="00CE433D"/>
    <w:rsid w:val="00CE4A3D"/>
    <w:rsid w:val="00CE4B64"/>
    <w:rsid w:val="00CE4CD5"/>
    <w:rsid w:val="00CE4D3A"/>
    <w:rsid w:val="00CE5605"/>
    <w:rsid w:val="00CE56A7"/>
    <w:rsid w:val="00CE5740"/>
    <w:rsid w:val="00CE6640"/>
    <w:rsid w:val="00CE6665"/>
    <w:rsid w:val="00CE6826"/>
    <w:rsid w:val="00CE693E"/>
    <w:rsid w:val="00CE6983"/>
    <w:rsid w:val="00CE6B57"/>
    <w:rsid w:val="00CE6C62"/>
    <w:rsid w:val="00CE73E2"/>
    <w:rsid w:val="00CE7567"/>
    <w:rsid w:val="00CE783C"/>
    <w:rsid w:val="00CE7CC6"/>
    <w:rsid w:val="00CE7D36"/>
    <w:rsid w:val="00CF04F8"/>
    <w:rsid w:val="00CF0577"/>
    <w:rsid w:val="00CF0618"/>
    <w:rsid w:val="00CF0728"/>
    <w:rsid w:val="00CF085B"/>
    <w:rsid w:val="00CF0974"/>
    <w:rsid w:val="00CF098F"/>
    <w:rsid w:val="00CF0A03"/>
    <w:rsid w:val="00CF0DB2"/>
    <w:rsid w:val="00CF1C81"/>
    <w:rsid w:val="00CF1EB2"/>
    <w:rsid w:val="00CF2428"/>
    <w:rsid w:val="00CF244B"/>
    <w:rsid w:val="00CF278C"/>
    <w:rsid w:val="00CF2B13"/>
    <w:rsid w:val="00CF2B7F"/>
    <w:rsid w:val="00CF32E6"/>
    <w:rsid w:val="00CF32F2"/>
    <w:rsid w:val="00CF335C"/>
    <w:rsid w:val="00CF3424"/>
    <w:rsid w:val="00CF35FC"/>
    <w:rsid w:val="00CF3808"/>
    <w:rsid w:val="00CF3D48"/>
    <w:rsid w:val="00CF412B"/>
    <w:rsid w:val="00CF4FCD"/>
    <w:rsid w:val="00CF5203"/>
    <w:rsid w:val="00CF5349"/>
    <w:rsid w:val="00CF5842"/>
    <w:rsid w:val="00CF64BB"/>
    <w:rsid w:val="00CF65EE"/>
    <w:rsid w:val="00CF660C"/>
    <w:rsid w:val="00CF69CE"/>
    <w:rsid w:val="00CF6C30"/>
    <w:rsid w:val="00CF6E61"/>
    <w:rsid w:val="00CF704F"/>
    <w:rsid w:val="00CF7162"/>
    <w:rsid w:val="00CF7170"/>
    <w:rsid w:val="00CF7DA5"/>
    <w:rsid w:val="00D00257"/>
    <w:rsid w:val="00D015BB"/>
    <w:rsid w:val="00D01B86"/>
    <w:rsid w:val="00D02054"/>
    <w:rsid w:val="00D02109"/>
    <w:rsid w:val="00D0345D"/>
    <w:rsid w:val="00D03937"/>
    <w:rsid w:val="00D03C4F"/>
    <w:rsid w:val="00D03C7D"/>
    <w:rsid w:val="00D03E69"/>
    <w:rsid w:val="00D041F1"/>
    <w:rsid w:val="00D041FE"/>
    <w:rsid w:val="00D046F4"/>
    <w:rsid w:val="00D04B45"/>
    <w:rsid w:val="00D04F66"/>
    <w:rsid w:val="00D050AA"/>
    <w:rsid w:val="00D05704"/>
    <w:rsid w:val="00D05766"/>
    <w:rsid w:val="00D05878"/>
    <w:rsid w:val="00D059D0"/>
    <w:rsid w:val="00D0601A"/>
    <w:rsid w:val="00D0613F"/>
    <w:rsid w:val="00D06492"/>
    <w:rsid w:val="00D066EA"/>
    <w:rsid w:val="00D06B6F"/>
    <w:rsid w:val="00D06C7B"/>
    <w:rsid w:val="00D06E5B"/>
    <w:rsid w:val="00D07041"/>
    <w:rsid w:val="00D0743D"/>
    <w:rsid w:val="00D079A5"/>
    <w:rsid w:val="00D1069F"/>
    <w:rsid w:val="00D107DF"/>
    <w:rsid w:val="00D10B91"/>
    <w:rsid w:val="00D10C34"/>
    <w:rsid w:val="00D1141B"/>
    <w:rsid w:val="00D114C4"/>
    <w:rsid w:val="00D11A3B"/>
    <w:rsid w:val="00D11D35"/>
    <w:rsid w:val="00D11F78"/>
    <w:rsid w:val="00D12038"/>
    <w:rsid w:val="00D12146"/>
    <w:rsid w:val="00D125E6"/>
    <w:rsid w:val="00D12BD8"/>
    <w:rsid w:val="00D12D36"/>
    <w:rsid w:val="00D12F02"/>
    <w:rsid w:val="00D1315C"/>
    <w:rsid w:val="00D133A6"/>
    <w:rsid w:val="00D13511"/>
    <w:rsid w:val="00D136D1"/>
    <w:rsid w:val="00D1375D"/>
    <w:rsid w:val="00D13B9C"/>
    <w:rsid w:val="00D13C64"/>
    <w:rsid w:val="00D13CA0"/>
    <w:rsid w:val="00D14228"/>
    <w:rsid w:val="00D143D9"/>
    <w:rsid w:val="00D1479D"/>
    <w:rsid w:val="00D148AF"/>
    <w:rsid w:val="00D14AAE"/>
    <w:rsid w:val="00D14D20"/>
    <w:rsid w:val="00D14D71"/>
    <w:rsid w:val="00D14E03"/>
    <w:rsid w:val="00D15238"/>
    <w:rsid w:val="00D156E2"/>
    <w:rsid w:val="00D156F0"/>
    <w:rsid w:val="00D15CE5"/>
    <w:rsid w:val="00D16151"/>
    <w:rsid w:val="00D165AE"/>
    <w:rsid w:val="00D167C1"/>
    <w:rsid w:val="00D16DF5"/>
    <w:rsid w:val="00D171F0"/>
    <w:rsid w:val="00D17234"/>
    <w:rsid w:val="00D17601"/>
    <w:rsid w:val="00D17A68"/>
    <w:rsid w:val="00D17D93"/>
    <w:rsid w:val="00D20052"/>
    <w:rsid w:val="00D20059"/>
    <w:rsid w:val="00D2013F"/>
    <w:rsid w:val="00D20658"/>
    <w:rsid w:val="00D20859"/>
    <w:rsid w:val="00D20AB3"/>
    <w:rsid w:val="00D20EC9"/>
    <w:rsid w:val="00D210CB"/>
    <w:rsid w:val="00D211D6"/>
    <w:rsid w:val="00D21309"/>
    <w:rsid w:val="00D2135E"/>
    <w:rsid w:val="00D216E4"/>
    <w:rsid w:val="00D21BD3"/>
    <w:rsid w:val="00D21FC4"/>
    <w:rsid w:val="00D22B64"/>
    <w:rsid w:val="00D22F84"/>
    <w:rsid w:val="00D22F8B"/>
    <w:rsid w:val="00D23096"/>
    <w:rsid w:val="00D23813"/>
    <w:rsid w:val="00D23942"/>
    <w:rsid w:val="00D23C74"/>
    <w:rsid w:val="00D23E13"/>
    <w:rsid w:val="00D2414F"/>
    <w:rsid w:val="00D24422"/>
    <w:rsid w:val="00D24715"/>
    <w:rsid w:val="00D25076"/>
    <w:rsid w:val="00D250F7"/>
    <w:rsid w:val="00D252C0"/>
    <w:rsid w:val="00D25788"/>
    <w:rsid w:val="00D2592D"/>
    <w:rsid w:val="00D259AD"/>
    <w:rsid w:val="00D25DAA"/>
    <w:rsid w:val="00D263D3"/>
    <w:rsid w:val="00D26432"/>
    <w:rsid w:val="00D266C5"/>
    <w:rsid w:val="00D26956"/>
    <w:rsid w:val="00D26D1E"/>
    <w:rsid w:val="00D26F46"/>
    <w:rsid w:val="00D2723A"/>
    <w:rsid w:val="00D2743F"/>
    <w:rsid w:val="00D27576"/>
    <w:rsid w:val="00D27A2F"/>
    <w:rsid w:val="00D27C86"/>
    <w:rsid w:val="00D30544"/>
    <w:rsid w:val="00D3081F"/>
    <w:rsid w:val="00D308DD"/>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E2F"/>
    <w:rsid w:val="00D32E38"/>
    <w:rsid w:val="00D33A46"/>
    <w:rsid w:val="00D33E32"/>
    <w:rsid w:val="00D341C4"/>
    <w:rsid w:val="00D34212"/>
    <w:rsid w:val="00D34410"/>
    <w:rsid w:val="00D345AD"/>
    <w:rsid w:val="00D3473F"/>
    <w:rsid w:val="00D34995"/>
    <w:rsid w:val="00D35617"/>
    <w:rsid w:val="00D356A5"/>
    <w:rsid w:val="00D35999"/>
    <w:rsid w:val="00D36CB7"/>
    <w:rsid w:val="00D36D2E"/>
    <w:rsid w:val="00D36FC7"/>
    <w:rsid w:val="00D374CD"/>
    <w:rsid w:val="00D37502"/>
    <w:rsid w:val="00D37558"/>
    <w:rsid w:val="00D37F49"/>
    <w:rsid w:val="00D4041D"/>
    <w:rsid w:val="00D404FA"/>
    <w:rsid w:val="00D4062C"/>
    <w:rsid w:val="00D40D3B"/>
    <w:rsid w:val="00D4112C"/>
    <w:rsid w:val="00D4163B"/>
    <w:rsid w:val="00D416BC"/>
    <w:rsid w:val="00D41D3C"/>
    <w:rsid w:val="00D42405"/>
    <w:rsid w:val="00D425DE"/>
    <w:rsid w:val="00D429E1"/>
    <w:rsid w:val="00D43064"/>
    <w:rsid w:val="00D43178"/>
    <w:rsid w:val="00D43557"/>
    <w:rsid w:val="00D43754"/>
    <w:rsid w:val="00D43D8F"/>
    <w:rsid w:val="00D43F81"/>
    <w:rsid w:val="00D44340"/>
    <w:rsid w:val="00D4478C"/>
    <w:rsid w:val="00D45510"/>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327"/>
    <w:rsid w:val="00D507CC"/>
    <w:rsid w:val="00D50996"/>
    <w:rsid w:val="00D50E81"/>
    <w:rsid w:val="00D50F28"/>
    <w:rsid w:val="00D51194"/>
    <w:rsid w:val="00D515C7"/>
    <w:rsid w:val="00D51793"/>
    <w:rsid w:val="00D51A15"/>
    <w:rsid w:val="00D51C6B"/>
    <w:rsid w:val="00D51D65"/>
    <w:rsid w:val="00D52670"/>
    <w:rsid w:val="00D52736"/>
    <w:rsid w:val="00D530D4"/>
    <w:rsid w:val="00D531FA"/>
    <w:rsid w:val="00D53634"/>
    <w:rsid w:val="00D53A88"/>
    <w:rsid w:val="00D53C5E"/>
    <w:rsid w:val="00D53F07"/>
    <w:rsid w:val="00D53F37"/>
    <w:rsid w:val="00D547B0"/>
    <w:rsid w:val="00D54840"/>
    <w:rsid w:val="00D54B94"/>
    <w:rsid w:val="00D54EBB"/>
    <w:rsid w:val="00D55090"/>
    <w:rsid w:val="00D5551D"/>
    <w:rsid w:val="00D55D30"/>
    <w:rsid w:val="00D55DEE"/>
    <w:rsid w:val="00D56172"/>
    <w:rsid w:val="00D562B9"/>
    <w:rsid w:val="00D56456"/>
    <w:rsid w:val="00D5647F"/>
    <w:rsid w:val="00D565B6"/>
    <w:rsid w:val="00D5680F"/>
    <w:rsid w:val="00D5693E"/>
    <w:rsid w:val="00D570A5"/>
    <w:rsid w:val="00D5741E"/>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846"/>
    <w:rsid w:val="00D62A5B"/>
    <w:rsid w:val="00D636ED"/>
    <w:rsid w:val="00D6384E"/>
    <w:rsid w:val="00D63B0A"/>
    <w:rsid w:val="00D64049"/>
    <w:rsid w:val="00D64108"/>
    <w:rsid w:val="00D643BF"/>
    <w:rsid w:val="00D643E8"/>
    <w:rsid w:val="00D64756"/>
    <w:rsid w:val="00D6484C"/>
    <w:rsid w:val="00D64882"/>
    <w:rsid w:val="00D64C11"/>
    <w:rsid w:val="00D64D2F"/>
    <w:rsid w:val="00D64E34"/>
    <w:rsid w:val="00D64EE5"/>
    <w:rsid w:val="00D65204"/>
    <w:rsid w:val="00D65224"/>
    <w:rsid w:val="00D6532D"/>
    <w:rsid w:val="00D65773"/>
    <w:rsid w:val="00D65EAB"/>
    <w:rsid w:val="00D660B1"/>
    <w:rsid w:val="00D663BC"/>
    <w:rsid w:val="00D6654E"/>
    <w:rsid w:val="00D668BD"/>
    <w:rsid w:val="00D6718D"/>
    <w:rsid w:val="00D679D4"/>
    <w:rsid w:val="00D67B10"/>
    <w:rsid w:val="00D70321"/>
    <w:rsid w:val="00D7050F"/>
    <w:rsid w:val="00D70824"/>
    <w:rsid w:val="00D708AA"/>
    <w:rsid w:val="00D70928"/>
    <w:rsid w:val="00D70CD7"/>
    <w:rsid w:val="00D7132F"/>
    <w:rsid w:val="00D716E0"/>
    <w:rsid w:val="00D71741"/>
    <w:rsid w:val="00D71FB6"/>
    <w:rsid w:val="00D72084"/>
    <w:rsid w:val="00D72445"/>
    <w:rsid w:val="00D7257F"/>
    <w:rsid w:val="00D7298A"/>
    <w:rsid w:val="00D72B90"/>
    <w:rsid w:val="00D72C30"/>
    <w:rsid w:val="00D72FDC"/>
    <w:rsid w:val="00D733DD"/>
    <w:rsid w:val="00D73B47"/>
    <w:rsid w:val="00D73C55"/>
    <w:rsid w:val="00D73ECE"/>
    <w:rsid w:val="00D73F0C"/>
    <w:rsid w:val="00D74261"/>
    <w:rsid w:val="00D74803"/>
    <w:rsid w:val="00D7496C"/>
    <w:rsid w:val="00D74A4A"/>
    <w:rsid w:val="00D74A4C"/>
    <w:rsid w:val="00D74B6B"/>
    <w:rsid w:val="00D74BA1"/>
    <w:rsid w:val="00D74DE3"/>
    <w:rsid w:val="00D74F9E"/>
    <w:rsid w:val="00D75368"/>
    <w:rsid w:val="00D753E8"/>
    <w:rsid w:val="00D75515"/>
    <w:rsid w:val="00D755E5"/>
    <w:rsid w:val="00D756DB"/>
    <w:rsid w:val="00D75B6F"/>
    <w:rsid w:val="00D76049"/>
    <w:rsid w:val="00D76225"/>
    <w:rsid w:val="00D764D0"/>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8A1"/>
    <w:rsid w:val="00D818C9"/>
    <w:rsid w:val="00D8190F"/>
    <w:rsid w:val="00D819D9"/>
    <w:rsid w:val="00D81AA6"/>
    <w:rsid w:val="00D81EBB"/>
    <w:rsid w:val="00D81ECB"/>
    <w:rsid w:val="00D82271"/>
    <w:rsid w:val="00D82A17"/>
    <w:rsid w:val="00D82CF7"/>
    <w:rsid w:val="00D82F90"/>
    <w:rsid w:val="00D82FBC"/>
    <w:rsid w:val="00D840AB"/>
    <w:rsid w:val="00D841B2"/>
    <w:rsid w:val="00D8442D"/>
    <w:rsid w:val="00D84676"/>
    <w:rsid w:val="00D84A17"/>
    <w:rsid w:val="00D85880"/>
    <w:rsid w:val="00D85BB1"/>
    <w:rsid w:val="00D85CE5"/>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DD0"/>
    <w:rsid w:val="00D9206E"/>
    <w:rsid w:val="00D92466"/>
    <w:rsid w:val="00D924D4"/>
    <w:rsid w:val="00D92CCC"/>
    <w:rsid w:val="00D92D44"/>
    <w:rsid w:val="00D93620"/>
    <w:rsid w:val="00D9424C"/>
    <w:rsid w:val="00D943CD"/>
    <w:rsid w:val="00D945F7"/>
    <w:rsid w:val="00D9485E"/>
    <w:rsid w:val="00D94B5C"/>
    <w:rsid w:val="00D94DAA"/>
    <w:rsid w:val="00D94F73"/>
    <w:rsid w:val="00D95E94"/>
    <w:rsid w:val="00D96316"/>
    <w:rsid w:val="00D96D88"/>
    <w:rsid w:val="00D96EAC"/>
    <w:rsid w:val="00D96ED7"/>
    <w:rsid w:val="00D96F97"/>
    <w:rsid w:val="00D97430"/>
    <w:rsid w:val="00D97BC2"/>
    <w:rsid w:val="00D97DE2"/>
    <w:rsid w:val="00D97F61"/>
    <w:rsid w:val="00DA0453"/>
    <w:rsid w:val="00DA0EB9"/>
    <w:rsid w:val="00DA1B4E"/>
    <w:rsid w:val="00DA1E00"/>
    <w:rsid w:val="00DA2232"/>
    <w:rsid w:val="00DA23C2"/>
    <w:rsid w:val="00DA2402"/>
    <w:rsid w:val="00DA2455"/>
    <w:rsid w:val="00DA266E"/>
    <w:rsid w:val="00DA2AEF"/>
    <w:rsid w:val="00DA2BF0"/>
    <w:rsid w:val="00DA3201"/>
    <w:rsid w:val="00DA3241"/>
    <w:rsid w:val="00DA375C"/>
    <w:rsid w:val="00DA38E8"/>
    <w:rsid w:val="00DA3AAE"/>
    <w:rsid w:val="00DA3C0A"/>
    <w:rsid w:val="00DA3E38"/>
    <w:rsid w:val="00DA3FF0"/>
    <w:rsid w:val="00DA47C5"/>
    <w:rsid w:val="00DA4B85"/>
    <w:rsid w:val="00DA4C3B"/>
    <w:rsid w:val="00DA4C98"/>
    <w:rsid w:val="00DA4CCB"/>
    <w:rsid w:val="00DA53BB"/>
    <w:rsid w:val="00DA55D6"/>
    <w:rsid w:val="00DA5904"/>
    <w:rsid w:val="00DA5917"/>
    <w:rsid w:val="00DA5AF2"/>
    <w:rsid w:val="00DA5DAC"/>
    <w:rsid w:val="00DA5FAC"/>
    <w:rsid w:val="00DA602F"/>
    <w:rsid w:val="00DA651D"/>
    <w:rsid w:val="00DA6537"/>
    <w:rsid w:val="00DA731F"/>
    <w:rsid w:val="00DA74BC"/>
    <w:rsid w:val="00DA7F57"/>
    <w:rsid w:val="00DA7F64"/>
    <w:rsid w:val="00DA7FAB"/>
    <w:rsid w:val="00DB06BE"/>
    <w:rsid w:val="00DB07B3"/>
    <w:rsid w:val="00DB09EF"/>
    <w:rsid w:val="00DB0DAA"/>
    <w:rsid w:val="00DB0E36"/>
    <w:rsid w:val="00DB0E4C"/>
    <w:rsid w:val="00DB0FD2"/>
    <w:rsid w:val="00DB10E5"/>
    <w:rsid w:val="00DB115B"/>
    <w:rsid w:val="00DB122A"/>
    <w:rsid w:val="00DB1363"/>
    <w:rsid w:val="00DB1A71"/>
    <w:rsid w:val="00DB1EE3"/>
    <w:rsid w:val="00DB234E"/>
    <w:rsid w:val="00DB2424"/>
    <w:rsid w:val="00DB246F"/>
    <w:rsid w:val="00DB25F2"/>
    <w:rsid w:val="00DB29E6"/>
    <w:rsid w:val="00DB3040"/>
    <w:rsid w:val="00DB3381"/>
    <w:rsid w:val="00DB37F4"/>
    <w:rsid w:val="00DB3816"/>
    <w:rsid w:val="00DB3839"/>
    <w:rsid w:val="00DB3A9B"/>
    <w:rsid w:val="00DB3C02"/>
    <w:rsid w:val="00DB3C44"/>
    <w:rsid w:val="00DB455E"/>
    <w:rsid w:val="00DB46B5"/>
    <w:rsid w:val="00DB4713"/>
    <w:rsid w:val="00DB4AB9"/>
    <w:rsid w:val="00DB4C87"/>
    <w:rsid w:val="00DB4E3A"/>
    <w:rsid w:val="00DB531A"/>
    <w:rsid w:val="00DB5615"/>
    <w:rsid w:val="00DB5AA2"/>
    <w:rsid w:val="00DB5CB8"/>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1C0"/>
    <w:rsid w:val="00DC11ED"/>
    <w:rsid w:val="00DC16A8"/>
    <w:rsid w:val="00DC1B33"/>
    <w:rsid w:val="00DC2521"/>
    <w:rsid w:val="00DC29B5"/>
    <w:rsid w:val="00DC29CF"/>
    <w:rsid w:val="00DC2B27"/>
    <w:rsid w:val="00DC2EF7"/>
    <w:rsid w:val="00DC3387"/>
    <w:rsid w:val="00DC366D"/>
    <w:rsid w:val="00DC37BA"/>
    <w:rsid w:val="00DC3A60"/>
    <w:rsid w:val="00DC3D40"/>
    <w:rsid w:val="00DC425D"/>
    <w:rsid w:val="00DC4307"/>
    <w:rsid w:val="00DC474F"/>
    <w:rsid w:val="00DC4F1A"/>
    <w:rsid w:val="00DC4F56"/>
    <w:rsid w:val="00DC4F80"/>
    <w:rsid w:val="00DC504B"/>
    <w:rsid w:val="00DC519A"/>
    <w:rsid w:val="00DC52A8"/>
    <w:rsid w:val="00DC52B5"/>
    <w:rsid w:val="00DC5404"/>
    <w:rsid w:val="00DC5C6A"/>
    <w:rsid w:val="00DC5CD0"/>
    <w:rsid w:val="00DC5CD5"/>
    <w:rsid w:val="00DC5EF7"/>
    <w:rsid w:val="00DC5FEE"/>
    <w:rsid w:val="00DC624D"/>
    <w:rsid w:val="00DC6381"/>
    <w:rsid w:val="00DC6DE0"/>
    <w:rsid w:val="00DC6F24"/>
    <w:rsid w:val="00DC7147"/>
    <w:rsid w:val="00DC7295"/>
    <w:rsid w:val="00DC738B"/>
    <w:rsid w:val="00DC73FE"/>
    <w:rsid w:val="00DC7570"/>
    <w:rsid w:val="00DC7576"/>
    <w:rsid w:val="00DC7773"/>
    <w:rsid w:val="00DC7953"/>
    <w:rsid w:val="00DC7BB1"/>
    <w:rsid w:val="00DD0365"/>
    <w:rsid w:val="00DD0948"/>
    <w:rsid w:val="00DD0C93"/>
    <w:rsid w:val="00DD12FC"/>
    <w:rsid w:val="00DD1351"/>
    <w:rsid w:val="00DD1BFB"/>
    <w:rsid w:val="00DD21D2"/>
    <w:rsid w:val="00DD2699"/>
    <w:rsid w:val="00DD2C3E"/>
    <w:rsid w:val="00DD2FE4"/>
    <w:rsid w:val="00DD31B6"/>
    <w:rsid w:val="00DD31B8"/>
    <w:rsid w:val="00DD3338"/>
    <w:rsid w:val="00DD3991"/>
    <w:rsid w:val="00DD45AE"/>
    <w:rsid w:val="00DD4A4A"/>
    <w:rsid w:val="00DD4AA4"/>
    <w:rsid w:val="00DD4AF7"/>
    <w:rsid w:val="00DD4F45"/>
    <w:rsid w:val="00DD5408"/>
    <w:rsid w:val="00DD54DF"/>
    <w:rsid w:val="00DD5BA8"/>
    <w:rsid w:val="00DD5BEA"/>
    <w:rsid w:val="00DD6943"/>
    <w:rsid w:val="00DD6BEC"/>
    <w:rsid w:val="00DD707B"/>
    <w:rsid w:val="00DD71B9"/>
    <w:rsid w:val="00DD72F4"/>
    <w:rsid w:val="00DD7BDE"/>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C6"/>
    <w:rsid w:val="00DE38CA"/>
    <w:rsid w:val="00DE39B8"/>
    <w:rsid w:val="00DE3F20"/>
    <w:rsid w:val="00DE4117"/>
    <w:rsid w:val="00DE4291"/>
    <w:rsid w:val="00DE4317"/>
    <w:rsid w:val="00DE475B"/>
    <w:rsid w:val="00DE4822"/>
    <w:rsid w:val="00DE4914"/>
    <w:rsid w:val="00DE4AFA"/>
    <w:rsid w:val="00DE4B6A"/>
    <w:rsid w:val="00DE51C4"/>
    <w:rsid w:val="00DE568C"/>
    <w:rsid w:val="00DE56F7"/>
    <w:rsid w:val="00DE56FB"/>
    <w:rsid w:val="00DE58BD"/>
    <w:rsid w:val="00DE5CAA"/>
    <w:rsid w:val="00DE5ECB"/>
    <w:rsid w:val="00DE5FB3"/>
    <w:rsid w:val="00DE635E"/>
    <w:rsid w:val="00DE6930"/>
    <w:rsid w:val="00DE6BC4"/>
    <w:rsid w:val="00DE70CB"/>
    <w:rsid w:val="00DE7262"/>
    <w:rsid w:val="00DE7670"/>
    <w:rsid w:val="00DE7790"/>
    <w:rsid w:val="00DE7D5E"/>
    <w:rsid w:val="00DF02C8"/>
    <w:rsid w:val="00DF04A7"/>
    <w:rsid w:val="00DF0587"/>
    <w:rsid w:val="00DF085A"/>
    <w:rsid w:val="00DF0A94"/>
    <w:rsid w:val="00DF0E0A"/>
    <w:rsid w:val="00DF0F45"/>
    <w:rsid w:val="00DF0F78"/>
    <w:rsid w:val="00DF1B1F"/>
    <w:rsid w:val="00DF1FD3"/>
    <w:rsid w:val="00DF221D"/>
    <w:rsid w:val="00DF373E"/>
    <w:rsid w:val="00DF37E3"/>
    <w:rsid w:val="00DF396B"/>
    <w:rsid w:val="00DF3B8E"/>
    <w:rsid w:val="00DF3E97"/>
    <w:rsid w:val="00DF415C"/>
    <w:rsid w:val="00DF41AC"/>
    <w:rsid w:val="00DF42FC"/>
    <w:rsid w:val="00DF4359"/>
    <w:rsid w:val="00DF4753"/>
    <w:rsid w:val="00DF4788"/>
    <w:rsid w:val="00DF4C40"/>
    <w:rsid w:val="00DF5827"/>
    <w:rsid w:val="00DF5C23"/>
    <w:rsid w:val="00DF5F57"/>
    <w:rsid w:val="00DF623A"/>
    <w:rsid w:val="00DF64E6"/>
    <w:rsid w:val="00DF6BCF"/>
    <w:rsid w:val="00DF6EA7"/>
    <w:rsid w:val="00DF72F9"/>
    <w:rsid w:val="00DF76A4"/>
    <w:rsid w:val="00DF7759"/>
    <w:rsid w:val="00DF77FE"/>
    <w:rsid w:val="00DF7B85"/>
    <w:rsid w:val="00E00491"/>
    <w:rsid w:val="00E007B9"/>
    <w:rsid w:val="00E00885"/>
    <w:rsid w:val="00E00B08"/>
    <w:rsid w:val="00E00EB0"/>
    <w:rsid w:val="00E01258"/>
    <w:rsid w:val="00E0127C"/>
    <w:rsid w:val="00E0154C"/>
    <w:rsid w:val="00E0162B"/>
    <w:rsid w:val="00E0185D"/>
    <w:rsid w:val="00E0205B"/>
    <w:rsid w:val="00E02176"/>
    <w:rsid w:val="00E02687"/>
    <w:rsid w:val="00E02737"/>
    <w:rsid w:val="00E027E2"/>
    <w:rsid w:val="00E02C12"/>
    <w:rsid w:val="00E02E00"/>
    <w:rsid w:val="00E03799"/>
    <w:rsid w:val="00E03943"/>
    <w:rsid w:val="00E03B40"/>
    <w:rsid w:val="00E03CE9"/>
    <w:rsid w:val="00E03E63"/>
    <w:rsid w:val="00E042AC"/>
    <w:rsid w:val="00E04EA1"/>
    <w:rsid w:val="00E05120"/>
    <w:rsid w:val="00E05204"/>
    <w:rsid w:val="00E052A8"/>
    <w:rsid w:val="00E05426"/>
    <w:rsid w:val="00E054E7"/>
    <w:rsid w:val="00E055DC"/>
    <w:rsid w:val="00E056B1"/>
    <w:rsid w:val="00E05BA0"/>
    <w:rsid w:val="00E05CE3"/>
    <w:rsid w:val="00E05FF5"/>
    <w:rsid w:val="00E066C4"/>
    <w:rsid w:val="00E076C2"/>
    <w:rsid w:val="00E076DC"/>
    <w:rsid w:val="00E07727"/>
    <w:rsid w:val="00E07C61"/>
    <w:rsid w:val="00E1021A"/>
    <w:rsid w:val="00E102A9"/>
    <w:rsid w:val="00E10F7E"/>
    <w:rsid w:val="00E111A8"/>
    <w:rsid w:val="00E111C9"/>
    <w:rsid w:val="00E11219"/>
    <w:rsid w:val="00E11523"/>
    <w:rsid w:val="00E11565"/>
    <w:rsid w:val="00E11749"/>
    <w:rsid w:val="00E1199E"/>
    <w:rsid w:val="00E11A53"/>
    <w:rsid w:val="00E12253"/>
    <w:rsid w:val="00E123DF"/>
    <w:rsid w:val="00E1247E"/>
    <w:rsid w:val="00E12546"/>
    <w:rsid w:val="00E127C6"/>
    <w:rsid w:val="00E1286A"/>
    <w:rsid w:val="00E12C36"/>
    <w:rsid w:val="00E12D2A"/>
    <w:rsid w:val="00E1309E"/>
    <w:rsid w:val="00E13163"/>
    <w:rsid w:val="00E1318C"/>
    <w:rsid w:val="00E13254"/>
    <w:rsid w:val="00E13465"/>
    <w:rsid w:val="00E135F6"/>
    <w:rsid w:val="00E13639"/>
    <w:rsid w:val="00E136EF"/>
    <w:rsid w:val="00E13764"/>
    <w:rsid w:val="00E138A0"/>
    <w:rsid w:val="00E13B9C"/>
    <w:rsid w:val="00E13C77"/>
    <w:rsid w:val="00E13F2B"/>
    <w:rsid w:val="00E14336"/>
    <w:rsid w:val="00E14A83"/>
    <w:rsid w:val="00E14AA6"/>
    <w:rsid w:val="00E15074"/>
    <w:rsid w:val="00E152D8"/>
    <w:rsid w:val="00E15691"/>
    <w:rsid w:val="00E15C18"/>
    <w:rsid w:val="00E165F4"/>
    <w:rsid w:val="00E16D44"/>
    <w:rsid w:val="00E175BE"/>
    <w:rsid w:val="00E176F2"/>
    <w:rsid w:val="00E17D8F"/>
    <w:rsid w:val="00E17F75"/>
    <w:rsid w:val="00E207BE"/>
    <w:rsid w:val="00E20804"/>
    <w:rsid w:val="00E20884"/>
    <w:rsid w:val="00E20B62"/>
    <w:rsid w:val="00E20D28"/>
    <w:rsid w:val="00E20DDE"/>
    <w:rsid w:val="00E21344"/>
    <w:rsid w:val="00E2135F"/>
    <w:rsid w:val="00E213CD"/>
    <w:rsid w:val="00E22045"/>
    <w:rsid w:val="00E220D7"/>
    <w:rsid w:val="00E22494"/>
    <w:rsid w:val="00E22796"/>
    <w:rsid w:val="00E22841"/>
    <w:rsid w:val="00E228EA"/>
    <w:rsid w:val="00E2299A"/>
    <w:rsid w:val="00E22ACB"/>
    <w:rsid w:val="00E22BD8"/>
    <w:rsid w:val="00E237D3"/>
    <w:rsid w:val="00E239AC"/>
    <w:rsid w:val="00E23D0D"/>
    <w:rsid w:val="00E241D3"/>
    <w:rsid w:val="00E24691"/>
    <w:rsid w:val="00E24974"/>
    <w:rsid w:val="00E24E1A"/>
    <w:rsid w:val="00E24E84"/>
    <w:rsid w:val="00E2501C"/>
    <w:rsid w:val="00E2544B"/>
    <w:rsid w:val="00E25919"/>
    <w:rsid w:val="00E2599C"/>
    <w:rsid w:val="00E25A12"/>
    <w:rsid w:val="00E25AF2"/>
    <w:rsid w:val="00E25D25"/>
    <w:rsid w:val="00E25D26"/>
    <w:rsid w:val="00E2684B"/>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6D"/>
    <w:rsid w:val="00E30C9A"/>
    <w:rsid w:val="00E314E2"/>
    <w:rsid w:val="00E31591"/>
    <w:rsid w:val="00E31617"/>
    <w:rsid w:val="00E31A37"/>
    <w:rsid w:val="00E322E2"/>
    <w:rsid w:val="00E324F2"/>
    <w:rsid w:val="00E334A1"/>
    <w:rsid w:val="00E3353F"/>
    <w:rsid w:val="00E338DD"/>
    <w:rsid w:val="00E33C05"/>
    <w:rsid w:val="00E34787"/>
    <w:rsid w:val="00E35093"/>
    <w:rsid w:val="00E355C0"/>
    <w:rsid w:val="00E356F6"/>
    <w:rsid w:val="00E35C07"/>
    <w:rsid w:val="00E35E74"/>
    <w:rsid w:val="00E35F26"/>
    <w:rsid w:val="00E36581"/>
    <w:rsid w:val="00E366F3"/>
    <w:rsid w:val="00E36D0D"/>
    <w:rsid w:val="00E37393"/>
    <w:rsid w:val="00E37546"/>
    <w:rsid w:val="00E378C8"/>
    <w:rsid w:val="00E37976"/>
    <w:rsid w:val="00E37B1C"/>
    <w:rsid w:val="00E404B4"/>
    <w:rsid w:val="00E4075E"/>
    <w:rsid w:val="00E40786"/>
    <w:rsid w:val="00E40C64"/>
    <w:rsid w:val="00E40DCF"/>
    <w:rsid w:val="00E40EB9"/>
    <w:rsid w:val="00E40FC1"/>
    <w:rsid w:val="00E41154"/>
    <w:rsid w:val="00E41519"/>
    <w:rsid w:val="00E415C0"/>
    <w:rsid w:val="00E418DE"/>
    <w:rsid w:val="00E41A14"/>
    <w:rsid w:val="00E41BA2"/>
    <w:rsid w:val="00E41C20"/>
    <w:rsid w:val="00E41CDB"/>
    <w:rsid w:val="00E41EEE"/>
    <w:rsid w:val="00E42045"/>
    <w:rsid w:val="00E421B3"/>
    <w:rsid w:val="00E4250A"/>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62B"/>
    <w:rsid w:val="00E47E5A"/>
    <w:rsid w:val="00E501FB"/>
    <w:rsid w:val="00E50226"/>
    <w:rsid w:val="00E504DA"/>
    <w:rsid w:val="00E504F9"/>
    <w:rsid w:val="00E50EA3"/>
    <w:rsid w:val="00E51112"/>
    <w:rsid w:val="00E519C8"/>
    <w:rsid w:val="00E51AFD"/>
    <w:rsid w:val="00E51D03"/>
    <w:rsid w:val="00E52852"/>
    <w:rsid w:val="00E52A32"/>
    <w:rsid w:val="00E52C3D"/>
    <w:rsid w:val="00E52D3E"/>
    <w:rsid w:val="00E52D94"/>
    <w:rsid w:val="00E52F48"/>
    <w:rsid w:val="00E52FA1"/>
    <w:rsid w:val="00E533BB"/>
    <w:rsid w:val="00E5350A"/>
    <w:rsid w:val="00E5352A"/>
    <w:rsid w:val="00E53A4F"/>
    <w:rsid w:val="00E5426C"/>
    <w:rsid w:val="00E543D3"/>
    <w:rsid w:val="00E54C9F"/>
    <w:rsid w:val="00E5514F"/>
    <w:rsid w:val="00E5519B"/>
    <w:rsid w:val="00E5566B"/>
    <w:rsid w:val="00E55BDA"/>
    <w:rsid w:val="00E5630B"/>
    <w:rsid w:val="00E5631F"/>
    <w:rsid w:val="00E566C9"/>
    <w:rsid w:val="00E56BAB"/>
    <w:rsid w:val="00E56C2C"/>
    <w:rsid w:val="00E56FCE"/>
    <w:rsid w:val="00E56FF7"/>
    <w:rsid w:val="00E57245"/>
    <w:rsid w:val="00E573D2"/>
    <w:rsid w:val="00E573FA"/>
    <w:rsid w:val="00E579BB"/>
    <w:rsid w:val="00E57C7D"/>
    <w:rsid w:val="00E601A1"/>
    <w:rsid w:val="00E604B9"/>
    <w:rsid w:val="00E608C5"/>
    <w:rsid w:val="00E60FB3"/>
    <w:rsid w:val="00E6100A"/>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FC0"/>
    <w:rsid w:val="00E67239"/>
    <w:rsid w:val="00E67404"/>
    <w:rsid w:val="00E67B14"/>
    <w:rsid w:val="00E67B45"/>
    <w:rsid w:val="00E67F8F"/>
    <w:rsid w:val="00E70244"/>
    <w:rsid w:val="00E702DF"/>
    <w:rsid w:val="00E702F9"/>
    <w:rsid w:val="00E706D5"/>
    <w:rsid w:val="00E708E6"/>
    <w:rsid w:val="00E70A10"/>
    <w:rsid w:val="00E70B97"/>
    <w:rsid w:val="00E70DF4"/>
    <w:rsid w:val="00E71557"/>
    <w:rsid w:val="00E716B2"/>
    <w:rsid w:val="00E7176D"/>
    <w:rsid w:val="00E71D33"/>
    <w:rsid w:val="00E72118"/>
    <w:rsid w:val="00E724FC"/>
    <w:rsid w:val="00E72551"/>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A30"/>
    <w:rsid w:val="00E76B43"/>
    <w:rsid w:val="00E76FB2"/>
    <w:rsid w:val="00E77021"/>
    <w:rsid w:val="00E771E3"/>
    <w:rsid w:val="00E773B4"/>
    <w:rsid w:val="00E77445"/>
    <w:rsid w:val="00E77A67"/>
    <w:rsid w:val="00E77F70"/>
    <w:rsid w:val="00E8003D"/>
    <w:rsid w:val="00E8007E"/>
    <w:rsid w:val="00E804A7"/>
    <w:rsid w:val="00E80862"/>
    <w:rsid w:val="00E80ADC"/>
    <w:rsid w:val="00E80B0C"/>
    <w:rsid w:val="00E81440"/>
    <w:rsid w:val="00E81815"/>
    <w:rsid w:val="00E8288D"/>
    <w:rsid w:val="00E83229"/>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E5"/>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9A6"/>
    <w:rsid w:val="00E91C5C"/>
    <w:rsid w:val="00E91FDB"/>
    <w:rsid w:val="00E9279C"/>
    <w:rsid w:val="00E92AB2"/>
    <w:rsid w:val="00E92C19"/>
    <w:rsid w:val="00E92D99"/>
    <w:rsid w:val="00E93558"/>
    <w:rsid w:val="00E93704"/>
    <w:rsid w:val="00E93752"/>
    <w:rsid w:val="00E9381F"/>
    <w:rsid w:val="00E93924"/>
    <w:rsid w:val="00E93F36"/>
    <w:rsid w:val="00E93F53"/>
    <w:rsid w:val="00E9416A"/>
    <w:rsid w:val="00E94191"/>
    <w:rsid w:val="00E941A6"/>
    <w:rsid w:val="00E9438F"/>
    <w:rsid w:val="00E9495D"/>
    <w:rsid w:val="00E94A12"/>
    <w:rsid w:val="00E94C18"/>
    <w:rsid w:val="00E94C22"/>
    <w:rsid w:val="00E94FAF"/>
    <w:rsid w:val="00E95219"/>
    <w:rsid w:val="00E958B7"/>
    <w:rsid w:val="00E96048"/>
    <w:rsid w:val="00E960BB"/>
    <w:rsid w:val="00E9647B"/>
    <w:rsid w:val="00E9673B"/>
    <w:rsid w:val="00E96799"/>
    <w:rsid w:val="00E967E1"/>
    <w:rsid w:val="00E974C6"/>
    <w:rsid w:val="00E974DD"/>
    <w:rsid w:val="00E975F1"/>
    <w:rsid w:val="00E978D8"/>
    <w:rsid w:val="00E97FF3"/>
    <w:rsid w:val="00EA00C7"/>
    <w:rsid w:val="00EA01D2"/>
    <w:rsid w:val="00EA0384"/>
    <w:rsid w:val="00EA0620"/>
    <w:rsid w:val="00EA0C64"/>
    <w:rsid w:val="00EA0CA4"/>
    <w:rsid w:val="00EA10E2"/>
    <w:rsid w:val="00EA147C"/>
    <w:rsid w:val="00EA1636"/>
    <w:rsid w:val="00EA16FC"/>
    <w:rsid w:val="00EA1706"/>
    <w:rsid w:val="00EA1A5B"/>
    <w:rsid w:val="00EA1F67"/>
    <w:rsid w:val="00EA22FC"/>
    <w:rsid w:val="00EA2D8D"/>
    <w:rsid w:val="00EA3098"/>
    <w:rsid w:val="00EA3280"/>
    <w:rsid w:val="00EA336A"/>
    <w:rsid w:val="00EA3633"/>
    <w:rsid w:val="00EA3A1C"/>
    <w:rsid w:val="00EA41F0"/>
    <w:rsid w:val="00EA4378"/>
    <w:rsid w:val="00EA43E7"/>
    <w:rsid w:val="00EA46D0"/>
    <w:rsid w:val="00EA47D9"/>
    <w:rsid w:val="00EA4B41"/>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817"/>
    <w:rsid w:val="00EA7D7C"/>
    <w:rsid w:val="00EB0283"/>
    <w:rsid w:val="00EB0334"/>
    <w:rsid w:val="00EB03DB"/>
    <w:rsid w:val="00EB0593"/>
    <w:rsid w:val="00EB06E9"/>
    <w:rsid w:val="00EB0779"/>
    <w:rsid w:val="00EB0810"/>
    <w:rsid w:val="00EB0851"/>
    <w:rsid w:val="00EB09B7"/>
    <w:rsid w:val="00EB0B9F"/>
    <w:rsid w:val="00EB0C6E"/>
    <w:rsid w:val="00EB0FB0"/>
    <w:rsid w:val="00EB0FEF"/>
    <w:rsid w:val="00EB160B"/>
    <w:rsid w:val="00EB18B1"/>
    <w:rsid w:val="00EB1C63"/>
    <w:rsid w:val="00EB20FC"/>
    <w:rsid w:val="00EB2601"/>
    <w:rsid w:val="00EB272A"/>
    <w:rsid w:val="00EB2C97"/>
    <w:rsid w:val="00EB2EF8"/>
    <w:rsid w:val="00EB3105"/>
    <w:rsid w:val="00EB3384"/>
    <w:rsid w:val="00EB33A3"/>
    <w:rsid w:val="00EB35F1"/>
    <w:rsid w:val="00EB367A"/>
    <w:rsid w:val="00EB377F"/>
    <w:rsid w:val="00EB38F3"/>
    <w:rsid w:val="00EB3B10"/>
    <w:rsid w:val="00EB4883"/>
    <w:rsid w:val="00EB53E9"/>
    <w:rsid w:val="00EB558D"/>
    <w:rsid w:val="00EB5739"/>
    <w:rsid w:val="00EB5F22"/>
    <w:rsid w:val="00EB6029"/>
    <w:rsid w:val="00EB6254"/>
    <w:rsid w:val="00EB629A"/>
    <w:rsid w:val="00EB63CA"/>
    <w:rsid w:val="00EB65FE"/>
    <w:rsid w:val="00EB69D9"/>
    <w:rsid w:val="00EB6E91"/>
    <w:rsid w:val="00EB7027"/>
    <w:rsid w:val="00EB71B4"/>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2C"/>
    <w:rsid w:val="00EC2201"/>
    <w:rsid w:val="00EC2410"/>
    <w:rsid w:val="00EC24E1"/>
    <w:rsid w:val="00EC2851"/>
    <w:rsid w:val="00EC2ACC"/>
    <w:rsid w:val="00EC2BEC"/>
    <w:rsid w:val="00EC2E0B"/>
    <w:rsid w:val="00EC2F3D"/>
    <w:rsid w:val="00EC38EF"/>
    <w:rsid w:val="00EC3AB0"/>
    <w:rsid w:val="00EC3B62"/>
    <w:rsid w:val="00EC3EF0"/>
    <w:rsid w:val="00EC40D4"/>
    <w:rsid w:val="00EC440A"/>
    <w:rsid w:val="00EC4D04"/>
    <w:rsid w:val="00EC5128"/>
    <w:rsid w:val="00EC5183"/>
    <w:rsid w:val="00EC545B"/>
    <w:rsid w:val="00EC584E"/>
    <w:rsid w:val="00EC5B4C"/>
    <w:rsid w:val="00EC5EE7"/>
    <w:rsid w:val="00EC6220"/>
    <w:rsid w:val="00EC6517"/>
    <w:rsid w:val="00EC6DDE"/>
    <w:rsid w:val="00EC6E09"/>
    <w:rsid w:val="00EC7050"/>
    <w:rsid w:val="00EC711B"/>
    <w:rsid w:val="00EC7142"/>
    <w:rsid w:val="00EC73A0"/>
    <w:rsid w:val="00EC73C4"/>
    <w:rsid w:val="00EC75F7"/>
    <w:rsid w:val="00EC7B23"/>
    <w:rsid w:val="00ED003F"/>
    <w:rsid w:val="00ED00A4"/>
    <w:rsid w:val="00ED0217"/>
    <w:rsid w:val="00ED0321"/>
    <w:rsid w:val="00ED03CF"/>
    <w:rsid w:val="00ED0699"/>
    <w:rsid w:val="00ED12E4"/>
    <w:rsid w:val="00ED12FD"/>
    <w:rsid w:val="00ED1937"/>
    <w:rsid w:val="00ED1C32"/>
    <w:rsid w:val="00ED1CF5"/>
    <w:rsid w:val="00ED2248"/>
    <w:rsid w:val="00ED258D"/>
    <w:rsid w:val="00ED2AC3"/>
    <w:rsid w:val="00ED303E"/>
    <w:rsid w:val="00ED314D"/>
    <w:rsid w:val="00ED36BA"/>
    <w:rsid w:val="00ED3819"/>
    <w:rsid w:val="00ED399F"/>
    <w:rsid w:val="00ED428B"/>
    <w:rsid w:val="00ED435B"/>
    <w:rsid w:val="00ED4790"/>
    <w:rsid w:val="00ED4934"/>
    <w:rsid w:val="00ED4CF0"/>
    <w:rsid w:val="00ED4E53"/>
    <w:rsid w:val="00ED529D"/>
    <w:rsid w:val="00ED5A5F"/>
    <w:rsid w:val="00ED6170"/>
    <w:rsid w:val="00ED63D4"/>
    <w:rsid w:val="00ED6743"/>
    <w:rsid w:val="00ED67FB"/>
    <w:rsid w:val="00ED6DF6"/>
    <w:rsid w:val="00ED7052"/>
    <w:rsid w:val="00ED7135"/>
    <w:rsid w:val="00ED7496"/>
    <w:rsid w:val="00ED74B5"/>
    <w:rsid w:val="00ED796C"/>
    <w:rsid w:val="00ED7BE0"/>
    <w:rsid w:val="00ED7F38"/>
    <w:rsid w:val="00EE1077"/>
    <w:rsid w:val="00EE12D7"/>
    <w:rsid w:val="00EE1613"/>
    <w:rsid w:val="00EE17C5"/>
    <w:rsid w:val="00EE184D"/>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05A"/>
    <w:rsid w:val="00EE5198"/>
    <w:rsid w:val="00EE54C2"/>
    <w:rsid w:val="00EE550A"/>
    <w:rsid w:val="00EE5801"/>
    <w:rsid w:val="00EE5846"/>
    <w:rsid w:val="00EE5FEE"/>
    <w:rsid w:val="00EE6146"/>
    <w:rsid w:val="00EE63DC"/>
    <w:rsid w:val="00EE653F"/>
    <w:rsid w:val="00EE69AC"/>
    <w:rsid w:val="00EE69C2"/>
    <w:rsid w:val="00EE6B4D"/>
    <w:rsid w:val="00EE6CAD"/>
    <w:rsid w:val="00EE6E6D"/>
    <w:rsid w:val="00EE6F4A"/>
    <w:rsid w:val="00EE764A"/>
    <w:rsid w:val="00EE7A1B"/>
    <w:rsid w:val="00EE7CDD"/>
    <w:rsid w:val="00EE7E66"/>
    <w:rsid w:val="00EF014D"/>
    <w:rsid w:val="00EF03EA"/>
    <w:rsid w:val="00EF03F8"/>
    <w:rsid w:val="00EF0602"/>
    <w:rsid w:val="00EF0962"/>
    <w:rsid w:val="00EF0F34"/>
    <w:rsid w:val="00EF11E0"/>
    <w:rsid w:val="00EF1567"/>
    <w:rsid w:val="00EF1CC2"/>
    <w:rsid w:val="00EF2064"/>
    <w:rsid w:val="00EF2397"/>
    <w:rsid w:val="00EF2DF4"/>
    <w:rsid w:val="00EF30A5"/>
    <w:rsid w:val="00EF3188"/>
    <w:rsid w:val="00EF38CF"/>
    <w:rsid w:val="00EF3E63"/>
    <w:rsid w:val="00EF4327"/>
    <w:rsid w:val="00EF4486"/>
    <w:rsid w:val="00EF46BE"/>
    <w:rsid w:val="00EF493B"/>
    <w:rsid w:val="00EF5C94"/>
    <w:rsid w:val="00EF5F7B"/>
    <w:rsid w:val="00EF5FD0"/>
    <w:rsid w:val="00EF6269"/>
    <w:rsid w:val="00EF629F"/>
    <w:rsid w:val="00EF645C"/>
    <w:rsid w:val="00EF681C"/>
    <w:rsid w:val="00EF68E9"/>
    <w:rsid w:val="00EF691D"/>
    <w:rsid w:val="00EF6D5A"/>
    <w:rsid w:val="00EF6DD2"/>
    <w:rsid w:val="00EF70D4"/>
    <w:rsid w:val="00EF71A7"/>
    <w:rsid w:val="00EF71D4"/>
    <w:rsid w:val="00EF72E5"/>
    <w:rsid w:val="00EF732B"/>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479"/>
    <w:rsid w:val="00F0390C"/>
    <w:rsid w:val="00F03AC6"/>
    <w:rsid w:val="00F03C10"/>
    <w:rsid w:val="00F04552"/>
    <w:rsid w:val="00F04555"/>
    <w:rsid w:val="00F04660"/>
    <w:rsid w:val="00F04891"/>
    <w:rsid w:val="00F04BCA"/>
    <w:rsid w:val="00F04E6F"/>
    <w:rsid w:val="00F04F77"/>
    <w:rsid w:val="00F05234"/>
    <w:rsid w:val="00F058E7"/>
    <w:rsid w:val="00F05D34"/>
    <w:rsid w:val="00F05DBD"/>
    <w:rsid w:val="00F05EBA"/>
    <w:rsid w:val="00F061A6"/>
    <w:rsid w:val="00F065C5"/>
    <w:rsid w:val="00F06618"/>
    <w:rsid w:val="00F06800"/>
    <w:rsid w:val="00F06AA4"/>
    <w:rsid w:val="00F06C6F"/>
    <w:rsid w:val="00F06D35"/>
    <w:rsid w:val="00F06EEC"/>
    <w:rsid w:val="00F070A5"/>
    <w:rsid w:val="00F07987"/>
    <w:rsid w:val="00F103F0"/>
    <w:rsid w:val="00F11039"/>
    <w:rsid w:val="00F110FE"/>
    <w:rsid w:val="00F11756"/>
    <w:rsid w:val="00F11BF7"/>
    <w:rsid w:val="00F12191"/>
    <w:rsid w:val="00F121C0"/>
    <w:rsid w:val="00F122B1"/>
    <w:rsid w:val="00F122FA"/>
    <w:rsid w:val="00F1244F"/>
    <w:rsid w:val="00F125FD"/>
    <w:rsid w:val="00F13013"/>
    <w:rsid w:val="00F131A2"/>
    <w:rsid w:val="00F1346F"/>
    <w:rsid w:val="00F13500"/>
    <w:rsid w:val="00F13B2B"/>
    <w:rsid w:val="00F1412C"/>
    <w:rsid w:val="00F14409"/>
    <w:rsid w:val="00F145D7"/>
    <w:rsid w:val="00F1480E"/>
    <w:rsid w:val="00F1481A"/>
    <w:rsid w:val="00F148B8"/>
    <w:rsid w:val="00F14B78"/>
    <w:rsid w:val="00F14F1C"/>
    <w:rsid w:val="00F15003"/>
    <w:rsid w:val="00F1527F"/>
    <w:rsid w:val="00F1528D"/>
    <w:rsid w:val="00F153A4"/>
    <w:rsid w:val="00F1547B"/>
    <w:rsid w:val="00F15518"/>
    <w:rsid w:val="00F155D2"/>
    <w:rsid w:val="00F1573C"/>
    <w:rsid w:val="00F15903"/>
    <w:rsid w:val="00F15FC6"/>
    <w:rsid w:val="00F16149"/>
    <w:rsid w:val="00F16225"/>
    <w:rsid w:val="00F16565"/>
    <w:rsid w:val="00F166D2"/>
    <w:rsid w:val="00F1676B"/>
    <w:rsid w:val="00F167BC"/>
    <w:rsid w:val="00F16AC1"/>
    <w:rsid w:val="00F16F73"/>
    <w:rsid w:val="00F17000"/>
    <w:rsid w:val="00F17010"/>
    <w:rsid w:val="00F1716B"/>
    <w:rsid w:val="00F171EE"/>
    <w:rsid w:val="00F17411"/>
    <w:rsid w:val="00F176A3"/>
    <w:rsid w:val="00F178DA"/>
    <w:rsid w:val="00F17AD3"/>
    <w:rsid w:val="00F20750"/>
    <w:rsid w:val="00F212E6"/>
    <w:rsid w:val="00F21446"/>
    <w:rsid w:val="00F216F3"/>
    <w:rsid w:val="00F21A78"/>
    <w:rsid w:val="00F21CF5"/>
    <w:rsid w:val="00F21D20"/>
    <w:rsid w:val="00F238CA"/>
    <w:rsid w:val="00F23BCB"/>
    <w:rsid w:val="00F23E82"/>
    <w:rsid w:val="00F242DC"/>
    <w:rsid w:val="00F242FF"/>
    <w:rsid w:val="00F24326"/>
    <w:rsid w:val="00F244FC"/>
    <w:rsid w:val="00F24943"/>
    <w:rsid w:val="00F2520A"/>
    <w:rsid w:val="00F252EA"/>
    <w:rsid w:val="00F25DA1"/>
    <w:rsid w:val="00F25E41"/>
    <w:rsid w:val="00F25EBD"/>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E32"/>
    <w:rsid w:val="00F31ED3"/>
    <w:rsid w:val="00F327DA"/>
    <w:rsid w:val="00F3305F"/>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6001"/>
    <w:rsid w:val="00F3601D"/>
    <w:rsid w:val="00F361EC"/>
    <w:rsid w:val="00F362DC"/>
    <w:rsid w:val="00F363C0"/>
    <w:rsid w:val="00F36A7D"/>
    <w:rsid w:val="00F36D07"/>
    <w:rsid w:val="00F36E44"/>
    <w:rsid w:val="00F36E6C"/>
    <w:rsid w:val="00F375D8"/>
    <w:rsid w:val="00F37D6C"/>
    <w:rsid w:val="00F37E77"/>
    <w:rsid w:val="00F4028A"/>
    <w:rsid w:val="00F402E9"/>
    <w:rsid w:val="00F406B8"/>
    <w:rsid w:val="00F408BF"/>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430"/>
    <w:rsid w:val="00F504F7"/>
    <w:rsid w:val="00F514DA"/>
    <w:rsid w:val="00F5169F"/>
    <w:rsid w:val="00F518E6"/>
    <w:rsid w:val="00F51A78"/>
    <w:rsid w:val="00F51CC4"/>
    <w:rsid w:val="00F51D59"/>
    <w:rsid w:val="00F51F16"/>
    <w:rsid w:val="00F51F1E"/>
    <w:rsid w:val="00F526AA"/>
    <w:rsid w:val="00F527A4"/>
    <w:rsid w:val="00F530BF"/>
    <w:rsid w:val="00F534A4"/>
    <w:rsid w:val="00F53AFF"/>
    <w:rsid w:val="00F53BDC"/>
    <w:rsid w:val="00F53C19"/>
    <w:rsid w:val="00F53C3E"/>
    <w:rsid w:val="00F53CB5"/>
    <w:rsid w:val="00F54237"/>
    <w:rsid w:val="00F54363"/>
    <w:rsid w:val="00F54726"/>
    <w:rsid w:val="00F54AF7"/>
    <w:rsid w:val="00F54D8B"/>
    <w:rsid w:val="00F54E55"/>
    <w:rsid w:val="00F55432"/>
    <w:rsid w:val="00F55635"/>
    <w:rsid w:val="00F55D7F"/>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A9"/>
    <w:rsid w:val="00F63187"/>
    <w:rsid w:val="00F6359E"/>
    <w:rsid w:val="00F635A8"/>
    <w:rsid w:val="00F63A35"/>
    <w:rsid w:val="00F63AD0"/>
    <w:rsid w:val="00F63C09"/>
    <w:rsid w:val="00F63F81"/>
    <w:rsid w:val="00F641B3"/>
    <w:rsid w:val="00F643D1"/>
    <w:rsid w:val="00F644F2"/>
    <w:rsid w:val="00F64590"/>
    <w:rsid w:val="00F64A3B"/>
    <w:rsid w:val="00F64ACE"/>
    <w:rsid w:val="00F650D2"/>
    <w:rsid w:val="00F651F5"/>
    <w:rsid w:val="00F65941"/>
    <w:rsid w:val="00F661CD"/>
    <w:rsid w:val="00F66551"/>
    <w:rsid w:val="00F6661B"/>
    <w:rsid w:val="00F66683"/>
    <w:rsid w:val="00F66CC5"/>
    <w:rsid w:val="00F6734B"/>
    <w:rsid w:val="00F67489"/>
    <w:rsid w:val="00F7016B"/>
    <w:rsid w:val="00F70367"/>
    <w:rsid w:val="00F7066A"/>
    <w:rsid w:val="00F70A3C"/>
    <w:rsid w:val="00F70A57"/>
    <w:rsid w:val="00F70E48"/>
    <w:rsid w:val="00F71049"/>
    <w:rsid w:val="00F719EE"/>
    <w:rsid w:val="00F71A54"/>
    <w:rsid w:val="00F71E1F"/>
    <w:rsid w:val="00F720D4"/>
    <w:rsid w:val="00F72110"/>
    <w:rsid w:val="00F724C5"/>
    <w:rsid w:val="00F72578"/>
    <w:rsid w:val="00F72750"/>
    <w:rsid w:val="00F72A5E"/>
    <w:rsid w:val="00F72ABD"/>
    <w:rsid w:val="00F731C3"/>
    <w:rsid w:val="00F733F6"/>
    <w:rsid w:val="00F73736"/>
    <w:rsid w:val="00F738E0"/>
    <w:rsid w:val="00F739BF"/>
    <w:rsid w:val="00F73C9B"/>
    <w:rsid w:val="00F73ED8"/>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D16"/>
    <w:rsid w:val="00F76EC7"/>
    <w:rsid w:val="00F76FCC"/>
    <w:rsid w:val="00F77012"/>
    <w:rsid w:val="00F774F6"/>
    <w:rsid w:val="00F77A99"/>
    <w:rsid w:val="00F80A99"/>
    <w:rsid w:val="00F80D6B"/>
    <w:rsid w:val="00F80EC9"/>
    <w:rsid w:val="00F81010"/>
    <w:rsid w:val="00F812AD"/>
    <w:rsid w:val="00F813F7"/>
    <w:rsid w:val="00F816FD"/>
    <w:rsid w:val="00F81715"/>
    <w:rsid w:val="00F81956"/>
    <w:rsid w:val="00F81F59"/>
    <w:rsid w:val="00F824D8"/>
    <w:rsid w:val="00F82D2E"/>
    <w:rsid w:val="00F836C7"/>
    <w:rsid w:val="00F836F5"/>
    <w:rsid w:val="00F83F43"/>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B2C"/>
    <w:rsid w:val="00F87FFD"/>
    <w:rsid w:val="00F90461"/>
    <w:rsid w:val="00F904E8"/>
    <w:rsid w:val="00F905C6"/>
    <w:rsid w:val="00F9086D"/>
    <w:rsid w:val="00F91A6F"/>
    <w:rsid w:val="00F91B0C"/>
    <w:rsid w:val="00F91CE2"/>
    <w:rsid w:val="00F9218D"/>
    <w:rsid w:val="00F92357"/>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E66"/>
    <w:rsid w:val="00F96E8B"/>
    <w:rsid w:val="00F972F5"/>
    <w:rsid w:val="00F974D6"/>
    <w:rsid w:val="00F9790E"/>
    <w:rsid w:val="00F97A12"/>
    <w:rsid w:val="00F97A36"/>
    <w:rsid w:val="00F97AA4"/>
    <w:rsid w:val="00F97B11"/>
    <w:rsid w:val="00F97D41"/>
    <w:rsid w:val="00F97D59"/>
    <w:rsid w:val="00F97F99"/>
    <w:rsid w:val="00FA0740"/>
    <w:rsid w:val="00FA0855"/>
    <w:rsid w:val="00FA09E0"/>
    <w:rsid w:val="00FA0AFA"/>
    <w:rsid w:val="00FA0C81"/>
    <w:rsid w:val="00FA11B1"/>
    <w:rsid w:val="00FA1B0E"/>
    <w:rsid w:val="00FA251D"/>
    <w:rsid w:val="00FA2543"/>
    <w:rsid w:val="00FA257C"/>
    <w:rsid w:val="00FA298B"/>
    <w:rsid w:val="00FA3A51"/>
    <w:rsid w:val="00FA3BD3"/>
    <w:rsid w:val="00FA3F29"/>
    <w:rsid w:val="00FA4381"/>
    <w:rsid w:val="00FA45B3"/>
    <w:rsid w:val="00FA465C"/>
    <w:rsid w:val="00FA49FF"/>
    <w:rsid w:val="00FA4CAE"/>
    <w:rsid w:val="00FA531E"/>
    <w:rsid w:val="00FA55C2"/>
    <w:rsid w:val="00FA5C3F"/>
    <w:rsid w:val="00FA636E"/>
    <w:rsid w:val="00FA67B3"/>
    <w:rsid w:val="00FA71CC"/>
    <w:rsid w:val="00FA75DC"/>
    <w:rsid w:val="00FA7800"/>
    <w:rsid w:val="00FA7D67"/>
    <w:rsid w:val="00FB0004"/>
    <w:rsid w:val="00FB09A5"/>
    <w:rsid w:val="00FB0A33"/>
    <w:rsid w:val="00FB0A38"/>
    <w:rsid w:val="00FB0DDF"/>
    <w:rsid w:val="00FB0E00"/>
    <w:rsid w:val="00FB0E3A"/>
    <w:rsid w:val="00FB0EC9"/>
    <w:rsid w:val="00FB0F6F"/>
    <w:rsid w:val="00FB17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4135"/>
    <w:rsid w:val="00FB50B2"/>
    <w:rsid w:val="00FB54BB"/>
    <w:rsid w:val="00FB551A"/>
    <w:rsid w:val="00FB55E4"/>
    <w:rsid w:val="00FB58A8"/>
    <w:rsid w:val="00FB5A63"/>
    <w:rsid w:val="00FB5AD7"/>
    <w:rsid w:val="00FB5CFE"/>
    <w:rsid w:val="00FB64B7"/>
    <w:rsid w:val="00FB65FD"/>
    <w:rsid w:val="00FB684A"/>
    <w:rsid w:val="00FB6BD0"/>
    <w:rsid w:val="00FB72A2"/>
    <w:rsid w:val="00FB73EF"/>
    <w:rsid w:val="00FB743C"/>
    <w:rsid w:val="00FB7477"/>
    <w:rsid w:val="00FB7823"/>
    <w:rsid w:val="00FB78A9"/>
    <w:rsid w:val="00FB79FA"/>
    <w:rsid w:val="00FB7AEC"/>
    <w:rsid w:val="00FB7E46"/>
    <w:rsid w:val="00FC025C"/>
    <w:rsid w:val="00FC0270"/>
    <w:rsid w:val="00FC0451"/>
    <w:rsid w:val="00FC04E7"/>
    <w:rsid w:val="00FC06A8"/>
    <w:rsid w:val="00FC0851"/>
    <w:rsid w:val="00FC0A40"/>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E8A"/>
    <w:rsid w:val="00FC302A"/>
    <w:rsid w:val="00FC309A"/>
    <w:rsid w:val="00FC328D"/>
    <w:rsid w:val="00FC3CB0"/>
    <w:rsid w:val="00FC4103"/>
    <w:rsid w:val="00FC43D1"/>
    <w:rsid w:val="00FC458F"/>
    <w:rsid w:val="00FC45B1"/>
    <w:rsid w:val="00FC488B"/>
    <w:rsid w:val="00FC49DE"/>
    <w:rsid w:val="00FC51B9"/>
    <w:rsid w:val="00FC5355"/>
    <w:rsid w:val="00FC560B"/>
    <w:rsid w:val="00FC5BB8"/>
    <w:rsid w:val="00FC5C9B"/>
    <w:rsid w:val="00FC6692"/>
    <w:rsid w:val="00FC6A87"/>
    <w:rsid w:val="00FC6AA8"/>
    <w:rsid w:val="00FC6F2C"/>
    <w:rsid w:val="00FC70D4"/>
    <w:rsid w:val="00FC75C7"/>
    <w:rsid w:val="00FC778E"/>
    <w:rsid w:val="00FC7CAC"/>
    <w:rsid w:val="00FC7FDF"/>
    <w:rsid w:val="00FD067A"/>
    <w:rsid w:val="00FD06A0"/>
    <w:rsid w:val="00FD08FB"/>
    <w:rsid w:val="00FD0B29"/>
    <w:rsid w:val="00FD0B38"/>
    <w:rsid w:val="00FD0D10"/>
    <w:rsid w:val="00FD100A"/>
    <w:rsid w:val="00FD1073"/>
    <w:rsid w:val="00FD1564"/>
    <w:rsid w:val="00FD1A79"/>
    <w:rsid w:val="00FD2110"/>
    <w:rsid w:val="00FD26FA"/>
    <w:rsid w:val="00FD285E"/>
    <w:rsid w:val="00FD2BF8"/>
    <w:rsid w:val="00FD2D7F"/>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839"/>
    <w:rsid w:val="00FD7AA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3E9"/>
    <w:rsid w:val="00FE158E"/>
    <w:rsid w:val="00FE181A"/>
    <w:rsid w:val="00FE1FC4"/>
    <w:rsid w:val="00FE23FF"/>
    <w:rsid w:val="00FE2611"/>
    <w:rsid w:val="00FE2A7C"/>
    <w:rsid w:val="00FE2F20"/>
    <w:rsid w:val="00FE3040"/>
    <w:rsid w:val="00FE4091"/>
    <w:rsid w:val="00FE4332"/>
    <w:rsid w:val="00FE4717"/>
    <w:rsid w:val="00FE4F98"/>
    <w:rsid w:val="00FE5379"/>
    <w:rsid w:val="00FE5433"/>
    <w:rsid w:val="00FE5A4C"/>
    <w:rsid w:val="00FE5C49"/>
    <w:rsid w:val="00FE5E65"/>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C16"/>
    <w:rsid w:val="00FF1D60"/>
    <w:rsid w:val="00FF2338"/>
    <w:rsid w:val="00FF23CC"/>
    <w:rsid w:val="00FF352B"/>
    <w:rsid w:val="00FF37DF"/>
    <w:rsid w:val="00FF3826"/>
    <w:rsid w:val="00FF3A2C"/>
    <w:rsid w:val="00FF3E8B"/>
    <w:rsid w:val="00FF3F6E"/>
    <w:rsid w:val="00FF412E"/>
    <w:rsid w:val="00FF4621"/>
    <w:rsid w:val="00FF463B"/>
    <w:rsid w:val="00FF5066"/>
    <w:rsid w:val="00FF533B"/>
    <w:rsid w:val="00FF5B16"/>
    <w:rsid w:val="00FF5B6A"/>
    <w:rsid w:val="00FF5DCC"/>
    <w:rsid w:val="00FF5E94"/>
    <w:rsid w:val="00FF5F98"/>
    <w:rsid w:val="00FF6026"/>
    <w:rsid w:val="00FF62DA"/>
    <w:rsid w:val="00FF65B1"/>
    <w:rsid w:val="00FF6CC5"/>
    <w:rsid w:val="00FF704F"/>
    <w:rsid w:val="00FF7277"/>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55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BC91-97E8-458E-BB7A-41C0825C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3</cp:revision>
  <cp:lastPrinted>2016-05-14T16:32:00Z</cp:lastPrinted>
  <dcterms:created xsi:type="dcterms:W3CDTF">2016-07-19T14:36:00Z</dcterms:created>
  <dcterms:modified xsi:type="dcterms:W3CDTF">2016-07-19T14:38:00Z</dcterms:modified>
</cp:coreProperties>
</file>