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CC89" w14:textId="77777777" w:rsidR="00DD2E83" w:rsidRPr="00DD2E83" w:rsidRDefault="00B9155E" w:rsidP="00610067">
      <w:pPr>
        <w:tabs>
          <w:tab w:val="center" w:pos="4500"/>
          <w:tab w:val="right" w:pos="9086"/>
        </w:tabs>
        <w:rPr>
          <w:rFonts w:ascii="Arial" w:hAnsi="Arial" w:cs="Arial"/>
          <w:color w:val="000000" w:themeColor="text1"/>
        </w:rPr>
      </w:pPr>
      <w:r w:rsidRPr="00DD2E83">
        <w:rPr>
          <w:rFonts w:ascii="Arial" w:hAnsi="Arial" w:cs="Arial"/>
          <w:color w:val="000000" w:themeColor="text1"/>
        </w:rPr>
        <w:t>July 23</w:t>
      </w:r>
      <w:r w:rsidR="00875A2F" w:rsidRPr="00DD2E83">
        <w:rPr>
          <w:rFonts w:ascii="Arial" w:hAnsi="Arial" w:cs="Arial"/>
          <w:color w:val="000000" w:themeColor="text1"/>
        </w:rPr>
        <w:t>, 2017</w:t>
      </w:r>
      <w:bookmarkStart w:id="0" w:name="_GoBack"/>
      <w:bookmarkEnd w:id="0"/>
      <w:r w:rsidR="00FC458F" w:rsidRPr="00DD2E83">
        <w:rPr>
          <w:rFonts w:ascii="Arial" w:hAnsi="Arial" w:cs="Arial"/>
          <w:color w:val="000000" w:themeColor="text1"/>
        </w:rPr>
        <w:tab/>
      </w:r>
    </w:p>
    <w:p w14:paraId="2E9A6317" w14:textId="00625642" w:rsidR="00B9155E" w:rsidRPr="00DD2E83" w:rsidRDefault="00B9155E" w:rsidP="00610067">
      <w:pPr>
        <w:tabs>
          <w:tab w:val="center" w:pos="4500"/>
          <w:tab w:val="right" w:pos="9086"/>
        </w:tabs>
        <w:rPr>
          <w:rFonts w:ascii="Arial" w:hAnsi="Arial" w:cs="Arial"/>
          <w:color w:val="000000" w:themeColor="text1"/>
          <w:u w:color="000000"/>
        </w:rPr>
      </w:pPr>
      <w:r w:rsidRPr="00DD2E83">
        <w:rPr>
          <w:rFonts w:ascii="Arial" w:hAnsi="Arial" w:cs="Arial"/>
          <w:color w:val="000000" w:themeColor="text1"/>
          <w:u w:color="000000"/>
        </w:rPr>
        <w:t>Jonah 4:6-11</w:t>
      </w:r>
    </w:p>
    <w:p w14:paraId="4152D977" w14:textId="53658F3A" w:rsidR="00D9168F" w:rsidRPr="00DD2E83" w:rsidRDefault="00D9168F" w:rsidP="00610067">
      <w:pPr>
        <w:tabs>
          <w:tab w:val="center" w:pos="4500"/>
          <w:tab w:val="right" w:pos="9086"/>
        </w:tabs>
        <w:rPr>
          <w:rFonts w:ascii="Arial" w:hAnsi="Arial" w:cs="Arial"/>
          <w:color w:val="000000" w:themeColor="text1"/>
        </w:rPr>
      </w:pPr>
      <w:r w:rsidRPr="00DD2E83">
        <w:rPr>
          <w:rFonts w:ascii="Arial" w:hAnsi="Arial" w:cs="Arial"/>
          <w:color w:val="000000" w:themeColor="text1"/>
        </w:rPr>
        <w:t>Children’s Bi</w:t>
      </w:r>
      <w:r w:rsidR="00B9155E" w:rsidRPr="00DD2E83">
        <w:rPr>
          <w:rFonts w:ascii="Arial" w:hAnsi="Arial" w:cs="Arial"/>
          <w:color w:val="000000" w:themeColor="text1"/>
        </w:rPr>
        <w:t>ble Stories All Grown Up: Jonah and the whale</w:t>
      </w:r>
    </w:p>
    <w:p w14:paraId="004E9E5A" w14:textId="77777777" w:rsidR="00DD2E83" w:rsidRPr="00DD2E83" w:rsidRDefault="00D91A6A" w:rsidP="00FE1FC4">
      <w:pPr>
        <w:pStyle w:val="BodyA"/>
        <w:rPr>
          <w:rFonts w:ascii="Arial" w:hAnsi="Arial" w:cs="Arial"/>
          <w:color w:val="000000" w:themeColor="text1"/>
        </w:rPr>
      </w:pPr>
      <w:r w:rsidRPr="00DD2E83">
        <w:rPr>
          <w:rFonts w:ascii="Arial" w:hAnsi="Arial" w:cs="Arial"/>
          <w:color w:val="000000" w:themeColor="text1"/>
        </w:rPr>
        <w:t>Rev. Kerry Smith</w:t>
      </w:r>
      <w:r w:rsidRPr="00DD2E83">
        <w:rPr>
          <w:rFonts w:ascii="Arial" w:hAnsi="Arial" w:cs="Arial"/>
          <w:color w:val="000000" w:themeColor="text1"/>
        </w:rPr>
        <w:tab/>
      </w:r>
    </w:p>
    <w:p w14:paraId="485DABE3" w14:textId="5C1A8434" w:rsidR="00D91A6A" w:rsidRPr="00DD2E83" w:rsidRDefault="00D91A6A" w:rsidP="00FE1FC4">
      <w:pPr>
        <w:pStyle w:val="BodyA"/>
        <w:rPr>
          <w:rFonts w:ascii="Arial" w:hAnsi="Arial" w:cs="Arial"/>
          <w:color w:val="000000" w:themeColor="text1"/>
        </w:rPr>
      </w:pPr>
      <w:r w:rsidRPr="00DD2E83">
        <w:rPr>
          <w:rFonts w:ascii="Arial" w:hAnsi="Arial" w:cs="Arial"/>
          <w:color w:val="000000" w:themeColor="text1"/>
        </w:rPr>
        <w:t>Greenland Hills United Methodist Church</w:t>
      </w:r>
    </w:p>
    <w:p w14:paraId="2FFFD2CF" w14:textId="77777777" w:rsidR="005F5CD9" w:rsidRPr="00DD2E83" w:rsidRDefault="005F5CD9" w:rsidP="00B538EF">
      <w:pPr>
        <w:pStyle w:val="DefaultText"/>
        <w:tabs>
          <w:tab w:val="center" w:pos="4500"/>
          <w:tab w:val="right" w:pos="9090"/>
        </w:tabs>
        <w:rPr>
          <w:rFonts w:ascii="Arial" w:hAnsi="Arial" w:cs="Arial"/>
          <w:bCs/>
          <w:color w:val="000000" w:themeColor="text1"/>
        </w:rPr>
      </w:pPr>
    </w:p>
    <w:p w14:paraId="4219F04F" w14:textId="1178FF52" w:rsidR="00875A2F" w:rsidRPr="00DD2E83" w:rsidRDefault="00B9155E" w:rsidP="00157771">
      <w:pPr>
        <w:tabs>
          <w:tab w:val="center" w:pos="4500"/>
          <w:tab w:val="right" w:pos="9086"/>
        </w:tabs>
        <w:rPr>
          <w:rFonts w:ascii="Arial" w:hAnsi="Arial" w:cs="Arial"/>
          <w:color w:val="000000" w:themeColor="text1"/>
        </w:rPr>
      </w:pPr>
      <w:r w:rsidRPr="00DD2E83">
        <w:rPr>
          <w:rFonts w:ascii="Arial" w:hAnsi="Arial" w:cs="Arial"/>
          <w:color w:val="000000" w:themeColor="text1"/>
        </w:rPr>
        <w:t>Jonah 4:6-11</w:t>
      </w:r>
      <w:r w:rsidR="00533C95" w:rsidRPr="00DD2E83">
        <w:rPr>
          <w:rFonts w:ascii="Arial" w:hAnsi="Arial" w:cs="Arial"/>
          <w:color w:val="000000" w:themeColor="text1"/>
        </w:rPr>
        <w:tab/>
      </w:r>
      <w:r w:rsidR="00035F4A" w:rsidRPr="00DD2E83">
        <w:rPr>
          <w:rFonts w:ascii="Arial" w:hAnsi="Arial" w:cs="Arial"/>
          <w:color w:val="000000" w:themeColor="text1"/>
        </w:rPr>
        <w:t>New Revised Standard Version</w:t>
      </w:r>
    </w:p>
    <w:p w14:paraId="1C8FD59D" w14:textId="77777777" w:rsidR="00B9155E" w:rsidRPr="00DD2E83" w:rsidRDefault="00B9155E" w:rsidP="00B9155E">
      <w:pPr>
        <w:pStyle w:val="chapter-2"/>
        <w:spacing w:before="0" w:beforeAutospacing="0" w:after="0" w:afterAutospacing="0"/>
        <w:rPr>
          <w:rFonts w:ascii="Arial" w:eastAsia="Arial Unicode MS" w:hAnsi="Arial" w:cs="Arial"/>
          <w:color w:val="000000" w:themeColor="text1"/>
          <w:u w:color="000000"/>
        </w:rPr>
      </w:pPr>
      <w:r w:rsidRPr="00DD2E83">
        <w:rPr>
          <w:rFonts w:ascii="Arial" w:eastAsia="Arial Unicode MS" w:hAnsi="Arial" w:cs="Arial"/>
          <w:color w:val="000000" w:themeColor="text1"/>
          <w:u w:color="000000"/>
        </w:rPr>
        <w:t xml:space="preserve">The Lord God appointed a bush, and made it come up over Jonah, to give shade over his head, to save him from his discomfort; </w:t>
      </w:r>
      <w:proofErr w:type="gramStart"/>
      <w:r w:rsidRPr="00DD2E83">
        <w:rPr>
          <w:rFonts w:ascii="Arial" w:eastAsia="Arial Unicode MS" w:hAnsi="Arial" w:cs="Arial"/>
          <w:color w:val="000000" w:themeColor="text1"/>
          <w:u w:color="000000"/>
        </w:rPr>
        <w:t>so</w:t>
      </w:r>
      <w:proofErr w:type="gramEnd"/>
      <w:r w:rsidRPr="00DD2E83">
        <w:rPr>
          <w:rFonts w:ascii="Arial" w:eastAsia="Arial Unicode MS" w:hAnsi="Arial" w:cs="Arial"/>
          <w:color w:val="000000" w:themeColor="text1"/>
          <w:u w:color="000000"/>
        </w:rPr>
        <w:t xml:space="preserve"> Jonah was very happy about the bush.  But when dawn came up the next day, God appointed a worm that attacked the bush, so that it withered. When the sun rose, God prepared a sultry east wind, and the sun beat down on the head of Jonah so that he was faint and asked that he might die. He said, “It is better for me to die than to live.” But God said to Jonah, “Is it right for you to be angry about the bush?” And he said, “Yes, angry enough to die.”  Then the Lord said, “You are concerned about the bush, for which you did not labor and which you did not grow; it came into being in a night and perished in a night.  And should I not be concerned about Nineveh, that great city, in which there are more than a hundred and twenty thousand persons who do not know their right hand from their left, </w:t>
      </w:r>
      <w:proofErr w:type="gramStart"/>
      <w:r w:rsidRPr="00DD2E83">
        <w:rPr>
          <w:rFonts w:ascii="Arial" w:eastAsia="Arial Unicode MS" w:hAnsi="Arial" w:cs="Arial"/>
          <w:color w:val="000000" w:themeColor="text1"/>
          <w:u w:color="000000"/>
        </w:rPr>
        <w:t>and also</w:t>
      </w:r>
      <w:proofErr w:type="gramEnd"/>
      <w:r w:rsidRPr="00DD2E83">
        <w:rPr>
          <w:rFonts w:ascii="Arial" w:eastAsia="Arial Unicode MS" w:hAnsi="Arial" w:cs="Arial"/>
          <w:color w:val="000000" w:themeColor="text1"/>
          <w:u w:color="000000"/>
        </w:rPr>
        <w:t xml:space="preserve"> many animals?”</w:t>
      </w:r>
    </w:p>
    <w:p w14:paraId="55D0A571" w14:textId="77777777" w:rsidR="009E3FE8" w:rsidRDefault="009E3FE8" w:rsidP="00B9155E">
      <w:pPr>
        <w:pStyle w:val="chapter-2"/>
        <w:spacing w:before="0" w:beforeAutospacing="0" w:after="0" w:afterAutospacing="0"/>
        <w:rPr>
          <w:rFonts w:eastAsia="Arial Unicode MS"/>
          <w:color w:val="000000" w:themeColor="text1"/>
          <w:sz w:val="20"/>
          <w:szCs w:val="20"/>
          <w:u w:color="000000"/>
        </w:rPr>
      </w:pPr>
    </w:p>
    <w:p w14:paraId="27C0CB26" w14:textId="77777777" w:rsidR="00A679DD" w:rsidRPr="00DD2E83" w:rsidRDefault="009E3FE8" w:rsidP="00B9155E">
      <w:pPr>
        <w:pStyle w:val="chapter-2"/>
        <w:spacing w:before="0" w:beforeAutospacing="0" w:after="0" w:afterAutospacing="0"/>
        <w:rPr>
          <w:rFonts w:eastAsia="Arial Unicode MS"/>
          <w:color w:val="000000" w:themeColor="text1"/>
          <w:sz w:val="26"/>
          <w:szCs w:val="26"/>
          <w:u w:color="000000"/>
        </w:rPr>
      </w:pPr>
      <w:r w:rsidRPr="00E64C4C">
        <w:rPr>
          <w:rFonts w:eastAsia="Arial Unicode MS"/>
          <w:color w:val="000000" w:themeColor="text1"/>
          <w:u w:color="000000"/>
        </w:rPr>
        <w:tab/>
      </w:r>
      <w:r w:rsidRPr="00DD2E83">
        <w:rPr>
          <w:rFonts w:eastAsia="Arial Unicode MS"/>
          <w:color w:val="000000" w:themeColor="text1"/>
          <w:sz w:val="26"/>
          <w:szCs w:val="26"/>
          <w:u w:color="000000"/>
        </w:rPr>
        <w:t xml:space="preserve">It has been so fun to look at the Bible stories we learned as children and to see them again with grown up eyes.  The first thing that you need to know is that Jonah wasn’t eaten by a whale so my sermon title is incorrect but that is how I </w:t>
      </w:r>
      <w:r w:rsidR="00C56FA5" w:rsidRPr="00DD2E83">
        <w:rPr>
          <w:rFonts w:eastAsia="Arial Unicode MS"/>
          <w:color w:val="000000" w:themeColor="text1"/>
          <w:sz w:val="26"/>
          <w:szCs w:val="26"/>
          <w:u w:color="000000"/>
        </w:rPr>
        <w:t>remember</w:t>
      </w:r>
      <w:r w:rsidRPr="00DD2E83">
        <w:rPr>
          <w:rFonts w:eastAsia="Arial Unicode MS"/>
          <w:color w:val="000000" w:themeColor="text1"/>
          <w:sz w:val="26"/>
          <w:szCs w:val="26"/>
          <w:u w:color="000000"/>
        </w:rPr>
        <w:t xml:space="preserve"> the story.  Jonah and the whale.  However, in the Bible it says Jonah was eaten by a large fish.  </w:t>
      </w:r>
      <w:r w:rsidR="007F7496" w:rsidRPr="00DD2E83">
        <w:rPr>
          <w:rFonts w:eastAsia="Arial Unicode MS"/>
          <w:color w:val="000000" w:themeColor="text1"/>
          <w:sz w:val="26"/>
          <w:szCs w:val="26"/>
          <w:u w:color="000000"/>
        </w:rPr>
        <w:t xml:space="preserve">We don’t know who wrote this story, we don’t know when and we don’t know why.  </w:t>
      </w:r>
      <w:r w:rsidR="00761F27" w:rsidRPr="00DD2E83">
        <w:rPr>
          <w:rFonts w:eastAsia="Arial Unicode MS"/>
          <w:color w:val="000000" w:themeColor="text1"/>
          <w:sz w:val="26"/>
          <w:szCs w:val="26"/>
          <w:u w:color="000000"/>
        </w:rPr>
        <w:t xml:space="preserve">But we do know that this story is unique because it tells us a story about a prophet rather than just telling us what the prophet said.  </w:t>
      </w:r>
    </w:p>
    <w:p w14:paraId="36068D39" w14:textId="1D0DB9E4" w:rsidR="007E0876" w:rsidRPr="00DD2E83" w:rsidRDefault="005A64D5" w:rsidP="00A679DD">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The story of Jonah starts out with </w:t>
      </w:r>
      <w:r w:rsidR="00F05BDF" w:rsidRPr="00DD2E83">
        <w:rPr>
          <w:rFonts w:eastAsia="Arial Unicode MS"/>
          <w:color w:val="000000" w:themeColor="text1"/>
          <w:sz w:val="26"/>
          <w:szCs w:val="26"/>
          <w:u w:color="000000"/>
        </w:rPr>
        <w:t xml:space="preserve">God telling Jonah to go to </w:t>
      </w:r>
      <w:r w:rsidR="003323E9" w:rsidRPr="00DD2E83">
        <w:rPr>
          <w:rFonts w:eastAsia="Arial Unicode MS"/>
          <w:color w:val="000000" w:themeColor="text1"/>
          <w:sz w:val="26"/>
          <w:szCs w:val="26"/>
          <w:u w:color="000000"/>
        </w:rPr>
        <w:t>Nineveh</w:t>
      </w:r>
      <w:r w:rsidR="00F05BDF" w:rsidRPr="00DD2E83">
        <w:rPr>
          <w:rFonts w:eastAsia="Arial Unicode MS"/>
          <w:color w:val="000000" w:themeColor="text1"/>
          <w:sz w:val="26"/>
          <w:szCs w:val="26"/>
          <w:u w:color="000000"/>
        </w:rPr>
        <w:t xml:space="preserve">.  </w:t>
      </w:r>
      <w:r w:rsidR="009D3D78" w:rsidRPr="00DD2E83">
        <w:rPr>
          <w:rFonts w:eastAsia="Arial Unicode MS"/>
          <w:color w:val="000000" w:themeColor="text1"/>
          <w:sz w:val="26"/>
          <w:szCs w:val="26"/>
          <w:u w:color="000000"/>
        </w:rPr>
        <w:t xml:space="preserve">Jonah doesn’t go, there is a storm at sea, lots are cast to determine who the guilty party is, the guilty party is thrown off the boat, the storm stops, and an animal saves the one thrown overboard. </w:t>
      </w:r>
      <w:r w:rsidR="00463883" w:rsidRPr="00DD2E83">
        <w:rPr>
          <w:rFonts w:eastAsia="Arial Unicode MS"/>
          <w:color w:val="000000" w:themeColor="text1"/>
          <w:sz w:val="26"/>
          <w:szCs w:val="26"/>
          <w:u w:color="000000"/>
        </w:rPr>
        <w:t xml:space="preserve">There are stories with similar motifs </w:t>
      </w:r>
      <w:r w:rsidR="003A31CE" w:rsidRPr="00DD2E83">
        <w:rPr>
          <w:rFonts w:eastAsia="Arial Unicode MS"/>
          <w:color w:val="000000" w:themeColor="text1"/>
          <w:sz w:val="26"/>
          <w:szCs w:val="26"/>
          <w:u w:color="000000"/>
        </w:rPr>
        <w:t xml:space="preserve">in Buddhist literature as well where there is a story of </w:t>
      </w:r>
      <w:proofErr w:type="spellStart"/>
      <w:r w:rsidR="003A31CE" w:rsidRPr="00DD2E83">
        <w:rPr>
          <w:rFonts w:eastAsia="Arial Unicode MS"/>
          <w:color w:val="000000" w:themeColor="text1"/>
          <w:sz w:val="26"/>
          <w:szCs w:val="26"/>
          <w:u w:color="000000"/>
        </w:rPr>
        <w:t>Mittavindaka</w:t>
      </w:r>
      <w:proofErr w:type="spellEnd"/>
      <w:r w:rsidR="003A31CE" w:rsidRPr="00DD2E83">
        <w:rPr>
          <w:rFonts w:eastAsia="Arial Unicode MS"/>
          <w:color w:val="000000" w:themeColor="text1"/>
          <w:sz w:val="26"/>
          <w:szCs w:val="26"/>
          <w:u w:color="000000"/>
        </w:rPr>
        <w:t xml:space="preserve"> </w:t>
      </w:r>
      <w:r w:rsidR="00E36D09" w:rsidRPr="00DD2E83">
        <w:rPr>
          <w:rFonts w:eastAsia="Arial Unicode MS"/>
          <w:color w:val="000000" w:themeColor="text1"/>
          <w:sz w:val="26"/>
          <w:szCs w:val="26"/>
          <w:u w:color="000000"/>
        </w:rPr>
        <w:t>who</w:t>
      </w:r>
      <w:r w:rsidR="00DF49A6" w:rsidRPr="00DD2E83">
        <w:rPr>
          <w:rFonts w:eastAsia="Arial Unicode MS"/>
          <w:color w:val="000000" w:themeColor="text1"/>
          <w:sz w:val="26"/>
          <w:szCs w:val="26"/>
          <w:u w:color="000000"/>
        </w:rPr>
        <w:t xml:space="preserve"> disobeys his mother</w:t>
      </w:r>
      <w:r w:rsidR="003A31CE" w:rsidRPr="00DD2E83">
        <w:rPr>
          <w:rFonts w:eastAsia="Arial Unicode MS"/>
          <w:color w:val="000000" w:themeColor="text1"/>
          <w:sz w:val="26"/>
          <w:szCs w:val="26"/>
          <w:u w:color="000000"/>
        </w:rPr>
        <w:t xml:space="preserve"> and </w:t>
      </w:r>
      <w:r w:rsidR="002D7C44" w:rsidRPr="00DD2E83">
        <w:rPr>
          <w:rFonts w:eastAsia="Arial Unicode MS"/>
          <w:color w:val="000000" w:themeColor="text1"/>
          <w:sz w:val="26"/>
          <w:szCs w:val="26"/>
          <w:u w:color="000000"/>
        </w:rPr>
        <w:t xml:space="preserve">gets on a boat.  After 6 </w:t>
      </w:r>
      <w:proofErr w:type="gramStart"/>
      <w:r w:rsidR="002D7C44" w:rsidRPr="00DD2E83">
        <w:rPr>
          <w:rFonts w:eastAsia="Arial Unicode MS"/>
          <w:color w:val="000000" w:themeColor="text1"/>
          <w:sz w:val="26"/>
          <w:szCs w:val="26"/>
          <w:u w:color="000000"/>
        </w:rPr>
        <w:t>days</w:t>
      </w:r>
      <w:proofErr w:type="gramEnd"/>
      <w:r w:rsidR="002D7C44" w:rsidRPr="00DD2E83">
        <w:rPr>
          <w:rFonts w:eastAsia="Arial Unicode MS"/>
          <w:color w:val="000000" w:themeColor="text1"/>
          <w:sz w:val="26"/>
          <w:szCs w:val="26"/>
          <w:u w:color="000000"/>
        </w:rPr>
        <w:t xml:space="preserve"> the boat stops moving and the sailors cast lots </w:t>
      </w:r>
      <w:r w:rsidR="00E8060C" w:rsidRPr="00DD2E83">
        <w:rPr>
          <w:rFonts w:eastAsia="Arial Unicode MS"/>
          <w:color w:val="000000" w:themeColor="text1"/>
          <w:sz w:val="26"/>
          <w:szCs w:val="26"/>
          <w:u w:color="000000"/>
        </w:rPr>
        <w:t xml:space="preserve">to determine whose fault it is.  </w:t>
      </w:r>
      <w:r w:rsidR="00D13A47" w:rsidRPr="00DD2E83">
        <w:rPr>
          <w:rFonts w:eastAsia="Arial Unicode MS"/>
          <w:color w:val="000000" w:themeColor="text1"/>
          <w:sz w:val="26"/>
          <w:szCs w:val="26"/>
          <w:u w:color="000000"/>
        </w:rPr>
        <w:t xml:space="preserve">Three times </w:t>
      </w:r>
      <w:r w:rsidR="00AB6C5C" w:rsidRPr="00DD2E83">
        <w:rPr>
          <w:rFonts w:eastAsia="Arial Unicode MS"/>
          <w:color w:val="000000" w:themeColor="text1"/>
          <w:sz w:val="26"/>
          <w:szCs w:val="26"/>
          <w:u w:color="000000"/>
        </w:rPr>
        <w:t>the lots are cast and they say</w:t>
      </w:r>
      <w:r w:rsidR="00632039" w:rsidRPr="00DD2E83">
        <w:rPr>
          <w:rFonts w:eastAsia="Arial Unicode MS"/>
          <w:color w:val="000000" w:themeColor="text1"/>
          <w:sz w:val="26"/>
          <w:szCs w:val="26"/>
          <w:u w:color="000000"/>
        </w:rPr>
        <w:t xml:space="preserve"> </w:t>
      </w:r>
      <w:proofErr w:type="spellStart"/>
      <w:r w:rsidR="00D13A47" w:rsidRPr="00DD2E83">
        <w:rPr>
          <w:rFonts w:eastAsia="Arial Unicode MS"/>
          <w:color w:val="000000" w:themeColor="text1"/>
          <w:sz w:val="26"/>
          <w:szCs w:val="26"/>
          <w:u w:color="000000"/>
        </w:rPr>
        <w:t>Mittavindaka</w:t>
      </w:r>
      <w:proofErr w:type="spellEnd"/>
      <w:r w:rsidR="00D13A47" w:rsidRPr="00DD2E83">
        <w:rPr>
          <w:rFonts w:eastAsia="Arial Unicode MS"/>
          <w:color w:val="000000" w:themeColor="text1"/>
          <w:sz w:val="26"/>
          <w:szCs w:val="26"/>
          <w:u w:color="000000"/>
        </w:rPr>
        <w:t xml:space="preserve">. </w:t>
      </w:r>
      <w:r w:rsidR="00AB6C5C" w:rsidRPr="00DD2E83">
        <w:rPr>
          <w:rFonts w:eastAsia="Arial Unicode MS"/>
          <w:color w:val="000000" w:themeColor="text1"/>
          <w:sz w:val="26"/>
          <w:szCs w:val="26"/>
          <w:u w:color="000000"/>
        </w:rPr>
        <w:t xml:space="preserve">He is thrown off the boat, and the </w:t>
      </w:r>
      <w:r w:rsidR="00632039" w:rsidRPr="00DD2E83">
        <w:rPr>
          <w:rFonts w:eastAsia="Arial Unicode MS"/>
          <w:color w:val="000000" w:themeColor="text1"/>
          <w:sz w:val="26"/>
          <w:szCs w:val="26"/>
          <w:u w:color="000000"/>
        </w:rPr>
        <w:t>boat</w:t>
      </w:r>
      <w:r w:rsidR="002B317A" w:rsidRPr="00DD2E83">
        <w:rPr>
          <w:rFonts w:eastAsia="Arial Unicode MS"/>
          <w:color w:val="000000" w:themeColor="text1"/>
          <w:sz w:val="26"/>
          <w:szCs w:val="26"/>
          <w:u w:color="000000"/>
        </w:rPr>
        <w:t xml:space="preserve"> starts going</w:t>
      </w:r>
      <w:r w:rsidR="00A679DD" w:rsidRPr="00DD2E83">
        <w:rPr>
          <w:rFonts w:eastAsia="Arial Unicode MS"/>
          <w:color w:val="000000" w:themeColor="text1"/>
          <w:sz w:val="26"/>
          <w:szCs w:val="26"/>
          <w:u w:color="000000"/>
        </w:rPr>
        <w:t>.</w:t>
      </w:r>
      <w:r w:rsidR="00A679DD" w:rsidRPr="00DD2E83">
        <w:rPr>
          <w:rStyle w:val="FootnoteReference"/>
          <w:rFonts w:eastAsia="Arial Unicode MS"/>
          <w:color w:val="000000" w:themeColor="text1"/>
          <w:sz w:val="26"/>
          <w:szCs w:val="26"/>
          <w:u w:color="000000"/>
        </w:rPr>
        <w:footnoteReference w:id="2"/>
      </w:r>
      <w:r w:rsidR="00EF0D02" w:rsidRPr="00DD2E83">
        <w:rPr>
          <w:rFonts w:eastAsia="Arial Unicode MS"/>
          <w:color w:val="000000" w:themeColor="text1"/>
          <w:sz w:val="26"/>
          <w:szCs w:val="26"/>
          <w:u w:color="000000"/>
        </w:rPr>
        <w:t xml:space="preserve">  </w:t>
      </w:r>
      <w:r w:rsidR="00CA4C67" w:rsidRPr="00DD2E83">
        <w:rPr>
          <w:rFonts w:eastAsia="Arial Unicode MS"/>
          <w:color w:val="000000" w:themeColor="text1"/>
          <w:sz w:val="26"/>
          <w:szCs w:val="26"/>
          <w:u w:color="000000"/>
        </w:rPr>
        <w:t xml:space="preserve">Even the story of Pinocchio is </w:t>
      </w:r>
      <w:r w:rsidR="00B42AC5" w:rsidRPr="00DD2E83">
        <w:rPr>
          <w:rFonts w:eastAsia="Arial Unicode MS"/>
          <w:color w:val="000000" w:themeColor="text1"/>
          <w:sz w:val="26"/>
          <w:szCs w:val="26"/>
          <w:u w:color="000000"/>
        </w:rPr>
        <w:t>reminiscent</w:t>
      </w:r>
      <w:r w:rsidR="00CA4C67" w:rsidRPr="00DD2E83">
        <w:rPr>
          <w:rFonts w:eastAsia="Arial Unicode MS"/>
          <w:color w:val="000000" w:themeColor="text1"/>
          <w:sz w:val="26"/>
          <w:szCs w:val="26"/>
          <w:u w:color="000000"/>
        </w:rPr>
        <w:t xml:space="preserve"> of the story of Jonah. </w:t>
      </w:r>
      <w:r w:rsidR="00B42AC5" w:rsidRPr="00DD2E83">
        <w:rPr>
          <w:rFonts w:eastAsia="Arial Unicode MS"/>
          <w:color w:val="000000" w:themeColor="text1"/>
          <w:sz w:val="26"/>
          <w:szCs w:val="26"/>
          <w:u w:color="000000"/>
        </w:rPr>
        <w:t xml:space="preserve">Before </w:t>
      </w:r>
      <w:r w:rsidR="00CA4C67" w:rsidRPr="00DD2E83">
        <w:rPr>
          <w:rFonts w:eastAsia="Arial Unicode MS"/>
          <w:color w:val="000000" w:themeColor="text1"/>
          <w:sz w:val="26"/>
          <w:szCs w:val="26"/>
          <w:u w:color="000000"/>
        </w:rPr>
        <w:t xml:space="preserve">Pinocchio </w:t>
      </w:r>
      <w:r w:rsidR="00B42AC5" w:rsidRPr="00DD2E83">
        <w:rPr>
          <w:rFonts w:eastAsia="Arial Unicode MS"/>
          <w:color w:val="000000" w:themeColor="text1"/>
          <w:sz w:val="26"/>
          <w:szCs w:val="26"/>
          <w:u w:color="000000"/>
        </w:rPr>
        <w:t xml:space="preserve">was a Disney movie, it was an Italian story where a storm at sea threatens the boat that </w:t>
      </w:r>
      <w:proofErr w:type="spellStart"/>
      <w:r w:rsidR="00B42AC5" w:rsidRPr="00DD2E83">
        <w:rPr>
          <w:rFonts w:eastAsia="Arial Unicode MS"/>
          <w:color w:val="000000" w:themeColor="text1"/>
          <w:sz w:val="26"/>
          <w:szCs w:val="26"/>
          <w:u w:color="000000"/>
        </w:rPr>
        <w:t>Gepetto</w:t>
      </w:r>
      <w:proofErr w:type="spellEnd"/>
      <w:r w:rsidR="00B42AC5" w:rsidRPr="00DD2E83">
        <w:rPr>
          <w:rFonts w:eastAsia="Arial Unicode MS"/>
          <w:color w:val="000000" w:themeColor="text1"/>
          <w:sz w:val="26"/>
          <w:szCs w:val="26"/>
          <w:u w:color="000000"/>
        </w:rPr>
        <w:t xml:space="preserve"> is on.  </w:t>
      </w:r>
      <w:r w:rsidR="007E0876" w:rsidRPr="00DD2E83">
        <w:rPr>
          <w:rFonts w:eastAsia="Arial Unicode MS"/>
          <w:color w:val="000000" w:themeColor="text1"/>
          <w:sz w:val="26"/>
          <w:szCs w:val="26"/>
          <w:u w:color="000000"/>
        </w:rPr>
        <w:t xml:space="preserve">The boat sinks and a shark swallows </w:t>
      </w:r>
      <w:proofErr w:type="spellStart"/>
      <w:r w:rsidR="007E0876" w:rsidRPr="00DD2E83">
        <w:rPr>
          <w:rFonts w:eastAsia="Arial Unicode MS"/>
          <w:color w:val="000000" w:themeColor="text1"/>
          <w:sz w:val="26"/>
          <w:szCs w:val="26"/>
          <w:u w:color="000000"/>
        </w:rPr>
        <w:t>Gepetto</w:t>
      </w:r>
      <w:proofErr w:type="spellEnd"/>
      <w:r w:rsidR="007E0876" w:rsidRPr="00DD2E83">
        <w:rPr>
          <w:rFonts w:eastAsia="Arial Unicode MS"/>
          <w:color w:val="000000" w:themeColor="text1"/>
          <w:sz w:val="26"/>
          <w:szCs w:val="26"/>
          <w:u w:color="000000"/>
        </w:rPr>
        <w:t xml:space="preserve">. </w:t>
      </w:r>
      <w:r w:rsidR="00834221" w:rsidRPr="00DD2E83">
        <w:rPr>
          <w:rFonts w:eastAsia="Arial Unicode MS"/>
          <w:color w:val="000000" w:themeColor="text1"/>
          <w:sz w:val="26"/>
          <w:szCs w:val="26"/>
          <w:u w:color="000000"/>
        </w:rPr>
        <w:t xml:space="preserve">Pinocchio tries to rescue his father and the shark swallows </w:t>
      </w:r>
      <w:r w:rsidR="00632039" w:rsidRPr="00DD2E83">
        <w:rPr>
          <w:rFonts w:eastAsia="Arial Unicode MS"/>
          <w:color w:val="000000" w:themeColor="text1"/>
          <w:sz w:val="26"/>
          <w:szCs w:val="26"/>
          <w:u w:color="000000"/>
        </w:rPr>
        <w:t>Pinocchio</w:t>
      </w:r>
      <w:r w:rsidR="00834221" w:rsidRPr="00DD2E83">
        <w:rPr>
          <w:rFonts w:eastAsia="Arial Unicode MS"/>
          <w:color w:val="000000" w:themeColor="text1"/>
          <w:sz w:val="26"/>
          <w:szCs w:val="26"/>
          <w:u w:color="000000"/>
        </w:rPr>
        <w:t xml:space="preserve"> too.  </w:t>
      </w:r>
      <w:r w:rsidR="00BB63C1" w:rsidRPr="00DD2E83">
        <w:rPr>
          <w:rFonts w:eastAsia="Arial Unicode MS"/>
          <w:color w:val="000000" w:themeColor="text1"/>
          <w:sz w:val="26"/>
          <w:szCs w:val="26"/>
          <w:u w:color="000000"/>
        </w:rPr>
        <w:t xml:space="preserve">Both </w:t>
      </w:r>
      <w:proofErr w:type="spellStart"/>
      <w:r w:rsidR="00BB63C1" w:rsidRPr="00DD2E83">
        <w:rPr>
          <w:rFonts w:eastAsia="Arial Unicode MS"/>
          <w:color w:val="000000" w:themeColor="text1"/>
          <w:sz w:val="26"/>
          <w:szCs w:val="26"/>
          <w:u w:color="000000"/>
        </w:rPr>
        <w:t>Gepetto</w:t>
      </w:r>
      <w:proofErr w:type="spellEnd"/>
      <w:r w:rsidR="00BB63C1" w:rsidRPr="00DD2E83">
        <w:rPr>
          <w:rFonts w:eastAsia="Arial Unicode MS"/>
          <w:color w:val="000000" w:themeColor="text1"/>
          <w:sz w:val="26"/>
          <w:szCs w:val="26"/>
          <w:u w:color="000000"/>
        </w:rPr>
        <w:t xml:space="preserve"> and Pinocchio are saved from drowning by the shark. </w:t>
      </w:r>
    </w:p>
    <w:p w14:paraId="15F4A8A9" w14:textId="5A7DCF71" w:rsidR="00A87987" w:rsidRPr="00DD2E83" w:rsidRDefault="00331CB2" w:rsidP="00A679DD">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Back to Jonah.  Jonah is told by God to go to Nineveh </w:t>
      </w:r>
      <w:r w:rsidR="00B405DA" w:rsidRPr="00DD2E83">
        <w:rPr>
          <w:rFonts w:eastAsia="Arial Unicode MS"/>
          <w:color w:val="000000" w:themeColor="text1"/>
          <w:sz w:val="26"/>
          <w:szCs w:val="26"/>
          <w:u w:color="000000"/>
        </w:rPr>
        <w:t xml:space="preserve">at once </w:t>
      </w:r>
      <w:r w:rsidR="00FA0A98" w:rsidRPr="00DD2E83">
        <w:rPr>
          <w:rFonts w:eastAsia="Arial Unicode MS"/>
          <w:color w:val="000000" w:themeColor="text1"/>
          <w:sz w:val="26"/>
          <w:szCs w:val="26"/>
          <w:u w:color="000000"/>
        </w:rPr>
        <w:t>but Jonah g</w:t>
      </w:r>
      <w:r w:rsidR="00E942D7" w:rsidRPr="00DD2E83">
        <w:rPr>
          <w:rFonts w:eastAsia="Arial Unicode MS"/>
          <w:color w:val="000000" w:themeColor="text1"/>
          <w:sz w:val="26"/>
          <w:szCs w:val="26"/>
          <w:u w:color="000000"/>
        </w:rPr>
        <w:t>ets on a boat to go</w:t>
      </w:r>
      <w:r w:rsidR="00FA0A98" w:rsidRPr="00DD2E83">
        <w:rPr>
          <w:rFonts w:eastAsia="Arial Unicode MS"/>
          <w:color w:val="000000" w:themeColor="text1"/>
          <w:sz w:val="26"/>
          <w:szCs w:val="26"/>
          <w:u w:color="000000"/>
        </w:rPr>
        <w:t xml:space="preserve"> to Tarshish to flee from the presence of the Lord.  </w:t>
      </w:r>
      <w:r w:rsidR="00275877" w:rsidRPr="00DD2E83">
        <w:rPr>
          <w:rFonts w:eastAsia="Arial Unicode MS"/>
          <w:color w:val="000000" w:themeColor="text1"/>
          <w:sz w:val="26"/>
          <w:szCs w:val="26"/>
          <w:u w:color="000000"/>
        </w:rPr>
        <w:t xml:space="preserve">Jonah wanted to get as far away from the presence of the Lord as was possible. </w:t>
      </w:r>
      <w:r w:rsidR="002A4B59" w:rsidRPr="00DD2E83">
        <w:rPr>
          <w:rFonts w:eastAsia="Arial Unicode MS"/>
          <w:color w:val="000000" w:themeColor="text1"/>
          <w:sz w:val="26"/>
          <w:szCs w:val="26"/>
          <w:u w:color="000000"/>
        </w:rPr>
        <w:t>And then there is this storm and the</w:t>
      </w:r>
      <w:r w:rsidR="00613E07" w:rsidRPr="00DD2E83">
        <w:rPr>
          <w:rFonts w:eastAsia="Arial Unicode MS"/>
          <w:color w:val="000000" w:themeColor="text1"/>
          <w:sz w:val="26"/>
          <w:szCs w:val="26"/>
          <w:u w:color="000000"/>
        </w:rPr>
        <w:t xml:space="preserve"> </w:t>
      </w:r>
      <w:r w:rsidR="00613E07" w:rsidRPr="00DD2E83">
        <w:rPr>
          <w:rFonts w:eastAsia="Arial Unicode MS"/>
          <w:color w:val="000000" w:themeColor="text1"/>
          <w:sz w:val="26"/>
          <w:szCs w:val="26"/>
          <w:u w:color="000000"/>
        </w:rPr>
        <w:lastRenderedPageBreak/>
        <w:t>terrified</w:t>
      </w:r>
      <w:r w:rsidR="002A4B59" w:rsidRPr="00DD2E83">
        <w:rPr>
          <w:rFonts w:eastAsia="Arial Unicode MS"/>
          <w:color w:val="000000" w:themeColor="text1"/>
          <w:sz w:val="26"/>
          <w:szCs w:val="26"/>
          <w:u w:color="000000"/>
        </w:rPr>
        <w:t xml:space="preserve"> sailors </w:t>
      </w:r>
      <w:r w:rsidR="00613E07" w:rsidRPr="00DD2E83">
        <w:rPr>
          <w:rFonts w:eastAsia="Arial Unicode MS"/>
          <w:color w:val="000000" w:themeColor="text1"/>
          <w:sz w:val="26"/>
          <w:szCs w:val="26"/>
          <w:u w:color="000000"/>
        </w:rPr>
        <w:t>start praying each to their own god</w:t>
      </w:r>
      <w:r w:rsidR="002A4B59" w:rsidRPr="00DD2E83">
        <w:rPr>
          <w:rFonts w:eastAsia="Arial Unicode MS"/>
          <w:color w:val="000000" w:themeColor="text1"/>
          <w:sz w:val="26"/>
          <w:szCs w:val="26"/>
          <w:u w:color="000000"/>
        </w:rPr>
        <w:t xml:space="preserve"> </w:t>
      </w:r>
      <w:r w:rsidR="002D010F" w:rsidRPr="00DD2E83">
        <w:rPr>
          <w:rFonts w:eastAsia="Arial Unicode MS"/>
          <w:color w:val="000000" w:themeColor="text1"/>
          <w:sz w:val="26"/>
          <w:szCs w:val="26"/>
          <w:u w:color="000000"/>
        </w:rPr>
        <w:t>and</w:t>
      </w:r>
      <w:r w:rsidR="002A4B59" w:rsidRPr="00DD2E83">
        <w:rPr>
          <w:rFonts w:eastAsia="Arial Unicode MS"/>
          <w:color w:val="000000" w:themeColor="text1"/>
          <w:sz w:val="26"/>
          <w:szCs w:val="26"/>
          <w:u w:color="000000"/>
        </w:rPr>
        <w:t xml:space="preserve"> they </w:t>
      </w:r>
      <w:r w:rsidR="00024476" w:rsidRPr="00DD2E83">
        <w:rPr>
          <w:rFonts w:eastAsia="Arial Unicode MS"/>
          <w:color w:val="000000" w:themeColor="text1"/>
          <w:sz w:val="26"/>
          <w:szCs w:val="26"/>
          <w:u w:color="000000"/>
        </w:rPr>
        <w:t xml:space="preserve">start throwing cargo off the ship to lighten the load. </w:t>
      </w:r>
      <w:r w:rsidR="00105CC8" w:rsidRPr="00DD2E83">
        <w:rPr>
          <w:rFonts w:eastAsia="Arial Unicode MS"/>
          <w:color w:val="000000" w:themeColor="text1"/>
          <w:sz w:val="26"/>
          <w:szCs w:val="26"/>
          <w:u w:color="000000"/>
        </w:rPr>
        <w:t xml:space="preserve">During </w:t>
      </w:r>
      <w:proofErr w:type="gramStart"/>
      <w:r w:rsidR="00105CC8" w:rsidRPr="00DD2E83">
        <w:rPr>
          <w:rFonts w:eastAsia="Arial Unicode MS"/>
          <w:color w:val="000000" w:themeColor="text1"/>
          <w:sz w:val="26"/>
          <w:szCs w:val="26"/>
          <w:u w:color="000000"/>
        </w:rPr>
        <w:t>all of</w:t>
      </w:r>
      <w:proofErr w:type="gramEnd"/>
      <w:r w:rsidR="00105CC8" w:rsidRPr="00DD2E83">
        <w:rPr>
          <w:rFonts w:eastAsia="Arial Unicode MS"/>
          <w:color w:val="000000" w:themeColor="text1"/>
          <w:sz w:val="26"/>
          <w:szCs w:val="26"/>
          <w:u w:color="000000"/>
        </w:rPr>
        <w:t xml:space="preserve"> this Jonah is asleep in the hold of the ship. </w:t>
      </w:r>
      <w:r w:rsidR="00C02EBB" w:rsidRPr="00DD2E83">
        <w:rPr>
          <w:rFonts w:eastAsia="Arial Unicode MS"/>
          <w:color w:val="000000" w:themeColor="text1"/>
          <w:sz w:val="26"/>
          <w:szCs w:val="26"/>
          <w:u w:color="000000"/>
        </w:rPr>
        <w:t>The captain wakes Jonah up so that he can pray to his god</w:t>
      </w:r>
      <w:r w:rsidR="00E60607" w:rsidRPr="00DD2E83">
        <w:rPr>
          <w:rFonts w:eastAsia="Arial Unicode MS"/>
          <w:color w:val="000000" w:themeColor="text1"/>
          <w:sz w:val="26"/>
          <w:szCs w:val="26"/>
          <w:u w:color="000000"/>
        </w:rPr>
        <w:t xml:space="preserve"> </w:t>
      </w:r>
      <w:r w:rsidR="00C02EBB" w:rsidRPr="00DD2E83">
        <w:rPr>
          <w:rFonts w:eastAsia="Arial Unicode MS"/>
          <w:color w:val="000000" w:themeColor="text1"/>
          <w:sz w:val="26"/>
          <w:szCs w:val="26"/>
          <w:u w:color="000000"/>
        </w:rPr>
        <w:t xml:space="preserve">too. </w:t>
      </w:r>
      <w:r w:rsidR="0060033B" w:rsidRPr="00DD2E83">
        <w:rPr>
          <w:rFonts w:eastAsia="Arial Unicode MS"/>
          <w:color w:val="000000" w:themeColor="text1"/>
          <w:sz w:val="26"/>
          <w:szCs w:val="26"/>
          <w:u w:color="000000"/>
        </w:rPr>
        <w:t xml:space="preserve">Then the sailors </w:t>
      </w:r>
      <w:r w:rsidR="00A171F2" w:rsidRPr="00DD2E83">
        <w:rPr>
          <w:rFonts w:eastAsia="Arial Unicode MS"/>
          <w:color w:val="000000" w:themeColor="text1"/>
          <w:sz w:val="26"/>
          <w:szCs w:val="26"/>
          <w:u w:color="000000"/>
        </w:rPr>
        <w:t xml:space="preserve">cast lots to see who is responsible for this storm. </w:t>
      </w:r>
      <w:r w:rsidR="00A87987" w:rsidRPr="00DD2E83">
        <w:rPr>
          <w:rFonts w:eastAsia="Arial Unicode MS"/>
          <w:color w:val="000000" w:themeColor="text1"/>
          <w:sz w:val="26"/>
          <w:szCs w:val="26"/>
          <w:u w:color="000000"/>
        </w:rPr>
        <w:t xml:space="preserve">We don’t know if they threw dice, if they had to pick sticks of different lengths, or if they were stones of different sizes. But, it was </w:t>
      </w:r>
      <w:proofErr w:type="gramStart"/>
      <w:r w:rsidR="00A87987" w:rsidRPr="00DD2E83">
        <w:rPr>
          <w:rFonts w:eastAsia="Arial Unicode MS"/>
          <w:color w:val="000000" w:themeColor="text1"/>
          <w:sz w:val="26"/>
          <w:szCs w:val="26"/>
          <w:u w:color="000000"/>
        </w:rPr>
        <w:t>simi</w:t>
      </w:r>
      <w:r w:rsidR="00632DF2" w:rsidRPr="00DD2E83">
        <w:rPr>
          <w:rFonts w:eastAsia="Arial Unicode MS"/>
          <w:color w:val="000000" w:themeColor="text1"/>
          <w:sz w:val="26"/>
          <w:szCs w:val="26"/>
          <w:u w:color="000000"/>
        </w:rPr>
        <w:t>lar to</w:t>
      </w:r>
      <w:proofErr w:type="gramEnd"/>
      <w:r w:rsidR="00632DF2" w:rsidRPr="00DD2E83">
        <w:rPr>
          <w:rFonts w:eastAsia="Arial Unicode MS"/>
          <w:color w:val="000000" w:themeColor="text1"/>
          <w:sz w:val="26"/>
          <w:szCs w:val="26"/>
          <w:u w:color="000000"/>
        </w:rPr>
        <w:t xml:space="preserve"> flipping a coin and Jonah was the lucky winner</w:t>
      </w:r>
      <w:r w:rsidR="00E60607" w:rsidRPr="00DD2E83">
        <w:rPr>
          <w:rFonts w:eastAsia="Arial Unicode MS"/>
          <w:color w:val="000000" w:themeColor="text1"/>
          <w:sz w:val="26"/>
          <w:szCs w:val="26"/>
          <w:u w:color="000000"/>
        </w:rPr>
        <w:t xml:space="preserve"> or loser</w:t>
      </w:r>
      <w:r w:rsidR="00632DF2" w:rsidRPr="00DD2E83">
        <w:rPr>
          <w:rFonts w:eastAsia="Arial Unicode MS"/>
          <w:color w:val="000000" w:themeColor="text1"/>
          <w:sz w:val="26"/>
          <w:szCs w:val="26"/>
          <w:u w:color="000000"/>
        </w:rPr>
        <w:t xml:space="preserve">. </w:t>
      </w:r>
      <w:r w:rsidR="008E17A3" w:rsidRPr="00DD2E83">
        <w:rPr>
          <w:rFonts w:eastAsia="Arial Unicode MS"/>
          <w:color w:val="000000" w:themeColor="text1"/>
          <w:sz w:val="26"/>
          <w:szCs w:val="26"/>
          <w:u w:color="000000"/>
        </w:rPr>
        <w:t>The sail</w:t>
      </w:r>
      <w:r w:rsidR="00F738D6" w:rsidRPr="00DD2E83">
        <w:rPr>
          <w:rFonts w:eastAsia="Arial Unicode MS"/>
          <w:color w:val="000000" w:themeColor="text1"/>
          <w:sz w:val="26"/>
          <w:szCs w:val="26"/>
          <w:u w:color="000000"/>
        </w:rPr>
        <w:t xml:space="preserve">ors start asking Jonah where he is from, what he does, and when he says he is a Hebrew and that he worships the Lord, </w:t>
      </w:r>
      <w:r w:rsidR="005F3E36" w:rsidRPr="00DD2E83">
        <w:rPr>
          <w:rFonts w:eastAsia="Arial Unicode MS"/>
          <w:color w:val="000000" w:themeColor="text1"/>
          <w:sz w:val="26"/>
          <w:szCs w:val="26"/>
          <w:u w:color="000000"/>
        </w:rPr>
        <w:t>the God of heaven, who made the sea and the dry land, the sailors know that the storm is Jonah’</w:t>
      </w:r>
      <w:r w:rsidR="0007195D" w:rsidRPr="00DD2E83">
        <w:rPr>
          <w:rFonts w:eastAsia="Arial Unicode MS"/>
          <w:color w:val="000000" w:themeColor="text1"/>
          <w:sz w:val="26"/>
          <w:szCs w:val="26"/>
          <w:u w:color="000000"/>
        </w:rPr>
        <w:t>s fault because Jonah was running away from God.</w:t>
      </w:r>
    </w:p>
    <w:p w14:paraId="2033F0B8" w14:textId="32A119C0" w:rsidR="0007195D" w:rsidRPr="00DD2E83" w:rsidRDefault="00FB0BF6" w:rsidP="00A679DD">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Jonah offers to get thrown into the sea</w:t>
      </w:r>
      <w:r w:rsidR="00F71F95" w:rsidRPr="00DD2E83">
        <w:rPr>
          <w:rFonts w:eastAsia="Arial Unicode MS"/>
          <w:color w:val="000000" w:themeColor="text1"/>
          <w:sz w:val="26"/>
          <w:szCs w:val="26"/>
          <w:u w:color="000000"/>
        </w:rPr>
        <w:t xml:space="preserve"> as the storm gets worse and worse. </w:t>
      </w:r>
      <w:r w:rsidR="00C030B6" w:rsidRPr="00DD2E83">
        <w:rPr>
          <w:rFonts w:eastAsia="Arial Unicode MS"/>
          <w:color w:val="000000" w:themeColor="text1"/>
          <w:sz w:val="26"/>
          <w:szCs w:val="26"/>
          <w:u w:color="000000"/>
        </w:rPr>
        <w:t>The sailors throw Jonah overboard, the storm stops and the sailors are now in awe of Jonah’s god, so they offer sacrifice and make vows to Jonah’s god. The</w:t>
      </w:r>
      <w:r w:rsidR="00484F00" w:rsidRPr="00DD2E83">
        <w:rPr>
          <w:rFonts w:eastAsia="Arial Unicode MS"/>
          <w:color w:val="000000" w:themeColor="text1"/>
          <w:sz w:val="26"/>
          <w:szCs w:val="26"/>
          <w:u w:color="000000"/>
        </w:rPr>
        <w:t xml:space="preserve"> sailors have transformed from praying to unnamed gods out of fear to worshipping Jonah’s god, Yahweh, the Lord God</w:t>
      </w:r>
      <w:r w:rsidR="00B02F9A" w:rsidRPr="00DD2E83">
        <w:rPr>
          <w:rFonts w:eastAsia="Arial Unicode MS"/>
          <w:color w:val="000000" w:themeColor="text1"/>
          <w:sz w:val="26"/>
          <w:szCs w:val="26"/>
          <w:u w:color="000000"/>
        </w:rPr>
        <w:t xml:space="preserve">. </w:t>
      </w:r>
      <w:r w:rsidR="00C030B6" w:rsidRPr="00DD2E83">
        <w:rPr>
          <w:rFonts w:eastAsia="Arial Unicode MS"/>
          <w:color w:val="000000" w:themeColor="text1"/>
          <w:sz w:val="26"/>
          <w:szCs w:val="26"/>
          <w:u w:color="000000"/>
        </w:rPr>
        <w:t>The sailors are following God more than Jonah is.</w:t>
      </w:r>
    </w:p>
    <w:p w14:paraId="78AE21E3" w14:textId="7FD001F9" w:rsidR="0092458B" w:rsidRPr="00DD2E83" w:rsidRDefault="00C030B6" w:rsidP="00354739">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A large fish swallows Jonah up and Jonah is in the belly of the fish for 3 days and 3 nights. </w:t>
      </w:r>
      <w:r w:rsidR="00FC2D93" w:rsidRPr="00DD2E83">
        <w:rPr>
          <w:rFonts w:eastAsia="Arial Unicode MS"/>
          <w:color w:val="000000" w:themeColor="text1"/>
          <w:sz w:val="26"/>
          <w:szCs w:val="26"/>
          <w:u w:color="000000"/>
        </w:rPr>
        <w:t xml:space="preserve">Jonah prays to God from the belly of the fish </w:t>
      </w:r>
      <w:r w:rsidR="00F80214" w:rsidRPr="00DD2E83">
        <w:rPr>
          <w:rFonts w:eastAsia="Arial Unicode MS"/>
          <w:color w:val="000000" w:themeColor="text1"/>
          <w:sz w:val="26"/>
          <w:szCs w:val="26"/>
          <w:u w:color="000000"/>
        </w:rPr>
        <w:t xml:space="preserve">but it is a very self-absorbed prayer.  </w:t>
      </w:r>
      <w:r w:rsidR="005747D4" w:rsidRPr="00DD2E83">
        <w:rPr>
          <w:rFonts w:eastAsia="Arial Unicode MS"/>
          <w:color w:val="000000" w:themeColor="text1"/>
          <w:sz w:val="26"/>
          <w:szCs w:val="26"/>
          <w:u w:color="000000"/>
        </w:rPr>
        <w:t>In his prayer Jonah says that God was trying to kill him</w:t>
      </w:r>
      <w:r w:rsidR="008F02C7" w:rsidRPr="00DD2E83">
        <w:rPr>
          <w:rFonts w:eastAsia="Arial Unicode MS"/>
          <w:color w:val="000000" w:themeColor="text1"/>
          <w:sz w:val="26"/>
          <w:szCs w:val="26"/>
          <w:u w:color="000000"/>
        </w:rPr>
        <w:t xml:space="preserve"> and that </w:t>
      </w:r>
      <w:r w:rsidR="00C6021E" w:rsidRPr="00DD2E83">
        <w:rPr>
          <w:rFonts w:eastAsia="Arial Unicode MS"/>
          <w:color w:val="000000" w:themeColor="text1"/>
          <w:sz w:val="26"/>
          <w:szCs w:val="26"/>
          <w:u w:color="000000"/>
        </w:rPr>
        <w:t xml:space="preserve">Jonah has shown true faithfulness </w:t>
      </w:r>
      <w:proofErr w:type="gramStart"/>
      <w:r w:rsidR="00C6021E" w:rsidRPr="00DD2E83">
        <w:rPr>
          <w:rFonts w:eastAsia="Arial Unicode MS"/>
          <w:color w:val="000000" w:themeColor="text1"/>
          <w:sz w:val="26"/>
          <w:szCs w:val="26"/>
          <w:u w:color="000000"/>
        </w:rPr>
        <w:t>in the midst of</w:t>
      </w:r>
      <w:proofErr w:type="gramEnd"/>
      <w:r w:rsidR="00C6021E" w:rsidRPr="00DD2E83">
        <w:rPr>
          <w:rFonts w:eastAsia="Arial Unicode MS"/>
          <w:color w:val="000000" w:themeColor="text1"/>
          <w:sz w:val="26"/>
          <w:szCs w:val="26"/>
          <w:u w:color="000000"/>
        </w:rPr>
        <w:t xml:space="preserve"> all of this disaster. </w:t>
      </w:r>
      <w:r w:rsidR="004D495D" w:rsidRPr="00DD2E83">
        <w:rPr>
          <w:rFonts w:eastAsia="Arial Unicode MS"/>
          <w:color w:val="000000" w:themeColor="text1"/>
          <w:sz w:val="26"/>
          <w:szCs w:val="26"/>
          <w:u w:color="000000"/>
        </w:rPr>
        <w:t>Jonah’s</w:t>
      </w:r>
      <w:r w:rsidR="00230917" w:rsidRPr="00DD2E83">
        <w:rPr>
          <w:rFonts w:eastAsia="Arial Unicode MS"/>
          <w:color w:val="000000" w:themeColor="text1"/>
          <w:sz w:val="26"/>
          <w:szCs w:val="26"/>
          <w:u w:color="000000"/>
        </w:rPr>
        <w:t xml:space="preserve"> sense of reality is distorted, but the fish has saved him and is also going to kill him if he isn’t let free soon. </w:t>
      </w:r>
      <w:r w:rsidR="00D972A7" w:rsidRPr="00DD2E83">
        <w:rPr>
          <w:rFonts w:eastAsia="Arial Unicode MS"/>
          <w:color w:val="000000" w:themeColor="text1"/>
          <w:sz w:val="26"/>
          <w:szCs w:val="26"/>
          <w:u w:color="000000"/>
        </w:rPr>
        <w:t xml:space="preserve">So, after 3 days and 3 nights the fish spews Jonah onto the dry land. </w:t>
      </w:r>
      <w:r w:rsidR="00A92355" w:rsidRPr="00DD2E83">
        <w:rPr>
          <w:rFonts w:eastAsia="Arial Unicode MS"/>
          <w:color w:val="000000" w:themeColor="text1"/>
          <w:sz w:val="26"/>
          <w:szCs w:val="26"/>
          <w:u w:color="000000"/>
        </w:rPr>
        <w:t>I love how my children’s Bible puts it, after the fish spat Jonah onto dry land, from them on, Jonah did what God asked him to do</w:t>
      </w:r>
      <w:r w:rsidR="00D34D7B" w:rsidRPr="00DD2E83">
        <w:rPr>
          <w:rFonts w:eastAsia="Arial Unicode MS"/>
          <w:color w:val="000000" w:themeColor="text1"/>
          <w:sz w:val="26"/>
          <w:szCs w:val="26"/>
          <w:u w:color="000000"/>
        </w:rPr>
        <w:t xml:space="preserve"> because for a second time </w:t>
      </w:r>
      <w:r w:rsidR="00A74D7D" w:rsidRPr="00DD2E83">
        <w:rPr>
          <w:rFonts w:eastAsia="Arial Unicode MS"/>
          <w:color w:val="000000" w:themeColor="text1"/>
          <w:sz w:val="26"/>
          <w:szCs w:val="26"/>
          <w:u w:color="000000"/>
        </w:rPr>
        <w:t xml:space="preserve">God tells Jonah to go to Nineveh and this time Jonah goes. </w:t>
      </w:r>
      <w:r w:rsidR="00050C8C" w:rsidRPr="00DD2E83">
        <w:rPr>
          <w:rFonts w:eastAsia="Arial Unicode MS"/>
          <w:color w:val="000000" w:themeColor="text1"/>
          <w:sz w:val="26"/>
          <w:szCs w:val="26"/>
          <w:u w:color="000000"/>
        </w:rPr>
        <w:t xml:space="preserve">Jonah decides to show up and to </w:t>
      </w:r>
      <w:r w:rsidR="00354739" w:rsidRPr="00DD2E83">
        <w:rPr>
          <w:rFonts w:eastAsia="Arial Unicode MS"/>
          <w:color w:val="000000" w:themeColor="text1"/>
          <w:sz w:val="26"/>
          <w:szCs w:val="26"/>
          <w:u w:color="000000"/>
        </w:rPr>
        <w:t>pay attention to</w:t>
      </w:r>
      <w:r w:rsidR="00050C8C" w:rsidRPr="00DD2E83">
        <w:rPr>
          <w:rFonts w:eastAsia="Arial Unicode MS"/>
          <w:color w:val="000000" w:themeColor="text1"/>
          <w:sz w:val="26"/>
          <w:szCs w:val="26"/>
          <w:u w:color="000000"/>
        </w:rPr>
        <w:t xml:space="preserve"> where God has asked him to go</w:t>
      </w:r>
      <w:r w:rsidR="00354739" w:rsidRPr="00DD2E83">
        <w:rPr>
          <w:rFonts w:eastAsia="Arial Unicode MS"/>
          <w:color w:val="000000" w:themeColor="text1"/>
          <w:sz w:val="26"/>
          <w:szCs w:val="26"/>
          <w:u w:color="000000"/>
        </w:rPr>
        <w:t xml:space="preserve">, and when he gets there Jonah tells the truth.  </w:t>
      </w:r>
      <w:r w:rsidR="001412C1" w:rsidRPr="00DD2E83">
        <w:rPr>
          <w:rFonts w:eastAsia="Arial Unicode MS"/>
          <w:color w:val="000000" w:themeColor="text1"/>
          <w:sz w:val="26"/>
          <w:szCs w:val="26"/>
          <w:u w:color="000000"/>
        </w:rPr>
        <w:t xml:space="preserve">Jonah preaches to the people </w:t>
      </w:r>
      <w:r w:rsidR="00050C8C" w:rsidRPr="00DD2E83">
        <w:rPr>
          <w:rFonts w:eastAsia="Arial Unicode MS"/>
          <w:color w:val="000000" w:themeColor="text1"/>
          <w:sz w:val="26"/>
          <w:szCs w:val="26"/>
          <w:u w:color="000000"/>
        </w:rPr>
        <w:t>in Nineveh</w:t>
      </w:r>
      <w:r w:rsidR="0092458B" w:rsidRPr="00DD2E83">
        <w:rPr>
          <w:rFonts w:eastAsia="Arial Unicode MS"/>
          <w:color w:val="000000" w:themeColor="text1"/>
          <w:sz w:val="26"/>
          <w:szCs w:val="26"/>
          <w:u w:color="000000"/>
        </w:rPr>
        <w:t xml:space="preserve"> </w:t>
      </w:r>
      <w:r w:rsidR="001412C1" w:rsidRPr="00DD2E83">
        <w:rPr>
          <w:rFonts w:eastAsia="Arial Unicode MS"/>
          <w:color w:val="000000" w:themeColor="text1"/>
          <w:sz w:val="26"/>
          <w:szCs w:val="26"/>
          <w:u w:color="000000"/>
        </w:rPr>
        <w:t xml:space="preserve">and </w:t>
      </w:r>
      <w:r w:rsidR="0092458B" w:rsidRPr="00DD2E83">
        <w:rPr>
          <w:rFonts w:eastAsia="Arial Unicode MS"/>
          <w:color w:val="000000" w:themeColor="text1"/>
          <w:sz w:val="26"/>
          <w:szCs w:val="26"/>
          <w:u w:color="000000"/>
        </w:rPr>
        <w:t xml:space="preserve">says that God is going to destroy them for their wickedness.  The people </w:t>
      </w:r>
      <w:r w:rsidR="001412C1" w:rsidRPr="00DD2E83">
        <w:rPr>
          <w:rFonts w:eastAsia="Arial Unicode MS"/>
          <w:color w:val="000000" w:themeColor="text1"/>
          <w:sz w:val="26"/>
          <w:szCs w:val="26"/>
          <w:u w:color="000000"/>
        </w:rPr>
        <w:t xml:space="preserve">believe in God and everyone in the town fasts and puts on sackcloth including the king. </w:t>
      </w:r>
      <w:r w:rsidR="0092458B" w:rsidRPr="00DD2E83">
        <w:rPr>
          <w:rFonts w:eastAsia="Arial Unicode MS"/>
          <w:color w:val="000000" w:themeColor="text1"/>
          <w:sz w:val="26"/>
          <w:szCs w:val="26"/>
          <w:u w:color="000000"/>
        </w:rPr>
        <w:t xml:space="preserve">This is a public sign of repentance and humility before God. </w:t>
      </w:r>
    </w:p>
    <w:p w14:paraId="46C27C6A" w14:textId="1A236A55" w:rsidR="00C148AF" w:rsidRPr="00DD2E83" w:rsidRDefault="0001795F" w:rsidP="00354739">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The king issues a decree that no human, no animal, no herd or flock shall eat or drink. They will all be covered with sackcloth and cry to Yahweh, Jonah’s god. </w:t>
      </w:r>
      <w:r w:rsidR="00082ABA" w:rsidRPr="00DD2E83">
        <w:rPr>
          <w:rFonts w:eastAsia="Arial Unicode MS"/>
          <w:color w:val="000000" w:themeColor="text1"/>
          <w:sz w:val="26"/>
          <w:szCs w:val="26"/>
          <w:u w:color="000000"/>
        </w:rPr>
        <w:t xml:space="preserve">Everyone will turn from their evil ways and from the violence that is in their hands. </w:t>
      </w:r>
      <w:r w:rsidR="00BC61CA" w:rsidRPr="00DD2E83">
        <w:rPr>
          <w:rFonts w:eastAsia="Arial Unicode MS"/>
          <w:color w:val="000000" w:themeColor="text1"/>
          <w:sz w:val="26"/>
          <w:szCs w:val="26"/>
          <w:u w:color="000000"/>
        </w:rPr>
        <w:t xml:space="preserve">There isn’t a storm in the skies, and there isn’t any evidence of God’s love, mercy and grace, but the people of Nineveh believe in God. </w:t>
      </w:r>
      <w:r w:rsidR="00C148AF" w:rsidRPr="00DD2E83">
        <w:rPr>
          <w:rFonts w:eastAsia="Arial Unicode MS"/>
          <w:color w:val="000000" w:themeColor="text1"/>
          <w:sz w:val="26"/>
          <w:szCs w:val="26"/>
          <w:u w:color="000000"/>
        </w:rPr>
        <w:t xml:space="preserve">God sees what the people in Nineveh do and God saves the people there. </w:t>
      </w:r>
      <w:r w:rsidR="001C2171" w:rsidRPr="00DD2E83">
        <w:rPr>
          <w:rFonts w:eastAsia="Arial Unicode MS"/>
          <w:color w:val="000000" w:themeColor="text1"/>
          <w:sz w:val="26"/>
          <w:szCs w:val="26"/>
          <w:u w:color="000000"/>
        </w:rPr>
        <w:t xml:space="preserve">Well, Jonah didn’t like that one bit.  </w:t>
      </w:r>
      <w:r w:rsidR="008D4ADB" w:rsidRPr="00DD2E83">
        <w:rPr>
          <w:rFonts w:eastAsia="Arial Unicode MS"/>
          <w:color w:val="000000" w:themeColor="text1"/>
          <w:sz w:val="26"/>
          <w:szCs w:val="26"/>
          <w:u w:color="000000"/>
        </w:rPr>
        <w:t xml:space="preserve">He had to be in the belly of a large fish for 3 days and 3 nights and these people will have no consequences at all. It isn’t fair. </w:t>
      </w:r>
      <w:r w:rsidR="0092458B" w:rsidRPr="00DD2E83">
        <w:rPr>
          <w:rFonts w:eastAsia="Arial Unicode MS"/>
          <w:color w:val="000000" w:themeColor="text1"/>
          <w:sz w:val="26"/>
          <w:szCs w:val="26"/>
          <w:u w:color="000000"/>
        </w:rPr>
        <w:t>Jonah had</w:t>
      </w:r>
      <w:r w:rsidR="00BB73F4" w:rsidRPr="00DD2E83">
        <w:rPr>
          <w:rFonts w:eastAsia="Arial Unicode MS"/>
          <w:color w:val="000000" w:themeColor="text1"/>
          <w:sz w:val="26"/>
          <w:szCs w:val="26"/>
          <w:u w:color="000000"/>
        </w:rPr>
        <w:t xml:space="preserve"> </w:t>
      </w:r>
      <w:r w:rsidR="0092458B" w:rsidRPr="00DD2E83">
        <w:rPr>
          <w:rFonts w:eastAsia="Arial Unicode MS"/>
          <w:color w:val="000000" w:themeColor="text1"/>
          <w:sz w:val="26"/>
          <w:szCs w:val="26"/>
          <w:u w:color="000000"/>
        </w:rPr>
        <w:t>n</w:t>
      </w:r>
      <w:r w:rsidR="00BB73F4" w:rsidRPr="00DD2E83">
        <w:rPr>
          <w:rFonts w:eastAsia="Arial Unicode MS"/>
          <w:color w:val="000000" w:themeColor="text1"/>
          <w:sz w:val="26"/>
          <w:szCs w:val="26"/>
          <w:u w:color="000000"/>
        </w:rPr>
        <w:t>o</w:t>
      </w:r>
      <w:r w:rsidR="0092458B" w:rsidRPr="00DD2E83">
        <w:rPr>
          <w:rFonts w:eastAsia="Arial Unicode MS"/>
          <w:color w:val="000000" w:themeColor="text1"/>
          <w:sz w:val="26"/>
          <w:szCs w:val="26"/>
          <w:u w:color="000000"/>
        </w:rPr>
        <w:t xml:space="preserve">t preached about God’s mercy, </w:t>
      </w:r>
      <w:r w:rsidR="00BB73F4" w:rsidRPr="00DD2E83">
        <w:rPr>
          <w:rFonts w:eastAsia="Arial Unicode MS"/>
          <w:color w:val="000000" w:themeColor="text1"/>
          <w:sz w:val="26"/>
          <w:szCs w:val="26"/>
          <w:u w:color="000000"/>
        </w:rPr>
        <w:t>he</w:t>
      </w:r>
      <w:r w:rsidR="0092458B" w:rsidRPr="00DD2E83">
        <w:rPr>
          <w:rFonts w:eastAsia="Arial Unicode MS"/>
          <w:color w:val="000000" w:themeColor="text1"/>
          <w:sz w:val="26"/>
          <w:szCs w:val="26"/>
          <w:u w:color="000000"/>
        </w:rPr>
        <w:t xml:space="preserve"> had preached only about the people’s wickedness.  </w:t>
      </w:r>
      <w:r w:rsidR="002A726A" w:rsidRPr="00DD2E83">
        <w:rPr>
          <w:rFonts w:eastAsia="Arial Unicode MS"/>
          <w:color w:val="000000" w:themeColor="text1"/>
          <w:sz w:val="26"/>
          <w:szCs w:val="26"/>
          <w:u w:color="000000"/>
        </w:rPr>
        <w:t>T</w:t>
      </w:r>
      <w:r w:rsidR="00BD195D" w:rsidRPr="00DD2E83">
        <w:rPr>
          <w:rFonts w:eastAsia="Arial Unicode MS"/>
          <w:color w:val="000000" w:themeColor="text1"/>
          <w:sz w:val="26"/>
          <w:szCs w:val="26"/>
          <w:u w:color="000000"/>
        </w:rPr>
        <w:t>he Ninevites had turned from ev</w:t>
      </w:r>
      <w:r w:rsidR="002A726A" w:rsidRPr="00DD2E83">
        <w:rPr>
          <w:rFonts w:eastAsia="Arial Unicode MS"/>
          <w:color w:val="000000" w:themeColor="text1"/>
          <w:sz w:val="26"/>
          <w:szCs w:val="26"/>
          <w:u w:color="000000"/>
        </w:rPr>
        <w:t xml:space="preserve">il but Jonah is filled with bitterness and anger and evil. </w:t>
      </w:r>
      <w:r w:rsidR="00FD2A5B" w:rsidRPr="00DD2E83">
        <w:rPr>
          <w:rFonts w:eastAsia="Arial Unicode MS"/>
          <w:color w:val="000000" w:themeColor="text1"/>
          <w:sz w:val="26"/>
          <w:szCs w:val="26"/>
          <w:u w:color="000000"/>
        </w:rPr>
        <w:t xml:space="preserve">Jonah </w:t>
      </w:r>
      <w:r w:rsidR="00FF367D" w:rsidRPr="00DD2E83">
        <w:rPr>
          <w:rFonts w:eastAsia="Arial Unicode MS"/>
          <w:color w:val="000000" w:themeColor="text1"/>
          <w:sz w:val="26"/>
          <w:szCs w:val="26"/>
          <w:u w:color="000000"/>
        </w:rPr>
        <w:t xml:space="preserve">prays to God in anger </w:t>
      </w:r>
      <w:r w:rsidR="00F33BF1" w:rsidRPr="00DD2E83">
        <w:rPr>
          <w:rFonts w:eastAsia="Arial Unicode MS"/>
          <w:color w:val="000000" w:themeColor="text1"/>
          <w:sz w:val="26"/>
          <w:szCs w:val="26"/>
          <w:u w:color="000000"/>
        </w:rPr>
        <w:t xml:space="preserve">saying </w:t>
      </w:r>
      <w:r w:rsidR="00AB6C5C" w:rsidRPr="00DD2E83">
        <w:rPr>
          <w:rFonts w:eastAsia="Arial Unicode MS"/>
          <w:color w:val="000000" w:themeColor="text1"/>
          <w:sz w:val="26"/>
          <w:szCs w:val="26"/>
          <w:u w:color="000000"/>
        </w:rPr>
        <w:t xml:space="preserve">that </w:t>
      </w:r>
      <w:r w:rsidR="00F33BF1" w:rsidRPr="00DD2E83">
        <w:rPr>
          <w:rFonts w:eastAsia="Arial Unicode MS"/>
          <w:color w:val="000000" w:themeColor="text1"/>
          <w:sz w:val="26"/>
          <w:szCs w:val="26"/>
          <w:u w:color="000000"/>
        </w:rPr>
        <w:t xml:space="preserve">this </w:t>
      </w:r>
      <w:r w:rsidR="00A64314" w:rsidRPr="00DD2E83">
        <w:rPr>
          <w:rFonts w:eastAsia="Arial Unicode MS"/>
          <w:color w:val="000000" w:themeColor="text1"/>
          <w:sz w:val="26"/>
          <w:szCs w:val="26"/>
          <w:u w:color="000000"/>
        </w:rPr>
        <w:t xml:space="preserve">was </w:t>
      </w:r>
      <w:r w:rsidR="00F33BF1" w:rsidRPr="00DD2E83">
        <w:rPr>
          <w:rFonts w:eastAsia="Arial Unicode MS"/>
          <w:color w:val="000000" w:themeColor="text1"/>
          <w:sz w:val="26"/>
          <w:szCs w:val="26"/>
          <w:u w:color="000000"/>
        </w:rPr>
        <w:t xml:space="preserve">why he didn’t want to come because God is so gracious and compassionate and </w:t>
      </w:r>
      <w:r w:rsidR="003141C0" w:rsidRPr="00DD2E83">
        <w:rPr>
          <w:rFonts w:eastAsia="Arial Unicode MS"/>
          <w:color w:val="000000" w:themeColor="text1"/>
          <w:sz w:val="26"/>
          <w:szCs w:val="26"/>
          <w:u w:color="000000"/>
        </w:rPr>
        <w:t xml:space="preserve">loving, and if God isn’t going to destroy the people of Nineveh then God might as well just kill Jonah now. </w:t>
      </w:r>
      <w:r w:rsidR="00354739" w:rsidRPr="00DD2E83">
        <w:rPr>
          <w:rFonts w:eastAsia="Arial Unicode MS"/>
          <w:color w:val="000000" w:themeColor="text1"/>
          <w:sz w:val="26"/>
          <w:szCs w:val="26"/>
          <w:u w:color="000000"/>
        </w:rPr>
        <w:t xml:space="preserve">The story of Jonah is about showing up, paying attention, telling the truth, and not getting attached to the results. Jonah showed up, he paid attention, he told the truth, and right now he is too attached to the results.  </w:t>
      </w:r>
    </w:p>
    <w:p w14:paraId="409FE37A" w14:textId="7CE2A963" w:rsidR="00773761" w:rsidRPr="00DD2E83" w:rsidRDefault="00773761" w:rsidP="0092458B">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lastRenderedPageBreak/>
        <w:t xml:space="preserve">I love God’s response to Jonah, “Have you any right to be angry?” </w:t>
      </w:r>
      <w:r w:rsidR="0043438D" w:rsidRPr="00DD2E83">
        <w:rPr>
          <w:rFonts w:eastAsia="Arial Unicode MS"/>
          <w:color w:val="000000" w:themeColor="text1"/>
          <w:sz w:val="26"/>
          <w:szCs w:val="26"/>
          <w:u w:color="000000"/>
        </w:rPr>
        <w:t>God doesn’t acknowledge Jonah’s words, Gods doesn’t talk about Jonah running away, God doesn’t talk about Jonah’s death wish. God doesn’t talk about the past or the future. God focuses on Jonah right now in the present.</w:t>
      </w:r>
      <w:r w:rsidR="0043438D" w:rsidRPr="00DD2E83">
        <w:rPr>
          <w:rStyle w:val="FootnoteReference"/>
          <w:rFonts w:eastAsia="Arial Unicode MS"/>
          <w:color w:val="000000" w:themeColor="text1"/>
          <w:sz w:val="26"/>
          <w:szCs w:val="26"/>
          <w:u w:color="000000"/>
        </w:rPr>
        <w:footnoteReference w:id="3"/>
      </w:r>
      <w:r w:rsidR="0043438D" w:rsidRPr="00DD2E83">
        <w:rPr>
          <w:rFonts w:eastAsia="Arial Unicode MS"/>
          <w:color w:val="000000" w:themeColor="text1"/>
          <w:sz w:val="26"/>
          <w:szCs w:val="26"/>
          <w:u w:color="000000"/>
        </w:rPr>
        <w:t xml:space="preserve"> </w:t>
      </w:r>
      <w:r w:rsidR="00AC7FD7" w:rsidRPr="00DD2E83">
        <w:rPr>
          <w:rFonts w:eastAsia="Arial Unicode MS"/>
          <w:color w:val="000000" w:themeColor="text1"/>
          <w:sz w:val="26"/>
          <w:szCs w:val="26"/>
          <w:u w:color="000000"/>
        </w:rPr>
        <w:t xml:space="preserve">Jonah was angry and God asks, is it good that you are angry? </w:t>
      </w:r>
      <w:r w:rsidR="004B6C6E" w:rsidRPr="00DD2E83">
        <w:rPr>
          <w:rFonts w:eastAsia="Arial Unicode MS"/>
          <w:color w:val="000000" w:themeColor="text1"/>
          <w:sz w:val="26"/>
          <w:szCs w:val="26"/>
          <w:u w:color="000000"/>
        </w:rPr>
        <w:t xml:space="preserve">Why are you so upset, Jonah?  What is this </w:t>
      </w:r>
      <w:proofErr w:type="gramStart"/>
      <w:r w:rsidR="004B6C6E" w:rsidRPr="00DD2E83">
        <w:rPr>
          <w:rFonts w:eastAsia="Arial Unicode MS"/>
          <w:color w:val="000000" w:themeColor="text1"/>
          <w:sz w:val="26"/>
          <w:szCs w:val="26"/>
          <w:u w:color="000000"/>
        </w:rPr>
        <w:t>really about</w:t>
      </w:r>
      <w:proofErr w:type="gramEnd"/>
      <w:r w:rsidR="004B6C6E" w:rsidRPr="00DD2E83">
        <w:rPr>
          <w:rFonts w:eastAsia="Arial Unicode MS"/>
          <w:color w:val="000000" w:themeColor="text1"/>
          <w:sz w:val="26"/>
          <w:szCs w:val="26"/>
          <w:u w:color="000000"/>
        </w:rPr>
        <w:t xml:space="preserve">? </w:t>
      </w:r>
      <w:r w:rsidR="007A1281" w:rsidRPr="00DD2E83">
        <w:rPr>
          <w:rFonts w:eastAsia="Arial Unicode MS"/>
          <w:color w:val="000000" w:themeColor="text1"/>
          <w:sz w:val="26"/>
          <w:szCs w:val="26"/>
          <w:u w:color="000000"/>
        </w:rPr>
        <w:t xml:space="preserve">Jonah leaves the city in a huff, and makes a shelter so he has some shade for him to wait and see what happens with the city. </w:t>
      </w:r>
    </w:p>
    <w:p w14:paraId="6A109FE3" w14:textId="4A014FE2" w:rsidR="0092458B" w:rsidRPr="00DD2E83" w:rsidRDefault="0092458B" w:rsidP="001B5B78">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Now we come to our scripture for today and to our bulletin art which was made so beautifully by Russell </w:t>
      </w:r>
      <w:proofErr w:type="spellStart"/>
      <w:r w:rsidRPr="00DD2E83">
        <w:rPr>
          <w:rFonts w:eastAsia="Arial Unicode MS"/>
          <w:color w:val="000000" w:themeColor="text1"/>
          <w:sz w:val="26"/>
          <w:szCs w:val="26"/>
          <w:u w:color="000000"/>
        </w:rPr>
        <w:t>Faulhaber</w:t>
      </w:r>
      <w:proofErr w:type="spellEnd"/>
      <w:r w:rsidRPr="00DD2E83">
        <w:rPr>
          <w:rFonts w:eastAsia="Arial Unicode MS"/>
          <w:color w:val="000000" w:themeColor="text1"/>
          <w:sz w:val="26"/>
          <w:szCs w:val="26"/>
          <w:u w:color="000000"/>
        </w:rPr>
        <w:t xml:space="preserve">. </w:t>
      </w:r>
      <w:r w:rsidR="001B5B78" w:rsidRPr="00DD2E83">
        <w:rPr>
          <w:rFonts w:eastAsia="Arial Unicode MS"/>
          <w:color w:val="000000" w:themeColor="text1"/>
          <w:sz w:val="26"/>
          <w:szCs w:val="26"/>
          <w:u w:color="000000"/>
        </w:rPr>
        <w:t>“</w:t>
      </w:r>
      <w:r w:rsidRPr="00DD2E83">
        <w:rPr>
          <w:rFonts w:eastAsia="Arial Unicode MS"/>
          <w:color w:val="000000" w:themeColor="text1"/>
          <w:sz w:val="26"/>
          <w:szCs w:val="26"/>
          <w:u w:color="000000"/>
        </w:rPr>
        <w:t xml:space="preserve">The Lord God appointed a bush, and made it come up over Jonah, to give shade over his head, to save him from his discomfort; </w:t>
      </w:r>
      <w:proofErr w:type="gramStart"/>
      <w:r w:rsidRPr="00DD2E83">
        <w:rPr>
          <w:rFonts w:eastAsia="Arial Unicode MS"/>
          <w:color w:val="000000" w:themeColor="text1"/>
          <w:sz w:val="26"/>
          <w:szCs w:val="26"/>
          <w:u w:color="000000"/>
        </w:rPr>
        <w:t>so</w:t>
      </w:r>
      <w:proofErr w:type="gramEnd"/>
      <w:r w:rsidRPr="00DD2E83">
        <w:rPr>
          <w:rFonts w:eastAsia="Arial Unicode MS"/>
          <w:color w:val="000000" w:themeColor="text1"/>
          <w:sz w:val="26"/>
          <w:szCs w:val="26"/>
          <w:u w:color="000000"/>
        </w:rPr>
        <w:t xml:space="preserve"> Jonah was very happy about the bush.  But when dawn came up the next day, God appointed a worm that attacked the bush, so that it withered. When the sun rose, God prepared a sultry east wind, and the sun beat down on the head of Jonah so that he was faint and asked that he might die. He said, “It is better for me to die than to live.” But God said to Jonah, “Is it right for you to be angry about the bush?” And he said, “Yes, angry enough to die.”  Then the Lord said, “You are concerned about the bush, for which you did not labor and which you did not grow; it came into being in a night and perished in a night.  And should I not be concerned about Nineveh, that great city, in which there are more than a hundred and twenty thousand persons who do not know their right hand from their left, </w:t>
      </w:r>
      <w:proofErr w:type="gramStart"/>
      <w:r w:rsidRPr="00DD2E83">
        <w:rPr>
          <w:rFonts w:eastAsia="Arial Unicode MS"/>
          <w:color w:val="000000" w:themeColor="text1"/>
          <w:sz w:val="26"/>
          <w:szCs w:val="26"/>
          <w:u w:color="000000"/>
        </w:rPr>
        <w:t>and also</w:t>
      </w:r>
      <w:proofErr w:type="gramEnd"/>
      <w:r w:rsidRPr="00DD2E83">
        <w:rPr>
          <w:rFonts w:eastAsia="Arial Unicode MS"/>
          <w:color w:val="000000" w:themeColor="text1"/>
          <w:sz w:val="26"/>
          <w:szCs w:val="26"/>
          <w:u w:color="000000"/>
        </w:rPr>
        <w:t xml:space="preserve"> many animals?”</w:t>
      </w:r>
      <w:r w:rsidR="001B5B78" w:rsidRPr="00DD2E83">
        <w:rPr>
          <w:rFonts w:eastAsia="Arial Unicode MS"/>
          <w:color w:val="000000" w:themeColor="text1"/>
          <w:sz w:val="26"/>
          <w:szCs w:val="26"/>
          <w:u w:color="000000"/>
        </w:rPr>
        <w:t>”</w:t>
      </w:r>
    </w:p>
    <w:p w14:paraId="455799DB" w14:textId="02B92212" w:rsidR="00D62CA7" w:rsidRPr="00DD2E83" w:rsidRDefault="00454207" w:rsidP="00BD151B">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We are invited along with Jonah to reflect on the meaning or the value of anger. </w:t>
      </w:r>
      <w:r w:rsidR="00DA7732" w:rsidRPr="00DD2E83">
        <w:rPr>
          <w:rFonts w:eastAsia="Arial Unicode MS"/>
          <w:color w:val="000000" w:themeColor="text1"/>
          <w:sz w:val="26"/>
          <w:szCs w:val="26"/>
          <w:u w:color="000000"/>
        </w:rPr>
        <w:t xml:space="preserve">I will never forget the first wedding that I officiated as the pastor at Krum UMC.  When I asked the couple about scripture that they wanted </w:t>
      </w:r>
      <w:proofErr w:type="gramStart"/>
      <w:r w:rsidR="00DA7732" w:rsidRPr="00DD2E83">
        <w:rPr>
          <w:rFonts w:eastAsia="Arial Unicode MS"/>
          <w:color w:val="000000" w:themeColor="text1"/>
          <w:sz w:val="26"/>
          <w:szCs w:val="26"/>
          <w:u w:color="000000"/>
        </w:rPr>
        <w:t>read</w:t>
      </w:r>
      <w:proofErr w:type="gramEnd"/>
      <w:r w:rsidR="00DA7732" w:rsidRPr="00DD2E83">
        <w:rPr>
          <w:rFonts w:eastAsia="Arial Unicode MS"/>
          <w:color w:val="000000" w:themeColor="text1"/>
          <w:sz w:val="26"/>
          <w:szCs w:val="26"/>
          <w:u w:color="000000"/>
        </w:rPr>
        <w:t xml:space="preserve"> during the wedding, the groom immediately said that passage in James that talks about your tongue getting </w:t>
      </w:r>
      <w:r w:rsidR="00252909" w:rsidRPr="00DD2E83">
        <w:rPr>
          <w:rFonts w:eastAsia="Arial Unicode MS"/>
          <w:color w:val="000000" w:themeColor="text1"/>
          <w:sz w:val="26"/>
          <w:szCs w:val="26"/>
          <w:u w:color="000000"/>
        </w:rPr>
        <w:t xml:space="preserve">you into trouble. </w:t>
      </w:r>
      <w:r w:rsidR="00BD151B" w:rsidRPr="00DD2E83">
        <w:rPr>
          <w:rFonts w:eastAsia="Arial Unicode MS"/>
          <w:color w:val="000000" w:themeColor="text1"/>
          <w:sz w:val="26"/>
          <w:szCs w:val="26"/>
          <w:u w:color="000000"/>
        </w:rPr>
        <w:t>“For every species of beast and bird, of reptile and sea creature, can be tamed and has been tamed by the human species, but no one can tame the tongue—a restless evil, full of deadly poison. With it we bless the Lord and Father, and with it we curse those who are made in the likeness of God. From the same mouth come blessing and cursing. My brothers and sisters, </w:t>
      </w:r>
      <w:r w:rsidR="00BB3A96" w:rsidRPr="00DD2E83">
        <w:rPr>
          <w:rFonts w:eastAsia="Arial Unicode MS"/>
          <w:color w:val="000000" w:themeColor="text1"/>
          <w:sz w:val="26"/>
          <w:szCs w:val="26"/>
          <w:u w:color="000000"/>
        </w:rPr>
        <w:t>this ought not to be so</w:t>
      </w:r>
      <w:r w:rsidR="00BD151B" w:rsidRPr="00DD2E83">
        <w:rPr>
          <w:rFonts w:eastAsia="Arial Unicode MS"/>
          <w:color w:val="000000" w:themeColor="text1"/>
          <w:sz w:val="26"/>
          <w:szCs w:val="26"/>
          <w:u w:color="000000"/>
        </w:rPr>
        <w:t>” (James 3:7-10)</w:t>
      </w:r>
      <w:r w:rsidR="00BB3A96" w:rsidRPr="00DD2E83">
        <w:rPr>
          <w:rFonts w:eastAsia="Arial Unicode MS"/>
          <w:color w:val="000000" w:themeColor="text1"/>
          <w:sz w:val="26"/>
          <w:szCs w:val="26"/>
          <w:u w:color="000000"/>
        </w:rPr>
        <w:t>.</w:t>
      </w:r>
      <w:r w:rsidR="00BD151B" w:rsidRPr="00DD2E83">
        <w:rPr>
          <w:rFonts w:eastAsia="Arial Unicode MS"/>
          <w:color w:val="000000" w:themeColor="text1"/>
          <w:sz w:val="26"/>
          <w:szCs w:val="26"/>
          <w:u w:color="000000"/>
        </w:rPr>
        <w:t xml:space="preserve">  </w:t>
      </w:r>
      <w:r w:rsidR="000D045F" w:rsidRPr="00DD2E83">
        <w:rPr>
          <w:rFonts w:eastAsia="Arial Unicode MS"/>
          <w:color w:val="000000" w:themeColor="text1"/>
          <w:sz w:val="26"/>
          <w:szCs w:val="26"/>
          <w:u w:color="000000"/>
        </w:rPr>
        <w:t xml:space="preserve">I had never thought of this passage as a good one for a wedding, but the groom said that </w:t>
      </w:r>
      <w:r w:rsidR="00947BFB" w:rsidRPr="00DD2E83">
        <w:rPr>
          <w:rFonts w:eastAsia="Arial Unicode MS"/>
          <w:color w:val="000000" w:themeColor="text1"/>
          <w:sz w:val="26"/>
          <w:szCs w:val="26"/>
          <w:u w:color="000000"/>
        </w:rPr>
        <w:t xml:space="preserve">was meaningful to him. </w:t>
      </w:r>
      <w:r w:rsidR="00535FA4" w:rsidRPr="00DD2E83">
        <w:rPr>
          <w:rFonts w:eastAsia="Arial Unicode MS"/>
          <w:color w:val="000000" w:themeColor="text1"/>
          <w:sz w:val="26"/>
          <w:szCs w:val="26"/>
          <w:u w:color="000000"/>
        </w:rPr>
        <w:t xml:space="preserve">Yes, the tongue can get you into trouble but from the same mouth come blessing, too. </w:t>
      </w:r>
      <w:r w:rsidR="001B1C6D" w:rsidRPr="00DD2E83">
        <w:rPr>
          <w:rFonts w:eastAsia="Arial Unicode MS"/>
          <w:color w:val="000000" w:themeColor="text1"/>
          <w:sz w:val="26"/>
          <w:szCs w:val="26"/>
          <w:u w:color="000000"/>
        </w:rPr>
        <w:t xml:space="preserve">Just like anger, the tongue isn’t all bad. </w:t>
      </w:r>
    </w:p>
    <w:p w14:paraId="28C1ED23" w14:textId="064DB987" w:rsidR="003F412A" w:rsidRPr="00DD2E83" w:rsidRDefault="00BD151B" w:rsidP="00354739">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When </w:t>
      </w:r>
      <w:r w:rsidR="006A64A1" w:rsidRPr="00DD2E83">
        <w:rPr>
          <w:rFonts w:eastAsia="Arial Unicode MS"/>
          <w:color w:val="000000" w:themeColor="text1"/>
          <w:sz w:val="26"/>
          <w:szCs w:val="26"/>
          <w:u w:color="000000"/>
        </w:rPr>
        <w:t xml:space="preserve">God </w:t>
      </w:r>
      <w:r w:rsidRPr="00DD2E83">
        <w:rPr>
          <w:rFonts w:eastAsia="Arial Unicode MS"/>
          <w:color w:val="000000" w:themeColor="text1"/>
          <w:sz w:val="26"/>
          <w:szCs w:val="26"/>
          <w:u w:color="000000"/>
        </w:rPr>
        <w:t xml:space="preserve">talks to Jonah, God </w:t>
      </w:r>
      <w:r w:rsidR="006A64A1" w:rsidRPr="00DD2E83">
        <w:rPr>
          <w:rFonts w:eastAsia="Arial Unicode MS"/>
          <w:color w:val="000000" w:themeColor="text1"/>
          <w:sz w:val="26"/>
          <w:szCs w:val="26"/>
          <w:u w:color="000000"/>
        </w:rPr>
        <w:t xml:space="preserve">isn’t saying that anger is bad, God is saying that </w:t>
      </w:r>
      <w:r w:rsidR="005A1AA5" w:rsidRPr="00DD2E83">
        <w:rPr>
          <w:rFonts w:eastAsia="Arial Unicode MS"/>
          <w:color w:val="000000" w:themeColor="text1"/>
          <w:sz w:val="26"/>
          <w:szCs w:val="26"/>
          <w:u w:color="000000"/>
        </w:rPr>
        <w:t xml:space="preserve">the responsibility for anger and its consequences </w:t>
      </w:r>
      <w:r w:rsidR="00B94E54" w:rsidRPr="00DD2E83">
        <w:rPr>
          <w:rFonts w:eastAsia="Arial Unicode MS"/>
          <w:color w:val="000000" w:themeColor="text1"/>
          <w:sz w:val="26"/>
          <w:szCs w:val="26"/>
          <w:u w:color="000000"/>
        </w:rPr>
        <w:t>resides</w:t>
      </w:r>
      <w:r w:rsidR="005A1AA5" w:rsidRPr="00DD2E83">
        <w:rPr>
          <w:rFonts w:eastAsia="Arial Unicode MS"/>
          <w:color w:val="000000" w:themeColor="text1"/>
          <w:sz w:val="26"/>
          <w:szCs w:val="26"/>
          <w:u w:color="000000"/>
        </w:rPr>
        <w:t xml:space="preserve"> with Jonah. </w:t>
      </w:r>
      <w:r w:rsidR="003347D8" w:rsidRPr="00DD2E83">
        <w:rPr>
          <w:rFonts w:eastAsia="Arial Unicode MS"/>
          <w:color w:val="000000" w:themeColor="text1"/>
          <w:sz w:val="26"/>
          <w:szCs w:val="26"/>
          <w:u w:color="000000"/>
        </w:rPr>
        <w:t xml:space="preserve">Jonah holds onto his anger and if he keeps doing that, it is going to lead to his death. </w:t>
      </w:r>
      <w:r w:rsidR="003612F5" w:rsidRPr="00DD2E83">
        <w:rPr>
          <w:rFonts w:eastAsia="Arial Unicode MS"/>
          <w:color w:val="000000" w:themeColor="text1"/>
          <w:sz w:val="26"/>
          <w:szCs w:val="26"/>
          <w:u w:color="000000"/>
        </w:rPr>
        <w:t xml:space="preserve">Jonah </w:t>
      </w:r>
      <w:proofErr w:type="gramStart"/>
      <w:r w:rsidR="003612F5" w:rsidRPr="00DD2E83">
        <w:rPr>
          <w:rFonts w:eastAsia="Arial Unicode MS"/>
          <w:color w:val="000000" w:themeColor="text1"/>
          <w:sz w:val="26"/>
          <w:szCs w:val="26"/>
          <w:u w:color="000000"/>
        </w:rPr>
        <w:t>has to</w:t>
      </w:r>
      <w:proofErr w:type="gramEnd"/>
      <w:r w:rsidR="003612F5" w:rsidRPr="00DD2E83">
        <w:rPr>
          <w:rFonts w:eastAsia="Arial Unicode MS"/>
          <w:color w:val="000000" w:themeColor="text1"/>
          <w:sz w:val="26"/>
          <w:szCs w:val="26"/>
          <w:u w:color="000000"/>
        </w:rPr>
        <w:t xml:space="preserve"> work through his anger because it is </w:t>
      </w:r>
      <w:r w:rsidR="008715FC" w:rsidRPr="00DD2E83">
        <w:rPr>
          <w:rFonts w:eastAsia="Arial Unicode MS"/>
          <w:color w:val="000000" w:themeColor="text1"/>
          <w:sz w:val="26"/>
          <w:szCs w:val="26"/>
          <w:u w:color="000000"/>
        </w:rPr>
        <w:t>hurting</w:t>
      </w:r>
      <w:r w:rsidR="003612F5" w:rsidRPr="00DD2E83">
        <w:rPr>
          <w:rFonts w:eastAsia="Arial Unicode MS"/>
          <w:color w:val="000000" w:themeColor="text1"/>
          <w:sz w:val="26"/>
          <w:szCs w:val="26"/>
          <w:u w:color="000000"/>
        </w:rPr>
        <w:t xml:space="preserve"> Jonah as he keeps it in and </w:t>
      </w:r>
      <w:r w:rsidR="009D13DC" w:rsidRPr="00DD2E83">
        <w:rPr>
          <w:rFonts w:eastAsia="Arial Unicode MS"/>
          <w:color w:val="000000" w:themeColor="text1"/>
          <w:sz w:val="26"/>
          <w:szCs w:val="26"/>
          <w:u w:color="000000"/>
        </w:rPr>
        <w:t xml:space="preserve">yet </w:t>
      </w:r>
      <w:r w:rsidR="003612F5" w:rsidRPr="00DD2E83">
        <w:rPr>
          <w:rFonts w:eastAsia="Arial Unicode MS"/>
          <w:color w:val="000000" w:themeColor="text1"/>
          <w:sz w:val="26"/>
          <w:szCs w:val="26"/>
          <w:u w:color="000000"/>
        </w:rPr>
        <w:t xml:space="preserve">when he expresses </w:t>
      </w:r>
      <w:r w:rsidR="008715FC" w:rsidRPr="00DD2E83">
        <w:rPr>
          <w:rFonts w:eastAsia="Arial Unicode MS"/>
          <w:color w:val="000000" w:themeColor="text1"/>
          <w:sz w:val="26"/>
          <w:szCs w:val="26"/>
          <w:u w:color="000000"/>
        </w:rPr>
        <w:t>his anger it hurts</w:t>
      </w:r>
      <w:r w:rsidR="003612F5" w:rsidRPr="00DD2E83">
        <w:rPr>
          <w:rFonts w:eastAsia="Arial Unicode MS"/>
          <w:color w:val="000000" w:themeColor="text1"/>
          <w:sz w:val="26"/>
          <w:szCs w:val="26"/>
          <w:u w:color="000000"/>
        </w:rPr>
        <w:t xml:space="preserve"> </w:t>
      </w:r>
      <w:r w:rsidR="001A0159" w:rsidRPr="00DD2E83">
        <w:rPr>
          <w:rFonts w:eastAsia="Arial Unicode MS"/>
          <w:color w:val="000000" w:themeColor="text1"/>
          <w:sz w:val="26"/>
          <w:szCs w:val="26"/>
          <w:u w:color="000000"/>
        </w:rPr>
        <w:t>others</w:t>
      </w:r>
      <w:r w:rsidR="003612F5" w:rsidRPr="00DD2E83">
        <w:rPr>
          <w:rFonts w:eastAsia="Arial Unicode MS"/>
          <w:color w:val="000000" w:themeColor="text1"/>
          <w:sz w:val="26"/>
          <w:szCs w:val="26"/>
          <w:u w:color="000000"/>
        </w:rPr>
        <w:t xml:space="preserve">. </w:t>
      </w:r>
      <w:r w:rsidR="00E4135C" w:rsidRPr="00DD2E83">
        <w:rPr>
          <w:rFonts w:eastAsia="Arial Unicode MS"/>
          <w:color w:val="000000" w:themeColor="text1"/>
          <w:sz w:val="26"/>
          <w:szCs w:val="26"/>
          <w:u w:color="000000"/>
        </w:rPr>
        <w:t xml:space="preserve">God tries in </w:t>
      </w:r>
      <w:r w:rsidR="00744F9E" w:rsidRPr="00DD2E83">
        <w:rPr>
          <w:rFonts w:eastAsia="Arial Unicode MS"/>
          <w:color w:val="000000" w:themeColor="text1"/>
          <w:sz w:val="26"/>
          <w:szCs w:val="26"/>
          <w:u w:color="000000"/>
        </w:rPr>
        <w:t>different</w:t>
      </w:r>
      <w:r w:rsidR="00E4135C" w:rsidRPr="00DD2E83">
        <w:rPr>
          <w:rFonts w:eastAsia="Arial Unicode MS"/>
          <w:color w:val="000000" w:themeColor="text1"/>
          <w:sz w:val="26"/>
          <w:szCs w:val="26"/>
          <w:u w:color="000000"/>
        </w:rPr>
        <w:t xml:space="preserve"> ways to get Jonah to come to this conclusion on his own. </w:t>
      </w:r>
      <w:r w:rsidR="00126E9B" w:rsidRPr="00DD2E83">
        <w:rPr>
          <w:rFonts w:eastAsia="Arial Unicode MS"/>
          <w:color w:val="000000" w:themeColor="text1"/>
          <w:sz w:val="26"/>
          <w:szCs w:val="26"/>
          <w:u w:color="000000"/>
        </w:rPr>
        <w:t xml:space="preserve">God tries to lead Jonah away from anger. </w:t>
      </w:r>
      <w:r w:rsidR="007B6099" w:rsidRPr="00DD2E83">
        <w:rPr>
          <w:rFonts w:eastAsia="Arial Unicode MS"/>
          <w:color w:val="000000" w:themeColor="text1"/>
          <w:sz w:val="26"/>
          <w:szCs w:val="26"/>
          <w:u w:color="000000"/>
        </w:rPr>
        <w:t xml:space="preserve">It is like the story </w:t>
      </w:r>
      <w:r w:rsidR="00D0091F" w:rsidRPr="00DD2E83">
        <w:rPr>
          <w:rFonts w:eastAsia="Arial Unicode MS"/>
          <w:color w:val="000000" w:themeColor="text1"/>
          <w:sz w:val="26"/>
          <w:szCs w:val="26"/>
          <w:u w:color="000000"/>
        </w:rPr>
        <w:t>of the Prodigal Son:</w:t>
      </w:r>
      <w:r w:rsidR="007B6099" w:rsidRPr="00DD2E83">
        <w:rPr>
          <w:rFonts w:eastAsia="Arial Unicode MS"/>
          <w:color w:val="000000" w:themeColor="text1"/>
          <w:sz w:val="26"/>
          <w:szCs w:val="26"/>
          <w:u w:color="000000"/>
        </w:rPr>
        <w:t xml:space="preserve"> God is like the loving parent, Nineveh is like the prodigal child who spends all of the inheritance but then repents and comes home to a loving parent who throws a </w:t>
      </w:r>
      <w:r w:rsidR="007B6099" w:rsidRPr="00DD2E83">
        <w:rPr>
          <w:rFonts w:eastAsia="Arial Unicode MS"/>
          <w:color w:val="000000" w:themeColor="text1"/>
          <w:sz w:val="26"/>
          <w:szCs w:val="26"/>
          <w:u w:color="000000"/>
        </w:rPr>
        <w:lastRenderedPageBreak/>
        <w:t>welcome home party, and Jonah is like the older brother who resents the mercy and forgiveness of the parent.</w:t>
      </w:r>
      <w:r w:rsidR="00951B97" w:rsidRPr="00DD2E83">
        <w:rPr>
          <w:rStyle w:val="FootnoteReference"/>
          <w:rFonts w:eastAsia="Arial Unicode MS"/>
          <w:color w:val="000000" w:themeColor="text1"/>
          <w:sz w:val="26"/>
          <w:szCs w:val="26"/>
          <w:u w:color="000000"/>
        </w:rPr>
        <w:footnoteReference w:id="4"/>
      </w:r>
      <w:r w:rsidR="007B6099" w:rsidRPr="00DD2E83">
        <w:rPr>
          <w:rFonts w:eastAsia="Arial Unicode MS"/>
          <w:color w:val="000000" w:themeColor="text1"/>
          <w:sz w:val="26"/>
          <w:szCs w:val="26"/>
          <w:u w:color="000000"/>
        </w:rPr>
        <w:t xml:space="preserve"> </w:t>
      </w:r>
      <w:r w:rsidR="001946FD" w:rsidRPr="00DD2E83">
        <w:rPr>
          <w:rFonts w:eastAsia="Arial Unicode MS"/>
          <w:color w:val="000000" w:themeColor="text1"/>
          <w:sz w:val="26"/>
          <w:szCs w:val="26"/>
          <w:u w:color="000000"/>
        </w:rPr>
        <w:t>God’s question to Jonah remains unanswered, it is up to us to find an answer for ourselves, “Should I not be concerned about Nineveh, that great city, in which there are more than a hundred and twenty thousand persons who do not know their right hand from their left, and also many animals?””</w:t>
      </w:r>
      <w:r w:rsidR="00354739" w:rsidRPr="00DD2E83">
        <w:rPr>
          <w:rFonts w:eastAsia="Arial Unicode MS"/>
          <w:color w:val="000000" w:themeColor="text1"/>
          <w:sz w:val="26"/>
          <w:szCs w:val="26"/>
          <w:u w:color="000000"/>
        </w:rPr>
        <w:t xml:space="preserve"> </w:t>
      </w:r>
      <w:r w:rsidR="00FB1579" w:rsidRPr="00DD2E83">
        <w:rPr>
          <w:rFonts w:eastAsia="Arial Unicode MS"/>
          <w:color w:val="000000" w:themeColor="text1"/>
          <w:sz w:val="26"/>
          <w:szCs w:val="26"/>
          <w:u w:color="000000"/>
        </w:rPr>
        <w:t xml:space="preserve">For me the answer is yes, yes, God should be concerned about Nineveh and the 120,000 people who live there, and the animals. </w:t>
      </w:r>
    </w:p>
    <w:p w14:paraId="58EC2F3E" w14:textId="2D01956F" w:rsidR="00AB53B9" w:rsidRPr="00DD2E83" w:rsidRDefault="003F412A" w:rsidP="007A1D68">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A few months </w:t>
      </w:r>
      <w:proofErr w:type="gramStart"/>
      <w:r w:rsidRPr="00DD2E83">
        <w:rPr>
          <w:rFonts w:eastAsia="Arial Unicode MS"/>
          <w:color w:val="000000" w:themeColor="text1"/>
          <w:sz w:val="26"/>
          <w:szCs w:val="26"/>
          <w:u w:color="000000"/>
        </w:rPr>
        <w:t>ago</w:t>
      </w:r>
      <w:proofErr w:type="gramEnd"/>
      <w:r w:rsidRPr="00DD2E83">
        <w:rPr>
          <w:rFonts w:eastAsia="Arial Unicode MS"/>
          <w:color w:val="000000" w:themeColor="text1"/>
          <w:sz w:val="26"/>
          <w:szCs w:val="26"/>
          <w:u w:color="000000"/>
        </w:rPr>
        <w:t xml:space="preserve"> I was listening to Suzanne Stabile, an enneagram teacher on her podcast, The Road Back to You.  She said some mantras that she shares when she is teaching on Jonah.  </w:t>
      </w:r>
      <w:r w:rsidR="00354739" w:rsidRPr="00DD2E83">
        <w:rPr>
          <w:rFonts w:eastAsia="Arial Unicode MS"/>
          <w:color w:val="000000" w:themeColor="text1"/>
          <w:sz w:val="26"/>
          <w:szCs w:val="26"/>
          <w:u w:color="000000"/>
        </w:rPr>
        <w:t xml:space="preserve"> Showing up, paying attention, telling the truth, and not getting attached to the results.</w:t>
      </w:r>
      <w:r w:rsidR="00354739" w:rsidRPr="00DD2E83">
        <w:rPr>
          <w:rStyle w:val="FootnoteReference"/>
          <w:rFonts w:eastAsia="Arial Unicode MS"/>
          <w:color w:val="000000" w:themeColor="text1"/>
          <w:sz w:val="26"/>
          <w:szCs w:val="26"/>
          <w:u w:color="000000"/>
        </w:rPr>
        <w:footnoteReference w:id="5"/>
      </w:r>
      <w:r w:rsidR="00A26B23" w:rsidRPr="00DD2E83">
        <w:rPr>
          <w:rFonts w:eastAsia="Arial Unicode MS"/>
          <w:color w:val="000000" w:themeColor="text1"/>
          <w:sz w:val="26"/>
          <w:szCs w:val="26"/>
          <w:u w:color="000000"/>
        </w:rPr>
        <w:t xml:space="preserve">  </w:t>
      </w:r>
      <w:r w:rsidR="00A21F77" w:rsidRPr="00DD2E83">
        <w:rPr>
          <w:rFonts w:eastAsia="Arial Unicode MS"/>
          <w:color w:val="000000" w:themeColor="text1"/>
          <w:sz w:val="26"/>
          <w:szCs w:val="26"/>
          <w:u w:color="000000"/>
        </w:rPr>
        <w:t>We all feel unwilling when God calls us. We don’t want to get out of our comfort zone.  We don’t want to look at the homeless and see people who are just like us.  We don’t want t</w:t>
      </w:r>
      <w:r w:rsidR="007A1D68" w:rsidRPr="00DD2E83">
        <w:rPr>
          <w:rFonts w:eastAsia="Arial Unicode MS"/>
          <w:color w:val="000000" w:themeColor="text1"/>
          <w:sz w:val="26"/>
          <w:szCs w:val="26"/>
          <w:u w:color="000000"/>
        </w:rPr>
        <w:t>o have to look inside of ourselves</w:t>
      </w:r>
      <w:r w:rsidR="00A21F77" w:rsidRPr="00DD2E83">
        <w:rPr>
          <w:rFonts w:eastAsia="Arial Unicode MS"/>
          <w:color w:val="000000" w:themeColor="text1"/>
          <w:sz w:val="26"/>
          <w:szCs w:val="26"/>
          <w:u w:color="000000"/>
        </w:rPr>
        <w:t xml:space="preserve"> and see our bigotry.  We don’t wan</w:t>
      </w:r>
      <w:r w:rsidR="007A1D68" w:rsidRPr="00DD2E83">
        <w:rPr>
          <w:rFonts w:eastAsia="Arial Unicode MS"/>
          <w:color w:val="000000" w:themeColor="text1"/>
          <w:sz w:val="26"/>
          <w:szCs w:val="26"/>
          <w:u w:color="000000"/>
        </w:rPr>
        <w:t>t to</w:t>
      </w:r>
      <w:r w:rsidR="00CE4953" w:rsidRPr="00DD2E83">
        <w:rPr>
          <w:rFonts w:eastAsia="Arial Unicode MS"/>
          <w:color w:val="000000" w:themeColor="text1"/>
          <w:sz w:val="26"/>
          <w:szCs w:val="26"/>
          <w:u w:color="000000"/>
        </w:rPr>
        <w:t xml:space="preserve">, but we </w:t>
      </w:r>
      <w:proofErr w:type="gramStart"/>
      <w:r w:rsidR="00CE4953" w:rsidRPr="00DD2E83">
        <w:rPr>
          <w:rFonts w:eastAsia="Arial Unicode MS"/>
          <w:color w:val="000000" w:themeColor="text1"/>
          <w:sz w:val="26"/>
          <w:szCs w:val="26"/>
          <w:u w:color="000000"/>
        </w:rPr>
        <w:t>have to</w:t>
      </w:r>
      <w:proofErr w:type="gramEnd"/>
      <w:r w:rsidR="007A1D68" w:rsidRPr="00DD2E83">
        <w:rPr>
          <w:rFonts w:eastAsia="Arial Unicode MS"/>
          <w:color w:val="000000" w:themeColor="text1"/>
          <w:sz w:val="26"/>
          <w:szCs w:val="26"/>
          <w:u w:color="000000"/>
        </w:rPr>
        <w:t xml:space="preserve">. Show up.  Pay attention.  Tell the truth.  Don’t get </w:t>
      </w:r>
      <w:r w:rsidR="00567147" w:rsidRPr="00DD2E83">
        <w:rPr>
          <w:rFonts w:eastAsia="Arial Unicode MS"/>
          <w:color w:val="000000" w:themeColor="text1"/>
          <w:sz w:val="26"/>
          <w:szCs w:val="26"/>
          <w:u w:color="000000"/>
        </w:rPr>
        <w:t xml:space="preserve">attached </w:t>
      </w:r>
      <w:r w:rsidR="001B5B78" w:rsidRPr="00DD2E83">
        <w:rPr>
          <w:rFonts w:eastAsia="Arial Unicode MS"/>
          <w:color w:val="000000" w:themeColor="text1"/>
          <w:sz w:val="26"/>
          <w:szCs w:val="26"/>
          <w:u w:color="000000"/>
        </w:rPr>
        <w:t xml:space="preserve">to the results. </w:t>
      </w:r>
    </w:p>
    <w:p w14:paraId="7FECB571" w14:textId="1CACE793" w:rsidR="003A6517" w:rsidRPr="00DD2E83" w:rsidRDefault="007D4BAD" w:rsidP="00F15D7F">
      <w:pPr>
        <w:pStyle w:val="chapter-2"/>
        <w:spacing w:before="0" w:beforeAutospacing="0" w:after="0" w:afterAutospacing="0"/>
        <w:ind w:firstLine="720"/>
        <w:rPr>
          <w:rFonts w:eastAsia="Arial Unicode MS"/>
          <w:color w:val="000000" w:themeColor="text1"/>
          <w:sz w:val="26"/>
          <w:szCs w:val="26"/>
          <w:u w:color="000000"/>
        </w:rPr>
      </w:pPr>
      <w:r w:rsidRPr="00DD2E83">
        <w:rPr>
          <w:rFonts w:eastAsia="Arial Unicode MS"/>
          <w:color w:val="000000" w:themeColor="text1"/>
          <w:sz w:val="26"/>
          <w:szCs w:val="26"/>
          <w:u w:color="000000"/>
        </w:rPr>
        <w:t xml:space="preserve">There is a wonderful joke about a </w:t>
      </w:r>
      <w:proofErr w:type="spellStart"/>
      <w:r w:rsidRPr="00DD2E83">
        <w:rPr>
          <w:rFonts w:eastAsia="Arial Unicode MS"/>
          <w:color w:val="000000" w:themeColor="text1"/>
          <w:sz w:val="26"/>
          <w:szCs w:val="26"/>
          <w:u w:color="000000"/>
        </w:rPr>
        <w:t>bedoin</w:t>
      </w:r>
      <w:proofErr w:type="spellEnd"/>
      <w:r w:rsidRPr="00DD2E83">
        <w:rPr>
          <w:rFonts w:eastAsia="Arial Unicode MS"/>
          <w:color w:val="000000" w:themeColor="text1"/>
          <w:sz w:val="26"/>
          <w:szCs w:val="26"/>
          <w:u w:color="000000"/>
        </w:rPr>
        <w:t xml:space="preserve"> family going across the desert on camels when the father turns back </w:t>
      </w:r>
      <w:r w:rsidR="005A6169" w:rsidRPr="00DD2E83">
        <w:rPr>
          <w:rFonts w:eastAsia="Arial Unicode MS"/>
          <w:color w:val="000000" w:themeColor="text1"/>
          <w:sz w:val="26"/>
          <w:szCs w:val="26"/>
          <w:u w:color="000000"/>
        </w:rPr>
        <w:t>and tells one of the children, “Stop asking if we’re almost there, we are nomads!”  Show up.  Pay attention. Tell the truth. Don’t get attached to the results. As we journey together in Christian faith may we continue to grow in love</w:t>
      </w:r>
      <w:r w:rsidR="00D44AEF" w:rsidRPr="00DD2E83">
        <w:rPr>
          <w:rFonts w:eastAsia="Arial Unicode MS"/>
          <w:color w:val="000000" w:themeColor="text1"/>
          <w:sz w:val="26"/>
          <w:szCs w:val="26"/>
          <w:u w:color="000000"/>
        </w:rPr>
        <w:t>:</w:t>
      </w:r>
      <w:r w:rsidR="005A6169" w:rsidRPr="00DD2E83">
        <w:rPr>
          <w:rFonts w:eastAsia="Arial Unicode MS"/>
          <w:color w:val="000000" w:themeColor="text1"/>
          <w:sz w:val="26"/>
          <w:szCs w:val="26"/>
          <w:u w:color="000000"/>
        </w:rPr>
        <w:t xml:space="preserve"> with God, with one another,</w:t>
      </w:r>
      <w:r w:rsidR="00D44AEF" w:rsidRPr="00DD2E83">
        <w:rPr>
          <w:rFonts w:eastAsia="Arial Unicode MS"/>
          <w:color w:val="000000" w:themeColor="text1"/>
          <w:sz w:val="26"/>
          <w:szCs w:val="26"/>
          <w:u w:color="000000"/>
        </w:rPr>
        <w:t xml:space="preserve"> and</w:t>
      </w:r>
      <w:r w:rsidR="005A6169" w:rsidRPr="00DD2E83">
        <w:rPr>
          <w:rFonts w:eastAsia="Arial Unicode MS"/>
          <w:color w:val="000000" w:themeColor="text1"/>
          <w:sz w:val="26"/>
          <w:szCs w:val="26"/>
          <w:u w:color="000000"/>
        </w:rPr>
        <w:t xml:space="preserve"> for our neighbor. </w:t>
      </w:r>
      <w:r w:rsidR="00F15D7F" w:rsidRPr="00DD2E83">
        <w:rPr>
          <w:rFonts w:eastAsia="Arial Unicode MS"/>
          <w:color w:val="000000" w:themeColor="text1"/>
          <w:sz w:val="26"/>
          <w:szCs w:val="26"/>
          <w:u w:color="000000"/>
        </w:rPr>
        <w:t xml:space="preserve">May we serve God and our neighbor in all that we do.  </w:t>
      </w:r>
      <w:r w:rsidR="009D13DC" w:rsidRPr="00DD2E83">
        <w:rPr>
          <w:rFonts w:eastAsia="Arial Unicode MS"/>
          <w:color w:val="000000" w:themeColor="text1"/>
          <w:sz w:val="26"/>
          <w:szCs w:val="26"/>
          <w:u w:color="000000"/>
        </w:rPr>
        <w:t>Remember, you don’t have to do or be anything or anyone special. Just show up. Pay attention. Tell the truth.  Don’t get attached to the results.  We can all do th</w:t>
      </w:r>
      <w:r w:rsidR="009D13DC">
        <w:rPr>
          <w:rFonts w:eastAsia="Arial Unicode MS"/>
          <w:color w:val="000000" w:themeColor="text1"/>
          <w:u w:color="000000"/>
        </w:rPr>
        <w:t xml:space="preserve">at. </w:t>
      </w:r>
      <w:r w:rsidR="00F15D7F" w:rsidRPr="00DD2E83">
        <w:rPr>
          <w:rFonts w:eastAsia="Arial Unicode MS"/>
          <w:color w:val="000000" w:themeColor="text1"/>
          <w:sz w:val="26"/>
          <w:szCs w:val="26"/>
          <w:u w:color="000000"/>
        </w:rPr>
        <w:t xml:space="preserve">Amen. </w:t>
      </w:r>
    </w:p>
    <w:sectPr w:rsidR="003A6517" w:rsidRPr="00DD2E83"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200F" w14:textId="77777777" w:rsidR="00CE7D63" w:rsidRDefault="00CE7D63">
      <w:r>
        <w:separator/>
      </w:r>
    </w:p>
  </w:endnote>
  <w:endnote w:type="continuationSeparator" w:id="0">
    <w:p w14:paraId="01A43875" w14:textId="77777777" w:rsidR="00CE7D63" w:rsidRDefault="00CE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28CF" w14:textId="77777777" w:rsidR="00CE7D63" w:rsidRDefault="00CE7D63">
      <w:r>
        <w:separator/>
      </w:r>
    </w:p>
  </w:footnote>
  <w:footnote w:type="continuationSeparator" w:id="0">
    <w:p w14:paraId="07388877" w14:textId="77777777" w:rsidR="00CE7D63" w:rsidRDefault="00CE7D63">
      <w:r>
        <w:continuationSeparator/>
      </w:r>
    </w:p>
  </w:footnote>
  <w:footnote w:type="continuationNotice" w:id="1">
    <w:p w14:paraId="5DB89BBC" w14:textId="77777777" w:rsidR="00CE7D63" w:rsidRDefault="00CE7D63"/>
  </w:footnote>
  <w:footnote w:id="2">
    <w:p w14:paraId="25BCD6C6" w14:textId="2EB66EAE" w:rsidR="00A679DD" w:rsidRPr="00A679DD" w:rsidRDefault="00A679DD">
      <w:pPr>
        <w:pStyle w:val="FootnoteText"/>
        <w:rPr>
          <w:sz w:val="16"/>
          <w:szCs w:val="16"/>
        </w:rPr>
      </w:pPr>
      <w:r w:rsidRPr="00A679DD">
        <w:rPr>
          <w:rStyle w:val="FootnoteReference"/>
          <w:sz w:val="16"/>
          <w:szCs w:val="16"/>
        </w:rPr>
        <w:footnoteRef/>
      </w:r>
      <w:r w:rsidRPr="00A679DD">
        <w:rPr>
          <w:sz w:val="16"/>
          <w:szCs w:val="16"/>
        </w:rPr>
        <w:t xml:space="preserve"> New Interpreter’s Bible. Volume VII. The Book of Jonah. P. 467. </w:t>
      </w:r>
    </w:p>
  </w:footnote>
  <w:footnote w:id="3">
    <w:p w14:paraId="3369CE32" w14:textId="7ADC9E6E" w:rsidR="0043438D" w:rsidRPr="0043438D" w:rsidRDefault="0043438D">
      <w:pPr>
        <w:pStyle w:val="FootnoteText"/>
        <w:rPr>
          <w:sz w:val="16"/>
          <w:szCs w:val="16"/>
        </w:rPr>
      </w:pPr>
      <w:r w:rsidRPr="0043438D">
        <w:rPr>
          <w:rStyle w:val="FootnoteReference"/>
          <w:sz w:val="16"/>
          <w:szCs w:val="16"/>
        </w:rPr>
        <w:footnoteRef/>
      </w:r>
      <w:r w:rsidRPr="0043438D">
        <w:rPr>
          <w:sz w:val="16"/>
          <w:szCs w:val="16"/>
        </w:rPr>
        <w:t xml:space="preserve"> New Interpreter’s Bible. Volume VII. The Book of Jonah. P. 519.</w:t>
      </w:r>
    </w:p>
  </w:footnote>
  <w:footnote w:id="4">
    <w:p w14:paraId="4BA22896" w14:textId="7D776B54" w:rsidR="00951B97" w:rsidRPr="00951B97" w:rsidRDefault="00951B97">
      <w:pPr>
        <w:pStyle w:val="FootnoteText"/>
        <w:rPr>
          <w:sz w:val="16"/>
          <w:szCs w:val="16"/>
        </w:rPr>
      </w:pPr>
      <w:r w:rsidRPr="00951B97">
        <w:rPr>
          <w:rStyle w:val="FootnoteReference"/>
          <w:sz w:val="16"/>
          <w:szCs w:val="16"/>
        </w:rPr>
        <w:footnoteRef/>
      </w:r>
      <w:r w:rsidRPr="00951B97">
        <w:rPr>
          <w:sz w:val="16"/>
          <w:szCs w:val="16"/>
        </w:rPr>
        <w:t xml:space="preserve"> New Interpreter’s Bible. Volume VII. The Book of Jonah. P. 525.</w:t>
      </w:r>
    </w:p>
  </w:footnote>
  <w:footnote w:id="5">
    <w:p w14:paraId="4E8A88F7" w14:textId="13EAB1B7" w:rsidR="00354739" w:rsidRPr="00354739" w:rsidRDefault="00354739">
      <w:pPr>
        <w:pStyle w:val="FootnoteText"/>
        <w:rPr>
          <w:sz w:val="16"/>
          <w:szCs w:val="16"/>
        </w:rPr>
      </w:pPr>
      <w:r w:rsidRPr="00354739">
        <w:rPr>
          <w:rStyle w:val="FootnoteReference"/>
          <w:sz w:val="16"/>
          <w:szCs w:val="16"/>
        </w:rPr>
        <w:footnoteRef/>
      </w:r>
      <w:r w:rsidRPr="00354739">
        <w:rPr>
          <w:sz w:val="16"/>
          <w:szCs w:val="16"/>
        </w:rPr>
        <w:t xml:space="preserve"> Suzanne Stabile shared these nuggets of wisdom on her </w:t>
      </w:r>
      <w:r>
        <w:rPr>
          <w:sz w:val="16"/>
          <w:szCs w:val="16"/>
        </w:rPr>
        <w:t xml:space="preserve">enneagram </w:t>
      </w:r>
      <w:r w:rsidRPr="00354739">
        <w:rPr>
          <w:sz w:val="16"/>
          <w:szCs w:val="16"/>
        </w:rPr>
        <w:t xml:space="preserve">podcast, The Road Back to You.  She said that when she </w:t>
      </w:r>
      <w:r w:rsidR="003F412A">
        <w:rPr>
          <w:sz w:val="16"/>
          <w:szCs w:val="16"/>
        </w:rPr>
        <w:t>teaches</w:t>
      </w:r>
      <w:r w:rsidRPr="00354739">
        <w:rPr>
          <w:sz w:val="16"/>
          <w:szCs w:val="16"/>
        </w:rPr>
        <w:t xml:space="preserve"> on Jonah, these are the mantras that she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0BCA"/>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5F"/>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476"/>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C8C"/>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95D"/>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ABA"/>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45F"/>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CC8"/>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6E9B"/>
    <w:rsid w:val="0012708A"/>
    <w:rsid w:val="0012708B"/>
    <w:rsid w:val="001271B8"/>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1"/>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95"/>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6FD"/>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159"/>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C6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B78"/>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171"/>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917"/>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909"/>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877"/>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4B59"/>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26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17A"/>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0F"/>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D7C44"/>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1C0"/>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CB2"/>
    <w:rsid w:val="00331D39"/>
    <w:rsid w:val="00331E55"/>
    <w:rsid w:val="00332024"/>
    <w:rsid w:val="003323E9"/>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7D8"/>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73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2F5"/>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1CE"/>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17"/>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12A"/>
    <w:rsid w:val="003F43CB"/>
    <w:rsid w:val="003F44C7"/>
    <w:rsid w:val="003F46B0"/>
    <w:rsid w:val="003F4833"/>
    <w:rsid w:val="003F4961"/>
    <w:rsid w:val="003F499C"/>
    <w:rsid w:val="003F5239"/>
    <w:rsid w:val="003F5272"/>
    <w:rsid w:val="003F5297"/>
    <w:rsid w:val="003F5407"/>
    <w:rsid w:val="003F55AB"/>
    <w:rsid w:val="003F5713"/>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292"/>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8D"/>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07"/>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88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4F00"/>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6E"/>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495D"/>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24"/>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5FA4"/>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147"/>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3DD"/>
    <w:rsid w:val="00573938"/>
    <w:rsid w:val="00573D10"/>
    <w:rsid w:val="005740CE"/>
    <w:rsid w:val="005745AF"/>
    <w:rsid w:val="00574726"/>
    <w:rsid w:val="00574762"/>
    <w:rsid w:val="005747D4"/>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889"/>
    <w:rsid w:val="005A1A21"/>
    <w:rsid w:val="005A1A55"/>
    <w:rsid w:val="005A1AA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169"/>
    <w:rsid w:val="005A64D5"/>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70"/>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36"/>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33B"/>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145"/>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3E07"/>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039"/>
    <w:rsid w:val="00632306"/>
    <w:rsid w:val="00632534"/>
    <w:rsid w:val="0063298F"/>
    <w:rsid w:val="006329C5"/>
    <w:rsid w:val="00632CA9"/>
    <w:rsid w:val="00632CD7"/>
    <w:rsid w:val="00632D72"/>
    <w:rsid w:val="00632DF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A1"/>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0FBA"/>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7F5"/>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4F9E"/>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3738"/>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27"/>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761"/>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281"/>
    <w:rsid w:val="007A13F7"/>
    <w:rsid w:val="007A16DE"/>
    <w:rsid w:val="007A1932"/>
    <w:rsid w:val="007A1A8D"/>
    <w:rsid w:val="007A1A91"/>
    <w:rsid w:val="007A1D68"/>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099"/>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4BAD"/>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876"/>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496"/>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21"/>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490"/>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5F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0A98"/>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ADB"/>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7A3"/>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C7"/>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0E2"/>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58B"/>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895"/>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BFB"/>
    <w:rsid w:val="00947E3F"/>
    <w:rsid w:val="00947ECC"/>
    <w:rsid w:val="00950154"/>
    <w:rsid w:val="00950B78"/>
    <w:rsid w:val="00950C79"/>
    <w:rsid w:val="00950F9D"/>
    <w:rsid w:val="00951527"/>
    <w:rsid w:val="009515B3"/>
    <w:rsid w:val="009518FA"/>
    <w:rsid w:val="00951A74"/>
    <w:rsid w:val="00951B97"/>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5A0"/>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3DC"/>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D78"/>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3FE8"/>
    <w:rsid w:val="009E42AC"/>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AF4"/>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1F2"/>
    <w:rsid w:val="00A17591"/>
    <w:rsid w:val="00A175AA"/>
    <w:rsid w:val="00A1774F"/>
    <w:rsid w:val="00A17A3D"/>
    <w:rsid w:val="00A17A42"/>
    <w:rsid w:val="00A17D6B"/>
    <w:rsid w:val="00A209D4"/>
    <w:rsid w:val="00A20B79"/>
    <w:rsid w:val="00A20BE8"/>
    <w:rsid w:val="00A20D0C"/>
    <w:rsid w:val="00A21737"/>
    <w:rsid w:val="00A21AF5"/>
    <w:rsid w:val="00A21CA3"/>
    <w:rsid w:val="00A21F77"/>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B23"/>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14"/>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9DD"/>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4D7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987"/>
    <w:rsid w:val="00A87BEA"/>
    <w:rsid w:val="00A87C6D"/>
    <w:rsid w:val="00A87C8D"/>
    <w:rsid w:val="00A87C9B"/>
    <w:rsid w:val="00A87E53"/>
    <w:rsid w:val="00A901A9"/>
    <w:rsid w:val="00A902A3"/>
    <w:rsid w:val="00A9037D"/>
    <w:rsid w:val="00A90742"/>
    <w:rsid w:val="00A91A52"/>
    <w:rsid w:val="00A9204E"/>
    <w:rsid w:val="00A92355"/>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3B9"/>
    <w:rsid w:val="00AB57C1"/>
    <w:rsid w:val="00AB5801"/>
    <w:rsid w:val="00AB5A43"/>
    <w:rsid w:val="00AB5C0F"/>
    <w:rsid w:val="00AB5C99"/>
    <w:rsid w:val="00AB5CAB"/>
    <w:rsid w:val="00AB5D60"/>
    <w:rsid w:val="00AB69E8"/>
    <w:rsid w:val="00AB6A1B"/>
    <w:rsid w:val="00AB6B43"/>
    <w:rsid w:val="00AB6C5C"/>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C7FD7"/>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2F9A"/>
    <w:rsid w:val="00B030DE"/>
    <w:rsid w:val="00B031DA"/>
    <w:rsid w:val="00B03233"/>
    <w:rsid w:val="00B037B0"/>
    <w:rsid w:val="00B03A00"/>
    <w:rsid w:val="00B03B37"/>
    <w:rsid w:val="00B041CC"/>
    <w:rsid w:val="00B0467D"/>
    <w:rsid w:val="00B046BC"/>
    <w:rsid w:val="00B04716"/>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05DA"/>
    <w:rsid w:val="00B41170"/>
    <w:rsid w:val="00B41386"/>
    <w:rsid w:val="00B4168B"/>
    <w:rsid w:val="00B41707"/>
    <w:rsid w:val="00B41D5F"/>
    <w:rsid w:val="00B41D61"/>
    <w:rsid w:val="00B41ED6"/>
    <w:rsid w:val="00B41FE6"/>
    <w:rsid w:val="00B420AF"/>
    <w:rsid w:val="00B42749"/>
    <w:rsid w:val="00B42A0A"/>
    <w:rsid w:val="00B42A10"/>
    <w:rsid w:val="00B42AC5"/>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B29"/>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3A"/>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5E"/>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4E54"/>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A96"/>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3C1"/>
    <w:rsid w:val="00BB64EB"/>
    <w:rsid w:val="00BB6629"/>
    <w:rsid w:val="00BB6798"/>
    <w:rsid w:val="00BB6C23"/>
    <w:rsid w:val="00BB6D64"/>
    <w:rsid w:val="00BB6E60"/>
    <w:rsid w:val="00BB6E65"/>
    <w:rsid w:val="00BB6E8A"/>
    <w:rsid w:val="00BB6F83"/>
    <w:rsid w:val="00BB7071"/>
    <w:rsid w:val="00BB73F4"/>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1CA"/>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1B"/>
    <w:rsid w:val="00BD152B"/>
    <w:rsid w:val="00BD174B"/>
    <w:rsid w:val="00BD1814"/>
    <w:rsid w:val="00BD195D"/>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4B64"/>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2EBB"/>
    <w:rsid w:val="00C030B6"/>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8A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6FA5"/>
    <w:rsid w:val="00C574EF"/>
    <w:rsid w:val="00C57746"/>
    <w:rsid w:val="00C57CDA"/>
    <w:rsid w:val="00C57ECA"/>
    <w:rsid w:val="00C57EF9"/>
    <w:rsid w:val="00C6021E"/>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A84"/>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72B"/>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4C67"/>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C63"/>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953"/>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E7D63"/>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91F"/>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A47"/>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D7B"/>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4AEF"/>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2CA7"/>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2A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732"/>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E83"/>
    <w:rsid w:val="00DD2FE4"/>
    <w:rsid w:val="00DD31B6"/>
    <w:rsid w:val="00DD31B8"/>
    <w:rsid w:val="00DD321C"/>
    <w:rsid w:val="00DD3338"/>
    <w:rsid w:val="00DD3991"/>
    <w:rsid w:val="00DD4225"/>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9A6"/>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9"/>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35C"/>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AAC"/>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607"/>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4C"/>
    <w:rsid w:val="00E64C62"/>
    <w:rsid w:val="00E652B2"/>
    <w:rsid w:val="00E65CE1"/>
    <w:rsid w:val="00E65DBF"/>
    <w:rsid w:val="00E660E7"/>
    <w:rsid w:val="00E66134"/>
    <w:rsid w:val="00E662C8"/>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60C"/>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2D7"/>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640"/>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1D86"/>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D02"/>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BDF"/>
    <w:rsid w:val="00F05D34"/>
    <w:rsid w:val="00F05DBD"/>
    <w:rsid w:val="00F05EBA"/>
    <w:rsid w:val="00F061F7"/>
    <w:rsid w:val="00F065C5"/>
    <w:rsid w:val="00F06618"/>
    <w:rsid w:val="00F06800"/>
    <w:rsid w:val="00F06AA4"/>
    <w:rsid w:val="00F06C6F"/>
    <w:rsid w:val="00F06D35"/>
    <w:rsid w:val="00F06EEC"/>
    <w:rsid w:val="00F070A5"/>
    <w:rsid w:val="00F07209"/>
    <w:rsid w:val="00F072EA"/>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D7F"/>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BF1"/>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04"/>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4B1B"/>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1F95"/>
    <w:rsid w:val="00F720D4"/>
    <w:rsid w:val="00F72110"/>
    <w:rsid w:val="00F724C5"/>
    <w:rsid w:val="00F72578"/>
    <w:rsid w:val="00F72750"/>
    <w:rsid w:val="00F72A5E"/>
    <w:rsid w:val="00F72ABD"/>
    <w:rsid w:val="00F731C3"/>
    <w:rsid w:val="00F733F6"/>
    <w:rsid w:val="00F73662"/>
    <w:rsid w:val="00F73736"/>
    <w:rsid w:val="00F738D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214"/>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98"/>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BF6"/>
    <w:rsid w:val="00FB0DDF"/>
    <w:rsid w:val="00FB0E00"/>
    <w:rsid w:val="00FB0E3A"/>
    <w:rsid w:val="00FB0EC9"/>
    <w:rsid w:val="00FB0F6F"/>
    <w:rsid w:val="00FB1579"/>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93"/>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66B"/>
    <w:rsid w:val="00FD1A79"/>
    <w:rsid w:val="00FD2110"/>
    <w:rsid w:val="00FD26FA"/>
    <w:rsid w:val="00FD285E"/>
    <w:rsid w:val="00FD2898"/>
    <w:rsid w:val="00FD2934"/>
    <w:rsid w:val="00FD2A5B"/>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CF4"/>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67D"/>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82033993">
      <w:bodyDiv w:val="1"/>
      <w:marLeft w:val="0"/>
      <w:marRight w:val="0"/>
      <w:marTop w:val="0"/>
      <w:marBottom w:val="0"/>
      <w:divBdr>
        <w:top w:val="none" w:sz="0" w:space="0" w:color="auto"/>
        <w:left w:val="none" w:sz="0" w:space="0" w:color="auto"/>
        <w:bottom w:val="none" w:sz="0" w:space="0" w:color="auto"/>
        <w:right w:val="none" w:sz="0" w:space="0" w:color="auto"/>
      </w:divBdr>
      <w:divsChild>
        <w:div w:id="1478524139">
          <w:marLeft w:val="0"/>
          <w:marRight w:val="0"/>
          <w:marTop w:val="0"/>
          <w:marBottom w:val="0"/>
          <w:divBdr>
            <w:top w:val="none" w:sz="0" w:space="0" w:color="auto"/>
            <w:left w:val="none" w:sz="0" w:space="0" w:color="auto"/>
            <w:bottom w:val="none" w:sz="0" w:space="0" w:color="auto"/>
            <w:right w:val="none" w:sz="0" w:space="0" w:color="auto"/>
          </w:divBdr>
        </w:div>
        <w:div w:id="1581211787">
          <w:marLeft w:val="0"/>
          <w:marRight w:val="0"/>
          <w:marTop w:val="0"/>
          <w:marBottom w:val="0"/>
          <w:divBdr>
            <w:top w:val="none" w:sz="0" w:space="0" w:color="auto"/>
            <w:left w:val="none" w:sz="0" w:space="0" w:color="auto"/>
            <w:bottom w:val="none" w:sz="0" w:space="0" w:color="auto"/>
            <w:right w:val="none" w:sz="0" w:space="0" w:color="auto"/>
          </w:divBdr>
        </w:div>
        <w:div w:id="1373722885">
          <w:marLeft w:val="0"/>
          <w:marRight w:val="0"/>
          <w:marTop w:val="0"/>
          <w:marBottom w:val="0"/>
          <w:divBdr>
            <w:top w:val="none" w:sz="0" w:space="0" w:color="auto"/>
            <w:left w:val="none" w:sz="0" w:space="0" w:color="auto"/>
            <w:bottom w:val="none" w:sz="0" w:space="0" w:color="auto"/>
            <w:right w:val="none" w:sz="0" w:space="0" w:color="auto"/>
          </w:divBdr>
        </w:div>
        <w:div w:id="1242908738">
          <w:marLeft w:val="0"/>
          <w:marRight w:val="0"/>
          <w:marTop w:val="0"/>
          <w:marBottom w:val="0"/>
          <w:divBdr>
            <w:top w:val="none" w:sz="0" w:space="0" w:color="auto"/>
            <w:left w:val="none" w:sz="0" w:space="0" w:color="auto"/>
            <w:bottom w:val="none" w:sz="0" w:space="0" w:color="auto"/>
            <w:right w:val="none" w:sz="0" w:space="0" w:color="auto"/>
          </w:divBdr>
        </w:div>
        <w:div w:id="746536336">
          <w:marLeft w:val="0"/>
          <w:marRight w:val="0"/>
          <w:marTop w:val="0"/>
          <w:marBottom w:val="0"/>
          <w:divBdr>
            <w:top w:val="none" w:sz="0" w:space="0" w:color="auto"/>
            <w:left w:val="none" w:sz="0" w:space="0" w:color="auto"/>
            <w:bottom w:val="none" w:sz="0" w:space="0" w:color="auto"/>
            <w:right w:val="none" w:sz="0" w:space="0" w:color="auto"/>
          </w:divBdr>
        </w:div>
        <w:div w:id="1468165422">
          <w:marLeft w:val="0"/>
          <w:marRight w:val="0"/>
          <w:marTop w:val="0"/>
          <w:marBottom w:val="0"/>
          <w:divBdr>
            <w:top w:val="none" w:sz="0" w:space="0" w:color="auto"/>
            <w:left w:val="none" w:sz="0" w:space="0" w:color="auto"/>
            <w:bottom w:val="none" w:sz="0" w:space="0" w:color="auto"/>
            <w:right w:val="none" w:sz="0" w:space="0" w:color="auto"/>
          </w:divBdr>
        </w:div>
        <w:div w:id="921066373">
          <w:marLeft w:val="0"/>
          <w:marRight w:val="0"/>
          <w:marTop w:val="0"/>
          <w:marBottom w:val="0"/>
          <w:divBdr>
            <w:top w:val="none" w:sz="0" w:space="0" w:color="auto"/>
            <w:left w:val="none" w:sz="0" w:space="0" w:color="auto"/>
            <w:bottom w:val="none" w:sz="0" w:space="0" w:color="auto"/>
            <w:right w:val="none" w:sz="0" w:space="0" w:color="auto"/>
          </w:divBdr>
        </w:div>
        <w:div w:id="572161190">
          <w:marLeft w:val="0"/>
          <w:marRight w:val="0"/>
          <w:marTop w:val="0"/>
          <w:marBottom w:val="0"/>
          <w:divBdr>
            <w:top w:val="none" w:sz="0" w:space="0" w:color="auto"/>
            <w:left w:val="none" w:sz="0" w:space="0" w:color="auto"/>
            <w:bottom w:val="none" w:sz="0" w:space="0" w:color="auto"/>
            <w:right w:val="none" w:sz="0" w:space="0" w:color="auto"/>
          </w:divBdr>
        </w:div>
        <w:div w:id="136919345">
          <w:marLeft w:val="0"/>
          <w:marRight w:val="0"/>
          <w:marTop w:val="0"/>
          <w:marBottom w:val="0"/>
          <w:divBdr>
            <w:top w:val="none" w:sz="0" w:space="0" w:color="auto"/>
            <w:left w:val="none" w:sz="0" w:space="0" w:color="auto"/>
            <w:bottom w:val="none" w:sz="0" w:space="0" w:color="auto"/>
            <w:right w:val="none" w:sz="0" w:space="0" w:color="auto"/>
          </w:divBdr>
        </w:div>
        <w:div w:id="769548762">
          <w:marLeft w:val="0"/>
          <w:marRight w:val="0"/>
          <w:marTop w:val="0"/>
          <w:marBottom w:val="0"/>
          <w:divBdr>
            <w:top w:val="none" w:sz="0" w:space="0" w:color="auto"/>
            <w:left w:val="none" w:sz="0" w:space="0" w:color="auto"/>
            <w:bottom w:val="none" w:sz="0" w:space="0" w:color="auto"/>
            <w:right w:val="none" w:sz="0" w:space="0" w:color="auto"/>
          </w:divBdr>
        </w:div>
      </w:divsChild>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02461">
      <w:bodyDiv w:val="1"/>
      <w:marLeft w:val="0"/>
      <w:marRight w:val="0"/>
      <w:marTop w:val="0"/>
      <w:marBottom w:val="0"/>
      <w:divBdr>
        <w:top w:val="none" w:sz="0" w:space="0" w:color="auto"/>
        <w:left w:val="none" w:sz="0" w:space="0" w:color="auto"/>
        <w:bottom w:val="none" w:sz="0" w:space="0" w:color="auto"/>
        <w:right w:val="none" w:sz="0" w:space="0" w:color="auto"/>
      </w:divBdr>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62676462">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0489">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621920">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 w:id="212549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6CD1-752E-46FA-9943-5B219DC7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2</cp:revision>
  <cp:lastPrinted>2016-05-14T16:32:00Z</cp:lastPrinted>
  <dcterms:created xsi:type="dcterms:W3CDTF">2017-07-25T17:28:00Z</dcterms:created>
  <dcterms:modified xsi:type="dcterms:W3CDTF">2017-07-25T17:28:00Z</dcterms:modified>
</cp:coreProperties>
</file>