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28D60A" w14:textId="77777777" w:rsidR="008552EA" w:rsidRPr="008552EA" w:rsidRDefault="00A60CC6" w:rsidP="00FE1FC4">
      <w:pPr>
        <w:pStyle w:val="BodyA"/>
        <w:rPr>
          <w:rFonts w:ascii="Arial" w:hAnsi="Arial" w:cs="Arial"/>
          <w:color w:val="000000" w:themeColor="text1"/>
          <w:sz w:val="22"/>
          <w:szCs w:val="22"/>
        </w:rPr>
      </w:pPr>
      <w:r w:rsidRPr="008552EA">
        <w:rPr>
          <w:rFonts w:ascii="Arial" w:hAnsi="Arial" w:cs="Arial"/>
          <w:color w:val="000000" w:themeColor="text1"/>
          <w:sz w:val="22"/>
          <w:szCs w:val="22"/>
        </w:rPr>
        <w:t>August 21</w:t>
      </w:r>
      <w:r w:rsidR="00CC7672" w:rsidRPr="008552EA">
        <w:rPr>
          <w:rFonts w:ascii="Arial" w:hAnsi="Arial" w:cs="Arial"/>
          <w:color w:val="000000" w:themeColor="text1"/>
          <w:sz w:val="22"/>
          <w:szCs w:val="22"/>
        </w:rPr>
        <w:t>, 2016</w:t>
      </w:r>
      <w:r w:rsidR="00FC458F" w:rsidRPr="008552EA">
        <w:rPr>
          <w:rFonts w:ascii="Arial" w:hAnsi="Arial" w:cs="Arial"/>
          <w:color w:val="000000" w:themeColor="text1"/>
          <w:sz w:val="22"/>
          <w:szCs w:val="22"/>
        </w:rPr>
        <w:tab/>
      </w:r>
      <w:r w:rsidR="00C52D86" w:rsidRPr="008552EA">
        <w:rPr>
          <w:rFonts w:ascii="Arial" w:hAnsi="Arial" w:cs="Arial"/>
          <w:color w:val="000000" w:themeColor="text1"/>
          <w:sz w:val="22"/>
          <w:szCs w:val="22"/>
        </w:rPr>
        <w:tab/>
      </w:r>
    </w:p>
    <w:p w14:paraId="1B8C9EBB" w14:textId="77777777" w:rsidR="008552EA" w:rsidRPr="008552EA" w:rsidRDefault="008552EA" w:rsidP="00FE1FC4">
      <w:pPr>
        <w:pStyle w:val="BodyA"/>
        <w:rPr>
          <w:rFonts w:ascii="Arial" w:hAnsi="Arial" w:cs="Arial"/>
          <w:color w:val="000000" w:themeColor="text1"/>
          <w:sz w:val="22"/>
          <w:szCs w:val="22"/>
        </w:rPr>
      </w:pPr>
      <w:r w:rsidRPr="008552EA">
        <w:rPr>
          <w:rFonts w:ascii="Arial" w:hAnsi="Arial" w:cs="Arial"/>
          <w:color w:val="000000" w:themeColor="text1"/>
          <w:sz w:val="22"/>
          <w:szCs w:val="22"/>
        </w:rPr>
        <w:t>1</w:t>
      </w:r>
      <w:r w:rsidR="00373295" w:rsidRPr="008552EA">
        <w:rPr>
          <w:rFonts w:ascii="Arial" w:hAnsi="Arial" w:cs="Arial"/>
          <w:color w:val="000000" w:themeColor="text1"/>
          <w:sz w:val="22"/>
          <w:szCs w:val="22"/>
        </w:rPr>
        <w:t xml:space="preserve"> Corinthians 13</w:t>
      </w:r>
      <w:r w:rsidR="001E07D9" w:rsidRPr="008552EA">
        <w:rPr>
          <w:rFonts w:ascii="Arial" w:hAnsi="Arial" w:cs="Arial"/>
          <w:color w:val="000000" w:themeColor="text1"/>
          <w:sz w:val="22"/>
          <w:szCs w:val="22"/>
        </w:rPr>
        <w:tab/>
      </w:r>
    </w:p>
    <w:p w14:paraId="135F8208" w14:textId="5DA845DA" w:rsidR="00137945" w:rsidRPr="008552EA" w:rsidRDefault="008F011B" w:rsidP="00FE1FC4">
      <w:pPr>
        <w:pStyle w:val="BodyA"/>
        <w:rPr>
          <w:rFonts w:ascii="Arial" w:hAnsi="Arial" w:cs="Arial"/>
          <w:color w:val="000000" w:themeColor="text1"/>
          <w:sz w:val="22"/>
          <w:szCs w:val="22"/>
        </w:rPr>
      </w:pPr>
      <w:r w:rsidRPr="008552EA">
        <w:rPr>
          <w:rFonts w:ascii="Arial" w:hAnsi="Arial" w:cs="Arial"/>
          <w:color w:val="000000" w:themeColor="text1"/>
          <w:sz w:val="22"/>
          <w:szCs w:val="22"/>
        </w:rPr>
        <w:t>Love</w:t>
      </w:r>
      <w:r w:rsidR="005F72FF" w:rsidRPr="008552EA">
        <w:rPr>
          <w:rFonts w:ascii="Arial" w:hAnsi="Arial" w:cs="Arial"/>
          <w:color w:val="000000" w:themeColor="text1"/>
          <w:sz w:val="22"/>
          <w:szCs w:val="22"/>
        </w:rPr>
        <w:t xml:space="preserve"> </w:t>
      </w:r>
    </w:p>
    <w:p w14:paraId="5799FA42" w14:textId="77777777" w:rsidR="008552EA" w:rsidRPr="008552EA" w:rsidRDefault="00D91A6A" w:rsidP="00FE1FC4">
      <w:pPr>
        <w:pStyle w:val="BodyA"/>
        <w:rPr>
          <w:rFonts w:ascii="Arial" w:hAnsi="Arial" w:cs="Arial"/>
          <w:color w:val="000000" w:themeColor="text1"/>
          <w:sz w:val="22"/>
          <w:szCs w:val="22"/>
        </w:rPr>
      </w:pPr>
      <w:r w:rsidRPr="008552EA">
        <w:rPr>
          <w:rFonts w:ascii="Arial" w:hAnsi="Arial" w:cs="Arial"/>
          <w:color w:val="000000" w:themeColor="text1"/>
          <w:sz w:val="22"/>
          <w:szCs w:val="22"/>
        </w:rPr>
        <w:t>Rev. Kerry Smith</w:t>
      </w:r>
      <w:r w:rsidRPr="008552EA">
        <w:rPr>
          <w:rFonts w:ascii="Arial" w:hAnsi="Arial" w:cs="Arial"/>
          <w:color w:val="000000" w:themeColor="text1"/>
          <w:sz w:val="22"/>
          <w:szCs w:val="22"/>
        </w:rPr>
        <w:tab/>
      </w:r>
    </w:p>
    <w:p w14:paraId="485DABE3" w14:textId="7CB219F0" w:rsidR="00D91A6A" w:rsidRPr="008552EA" w:rsidRDefault="00D91A6A" w:rsidP="00FE1FC4">
      <w:pPr>
        <w:pStyle w:val="BodyA"/>
        <w:rPr>
          <w:rFonts w:ascii="Arial" w:hAnsi="Arial" w:cs="Arial"/>
          <w:color w:val="000000" w:themeColor="text1"/>
          <w:sz w:val="22"/>
          <w:szCs w:val="22"/>
        </w:rPr>
      </w:pPr>
      <w:r w:rsidRPr="008552EA">
        <w:rPr>
          <w:rFonts w:ascii="Arial" w:hAnsi="Arial" w:cs="Arial"/>
          <w:color w:val="000000" w:themeColor="text1"/>
          <w:sz w:val="22"/>
          <w:szCs w:val="22"/>
        </w:rPr>
        <w:t>Greenland Hills United Methodist Church</w:t>
      </w:r>
    </w:p>
    <w:p w14:paraId="2FFFD2CF" w14:textId="77777777" w:rsidR="005F5CD9" w:rsidRPr="008552EA" w:rsidRDefault="005F5CD9" w:rsidP="00B538EF">
      <w:pPr>
        <w:pStyle w:val="DefaultText"/>
        <w:tabs>
          <w:tab w:val="center" w:pos="4500"/>
          <w:tab w:val="right" w:pos="9090"/>
        </w:tabs>
        <w:rPr>
          <w:rFonts w:ascii="Arial" w:hAnsi="Arial" w:cs="Arial"/>
          <w:bCs/>
          <w:color w:val="000000" w:themeColor="text1"/>
          <w:sz w:val="22"/>
          <w:szCs w:val="22"/>
        </w:rPr>
      </w:pPr>
    </w:p>
    <w:p w14:paraId="3FDB446F" w14:textId="2E85BD39" w:rsidR="001B6AF3" w:rsidRPr="008552EA" w:rsidRDefault="005F7C07" w:rsidP="00157771">
      <w:pPr>
        <w:tabs>
          <w:tab w:val="center" w:pos="4500"/>
          <w:tab w:val="right" w:pos="9086"/>
        </w:tabs>
        <w:rPr>
          <w:rFonts w:ascii="Arial" w:hAnsi="Arial" w:cs="Arial"/>
          <w:color w:val="000000" w:themeColor="text1"/>
          <w:sz w:val="22"/>
          <w:szCs w:val="22"/>
        </w:rPr>
      </w:pPr>
      <w:r w:rsidRPr="008552EA">
        <w:rPr>
          <w:rFonts w:ascii="Arial" w:hAnsi="Arial" w:cs="Arial"/>
          <w:color w:val="000000" w:themeColor="text1"/>
          <w:sz w:val="22"/>
          <w:szCs w:val="22"/>
        </w:rPr>
        <w:t>1 Corinthians 13</w:t>
      </w:r>
      <w:r w:rsidR="00533C95" w:rsidRPr="008552EA">
        <w:rPr>
          <w:rFonts w:ascii="Arial" w:hAnsi="Arial" w:cs="Arial"/>
          <w:color w:val="000000" w:themeColor="text1"/>
          <w:sz w:val="22"/>
          <w:szCs w:val="22"/>
        </w:rPr>
        <w:tab/>
      </w:r>
      <w:r w:rsidRPr="008552EA">
        <w:rPr>
          <w:rFonts w:ascii="Arial" w:hAnsi="Arial" w:cs="Arial"/>
          <w:color w:val="000000" w:themeColor="text1"/>
          <w:sz w:val="22"/>
          <w:szCs w:val="22"/>
        </w:rPr>
        <w:t>New Revised Standard Version</w:t>
      </w:r>
    </w:p>
    <w:p w14:paraId="0E188311" w14:textId="77777777" w:rsidR="00045A20" w:rsidRPr="008552EA" w:rsidRDefault="00045A20" w:rsidP="00045A20">
      <w:pPr>
        <w:widowControl w:val="0"/>
        <w:autoSpaceDE w:val="0"/>
        <w:autoSpaceDN w:val="0"/>
        <w:adjustRightInd w:val="0"/>
        <w:rPr>
          <w:rFonts w:ascii="Arial" w:hAnsi="Arial" w:cs="Arial"/>
          <w:color w:val="000000" w:themeColor="text1"/>
          <w:sz w:val="22"/>
          <w:szCs w:val="22"/>
          <w:u w:color="000000"/>
        </w:rPr>
      </w:pPr>
      <w:r w:rsidRPr="008552EA">
        <w:rPr>
          <w:rFonts w:ascii="Arial" w:hAnsi="Arial" w:cs="Arial"/>
          <w:color w:val="000000" w:themeColor="text1"/>
          <w:sz w:val="22"/>
          <w:szCs w:val="22"/>
          <w:u w:color="000000"/>
        </w:rPr>
        <w:t xml:space="preserve">If I speak in the tongues of mortals and of angels, but do not have love, I am a noisy gong or a clanging cymbal. And if I have prophetic powers, and understand all mysteries and all knowledge, and if I have all faith, so as to remove mountains, but do not have love, I am nothing. If I give away all my possessions, and if I hand over my body so that I may boast, but do not have love, I gain nothing. Love is patient; love is kind; love is not envious or boastful or arrogant or rude. It does not insist on its own way; it is not irritable or resentful; it does not rejoice in wrongdoing, but rejoices in the truth. It bears all things, believes all things, hopes all things, endures all things. Love never ends. But as for prophecies, they will come to an end; as for tongues, they will cease; as for knowledge, it will come to an end. For we know only in part, and we prophesy only in part; but when the complete comes, the partial will come to an end. When I was a child, I spoke like a child, I thought like a child, I reasoned like a child; when I became an adult, I put an end to childish ways. For </w:t>
      </w:r>
      <w:proofErr w:type="gramStart"/>
      <w:r w:rsidRPr="008552EA">
        <w:rPr>
          <w:rFonts w:ascii="Arial" w:hAnsi="Arial" w:cs="Arial"/>
          <w:color w:val="000000" w:themeColor="text1"/>
          <w:sz w:val="22"/>
          <w:szCs w:val="22"/>
          <w:u w:color="000000"/>
        </w:rPr>
        <w:t>now</w:t>
      </w:r>
      <w:proofErr w:type="gramEnd"/>
      <w:r w:rsidRPr="008552EA">
        <w:rPr>
          <w:rFonts w:ascii="Arial" w:hAnsi="Arial" w:cs="Arial"/>
          <w:color w:val="000000" w:themeColor="text1"/>
          <w:sz w:val="22"/>
          <w:szCs w:val="22"/>
          <w:u w:color="000000"/>
        </w:rPr>
        <w:t xml:space="preserve"> we see in a mirror, dimly, but then we will see face to face. Now I know only in part; then I will know fully, even as I have been fully known. And now faith, hope, and love abide, these three; and the greatest of these is love.</w:t>
      </w:r>
    </w:p>
    <w:p w14:paraId="5D68D4A1" w14:textId="77777777" w:rsidR="00045A20" w:rsidRPr="007B7AC5" w:rsidRDefault="00045A20" w:rsidP="00045A20">
      <w:pPr>
        <w:pStyle w:val="chapter-1"/>
        <w:shd w:val="clear" w:color="auto" w:fill="FFFFFF"/>
        <w:tabs>
          <w:tab w:val="center" w:pos="4500"/>
          <w:tab w:val="right" w:pos="9090"/>
        </w:tabs>
        <w:spacing w:before="0" w:beforeAutospacing="0" w:after="0" w:afterAutospacing="0"/>
        <w:contextualSpacing/>
        <w:rPr>
          <w:rFonts w:ascii="Arial" w:hAnsi="Arial" w:cs="Arial"/>
          <w:bCs/>
          <w:sz w:val="18"/>
          <w:szCs w:val="22"/>
        </w:rPr>
      </w:pPr>
    </w:p>
    <w:p w14:paraId="6ED0B043" w14:textId="77777777" w:rsidR="0013674E" w:rsidRPr="008552EA" w:rsidRDefault="004F0BF5" w:rsidP="0013674E">
      <w:pPr>
        <w:ind w:firstLine="720"/>
        <w:rPr>
          <w:sz w:val="26"/>
          <w:szCs w:val="26"/>
        </w:rPr>
      </w:pPr>
      <w:r w:rsidRPr="008552EA">
        <w:rPr>
          <w:sz w:val="26"/>
          <w:szCs w:val="26"/>
        </w:rPr>
        <w:t xml:space="preserve">Those words from Paul’s letter to the Corinthians are so familiar, </w:t>
      </w:r>
      <w:r w:rsidR="00C45ACC" w:rsidRPr="008552EA">
        <w:rPr>
          <w:sz w:val="26"/>
          <w:szCs w:val="26"/>
        </w:rPr>
        <w:t xml:space="preserve">Paul was writing to a group of people who were fed up with each other, disappointed in each other, and wounded by each other. </w:t>
      </w:r>
      <w:r w:rsidR="006A7659" w:rsidRPr="008552EA">
        <w:rPr>
          <w:sz w:val="26"/>
          <w:szCs w:val="26"/>
        </w:rPr>
        <w:t xml:space="preserve">He was writing to a community of believers that was in major turmoil and conflict. </w:t>
      </w:r>
      <w:r w:rsidR="00F359A7" w:rsidRPr="008552EA">
        <w:rPr>
          <w:sz w:val="26"/>
          <w:szCs w:val="26"/>
        </w:rPr>
        <w:t xml:space="preserve">Richer members of the church eating communion before the poorer members could arrive, and some bragging about who </w:t>
      </w:r>
      <w:r w:rsidR="002E09A3" w:rsidRPr="008552EA">
        <w:rPr>
          <w:sz w:val="26"/>
          <w:szCs w:val="26"/>
        </w:rPr>
        <w:t xml:space="preserve">baptized them, </w:t>
      </w:r>
      <w:r w:rsidR="00C57ECA" w:rsidRPr="008552EA">
        <w:rPr>
          <w:sz w:val="26"/>
          <w:szCs w:val="26"/>
        </w:rPr>
        <w:t xml:space="preserve">or the best game of all – I am a better believer than you are. </w:t>
      </w:r>
    </w:p>
    <w:p w14:paraId="7F5490B2" w14:textId="77777777" w:rsidR="00687467" w:rsidRPr="008552EA" w:rsidRDefault="006A7659" w:rsidP="00687467">
      <w:pPr>
        <w:ind w:firstLine="720"/>
        <w:rPr>
          <w:sz w:val="26"/>
          <w:szCs w:val="26"/>
        </w:rPr>
      </w:pPr>
      <w:r w:rsidRPr="008552EA">
        <w:rPr>
          <w:sz w:val="26"/>
          <w:szCs w:val="26"/>
        </w:rPr>
        <w:t xml:space="preserve">They were actively trying to throw each other out of the community of faith. </w:t>
      </w:r>
      <w:r w:rsidR="007B765C" w:rsidRPr="008552EA">
        <w:rPr>
          <w:sz w:val="26"/>
          <w:szCs w:val="26"/>
        </w:rPr>
        <w:t xml:space="preserve">So Paul holds up a mirror, so they could hopefully see the </w:t>
      </w:r>
      <w:r w:rsidR="005D69A3" w:rsidRPr="008552EA">
        <w:rPr>
          <w:sz w:val="26"/>
          <w:szCs w:val="26"/>
        </w:rPr>
        <w:t>difference</w:t>
      </w:r>
      <w:r w:rsidR="007B765C" w:rsidRPr="008552EA">
        <w:rPr>
          <w:sz w:val="26"/>
          <w:szCs w:val="26"/>
        </w:rPr>
        <w:t xml:space="preserve"> from how they were acting with each other and the way that God called them to act as the body of Christ. </w:t>
      </w:r>
      <w:r w:rsidR="007D70C4" w:rsidRPr="008552EA">
        <w:rPr>
          <w:sz w:val="26"/>
          <w:szCs w:val="26"/>
        </w:rPr>
        <w:t xml:space="preserve">Paul wanted them to </w:t>
      </w:r>
      <w:r w:rsidR="00A3111F" w:rsidRPr="008552EA">
        <w:rPr>
          <w:sz w:val="26"/>
          <w:szCs w:val="26"/>
        </w:rPr>
        <w:t xml:space="preserve">figure out how to </w:t>
      </w:r>
      <w:r w:rsidR="007D70C4" w:rsidRPr="008552EA">
        <w:rPr>
          <w:sz w:val="26"/>
          <w:szCs w:val="26"/>
        </w:rPr>
        <w:t>love one another in the community of faith, so that they could then love their</w:t>
      </w:r>
      <w:r w:rsidR="001B45FE" w:rsidRPr="008552EA">
        <w:rPr>
          <w:sz w:val="26"/>
          <w:szCs w:val="26"/>
        </w:rPr>
        <w:t xml:space="preserve"> neighbor in the larger world</w:t>
      </w:r>
      <w:r w:rsidR="002E7961" w:rsidRPr="008552EA">
        <w:rPr>
          <w:sz w:val="26"/>
          <w:szCs w:val="26"/>
        </w:rPr>
        <w:t>.</w:t>
      </w:r>
      <w:r w:rsidR="00687467" w:rsidRPr="008552EA">
        <w:rPr>
          <w:sz w:val="26"/>
          <w:szCs w:val="26"/>
        </w:rPr>
        <w:t xml:space="preserve"> Paul is being challenging, provocative and pointed in his words.  </w:t>
      </w:r>
    </w:p>
    <w:p w14:paraId="72FF7830" w14:textId="0A67C007" w:rsidR="00BB4E9D" w:rsidRPr="008552EA" w:rsidRDefault="007161E6" w:rsidP="00BB4E9D">
      <w:pPr>
        <w:ind w:firstLine="720"/>
        <w:rPr>
          <w:sz w:val="26"/>
          <w:szCs w:val="26"/>
        </w:rPr>
      </w:pPr>
      <w:r w:rsidRPr="008552EA">
        <w:rPr>
          <w:sz w:val="26"/>
          <w:szCs w:val="26"/>
        </w:rPr>
        <w:t>T</w:t>
      </w:r>
      <w:r w:rsidR="00F131CF" w:rsidRPr="008552EA">
        <w:rPr>
          <w:sz w:val="26"/>
          <w:szCs w:val="26"/>
        </w:rPr>
        <w:t xml:space="preserve">he thing about </w:t>
      </w:r>
      <w:r w:rsidR="00905746" w:rsidRPr="008552EA">
        <w:rPr>
          <w:sz w:val="26"/>
          <w:szCs w:val="26"/>
        </w:rPr>
        <w:t xml:space="preserve">love </w:t>
      </w:r>
      <w:r w:rsidR="00DD7BF6" w:rsidRPr="008552EA">
        <w:rPr>
          <w:sz w:val="26"/>
          <w:szCs w:val="26"/>
        </w:rPr>
        <w:t>is</w:t>
      </w:r>
      <w:r w:rsidR="00F131CF" w:rsidRPr="008552EA">
        <w:rPr>
          <w:sz w:val="26"/>
          <w:szCs w:val="26"/>
        </w:rPr>
        <w:t xml:space="preserve"> </w:t>
      </w:r>
      <w:r w:rsidR="00905746" w:rsidRPr="008552EA">
        <w:rPr>
          <w:sz w:val="26"/>
          <w:szCs w:val="26"/>
        </w:rPr>
        <w:t>that it</w:t>
      </w:r>
      <w:r w:rsidR="006915B1" w:rsidRPr="008552EA">
        <w:rPr>
          <w:sz w:val="26"/>
          <w:szCs w:val="26"/>
        </w:rPr>
        <w:t xml:space="preserve"> is not just about words</w:t>
      </w:r>
      <w:r w:rsidR="00AC32E7" w:rsidRPr="008552EA">
        <w:rPr>
          <w:sz w:val="26"/>
          <w:szCs w:val="26"/>
        </w:rPr>
        <w:t xml:space="preserve"> or a feeling</w:t>
      </w:r>
      <w:r w:rsidR="006915B1" w:rsidRPr="008552EA">
        <w:rPr>
          <w:sz w:val="26"/>
          <w:szCs w:val="26"/>
        </w:rPr>
        <w:t xml:space="preserve">. </w:t>
      </w:r>
      <w:r w:rsidR="00020564" w:rsidRPr="008552EA">
        <w:rPr>
          <w:sz w:val="26"/>
          <w:szCs w:val="26"/>
        </w:rPr>
        <w:t>L</w:t>
      </w:r>
      <w:r w:rsidR="00F131CF" w:rsidRPr="008552EA">
        <w:rPr>
          <w:sz w:val="26"/>
          <w:szCs w:val="26"/>
        </w:rPr>
        <w:t xml:space="preserve">ove is an action. </w:t>
      </w:r>
      <w:r w:rsidR="002B7442" w:rsidRPr="008552EA">
        <w:rPr>
          <w:sz w:val="26"/>
          <w:szCs w:val="26"/>
        </w:rPr>
        <w:t xml:space="preserve">You may not be able to notice it in the English translation, but in the Greek, it is verb after verb after verb. </w:t>
      </w:r>
      <w:r w:rsidR="009E2261" w:rsidRPr="008552EA">
        <w:rPr>
          <w:sz w:val="26"/>
          <w:szCs w:val="26"/>
        </w:rPr>
        <w:t xml:space="preserve">In verses 4-7, there are 16 different verbs about love. </w:t>
      </w:r>
      <w:r w:rsidR="005E31F0" w:rsidRPr="008552EA">
        <w:rPr>
          <w:sz w:val="26"/>
          <w:szCs w:val="26"/>
        </w:rPr>
        <w:t>It is a closer translation to Paul’s meaning if we say love bears patiently, love shows kindness. Love does. Love acts.</w:t>
      </w:r>
      <w:r w:rsidR="00184E1E" w:rsidRPr="008552EA">
        <w:rPr>
          <w:sz w:val="26"/>
          <w:szCs w:val="26"/>
        </w:rPr>
        <w:t xml:space="preserve"> </w:t>
      </w:r>
      <w:r w:rsidR="00605F14" w:rsidRPr="008552EA">
        <w:rPr>
          <w:sz w:val="26"/>
          <w:szCs w:val="26"/>
        </w:rPr>
        <w:t>In the Message translation Eugene Peterson translates Paul’s words in this way, “</w:t>
      </w:r>
      <w:r w:rsidR="00E97DE6" w:rsidRPr="008552EA">
        <w:rPr>
          <w:sz w:val="26"/>
          <w:szCs w:val="26"/>
        </w:rPr>
        <w:t>Love never gives up.</w:t>
      </w:r>
      <w:r w:rsidR="00605F14" w:rsidRPr="008552EA">
        <w:rPr>
          <w:sz w:val="26"/>
          <w:szCs w:val="26"/>
        </w:rPr>
        <w:t xml:space="preserve"> </w:t>
      </w:r>
      <w:r w:rsidR="00E97DE6" w:rsidRPr="008552EA">
        <w:rPr>
          <w:sz w:val="26"/>
          <w:szCs w:val="26"/>
        </w:rPr>
        <w:t>Love cares more for others than for self.</w:t>
      </w:r>
      <w:r w:rsidR="00605F14" w:rsidRPr="008552EA">
        <w:rPr>
          <w:sz w:val="26"/>
          <w:szCs w:val="26"/>
        </w:rPr>
        <w:t xml:space="preserve"> </w:t>
      </w:r>
      <w:r w:rsidR="00E97DE6" w:rsidRPr="008552EA">
        <w:rPr>
          <w:sz w:val="26"/>
          <w:szCs w:val="26"/>
        </w:rPr>
        <w:t>Love doesn’t want what it doesn’t have.</w:t>
      </w:r>
      <w:r w:rsidR="00605F14" w:rsidRPr="008552EA">
        <w:rPr>
          <w:sz w:val="26"/>
          <w:szCs w:val="26"/>
        </w:rPr>
        <w:t xml:space="preserve"> </w:t>
      </w:r>
      <w:r w:rsidR="00E97DE6" w:rsidRPr="008552EA">
        <w:rPr>
          <w:sz w:val="26"/>
          <w:szCs w:val="26"/>
        </w:rPr>
        <w:t>Love doesn’t strut,</w:t>
      </w:r>
      <w:r w:rsidR="00605F14" w:rsidRPr="008552EA">
        <w:rPr>
          <w:sz w:val="26"/>
          <w:szCs w:val="26"/>
        </w:rPr>
        <w:t xml:space="preserve"> d</w:t>
      </w:r>
      <w:r w:rsidR="00E97DE6" w:rsidRPr="008552EA">
        <w:rPr>
          <w:sz w:val="26"/>
          <w:szCs w:val="26"/>
        </w:rPr>
        <w:t>oesn’t have a swelled head,</w:t>
      </w:r>
      <w:r w:rsidR="00605F14" w:rsidRPr="008552EA">
        <w:rPr>
          <w:sz w:val="26"/>
          <w:szCs w:val="26"/>
        </w:rPr>
        <w:t xml:space="preserve"> d</w:t>
      </w:r>
      <w:r w:rsidR="00E97DE6" w:rsidRPr="008552EA">
        <w:rPr>
          <w:sz w:val="26"/>
          <w:szCs w:val="26"/>
        </w:rPr>
        <w:t>oesn’t force itself on others,</w:t>
      </w:r>
      <w:r w:rsidR="00605F14" w:rsidRPr="008552EA">
        <w:rPr>
          <w:sz w:val="26"/>
          <w:szCs w:val="26"/>
        </w:rPr>
        <w:t xml:space="preserve"> i</w:t>
      </w:r>
      <w:r w:rsidR="00E97DE6" w:rsidRPr="008552EA">
        <w:rPr>
          <w:sz w:val="26"/>
          <w:szCs w:val="26"/>
        </w:rPr>
        <w:t>sn’t always “</w:t>
      </w:r>
      <w:proofErr w:type="spellStart"/>
      <w:r w:rsidR="00E97DE6" w:rsidRPr="008552EA">
        <w:rPr>
          <w:sz w:val="26"/>
          <w:szCs w:val="26"/>
        </w:rPr>
        <w:t>me</w:t>
      </w:r>
      <w:proofErr w:type="spellEnd"/>
      <w:r w:rsidR="00E97DE6" w:rsidRPr="008552EA">
        <w:rPr>
          <w:sz w:val="26"/>
          <w:szCs w:val="26"/>
        </w:rPr>
        <w:t xml:space="preserve"> first,”</w:t>
      </w:r>
      <w:r w:rsidR="004166CC" w:rsidRPr="008552EA">
        <w:rPr>
          <w:sz w:val="26"/>
          <w:szCs w:val="26"/>
        </w:rPr>
        <w:t xml:space="preserve"> d</w:t>
      </w:r>
      <w:r w:rsidR="00E97DE6" w:rsidRPr="008552EA">
        <w:rPr>
          <w:sz w:val="26"/>
          <w:szCs w:val="26"/>
        </w:rPr>
        <w:t>oesn’t fly off the handle,</w:t>
      </w:r>
      <w:r w:rsidR="008F77CD" w:rsidRPr="008552EA">
        <w:rPr>
          <w:sz w:val="26"/>
          <w:szCs w:val="26"/>
        </w:rPr>
        <w:t xml:space="preserve"> d</w:t>
      </w:r>
      <w:r w:rsidR="00E97DE6" w:rsidRPr="008552EA">
        <w:rPr>
          <w:sz w:val="26"/>
          <w:szCs w:val="26"/>
        </w:rPr>
        <w:t>oesn’t keep score of the sins of others,</w:t>
      </w:r>
      <w:r w:rsidR="008F77CD" w:rsidRPr="008552EA">
        <w:rPr>
          <w:sz w:val="26"/>
          <w:szCs w:val="26"/>
        </w:rPr>
        <w:t xml:space="preserve"> d</w:t>
      </w:r>
      <w:r w:rsidR="00E97DE6" w:rsidRPr="008552EA">
        <w:rPr>
          <w:sz w:val="26"/>
          <w:szCs w:val="26"/>
        </w:rPr>
        <w:t>oesn’t revel when others grovel,</w:t>
      </w:r>
      <w:r w:rsidR="00F62E5D" w:rsidRPr="008552EA">
        <w:rPr>
          <w:sz w:val="26"/>
          <w:szCs w:val="26"/>
        </w:rPr>
        <w:t xml:space="preserve"> t</w:t>
      </w:r>
      <w:r w:rsidR="00E97DE6" w:rsidRPr="008552EA">
        <w:rPr>
          <w:sz w:val="26"/>
          <w:szCs w:val="26"/>
        </w:rPr>
        <w:t>akes pleasure in the flowering of truth,</w:t>
      </w:r>
      <w:r w:rsidR="00F62E5D" w:rsidRPr="008552EA">
        <w:rPr>
          <w:sz w:val="26"/>
          <w:szCs w:val="26"/>
        </w:rPr>
        <w:t xml:space="preserve"> p</w:t>
      </w:r>
      <w:r w:rsidR="00E97DE6" w:rsidRPr="008552EA">
        <w:rPr>
          <w:sz w:val="26"/>
          <w:szCs w:val="26"/>
        </w:rPr>
        <w:t>uts up with anything,</w:t>
      </w:r>
      <w:r w:rsidR="00F62E5D" w:rsidRPr="008552EA">
        <w:rPr>
          <w:sz w:val="26"/>
          <w:szCs w:val="26"/>
        </w:rPr>
        <w:t xml:space="preserve"> t</w:t>
      </w:r>
      <w:r w:rsidR="00E97DE6" w:rsidRPr="008552EA">
        <w:rPr>
          <w:sz w:val="26"/>
          <w:szCs w:val="26"/>
        </w:rPr>
        <w:t>rusts God always,</w:t>
      </w:r>
      <w:r w:rsidR="00F62E5D" w:rsidRPr="008552EA">
        <w:rPr>
          <w:sz w:val="26"/>
          <w:szCs w:val="26"/>
        </w:rPr>
        <w:t xml:space="preserve"> a</w:t>
      </w:r>
      <w:r w:rsidR="00E97DE6" w:rsidRPr="008552EA">
        <w:rPr>
          <w:sz w:val="26"/>
          <w:szCs w:val="26"/>
        </w:rPr>
        <w:t>lways looks for the best,</w:t>
      </w:r>
      <w:r w:rsidR="00F62E5D" w:rsidRPr="008552EA">
        <w:rPr>
          <w:sz w:val="26"/>
          <w:szCs w:val="26"/>
        </w:rPr>
        <w:t xml:space="preserve"> n</w:t>
      </w:r>
      <w:r w:rsidR="00E97DE6" w:rsidRPr="008552EA">
        <w:rPr>
          <w:sz w:val="26"/>
          <w:szCs w:val="26"/>
        </w:rPr>
        <w:t>ever looks back,</w:t>
      </w:r>
      <w:r w:rsidR="00F62E5D" w:rsidRPr="008552EA">
        <w:rPr>
          <w:sz w:val="26"/>
          <w:szCs w:val="26"/>
        </w:rPr>
        <w:t xml:space="preserve"> b</w:t>
      </w:r>
      <w:r w:rsidR="00E97DE6" w:rsidRPr="008552EA">
        <w:rPr>
          <w:sz w:val="26"/>
          <w:szCs w:val="26"/>
        </w:rPr>
        <w:t>ut keeps going to the end.</w:t>
      </w:r>
      <w:r w:rsidR="00F62E5D" w:rsidRPr="008552EA">
        <w:rPr>
          <w:sz w:val="26"/>
          <w:szCs w:val="26"/>
        </w:rPr>
        <w:t>” The passage ends by saying “</w:t>
      </w:r>
      <w:r w:rsidR="00E97DE6" w:rsidRPr="008552EA">
        <w:rPr>
          <w:sz w:val="26"/>
          <w:szCs w:val="26"/>
        </w:rPr>
        <w:t>Trust steadily in God, hope unswervingly, love extravagantly.</w:t>
      </w:r>
      <w:r w:rsidR="00F62E5D" w:rsidRPr="008552EA">
        <w:rPr>
          <w:sz w:val="26"/>
          <w:szCs w:val="26"/>
        </w:rPr>
        <w:t>”</w:t>
      </w:r>
      <w:bookmarkStart w:id="0" w:name="_GoBack"/>
      <w:bookmarkEnd w:id="0"/>
    </w:p>
    <w:p w14:paraId="78C77F87" w14:textId="22D38110" w:rsidR="00984203" w:rsidRPr="008552EA" w:rsidRDefault="00BA158E" w:rsidP="00E816FF">
      <w:pPr>
        <w:ind w:firstLine="720"/>
        <w:rPr>
          <w:sz w:val="26"/>
          <w:szCs w:val="26"/>
        </w:rPr>
      </w:pPr>
      <w:r w:rsidRPr="008552EA">
        <w:rPr>
          <w:sz w:val="26"/>
          <w:szCs w:val="26"/>
        </w:rPr>
        <w:lastRenderedPageBreak/>
        <w:t xml:space="preserve">One of the amazing things about the Bible is </w:t>
      </w:r>
      <w:r w:rsidR="00FA02B8" w:rsidRPr="008552EA">
        <w:rPr>
          <w:sz w:val="26"/>
          <w:szCs w:val="26"/>
        </w:rPr>
        <w:t>the people that</w:t>
      </w:r>
      <w:r w:rsidRPr="008552EA">
        <w:rPr>
          <w:sz w:val="26"/>
          <w:szCs w:val="26"/>
        </w:rPr>
        <w:t xml:space="preserve"> God </w:t>
      </w:r>
      <w:r w:rsidR="00FA02B8" w:rsidRPr="008552EA">
        <w:rPr>
          <w:sz w:val="26"/>
          <w:szCs w:val="26"/>
        </w:rPr>
        <w:t xml:space="preserve">uses to do good in the </w:t>
      </w:r>
      <w:r w:rsidR="0022736E" w:rsidRPr="008552EA">
        <w:rPr>
          <w:sz w:val="26"/>
          <w:szCs w:val="26"/>
        </w:rPr>
        <w:t xml:space="preserve">world. </w:t>
      </w:r>
      <w:r w:rsidR="004971A9" w:rsidRPr="008552EA">
        <w:rPr>
          <w:sz w:val="26"/>
          <w:szCs w:val="26"/>
        </w:rPr>
        <w:t>God chooses</w:t>
      </w:r>
      <w:r w:rsidR="004152EC" w:rsidRPr="008552EA">
        <w:rPr>
          <w:sz w:val="26"/>
          <w:szCs w:val="26"/>
        </w:rPr>
        <w:t xml:space="preserve"> people who are afraid, God uses people who are flawed</w:t>
      </w:r>
      <w:r w:rsidRPr="008552EA">
        <w:rPr>
          <w:sz w:val="26"/>
          <w:szCs w:val="26"/>
        </w:rPr>
        <w:t xml:space="preserve">. </w:t>
      </w:r>
      <w:r w:rsidR="00FA2E6D" w:rsidRPr="008552EA">
        <w:rPr>
          <w:sz w:val="26"/>
          <w:szCs w:val="26"/>
        </w:rPr>
        <w:t xml:space="preserve">Think about Moses, he was terrified and convinced God he needed a spokesman to help speak to the </w:t>
      </w:r>
      <w:proofErr w:type="spellStart"/>
      <w:r w:rsidR="00FA2E6D" w:rsidRPr="008552EA">
        <w:rPr>
          <w:sz w:val="26"/>
          <w:szCs w:val="26"/>
        </w:rPr>
        <w:t>Pharoah</w:t>
      </w:r>
      <w:proofErr w:type="spellEnd"/>
      <w:r w:rsidR="00FA2E6D" w:rsidRPr="008552EA">
        <w:rPr>
          <w:sz w:val="26"/>
          <w:szCs w:val="26"/>
        </w:rPr>
        <w:t xml:space="preserve">. </w:t>
      </w:r>
      <w:r w:rsidR="00265E16" w:rsidRPr="008552EA">
        <w:rPr>
          <w:sz w:val="26"/>
          <w:szCs w:val="26"/>
        </w:rPr>
        <w:t xml:space="preserve">We can trust God to show up in our weakness. </w:t>
      </w:r>
      <w:r w:rsidR="004B09C3" w:rsidRPr="008552EA">
        <w:rPr>
          <w:sz w:val="26"/>
          <w:szCs w:val="26"/>
        </w:rPr>
        <w:t xml:space="preserve">When we are </w:t>
      </w:r>
      <w:r w:rsidR="008B2AB2" w:rsidRPr="008552EA">
        <w:rPr>
          <w:sz w:val="26"/>
          <w:szCs w:val="26"/>
        </w:rPr>
        <w:t>weak, God is strong. “I am weak but Thou art strong; Jesus, keep me from all wrong; I'll be satisfied as long as I walk, let me walk close to Thee.</w:t>
      </w:r>
      <w:r w:rsidR="00130CA6" w:rsidRPr="008552EA">
        <w:rPr>
          <w:sz w:val="26"/>
          <w:szCs w:val="26"/>
        </w:rPr>
        <w:t xml:space="preserve">” </w:t>
      </w:r>
      <w:r w:rsidR="00C55132" w:rsidRPr="008552EA">
        <w:rPr>
          <w:sz w:val="26"/>
          <w:szCs w:val="26"/>
        </w:rPr>
        <w:t>The goal is to</w:t>
      </w:r>
      <w:r w:rsidR="005F6ADE" w:rsidRPr="008552EA">
        <w:rPr>
          <w:sz w:val="26"/>
          <w:szCs w:val="26"/>
        </w:rPr>
        <w:t xml:space="preserve"> iden</w:t>
      </w:r>
      <w:r w:rsidR="00C55132" w:rsidRPr="008552EA">
        <w:rPr>
          <w:sz w:val="26"/>
          <w:szCs w:val="26"/>
        </w:rPr>
        <w:t>ti</w:t>
      </w:r>
      <w:r w:rsidR="00093FA2" w:rsidRPr="008552EA">
        <w:rPr>
          <w:sz w:val="26"/>
          <w:szCs w:val="26"/>
        </w:rPr>
        <w:t xml:space="preserve">ty and embrace our weaknesses, and trust God to show up in those places and be strong with and for us.  </w:t>
      </w:r>
      <w:r w:rsidR="00F12B4B" w:rsidRPr="008552EA">
        <w:rPr>
          <w:sz w:val="26"/>
          <w:szCs w:val="26"/>
        </w:rPr>
        <w:t xml:space="preserve">Be strong, have courage, and rely on your faith in God. </w:t>
      </w:r>
      <w:r w:rsidR="003749C0" w:rsidRPr="008552EA">
        <w:rPr>
          <w:sz w:val="26"/>
          <w:szCs w:val="26"/>
        </w:rPr>
        <w:t xml:space="preserve">We also need a </w:t>
      </w:r>
      <w:r w:rsidR="00E816FF" w:rsidRPr="008552EA">
        <w:rPr>
          <w:sz w:val="26"/>
          <w:szCs w:val="26"/>
        </w:rPr>
        <w:t>community of people and G</w:t>
      </w:r>
      <w:r w:rsidR="00984203" w:rsidRPr="008552EA">
        <w:rPr>
          <w:sz w:val="26"/>
          <w:szCs w:val="26"/>
        </w:rPr>
        <w:t>od's grace and strength to illuminate</w:t>
      </w:r>
      <w:r w:rsidR="00AF3AB8" w:rsidRPr="008552EA">
        <w:rPr>
          <w:sz w:val="26"/>
          <w:szCs w:val="26"/>
        </w:rPr>
        <w:t>,</w:t>
      </w:r>
      <w:r w:rsidR="00984203" w:rsidRPr="008552EA">
        <w:rPr>
          <w:sz w:val="26"/>
          <w:szCs w:val="26"/>
        </w:rPr>
        <w:t xml:space="preserve"> embolden</w:t>
      </w:r>
      <w:r w:rsidR="00AF3AB8" w:rsidRPr="008552EA">
        <w:rPr>
          <w:sz w:val="26"/>
          <w:szCs w:val="26"/>
        </w:rPr>
        <w:t>,</w:t>
      </w:r>
      <w:r w:rsidR="00984203" w:rsidRPr="008552EA">
        <w:rPr>
          <w:sz w:val="26"/>
          <w:szCs w:val="26"/>
        </w:rPr>
        <w:t xml:space="preserve"> and empower </w:t>
      </w:r>
      <w:r w:rsidR="00AF3AB8" w:rsidRPr="008552EA">
        <w:rPr>
          <w:sz w:val="26"/>
          <w:szCs w:val="26"/>
        </w:rPr>
        <w:t>us to deal with o</w:t>
      </w:r>
      <w:r w:rsidR="00984203" w:rsidRPr="008552EA">
        <w:rPr>
          <w:sz w:val="26"/>
          <w:szCs w:val="26"/>
        </w:rPr>
        <w:t>ur weaknesses</w:t>
      </w:r>
      <w:r w:rsidR="0075276F" w:rsidRPr="008552EA">
        <w:rPr>
          <w:sz w:val="26"/>
          <w:szCs w:val="26"/>
        </w:rPr>
        <w:t>.</w:t>
      </w:r>
    </w:p>
    <w:p w14:paraId="7457121E" w14:textId="33FE4D60" w:rsidR="00CA2CC2" w:rsidRPr="008552EA" w:rsidRDefault="00493DD5" w:rsidP="00CA2CC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6"/>
          <w:szCs w:val="26"/>
        </w:rPr>
      </w:pPr>
      <w:r w:rsidRPr="008552EA">
        <w:rPr>
          <w:sz w:val="26"/>
          <w:szCs w:val="26"/>
        </w:rPr>
        <w:tab/>
        <w:t>School is starting tomorrow</w:t>
      </w:r>
      <w:r w:rsidR="00EB62EA" w:rsidRPr="008552EA">
        <w:rPr>
          <w:sz w:val="26"/>
          <w:szCs w:val="26"/>
        </w:rPr>
        <w:t xml:space="preserve"> for many. I</w:t>
      </w:r>
      <w:r w:rsidR="00F63719" w:rsidRPr="008552EA">
        <w:rPr>
          <w:sz w:val="26"/>
          <w:szCs w:val="26"/>
        </w:rPr>
        <w:t>t is a fresh start</w:t>
      </w:r>
      <w:r w:rsidR="005B21AE" w:rsidRPr="008552EA">
        <w:rPr>
          <w:sz w:val="26"/>
          <w:szCs w:val="26"/>
        </w:rPr>
        <w:t xml:space="preserve">.  </w:t>
      </w:r>
      <w:r w:rsidR="00F3333C" w:rsidRPr="008552EA">
        <w:rPr>
          <w:sz w:val="26"/>
          <w:szCs w:val="26"/>
        </w:rPr>
        <w:t xml:space="preserve">Nothing has gone wrong yet, nobody is behind on their </w:t>
      </w:r>
      <w:r w:rsidR="009B5BC9" w:rsidRPr="008552EA">
        <w:rPr>
          <w:sz w:val="26"/>
          <w:szCs w:val="26"/>
        </w:rPr>
        <w:t>assignments yet.</w:t>
      </w:r>
      <w:r w:rsidR="006634CF" w:rsidRPr="008552EA">
        <w:rPr>
          <w:sz w:val="26"/>
          <w:szCs w:val="26"/>
        </w:rPr>
        <w:t xml:space="preserve"> </w:t>
      </w:r>
      <w:r w:rsidR="00A34DE2" w:rsidRPr="008552EA">
        <w:rPr>
          <w:sz w:val="26"/>
          <w:szCs w:val="26"/>
        </w:rPr>
        <w:t>It seems like e</w:t>
      </w:r>
      <w:r w:rsidR="00A979BD" w:rsidRPr="008552EA">
        <w:rPr>
          <w:sz w:val="26"/>
          <w:szCs w:val="26"/>
        </w:rPr>
        <w:t xml:space="preserve">very time we start something new in our lives, the excitement tends to share space with our fear.  </w:t>
      </w:r>
      <w:r w:rsidR="006D249A" w:rsidRPr="008552EA">
        <w:rPr>
          <w:sz w:val="26"/>
          <w:szCs w:val="26"/>
        </w:rPr>
        <w:t xml:space="preserve">We might feel that shared space with fear and excitement when we start a new job or move to a new place, </w:t>
      </w:r>
      <w:r w:rsidR="00C36863" w:rsidRPr="008552EA">
        <w:rPr>
          <w:sz w:val="26"/>
          <w:szCs w:val="26"/>
        </w:rPr>
        <w:t xml:space="preserve">or start a new project.  </w:t>
      </w:r>
      <w:r w:rsidR="00B1464E" w:rsidRPr="008552EA">
        <w:rPr>
          <w:sz w:val="26"/>
          <w:szCs w:val="26"/>
        </w:rPr>
        <w:t xml:space="preserve">Our scripture from 1 Corinthians reminds us that </w:t>
      </w:r>
      <w:r w:rsidR="00780C9D" w:rsidRPr="008552EA">
        <w:rPr>
          <w:sz w:val="26"/>
          <w:szCs w:val="26"/>
        </w:rPr>
        <w:t>a follower of Jesus has knowledge of the truth</w:t>
      </w:r>
      <w:r w:rsidR="00F4010D" w:rsidRPr="008552EA">
        <w:rPr>
          <w:sz w:val="26"/>
          <w:szCs w:val="26"/>
        </w:rPr>
        <w:t xml:space="preserve"> with love</w:t>
      </w:r>
      <w:r w:rsidR="00780C9D" w:rsidRPr="008552EA">
        <w:rPr>
          <w:sz w:val="26"/>
          <w:szCs w:val="26"/>
        </w:rPr>
        <w:t>, great faith</w:t>
      </w:r>
      <w:r w:rsidR="00F4010D" w:rsidRPr="008552EA">
        <w:rPr>
          <w:sz w:val="26"/>
          <w:szCs w:val="26"/>
        </w:rPr>
        <w:t xml:space="preserve"> with love</w:t>
      </w:r>
      <w:r w:rsidR="00780C9D" w:rsidRPr="008552EA">
        <w:rPr>
          <w:sz w:val="26"/>
          <w:szCs w:val="26"/>
        </w:rPr>
        <w:t xml:space="preserve">, and </w:t>
      </w:r>
      <w:r w:rsidR="00F4010D" w:rsidRPr="008552EA">
        <w:rPr>
          <w:sz w:val="26"/>
          <w:szCs w:val="26"/>
        </w:rPr>
        <w:t>sacrificial generosity</w:t>
      </w:r>
      <w:r w:rsidR="00135F2A" w:rsidRPr="008552EA">
        <w:rPr>
          <w:sz w:val="26"/>
          <w:szCs w:val="26"/>
        </w:rPr>
        <w:t xml:space="preserve"> with love</w:t>
      </w:r>
      <w:r w:rsidR="00F4010D" w:rsidRPr="008552EA">
        <w:rPr>
          <w:sz w:val="26"/>
          <w:szCs w:val="26"/>
        </w:rPr>
        <w:t xml:space="preserve">.  </w:t>
      </w:r>
    </w:p>
    <w:p w14:paraId="64564216" w14:textId="0D6DD551" w:rsidR="009664AC" w:rsidRPr="008552EA" w:rsidRDefault="00F2629C" w:rsidP="00A979BD">
      <w:pPr>
        <w:ind w:firstLine="720"/>
        <w:rPr>
          <w:sz w:val="26"/>
          <w:szCs w:val="26"/>
        </w:rPr>
      </w:pPr>
      <w:r w:rsidRPr="008552EA">
        <w:rPr>
          <w:sz w:val="26"/>
          <w:szCs w:val="26"/>
        </w:rPr>
        <w:t>The love that Paul is describing is God’s kind of love</w:t>
      </w:r>
      <w:r w:rsidR="00F96A8B" w:rsidRPr="008552EA">
        <w:rPr>
          <w:sz w:val="26"/>
          <w:szCs w:val="26"/>
        </w:rPr>
        <w:t xml:space="preserve">. </w:t>
      </w:r>
      <w:r w:rsidR="00771BBE" w:rsidRPr="008552EA">
        <w:rPr>
          <w:sz w:val="26"/>
          <w:szCs w:val="26"/>
        </w:rPr>
        <w:t xml:space="preserve">It is a gift without any thought of a return. </w:t>
      </w:r>
      <w:r w:rsidR="004053FC" w:rsidRPr="008552EA">
        <w:rPr>
          <w:sz w:val="26"/>
          <w:szCs w:val="26"/>
        </w:rPr>
        <w:t xml:space="preserve">Unconditional, free gift from God. </w:t>
      </w:r>
      <w:r w:rsidR="001F1D77" w:rsidRPr="008552EA">
        <w:rPr>
          <w:sz w:val="26"/>
          <w:szCs w:val="26"/>
        </w:rPr>
        <w:t>It is freely given with no thought of a response.</w:t>
      </w:r>
      <w:r w:rsidR="007A4A5E" w:rsidRPr="008552EA">
        <w:rPr>
          <w:sz w:val="26"/>
          <w:szCs w:val="26"/>
        </w:rPr>
        <w:t xml:space="preserve"> Love </w:t>
      </w:r>
      <w:r w:rsidR="002D3461" w:rsidRPr="008552EA">
        <w:rPr>
          <w:sz w:val="26"/>
          <w:szCs w:val="26"/>
        </w:rPr>
        <w:t xml:space="preserve">is what love </w:t>
      </w:r>
      <w:r w:rsidR="007A4A5E" w:rsidRPr="008552EA">
        <w:rPr>
          <w:sz w:val="26"/>
          <w:szCs w:val="26"/>
        </w:rPr>
        <w:t xml:space="preserve">does.  </w:t>
      </w:r>
    </w:p>
    <w:p w14:paraId="4C6AC004" w14:textId="2826FA4F" w:rsidR="00117943" w:rsidRPr="008552EA" w:rsidRDefault="00B467F8" w:rsidP="002757D9">
      <w:pPr>
        <w:ind w:firstLine="720"/>
        <w:rPr>
          <w:sz w:val="26"/>
          <w:szCs w:val="26"/>
        </w:rPr>
      </w:pPr>
      <w:r w:rsidRPr="008552EA">
        <w:rPr>
          <w:sz w:val="26"/>
          <w:szCs w:val="26"/>
        </w:rPr>
        <w:t xml:space="preserve">Brenda </w:t>
      </w:r>
      <w:proofErr w:type="spellStart"/>
      <w:r w:rsidRPr="008552EA">
        <w:rPr>
          <w:sz w:val="26"/>
          <w:szCs w:val="26"/>
        </w:rPr>
        <w:t>Mathus</w:t>
      </w:r>
      <w:proofErr w:type="spellEnd"/>
      <w:r w:rsidRPr="008552EA">
        <w:rPr>
          <w:sz w:val="26"/>
          <w:szCs w:val="26"/>
        </w:rPr>
        <w:t xml:space="preserve"> and Carol Brown are two folks here who </w:t>
      </w:r>
      <w:r w:rsidR="003F68CE" w:rsidRPr="008552EA">
        <w:rPr>
          <w:sz w:val="26"/>
          <w:szCs w:val="26"/>
        </w:rPr>
        <w:t xml:space="preserve">do love well at Greenland Hills.  </w:t>
      </w:r>
      <w:r w:rsidR="00626C4C" w:rsidRPr="008552EA">
        <w:rPr>
          <w:sz w:val="26"/>
          <w:szCs w:val="26"/>
        </w:rPr>
        <w:t>O</w:t>
      </w:r>
      <w:r w:rsidR="007F66FB" w:rsidRPr="008552EA">
        <w:rPr>
          <w:sz w:val="26"/>
          <w:szCs w:val="26"/>
        </w:rPr>
        <w:t xml:space="preserve">ur newest member Byron </w:t>
      </w:r>
      <w:proofErr w:type="spellStart"/>
      <w:r w:rsidR="007F66FB" w:rsidRPr="008552EA">
        <w:rPr>
          <w:sz w:val="26"/>
          <w:szCs w:val="26"/>
        </w:rPr>
        <w:t>Proutt</w:t>
      </w:r>
      <w:proofErr w:type="spellEnd"/>
      <w:r w:rsidR="007F66FB" w:rsidRPr="008552EA">
        <w:rPr>
          <w:sz w:val="26"/>
          <w:szCs w:val="26"/>
        </w:rPr>
        <w:t xml:space="preserve"> shared with me that </w:t>
      </w:r>
      <w:r w:rsidR="00F252A4" w:rsidRPr="008552EA">
        <w:rPr>
          <w:sz w:val="26"/>
          <w:szCs w:val="26"/>
        </w:rPr>
        <w:t xml:space="preserve">a greeting and hug from Brenda at the front door was a huge part of him joining the church.  Byron said it was the simple things, Brenda would make him feel like she was excited to see him. </w:t>
      </w:r>
      <w:r w:rsidR="008166A6" w:rsidRPr="008552EA">
        <w:rPr>
          <w:sz w:val="26"/>
          <w:szCs w:val="26"/>
        </w:rPr>
        <w:t xml:space="preserve">Carol Brown is one of our church trustees and </w:t>
      </w:r>
      <w:r w:rsidR="00B81AE8" w:rsidRPr="008552EA">
        <w:rPr>
          <w:sz w:val="26"/>
          <w:szCs w:val="26"/>
        </w:rPr>
        <w:t xml:space="preserve">a few Sunday afternoons </w:t>
      </w:r>
      <w:r w:rsidR="0069610E" w:rsidRPr="008552EA">
        <w:rPr>
          <w:sz w:val="26"/>
          <w:szCs w:val="26"/>
        </w:rPr>
        <w:t xml:space="preserve">ago </w:t>
      </w:r>
      <w:r w:rsidR="00B81AE8" w:rsidRPr="008552EA">
        <w:rPr>
          <w:sz w:val="26"/>
          <w:szCs w:val="26"/>
        </w:rPr>
        <w:t xml:space="preserve">she was getting dressed in blue jeans to mow the alley. </w:t>
      </w:r>
      <w:r w:rsidR="00F07209" w:rsidRPr="008552EA">
        <w:rPr>
          <w:sz w:val="26"/>
          <w:szCs w:val="26"/>
        </w:rPr>
        <w:t xml:space="preserve">I remember looking at Carol and saying out loud, “It is too hot to be mowing today!” But she did because Brenda and Carol love this church and </w:t>
      </w:r>
      <w:r w:rsidR="00506B98" w:rsidRPr="008552EA">
        <w:rPr>
          <w:sz w:val="26"/>
          <w:szCs w:val="26"/>
        </w:rPr>
        <w:t>l</w:t>
      </w:r>
      <w:r w:rsidR="002757D9" w:rsidRPr="008552EA">
        <w:rPr>
          <w:sz w:val="26"/>
          <w:szCs w:val="26"/>
        </w:rPr>
        <w:t xml:space="preserve">ove </w:t>
      </w:r>
      <w:r w:rsidR="005060B1" w:rsidRPr="008552EA">
        <w:rPr>
          <w:sz w:val="26"/>
          <w:szCs w:val="26"/>
        </w:rPr>
        <w:t xml:space="preserve">is a verb. </w:t>
      </w:r>
    </w:p>
    <w:p w14:paraId="18034DA4" w14:textId="13FE1EA5" w:rsidR="00185B87" w:rsidRPr="008552EA" w:rsidRDefault="00995B89" w:rsidP="00185B87">
      <w:pPr>
        <w:ind w:firstLine="720"/>
        <w:rPr>
          <w:sz w:val="26"/>
          <w:szCs w:val="26"/>
        </w:rPr>
      </w:pPr>
      <w:r w:rsidRPr="008552EA">
        <w:rPr>
          <w:sz w:val="26"/>
          <w:szCs w:val="26"/>
        </w:rPr>
        <w:t xml:space="preserve">You may have seen the heartbreaking image this week of </w:t>
      </w:r>
      <w:r w:rsidR="00AB6DC7" w:rsidRPr="008552EA">
        <w:rPr>
          <w:sz w:val="26"/>
          <w:szCs w:val="26"/>
        </w:rPr>
        <w:t>the Syrian boy cove</w:t>
      </w:r>
      <w:r w:rsidR="00A36119" w:rsidRPr="008552EA">
        <w:rPr>
          <w:sz w:val="26"/>
          <w:szCs w:val="26"/>
        </w:rPr>
        <w:t xml:space="preserve">red in ash, bloodied and dazed in the back of an ambulance. </w:t>
      </w:r>
      <w:r w:rsidR="00395945" w:rsidRPr="008552EA">
        <w:rPr>
          <w:sz w:val="26"/>
          <w:szCs w:val="26"/>
        </w:rPr>
        <w:t xml:space="preserve">Or seen the pictures of flooded homes in </w:t>
      </w:r>
      <w:proofErr w:type="spellStart"/>
      <w:r w:rsidR="00395945" w:rsidRPr="008552EA">
        <w:rPr>
          <w:sz w:val="26"/>
          <w:szCs w:val="26"/>
        </w:rPr>
        <w:t>Lousiana</w:t>
      </w:r>
      <w:proofErr w:type="spellEnd"/>
      <w:r w:rsidR="00395945" w:rsidRPr="008552EA">
        <w:rPr>
          <w:sz w:val="26"/>
          <w:szCs w:val="26"/>
        </w:rPr>
        <w:t xml:space="preserve">. </w:t>
      </w:r>
      <w:r w:rsidR="00B36E92" w:rsidRPr="008552EA">
        <w:rPr>
          <w:sz w:val="26"/>
          <w:szCs w:val="26"/>
        </w:rPr>
        <w:t xml:space="preserve">You may have thought, what can I do? </w:t>
      </w:r>
      <w:r w:rsidR="002F5BB5" w:rsidRPr="008552EA">
        <w:rPr>
          <w:sz w:val="26"/>
          <w:szCs w:val="26"/>
        </w:rPr>
        <w:t xml:space="preserve">Love is a verb. </w:t>
      </w:r>
      <w:r w:rsidR="00091A57" w:rsidRPr="008552EA">
        <w:rPr>
          <w:sz w:val="26"/>
          <w:szCs w:val="26"/>
        </w:rPr>
        <w:t xml:space="preserve">We can </w:t>
      </w:r>
      <w:r w:rsidR="00780544" w:rsidRPr="008552EA">
        <w:rPr>
          <w:sz w:val="26"/>
          <w:szCs w:val="26"/>
        </w:rPr>
        <w:t xml:space="preserve">send relief supply kits or donate generously through the United Methodist Committee on Relief. </w:t>
      </w:r>
      <w:r w:rsidR="004C591E" w:rsidRPr="008552EA">
        <w:rPr>
          <w:sz w:val="26"/>
          <w:szCs w:val="26"/>
        </w:rPr>
        <w:t xml:space="preserve">We can pray. We can write letters to our representatives urging humanitarian support. </w:t>
      </w:r>
      <w:r w:rsidR="00673014" w:rsidRPr="008552EA">
        <w:rPr>
          <w:sz w:val="26"/>
          <w:szCs w:val="26"/>
        </w:rPr>
        <w:t>When we do love, we show our strength and practice what we preach.</w:t>
      </w:r>
    </w:p>
    <w:p w14:paraId="4200B7CE" w14:textId="7EE28424" w:rsidR="00185B87" w:rsidRPr="008552EA" w:rsidRDefault="001E2BFC" w:rsidP="00185B87">
      <w:pPr>
        <w:ind w:firstLine="720"/>
        <w:rPr>
          <w:sz w:val="26"/>
          <w:szCs w:val="26"/>
        </w:rPr>
      </w:pPr>
      <w:r w:rsidRPr="008552EA">
        <w:rPr>
          <w:sz w:val="26"/>
          <w:szCs w:val="26"/>
        </w:rPr>
        <w:t>A week ago</w:t>
      </w:r>
      <w:r w:rsidR="00185B87" w:rsidRPr="008552EA">
        <w:rPr>
          <w:sz w:val="26"/>
          <w:szCs w:val="26"/>
        </w:rPr>
        <w:t xml:space="preserve"> Friday I visited David Culp because the doctors had told him that there was nothing more </w:t>
      </w:r>
      <w:proofErr w:type="spellStart"/>
      <w:r w:rsidR="00185B87" w:rsidRPr="008552EA">
        <w:rPr>
          <w:sz w:val="26"/>
          <w:szCs w:val="26"/>
        </w:rPr>
        <w:t>that</w:t>
      </w:r>
      <w:proofErr w:type="spellEnd"/>
      <w:r w:rsidR="00185B87" w:rsidRPr="008552EA">
        <w:rPr>
          <w:sz w:val="26"/>
          <w:szCs w:val="26"/>
        </w:rPr>
        <w:t xml:space="preserve"> they could do for him. </w:t>
      </w:r>
      <w:r w:rsidR="00A8711E" w:rsidRPr="008552EA">
        <w:rPr>
          <w:sz w:val="26"/>
          <w:szCs w:val="26"/>
        </w:rPr>
        <w:t xml:space="preserve">10 months ago he was diagnosed with a particularly </w:t>
      </w:r>
      <w:r w:rsidRPr="008552EA">
        <w:rPr>
          <w:sz w:val="26"/>
          <w:szCs w:val="26"/>
        </w:rPr>
        <w:t>agg</w:t>
      </w:r>
      <w:r w:rsidR="00A8711E" w:rsidRPr="008552EA">
        <w:rPr>
          <w:sz w:val="26"/>
          <w:szCs w:val="26"/>
        </w:rPr>
        <w:t xml:space="preserve">ressive prostate cancer. </w:t>
      </w:r>
      <w:r w:rsidRPr="008552EA">
        <w:rPr>
          <w:sz w:val="26"/>
          <w:szCs w:val="26"/>
        </w:rPr>
        <w:t xml:space="preserve">As I prepared to visit </w:t>
      </w:r>
      <w:r w:rsidR="00637158" w:rsidRPr="008552EA">
        <w:rPr>
          <w:sz w:val="26"/>
          <w:szCs w:val="26"/>
        </w:rPr>
        <w:t>David and Laura I thought of their wedding day i</w:t>
      </w:r>
      <w:r w:rsidR="009D04D7" w:rsidRPr="008552EA">
        <w:rPr>
          <w:sz w:val="26"/>
          <w:szCs w:val="26"/>
        </w:rPr>
        <w:t xml:space="preserve">n this place, I thought about the baptism of their </w:t>
      </w:r>
      <w:r w:rsidR="004E6E63" w:rsidRPr="008552EA">
        <w:rPr>
          <w:sz w:val="26"/>
          <w:szCs w:val="26"/>
        </w:rPr>
        <w:t xml:space="preserve">beautiful child Bonnie.  </w:t>
      </w:r>
      <w:r w:rsidR="00876527" w:rsidRPr="008552EA">
        <w:rPr>
          <w:sz w:val="26"/>
          <w:szCs w:val="26"/>
        </w:rPr>
        <w:t xml:space="preserve">Two days ago, David passed away at his house with Laura at his side. </w:t>
      </w:r>
      <w:r w:rsidR="00EB4C66" w:rsidRPr="008552EA">
        <w:rPr>
          <w:sz w:val="26"/>
          <w:szCs w:val="26"/>
        </w:rPr>
        <w:t xml:space="preserve">The night before sweet Bonnie </w:t>
      </w:r>
      <w:r w:rsidR="000B181D" w:rsidRPr="008552EA">
        <w:rPr>
          <w:sz w:val="26"/>
          <w:szCs w:val="26"/>
        </w:rPr>
        <w:t xml:space="preserve">who will be 2 in December, crawled onto her dad’s bed and said, “I love you,” to her daddy.  </w:t>
      </w:r>
      <w:r w:rsidR="002B195D" w:rsidRPr="008552EA">
        <w:rPr>
          <w:sz w:val="26"/>
          <w:szCs w:val="26"/>
        </w:rPr>
        <w:t>No one had taug</w:t>
      </w:r>
      <w:r w:rsidR="001F5B4B" w:rsidRPr="008552EA">
        <w:rPr>
          <w:sz w:val="26"/>
          <w:szCs w:val="26"/>
        </w:rPr>
        <w:t>ht Bonnie how to say I love you</w:t>
      </w:r>
      <w:r w:rsidR="002B195D" w:rsidRPr="008552EA">
        <w:rPr>
          <w:sz w:val="26"/>
          <w:szCs w:val="26"/>
        </w:rPr>
        <w:t xml:space="preserve"> </w:t>
      </w:r>
      <w:r w:rsidR="001F5B4B" w:rsidRPr="008552EA">
        <w:rPr>
          <w:sz w:val="26"/>
          <w:szCs w:val="26"/>
        </w:rPr>
        <w:t xml:space="preserve">and </w:t>
      </w:r>
      <w:r w:rsidR="002B195D" w:rsidRPr="008552EA">
        <w:rPr>
          <w:sz w:val="26"/>
          <w:szCs w:val="26"/>
        </w:rPr>
        <w:t>she had started saying those words just a few days before.</w:t>
      </w:r>
    </w:p>
    <w:p w14:paraId="0CC88577" w14:textId="6C905B1A" w:rsidR="00A35E90" w:rsidRPr="008552EA" w:rsidRDefault="00C460B9" w:rsidP="008C21CF">
      <w:pPr>
        <w:ind w:firstLine="720"/>
        <w:rPr>
          <w:sz w:val="26"/>
          <w:szCs w:val="26"/>
        </w:rPr>
      </w:pPr>
      <w:r w:rsidRPr="008552EA">
        <w:rPr>
          <w:sz w:val="26"/>
          <w:szCs w:val="26"/>
        </w:rPr>
        <w:lastRenderedPageBreak/>
        <w:t xml:space="preserve">Every morning may we ask God to help us be loving with everything we think, everything we say, everything we do. </w:t>
      </w:r>
      <w:r w:rsidR="00C712CB" w:rsidRPr="008552EA">
        <w:rPr>
          <w:sz w:val="26"/>
          <w:szCs w:val="26"/>
        </w:rPr>
        <w:t xml:space="preserve">May we recommit our lives to </w:t>
      </w:r>
      <w:r w:rsidR="00D32DC7" w:rsidRPr="008552EA">
        <w:rPr>
          <w:sz w:val="26"/>
          <w:szCs w:val="26"/>
        </w:rPr>
        <w:t xml:space="preserve">do </w:t>
      </w:r>
      <w:r w:rsidR="00C712CB" w:rsidRPr="008552EA">
        <w:rPr>
          <w:sz w:val="26"/>
          <w:szCs w:val="26"/>
        </w:rPr>
        <w:t xml:space="preserve">love this </w:t>
      </w:r>
      <w:proofErr w:type="gramStart"/>
      <w:r w:rsidR="00C712CB" w:rsidRPr="008552EA">
        <w:rPr>
          <w:sz w:val="26"/>
          <w:szCs w:val="26"/>
        </w:rPr>
        <w:t>day.</w:t>
      </w:r>
      <w:proofErr w:type="gramEnd"/>
      <w:r w:rsidR="00C712CB" w:rsidRPr="008552EA">
        <w:rPr>
          <w:sz w:val="26"/>
          <w:szCs w:val="26"/>
        </w:rPr>
        <w:t xml:space="preserve">  </w:t>
      </w:r>
      <w:r w:rsidR="000E29DA" w:rsidRPr="008552EA">
        <w:rPr>
          <w:sz w:val="26"/>
          <w:szCs w:val="26"/>
        </w:rPr>
        <w:t>May we wake up every da</w:t>
      </w:r>
      <w:r w:rsidR="00957421" w:rsidRPr="008552EA">
        <w:rPr>
          <w:sz w:val="26"/>
          <w:szCs w:val="26"/>
        </w:rPr>
        <w:t>y asking God to help us do love</w:t>
      </w:r>
      <w:r w:rsidR="00D32DC7" w:rsidRPr="008552EA">
        <w:rPr>
          <w:sz w:val="26"/>
          <w:szCs w:val="26"/>
        </w:rPr>
        <w:t xml:space="preserve">. </w:t>
      </w:r>
      <w:r w:rsidR="00A35E90" w:rsidRPr="008552EA">
        <w:rPr>
          <w:sz w:val="26"/>
          <w:szCs w:val="26"/>
        </w:rPr>
        <w:t>If you ask what can I do? Try this, ask God each morning to help you do love. Then listen. Just listen. The answer will be there.</w:t>
      </w:r>
      <w:r w:rsidR="008C21CF" w:rsidRPr="008552EA">
        <w:rPr>
          <w:sz w:val="26"/>
          <w:szCs w:val="26"/>
        </w:rPr>
        <w:t xml:space="preserve"> </w:t>
      </w:r>
      <w:r w:rsidR="00171D58" w:rsidRPr="008552EA">
        <w:rPr>
          <w:sz w:val="26"/>
          <w:szCs w:val="26"/>
        </w:rPr>
        <w:t>The love Paul talks about is a verb. An action verb, the first action we ne</w:t>
      </w:r>
      <w:r w:rsidR="00BD263C" w:rsidRPr="008552EA">
        <w:rPr>
          <w:sz w:val="26"/>
          <w:szCs w:val="26"/>
        </w:rPr>
        <w:t>e</w:t>
      </w:r>
      <w:r w:rsidR="00171D58" w:rsidRPr="008552EA">
        <w:rPr>
          <w:sz w:val="26"/>
          <w:szCs w:val="26"/>
        </w:rPr>
        <w:t xml:space="preserve">d to take is to listen.  </w:t>
      </w:r>
    </w:p>
    <w:sectPr w:rsidR="00A35E90" w:rsidRPr="008552EA"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A5741" w14:textId="77777777" w:rsidR="00CF6B4E" w:rsidRDefault="00CF6B4E">
      <w:r>
        <w:separator/>
      </w:r>
    </w:p>
  </w:endnote>
  <w:endnote w:type="continuationSeparator" w:id="0">
    <w:p w14:paraId="20081F92" w14:textId="77777777" w:rsidR="00CF6B4E" w:rsidRDefault="00CF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844CE" w14:textId="77777777" w:rsidR="00CF6B4E" w:rsidRDefault="00CF6B4E">
      <w:r>
        <w:separator/>
      </w:r>
    </w:p>
  </w:footnote>
  <w:footnote w:type="continuationSeparator" w:id="0">
    <w:p w14:paraId="1401F23F" w14:textId="77777777" w:rsidR="00CF6B4E" w:rsidRDefault="00CF6B4E">
      <w:r>
        <w:continuationSeparator/>
      </w:r>
    </w:p>
  </w:footnote>
  <w:footnote w:type="continuationNotice" w:id="1">
    <w:p w14:paraId="6F558FF4" w14:textId="77777777" w:rsidR="00CF6B4E" w:rsidRDefault="00CF6B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77F"/>
    <w:rsid w:val="00001ECF"/>
    <w:rsid w:val="00001F23"/>
    <w:rsid w:val="0000214B"/>
    <w:rsid w:val="000026D9"/>
    <w:rsid w:val="00002CB3"/>
    <w:rsid w:val="00002D54"/>
    <w:rsid w:val="00002DAF"/>
    <w:rsid w:val="00002F24"/>
    <w:rsid w:val="00002F45"/>
    <w:rsid w:val="00003106"/>
    <w:rsid w:val="00003187"/>
    <w:rsid w:val="00003431"/>
    <w:rsid w:val="00003554"/>
    <w:rsid w:val="000039F5"/>
    <w:rsid w:val="00003FCC"/>
    <w:rsid w:val="000041A3"/>
    <w:rsid w:val="000044BB"/>
    <w:rsid w:val="00004C8D"/>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10E1"/>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A5"/>
    <w:rsid w:val="000144C8"/>
    <w:rsid w:val="000145C2"/>
    <w:rsid w:val="0001471E"/>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5A2"/>
    <w:rsid w:val="00021D8F"/>
    <w:rsid w:val="00022519"/>
    <w:rsid w:val="0002251C"/>
    <w:rsid w:val="00022BAD"/>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FC1"/>
    <w:rsid w:val="00025A4B"/>
    <w:rsid w:val="00025F19"/>
    <w:rsid w:val="00026315"/>
    <w:rsid w:val="0002655A"/>
    <w:rsid w:val="0002691D"/>
    <w:rsid w:val="00026A9D"/>
    <w:rsid w:val="00026D62"/>
    <w:rsid w:val="00026E1C"/>
    <w:rsid w:val="000273BC"/>
    <w:rsid w:val="000279B6"/>
    <w:rsid w:val="00027A84"/>
    <w:rsid w:val="00027ABD"/>
    <w:rsid w:val="00027EC6"/>
    <w:rsid w:val="0003027F"/>
    <w:rsid w:val="000303C0"/>
    <w:rsid w:val="000304AC"/>
    <w:rsid w:val="000308AF"/>
    <w:rsid w:val="000308C9"/>
    <w:rsid w:val="000309C8"/>
    <w:rsid w:val="00030A10"/>
    <w:rsid w:val="00030C32"/>
    <w:rsid w:val="00030C68"/>
    <w:rsid w:val="00030FC7"/>
    <w:rsid w:val="0003130A"/>
    <w:rsid w:val="00031679"/>
    <w:rsid w:val="00031FB8"/>
    <w:rsid w:val="0003273A"/>
    <w:rsid w:val="000328D7"/>
    <w:rsid w:val="00032B57"/>
    <w:rsid w:val="00032DBB"/>
    <w:rsid w:val="00033035"/>
    <w:rsid w:val="000335DF"/>
    <w:rsid w:val="00033916"/>
    <w:rsid w:val="00033B1D"/>
    <w:rsid w:val="00033D12"/>
    <w:rsid w:val="00033FDD"/>
    <w:rsid w:val="000340DA"/>
    <w:rsid w:val="000349AC"/>
    <w:rsid w:val="000349B4"/>
    <w:rsid w:val="00034C16"/>
    <w:rsid w:val="00035040"/>
    <w:rsid w:val="000352F1"/>
    <w:rsid w:val="0003542D"/>
    <w:rsid w:val="00035930"/>
    <w:rsid w:val="00035A2A"/>
    <w:rsid w:val="00035D36"/>
    <w:rsid w:val="00035F8C"/>
    <w:rsid w:val="00035F9A"/>
    <w:rsid w:val="0003610D"/>
    <w:rsid w:val="00036172"/>
    <w:rsid w:val="00036358"/>
    <w:rsid w:val="0003659D"/>
    <w:rsid w:val="00036C91"/>
    <w:rsid w:val="00037119"/>
    <w:rsid w:val="000372E1"/>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3162"/>
    <w:rsid w:val="00043395"/>
    <w:rsid w:val="00043832"/>
    <w:rsid w:val="0004393E"/>
    <w:rsid w:val="00043A18"/>
    <w:rsid w:val="00043AE4"/>
    <w:rsid w:val="00043C5A"/>
    <w:rsid w:val="0004454F"/>
    <w:rsid w:val="0004477E"/>
    <w:rsid w:val="000447B8"/>
    <w:rsid w:val="0004494F"/>
    <w:rsid w:val="00044AA8"/>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661"/>
    <w:rsid w:val="000478C1"/>
    <w:rsid w:val="00047CC8"/>
    <w:rsid w:val="00047F81"/>
    <w:rsid w:val="0005006C"/>
    <w:rsid w:val="000500FB"/>
    <w:rsid w:val="000501BF"/>
    <w:rsid w:val="00050311"/>
    <w:rsid w:val="0005058E"/>
    <w:rsid w:val="000507B5"/>
    <w:rsid w:val="0005093B"/>
    <w:rsid w:val="00050B60"/>
    <w:rsid w:val="00050FDC"/>
    <w:rsid w:val="00051234"/>
    <w:rsid w:val="00051664"/>
    <w:rsid w:val="0005171E"/>
    <w:rsid w:val="0005194E"/>
    <w:rsid w:val="00052427"/>
    <w:rsid w:val="000526A6"/>
    <w:rsid w:val="00052700"/>
    <w:rsid w:val="00052790"/>
    <w:rsid w:val="00052A20"/>
    <w:rsid w:val="00052E35"/>
    <w:rsid w:val="00052E7F"/>
    <w:rsid w:val="00052FC1"/>
    <w:rsid w:val="0005333B"/>
    <w:rsid w:val="00053995"/>
    <w:rsid w:val="00053B21"/>
    <w:rsid w:val="000542B1"/>
    <w:rsid w:val="0005455F"/>
    <w:rsid w:val="000547B6"/>
    <w:rsid w:val="00054870"/>
    <w:rsid w:val="00054B03"/>
    <w:rsid w:val="00055598"/>
    <w:rsid w:val="00055656"/>
    <w:rsid w:val="0005577C"/>
    <w:rsid w:val="00055C7C"/>
    <w:rsid w:val="00055C83"/>
    <w:rsid w:val="00055CE8"/>
    <w:rsid w:val="00055D16"/>
    <w:rsid w:val="00055E0A"/>
    <w:rsid w:val="00055EAD"/>
    <w:rsid w:val="000561AB"/>
    <w:rsid w:val="000562DD"/>
    <w:rsid w:val="00056385"/>
    <w:rsid w:val="0005652C"/>
    <w:rsid w:val="00056752"/>
    <w:rsid w:val="000569D5"/>
    <w:rsid w:val="00056C55"/>
    <w:rsid w:val="000571CD"/>
    <w:rsid w:val="000573E1"/>
    <w:rsid w:val="00057543"/>
    <w:rsid w:val="00057ACD"/>
    <w:rsid w:val="000602DA"/>
    <w:rsid w:val="000605E7"/>
    <w:rsid w:val="000606A2"/>
    <w:rsid w:val="00060819"/>
    <w:rsid w:val="00060C77"/>
    <w:rsid w:val="000610B5"/>
    <w:rsid w:val="00061900"/>
    <w:rsid w:val="00061D7F"/>
    <w:rsid w:val="00061DB7"/>
    <w:rsid w:val="00061DC9"/>
    <w:rsid w:val="00061E99"/>
    <w:rsid w:val="00062357"/>
    <w:rsid w:val="00062823"/>
    <w:rsid w:val="00062A1F"/>
    <w:rsid w:val="00062A97"/>
    <w:rsid w:val="00062BD6"/>
    <w:rsid w:val="00062E0C"/>
    <w:rsid w:val="0006323A"/>
    <w:rsid w:val="00063274"/>
    <w:rsid w:val="0006349A"/>
    <w:rsid w:val="0006365B"/>
    <w:rsid w:val="00063756"/>
    <w:rsid w:val="000637CA"/>
    <w:rsid w:val="00063998"/>
    <w:rsid w:val="000639A4"/>
    <w:rsid w:val="00063E06"/>
    <w:rsid w:val="00063E6A"/>
    <w:rsid w:val="000643E9"/>
    <w:rsid w:val="00064563"/>
    <w:rsid w:val="00064668"/>
    <w:rsid w:val="00064ADE"/>
    <w:rsid w:val="00065055"/>
    <w:rsid w:val="00065BF3"/>
    <w:rsid w:val="00065C9D"/>
    <w:rsid w:val="00065ED6"/>
    <w:rsid w:val="00066201"/>
    <w:rsid w:val="00066272"/>
    <w:rsid w:val="0006634B"/>
    <w:rsid w:val="00066580"/>
    <w:rsid w:val="00066BA9"/>
    <w:rsid w:val="00067004"/>
    <w:rsid w:val="000672AB"/>
    <w:rsid w:val="0006743D"/>
    <w:rsid w:val="000674EC"/>
    <w:rsid w:val="000674F8"/>
    <w:rsid w:val="00067681"/>
    <w:rsid w:val="0006781B"/>
    <w:rsid w:val="000703C5"/>
    <w:rsid w:val="00070787"/>
    <w:rsid w:val="00070875"/>
    <w:rsid w:val="00070EB0"/>
    <w:rsid w:val="00071103"/>
    <w:rsid w:val="000712F0"/>
    <w:rsid w:val="00071B8F"/>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C91"/>
    <w:rsid w:val="00075EDE"/>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F17"/>
    <w:rsid w:val="0008103D"/>
    <w:rsid w:val="0008127D"/>
    <w:rsid w:val="00081706"/>
    <w:rsid w:val="0008189D"/>
    <w:rsid w:val="00082038"/>
    <w:rsid w:val="0008259D"/>
    <w:rsid w:val="000825A4"/>
    <w:rsid w:val="000826C8"/>
    <w:rsid w:val="00082A36"/>
    <w:rsid w:val="00082B5A"/>
    <w:rsid w:val="00082C69"/>
    <w:rsid w:val="0008314D"/>
    <w:rsid w:val="000831BA"/>
    <w:rsid w:val="000833E3"/>
    <w:rsid w:val="000835E3"/>
    <w:rsid w:val="00083746"/>
    <w:rsid w:val="00083D29"/>
    <w:rsid w:val="00083E7F"/>
    <w:rsid w:val="00083EC3"/>
    <w:rsid w:val="00083F0C"/>
    <w:rsid w:val="000841FF"/>
    <w:rsid w:val="00084398"/>
    <w:rsid w:val="000844A9"/>
    <w:rsid w:val="000844D6"/>
    <w:rsid w:val="00084650"/>
    <w:rsid w:val="000847A4"/>
    <w:rsid w:val="00084F7F"/>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4146"/>
    <w:rsid w:val="00094325"/>
    <w:rsid w:val="00094681"/>
    <w:rsid w:val="00094C1A"/>
    <w:rsid w:val="00094ED6"/>
    <w:rsid w:val="00095083"/>
    <w:rsid w:val="000950AF"/>
    <w:rsid w:val="00095602"/>
    <w:rsid w:val="00095681"/>
    <w:rsid w:val="000957C3"/>
    <w:rsid w:val="0009591E"/>
    <w:rsid w:val="00095B4C"/>
    <w:rsid w:val="00095D85"/>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AD5"/>
    <w:rsid w:val="000A4AE0"/>
    <w:rsid w:val="000A4D2C"/>
    <w:rsid w:val="000A5386"/>
    <w:rsid w:val="000A542B"/>
    <w:rsid w:val="000A54A4"/>
    <w:rsid w:val="000A5AA5"/>
    <w:rsid w:val="000A5B18"/>
    <w:rsid w:val="000A632D"/>
    <w:rsid w:val="000A6549"/>
    <w:rsid w:val="000A693F"/>
    <w:rsid w:val="000A72A6"/>
    <w:rsid w:val="000A75A4"/>
    <w:rsid w:val="000A7796"/>
    <w:rsid w:val="000A788C"/>
    <w:rsid w:val="000A78BF"/>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73A"/>
    <w:rsid w:val="000B5747"/>
    <w:rsid w:val="000B5748"/>
    <w:rsid w:val="000B5806"/>
    <w:rsid w:val="000B589F"/>
    <w:rsid w:val="000B5CB2"/>
    <w:rsid w:val="000B6238"/>
    <w:rsid w:val="000B6395"/>
    <w:rsid w:val="000B66AA"/>
    <w:rsid w:val="000B6705"/>
    <w:rsid w:val="000B6712"/>
    <w:rsid w:val="000B67C0"/>
    <w:rsid w:val="000B69B0"/>
    <w:rsid w:val="000B6D1C"/>
    <w:rsid w:val="000B70CD"/>
    <w:rsid w:val="000B7971"/>
    <w:rsid w:val="000B7E26"/>
    <w:rsid w:val="000B7F0F"/>
    <w:rsid w:val="000C0607"/>
    <w:rsid w:val="000C18CD"/>
    <w:rsid w:val="000C216E"/>
    <w:rsid w:val="000C21E4"/>
    <w:rsid w:val="000C26F6"/>
    <w:rsid w:val="000C28AE"/>
    <w:rsid w:val="000C2B55"/>
    <w:rsid w:val="000C2E56"/>
    <w:rsid w:val="000C3353"/>
    <w:rsid w:val="000C36F6"/>
    <w:rsid w:val="000C3D32"/>
    <w:rsid w:val="000C3FE2"/>
    <w:rsid w:val="000C4A3F"/>
    <w:rsid w:val="000C4D18"/>
    <w:rsid w:val="000C58CB"/>
    <w:rsid w:val="000C59FA"/>
    <w:rsid w:val="000C5DCF"/>
    <w:rsid w:val="000C5DED"/>
    <w:rsid w:val="000C5EA6"/>
    <w:rsid w:val="000C5F06"/>
    <w:rsid w:val="000C5F8C"/>
    <w:rsid w:val="000C61E6"/>
    <w:rsid w:val="000C6341"/>
    <w:rsid w:val="000C6380"/>
    <w:rsid w:val="000C63A0"/>
    <w:rsid w:val="000C67D5"/>
    <w:rsid w:val="000C6B50"/>
    <w:rsid w:val="000C7E76"/>
    <w:rsid w:val="000D0274"/>
    <w:rsid w:val="000D0360"/>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888"/>
    <w:rsid w:val="000E6904"/>
    <w:rsid w:val="000E6983"/>
    <w:rsid w:val="000E6B62"/>
    <w:rsid w:val="000E6E50"/>
    <w:rsid w:val="000E6EC8"/>
    <w:rsid w:val="000E73E8"/>
    <w:rsid w:val="000E7410"/>
    <w:rsid w:val="000E7FF8"/>
    <w:rsid w:val="000F027F"/>
    <w:rsid w:val="000F0467"/>
    <w:rsid w:val="000F091B"/>
    <w:rsid w:val="000F0AA4"/>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B08"/>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F48"/>
    <w:rsid w:val="00103939"/>
    <w:rsid w:val="00103995"/>
    <w:rsid w:val="00103AC2"/>
    <w:rsid w:val="00103B99"/>
    <w:rsid w:val="00103BC9"/>
    <w:rsid w:val="00103EB2"/>
    <w:rsid w:val="00104716"/>
    <w:rsid w:val="001049DD"/>
    <w:rsid w:val="00104A74"/>
    <w:rsid w:val="00104C36"/>
    <w:rsid w:val="00104DD3"/>
    <w:rsid w:val="00104E2F"/>
    <w:rsid w:val="0010511D"/>
    <w:rsid w:val="00105475"/>
    <w:rsid w:val="00105545"/>
    <w:rsid w:val="00105682"/>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CE5"/>
    <w:rsid w:val="00110DBF"/>
    <w:rsid w:val="00110DE4"/>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1B2"/>
    <w:rsid w:val="001145B2"/>
    <w:rsid w:val="0011468E"/>
    <w:rsid w:val="001147A0"/>
    <w:rsid w:val="001147FE"/>
    <w:rsid w:val="00114D63"/>
    <w:rsid w:val="001152DE"/>
    <w:rsid w:val="0011560F"/>
    <w:rsid w:val="00115A98"/>
    <w:rsid w:val="001160FE"/>
    <w:rsid w:val="00116140"/>
    <w:rsid w:val="00116439"/>
    <w:rsid w:val="0011644C"/>
    <w:rsid w:val="0011661C"/>
    <w:rsid w:val="00116905"/>
    <w:rsid w:val="001169F4"/>
    <w:rsid w:val="00116C07"/>
    <w:rsid w:val="001172FC"/>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5CE"/>
    <w:rsid w:val="00126641"/>
    <w:rsid w:val="0012708A"/>
    <w:rsid w:val="0012708B"/>
    <w:rsid w:val="00127275"/>
    <w:rsid w:val="00127F8D"/>
    <w:rsid w:val="00130555"/>
    <w:rsid w:val="001306B7"/>
    <w:rsid w:val="001307AD"/>
    <w:rsid w:val="00130CA6"/>
    <w:rsid w:val="00131059"/>
    <w:rsid w:val="00131213"/>
    <w:rsid w:val="0013141C"/>
    <w:rsid w:val="00131A65"/>
    <w:rsid w:val="00131CB2"/>
    <w:rsid w:val="00131F03"/>
    <w:rsid w:val="00131F14"/>
    <w:rsid w:val="00132243"/>
    <w:rsid w:val="001323D3"/>
    <w:rsid w:val="00132D2F"/>
    <w:rsid w:val="00132ED9"/>
    <w:rsid w:val="001337BC"/>
    <w:rsid w:val="00133F56"/>
    <w:rsid w:val="00134B1F"/>
    <w:rsid w:val="00135451"/>
    <w:rsid w:val="00135519"/>
    <w:rsid w:val="0013572C"/>
    <w:rsid w:val="0013582D"/>
    <w:rsid w:val="00135940"/>
    <w:rsid w:val="001359F1"/>
    <w:rsid w:val="00135A13"/>
    <w:rsid w:val="00135B94"/>
    <w:rsid w:val="00135F2A"/>
    <w:rsid w:val="0013664D"/>
    <w:rsid w:val="0013674E"/>
    <w:rsid w:val="00136759"/>
    <w:rsid w:val="001368BA"/>
    <w:rsid w:val="00136A46"/>
    <w:rsid w:val="00136E34"/>
    <w:rsid w:val="00136E50"/>
    <w:rsid w:val="001375B5"/>
    <w:rsid w:val="00137668"/>
    <w:rsid w:val="00137945"/>
    <w:rsid w:val="00137BC0"/>
    <w:rsid w:val="00140469"/>
    <w:rsid w:val="001404FC"/>
    <w:rsid w:val="00140624"/>
    <w:rsid w:val="00140629"/>
    <w:rsid w:val="00140748"/>
    <w:rsid w:val="0014092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8AB"/>
    <w:rsid w:val="00150ADF"/>
    <w:rsid w:val="00150EE4"/>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6C51"/>
    <w:rsid w:val="00156D54"/>
    <w:rsid w:val="00156E45"/>
    <w:rsid w:val="00157033"/>
    <w:rsid w:val="00157147"/>
    <w:rsid w:val="0015716A"/>
    <w:rsid w:val="00157256"/>
    <w:rsid w:val="00157451"/>
    <w:rsid w:val="001576DF"/>
    <w:rsid w:val="00157771"/>
    <w:rsid w:val="00157A53"/>
    <w:rsid w:val="00157DC9"/>
    <w:rsid w:val="00157DD2"/>
    <w:rsid w:val="001600B0"/>
    <w:rsid w:val="00160379"/>
    <w:rsid w:val="00160676"/>
    <w:rsid w:val="0016068B"/>
    <w:rsid w:val="0016076E"/>
    <w:rsid w:val="001608AE"/>
    <w:rsid w:val="00161583"/>
    <w:rsid w:val="001615DC"/>
    <w:rsid w:val="00161AD1"/>
    <w:rsid w:val="00162751"/>
    <w:rsid w:val="00162786"/>
    <w:rsid w:val="001630A7"/>
    <w:rsid w:val="001632B7"/>
    <w:rsid w:val="001637BE"/>
    <w:rsid w:val="001639F8"/>
    <w:rsid w:val="001640E6"/>
    <w:rsid w:val="001642CA"/>
    <w:rsid w:val="001644ED"/>
    <w:rsid w:val="00164549"/>
    <w:rsid w:val="001646C2"/>
    <w:rsid w:val="00165137"/>
    <w:rsid w:val="00165216"/>
    <w:rsid w:val="00165476"/>
    <w:rsid w:val="0016558D"/>
    <w:rsid w:val="001655F9"/>
    <w:rsid w:val="0016567D"/>
    <w:rsid w:val="00165E74"/>
    <w:rsid w:val="00165EAB"/>
    <w:rsid w:val="00166222"/>
    <w:rsid w:val="0016657C"/>
    <w:rsid w:val="00166C55"/>
    <w:rsid w:val="00166DBD"/>
    <w:rsid w:val="00167714"/>
    <w:rsid w:val="00167C54"/>
    <w:rsid w:val="0017006D"/>
    <w:rsid w:val="001707A5"/>
    <w:rsid w:val="001707CB"/>
    <w:rsid w:val="001707EC"/>
    <w:rsid w:val="00170B53"/>
    <w:rsid w:val="00170C5D"/>
    <w:rsid w:val="00170D4F"/>
    <w:rsid w:val="00171344"/>
    <w:rsid w:val="00171779"/>
    <w:rsid w:val="001717D1"/>
    <w:rsid w:val="00171810"/>
    <w:rsid w:val="00171ABD"/>
    <w:rsid w:val="00171AFB"/>
    <w:rsid w:val="00171BAA"/>
    <w:rsid w:val="00171BC0"/>
    <w:rsid w:val="00171D58"/>
    <w:rsid w:val="001723B2"/>
    <w:rsid w:val="001726BE"/>
    <w:rsid w:val="001727D1"/>
    <w:rsid w:val="0017290E"/>
    <w:rsid w:val="00172FF7"/>
    <w:rsid w:val="001734A7"/>
    <w:rsid w:val="00173A6D"/>
    <w:rsid w:val="00173CAB"/>
    <w:rsid w:val="00173CD0"/>
    <w:rsid w:val="00173F98"/>
    <w:rsid w:val="00174250"/>
    <w:rsid w:val="00174EE7"/>
    <w:rsid w:val="00175015"/>
    <w:rsid w:val="00175520"/>
    <w:rsid w:val="0017572A"/>
    <w:rsid w:val="0017599D"/>
    <w:rsid w:val="00175BC7"/>
    <w:rsid w:val="00175F31"/>
    <w:rsid w:val="00175F5E"/>
    <w:rsid w:val="00176183"/>
    <w:rsid w:val="001762B9"/>
    <w:rsid w:val="00176615"/>
    <w:rsid w:val="00176658"/>
    <w:rsid w:val="001766DF"/>
    <w:rsid w:val="0017670B"/>
    <w:rsid w:val="00176B1A"/>
    <w:rsid w:val="00176E14"/>
    <w:rsid w:val="001777A5"/>
    <w:rsid w:val="00177808"/>
    <w:rsid w:val="0017798F"/>
    <w:rsid w:val="0017799F"/>
    <w:rsid w:val="00177FCE"/>
    <w:rsid w:val="00177FF0"/>
    <w:rsid w:val="0018033F"/>
    <w:rsid w:val="001811DA"/>
    <w:rsid w:val="0018146A"/>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4E1"/>
    <w:rsid w:val="0018568B"/>
    <w:rsid w:val="001857B6"/>
    <w:rsid w:val="001859BB"/>
    <w:rsid w:val="00185B3A"/>
    <w:rsid w:val="00185B87"/>
    <w:rsid w:val="00185C08"/>
    <w:rsid w:val="001864B0"/>
    <w:rsid w:val="00186B3F"/>
    <w:rsid w:val="00186EAA"/>
    <w:rsid w:val="001870A9"/>
    <w:rsid w:val="00187547"/>
    <w:rsid w:val="00187761"/>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2D0"/>
    <w:rsid w:val="00193603"/>
    <w:rsid w:val="00193A9D"/>
    <w:rsid w:val="00193BEB"/>
    <w:rsid w:val="00193E26"/>
    <w:rsid w:val="00193EA3"/>
    <w:rsid w:val="001943B9"/>
    <w:rsid w:val="00194997"/>
    <w:rsid w:val="00194A2A"/>
    <w:rsid w:val="00194B73"/>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244B"/>
    <w:rsid w:val="001A24A7"/>
    <w:rsid w:val="001A250E"/>
    <w:rsid w:val="001A270F"/>
    <w:rsid w:val="001A31C5"/>
    <w:rsid w:val="001A3C4C"/>
    <w:rsid w:val="001A3D16"/>
    <w:rsid w:val="001A3ECA"/>
    <w:rsid w:val="001A3F88"/>
    <w:rsid w:val="001A4366"/>
    <w:rsid w:val="001A449A"/>
    <w:rsid w:val="001A4F9C"/>
    <w:rsid w:val="001A5161"/>
    <w:rsid w:val="001A5278"/>
    <w:rsid w:val="001A5363"/>
    <w:rsid w:val="001A564D"/>
    <w:rsid w:val="001A58C1"/>
    <w:rsid w:val="001A58E7"/>
    <w:rsid w:val="001A591D"/>
    <w:rsid w:val="001A5C0E"/>
    <w:rsid w:val="001A5F9C"/>
    <w:rsid w:val="001A6089"/>
    <w:rsid w:val="001A6D0F"/>
    <w:rsid w:val="001A6F8C"/>
    <w:rsid w:val="001A7973"/>
    <w:rsid w:val="001A7A75"/>
    <w:rsid w:val="001A7C2A"/>
    <w:rsid w:val="001A7C33"/>
    <w:rsid w:val="001A7D1C"/>
    <w:rsid w:val="001B0015"/>
    <w:rsid w:val="001B0389"/>
    <w:rsid w:val="001B03F6"/>
    <w:rsid w:val="001B04D9"/>
    <w:rsid w:val="001B0B5D"/>
    <w:rsid w:val="001B0BC4"/>
    <w:rsid w:val="001B0DD9"/>
    <w:rsid w:val="001B10B5"/>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927"/>
    <w:rsid w:val="001B4BB4"/>
    <w:rsid w:val="001B4D52"/>
    <w:rsid w:val="001B4EE4"/>
    <w:rsid w:val="001B4F73"/>
    <w:rsid w:val="001B5322"/>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62C"/>
    <w:rsid w:val="001C1CCF"/>
    <w:rsid w:val="001C1D09"/>
    <w:rsid w:val="001C23C5"/>
    <w:rsid w:val="001C28BE"/>
    <w:rsid w:val="001C2AE1"/>
    <w:rsid w:val="001C2B13"/>
    <w:rsid w:val="001C3108"/>
    <w:rsid w:val="001C319A"/>
    <w:rsid w:val="001C3308"/>
    <w:rsid w:val="001C35C5"/>
    <w:rsid w:val="001C38F2"/>
    <w:rsid w:val="001C3B54"/>
    <w:rsid w:val="001C41C3"/>
    <w:rsid w:val="001C43CD"/>
    <w:rsid w:val="001C49DD"/>
    <w:rsid w:val="001C4AF4"/>
    <w:rsid w:val="001C4DE2"/>
    <w:rsid w:val="001C4E64"/>
    <w:rsid w:val="001C5417"/>
    <w:rsid w:val="001C5831"/>
    <w:rsid w:val="001C5F67"/>
    <w:rsid w:val="001C60E2"/>
    <w:rsid w:val="001C60E3"/>
    <w:rsid w:val="001C6103"/>
    <w:rsid w:val="001C61DA"/>
    <w:rsid w:val="001C63D1"/>
    <w:rsid w:val="001C689F"/>
    <w:rsid w:val="001C7176"/>
    <w:rsid w:val="001C763E"/>
    <w:rsid w:val="001C768D"/>
    <w:rsid w:val="001C77C5"/>
    <w:rsid w:val="001C7A67"/>
    <w:rsid w:val="001C7B12"/>
    <w:rsid w:val="001C7DAA"/>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E31"/>
    <w:rsid w:val="001D5EF7"/>
    <w:rsid w:val="001D5FD3"/>
    <w:rsid w:val="001D6512"/>
    <w:rsid w:val="001D6607"/>
    <w:rsid w:val="001D6702"/>
    <w:rsid w:val="001D6DFD"/>
    <w:rsid w:val="001D6FB5"/>
    <w:rsid w:val="001D7756"/>
    <w:rsid w:val="001D77E2"/>
    <w:rsid w:val="001D794F"/>
    <w:rsid w:val="001D79B2"/>
    <w:rsid w:val="001D7B15"/>
    <w:rsid w:val="001D7C5A"/>
    <w:rsid w:val="001D7D70"/>
    <w:rsid w:val="001E01CE"/>
    <w:rsid w:val="001E07D9"/>
    <w:rsid w:val="001E08B7"/>
    <w:rsid w:val="001E0900"/>
    <w:rsid w:val="001E1008"/>
    <w:rsid w:val="001E13A4"/>
    <w:rsid w:val="001E15DE"/>
    <w:rsid w:val="001E16A5"/>
    <w:rsid w:val="001E1EB3"/>
    <w:rsid w:val="001E20FD"/>
    <w:rsid w:val="001E210E"/>
    <w:rsid w:val="001E2BFC"/>
    <w:rsid w:val="001E2F4D"/>
    <w:rsid w:val="001E3063"/>
    <w:rsid w:val="001E394C"/>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445"/>
    <w:rsid w:val="001F384C"/>
    <w:rsid w:val="001F38DA"/>
    <w:rsid w:val="001F3DA7"/>
    <w:rsid w:val="001F3F42"/>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43B"/>
    <w:rsid w:val="0020099F"/>
    <w:rsid w:val="00200E16"/>
    <w:rsid w:val="002017C7"/>
    <w:rsid w:val="002020E2"/>
    <w:rsid w:val="00202159"/>
    <w:rsid w:val="00202230"/>
    <w:rsid w:val="00202444"/>
    <w:rsid w:val="0020295A"/>
    <w:rsid w:val="00202AD5"/>
    <w:rsid w:val="00202B4A"/>
    <w:rsid w:val="00203057"/>
    <w:rsid w:val="002031CC"/>
    <w:rsid w:val="00203537"/>
    <w:rsid w:val="002035F1"/>
    <w:rsid w:val="002037F9"/>
    <w:rsid w:val="00204324"/>
    <w:rsid w:val="002045AA"/>
    <w:rsid w:val="002049D9"/>
    <w:rsid w:val="00204C0C"/>
    <w:rsid w:val="002050BC"/>
    <w:rsid w:val="0020530F"/>
    <w:rsid w:val="00205562"/>
    <w:rsid w:val="00205704"/>
    <w:rsid w:val="00205920"/>
    <w:rsid w:val="00205963"/>
    <w:rsid w:val="00205D64"/>
    <w:rsid w:val="00205F09"/>
    <w:rsid w:val="00206022"/>
    <w:rsid w:val="00206142"/>
    <w:rsid w:val="00206158"/>
    <w:rsid w:val="0020615E"/>
    <w:rsid w:val="0020650C"/>
    <w:rsid w:val="002065E1"/>
    <w:rsid w:val="002065E7"/>
    <w:rsid w:val="002067AD"/>
    <w:rsid w:val="00206987"/>
    <w:rsid w:val="00206AAB"/>
    <w:rsid w:val="00206C76"/>
    <w:rsid w:val="00206D7C"/>
    <w:rsid w:val="002070CD"/>
    <w:rsid w:val="002070E0"/>
    <w:rsid w:val="002074A6"/>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318"/>
    <w:rsid w:val="00213322"/>
    <w:rsid w:val="002133CF"/>
    <w:rsid w:val="00213B8E"/>
    <w:rsid w:val="00214137"/>
    <w:rsid w:val="0021445C"/>
    <w:rsid w:val="00214601"/>
    <w:rsid w:val="002146AF"/>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A14"/>
    <w:rsid w:val="00220C19"/>
    <w:rsid w:val="00220DE5"/>
    <w:rsid w:val="00220F70"/>
    <w:rsid w:val="00221072"/>
    <w:rsid w:val="00221285"/>
    <w:rsid w:val="00221377"/>
    <w:rsid w:val="002214A5"/>
    <w:rsid w:val="002214C4"/>
    <w:rsid w:val="0022162C"/>
    <w:rsid w:val="00222609"/>
    <w:rsid w:val="0022291E"/>
    <w:rsid w:val="00222E55"/>
    <w:rsid w:val="00223358"/>
    <w:rsid w:val="002234F4"/>
    <w:rsid w:val="002235F0"/>
    <w:rsid w:val="00223689"/>
    <w:rsid w:val="002237F9"/>
    <w:rsid w:val="00223842"/>
    <w:rsid w:val="00223924"/>
    <w:rsid w:val="00223D74"/>
    <w:rsid w:val="00223F1C"/>
    <w:rsid w:val="0022415E"/>
    <w:rsid w:val="0022454F"/>
    <w:rsid w:val="00224A23"/>
    <w:rsid w:val="00224C22"/>
    <w:rsid w:val="00225044"/>
    <w:rsid w:val="00225595"/>
    <w:rsid w:val="0022560E"/>
    <w:rsid w:val="00225A67"/>
    <w:rsid w:val="0022605C"/>
    <w:rsid w:val="00226778"/>
    <w:rsid w:val="00226794"/>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D1"/>
    <w:rsid w:val="00233002"/>
    <w:rsid w:val="00233302"/>
    <w:rsid w:val="00233C82"/>
    <w:rsid w:val="00233E48"/>
    <w:rsid w:val="00233EB9"/>
    <w:rsid w:val="00233EBB"/>
    <w:rsid w:val="00233F73"/>
    <w:rsid w:val="002342C7"/>
    <w:rsid w:val="002342D4"/>
    <w:rsid w:val="0023467B"/>
    <w:rsid w:val="002349EA"/>
    <w:rsid w:val="00234ACA"/>
    <w:rsid w:val="00234EBF"/>
    <w:rsid w:val="0023538F"/>
    <w:rsid w:val="00235C84"/>
    <w:rsid w:val="00235F04"/>
    <w:rsid w:val="0023617B"/>
    <w:rsid w:val="0023619E"/>
    <w:rsid w:val="0023631E"/>
    <w:rsid w:val="00236534"/>
    <w:rsid w:val="00236796"/>
    <w:rsid w:val="002368A2"/>
    <w:rsid w:val="002368AD"/>
    <w:rsid w:val="00236DCF"/>
    <w:rsid w:val="002377B6"/>
    <w:rsid w:val="002377DD"/>
    <w:rsid w:val="002378AC"/>
    <w:rsid w:val="00240978"/>
    <w:rsid w:val="00240AF4"/>
    <w:rsid w:val="00240B02"/>
    <w:rsid w:val="00240DB6"/>
    <w:rsid w:val="00240EFC"/>
    <w:rsid w:val="0024111A"/>
    <w:rsid w:val="00241155"/>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5B3C"/>
    <w:rsid w:val="00245C4D"/>
    <w:rsid w:val="00246147"/>
    <w:rsid w:val="002462D8"/>
    <w:rsid w:val="00246344"/>
    <w:rsid w:val="0024670B"/>
    <w:rsid w:val="002468DD"/>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830"/>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E0"/>
    <w:rsid w:val="00264906"/>
    <w:rsid w:val="00264E6A"/>
    <w:rsid w:val="00264E7E"/>
    <w:rsid w:val="0026529E"/>
    <w:rsid w:val="00265584"/>
    <w:rsid w:val="00265893"/>
    <w:rsid w:val="002658C1"/>
    <w:rsid w:val="00265D0C"/>
    <w:rsid w:val="00265E16"/>
    <w:rsid w:val="002662B0"/>
    <w:rsid w:val="0026652A"/>
    <w:rsid w:val="002665D5"/>
    <w:rsid w:val="00266B31"/>
    <w:rsid w:val="00266EF7"/>
    <w:rsid w:val="002670E3"/>
    <w:rsid w:val="00267254"/>
    <w:rsid w:val="002703D7"/>
    <w:rsid w:val="0027054D"/>
    <w:rsid w:val="00270E4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C1B"/>
    <w:rsid w:val="00273E65"/>
    <w:rsid w:val="00273F81"/>
    <w:rsid w:val="00273FDD"/>
    <w:rsid w:val="0027474B"/>
    <w:rsid w:val="0027495A"/>
    <w:rsid w:val="00275226"/>
    <w:rsid w:val="002752E2"/>
    <w:rsid w:val="00275648"/>
    <w:rsid w:val="002757D9"/>
    <w:rsid w:val="00275E23"/>
    <w:rsid w:val="002768B3"/>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352"/>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73"/>
    <w:rsid w:val="00286636"/>
    <w:rsid w:val="0028665A"/>
    <w:rsid w:val="0028705D"/>
    <w:rsid w:val="002871D1"/>
    <w:rsid w:val="00287412"/>
    <w:rsid w:val="0028742F"/>
    <w:rsid w:val="002874A8"/>
    <w:rsid w:val="002877A5"/>
    <w:rsid w:val="00287A3E"/>
    <w:rsid w:val="00287B7A"/>
    <w:rsid w:val="00287E32"/>
    <w:rsid w:val="00290665"/>
    <w:rsid w:val="0029074A"/>
    <w:rsid w:val="00290EFA"/>
    <w:rsid w:val="00290FA3"/>
    <w:rsid w:val="002915A6"/>
    <w:rsid w:val="00291729"/>
    <w:rsid w:val="00291BEC"/>
    <w:rsid w:val="00291C1A"/>
    <w:rsid w:val="002927D1"/>
    <w:rsid w:val="002928F9"/>
    <w:rsid w:val="002929EE"/>
    <w:rsid w:val="00292E33"/>
    <w:rsid w:val="00293A7A"/>
    <w:rsid w:val="00293B80"/>
    <w:rsid w:val="002948DA"/>
    <w:rsid w:val="00294A36"/>
    <w:rsid w:val="00294CA6"/>
    <w:rsid w:val="00294F63"/>
    <w:rsid w:val="002951BA"/>
    <w:rsid w:val="002951F4"/>
    <w:rsid w:val="00295209"/>
    <w:rsid w:val="00295BE4"/>
    <w:rsid w:val="00295DFF"/>
    <w:rsid w:val="00296B4A"/>
    <w:rsid w:val="00296BA1"/>
    <w:rsid w:val="0029706C"/>
    <w:rsid w:val="002971B7"/>
    <w:rsid w:val="00297786"/>
    <w:rsid w:val="002977B6"/>
    <w:rsid w:val="00297A22"/>
    <w:rsid w:val="00297B85"/>
    <w:rsid w:val="00297E03"/>
    <w:rsid w:val="00297E40"/>
    <w:rsid w:val="002A03DF"/>
    <w:rsid w:val="002A056A"/>
    <w:rsid w:val="002A05A4"/>
    <w:rsid w:val="002A0EE9"/>
    <w:rsid w:val="002A105B"/>
    <w:rsid w:val="002A1486"/>
    <w:rsid w:val="002A1554"/>
    <w:rsid w:val="002A1754"/>
    <w:rsid w:val="002A2145"/>
    <w:rsid w:val="002A23B8"/>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94D"/>
    <w:rsid w:val="002B4A65"/>
    <w:rsid w:val="002B5756"/>
    <w:rsid w:val="002B58AE"/>
    <w:rsid w:val="002B5A03"/>
    <w:rsid w:val="002B5E5A"/>
    <w:rsid w:val="002B5E7D"/>
    <w:rsid w:val="002B5F71"/>
    <w:rsid w:val="002B6792"/>
    <w:rsid w:val="002B68B6"/>
    <w:rsid w:val="002B6B85"/>
    <w:rsid w:val="002B6EFC"/>
    <w:rsid w:val="002B7147"/>
    <w:rsid w:val="002B7440"/>
    <w:rsid w:val="002B7442"/>
    <w:rsid w:val="002B7AF1"/>
    <w:rsid w:val="002C0298"/>
    <w:rsid w:val="002C0B15"/>
    <w:rsid w:val="002C0CCF"/>
    <w:rsid w:val="002C126D"/>
    <w:rsid w:val="002C1358"/>
    <w:rsid w:val="002C157D"/>
    <w:rsid w:val="002C16DF"/>
    <w:rsid w:val="002C1753"/>
    <w:rsid w:val="002C2A3A"/>
    <w:rsid w:val="002C2AB2"/>
    <w:rsid w:val="002C2C9E"/>
    <w:rsid w:val="002C346A"/>
    <w:rsid w:val="002C3470"/>
    <w:rsid w:val="002C3737"/>
    <w:rsid w:val="002C3825"/>
    <w:rsid w:val="002C3872"/>
    <w:rsid w:val="002C3A72"/>
    <w:rsid w:val="002C402B"/>
    <w:rsid w:val="002C47E7"/>
    <w:rsid w:val="002C498F"/>
    <w:rsid w:val="002C49ED"/>
    <w:rsid w:val="002C4C55"/>
    <w:rsid w:val="002C4E00"/>
    <w:rsid w:val="002C4F85"/>
    <w:rsid w:val="002C517D"/>
    <w:rsid w:val="002C5799"/>
    <w:rsid w:val="002C5916"/>
    <w:rsid w:val="002C5FD6"/>
    <w:rsid w:val="002C63B9"/>
    <w:rsid w:val="002C65F9"/>
    <w:rsid w:val="002C67C3"/>
    <w:rsid w:val="002C6D72"/>
    <w:rsid w:val="002C6E9A"/>
    <w:rsid w:val="002C75C2"/>
    <w:rsid w:val="002C765D"/>
    <w:rsid w:val="002C78B3"/>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FE"/>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2078"/>
    <w:rsid w:val="002E21E2"/>
    <w:rsid w:val="002E23FB"/>
    <w:rsid w:val="002E276E"/>
    <w:rsid w:val="002E2A8C"/>
    <w:rsid w:val="002E2F55"/>
    <w:rsid w:val="002E3141"/>
    <w:rsid w:val="002E3555"/>
    <w:rsid w:val="002E384E"/>
    <w:rsid w:val="002E39B0"/>
    <w:rsid w:val="002E3A58"/>
    <w:rsid w:val="002E3D52"/>
    <w:rsid w:val="002E3EE6"/>
    <w:rsid w:val="002E3F39"/>
    <w:rsid w:val="002E408A"/>
    <w:rsid w:val="002E40DE"/>
    <w:rsid w:val="002E451F"/>
    <w:rsid w:val="002E4950"/>
    <w:rsid w:val="002E4D37"/>
    <w:rsid w:val="002E50F7"/>
    <w:rsid w:val="002E5560"/>
    <w:rsid w:val="002E5AFE"/>
    <w:rsid w:val="002E5FA9"/>
    <w:rsid w:val="002E606C"/>
    <w:rsid w:val="002E630A"/>
    <w:rsid w:val="002E6AD1"/>
    <w:rsid w:val="002E6CA4"/>
    <w:rsid w:val="002E6D51"/>
    <w:rsid w:val="002E70E0"/>
    <w:rsid w:val="002E7663"/>
    <w:rsid w:val="002E780B"/>
    <w:rsid w:val="002E7961"/>
    <w:rsid w:val="002F00B8"/>
    <w:rsid w:val="002F00D3"/>
    <w:rsid w:val="002F029A"/>
    <w:rsid w:val="002F0337"/>
    <w:rsid w:val="002F0AC5"/>
    <w:rsid w:val="002F0DFA"/>
    <w:rsid w:val="002F0E4B"/>
    <w:rsid w:val="002F0EDD"/>
    <w:rsid w:val="002F183B"/>
    <w:rsid w:val="002F1E61"/>
    <w:rsid w:val="002F219A"/>
    <w:rsid w:val="002F23CD"/>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AF5"/>
    <w:rsid w:val="002F5B74"/>
    <w:rsid w:val="002F5BB5"/>
    <w:rsid w:val="002F5C0A"/>
    <w:rsid w:val="002F5DEE"/>
    <w:rsid w:val="002F5E31"/>
    <w:rsid w:val="002F5E7B"/>
    <w:rsid w:val="002F5F30"/>
    <w:rsid w:val="002F614F"/>
    <w:rsid w:val="002F6481"/>
    <w:rsid w:val="002F6811"/>
    <w:rsid w:val="002F6B7D"/>
    <w:rsid w:val="002F73F6"/>
    <w:rsid w:val="002F7453"/>
    <w:rsid w:val="002F76A4"/>
    <w:rsid w:val="002F7771"/>
    <w:rsid w:val="002F7860"/>
    <w:rsid w:val="002F78BB"/>
    <w:rsid w:val="002F7A21"/>
    <w:rsid w:val="003000AB"/>
    <w:rsid w:val="00300972"/>
    <w:rsid w:val="00300F9A"/>
    <w:rsid w:val="00300FB8"/>
    <w:rsid w:val="0030127E"/>
    <w:rsid w:val="00301AD4"/>
    <w:rsid w:val="00301D2A"/>
    <w:rsid w:val="00301F91"/>
    <w:rsid w:val="003030DB"/>
    <w:rsid w:val="00303104"/>
    <w:rsid w:val="003031A6"/>
    <w:rsid w:val="00303386"/>
    <w:rsid w:val="00303650"/>
    <w:rsid w:val="00303C4E"/>
    <w:rsid w:val="00303D55"/>
    <w:rsid w:val="0030454A"/>
    <w:rsid w:val="0030466C"/>
    <w:rsid w:val="00304981"/>
    <w:rsid w:val="00304CBD"/>
    <w:rsid w:val="00304DB6"/>
    <w:rsid w:val="00304E83"/>
    <w:rsid w:val="00305059"/>
    <w:rsid w:val="0030509F"/>
    <w:rsid w:val="00305257"/>
    <w:rsid w:val="003054B0"/>
    <w:rsid w:val="00305938"/>
    <w:rsid w:val="00305F15"/>
    <w:rsid w:val="00305F59"/>
    <w:rsid w:val="0030624C"/>
    <w:rsid w:val="003068EF"/>
    <w:rsid w:val="00306AFE"/>
    <w:rsid w:val="00306C00"/>
    <w:rsid w:val="00306CC5"/>
    <w:rsid w:val="00307C7E"/>
    <w:rsid w:val="00307EF3"/>
    <w:rsid w:val="00307F36"/>
    <w:rsid w:val="00307FA1"/>
    <w:rsid w:val="00310346"/>
    <w:rsid w:val="003104D1"/>
    <w:rsid w:val="00310BBD"/>
    <w:rsid w:val="00310E35"/>
    <w:rsid w:val="00310E6E"/>
    <w:rsid w:val="0031144D"/>
    <w:rsid w:val="00311453"/>
    <w:rsid w:val="0031148C"/>
    <w:rsid w:val="00311926"/>
    <w:rsid w:val="00311BA3"/>
    <w:rsid w:val="00311D27"/>
    <w:rsid w:val="00311D9A"/>
    <w:rsid w:val="0031228D"/>
    <w:rsid w:val="0031237E"/>
    <w:rsid w:val="00312416"/>
    <w:rsid w:val="00312CD5"/>
    <w:rsid w:val="00312DC0"/>
    <w:rsid w:val="003131D4"/>
    <w:rsid w:val="0031331D"/>
    <w:rsid w:val="003135A3"/>
    <w:rsid w:val="00313C8C"/>
    <w:rsid w:val="00313EFB"/>
    <w:rsid w:val="00314122"/>
    <w:rsid w:val="00314215"/>
    <w:rsid w:val="00314294"/>
    <w:rsid w:val="00314347"/>
    <w:rsid w:val="00314890"/>
    <w:rsid w:val="0031550D"/>
    <w:rsid w:val="0031559A"/>
    <w:rsid w:val="00315BBD"/>
    <w:rsid w:val="00315E3E"/>
    <w:rsid w:val="00315E76"/>
    <w:rsid w:val="003161F4"/>
    <w:rsid w:val="00316372"/>
    <w:rsid w:val="00316779"/>
    <w:rsid w:val="00316828"/>
    <w:rsid w:val="00316B0B"/>
    <w:rsid w:val="00316E57"/>
    <w:rsid w:val="00316EC1"/>
    <w:rsid w:val="00316F93"/>
    <w:rsid w:val="00316FEC"/>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893"/>
    <w:rsid w:val="00322C35"/>
    <w:rsid w:val="0032328F"/>
    <w:rsid w:val="00323A63"/>
    <w:rsid w:val="00323ABD"/>
    <w:rsid w:val="00323D90"/>
    <w:rsid w:val="00323E76"/>
    <w:rsid w:val="00323E7B"/>
    <w:rsid w:val="00324043"/>
    <w:rsid w:val="003240BD"/>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C3A"/>
    <w:rsid w:val="00330CE5"/>
    <w:rsid w:val="00330EAA"/>
    <w:rsid w:val="00331211"/>
    <w:rsid w:val="00331350"/>
    <w:rsid w:val="00331398"/>
    <w:rsid w:val="0033178F"/>
    <w:rsid w:val="003317B2"/>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44E"/>
    <w:rsid w:val="00334D35"/>
    <w:rsid w:val="00334ECD"/>
    <w:rsid w:val="0033549D"/>
    <w:rsid w:val="0033549E"/>
    <w:rsid w:val="00335903"/>
    <w:rsid w:val="00335B8E"/>
    <w:rsid w:val="00335EB0"/>
    <w:rsid w:val="00336345"/>
    <w:rsid w:val="00336415"/>
    <w:rsid w:val="0033683D"/>
    <w:rsid w:val="003368F8"/>
    <w:rsid w:val="003370EF"/>
    <w:rsid w:val="003371CB"/>
    <w:rsid w:val="00337721"/>
    <w:rsid w:val="00340092"/>
    <w:rsid w:val="003405A7"/>
    <w:rsid w:val="00340895"/>
    <w:rsid w:val="00340AAD"/>
    <w:rsid w:val="00340C84"/>
    <w:rsid w:val="003413AD"/>
    <w:rsid w:val="0034145E"/>
    <w:rsid w:val="003419CD"/>
    <w:rsid w:val="00341EE4"/>
    <w:rsid w:val="0034243A"/>
    <w:rsid w:val="00342B15"/>
    <w:rsid w:val="00342C28"/>
    <w:rsid w:val="00342F79"/>
    <w:rsid w:val="00343461"/>
    <w:rsid w:val="0034353B"/>
    <w:rsid w:val="00343561"/>
    <w:rsid w:val="00343935"/>
    <w:rsid w:val="00343EAD"/>
    <w:rsid w:val="00344074"/>
    <w:rsid w:val="00344455"/>
    <w:rsid w:val="0034455E"/>
    <w:rsid w:val="0034463E"/>
    <w:rsid w:val="00344646"/>
    <w:rsid w:val="00344B4A"/>
    <w:rsid w:val="00344EE8"/>
    <w:rsid w:val="00345349"/>
    <w:rsid w:val="0034560E"/>
    <w:rsid w:val="00345612"/>
    <w:rsid w:val="00345ADA"/>
    <w:rsid w:val="00345DB4"/>
    <w:rsid w:val="00345DE5"/>
    <w:rsid w:val="00346028"/>
    <w:rsid w:val="00346209"/>
    <w:rsid w:val="00346436"/>
    <w:rsid w:val="003466DE"/>
    <w:rsid w:val="00346836"/>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27AD"/>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7426"/>
    <w:rsid w:val="0035760D"/>
    <w:rsid w:val="003576A4"/>
    <w:rsid w:val="003577A0"/>
    <w:rsid w:val="00357C53"/>
    <w:rsid w:val="00357E18"/>
    <w:rsid w:val="003600DD"/>
    <w:rsid w:val="003604A7"/>
    <w:rsid w:val="003604C5"/>
    <w:rsid w:val="00360559"/>
    <w:rsid w:val="00360ADF"/>
    <w:rsid w:val="003610B0"/>
    <w:rsid w:val="0036110E"/>
    <w:rsid w:val="003615E2"/>
    <w:rsid w:val="00361A48"/>
    <w:rsid w:val="00361F45"/>
    <w:rsid w:val="00362067"/>
    <w:rsid w:val="00362666"/>
    <w:rsid w:val="00362AD7"/>
    <w:rsid w:val="00362E83"/>
    <w:rsid w:val="00363061"/>
    <w:rsid w:val="00363304"/>
    <w:rsid w:val="00363B0D"/>
    <w:rsid w:val="00363DFC"/>
    <w:rsid w:val="00363F69"/>
    <w:rsid w:val="00363F96"/>
    <w:rsid w:val="003644E4"/>
    <w:rsid w:val="00364FBD"/>
    <w:rsid w:val="0036566E"/>
    <w:rsid w:val="00365922"/>
    <w:rsid w:val="00365FDC"/>
    <w:rsid w:val="003660F3"/>
    <w:rsid w:val="00366314"/>
    <w:rsid w:val="00366678"/>
    <w:rsid w:val="0036699C"/>
    <w:rsid w:val="00366BD8"/>
    <w:rsid w:val="003671CD"/>
    <w:rsid w:val="003676D5"/>
    <w:rsid w:val="0036773C"/>
    <w:rsid w:val="0036796D"/>
    <w:rsid w:val="00367D7D"/>
    <w:rsid w:val="00367F16"/>
    <w:rsid w:val="003706F8"/>
    <w:rsid w:val="00370789"/>
    <w:rsid w:val="00370B5D"/>
    <w:rsid w:val="00370BE6"/>
    <w:rsid w:val="00370C0B"/>
    <w:rsid w:val="00370C40"/>
    <w:rsid w:val="00370D17"/>
    <w:rsid w:val="003710BC"/>
    <w:rsid w:val="003712A9"/>
    <w:rsid w:val="00371670"/>
    <w:rsid w:val="0037181C"/>
    <w:rsid w:val="00371F0E"/>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EF6"/>
    <w:rsid w:val="00374EFD"/>
    <w:rsid w:val="00374FE6"/>
    <w:rsid w:val="003752E9"/>
    <w:rsid w:val="00375470"/>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D03"/>
    <w:rsid w:val="00383DFE"/>
    <w:rsid w:val="00383E8F"/>
    <w:rsid w:val="0038508B"/>
    <w:rsid w:val="0038531B"/>
    <w:rsid w:val="0038546F"/>
    <w:rsid w:val="00385594"/>
    <w:rsid w:val="003855AE"/>
    <w:rsid w:val="003857FB"/>
    <w:rsid w:val="0038601A"/>
    <w:rsid w:val="00386666"/>
    <w:rsid w:val="003867C9"/>
    <w:rsid w:val="003869CF"/>
    <w:rsid w:val="003871B2"/>
    <w:rsid w:val="003872C5"/>
    <w:rsid w:val="00387C10"/>
    <w:rsid w:val="00387F91"/>
    <w:rsid w:val="00390246"/>
    <w:rsid w:val="0039025D"/>
    <w:rsid w:val="00390480"/>
    <w:rsid w:val="00390555"/>
    <w:rsid w:val="0039056A"/>
    <w:rsid w:val="00390CCA"/>
    <w:rsid w:val="00390CE3"/>
    <w:rsid w:val="0039153F"/>
    <w:rsid w:val="0039159A"/>
    <w:rsid w:val="003915C7"/>
    <w:rsid w:val="0039176E"/>
    <w:rsid w:val="0039192A"/>
    <w:rsid w:val="00391A56"/>
    <w:rsid w:val="003926B3"/>
    <w:rsid w:val="0039272E"/>
    <w:rsid w:val="00392B81"/>
    <w:rsid w:val="00393018"/>
    <w:rsid w:val="00393247"/>
    <w:rsid w:val="00393654"/>
    <w:rsid w:val="003937BC"/>
    <w:rsid w:val="00393A43"/>
    <w:rsid w:val="00393C7B"/>
    <w:rsid w:val="003946F3"/>
    <w:rsid w:val="00394C90"/>
    <w:rsid w:val="00394D83"/>
    <w:rsid w:val="00394EF7"/>
    <w:rsid w:val="00395296"/>
    <w:rsid w:val="0039533E"/>
    <w:rsid w:val="003953EC"/>
    <w:rsid w:val="00395945"/>
    <w:rsid w:val="00395BD4"/>
    <w:rsid w:val="00395D20"/>
    <w:rsid w:val="00396362"/>
    <w:rsid w:val="003965F3"/>
    <w:rsid w:val="0039677B"/>
    <w:rsid w:val="00396F9A"/>
    <w:rsid w:val="00397435"/>
    <w:rsid w:val="00397EE2"/>
    <w:rsid w:val="003A0568"/>
    <w:rsid w:val="003A07CF"/>
    <w:rsid w:val="003A095D"/>
    <w:rsid w:val="003A096D"/>
    <w:rsid w:val="003A0E35"/>
    <w:rsid w:val="003A11C9"/>
    <w:rsid w:val="003A13A6"/>
    <w:rsid w:val="003A1838"/>
    <w:rsid w:val="003A1A57"/>
    <w:rsid w:val="003A1C14"/>
    <w:rsid w:val="003A1F73"/>
    <w:rsid w:val="003A2074"/>
    <w:rsid w:val="003A21E8"/>
    <w:rsid w:val="003A233F"/>
    <w:rsid w:val="003A2F02"/>
    <w:rsid w:val="003A307C"/>
    <w:rsid w:val="003A3277"/>
    <w:rsid w:val="003A329C"/>
    <w:rsid w:val="003A3C73"/>
    <w:rsid w:val="003A3DF2"/>
    <w:rsid w:val="003A3E92"/>
    <w:rsid w:val="003A3FD6"/>
    <w:rsid w:val="003A43EF"/>
    <w:rsid w:val="003A4460"/>
    <w:rsid w:val="003A4561"/>
    <w:rsid w:val="003A493A"/>
    <w:rsid w:val="003A4956"/>
    <w:rsid w:val="003A5298"/>
    <w:rsid w:val="003A5299"/>
    <w:rsid w:val="003A5423"/>
    <w:rsid w:val="003A54BC"/>
    <w:rsid w:val="003A5798"/>
    <w:rsid w:val="003A59D2"/>
    <w:rsid w:val="003A5C47"/>
    <w:rsid w:val="003A6046"/>
    <w:rsid w:val="003A6154"/>
    <w:rsid w:val="003A62C6"/>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456"/>
    <w:rsid w:val="003B54FC"/>
    <w:rsid w:val="003B5FF5"/>
    <w:rsid w:val="003B6124"/>
    <w:rsid w:val="003B61FE"/>
    <w:rsid w:val="003B687B"/>
    <w:rsid w:val="003B68F7"/>
    <w:rsid w:val="003B6904"/>
    <w:rsid w:val="003B6AD1"/>
    <w:rsid w:val="003B6BAE"/>
    <w:rsid w:val="003B74DB"/>
    <w:rsid w:val="003B7750"/>
    <w:rsid w:val="003B7A15"/>
    <w:rsid w:val="003B7D17"/>
    <w:rsid w:val="003C016A"/>
    <w:rsid w:val="003C0533"/>
    <w:rsid w:val="003C09FB"/>
    <w:rsid w:val="003C195E"/>
    <w:rsid w:val="003C19C5"/>
    <w:rsid w:val="003C1AF8"/>
    <w:rsid w:val="003C1C5A"/>
    <w:rsid w:val="003C2012"/>
    <w:rsid w:val="003C20A6"/>
    <w:rsid w:val="003C2E01"/>
    <w:rsid w:val="003C2E3D"/>
    <w:rsid w:val="003C358C"/>
    <w:rsid w:val="003C3D61"/>
    <w:rsid w:val="003C3D89"/>
    <w:rsid w:val="003C4215"/>
    <w:rsid w:val="003C4260"/>
    <w:rsid w:val="003C4B5E"/>
    <w:rsid w:val="003C4BAD"/>
    <w:rsid w:val="003C4C06"/>
    <w:rsid w:val="003C4FE4"/>
    <w:rsid w:val="003C5250"/>
    <w:rsid w:val="003C5286"/>
    <w:rsid w:val="003C5423"/>
    <w:rsid w:val="003C57A4"/>
    <w:rsid w:val="003C5E10"/>
    <w:rsid w:val="003C5EBE"/>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60A"/>
    <w:rsid w:val="003D1B8F"/>
    <w:rsid w:val="003D1BAC"/>
    <w:rsid w:val="003D1BFE"/>
    <w:rsid w:val="003D276B"/>
    <w:rsid w:val="003D298D"/>
    <w:rsid w:val="003D2C87"/>
    <w:rsid w:val="003D317F"/>
    <w:rsid w:val="003D3196"/>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9CD"/>
    <w:rsid w:val="003D59FD"/>
    <w:rsid w:val="003D5C4C"/>
    <w:rsid w:val="003D5EAC"/>
    <w:rsid w:val="003D67C4"/>
    <w:rsid w:val="003D711F"/>
    <w:rsid w:val="003D74F3"/>
    <w:rsid w:val="003D7C44"/>
    <w:rsid w:val="003E010B"/>
    <w:rsid w:val="003E0422"/>
    <w:rsid w:val="003E0B6B"/>
    <w:rsid w:val="003E0B88"/>
    <w:rsid w:val="003E0D34"/>
    <w:rsid w:val="003E1887"/>
    <w:rsid w:val="003E1AF7"/>
    <w:rsid w:val="003E1F9C"/>
    <w:rsid w:val="003E243F"/>
    <w:rsid w:val="003E26E3"/>
    <w:rsid w:val="003E28BE"/>
    <w:rsid w:val="003E2AC5"/>
    <w:rsid w:val="003E2E63"/>
    <w:rsid w:val="003E33F5"/>
    <w:rsid w:val="003E3659"/>
    <w:rsid w:val="003E4E97"/>
    <w:rsid w:val="003E526C"/>
    <w:rsid w:val="003E541C"/>
    <w:rsid w:val="003E54A8"/>
    <w:rsid w:val="003E574B"/>
    <w:rsid w:val="003E58A0"/>
    <w:rsid w:val="003E5AD0"/>
    <w:rsid w:val="003E5E90"/>
    <w:rsid w:val="003E6336"/>
    <w:rsid w:val="003E63B7"/>
    <w:rsid w:val="003E6ADF"/>
    <w:rsid w:val="003E6C0D"/>
    <w:rsid w:val="003E6CE9"/>
    <w:rsid w:val="003E71E7"/>
    <w:rsid w:val="003E7318"/>
    <w:rsid w:val="003E755F"/>
    <w:rsid w:val="003F079D"/>
    <w:rsid w:val="003F0929"/>
    <w:rsid w:val="003F0BBB"/>
    <w:rsid w:val="003F0E38"/>
    <w:rsid w:val="003F1161"/>
    <w:rsid w:val="003F1447"/>
    <w:rsid w:val="003F1653"/>
    <w:rsid w:val="003F1D66"/>
    <w:rsid w:val="003F1F8E"/>
    <w:rsid w:val="003F1FB7"/>
    <w:rsid w:val="003F2028"/>
    <w:rsid w:val="003F21ED"/>
    <w:rsid w:val="003F2248"/>
    <w:rsid w:val="003F22D8"/>
    <w:rsid w:val="003F2550"/>
    <w:rsid w:val="003F2565"/>
    <w:rsid w:val="003F2B4F"/>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7B"/>
    <w:rsid w:val="003F66EA"/>
    <w:rsid w:val="003F6787"/>
    <w:rsid w:val="003F68CE"/>
    <w:rsid w:val="003F6A71"/>
    <w:rsid w:val="003F7570"/>
    <w:rsid w:val="003F7749"/>
    <w:rsid w:val="003F789C"/>
    <w:rsid w:val="003F7951"/>
    <w:rsid w:val="003F7ADC"/>
    <w:rsid w:val="00400219"/>
    <w:rsid w:val="004008DB"/>
    <w:rsid w:val="00400EFA"/>
    <w:rsid w:val="00401057"/>
    <w:rsid w:val="00401423"/>
    <w:rsid w:val="00401653"/>
    <w:rsid w:val="00401857"/>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EB3"/>
    <w:rsid w:val="004074B6"/>
    <w:rsid w:val="00407683"/>
    <w:rsid w:val="00407900"/>
    <w:rsid w:val="0041024D"/>
    <w:rsid w:val="00410277"/>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A0B"/>
    <w:rsid w:val="00413C8B"/>
    <w:rsid w:val="00413CAA"/>
    <w:rsid w:val="00413D7A"/>
    <w:rsid w:val="00413E62"/>
    <w:rsid w:val="00413F46"/>
    <w:rsid w:val="00414D49"/>
    <w:rsid w:val="00414F10"/>
    <w:rsid w:val="00415040"/>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F76"/>
    <w:rsid w:val="00422010"/>
    <w:rsid w:val="00422301"/>
    <w:rsid w:val="0042249B"/>
    <w:rsid w:val="004226E1"/>
    <w:rsid w:val="0042277A"/>
    <w:rsid w:val="00422A23"/>
    <w:rsid w:val="00422C98"/>
    <w:rsid w:val="00422D05"/>
    <w:rsid w:val="00422D9D"/>
    <w:rsid w:val="00423155"/>
    <w:rsid w:val="004232A0"/>
    <w:rsid w:val="00423A3B"/>
    <w:rsid w:val="00423D6F"/>
    <w:rsid w:val="00423F2C"/>
    <w:rsid w:val="0042412C"/>
    <w:rsid w:val="004241E6"/>
    <w:rsid w:val="004247A7"/>
    <w:rsid w:val="004250EE"/>
    <w:rsid w:val="004253BC"/>
    <w:rsid w:val="00425646"/>
    <w:rsid w:val="00425CAA"/>
    <w:rsid w:val="00426442"/>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4AF"/>
    <w:rsid w:val="00431541"/>
    <w:rsid w:val="004319CC"/>
    <w:rsid w:val="00431D11"/>
    <w:rsid w:val="004320A4"/>
    <w:rsid w:val="0043221D"/>
    <w:rsid w:val="00432476"/>
    <w:rsid w:val="00432BC2"/>
    <w:rsid w:val="00432D25"/>
    <w:rsid w:val="0043315A"/>
    <w:rsid w:val="00433733"/>
    <w:rsid w:val="004337C7"/>
    <w:rsid w:val="00433A48"/>
    <w:rsid w:val="00433AFF"/>
    <w:rsid w:val="00433F1F"/>
    <w:rsid w:val="004342AB"/>
    <w:rsid w:val="004343E2"/>
    <w:rsid w:val="0043493A"/>
    <w:rsid w:val="00434B79"/>
    <w:rsid w:val="00434CD0"/>
    <w:rsid w:val="0043575E"/>
    <w:rsid w:val="0043585C"/>
    <w:rsid w:val="00435CF9"/>
    <w:rsid w:val="00436B80"/>
    <w:rsid w:val="00436CBB"/>
    <w:rsid w:val="00436D4E"/>
    <w:rsid w:val="004372C6"/>
    <w:rsid w:val="0043740F"/>
    <w:rsid w:val="0043781C"/>
    <w:rsid w:val="00437861"/>
    <w:rsid w:val="0043789F"/>
    <w:rsid w:val="004379B3"/>
    <w:rsid w:val="00437B63"/>
    <w:rsid w:val="00437C94"/>
    <w:rsid w:val="004402BA"/>
    <w:rsid w:val="004404F3"/>
    <w:rsid w:val="0044085F"/>
    <w:rsid w:val="0044115E"/>
    <w:rsid w:val="0044153D"/>
    <w:rsid w:val="004417DD"/>
    <w:rsid w:val="0044199C"/>
    <w:rsid w:val="00441B23"/>
    <w:rsid w:val="00441B59"/>
    <w:rsid w:val="00441BE7"/>
    <w:rsid w:val="00441F19"/>
    <w:rsid w:val="00442256"/>
    <w:rsid w:val="00442259"/>
    <w:rsid w:val="00442997"/>
    <w:rsid w:val="00443145"/>
    <w:rsid w:val="00443219"/>
    <w:rsid w:val="0044356A"/>
    <w:rsid w:val="0044365C"/>
    <w:rsid w:val="004439C5"/>
    <w:rsid w:val="00443EED"/>
    <w:rsid w:val="004443DE"/>
    <w:rsid w:val="00444B45"/>
    <w:rsid w:val="0044518E"/>
    <w:rsid w:val="00445A3F"/>
    <w:rsid w:val="00445B79"/>
    <w:rsid w:val="00445BE4"/>
    <w:rsid w:val="00446022"/>
    <w:rsid w:val="004467FB"/>
    <w:rsid w:val="004468C7"/>
    <w:rsid w:val="00446AB2"/>
    <w:rsid w:val="00446B9D"/>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7005"/>
    <w:rsid w:val="004570E4"/>
    <w:rsid w:val="004573A4"/>
    <w:rsid w:val="004576A2"/>
    <w:rsid w:val="00457721"/>
    <w:rsid w:val="00457789"/>
    <w:rsid w:val="004579B2"/>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94"/>
    <w:rsid w:val="00462DCD"/>
    <w:rsid w:val="004632E0"/>
    <w:rsid w:val="00463EBD"/>
    <w:rsid w:val="004640E8"/>
    <w:rsid w:val="0046425F"/>
    <w:rsid w:val="004642E8"/>
    <w:rsid w:val="004644C1"/>
    <w:rsid w:val="00464653"/>
    <w:rsid w:val="00464822"/>
    <w:rsid w:val="004650AE"/>
    <w:rsid w:val="00465926"/>
    <w:rsid w:val="0046592D"/>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A4"/>
    <w:rsid w:val="004714EA"/>
    <w:rsid w:val="004716E4"/>
    <w:rsid w:val="0047195B"/>
    <w:rsid w:val="00471A5D"/>
    <w:rsid w:val="00471A92"/>
    <w:rsid w:val="00471E76"/>
    <w:rsid w:val="00471F81"/>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C8E"/>
    <w:rsid w:val="00480037"/>
    <w:rsid w:val="0048012C"/>
    <w:rsid w:val="00480760"/>
    <w:rsid w:val="00480A3A"/>
    <w:rsid w:val="00480C9A"/>
    <w:rsid w:val="00480E2D"/>
    <w:rsid w:val="00480E68"/>
    <w:rsid w:val="00481241"/>
    <w:rsid w:val="00481849"/>
    <w:rsid w:val="004819BD"/>
    <w:rsid w:val="0048205C"/>
    <w:rsid w:val="00483414"/>
    <w:rsid w:val="004834FB"/>
    <w:rsid w:val="00483E38"/>
    <w:rsid w:val="00483F78"/>
    <w:rsid w:val="0048473C"/>
    <w:rsid w:val="0048528F"/>
    <w:rsid w:val="004852C9"/>
    <w:rsid w:val="004856EB"/>
    <w:rsid w:val="004857CB"/>
    <w:rsid w:val="00485BB7"/>
    <w:rsid w:val="00485CD5"/>
    <w:rsid w:val="00485E51"/>
    <w:rsid w:val="00485F4B"/>
    <w:rsid w:val="0048631A"/>
    <w:rsid w:val="00486408"/>
    <w:rsid w:val="00486568"/>
    <w:rsid w:val="004866C9"/>
    <w:rsid w:val="00486866"/>
    <w:rsid w:val="00486D3C"/>
    <w:rsid w:val="004874E0"/>
    <w:rsid w:val="0048763C"/>
    <w:rsid w:val="00487B39"/>
    <w:rsid w:val="00487DBF"/>
    <w:rsid w:val="00490949"/>
    <w:rsid w:val="00490A3A"/>
    <w:rsid w:val="00490E58"/>
    <w:rsid w:val="00490E79"/>
    <w:rsid w:val="00491B36"/>
    <w:rsid w:val="00491B55"/>
    <w:rsid w:val="00491F43"/>
    <w:rsid w:val="004922C1"/>
    <w:rsid w:val="004929FB"/>
    <w:rsid w:val="00492A80"/>
    <w:rsid w:val="00492B79"/>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77A"/>
    <w:rsid w:val="00495B0E"/>
    <w:rsid w:val="00495CFA"/>
    <w:rsid w:val="00495F05"/>
    <w:rsid w:val="00496631"/>
    <w:rsid w:val="004969C9"/>
    <w:rsid w:val="00496B78"/>
    <w:rsid w:val="00497068"/>
    <w:rsid w:val="004971A9"/>
    <w:rsid w:val="00497214"/>
    <w:rsid w:val="004977BA"/>
    <w:rsid w:val="00497BBE"/>
    <w:rsid w:val="004A00FF"/>
    <w:rsid w:val="004A046F"/>
    <w:rsid w:val="004A0764"/>
    <w:rsid w:val="004A0A88"/>
    <w:rsid w:val="004A0B70"/>
    <w:rsid w:val="004A0F69"/>
    <w:rsid w:val="004A15B3"/>
    <w:rsid w:val="004A1686"/>
    <w:rsid w:val="004A1F29"/>
    <w:rsid w:val="004A2E72"/>
    <w:rsid w:val="004A2F30"/>
    <w:rsid w:val="004A2F34"/>
    <w:rsid w:val="004A30DE"/>
    <w:rsid w:val="004A3233"/>
    <w:rsid w:val="004A3336"/>
    <w:rsid w:val="004A3810"/>
    <w:rsid w:val="004A3BD4"/>
    <w:rsid w:val="004A3CDC"/>
    <w:rsid w:val="004A3FD8"/>
    <w:rsid w:val="004A42D0"/>
    <w:rsid w:val="004A488D"/>
    <w:rsid w:val="004A4AD3"/>
    <w:rsid w:val="004A4BE5"/>
    <w:rsid w:val="004A4FC7"/>
    <w:rsid w:val="004A5090"/>
    <w:rsid w:val="004A50C7"/>
    <w:rsid w:val="004A53CC"/>
    <w:rsid w:val="004A5420"/>
    <w:rsid w:val="004A5567"/>
    <w:rsid w:val="004A5B0D"/>
    <w:rsid w:val="004A5DC4"/>
    <w:rsid w:val="004A5E7E"/>
    <w:rsid w:val="004A5E8F"/>
    <w:rsid w:val="004A5FBF"/>
    <w:rsid w:val="004A64B5"/>
    <w:rsid w:val="004A64D4"/>
    <w:rsid w:val="004A658C"/>
    <w:rsid w:val="004A6801"/>
    <w:rsid w:val="004A7387"/>
    <w:rsid w:val="004A7B32"/>
    <w:rsid w:val="004B0293"/>
    <w:rsid w:val="004B0350"/>
    <w:rsid w:val="004B09C3"/>
    <w:rsid w:val="004B0E4F"/>
    <w:rsid w:val="004B0F24"/>
    <w:rsid w:val="004B0F57"/>
    <w:rsid w:val="004B13CB"/>
    <w:rsid w:val="004B1A38"/>
    <w:rsid w:val="004B22F3"/>
    <w:rsid w:val="004B273A"/>
    <w:rsid w:val="004B29AE"/>
    <w:rsid w:val="004B29EA"/>
    <w:rsid w:val="004B2B48"/>
    <w:rsid w:val="004B2E2D"/>
    <w:rsid w:val="004B2FCD"/>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82"/>
    <w:rsid w:val="004B62D9"/>
    <w:rsid w:val="004B68DF"/>
    <w:rsid w:val="004B6A0A"/>
    <w:rsid w:val="004B6C72"/>
    <w:rsid w:val="004B708A"/>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B09"/>
    <w:rsid w:val="004C2B1F"/>
    <w:rsid w:val="004C2DE3"/>
    <w:rsid w:val="004C2EB2"/>
    <w:rsid w:val="004C3108"/>
    <w:rsid w:val="004C3C15"/>
    <w:rsid w:val="004C4396"/>
    <w:rsid w:val="004C45C9"/>
    <w:rsid w:val="004C45D7"/>
    <w:rsid w:val="004C475D"/>
    <w:rsid w:val="004C4AC7"/>
    <w:rsid w:val="004C4F35"/>
    <w:rsid w:val="004C5011"/>
    <w:rsid w:val="004C5063"/>
    <w:rsid w:val="004C526C"/>
    <w:rsid w:val="004C5383"/>
    <w:rsid w:val="004C591E"/>
    <w:rsid w:val="004C6020"/>
    <w:rsid w:val="004C602C"/>
    <w:rsid w:val="004C6222"/>
    <w:rsid w:val="004C6295"/>
    <w:rsid w:val="004C67D8"/>
    <w:rsid w:val="004C6879"/>
    <w:rsid w:val="004C68E2"/>
    <w:rsid w:val="004C6ECC"/>
    <w:rsid w:val="004C7253"/>
    <w:rsid w:val="004C7685"/>
    <w:rsid w:val="004C76A7"/>
    <w:rsid w:val="004C77E0"/>
    <w:rsid w:val="004C77E3"/>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FB6"/>
    <w:rsid w:val="004D432C"/>
    <w:rsid w:val="004D43F9"/>
    <w:rsid w:val="004D5421"/>
    <w:rsid w:val="004D54F5"/>
    <w:rsid w:val="004D5EAB"/>
    <w:rsid w:val="004D5FB1"/>
    <w:rsid w:val="004D636B"/>
    <w:rsid w:val="004D6644"/>
    <w:rsid w:val="004D66D2"/>
    <w:rsid w:val="004D677D"/>
    <w:rsid w:val="004D6F17"/>
    <w:rsid w:val="004D72BD"/>
    <w:rsid w:val="004D75AB"/>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554"/>
    <w:rsid w:val="004E155B"/>
    <w:rsid w:val="004E167F"/>
    <w:rsid w:val="004E18B2"/>
    <w:rsid w:val="004E2709"/>
    <w:rsid w:val="004E277A"/>
    <w:rsid w:val="004E27F6"/>
    <w:rsid w:val="004E2AD2"/>
    <w:rsid w:val="004E2E2D"/>
    <w:rsid w:val="004E3002"/>
    <w:rsid w:val="004E3027"/>
    <w:rsid w:val="004E3097"/>
    <w:rsid w:val="004E440D"/>
    <w:rsid w:val="004E4435"/>
    <w:rsid w:val="004E456E"/>
    <w:rsid w:val="004E4610"/>
    <w:rsid w:val="004E46BF"/>
    <w:rsid w:val="004E4D7A"/>
    <w:rsid w:val="004E4F04"/>
    <w:rsid w:val="004E506E"/>
    <w:rsid w:val="004E52CA"/>
    <w:rsid w:val="004E5DB7"/>
    <w:rsid w:val="004E5EBF"/>
    <w:rsid w:val="004E664E"/>
    <w:rsid w:val="004E6B20"/>
    <w:rsid w:val="004E6E63"/>
    <w:rsid w:val="004E6F5E"/>
    <w:rsid w:val="004E72E7"/>
    <w:rsid w:val="004E76C5"/>
    <w:rsid w:val="004E7A51"/>
    <w:rsid w:val="004F01CF"/>
    <w:rsid w:val="004F036B"/>
    <w:rsid w:val="004F04DF"/>
    <w:rsid w:val="004F04F9"/>
    <w:rsid w:val="004F0668"/>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83F"/>
    <w:rsid w:val="004F3DEA"/>
    <w:rsid w:val="004F3E10"/>
    <w:rsid w:val="004F41CE"/>
    <w:rsid w:val="004F44EB"/>
    <w:rsid w:val="004F4628"/>
    <w:rsid w:val="004F46C0"/>
    <w:rsid w:val="004F47CF"/>
    <w:rsid w:val="004F4F6F"/>
    <w:rsid w:val="004F4F94"/>
    <w:rsid w:val="004F524C"/>
    <w:rsid w:val="004F55AF"/>
    <w:rsid w:val="004F577C"/>
    <w:rsid w:val="004F5883"/>
    <w:rsid w:val="004F5D8F"/>
    <w:rsid w:val="004F5DDD"/>
    <w:rsid w:val="004F5DF9"/>
    <w:rsid w:val="004F64D1"/>
    <w:rsid w:val="004F6818"/>
    <w:rsid w:val="004F692F"/>
    <w:rsid w:val="004F69FC"/>
    <w:rsid w:val="004F6AC2"/>
    <w:rsid w:val="004F6AD8"/>
    <w:rsid w:val="004F6F73"/>
    <w:rsid w:val="004F709F"/>
    <w:rsid w:val="004F734B"/>
    <w:rsid w:val="004F7445"/>
    <w:rsid w:val="004F7583"/>
    <w:rsid w:val="004F7649"/>
    <w:rsid w:val="004F775B"/>
    <w:rsid w:val="004F7881"/>
    <w:rsid w:val="004F7915"/>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7A5"/>
    <w:rsid w:val="00502817"/>
    <w:rsid w:val="00503150"/>
    <w:rsid w:val="005032BD"/>
    <w:rsid w:val="005037D6"/>
    <w:rsid w:val="00503B73"/>
    <w:rsid w:val="00503E5A"/>
    <w:rsid w:val="005042F0"/>
    <w:rsid w:val="00504CB8"/>
    <w:rsid w:val="00505155"/>
    <w:rsid w:val="0050525D"/>
    <w:rsid w:val="00505882"/>
    <w:rsid w:val="00505C21"/>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FC"/>
    <w:rsid w:val="005119A8"/>
    <w:rsid w:val="00511AEE"/>
    <w:rsid w:val="00511F1A"/>
    <w:rsid w:val="005124C0"/>
    <w:rsid w:val="005125AF"/>
    <w:rsid w:val="005125F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70C"/>
    <w:rsid w:val="005158C6"/>
    <w:rsid w:val="00515C3B"/>
    <w:rsid w:val="00516475"/>
    <w:rsid w:val="005169F1"/>
    <w:rsid w:val="00516A7B"/>
    <w:rsid w:val="00516C57"/>
    <w:rsid w:val="00516EEE"/>
    <w:rsid w:val="00517124"/>
    <w:rsid w:val="005172AE"/>
    <w:rsid w:val="005174C8"/>
    <w:rsid w:val="00517D90"/>
    <w:rsid w:val="00520030"/>
    <w:rsid w:val="0052023C"/>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EE2"/>
    <w:rsid w:val="005231E8"/>
    <w:rsid w:val="0052334A"/>
    <w:rsid w:val="00523EA9"/>
    <w:rsid w:val="00523F7E"/>
    <w:rsid w:val="00523F95"/>
    <w:rsid w:val="00523FA7"/>
    <w:rsid w:val="00524371"/>
    <w:rsid w:val="005243C0"/>
    <w:rsid w:val="005246C8"/>
    <w:rsid w:val="005247DC"/>
    <w:rsid w:val="00524BE1"/>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600"/>
    <w:rsid w:val="0054078A"/>
    <w:rsid w:val="00540C73"/>
    <w:rsid w:val="00540F2B"/>
    <w:rsid w:val="005410F6"/>
    <w:rsid w:val="00541170"/>
    <w:rsid w:val="005411C7"/>
    <w:rsid w:val="005415E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B7"/>
    <w:rsid w:val="00545C6B"/>
    <w:rsid w:val="00546045"/>
    <w:rsid w:val="005460BF"/>
    <w:rsid w:val="005460FC"/>
    <w:rsid w:val="00546D4F"/>
    <w:rsid w:val="00546EF1"/>
    <w:rsid w:val="00547671"/>
    <w:rsid w:val="00547704"/>
    <w:rsid w:val="005478A0"/>
    <w:rsid w:val="00547FA8"/>
    <w:rsid w:val="00550882"/>
    <w:rsid w:val="00550BEA"/>
    <w:rsid w:val="0055115D"/>
    <w:rsid w:val="0055126B"/>
    <w:rsid w:val="005517EE"/>
    <w:rsid w:val="00551FEF"/>
    <w:rsid w:val="00552393"/>
    <w:rsid w:val="005524F0"/>
    <w:rsid w:val="0055252F"/>
    <w:rsid w:val="0055279E"/>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63C"/>
    <w:rsid w:val="00556332"/>
    <w:rsid w:val="005566CF"/>
    <w:rsid w:val="00556851"/>
    <w:rsid w:val="005569FB"/>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147"/>
    <w:rsid w:val="005612AF"/>
    <w:rsid w:val="00561430"/>
    <w:rsid w:val="005618A6"/>
    <w:rsid w:val="00561B1F"/>
    <w:rsid w:val="00561DBB"/>
    <w:rsid w:val="0056239F"/>
    <w:rsid w:val="00562A11"/>
    <w:rsid w:val="00562E5C"/>
    <w:rsid w:val="00562F81"/>
    <w:rsid w:val="00562FDC"/>
    <w:rsid w:val="00563126"/>
    <w:rsid w:val="005632A1"/>
    <w:rsid w:val="00563378"/>
    <w:rsid w:val="005636DD"/>
    <w:rsid w:val="00563881"/>
    <w:rsid w:val="00563C9D"/>
    <w:rsid w:val="0056424C"/>
    <w:rsid w:val="00564499"/>
    <w:rsid w:val="005645CE"/>
    <w:rsid w:val="00564735"/>
    <w:rsid w:val="00564897"/>
    <w:rsid w:val="00564C32"/>
    <w:rsid w:val="00565EA3"/>
    <w:rsid w:val="00565FF0"/>
    <w:rsid w:val="00566069"/>
    <w:rsid w:val="005661B4"/>
    <w:rsid w:val="005662DA"/>
    <w:rsid w:val="0056634D"/>
    <w:rsid w:val="00566926"/>
    <w:rsid w:val="00566FC9"/>
    <w:rsid w:val="0056723D"/>
    <w:rsid w:val="0056728C"/>
    <w:rsid w:val="00567552"/>
    <w:rsid w:val="00570097"/>
    <w:rsid w:val="00570431"/>
    <w:rsid w:val="00570B99"/>
    <w:rsid w:val="00570EFD"/>
    <w:rsid w:val="00571992"/>
    <w:rsid w:val="00571AA4"/>
    <w:rsid w:val="00571E36"/>
    <w:rsid w:val="00571EFF"/>
    <w:rsid w:val="005720EE"/>
    <w:rsid w:val="00573273"/>
    <w:rsid w:val="00573938"/>
    <w:rsid w:val="00573D10"/>
    <w:rsid w:val="005745AF"/>
    <w:rsid w:val="00574762"/>
    <w:rsid w:val="00575101"/>
    <w:rsid w:val="00575179"/>
    <w:rsid w:val="0057555D"/>
    <w:rsid w:val="00575B9A"/>
    <w:rsid w:val="00576509"/>
    <w:rsid w:val="0057685E"/>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4100"/>
    <w:rsid w:val="005842C0"/>
    <w:rsid w:val="005844D6"/>
    <w:rsid w:val="005848F0"/>
    <w:rsid w:val="00584910"/>
    <w:rsid w:val="005849CB"/>
    <w:rsid w:val="00584A5F"/>
    <w:rsid w:val="00584C37"/>
    <w:rsid w:val="00584C3E"/>
    <w:rsid w:val="00584CD6"/>
    <w:rsid w:val="00585167"/>
    <w:rsid w:val="005858E9"/>
    <w:rsid w:val="00585CC8"/>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33B"/>
    <w:rsid w:val="00590658"/>
    <w:rsid w:val="0059068E"/>
    <w:rsid w:val="00590725"/>
    <w:rsid w:val="005908E1"/>
    <w:rsid w:val="00590922"/>
    <w:rsid w:val="0059133F"/>
    <w:rsid w:val="00591682"/>
    <w:rsid w:val="005918EE"/>
    <w:rsid w:val="00591923"/>
    <w:rsid w:val="00591A02"/>
    <w:rsid w:val="00591BDB"/>
    <w:rsid w:val="00591D16"/>
    <w:rsid w:val="00591DB9"/>
    <w:rsid w:val="00591F09"/>
    <w:rsid w:val="005920A3"/>
    <w:rsid w:val="0059254B"/>
    <w:rsid w:val="005928F6"/>
    <w:rsid w:val="00592D41"/>
    <w:rsid w:val="00592D6E"/>
    <w:rsid w:val="00592D95"/>
    <w:rsid w:val="00592E49"/>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567"/>
    <w:rsid w:val="005A0BC6"/>
    <w:rsid w:val="005A0F4A"/>
    <w:rsid w:val="005A1362"/>
    <w:rsid w:val="005A155A"/>
    <w:rsid w:val="005A16C0"/>
    <w:rsid w:val="005A1A21"/>
    <w:rsid w:val="005A1A55"/>
    <w:rsid w:val="005A1C1C"/>
    <w:rsid w:val="005A201B"/>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6B2"/>
    <w:rsid w:val="005B78AA"/>
    <w:rsid w:val="005B790E"/>
    <w:rsid w:val="005B7A11"/>
    <w:rsid w:val="005B7C13"/>
    <w:rsid w:val="005B7F72"/>
    <w:rsid w:val="005C05B0"/>
    <w:rsid w:val="005C0664"/>
    <w:rsid w:val="005C080E"/>
    <w:rsid w:val="005C0CD0"/>
    <w:rsid w:val="005C1135"/>
    <w:rsid w:val="005C13A6"/>
    <w:rsid w:val="005C16A3"/>
    <w:rsid w:val="005C1861"/>
    <w:rsid w:val="005C1AD6"/>
    <w:rsid w:val="005C1D54"/>
    <w:rsid w:val="005C2298"/>
    <w:rsid w:val="005C2671"/>
    <w:rsid w:val="005C274D"/>
    <w:rsid w:val="005C2F43"/>
    <w:rsid w:val="005C318D"/>
    <w:rsid w:val="005C3429"/>
    <w:rsid w:val="005C3B63"/>
    <w:rsid w:val="005C3C7A"/>
    <w:rsid w:val="005C3F22"/>
    <w:rsid w:val="005C40DB"/>
    <w:rsid w:val="005C47BD"/>
    <w:rsid w:val="005C494C"/>
    <w:rsid w:val="005C4E49"/>
    <w:rsid w:val="005C53DF"/>
    <w:rsid w:val="005C5695"/>
    <w:rsid w:val="005C56F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796"/>
    <w:rsid w:val="005E0FAE"/>
    <w:rsid w:val="005E10F5"/>
    <w:rsid w:val="005E14F3"/>
    <w:rsid w:val="005E1794"/>
    <w:rsid w:val="005E2006"/>
    <w:rsid w:val="005E20E1"/>
    <w:rsid w:val="005E2252"/>
    <w:rsid w:val="005E2560"/>
    <w:rsid w:val="005E2931"/>
    <w:rsid w:val="005E2EC7"/>
    <w:rsid w:val="005E31F0"/>
    <w:rsid w:val="005E3498"/>
    <w:rsid w:val="005E35AD"/>
    <w:rsid w:val="005E3667"/>
    <w:rsid w:val="005E37CB"/>
    <w:rsid w:val="005E3C08"/>
    <w:rsid w:val="005E3CBA"/>
    <w:rsid w:val="005E40AE"/>
    <w:rsid w:val="005E4857"/>
    <w:rsid w:val="005E48E4"/>
    <w:rsid w:val="005E4965"/>
    <w:rsid w:val="005E4B82"/>
    <w:rsid w:val="005E4D15"/>
    <w:rsid w:val="005E5236"/>
    <w:rsid w:val="005E5942"/>
    <w:rsid w:val="005E59A5"/>
    <w:rsid w:val="005E6575"/>
    <w:rsid w:val="005E66E5"/>
    <w:rsid w:val="005E6715"/>
    <w:rsid w:val="005E6C1B"/>
    <w:rsid w:val="005E708B"/>
    <w:rsid w:val="005E7714"/>
    <w:rsid w:val="005E7F16"/>
    <w:rsid w:val="005F0062"/>
    <w:rsid w:val="005F0501"/>
    <w:rsid w:val="005F0587"/>
    <w:rsid w:val="005F0894"/>
    <w:rsid w:val="005F0BD3"/>
    <w:rsid w:val="005F0CD9"/>
    <w:rsid w:val="005F10A6"/>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E0"/>
    <w:rsid w:val="005F3D1D"/>
    <w:rsid w:val="005F3D35"/>
    <w:rsid w:val="005F3EB7"/>
    <w:rsid w:val="005F3FAE"/>
    <w:rsid w:val="005F4302"/>
    <w:rsid w:val="005F4C1E"/>
    <w:rsid w:val="005F4C57"/>
    <w:rsid w:val="005F4F10"/>
    <w:rsid w:val="005F5032"/>
    <w:rsid w:val="005F51A2"/>
    <w:rsid w:val="005F52C5"/>
    <w:rsid w:val="005F52EF"/>
    <w:rsid w:val="005F52F1"/>
    <w:rsid w:val="005F5642"/>
    <w:rsid w:val="005F5947"/>
    <w:rsid w:val="005F5A3F"/>
    <w:rsid w:val="005F5CD9"/>
    <w:rsid w:val="005F5DC0"/>
    <w:rsid w:val="005F6437"/>
    <w:rsid w:val="005F68C7"/>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C7E"/>
    <w:rsid w:val="00602E57"/>
    <w:rsid w:val="00602EAD"/>
    <w:rsid w:val="00603938"/>
    <w:rsid w:val="00603AC0"/>
    <w:rsid w:val="00603E06"/>
    <w:rsid w:val="00603F5B"/>
    <w:rsid w:val="006040A7"/>
    <w:rsid w:val="006041FC"/>
    <w:rsid w:val="00604768"/>
    <w:rsid w:val="00604DD5"/>
    <w:rsid w:val="00605626"/>
    <w:rsid w:val="0060583A"/>
    <w:rsid w:val="006058C7"/>
    <w:rsid w:val="006058F6"/>
    <w:rsid w:val="00605EBD"/>
    <w:rsid w:val="00605EF6"/>
    <w:rsid w:val="00605F14"/>
    <w:rsid w:val="00606087"/>
    <w:rsid w:val="00606B70"/>
    <w:rsid w:val="00606FC5"/>
    <w:rsid w:val="006072F4"/>
    <w:rsid w:val="006076F6"/>
    <w:rsid w:val="0060772E"/>
    <w:rsid w:val="00607787"/>
    <w:rsid w:val="00607954"/>
    <w:rsid w:val="00607B4D"/>
    <w:rsid w:val="00607E5F"/>
    <w:rsid w:val="006101A4"/>
    <w:rsid w:val="00610835"/>
    <w:rsid w:val="00610A63"/>
    <w:rsid w:val="006116B5"/>
    <w:rsid w:val="0061182B"/>
    <w:rsid w:val="006119F0"/>
    <w:rsid w:val="00611D2D"/>
    <w:rsid w:val="0061204B"/>
    <w:rsid w:val="00612558"/>
    <w:rsid w:val="006125CB"/>
    <w:rsid w:val="00612B06"/>
    <w:rsid w:val="00612EBF"/>
    <w:rsid w:val="0061318E"/>
    <w:rsid w:val="0061345F"/>
    <w:rsid w:val="00613B0E"/>
    <w:rsid w:val="00613D4E"/>
    <w:rsid w:val="00614184"/>
    <w:rsid w:val="006142E8"/>
    <w:rsid w:val="00614509"/>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20176"/>
    <w:rsid w:val="0062075F"/>
    <w:rsid w:val="006209C8"/>
    <w:rsid w:val="00621124"/>
    <w:rsid w:val="00621227"/>
    <w:rsid w:val="00621963"/>
    <w:rsid w:val="006221C6"/>
    <w:rsid w:val="00622A6A"/>
    <w:rsid w:val="00622D07"/>
    <w:rsid w:val="0062301F"/>
    <w:rsid w:val="00623547"/>
    <w:rsid w:val="006237DD"/>
    <w:rsid w:val="006239F4"/>
    <w:rsid w:val="00623B8B"/>
    <w:rsid w:val="00623FA3"/>
    <w:rsid w:val="006244AF"/>
    <w:rsid w:val="00624830"/>
    <w:rsid w:val="00624925"/>
    <w:rsid w:val="00624A03"/>
    <w:rsid w:val="00624EC1"/>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4AE"/>
    <w:rsid w:val="00627823"/>
    <w:rsid w:val="00627DB6"/>
    <w:rsid w:val="00630095"/>
    <w:rsid w:val="006301FA"/>
    <w:rsid w:val="00630BDF"/>
    <w:rsid w:val="00630CF7"/>
    <w:rsid w:val="0063130E"/>
    <w:rsid w:val="00631355"/>
    <w:rsid w:val="00631455"/>
    <w:rsid w:val="00631B3F"/>
    <w:rsid w:val="00631D1B"/>
    <w:rsid w:val="00631EAC"/>
    <w:rsid w:val="00632306"/>
    <w:rsid w:val="00632534"/>
    <w:rsid w:val="0063298F"/>
    <w:rsid w:val="006329C5"/>
    <w:rsid w:val="00632CA9"/>
    <w:rsid w:val="00632CD7"/>
    <w:rsid w:val="00632F26"/>
    <w:rsid w:val="00632F38"/>
    <w:rsid w:val="00633104"/>
    <w:rsid w:val="00633140"/>
    <w:rsid w:val="006331D7"/>
    <w:rsid w:val="00633415"/>
    <w:rsid w:val="00633491"/>
    <w:rsid w:val="00633BC2"/>
    <w:rsid w:val="0063434D"/>
    <w:rsid w:val="00634716"/>
    <w:rsid w:val="00634975"/>
    <w:rsid w:val="0063596D"/>
    <w:rsid w:val="00635E4E"/>
    <w:rsid w:val="0063609B"/>
    <w:rsid w:val="00636249"/>
    <w:rsid w:val="0063627A"/>
    <w:rsid w:val="006367BE"/>
    <w:rsid w:val="00636CFB"/>
    <w:rsid w:val="00637158"/>
    <w:rsid w:val="006371A1"/>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B6D"/>
    <w:rsid w:val="00643D5B"/>
    <w:rsid w:val="0064425D"/>
    <w:rsid w:val="006442FA"/>
    <w:rsid w:val="0064448D"/>
    <w:rsid w:val="00644555"/>
    <w:rsid w:val="006448BB"/>
    <w:rsid w:val="00644BD4"/>
    <w:rsid w:val="00645591"/>
    <w:rsid w:val="00645AB0"/>
    <w:rsid w:val="00645B68"/>
    <w:rsid w:val="00645C2D"/>
    <w:rsid w:val="006461CF"/>
    <w:rsid w:val="0064654F"/>
    <w:rsid w:val="00646EFB"/>
    <w:rsid w:val="00647352"/>
    <w:rsid w:val="006474A3"/>
    <w:rsid w:val="006477D2"/>
    <w:rsid w:val="0064783B"/>
    <w:rsid w:val="00647C4B"/>
    <w:rsid w:val="00647F56"/>
    <w:rsid w:val="006504AC"/>
    <w:rsid w:val="00650661"/>
    <w:rsid w:val="006508E2"/>
    <w:rsid w:val="00650ADD"/>
    <w:rsid w:val="00650C96"/>
    <w:rsid w:val="00650D29"/>
    <w:rsid w:val="00650EC2"/>
    <w:rsid w:val="006511BC"/>
    <w:rsid w:val="0065170A"/>
    <w:rsid w:val="006519C5"/>
    <w:rsid w:val="00652223"/>
    <w:rsid w:val="00652306"/>
    <w:rsid w:val="00652406"/>
    <w:rsid w:val="0065292F"/>
    <w:rsid w:val="006529CE"/>
    <w:rsid w:val="00652C07"/>
    <w:rsid w:val="00652E1B"/>
    <w:rsid w:val="006535CE"/>
    <w:rsid w:val="006536FA"/>
    <w:rsid w:val="00653921"/>
    <w:rsid w:val="00653D79"/>
    <w:rsid w:val="006541CD"/>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A6A"/>
    <w:rsid w:val="00657AEF"/>
    <w:rsid w:val="006600F5"/>
    <w:rsid w:val="00660195"/>
    <w:rsid w:val="00660473"/>
    <w:rsid w:val="006606CE"/>
    <w:rsid w:val="006609B2"/>
    <w:rsid w:val="00661074"/>
    <w:rsid w:val="00661214"/>
    <w:rsid w:val="00661252"/>
    <w:rsid w:val="00661472"/>
    <w:rsid w:val="0066185B"/>
    <w:rsid w:val="0066280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9AE"/>
    <w:rsid w:val="00665A60"/>
    <w:rsid w:val="0066610C"/>
    <w:rsid w:val="006661C5"/>
    <w:rsid w:val="006667E2"/>
    <w:rsid w:val="00666A30"/>
    <w:rsid w:val="00666B49"/>
    <w:rsid w:val="00666EE0"/>
    <w:rsid w:val="006673B4"/>
    <w:rsid w:val="006674EB"/>
    <w:rsid w:val="006676F2"/>
    <w:rsid w:val="00667773"/>
    <w:rsid w:val="00667A28"/>
    <w:rsid w:val="00667C31"/>
    <w:rsid w:val="00667CFA"/>
    <w:rsid w:val="006702FA"/>
    <w:rsid w:val="0067049F"/>
    <w:rsid w:val="00670571"/>
    <w:rsid w:val="00670587"/>
    <w:rsid w:val="0067071A"/>
    <w:rsid w:val="00670AD3"/>
    <w:rsid w:val="00670C8C"/>
    <w:rsid w:val="00670EF4"/>
    <w:rsid w:val="00670F50"/>
    <w:rsid w:val="006713DA"/>
    <w:rsid w:val="0067189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E7C"/>
    <w:rsid w:val="00674C03"/>
    <w:rsid w:val="0067540E"/>
    <w:rsid w:val="006756B6"/>
    <w:rsid w:val="00675CCA"/>
    <w:rsid w:val="006766BE"/>
    <w:rsid w:val="00676812"/>
    <w:rsid w:val="006769EA"/>
    <w:rsid w:val="00676C4B"/>
    <w:rsid w:val="00677837"/>
    <w:rsid w:val="00677A07"/>
    <w:rsid w:val="00677D07"/>
    <w:rsid w:val="006800FB"/>
    <w:rsid w:val="0068022C"/>
    <w:rsid w:val="00680655"/>
    <w:rsid w:val="00680905"/>
    <w:rsid w:val="00680A9F"/>
    <w:rsid w:val="00680C63"/>
    <w:rsid w:val="00680DA9"/>
    <w:rsid w:val="0068112C"/>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8ED"/>
    <w:rsid w:val="00684C5E"/>
    <w:rsid w:val="00685051"/>
    <w:rsid w:val="006851C0"/>
    <w:rsid w:val="00685AB3"/>
    <w:rsid w:val="00685C22"/>
    <w:rsid w:val="00685EEB"/>
    <w:rsid w:val="0068619A"/>
    <w:rsid w:val="0068689E"/>
    <w:rsid w:val="00686C02"/>
    <w:rsid w:val="0068708B"/>
    <w:rsid w:val="00687467"/>
    <w:rsid w:val="0068747F"/>
    <w:rsid w:val="00687687"/>
    <w:rsid w:val="0069075A"/>
    <w:rsid w:val="00690CBE"/>
    <w:rsid w:val="00690E55"/>
    <w:rsid w:val="006915B1"/>
    <w:rsid w:val="00691C23"/>
    <w:rsid w:val="00691DD7"/>
    <w:rsid w:val="00691E51"/>
    <w:rsid w:val="00691FEE"/>
    <w:rsid w:val="00692442"/>
    <w:rsid w:val="00692A35"/>
    <w:rsid w:val="00692A40"/>
    <w:rsid w:val="00692AB9"/>
    <w:rsid w:val="00692C99"/>
    <w:rsid w:val="00692DE7"/>
    <w:rsid w:val="00692F0F"/>
    <w:rsid w:val="00692FC5"/>
    <w:rsid w:val="00693550"/>
    <w:rsid w:val="00693693"/>
    <w:rsid w:val="00693AE3"/>
    <w:rsid w:val="00693C9A"/>
    <w:rsid w:val="00693D4A"/>
    <w:rsid w:val="00693F45"/>
    <w:rsid w:val="00694220"/>
    <w:rsid w:val="006943A2"/>
    <w:rsid w:val="006948A7"/>
    <w:rsid w:val="00695748"/>
    <w:rsid w:val="006959F5"/>
    <w:rsid w:val="00695B96"/>
    <w:rsid w:val="0069610E"/>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66E"/>
    <w:rsid w:val="006B08E1"/>
    <w:rsid w:val="006B0AFB"/>
    <w:rsid w:val="006B0EBE"/>
    <w:rsid w:val="006B11A0"/>
    <w:rsid w:val="006B1492"/>
    <w:rsid w:val="006B14D4"/>
    <w:rsid w:val="006B17D9"/>
    <w:rsid w:val="006B21E3"/>
    <w:rsid w:val="006B2215"/>
    <w:rsid w:val="006B2431"/>
    <w:rsid w:val="006B26AC"/>
    <w:rsid w:val="006B2745"/>
    <w:rsid w:val="006B27DA"/>
    <w:rsid w:val="006B2A1B"/>
    <w:rsid w:val="006B2C8A"/>
    <w:rsid w:val="006B2D17"/>
    <w:rsid w:val="006B3810"/>
    <w:rsid w:val="006B3AEE"/>
    <w:rsid w:val="006B3D8B"/>
    <w:rsid w:val="006B4012"/>
    <w:rsid w:val="006B437B"/>
    <w:rsid w:val="006B44D8"/>
    <w:rsid w:val="006B47C0"/>
    <w:rsid w:val="006B4A70"/>
    <w:rsid w:val="006B4E8F"/>
    <w:rsid w:val="006B5290"/>
    <w:rsid w:val="006B54A7"/>
    <w:rsid w:val="006B5B10"/>
    <w:rsid w:val="006B62B5"/>
    <w:rsid w:val="006B63AC"/>
    <w:rsid w:val="006B674A"/>
    <w:rsid w:val="006B6877"/>
    <w:rsid w:val="006B6B97"/>
    <w:rsid w:val="006B73D9"/>
    <w:rsid w:val="006B7A76"/>
    <w:rsid w:val="006B7C2B"/>
    <w:rsid w:val="006C01FE"/>
    <w:rsid w:val="006C021F"/>
    <w:rsid w:val="006C029B"/>
    <w:rsid w:val="006C04AD"/>
    <w:rsid w:val="006C0782"/>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8B7"/>
    <w:rsid w:val="006D3A26"/>
    <w:rsid w:val="006D3DCF"/>
    <w:rsid w:val="006D4528"/>
    <w:rsid w:val="006D45A3"/>
    <w:rsid w:val="006D4652"/>
    <w:rsid w:val="006D4894"/>
    <w:rsid w:val="006D51AD"/>
    <w:rsid w:val="006D57C1"/>
    <w:rsid w:val="006D57D7"/>
    <w:rsid w:val="006D5C05"/>
    <w:rsid w:val="006D5EEF"/>
    <w:rsid w:val="006D5FB7"/>
    <w:rsid w:val="006D6811"/>
    <w:rsid w:val="006D710F"/>
    <w:rsid w:val="006D719C"/>
    <w:rsid w:val="006D7533"/>
    <w:rsid w:val="006D7738"/>
    <w:rsid w:val="006D79B4"/>
    <w:rsid w:val="006D7A17"/>
    <w:rsid w:val="006E01D1"/>
    <w:rsid w:val="006E0409"/>
    <w:rsid w:val="006E051C"/>
    <w:rsid w:val="006E104D"/>
    <w:rsid w:val="006E1489"/>
    <w:rsid w:val="006E195B"/>
    <w:rsid w:val="006E1BCC"/>
    <w:rsid w:val="006E225F"/>
    <w:rsid w:val="006E2314"/>
    <w:rsid w:val="006E2436"/>
    <w:rsid w:val="006E2891"/>
    <w:rsid w:val="006E2947"/>
    <w:rsid w:val="006E2B26"/>
    <w:rsid w:val="006E3C45"/>
    <w:rsid w:val="006E3E23"/>
    <w:rsid w:val="006E4589"/>
    <w:rsid w:val="006E486C"/>
    <w:rsid w:val="006E48EB"/>
    <w:rsid w:val="006E5300"/>
    <w:rsid w:val="006E53D2"/>
    <w:rsid w:val="006E540B"/>
    <w:rsid w:val="006E5536"/>
    <w:rsid w:val="006E5667"/>
    <w:rsid w:val="006E57D6"/>
    <w:rsid w:val="006E5BAF"/>
    <w:rsid w:val="006E5EC6"/>
    <w:rsid w:val="006E66EB"/>
    <w:rsid w:val="006E7172"/>
    <w:rsid w:val="006E71AC"/>
    <w:rsid w:val="006E79CA"/>
    <w:rsid w:val="006E7E24"/>
    <w:rsid w:val="006F05F5"/>
    <w:rsid w:val="006F06F9"/>
    <w:rsid w:val="006F14AA"/>
    <w:rsid w:val="006F1573"/>
    <w:rsid w:val="006F17D7"/>
    <w:rsid w:val="006F19DC"/>
    <w:rsid w:val="006F1E68"/>
    <w:rsid w:val="006F21FC"/>
    <w:rsid w:val="006F2806"/>
    <w:rsid w:val="006F2C10"/>
    <w:rsid w:val="006F2C87"/>
    <w:rsid w:val="006F3252"/>
    <w:rsid w:val="006F3379"/>
    <w:rsid w:val="006F354A"/>
    <w:rsid w:val="006F3696"/>
    <w:rsid w:val="006F3703"/>
    <w:rsid w:val="006F3D6B"/>
    <w:rsid w:val="006F3D8B"/>
    <w:rsid w:val="006F3EAD"/>
    <w:rsid w:val="006F4871"/>
    <w:rsid w:val="006F51F3"/>
    <w:rsid w:val="006F527B"/>
    <w:rsid w:val="006F53E0"/>
    <w:rsid w:val="006F5463"/>
    <w:rsid w:val="006F59BD"/>
    <w:rsid w:val="006F5CC0"/>
    <w:rsid w:val="006F5D7B"/>
    <w:rsid w:val="006F5DAB"/>
    <w:rsid w:val="006F5E89"/>
    <w:rsid w:val="006F610B"/>
    <w:rsid w:val="006F61A8"/>
    <w:rsid w:val="006F632A"/>
    <w:rsid w:val="006F65F9"/>
    <w:rsid w:val="006F66D0"/>
    <w:rsid w:val="006F69FC"/>
    <w:rsid w:val="006F6A05"/>
    <w:rsid w:val="006F6AA3"/>
    <w:rsid w:val="006F6B2D"/>
    <w:rsid w:val="006F6D72"/>
    <w:rsid w:val="006F7116"/>
    <w:rsid w:val="006F7506"/>
    <w:rsid w:val="006F79A4"/>
    <w:rsid w:val="006F7AFF"/>
    <w:rsid w:val="006F7D0D"/>
    <w:rsid w:val="006F7F9C"/>
    <w:rsid w:val="007001C5"/>
    <w:rsid w:val="0070099D"/>
    <w:rsid w:val="00700DDC"/>
    <w:rsid w:val="00700FDE"/>
    <w:rsid w:val="00701002"/>
    <w:rsid w:val="00701202"/>
    <w:rsid w:val="00701316"/>
    <w:rsid w:val="00701580"/>
    <w:rsid w:val="0070178C"/>
    <w:rsid w:val="00701B4E"/>
    <w:rsid w:val="00701B5E"/>
    <w:rsid w:val="00701BCE"/>
    <w:rsid w:val="007023F5"/>
    <w:rsid w:val="0070261B"/>
    <w:rsid w:val="0070270E"/>
    <w:rsid w:val="007028D8"/>
    <w:rsid w:val="00702BE6"/>
    <w:rsid w:val="00702C05"/>
    <w:rsid w:val="00702C8A"/>
    <w:rsid w:val="00702F31"/>
    <w:rsid w:val="00703028"/>
    <w:rsid w:val="0070312F"/>
    <w:rsid w:val="00703142"/>
    <w:rsid w:val="007038E6"/>
    <w:rsid w:val="00703A39"/>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13BB"/>
    <w:rsid w:val="0071142A"/>
    <w:rsid w:val="007117D0"/>
    <w:rsid w:val="007118BB"/>
    <w:rsid w:val="00711E3D"/>
    <w:rsid w:val="00711E63"/>
    <w:rsid w:val="00711ED4"/>
    <w:rsid w:val="00712377"/>
    <w:rsid w:val="00712561"/>
    <w:rsid w:val="007129A5"/>
    <w:rsid w:val="007136E5"/>
    <w:rsid w:val="00713D4E"/>
    <w:rsid w:val="00714357"/>
    <w:rsid w:val="0071484F"/>
    <w:rsid w:val="007158D4"/>
    <w:rsid w:val="007158D8"/>
    <w:rsid w:val="00715F46"/>
    <w:rsid w:val="007161E6"/>
    <w:rsid w:val="0071653F"/>
    <w:rsid w:val="00716BFF"/>
    <w:rsid w:val="00716D4F"/>
    <w:rsid w:val="00716DAE"/>
    <w:rsid w:val="00716E6B"/>
    <w:rsid w:val="00716F3C"/>
    <w:rsid w:val="00717231"/>
    <w:rsid w:val="007177DD"/>
    <w:rsid w:val="00717E06"/>
    <w:rsid w:val="00720077"/>
    <w:rsid w:val="007202E4"/>
    <w:rsid w:val="007205B7"/>
    <w:rsid w:val="00720A87"/>
    <w:rsid w:val="007212BD"/>
    <w:rsid w:val="007214DD"/>
    <w:rsid w:val="0072157C"/>
    <w:rsid w:val="007215EA"/>
    <w:rsid w:val="007216CB"/>
    <w:rsid w:val="007219EB"/>
    <w:rsid w:val="007227ED"/>
    <w:rsid w:val="00722869"/>
    <w:rsid w:val="007228F7"/>
    <w:rsid w:val="00722D1D"/>
    <w:rsid w:val="007230E1"/>
    <w:rsid w:val="0072312D"/>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9EC"/>
    <w:rsid w:val="00726221"/>
    <w:rsid w:val="00726491"/>
    <w:rsid w:val="007264CD"/>
    <w:rsid w:val="00726765"/>
    <w:rsid w:val="00726DD6"/>
    <w:rsid w:val="00726EFF"/>
    <w:rsid w:val="0072722C"/>
    <w:rsid w:val="00727519"/>
    <w:rsid w:val="00727B0D"/>
    <w:rsid w:val="00727B6D"/>
    <w:rsid w:val="00727BBA"/>
    <w:rsid w:val="00727C61"/>
    <w:rsid w:val="00727F98"/>
    <w:rsid w:val="0073027B"/>
    <w:rsid w:val="00730626"/>
    <w:rsid w:val="0073097E"/>
    <w:rsid w:val="00730AB0"/>
    <w:rsid w:val="00730B97"/>
    <w:rsid w:val="00730BA5"/>
    <w:rsid w:val="00730F75"/>
    <w:rsid w:val="00731171"/>
    <w:rsid w:val="007311C0"/>
    <w:rsid w:val="00731364"/>
    <w:rsid w:val="00731919"/>
    <w:rsid w:val="00731951"/>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491"/>
    <w:rsid w:val="007344B9"/>
    <w:rsid w:val="007345B5"/>
    <w:rsid w:val="00734873"/>
    <w:rsid w:val="00734A0F"/>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8C"/>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5E4"/>
    <w:rsid w:val="00743DE3"/>
    <w:rsid w:val="007440C9"/>
    <w:rsid w:val="00744198"/>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9D"/>
    <w:rsid w:val="00746DE3"/>
    <w:rsid w:val="00747346"/>
    <w:rsid w:val="00747BAB"/>
    <w:rsid w:val="00747C2B"/>
    <w:rsid w:val="00750537"/>
    <w:rsid w:val="007505D0"/>
    <w:rsid w:val="00750709"/>
    <w:rsid w:val="00750BF0"/>
    <w:rsid w:val="00750DA6"/>
    <w:rsid w:val="00750FE1"/>
    <w:rsid w:val="00751401"/>
    <w:rsid w:val="00751761"/>
    <w:rsid w:val="007523E2"/>
    <w:rsid w:val="00752409"/>
    <w:rsid w:val="00752553"/>
    <w:rsid w:val="00752615"/>
    <w:rsid w:val="0075276F"/>
    <w:rsid w:val="00752DDA"/>
    <w:rsid w:val="0075315F"/>
    <w:rsid w:val="00753239"/>
    <w:rsid w:val="00754337"/>
    <w:rsid w:val="00754440"/>
    <w:rsid w:val="007545D3"/>
    <w:rsid w:val="00754762"/>
    <w:rsid w:val="00754A00"/>
    <w:rsid w:val="00754D3E"/>
    <w:rsid w:val="00754DF7"/>
    <w:rsid w:val="00754E88"/>
    <w:rsid w:val="007552A7"/>
    <w:rsid w:val="0075547F"/>
    <w:rsid w:val="007555A9"/>
    <w:rsid w:val="0075599F"/>
    <w:rsid w:val="00755DEC"/>
    <w:rsid w:val="00755F95"/>
    <w:rsid w:val="00755FC1"/>
    <w:rsid w:val="00756040"/>
    <w:rsid w:val="0075627F"/>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4C5"/>
    <w:rsid w:val="00762554"/>
    <w:rsid w:val="007626FA"/>
    <w:rsid w:val="007627A3"/>
    <w:rsid w:val="0076289C"/>
    <w:rsid w:val="007628C1"/>
    <w:rsid w:val="00762B6C"/>
    <w:rsid w:val="00762B8E"/>
    <w:rsid w:val="00762C03"/>
    <w:rsid w:val="00762C36"/>
    <w:rsid w:val="00762CAA"/>
    <w:rsid w:val="00762F0F"/>
    <w:rsid w:val="0076315B"/>
    <w:rsid w:val="007632F7"/>
    <w:rsid w:val="007640D5"/>
    <w:rsid w:val="007640EB"/>
    <w:rsid w:val="0076418C"/>
    <w:rsid w:val="007642F7"/>
    <w:rsid w:val="007643D1"/>
    <w:rsid w:val="007644AB"/>
    <w:rsid w:val="007647EC"/>
    <w:rsid w:val="007648A8"/>
    <w:rsid w:val="00764B09"/>
    <w:rsid w:val="00764FBD"/>
    <w:rsid w:val="00765036"/>
    <w:rsid w:val="007652DF"/>
    <w:rsid w:val="00765BDE"/>
    <w:rsid w:val="00765EC2"/>
    <w:rsid w:val="007664F5"/>
    <w:rsid w:val="0076675C"/>
    <w:rsid w:val="00766942"/>
    <w:rsid w:val="007671EE"/>
    <w:rsid w:val="00767800"/>
    <w:rsid w:val="007678F5"/>
    <w:rsid w:val="00767A86"/>
    <w:rsid w:val="00767D0B"/>
    <w:rsid w:val="007701A3"/>
    <w:rsid w:val="007701BD"/>
    <w:rsid w:val="00770308"/>
    <w:rsid w:val="00770334"/>
    <w:rsid w:val="0077036C"/>
    <w:rsid w:val="007705B7"/>
    <w:rsid w:val="0077067B"/>
    <w:rsid w:val="00770B29"/>
    <w:rsid w:val="00770B77"/>
    <w:rsid w:val="00770CDA"/>
    <w:rsid w:val="00770F43"/>
    <w:rsid w:val="0077106A"/>
    <w:rsid w:val="007715D4"/>
    <w:rsid w:val="007718FE"/>
    <w:rsid w:val="00771A06"/>
    <w:rsid w:val="00771BBE"/>
    <w:rsid w:val="00771DAC"/>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99"/>
    <w:rsid w:val="00777EC6"/>
    <w:rsid w:val="00777FD8"/>
    <w:rsid w:val="007803D7"/>
    <w:rsid w:val="0078041E"/>
    <w:rsid w:val="007804DE"/>
    <w:rsid w:val="00780544"/>
    <w:rsid w:val="00780991"/>
    <w:rsid w:val="00780C9D"/>
    <w:rsid w:val="00780E14"/>
    <w:rsid w:val="0078100A"/>
    <w:rsid w:val="007814CF"/>
    <w:rsid w:val="00781536"/>
    <w:rsid w:val="00781554"/>
    <w:rsid w:val="0078176A"/>
    <w:rsid w:val="007817CA"/>
    <w:rsid w:val="00781A41"/>
    <w:rsid w:val="00781F4C"/>
    <w:rsid w:val="00781FE7"/>
    <w:rsid w:val="00782047"/>
    <w:rsid w:val="00782596"/>
    <w:rsid w:val="007825CD"/>
    <w:rsid w:val="0078272D"/>
    <w:rsid w:val="00782A61"/>
    <w:rsid w:val="00783294"/>
    <w:rsid w:val="0078363C"/>
    <w:rsid w:val="007837A7"/>
    <w:rsid w:val="0078390C"/>
    <w:rsid w:val="00783C5F"/>
    <w:rsid w:val="00784182"/>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BBC"/>
    <w:rsid w:val="00787E8E"/>
    <w:rsid w:val="0079037E"/>
    <w:rsid w:val="00790468"/>
    <w:rsid w:val="007904A4"/>
    <w:rsid w:val="007904BF"/>
    <w:rsid w:val="0079056B"/>
    <w:rsid w:val="00790AF5"/>
    <w:rsid w:val="00790C35"/>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9BC"/>
    <w:rsid w:val="00793BA6"/>
    <w:rsid w:val="00794EF8"/>
    <w:rsid w:val="00794F88"/>
    <w:rsid w:val="007950F3"/>
    <w:rsid w:val="00795272"/>
    <w:rsid w:val="0079528A"/>
    <w:rsid w:val="00795449"/>
    <w:rsid w:val="00795639"/>
    <w:rsid w:val="007956AE"/>
    <w:rsid w:val="00795A34"/>
    <w:rsid w:val="00795DC6"/>
    <w:rsid w:val="0079627C"/>
    <w:rsid w:val="007964AA"/>
    <w:rsid w:val="00796B0E"/>
    <w:rsid w:val="00796DEE"/>
    <w:rsid w:val="0079705D"/>
    <w:rsid w:val="00797243"/>
    <w:rsid w:val="0079743B"/>
    <w:rsid w:val="00797A10"/>
    <w:rsid w:val="00797AAB"/>
    <w:rsid w:val="007A01EC"/>
    <w:rsid w:val="007A033F"/>
    <w:rsid w:val="007A0463"/>
    <w:rsid w:val="007A069E"/>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693"/>
    <w:rsid w:val="007A2DA8"/>
    <w:rsid w:val="007A2EA8"/>
    <w:rsid w:val="007A3044"/>
    <w:rsid w:val="007A350F"/>
    <w:rsid w:val="007A3513"/>
    <w:rsid w:val="007A35D1"/>
    <w:rsid w:val="007A36A7"/>
    <w:rsid w:val="007A37B7"/>
    <w:rsid w:val="007A3DF3"/>
    <w:rsid w:val="007A3F0A"/>
    <w:rsid w:val="007A4601"/>
    <w:rsid w:val="007A494E"/>
    <w:rsid w:val="007A4A5E"/>
    <w:rsid w:val="007A4DAD"/>
    <w:rsid w:val="007A533E"/>
    <w:rsid w:val="007A548A"/>
    <w:rsid w:val="007A5CCC"/>
    <w:rsid w:val="007A5F3C"/>
    <w:rsid w:val="007A6065"/>
    <w:rsid w:val="007A651E"/>
    <w:rsid w:val="007A65D3"/>
    <w:rsid w:val="007A6717"/>
    <w:rsid w:val="007A685F"/>
    <w:rsid w:val="007A6A71"/>
    <w:rsid w:val="007A6BA8"/>
    <w:rsid w:val="007A6C11"/>
    <w:rsid w:val="007A7160"/>
    <w:rsid w:val="007A7AE1"/>
    <w:rsid w:val="007A7D76"/>
    <w:rsid w:val="007A7F49"/>
    <w:rsid w:val="007B01E2"/>
    <w:rsid w:val="007B0694"/>
    <w:rsid w:val="007B079E"/>
    <w:rsid w:val="007B0BF1"/>
    <w:rsid w:val="007B0EEA"/>
    <w:rsid w:val="007B0F0D"/>
    <w:rsid w:val="007B0F94"/>
    <w:rsid w:val="007B1176"/>
    <w:rsid w:val="007B17AA"/>
    <w:rsid w:val="007B18F0"/>
    <w:rsid w:val="007B1BAD"/>
    <w:rsid w:val="007B1E40"/>
    <w:rsid w:val="007B1EA7"/>
    <w:rsid w:val="007B1FFF"/>
    <w:rsid w:val="007B2258"/>
    <w:rsid w:val="007B2330"/>
    <w:rsid w:val="007B251F"/>
    <w:rsid w:val="007B261C"/>
    <w:rsid w:val="007B2707"/>
    <w:rsid w:val="007B2720"/>
    <w:rsid w:val="007B29F0"/>
    <w:rsid w:val="007B3263"/>
    <w:rsid w:val="007B3421"/>
    <w:rsid w:val="007B3621"/>
    <w:rsid w:val="007B3EA1"/>
    <w:rsid w:val="007B41E2"/>
    <w:rsid w:val="007B4277"/>
    <w:rsid w:val="007B4510"/>
    <w:rsid w:val="007B455D"/>
    <w:rsid w:val="007B45DC"/>
    <w:rsid w:val="007B470F"/>
    <w:rsid w:val="007B488C"/>
    <w:rsid w:val="007B48C2"/>
    <w:rsid w:val="007B498A"/>
    <w:rsid w:val="007B4AB3"/>
    <w:rsid w:val="007B4C79"/>
    <w:rsid w:val="007B4CF9"/>
    <w:rsid w:val="007B50E1"/>
    <w:rsid w:val="007B50F1"/>
    <w:rsid w:val="007B50F8"/>
    <w:rsid w:val="007B527E"/>
    <w:rsid w:val="007B5344"/>
    <w:rsid w:val="007B54E2"/>
    <w:rsid w:val="007B59E8"/>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258"/>
    <w:rsid w:val="007C08EB"/>
    <w:rsid w:val="007C095B"/>
    <w:rsid w:val="007C102F"/>
    <w:rsid w:val="007C1176"/>
    <w:rsid w:val="007C13DD"/>
    <w:rsid w:val="007C1909"/>
    <w:rsid w:val="007C1A37"/>
    <w:rsid w:val="007C1BD1"/>
    <w:rsid w:val="007C2256"/>
    <w:rsid w:val="007C23CC"/>
    <w:rsid w:val="007C270B"/>
    <w:rsid w:val="007C2791"/>
    <w:rsid w:val="007C2A8D"/>
    <w:rsid w:val="007C2B54"/>
    <w:rsid w:val="007C2F31"/>
    <w:rsid w:val="007C306E"/>
    <w:rsid w:val="007C3163"/>
    <w:rsid w:val="007C34A7"/>
    <w:rsid w:val="007C3502"/>
    <w:rsid w:val="007C3503"/>
    <w:rsid w:val="007C3823"/>
    <w:rsid w:val="007C3B1E"/>
    <w:rsid w:val="007C3DED"/>
    <w:rsid w:val="007C3EFD"/>
    <w:rsid w:val="007C400C"/>
    <w:rsid w:val="007C40FD"/>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EE"/>
    <w:rsid w:val="007D39FD"/>
    <w:rsid w:val="007D3B4F"/>
    <w:rsid w:val="007D3C86"/>
    <w:rsid w:val="007D3E3B"/>
    <w:rsid w:val="007D49E4"/>
    <w:rsid w:val="007D4A96"/>
    <w:rsid w:val="007D5391"/>
    <w:rsid w:val="007D53B4"/>
    <w:rsid w:val="007D6240"/>
    <w:rsid w:val="007D6407"/>
    <w:rsid w:val="007D64AB"/>
    <w:rsid w:val="007D6523"/>
    <w:rsid w:val="007D6750"/>
    <w:rsid w:val="007D69F6"/>
    <w:rsid w:val="007D6C1A"/>
    <w:rsid w:val="007D7051"/>
    <w:rsid w:val="007D70C4"/>
    <w:rsid w:val="007D71FE"/>
    <w:rsid w:val="007D73AD"/>
    <w:rsid w:val="007D79A1"/>
    <w:rsid w:val="007D79AA"/>
    <w:rsid w:val="007D7F37"/>
    <w:rsid w:val="007E00A2"/>
    <w:rsid w:val="007E02B3"/>
    <w:rsid w:val="007E02E4"/>
    <w:rsid w:val="007E0432"/>
    <w:rsid w:val="007E0574"/>
    <w:rsid w:val="007E06D0"/>
    <w:rsid w:val="007E0CB9"/>
    <w:rsid w:val="007E0D58"/>
    <w:rsid w:val="007E1125"/>
    <w:rsid w:val="007E12DD"/>
    <w:rsid w:val="007E1856"/>
    <w:rsid w:val="007E1ACE"/>
    <w:rsid w:val="007E1CE5"/>
    <w:rsid w:val="007E2636"/>
    <w:rsid w:val="007E2A09"/>
    <w:rsid w:val="007E2A6F"/>
    <w:rsid w:val="007E2AED"/>
    <w:rsid w:val="007E2B09"/>
    <w:rsid w:val="007E2B86"/>
    <w:rsid w:val="007E2D95"/>
    <w:rsid w:val="007E2EAC"/>
    <w:rsid w:val="007E2EF8"/>
    <w:rsid w:val="007E33C2"/>
    <w:rsid w:val="007E34A3"/>
    <w:rsid w:val="007E3700"/>
    <w:rsid w:val="007E3FE8"/>
    <w:rsid w:val="007E42D8"/>
    <w:rsid w:val="007E4606"/>
    <w:rsid w:val="007E4655"/>
    <w:rsid w:val="007E4732"/>
    <w:rsid w:val="007E4A9D"/>
    <w:rsid w:val="007E4AA6"/>
    <w:rsid w:val="007E4EF2"/>
    <w:rsid w:val="007E5777"/>
    <w:rsid w:val="007E58F5"/>
    <w:rsid w:val="007E60B9"/>
    <w:rsid w:val="007E6627"/>
    <w:rsid w:val="007E6977"/>
    <w:rsid w:val="007E70E8"/>
    <w:rsid w:val="007E71E4"/>
    <w:rsid w:val="007E7206"/>
    <w:rsid w:val="007E728B"/>
    <w:rsid w:val="007E7857"/>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89B"/>
    <w:rsid w:val="007F48B9"/>
    <w:rsid w:val="007F4933"/>
    <w:rsid w:val="007F5253"/>
    <w:rsid w:val="007F527D"/>
    <w:rsid w:val="007F5651"/>
    <w:rsid w:val="007F5DA3"/>
    <w:rsid w:val="007F5F0F"/>
    <w:rsid w:val="007F5FCD"/>
    <w:rsid w:val="007F6274"/>
    <w:rsid w:val="007F66FB"/>
    <w:rsid w:val="007F68B4"/>
    <w:rsid w:val="007F7660"/>
    <w:rsid w:val="007F76F5"/>
    <w:rsid w:val="007F7770"/>
    <w:rsid w:val="007F7972"/>
    <w:rsid w:val="007F7BE4"/>
    <w:rsid w:val="007F7CCF"/>
    <w:rsid w:val="007F7F51"/>
    <w:rsid w:val="008000F4"/>
    <w:rsid w:val="0080058A"/>
    <w:rsid w:val="00800DDE"/>
    <w:rsid w:val="00800E3E"/>
    <w:rsid w:val="00801027"/>
    <w:rsid w:val="0080158F"/>
    <w:rsid w:val="0080199B"/>
    <w:rsid w:val="0080292C"/>
    <w:rsid w:val="00803134"/>
    <w:rsid w:val="008031EE"/>
    <w:rsid w:val="008032E1"/>
    <w:rsid w:val="00803590"/>
    <w:rsid w:val="008037D7"/>
    <w:rsid w:val="00803884"/>
    <w:rsid w:val="008039B8"/>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12AC"/>
    <w:rsid w:val="008116E3"/>
    <w:rsid w:val="008117A7"/>
    <w:rsid w:val="00811BFF"/>
    <w:rsid w:val="0081215F"/>
    <w:rsid w:val="008123FD"/>
    <w:rsid w:val="00812BCE"/>
    <w:rsid w:val="00813063"/>
    <w:rsid w:val="00813399"/>
    <w:rsid w:val="00813AFA"/>
    <w:rsid w:val="00813C2C"/>
    <w:rsid w:val="00813C3D"/>
    <w:rsid w:val="00814394"/>
    <w:rsid w:val="00814958"/>
    <w:rsid w:val="00814B69"/>
    <w:rsid w:val="00814DE1"/>
    <w:rsid w:val="0081531F"/>
    <w:rsid w:val="008155FF"/>
    <w:rsid w:val="00815EF9"/>
    <w:rsid w:val="00815FB3"/>
    <w:rsid w:val="008161F5"/>
    <w:rsid w:val="00816310"/>
    <w:rsid w:val="00816577"/>
    <w:rsid w:val="008165B1"/>
    <w:rsid w:val="008166A6"/>
    <w:rsid w:val="008167B6"/>
    <w:rsid w:val="008167F7"/>
    <w:rsid w:val="00816885"/>
    <w:rsid w:val="0081693C"/>
    <w:rsid w:val="00817B35"/>
    <w:rsid w:val="00817E08"/>
    <w:rsid w:val="00817F3E"/>
    <w:rsid w:val="00820100"/>
    <w:rsid w:val="008201C0"/>
    <w:rsid w:val="0082031C"/>
    <w:rsid w:val="008204E3"/>
    <w:rsid w:val="00820559"/>
    <w:rsid w:val="00820B45"/>
    <w:rsid w:val="00820E31"/>
    <w:rsid w:val="008211A3"/>
    <w:rsid w:val="0082126F"/>
    <w:rsid w:val="0082131C"/>
    <w:rsid w:val="00821470"/>
    <w:rsid w:val="008214A6"/>
    <w:rsid w:val="008215DE"/>
    <w:rsid w:val="00821A6F"/>
    <w:rsid w:val="00821BBA"/>
    <w:rsid w:val="00821FF5"/>
    <w:rsid w:val="008220AD"/>
    <w:rsid w:val="008225A1"/>
    <w:rsid w:val="008230EE"/>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A2A"/>
    <w:rsid w:val="00831F5E"/>
    <w:rsid w:val="008321C8"/>
    <w:rsid w:val="00832380"/>
    <w:rsid w:val="00832D87"/>
    <w:rsid w:val="00832E06"/>
    <w:rsid w:val="00833277"/>
    <w:rsid w:val="00833353"/>
    <w:rsid w:val="00833814"/>
    <w:rsid w:val="00833A85"/>
    <w:rsid w:val="00833B37"/>
    <w:rsid w:val="008340B2"/>
    <w:rsid w:val="0083453A"/>
    <w:rsid w:val="0083459B"/>
    <w:rsid w:val="008347AE"/>
    <w:rsid w:val="00834861"/>
    <w:rsid w:val="008350E5"/>
    <w:rsid w:val="0083543B"/>
    <w:rsid w:val="00835727"/>
    <w:rsid w:val="00835913"/>
    <w:rsid w:val="00835A80"/>
    <w:rsid w:val="00835D7A"/>
    <w:rsid w:val="00835F97"/>
    <w:rsid w:val="00836049"/>
    <w:rsid w:val="0083617A"/>
    <w:rsid w:val="008362B5"/>
    <w:rsid w:val="00836349"/>
    <w:rsid w:val="008367FF"/>
    <w:rsid w:val="00836A67"/>
    <w:rsid w:val="00836B0E"/>
    <w:rsid w:val="00836B45"/>
    <w:rsid w:val="00836BDD"/>
    <w:rsid w:val="008371D3"/>
    <w:rsid w:val="00837287"/>
    <w:rsid w:val="00837696"/>
    <w:rsid w:val="00837B09"/>
    <w:rsid w:val="00837B53"/>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46D"/>
    <w:rsid w:val="00842640"/>
    <w:rsid w:val="00842645"/>
    <w:rsid w:val="008427CF"/>
    <w:rsid w:val="00842C23"/>
    <w:rsid w:val="00842F46"/>
    <w:rsid w:val="008432BB"/>
    <w:rsid w:val="008437A0"/>
    <w:rsid w:val="0084396F"/>
    <w:rsid w:val="00843F1C"/>
    <w:rsid w:val="00844107"/>
    <w:rsid w:val="0084424E"/>
    <w:rsid w:val="00844396"/>
    <w:rsid w:val="00844416"/>
    <w:rsid w:val="00844418"/>
    <w:rsid w:val="00844696"/>
    <w:rsid w:val="0084471F"/>
    <w:rsid w:val="00844857"/>
    <w:rsid w:val="00844ECD"/>
    <w:rsid w:val="00845058"/>
    <w:rsid w:val="00845236"/>
    <w:rsid w:val="00845734"/>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705"/>
    <w:rsid w:val="008508FA"/>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2EA"/>
    <w:rsid w:val="00855706"/>
    <w:rsid w:val="00855878"/>
    <w:rsid w:val="00855AD7"/>
    <w:rsid w:val="0085663A"/>
    <w:rsid w:val="00856B8A"/>
    <w:rsid w:val="00856D28"/>
    <w:rsid w:val="00856F1F"/>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D7"/>
    <w:rsid w:val="00861DD2"/>
    <w:rsid w:val="00861E4A"/>
    <w:rsid w:val="00861F7B"/>
    <w:rsid w:val="00862732"/>
    <w:rsid w:val="0086274B"/>
    <w:rsid w:val="00862DB3"/>
    <w:rsid w:val="00863157"/>
    <w:rsid w:val="008635AC"/>
    <w:rsid w:val="00863637"/>
    <w:rsid w:val="00863A98"/>
    <w:rsid w:val="00863C98"/>
    <w:rsid w:val="008641DA"/>
    <w:rsid w:val="008641EA"/>
    <w:rsid w:val="0086423F"/>
    <w:rsid w:val="0086456F"/>
    <w:rsid w:val="00864D12"/>
    <w:rsid w:val="00864EFE"/>
    <w:rsid w:val="00864FDF"/>
    <w:rsid w:val="008652A0"/>
    <w:rsid w:val="0086541B"/>
    <w:rsid w:val="00865437"/>
    <w:rsid w:val="00865956"/>
    <w:rsid w:val="00865A69"/>
    <w:rsid w:val="0086692B"/>
    <w:rsid w:val="00866E5C"/>
    <w:rsid w:val="00866EC6"/>
    <w:rsid w:val="0086727C"/>
    <w:rsid w:val="008672E7"/>
    <w:rsid w:val="008673FA"/>
    <w:rsid w:val="008679A5"/>
    <w:rsid w:val="00867A86"/>
    <w:rsid w:val="00867BD5"/>
    <w:rsid w:val="008707B2"/>
    <w:rsid w:val="00870AAA"/>
    <w:rsid w:val="00870F45"/>
    <w:rsid w:val="00871156"/>
    <w:rsid w:val="008711ED"/>
    <w:rsid w:val="008716BF"/>
    <w:rsid w:val="00871715"/>
    <w:rsid w:val="0087176E"/>
    <w:rsid w:val="00871A7F"/>
    <w:rsid w:val="00871C9F"/>
    <w:rsid w:val="00871DCE"/>
    <w:rsid w:val="00871DEA"/>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B7A"/>
    <w:rsid w:val="00875DF1"/>
    <w:rsid w:val="00875EB8"/>
    <w:rsid w:val="00875FDD"/>
    <w:rsid w:val="00876219"/>
    <w:rsid w:val="00876230"/>
    <w:rsid w:val="00876370"/>
    <w:rsid w:val="008763C5"/>
    <w:rsid w:val="008763F8"/>
    <w:rsid w:val="00876527"/>
    <w:rsid w:val="00877045"/>
    <w:rsid w:val="0087713D"/>
    <w:rsid w:val="00877343"/>
    <w:rsid w:val="008776FB"/>
    <w:rsid w:val="00877C88"/>
    <w:rsid w:val="00877CE4"/>
    <w:rsid w:val="00880293"/>
    <w:rsid w:val="008821A5"/>
    <w:rsid w:val="008829A5"/>
    <w:rsid w:val="00883095"/>
    <w:rsid w:val="008833F7"/>
    <w:rsid w:val="0088349E"/>
    <w:rsid w:val="0088377D"/>
    <w:rsid w:val="008838BE"/>
    <w:rsid w:val="00883F38"/>
    <w:rsid w:val="008841A2"/>
    <w:rsid w:val="00884637"/>
    <w:rsid w:val="00884B12"/>
    <w:rsid w:val="00884BCB"/>
    <w:rsid w:val="00884F0C"/>
    <w:rsid w:val="0088535A"/>
    <w:rsid w:val="008858F4"/>
    <w:rsid w:val="00885907"/>
    <w:rsid w:val="00885B38"/>
    <w:rsid w:val="00885D95"/>
    <w:rsid w:val="00885F2D"/>
    <w:rsid w:val="00887009"/>
    <w:rsid w:val="0088721A"/>
    <w:rsid w:val="0088724A"/>
    <w:rsid w:val="008876E6"/>
    <w:rsid w:val="00890019"/>
    <w:rsid w:val="00890334"/>
    <w:rsid w:val="0089038E"/>
    <w:rsid w:val="00890833"/>
    <w:rsid w:val="00890A90"/>
    <w:rsid w:val="00890DC0"/>
    <w:rsid w:val="00890FDD"/>
    <w:rsid w:val="0089246C"/>
    <w:rsid w:val="0089276F"/>
    <w:rsid w:val="00892F06"/>
    <w:rsid w:val="00893328"/>
    <w:rsid w:val="00893491"/>
    <w:rsid w:val="008938C3"/>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CD1"/>
    <w:rsid w:val="008A0D8C"/>
    <w:rsid w:val="008A0DD7"/>
    <w:rsid w:val="008A0EE0"/>
    <w:rsid w:val="008A1120"/>
    <w:rsid w:val="008A1915"/>
    <w:rsid w:val="008A1AE8"/>
    <w:rsid w:val="008A21A5"/>
    <w:rsid w:val="008A2361"/>
    <w:rsid w:val="008A26F0"/>
    <w:rsid w:val="008A281B"/>
    <w:rsid w:val="008A2937"/>
    <w:rsid w:val="008A2B59"/>
    <w:rsid w:val="008A2C4D"/>
    <w:rsid w:val="008A308C"/>
    <w:rsid w:val="008A30ED"/>
    <w:rsid w:val="008A36D1"/>
    <w:rsid w:val="008A3A07"/>
    <w:rsid w:val="008A3F28"/>
    <w:rsid w:val="008A3F8A"/>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E1A"/>
    <w:rsid w:val="008A6FE5"/>
    <w:rsid w:val="008A70E2"/>
    <w:rsid w:val="008A793E"/>
    <w:rsid w:val="008A7C90"/>
    <w:rsid w:val="008A7D27"/>
    <w:rsid w:val="008A7E7B"/>
    <w:rsid w:val="008A7E9E"/>
    <w:rsid w:val="008B0290"/>
    <w:rsid w:val="008B02F4"/>
    <w:rsid w:val="008B08C6"/>
    <w:rsid w:val="008B0A4A"/>
    <w:rsid w:val="008B0EF6"/>
    <w:rsid w:val="008B1070"/>
    <w:rsid w:val="008B1241"/>
    <w:rsid w:val="008B16FB"/>
    <w:rsid w:val="008B1708"/>
    <w:rsid w:val="008B173E"/>
    <w:rsid w:val="008B198E"/>
    <w:rsid w:val="008B1DAD"/>
    <w:rsid w:val="008B2013"/>
    <w:rsid w:val="008B209C"/>
    <w:rsid w:val="008B235C"/>
    <w:rsid w:val="008B2A3E"/>
    <w:rsid w:val="008B2AB2"/>
    <w:rsid w:val="008B2E24"/>
    <w:rsid w:val="008B34A9"/>
    <w:rsid w:val="008B351C"/>
    <w:rsid w:val="008B36C4"/>
    <w:rsid w:val="008B36EF"/>
    <w:rsid w:val="008B3F4D"/>
    <w:rsid w:val="008B4164"/>
    <w:rsid w:val="008B41D5"/>
    <w:rsid w:val="008B4A22"/>
    <w:rsid w:val="008B4B24"/>
    <w:rsid w:val="008B4B9E"/>
    <w:rsid w:val="008B4F71"/>
    <w:rsid w:val="008B5145"/>
    <w:rsid w:val="008B5276"/>
    <w:rsid w:val="008B6242"/>
    <w:rsid w:val="008B62D7"/>
    <w:rsid w:val="008B65C9"/>
    <w:rsid w:val="008B670F"/>
    <w:rsid w:val="008B6CFD"/>
    <w:rsid w:val="008B769E"/>
    <w:rsid w:val="008B76E8"/>
    <w:rsid w:val="008B7E6F"/>
    <w:rsid w:val="008C007B"/>
    <w:rsid w:val="008C06F9"/>
    <w:rsid w:val="008C075F"/>
    <w:rsid w:val="008C12E0"/>
    <w:rsid w:val="008C21CF"/>
    <w:rsid w:val="008C2621"/>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8F"/>
    <w:rsid w:val="008C6352"/>
    <w:rsid w:val="008C6545"/>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25EE"/>
    <w:rsid w:val="008D2ED5"/>
    <w:rsid w:val="008D30CE"/>
    <w:rsid w:val="008D31E5"/>
    <w:rsid w:val="008D335A"/>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36B"/>
    <w:rsid w:val="008E13CA"/>
    <w:rsid w:val="008E13D9"/>
    <w:rsid w:val="008E13DF"/>
    <w:rsid w:val="008E181E"/>
    <w:rsid w:val="008E1BBA"/>
    <w:rsid w:val="008E1BDE"/>
    <w:rsid w:val="008E1CF8"/>
    <w:rsid w:val="008E1E42"/>
    <w:rsid w:val="008E1E74"/>
    <w:rsid w:val="008E1EDE"/>
    <w:rsid w:val="008E1FBA"/>
    <w:rsid w:val="008E23B3"/>
    <w:rsid w:val="008E26A7"/>
    <w:rsid w:val="008E280C"/>
    <w:rsid w:val="008E28BB"/>
    <w:rsid w:val="008E2CFD"/>
    <w:rsid w:val="008E32AE"/>
    <w:rsid w:val="008E3411"/>
    <w:rsid w:val="008E363B"/>
    <w:rsid w:val="008E368A"/>
    <w:rsid w:val="008E3F69"/>
    <w:rsid w:val="008E4054"/>
    <w:rsid w:val="008E429C"/>
    <w:rsid w:val="008E4801"/>
    <w:rsid w:val="008E4B32"/>
    <w:rsid w:val="008E5158"/>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5C"/>
    <w:rsid w:val="008F5194"/>
    <w:rsid w:val="008F550E"/>
    <w:rsid w:val="008F576F"/>
    <w:rsid w:val="008F5B7E"/>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746"/>
    <w:rsid w:val="00905C26"/>
    <w:rsid w:val="00905CCA"/>
    <w:rsid w:val="009062AD"/>
    <w:rsid w:val="00906396"/>
    <w:rsid w:val="009064F7"/>
    <w:rsid w:val="0090665C"/>
    <w:rsid w:val="00906A3C"/>
    <w:rsid w:val="00906CDB"/>
    <w:rsid w:val="009071EB"/>
    <w:rsid w:val="00907859"/>
    <w:rsid w:val="009078F0"/>
    <w:rsid w:val="00907BCA"/>
    <w:rsid w:val="00907DCC"/>
    <w:rsid w:val="00907ECE"/>
    <w:rsid w:val="009100E8"/>
    <w:rsid w:val="009104FA"/>
    <w:rsid w:val="0091067C"/>
    <w:rsid w:val="00910864"/>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711"/>
    <w:rsid w:val="00915DA6"/>
    <w:rsid w:val="00915EEC"/>
    <w:rsid w:val="00916308"/>
    <w:rsid w:val="009166B2"/>
    <w:rsid w:val="009166CF"/>
    <w:rsid w:val="00916736"/>
    <w:rsid w:val="00916999"/>
    <w:rsid w:val="00916F91"/>
    <w:rsid w:val="0091727F"/>
    <w:rsid w:val="00917509"/>
    <w:rsid w:val="00917642"/>
    <w:rsid w:val="00917CA8"/>
    <w:rsid w:val="00917CBA"/>
    <w:rsid w:val="00917DDA"/>
    <w:rsid w:val="009203EE"/>
    <w:rsid w:val="00920668"/>
    <w:rsid w:val="0092072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D96"/>
    <w:rsid w:val="0093443D"/>
    <w:rsid w:val="00934691"/>
    <w:rsid w:val="00934873"/>
    <w:rsid w:val="00934A9A"/>
    <w:rsid w:val="00934D53"/>
    <w:rsid w:val="00934E5E"/>
    <w:rsid w:val="009350A2"/>
    <w:rsid w:val="0093514F"/>
    <w:rsid w:val="0093573A"/>
    <w:rsid w:val="00935DBF"/>
    <w:rsid w:val="00935E89"/>
    <w:rsid w:val="0093622D"/>
    <w:rsid w:val="0093625C"/>
    <w:rsid w:val="009367F2"/>
    <w:rsid w:val="00936D5B"/>
    <w:rsid w:val="00936DA6"/>
    <w:rsid w:val="00936FB1"/>
    <w:rsid w:val="00937297"/>
    <w:rsid w:val="00937632"/>
    <w:rsid w:val="0093766A"/>
    <w:rsid w:val="00937673"/>
    <w:rsid w:val="009376D7"/>
    <w:rsid w:val="00937844"/>
    <w:rsid w:val="009378D8"/>
    <w:rsid w:val="00937A0F"/>
    <w:rsid w:val="00937DA2"/>
    <w:rsid w:val="009406A5"/>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557E"/>
    <w:rsid w:val="00945773"/>
    <w:rsid w:val="00945804"/>
    <w:rsid w:val="00945850"/>
    <w:rsid w:val="00945DAF"/>
    <w:rsid w:val="00945F67"/>
    <w:rsid w:val="009467A9"/>
    <w:rsid w:val="00946B16"/>
    <w:rsid w:val="00946B98"/>
    <w:rsid w:val="00946D7E"/>
    <w:rsid w:val="009470C3"/>
    <w:rsid w:val="0094720B"/>
    <w:rsid w:val="00947348"/>
    <w:rsid w:val="00947460"/>
    <w:rsid w:val="00947E3F"/>
    <w:rsid w:val="00947ECC"/>
    <w:rsid w:val="00950154"/>
    <w:rsid w:val="00950B78"/>
    <w:rsid w:val="00950C79"/>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ABB"/>
    <w:rsid w:val="00954845"/>
    <w:rsid w:val="00954867"/>
    <w:rsid w:val="009548EC"/>
    <w:rsid w:val="00954EBA"/>
    <w:rsid w:val="0095521E"/>
    <w:rsid w:val="00955325"/>
    <w:rsid w:val="0095576B"/>
    <w:rsid w:val="00955B20"/>
    <w:rsid w:val="00955D95"/>
    <w:rsid w:val="0095601C"/>
    <w:rsid w:val="00956492"/>
    <w:rsid w:val="00956726"/>
    <w:rsid w:val="00956ABD"/>
    <w:rsid w:val="00956B91"/>
    <w:rsid w:val="00956BCC"/>
    <w:rsid w:val="009571B3"/>
    <w:rsid w:val="00957421"/>
    <w:rsid w:val="0095792A"/>
    <w:rsid w:val="00957FBE"/>
    <w:rsid w:val="009605C4"/>
    <w:rsid w:val="00960778"/>
    <w:rsid w:val="00960C25"/>
    <w:rsid w:val="00960E80"/>
    <w:rsid w:val="00960E95"/>
    <w:rsid w:val="00961049"/>
    <w:rsid w:val="00961064"/>
    <w:rsid w:val="009612AB"/>
    <w:rsid w:val="009619AC"/>
    <w:rsid w:val="00961A43"/>
    <w:rsid w:val="00961C62"/>
    <w:rsid w:val="00961DC4"/>
    <w:rsid w:val="009624F3"/>
    <w:rsid w:val="00962741"/>
    <w:rsid w:val="00962BB1"/>
    <w:rsid w:val="00962C08"/>
    <w:rsid w:val="00963322"/>
    <w:rsid w:val="009633D3"/>
    <w:rsid w:val="00963449"/>
    <w:rsid w:val="00963FB1"/>
    <w:rsid w:val="009643AE"/>
    <w:rsid w:val="0096448D"/>
    <w:rsid w:val="00964707"/>
    <w:rsid w:val="0096480D"/>
    <w:rsid w:val="009648D8"/>
    <w:rsid w:val="0096493E"/>
    <w:rsid w:val="00964AD3"/>
    <w:rsid w:val="00964D52"/>
    <w:rsid w:val="0096509F"/>
    <w:rsid w:val="009652A9"/>
    <w:rsid w:val="00965593"/>
    <w:rsid w:val="009655CB"/>
    <w:rsid w:val="0096573B"/>
    <w:rsid w:val="0096591E"/>
    <w:rsid w:val="00965C6E"/>
    <w:rsid w:val="00965C8C"/>
    <w:rsid w:val="00966003"/>
    <w:rsid w:val="009664AC"/>
    <w:rsid w:val="0096671A"/>
    <w:rsid w:val="00966875"/>
    <w:rsid w:val="00966934"/>
    <w:rsid w:val="00966AE6"/>
    <w:rsid w:val="00966F0C"/>
    <w:rsid w:val="0096724B"/>
    <w:rsid w:val="009674C9"/>
    <w:rsid w:val="00967589"/>
    <w:rsid w:val="00967AA7"/>
    <w:rsid w:val="00967BAE"/>
    <w:rsid w:val="00967D4A"/>
    <w:rsid w:val="0097059C"/>
    <w:rsid w:val="00970601"/>
    <w:rsid w:val="0097102E"/>
    <w:rsid w:val="00971192"/>
    <w:rsid w:val="00971260"/>
    <w:rsid w:val="0097171F"/>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7BD"/>
    <w:rsid w:val="009757CB"/>
    <w:rsid w:val="00975836"/>
    <w:rsid w:val="00975AB6"/>
    <w:rsid w:val="00975B1E"/>
    <w:rsid w:val="00975D83"/>
    <w:rsid w:val="00975EA3"/>
    <w:rsid w:val="00975EFD"/>
    <w:rsid w:val="00976041"/>
    <w:rsid w:val="009768EA"/>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D97"/>
    <w:rsid w:val="009864EC"/>
    <w:rsid w:val="00986FFE"/>
    <w:rsid w:val="009870FA"/>
    <w:rsid w:val="00987776"/>
    <w:rsid w:val="0098778B"/>
    <w:rsid w:val="00987BAA"/>
    <w:rsid w:val="00987EAC"/>
    <w:rsid w:val="00987FE8"/>
    <w:rsid w:val="009901C7"/>
    <w:rsid w:val="0099028C"/>
    <w:rsid w:val="00990600"/>
    <w:rsid w:val="009907F8"/>
    <w:rsid w:val="00990B37"/>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B89"/>
    <w:rsid w:val="00995C26"/>
    <w:rsid w:val="009961A8"/>
    <w:rsid w:val="009961EF"/>
    <w:rsid w:val="0099644C"/>
    <w:rsid w:val="0099672F"/>
    <w:rsid w:val="0099674F"/>
    <w:rsid w:val="00996920"/>
    <w:rsid w:val="00996C37"/>
    <w:rsid w:val="00996E4D"/>
    <w:rsid w:val="00997450"/>
    <w:rsid w:val="009974D0"/>
    <w:rsid w:val="00997766"/>
    <w:rsid w:val="00997804"/>
    <w:rsid w:val="009978B6"/>
    <w:rsid w:val="009A0000"/>
    <w:rsid w:val="009A039E"/>
    <w:rsid w:val="009A055B"/>
    <w:rsid w:val="009A0C32"/>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6C8"/>
    <w:rsid w:val="009A56DA"/>
    <w:rsid w:val="009A5806"/>
    <w:rsid w:val="009A5BFC"/>
    <w:rsid w:val="009A5F37"/>
    <w:rsid w:val="009A676D"/>
    <w:rsid w:val="009A6CB8"/>
    <w:rsid w:val="009A6D7E"/>
    <w:rsid w:val="009A6F44"/>
    <w:rsid w:val="009A70DC"/>
    <w:rsid w:val="009A73DF"/>
    <w:rsid w:val="009A75FB"/>
    <w:rsid w:val="009A7D3B"/>
    <w:rsid w:val="009B0251"/>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B5C"/>
    <w:rsid w:val="009B2DD1"/>
    <w:rsid w:val="009B302E"/>
    <w:rsid w:val="009B3092"/>
    <w:rsid w:val="009B3175"/>
    <w:rsid w:val="009B3264"/>
    <w:rsid w:val="009B3521"/>
    <w:rsid w:val="009B3526"/>
    <w:rsid w:val="009B3650"/>
    <w:rsid w:val="009B365F"/>
    <w:rsid w:val="009B3668"/>
    <w:rsid w:val="009B399F"/>
    <w:rsid w:val="009B3B21"/>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52A"/>
    <w:rsid w:val="009C6620"/>
    <w:rsid w:val="009C677A"/>
    <w:rsid w:val="009C68D9"/>
    <w:rsid w:val="009C69A8"/>
    <w:rsid w:val="009C71BE"/>
    <w:rsid w:val="009C7317"/>
    <w:rsid w:val="009C7390"/>
    <w:rsid w:val="009C7472"/>
    <w:rsid w:val="009C7930"/>
    <w:rsid w:val="009C79DD"/>
    <w:rsid w:val="009C7A71"/>
    <w:rsid w:val="009C7EDE"/>
    <w:rsid w:val="009D0191"/>
    <w:rsid w:val="009D04D7"/>
    <w:rsid w:val="009D0D9B"/>
    <w:rsid w:val="009D162B"/>
    <w:rsid w:val="009D1D52"/>
    <w:rsid w:val="009D1D90"/>
    <w:rsid w:val="009D1DDD"/>
    <w:rsid w:val="009D1EC4"/>
    <w:rsid w:val="009D1F9B"/>
    <w:rsid w:val="009D2274"/>
    <w:rsid w:val="009D234B"/>
    <w:rsid w:val="009D2B7C"/>
    <w:rsid w:val="009D3337"/>
    <w:rsid w:val="009D3BCE"/>
    <w:rsid w:val="009D3BFC"/>
    <w:rsid w:val="009D3C32"/>
    <w:rsid w:val="009D3D0A"/>
    <w:rsid w:val="009D3F9E"/>
    <w:rsid w:val="009D4590"/>
    <w:rsid w:val="009D464C"/>
    <w:rsid w:val="009D48B2"/>
    <w:rsid w:val="009D4A28"/>
    <w:rsid w:val="009D4F5C"/>
    <w:rsid w:val="009D527F"/>
    <w:rsid w:val="009D575F"/>
    <w:rsid w:val="009D59FD"/>
    <w:rsid w:val="009D64B6"/>
    <w:rsid w:val="009D6727"/>
    <w:rsid w:val="009D68BA"/>
    <w:rsid w:val="009D69B1"/>
    <w:rsid w:val="009D6B9D"/>
    <w:rsid w:val="009D6BA0"/>
    <w:rsid w:val="009D6DDB"/>
    <w:rsid w:val="009D7182"/>
    <w:rsid w:val="009D7258"/>
    <w:rsid w:val="009D7372"/>
    <w:rsid w:val="009D75AC"/>
    <w:rsid w:val="009D75F5"/>
    <w:rsid w:val="009D77C8"/>
    <w:rsid w:val="009D7BAB"/>
    <w:rsid w:val="009D7C19"/>
    <w:rsid w:val="009D7D19"/>
    <w:rsid w:val="009D7E61"/>
    <w:rsid w:val="009D7EF4"/>
    <w:rsid w:val="009E0190"/>
    <w:rsid w:val="009E04BB"/>
    <w:rsid w:val="009E05F4"/>
    <w:rsid w:val="009E0643"/>
    <w:rsid w:val="009E0D82"/>
    <w:rsid w:val="009E0D88"/>
    <w:rsid w:val="009E0F7F"/>
    <w:rsid w:val="009E0FA9"/>
    <w:rsid w:val="009E1596"/>
    <w:rsid w:val="009E1698"/>
    <w:rsid w:val="009E1748"/>
    <w:rsid w:val="009E1CCA"/>
    <w:rsid w:val="009E2261"/>
    <w:rsid w:val="009E2361"/>
    <w:rsid w:val="009E2576"/>
    <w:rsid w:val="009E36EF"/>
    <w:rsid w:val="009E3AEC"/>
    <w:rsid w:val="009E3B0B"/>
    <w:rsid w:val="009E3BE1"/>
    <w:rsid w:val="009E42AC"/>
    <w:rsid w:val="009E4835"/>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222"/>
    <w:rsid w:val="009E7224"/>
    <w:rsid w:val="009E78F8"/>
    <w:rsid w:val="009E7C65"/>
    <w:rsid w:val="009E7DE5"/>
    <w:rsid w:val="009E7FA7"/>
    <w:rsid w:val="009E7FC6"/>
    <w:rsid w:val="009F0818"/>
    <w:rsid w:val="009F0E6A"/>
    <w:rsid w:val="009F0EF3"/>
    <w:rsid w:val="009F15A3"/>
    <w:rsid w:val="009F17A2"/>
    <w:rsid w:val="009F1927"/>
    <w:rsid w:val="009F19F2"/>
    <w:rsid w:val="009F2766"/>
    <w:rsid w:val="009F2E6F"/>
    <w:rsid w:val="009F2EBD"/>
    <w:rsid w:val="009F36EE"/>
    <w:rsid w:val="009F3815"/>
    <w:rsid w:val="009F3A79"/>
    <w:rsid w:val="009F4162"/>
    <w:rsid w:val="009F47DD"/>
    <w:rsid w:val="009F4A10"/>
    <w:rsid w:val="009F4B0D"/>
    <w:rsid w:val="009F4DBC"/>
    <w:rsid w:val="009F5049"/>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14E"/>
    <w:rsid w:val="009F721E"/>
    <w:rsid w:val="009F7562"/>
    <w:rsid w:val="009F7856"/>
    <w:rsid w:val="009F7CBF"/>
    <w:rsid w:val="009F7DA6"/>
    <w:rsid w:val="009F7ED0"/>
    <w:rsid w:val="00A00237"/>
    <w:rsid w:val="00A006C0"/>
    <w:rsid w:val="00A007E5"/>
    <w:rsid w:val="00A0082A"/>
    <w:rsid w:val="00A01194"/>
    <w:rsid w:val="00A021D1"/>
    <w:rsid w:val="00A026C7"/>
    <w:rsid w:val="00A02FBF"/>
    <w:rsid w:val="00A03192"/>
    <w:rsid w:val="00A0346A"/>
    <w:rsid w:val="00A03518"/>
    <w:rsid w:val="00A03C41"/>
    <w:rsid w:val="00A03D59"/>
    <w:rsid w:val="00A03DF2"/>
    <w:rsid w:val="00A03E3A"/>
    <w:rsid w:val="00A04081"/>
    <w:rsid w:val="00A043DF"/>
    <w:rsid w:val="00A04636"/>
    <w:rsid w:val="00A04D56"/>
    <w:rsid w:val="00A04DFA"/>
    <w:rsid w:val="00A05076"/>
    <w:rsid w:val="00A052F2"/>
    <w:rsid w:val="00A05301"/>
    <w:rsid w:val="00A05419"/>
    <w:rsid w:val="00A0592E"/>
    <w:rsid w:val="00A05DB9"/>
    <w:rsid w:val="00A062E1"/>
    <w:rsid w:val="00A066DC"/>
    <w:rsid w:val="00A06A1F"/>
    <w:rsid w:val="00A06AE6"/>
    <w:rsid w:val="00A06C4F"/>
    <w:rsid w:val="00A06F10"/>
    <w:rsid w:val="00A07422"/>
    <w:rsid w:val="00A07593"/>
    <w:rsid w:val="00A0775F"/>
    <w:rsid w:val="00A078AD"/>
    <w:rsid w:val="00A078BE"/>
    <w:rsid w:val="00A07C1C"/>
    <w:rsid w:val="00A102E7"/>
    <w:rsid w:val="00A104FB"/>
    <w:rsid w:val="00A11770"/>
    <w:rsid w:val="00A11B7A"/>
    <w:rsid w:val="00A11EBB"/>
    <w:rsid w:val="00A126FC"/>
    <w:rsid w:val="00A129A3"/>
    <w:rsid w:val="00A12B86"/>
    <w:rsid w:val="00A12C63"/>
    <w:rsid w:val="00A12EDB"/>
    <w:rsid w:val="00A12F65"/>
    <w:rsid w:val="00A12F96"/>
    <w:rsid w:val="00A1359F"/>
    <w:rsid w:val="00A1364A"/>
    <w:rsid w:val="00A13734"/>
    <w:rsid w:val="00A13872"/>
    <w:rsid w:val="00A13D44"/>
    <w:rsid w:val="00A13D6E"/>
    <w:rsid w:val="00A14189"/>
    <w:rsid w:val="00A14330"/>
    <w:rsid w:val="00A147C2"/>
    <w:rsid w:val="00A14A32"/>
    <w:rsid w:val="00A14D3A"/>
    <w:rsid w:val="00A14F93"/>
    <w:rsid w:val="00A150AE"/>
    <w:rsid w:val="00A156D1"/>
    <w:rsid w:val="00A1598B"/>
    <w:rsid w:val="00A15DDA"/>
    <w:rsid w:val="00A15F65"/>
    <w:rsid w:val="00A16205"/>
    <w:rsid w:val="00A16F50"/>
    <w:rsid w:val="00A17591"/>
    <w:rsid w:val="00A175AA"/>
    <w:rsid w:val="00A1774F"/>
    <w:rsid w:val="00A17A42"/>
    <w:rsid w:val="00A17D6B"/>
    <w:rsid w:val="00A209D4"/>
    <w:rsid w:val="00A20B79"/>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5036"/>
    <w:rsid w:val="00A2507C"/>
    <w:rsid w:val="00A2541A"/>
    <w:rsid w:val="00A25A6D"/>
    <w:rsid w:val="00A25B80"/>
    <w:rsid w:val="00A25E32"/>
    <w:rsid w:val="00A25FB4"/>
    <w:rsid w:val="00A26070"/>
    <w:rsid w:val="00A26157"/>
    <w:rsid w:val="00A26296"/>
    <w:rsid w:val="00A262E9"/>
    <w:rsid w:val="00A26A71"/>
    <w:rsid w:val="00A26F64"/>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ADC"/>
    <w:rsid w:val="00A31B03"/>
    <w:rsid w:val="00A31E51"/>
    <w:rsid w:val="00A31F40"/>
    <w:rsid w:val="00A31F68"/>
    <w:rsid w:val="00A32479"/>
    <w:rsid w:val="00A32481"/>
    <w:rsid w:val="00A326E8"/>
    <w:rsid w:val="00A3275C"/>
    <w:rsid w:val="00A327E1"/>
    <w:rsid w:val="00A329E7"/>
    <w:rsid w:val="00A32A39"/>
    <w:rsid w:val="00A32D10"/>
    <w:rsid w:val="00A32E4B"/>
    <w:rsid w:val="00A33632"/>
    <w:rsid w:val="00A3381D"/>
    <w:rsid w:val="00A338AF"/>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65E"/>
    <w:rsid w:val="00A4089C"/>
    <w:rsid w:val="00A40F1B"/>
    <w:rsid w:val="00A41252"/>
    <w:rsid w:val="00A417EF"/>
    <w:rsid w:val="00A41B20"/>
    <w:rsid w:val="00A41CF2"/>
    <w:rsid w:val="00A4213B"/>
    <w:rsid w:val="00A42623"/>
    <w:rsid w:val="00A4278B"/>
    <w:rsid w:val="00A4287E"/>
    <w:rsid w:val="00A428C3"/>
    <w:rsid w:val="00A428D6"/>
    <w:rsid w:val="00A42928"/>
    <w:rsid w:val="00A42C32"/>
    <w:rsid w:val="00A42CAB"/>
    <w:rsid w:val="00A42FDF"/>
    <w:rsid w:val="00A431AE"/>
    <w:rsid w:val="00A437D8"/>
    <w:rsid w:val="00A43E55"/>
    <w:rsid w:val="00A43E9D"/>
    <w:rsid w:val="00A441AB"/>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E6F"/>
    <w:rsid w:val="00A56179"/>
    <w:rsid w:val="00A563AD"/>
    <w:rsid w:val="00A56604"/>
    <w:rsid w:val="00A56809"/>
    <w:rsid w:val="00A569E0"/>
    <w:rsid w:val="00A56AC2"/>
    <w:rsid w:val="00A56D7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E6"/>
    <w:rsid w:val="00A60EFF"/>
    <w:rsid w:val="00A618B7"/>
    <w:rsid w:val="00A61D49"/>
    <w:rsid w:val="00A621CD"/>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A40"/>
    <w:rsid w:val="00A70D38"/>
    <w:rsid w:val="00A70F6C"/>
    <w:rsid w:val="00A7108A"/>
    <w:rsid w:val="00A71486"/>
    <w:rsid w:val="00A71747"/>
    <w:rsid w:val="00A7197A"/>
    <w:rsid w:val="00A719E4"/>
    <w:rsid w:val="00A71B78"/>
    <w:rsid w:val="00A71C00"/>
    <w:rsid w:val="00A720B8"/>
    <w:rsid w:val="00A7233D"/>
    <w:rsid w:val="00A72771"/>
    <w:rsid w:val="00A72F5B"/>
    <w:rsid w:val="00A72F9D"/>
    <w:rsid w:val="00A73087"/>
    <w:rsid w:val="00A7359C"/>
    <w:rsid w:val="00A737EA"/>
    <w:rsid w:val="00A73E3D"/>
    <w:rsid w:val="00A73F12"/>
    <w:rsid w:val="00A74211"/>
    <w:rsid w:val="00A7428C"/>
    <w:rsid w:val="00A7437B"/>
    <w:rsid w:val="00A74439"/>
    <w:rsid w:val="00A747AD"/>
    <w:rsid w:val="00A751C3"/>
    <w:rsid w:val="00A756CD"/>
    <w:rsid w:val="00A75983"/>
    <w:rsid w:val="00A759E9"/>
    <w:rsid w:val="00A75A22"/>
    <w:rsid w:val="00A75FC4"/>
    <w:rsid w:val="00A76408"/>
    <w:rsid w:val="00A765F3"/>
    <w:rsid w:val="00A76861"/>
    <w:rsid w:val="00A76CEF"/>
    <w:rsid w:val="00A77B15"/>
    <w:rsid w:val="00A77FCD"/>
    <w:rsid w:val="00A800E1"/>
    <w:rsid w:val="00A800E5"/>
    <w:rsid w:val="00A802A9"/>
    <w:rsid w:val="00A802C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CBD"/>
    <w:rsid w:val="00A854FE"/>
    <w:rsid w:val="00A856FB"/>
    <w:rsid w:val="00A857F5"/>
    <w:rsid w:val="00A85A5B"/>
    <w:rsid w:val="00A85D6A"/>
    <w:rsid w:val="00A85EE5"/>
    <w:rsid w:val="00A8616D"/>
    <w:rsid w:val="00A865A9"/>
    <w:rsid w:val="00A8662C"/>
    <w:rsid w:val="00A86A6A"/>
    <w:rsid w:val="00A8707A"/>
    <w:rsid w:val="00A8711E"/>
    <w:rsid w:val="00A871C7"/>
    <w:rsid w:val="00A8775A"/>
    <w:rsid w:val="00A877E7"/>
    <w:rsid w:val="00A87BEA"/>
    <w:rsid w:val="00A87C6D"/>
    <w:rsid w:val="00A87C8D"/>
    <w:rsid w:val="00A87E53"/>
    <w:rsid w:val="00A902A3"/>
    <w:rsid w:val="00A9037D"/>
    <w:rsid w:val="00A90742"/>
    <w:rsid w:val="00A91A52"/>
    <w:rsid w:val="00A9204E"/>
    <w:rsid w:val="00A92604"/>
    <w:rsid w:val="00A928D3"/>
    <w:rsid w:val="00A9325D"/>
    <w:rsid w:val="00A93610"/>
    <w:rsid w:val="00A9386D"/>
    <w:rsid w:val="00A93C0C"/>
    <w:rsid w:val="00A93ED0"/>
    <w:rsid w:val="00A93FFC"/>
    <w:rsid w:val="00A9425A"/>
    <w:rsid w:val="00A942D9"/>
    <w:rsid w:val="00A9439C"/>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AEA"/>
    <w:rsid w:val="00A96C8A"/>
    <w:rsid w:val="00A96DF3"/>
    <w:rsid w:val="00A974A1"/>
    <w:rsid w:val="00A97618"/>
    <w:rsid w:val="00A9792E"/>
    <w:rsid w:val="00A979BD"/>
    <w:rsid w:val="00A97D70"/>
    <w:rsid w:val="00A97DB3"/>
    <w:rsid w:val="00A97DCB"/>
    <w:rsid w:val="00A97E66"/>
    <w:rsid w:val="00AA03E3"/>
    <w:rsid w:val="00AA0D08"/>
    <w:rsid w:val="00AA15AC"/>
    <w:rsid w:val="00AA1803"/>
    <w:rsid w:val="00AA1AD2"/>
    <w:rsid w:val="00AA1B45"/>
    <w:rsid w:val="00AA23D8"/>
    <w:rsid w:val="00AA2757"/>
    <w:rsid w:val="00AA2845"/>
    <w:rsid w:val="00AA2C87"/>
    <w:rsid w:val="00AA30E0"/>
    <w:rsid w:val="00AA3279"/>
    <w:rsid w:val="00AA3322"/>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E6"/>
    <w:rsid w:val="00AA726D"/>
    <w:rsid w:val="00AA7303"/>
    <w:rsid w:val="00AA7890"/>
    <w:rsid w:val="00AA79EF"/>
    <w:rsid w:val="00AA7AB3"/>
    <w:rsid w:val="00AA7F2A"/>
    <w:rsid w:val="00AB010C"/>
    <w:rsid w:val="00AB0333"/>
    <w:rsid w:val="00AB04D6"/>
    <w:rsid w:val="00AB07B0"/>
    <w:rsid w:val="00AB121A"/>
    <w:rsid w:val="00AB1262"/>
    <w:rsid w:val="00AB14CD"/>
    <w:rsid w:val="00AB16A8"/>
    <w:rsid w:val="00AB1948"/>
    <w:rsid w:val="00AB1BD8"/>
    <w:rsid w:val="00AB20F3"/>
    <w:rsid w:val="00AB2716"/>
    <w:rsid w:val="00AB3222"/>
    <w:rsid w:val="00AB3279"/>
    <w:rsid w:val="00AB39B5"/>
    <w:rsid w:val="00AB3A3D"/>
    <w:rsid w:val="00AB3E1E"/>
    <w:rsid w:val="00AB4400"/>
    <w:rsid w:val="00AB4459"/>
    <w:rsid w:val="00AB44AE"/>
    <w:rsid w:val="00AB4619"/>
    <w:rsid w:val="00AB48FB"/>
    <w:rsid w:val="00AB4AB6"/>
    <w:rsid w:val="00AB4CA8"/>
    <w:rsid w:val="00AB4F7E"/>
    <w:rsid w:val="00AB5111"/>
    <w:rsid w:val="00AB51AF"/>
    <w:rsid w:val="00AB57C1"/>
    <w:rsid w:val="00AB5A43"/>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6FD"/>
    <w:rsid w:val="00AC1D1E"/>
    <w:rsid w:val="00AC1FAF"/>
    <w:rsid w:val="00AC21D3"/>
    <w:rsid w:val="00AC21E2"/>
    <w:rsid w:val="00AC22F0"/>
    <w:rsid w:val="00AC2423"/>
    <w:rsid w:val="00AC2435"/>
    <w:rsid w:val="00AC27D7"/>
    <w:rsid w:val="00AC2CAA"/>
    <w:rsid w:val="00AC32E7"/>
    <w:rsid w:val="00AC342C"/>
    <w:rsid w:val="00AC4059"/>
    <w:rsid w:val="00AC413F"/>
    <w:rsid w:val="00AC41F1"/>
    <w:rsid w:val="00AC442B"/>
    <w:rsid w:val="00AC4888"/>
    <w:rsid w:val="00AC4ABF"/>
    <w:rsid w:val="00AC5149"/>
    <w:rsid w:val="00AC5444"/>
    <w:rsid w:val="00AC5A3A"/>
    <w:rsid w:val="00AC5BFC"/>
    <w:rsid w:val="00AC5C7A"/>
    <w:rsid w:val="00AC613C"/>
    <w:rsid w:val="00AC6211"/>
    <w:rsid w:val="00AC653B"/>
    <w:rsid w:val="00AC655B"/>
    <w:rsid w:val="00AC66E2"/>
    <w:rsid w:val="00AC6E35"/>
    <w:rsid w:val="00AC7243"/>
    <w:rsid w:val="00AC75D3"/>
    <w:rsid w:val="00AC786B"/>
    <w:rsid w:val="00AC7A34"/>
    <w:rsid w:val="00AC7B51"/>
    <w:rsid w:val="00AD0988"/>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E3F"/>
    <w:rsid w:val="00AE2121"/>
    <w:rsid w:val="00AE21E3"/>
    <w:rsid w:val="00AE2616"/>
    <w:rsid w:val="00AE29F0"/>
    <w:rsid w:val="00AE2E22"/>
    <w:rsid w:val="00AE301D"/>
    <w:rsid w:val="00AE339D"/>
    <w:rsid w:val="00AE348E"/>
    <w:rsid w:val="00AE38C5"/>
    <w:rsid w:val="00AE3D6C"/>
    <w:rsid w:val="00AE3ECF"/>
    <w:rsid w:val="00AE418A"/>
    <w:rsid w:val="00AE46CD"/>
    <w:rsid w:val="00AE4837"/>
    <w:rsid w:val="00AE4D0D"/>
    <w:rsid w:val="00AE4E82"/>
    <w:rsid w:val="00AE51B1"/>
    <w:rsid w:val="00AE522E"/>
    <w:rsid w:val="00AE547D"/>
    <w:rsid w:val="00AE5AB2"/>
    <w:rsid w:val="00AE5AD8"/>
    <w:rsid w:val="00AE5F55"/>
    <w:rsid w:val="00AE5F80"/>
    <w:rsid w:val="00AE65B0"/>
    <w:rsid w:val="00AE6859"/>
    <w:rsid w:val="00AE6B21"/>
    <w:rsid w:val="00AE710E"/>
    <w:rsid w:val="00AE72C2"/>
    <w:rsid w:val="00AE731B"/>
    <w:rsid w:val="00AE736B"/>
    <w:rsid w:val="00AE73D6"/>
    <w:rsid w:val="00AE758B"/>
    <w:rsid w:val="00AE7B29"/>
    <w:rsid w:val="00AF0659"/>
    <w:rsid w:val="00AF0B1B"/>
    <w:rsid w:val="00AF0FCF"/>
    <w:rsid w:val="00AF10E5"/>
    <w:rsid w:val="00AF1110"/>
    <w:rsid w:val="00AF1A05"/>
    <w:rsid w:val="00AF1FED"/>
    <w:rsid w:val="00AF2290"/>
    <w:rsid w:val="00AF2B24"/>
    <w:rsid w:val="00AF2C24"/>
    <w:rsid w:val="00AF3AB8"/>
    <w:rsid w:val="00AF3D6D"/>
    <w:rsid w:val="00AF3D9B"/>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5B6"/>
    <w:rsid w:val="00B0208B"/>
    <w:rsid w:val="00B02259"/>
    <w:rsid w:val="00B0266B"/>
    <w:rsid w:val="00B026A4"/>
    <w:rsid w:val="00B026CF"/>
    <w:rsid w:val="00B030DE"/>
    <w:rsid w:val="00B031DA"/>
    <w:rsid w:val="00B037B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3A"/>
    <w:rsid w:val="00B07700"/>
    <w:rsid w:val="00B0777B"/>
    <w:rsid w:val="00B077B4"/>
    <w:rsid w:val="00B07971"/>
    <w:rsid w:val="00B0799C"/>
    <w:rsid w:val="00B07D85"/>
    <w:rsid w:val="00B07FC2"/>
    <w:rsid w:val="00B10093"/>
    <w:rsid w:val="00B10401"/>
    <w:rsid w:val="00B10682"/>
    <w:rsid w:val="00B11031"/>
    <w:rsid w:val="00B113E2"/>
    <w:rsid w:val="00B11520"/>
    <w:rsid w:val="00B11DC1"/>
    <w:rsid w:val="00B1216F"/>
    <w:rsid w:val="00B126A5"/>
    <w:rsid w:val="00B126E7"/>
    <w:rsid w:val="00B12964"/>
    <w:rsid w:val="00B131CE"/>
    <w:rsid w:val="00B137EA"/>
    <w:rsid w:val="00B13A94"/>
    <w:rsid w:val="00B13F2B"/>
    <w:rsid w:val="00B14541"/>
    <w:rsid w:val="00B1464E"/>
    <w:rsid w:val="00B14B99"/>
    <w:rsid w:val="00B14D79"/>
    <w:rsid w:val="00B14E78"/>
    <w:rsid w:val="00B15718"/>
    <w:rsid w:val="00B15BF0"/>
    <w:rsid w:val="00B162C8"/>
    <w:rsid w:val="00B164D8"/>
    <w:rsid w:val="00B16743"/>
    <w:rsid w:val="00B167FC"/>
    <w:rsid w:val="00B16B66"/>
    <w:rsid w:val="00B16CA4"/>
    <w:rsid w:val="00B16F0E"/>
    <w:rsid w:val="00B16F66"/>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D58"/>
    <w:rsid w:val="00B21EC9"/>
    <w:rsid w:val="00B22121"/>
    <w:rsid w:val="00B223DE"/>
    <w:rsid w:val="00B224A3"/>
    <w:rsid w:val="00B224CB"/>
    <w:rsid w:val="00B2266E"/>
    <w:rsid w:val="00B2271D"/>
    <w:rsid w:val="00B227F1"/>
    <w:rsid w:val="00B230A3"/>
    <w:rsid w:val="00B2344E"/>
    <w:rsid w:val="00B23CE9"/>
    <w:rsid w:val="00B23E4E"/>
    <w:rsid w:val="00B24154"/>
    <w:rsid w:val="00B246D2"/>
    <w:rsid w:val="00B247F4"/>
    <w:rsid w:val="00B24920"/>
    <w:rsid w:val="00B249B9"/>
    <w:rsid w:val="00B24AFA"/>
    <w:rsid w:val="00B24F41"/>
    <w:rsid w:val="00B24FCD"/>
    <w:rsid w:val="00B24FEA"/>
    <w:rsid w:val="00B25690"/>
    <w:rsid w:val="00B2593C"/>
    <w:rsid w:val="00B25AFF"/>
    <w:rsid w:val="00B25C14"/>
    <w:rsid w:val="00B26225"/>
    <w:rsid w:val="00B262C7"/>
    <w:rsid w:val="00B26875"/>
    <w:rsid w:val="00B268F7"/>
    <w:rsid w:val="00B26AB1"/>
    <w:rsid w:val="00B2707D"/>
    <w:rsid w:val="00B274D6"/>
    <w:rsid w:val="00B276E1"/>
    <w:rsid w:val="00B27C9E"/>
    <w:rsid w:val="00B3092A"/>
    <w:rsid w:val="00B30CA7"/>
    <w:rsid w:val="00B30D5C"/>
    <w:rsid w:val="00B30E62"/>
    <w:rsid w:val="00B314B1"/>
    <w:rsid w:val="00B31CB8"/>
    <w:rsid w:val="00B31CC3"/>
    <w:rsid w:val="00B31EA2"/>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633C"/>
    <w:rsid w:val="00B36735"/>
    <w:rsid w:val="00B36759"/>
    <w:rsid w:val="00B368A6"/>
    <w:rsid w:val="00B369B4"/>
    <w:rsid w:val="00B36D44"/>
    <w:rsid w:val="00B36DA5"/>
    <w:rsid w:val="00B36E92"/>
    <w:rsid w:val="00B3708A"/>
    <w:rsid w:val="00B37097"/>
    <w:rsid w:val="00B37126"/>
    <w:rsid w:val="00B37334"/>
    <w:rsid w:val="00B37C24"/>
    <w:rsid w:val="00B37DF6"/>
    <w:rsid w:val="00B4031B"/>
    <w:rsid w:val="00B40359"/>
    <w:rsid w:val="00B41170"/>
    <w:rsid w:val="00B41386"/>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850"/>
    <w:rsid w:val="00B47DD1"/>
    <w:rsid w:val="00B47DE5"/>
    <w:rsid w:val="00B502C1"/>
    <w:rsid w:val="00B50499"/>
    <w:rsid w:val="00B505AF"/>
    <w:rsid w:val="00B50AB9"/>
    <w:rsid w:val="00B5108E"/>
    <w:rsid w:val="00B51092"/>
    <w:rsid w:val="00B5120A"/>
    <w:rsid w:val="00B5167C"/>
    <w:rsid w:val="00B51C47"/>
    <w:rsid w:val="00B51E81"/>
    <w:rsid w:val="00B51F6F"/>
    <w:rsid w:val="00B5219E"/>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17B"/>
    <w:rsid w:val="00B543B1"/>
    <w:rsid w:val="00B54534"/>
    <w:rsid w:val="00B5454A"/>
    <w:rsid w:val="00B54968"/>
    <w:rsid w:val="00B54BA4"/>
    <w:rsid w:val="00B54EAE"/>
    <w:rsid w:val="00B556E1"/>
    <w:rsid w:val="00B55B28"/>
    <w:rsid w:val="00B56011"/>
    <w:rsid w:val="00B56B0C"/>
    <w:rsid w:val="00B56B4B"/>
    <w:rsid w:val="00B56D24"/>
    <w:rsid w:val="00B56F03"/>
    <w:rsid w:val="00B56F4F"/>
    <w:rsid w:val="00B57007"/>
    <w:rsid w:val="00B577AB"/>
    <w:rsid w:val="00B601B8"/>
    <w:rsid w:val="00B602AB"/>
    <w:rsid w:val="00B60400"/>
    <w:rsid w:val="00B604A8"/>
    <w:rsid w:val="00B606B4"/>
    <w:rsid w:val="00B60705"/>
    <w:rsid w:val="00B60E98"/>
    <w:rsid w:val="00B611A5"/>
    <w:rsid w:val="00B614EA"/>
    <w:rsid w:val="00B615BC"/>
    <w:rsid w:val="00B61927"/>
    <w:rsid w:val="00B62389"/>
    <w:rsid w:val="00B62B98"/>
    <w:rsid w:val="00B62C0B"/>
    <w:rsid w:val="00B630F4"/>
    <w:rsid w:val="00B63157"/>
    <w:rsid w:val="00B63578"/>
    <w:rsid w:val="00B63701"/>
    <w:rsid w:val="00B63813"/>
    <w:rsid w:val="00B63951"/>
    <w:rsid w:val="00B639CF"/>
    <w:rsid w:val="00B63F56"/>
    <w:rsid w:val="00B641AF"/>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BCA"/>
    <w:rsid w:val="00B67455"/>
    <w:rsid w:val="00B67680"/>
    <w:rsid w:val="00B67A9C"/>
    <w:rsid w:val="00B67CBC"/>
    <w:rsid w:val="00B67D7D"/>
    <w:rsid w:val="00B70287"/>
    <w:rsid w:val="00B70562"/>
    <w:rsid w:val="00B706A6"/>
    <w:rsid w:val="00B70CBB"/>
    <w:rsid w:val="00B70D42"/>
    <w:rsid w:val="00B71522"/>
    <w:rsid w:val="00B71668"/>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5117"/>
    <w:rsid w:val="00B755B6"/>
    <w:rsid w:val="00B75867"/>
    <w:rsid w:val="00B75B13"/>
    <w:rsid w:val="00B75B72"/>
    <w:rsid w:val="00B75C9D"/>
    <w:rsid w:val="00B75E87"/>
    <w:rsid w:val="00B76645"/>
    <w:rsid w:val="00B76750"/>
    <w:rsid w:val="00B76881"/>
    <w:rsid w:val="00B76DBA"/>
    <w:rsid w:val="00B76F22"/>
    <w:rsid w:val="00B76FE1"/>
    <w:rsid w:val="00B77B9D"/>
    <w:rsid w:val="00B77CCC"/>
    <w:rsid w:val="00B800F2"/>
    <w:rsid w:val="00B802B9"/>
    <w:rsid w:val="00B802DA"/>
    <w:rsid w:val="00B8037E"/>
    <w:rsid w:val="00B8070B"/>
    <w:rsid w:val="00B807F7"/>
    <w:rsid w:val="00B80C1F"/>
    <w:rsid w:val="00B80DB6"/>
    <w:rsid w:val="00B80DC6"/>
    <w:rsid w:val="00B80E10"/>
    <w:rsid w:val="00B810DC"/>
    <w:rsid w:val="00B812DA"/>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E6"/>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D99"/>
    <w:rsid w:val="00B8735B"/>
    <w:rsid w:val="00B87879"/>
    <w:rsid w:val="00B87B3D"/>
    <w:rsid w:val="00B87D7D"/>
    <w:rsid w:val="00B90270"/>
    <w:rsid w:val="00B903D3"/>
    <w:rsid w:val="00B90496"/>
    <w:rsid w:val="00B907E5"/>
    <w:rsid w:val="00B907F4"/>
    <w:rsid w:val="00B909B0"/>
    <w:rsid w:val="00B90A55"/>
    <w:rsid w:val="00B90F06"/>
    <w:rsid w:val="00B90F27"/>
    <w:rsid w:val="00B910CD"/>
    <w:rsid w:val="00B910F0"/>
    <w:rsid w:val="00B915C0"/>
    <w:rsid w:val="00B917EE"/>
    <w:rsid w:val="00B918E2"/>
    <w:rsid w:val="00B91F68"/>
    <w:rsid w:val="00B92762"/>
    <w:rsid w:val="00B92764"/>
    <w:rsid w:val="00B92B93"/>
    <w:rsid w:val="00B92BCC"/>
    <w:rsid w:val="00B92FE2"/>
    <w:rsid w:val="00B9318B"/>
    <w:rsid w:val="00B933EC"/>
    <w:rsid w:val="00B93EAD"/>
    <w:rsid w:val="00B93FED"/>
    <w:rsid w:val="00B94018"/>
    <w:rsid w:val="00B940F5"/>
    <w:rsid w:val="00B94352"/>
    <w:rsid w:val="00B9457A"/>
    <w:rsid w:val="00B949A5"/>
    <w:rsid w:val="00B94BCA"/>
    <w:rsid w:val="00B94D1E"/>
    <w:rsid w:val="00B94D57"/>
    <w:rsid w:val="00B95376"/>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CC4"/>
    <w:rsid w:val="00BA02D4"/>
    <w:rsid w:val="00BA065A"/>
    <w:rsid w:val="00BA095C"/>
    <w:rsid w:val="00BA098F"/>
    <w:rsid w:val="00BA0DCF"/>
    <w:rsid w:val="00BA1073"/>
    <w:rsid w:val="00BA158E"/>
    <w:rsid w:val="00BA176A"/>
    <w:rsid w:val="00BA17A0"/>
    <w:rsid w:val="00BA1B82"/>
    <w:rsid w:val="00BA1DC6"/>
    <w:rsid w:val="00BA2705"/>
    <w:rsid w:val="00BA27E9"/>
    <w:rsid w:val="00BA2937"/>
    <w:rsid w:val="00BA3086"/>
    <w:rsid w:val="00BA328F"/>
    <w:rsid w:val="00BA356C"/>
    <w:rsid w:val="00BA3EEF"/>
    <w:rsid w:val="00BA3FE9"/>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94E"/>
    <w:rsid w:val="00BB39CD"/>
    <w:rsid w:val="00BB3A7B"/>
    <w:rsid w:val="00BB3C79"/>
    <w:rsid w:val="00BB4024"/>
    <w:rsid w:val="00BB405D"/>
    <w:rsid w:val="00BB420E"/>
    <w:rsid w:val="00BB44C8"/>
    <w:rsid w:val="00BB4768"/>
    <w:rsid w:val="00BB48FA"/>
    <w:rsid w:val="00BB4E9D"/>
    <w:rsid w:val="00BB517C"/>
    <w:rsid w:val="00BB51F3"/>
    <w:rsid w:val="00BB53BB"/>
    <w:rsid w:val="00BB53F0"/>
    <w:rsid w:val="00BB5570"/>
    <w:rsid w:val="00BB5663"/>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C38"/>
    <w:rsid w:val="00BC0DE9"/>
    <w:rsid w:val="00BC0FC7"/>
    <w:rsid w:val="00BC1685"/>
    <w:rsid w:val="00BC1929"/>
    <w:rsid w:val="00BC1A9C"/>
    <w:rsid w:val="00BC1BFC"/>
    <w:rsid w:val="00BC1D14"/>
    <w:rsid w:val="00BC21DE"/>
    <w:rsid w:val="00BC24E8"/>
    <w:rsid w:val="00BC2608"/>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674"/>
    <w:rsid w:val="00BC56B7"/>
    <w:rsid w:val="00BC571F"/>
    <w:rsid w:val="00BC588D"/>
    <w:rsid w:val="00BC5952"/>
    <w:rsid w:val="00BC631F"/>
    <w:rsid w:val="00BC63C7"/>
    <w:rsid w:val="00BC6573"/>
    <w:rsid w:val="00BC68FF"/>
    <w:rsid w:val="00BC6D9B"/>
    <w:rsid w:val="00BC7A64"/>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41C7"/>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C12"/>
    <w:rsid w:val="00BF60B5"/>
    <w:rsid w:val="00BF67A7"/>
    <w:rsid w:val="00BF6D36"/>
    <w:rsid w:val="00BF702E"/>
    <w:rsid w:val="00BF7116"/>
    <w:rsid w:val="00BF7385"/>
    <w:rsid w:val="00BF75EF"/>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8F"/>
    <w:rsid w:val="00C031AC"/>
    <w:rsid w:val="00C03608"/>
    <w:rsid w:val="00C03693"/>
    <w:rsid w:val="00C03820"/>
    <w:rsid w:val="00C03F14"/>
    <w:rsid w:val="00C03FD5"/>
    <w:rsid w:val="00C041A4"/>
    <w:rsid w:val="00C0436E"/>
    <w:rsid w:val="00C0467B"/>
    <w:rsid w:val="00C04BE1"/>
    <w:rsid w:val="00C051C8"/>
    <w:rsid w:val="00C053C1"/>
    <w:rsid w:val="00C0555B"/>
    <w:rsid w:val="00C055E1"/>
    <w:rsid w:val="00C05C66"/>
    <w:rsid w:val="00C05F68"/>
    <w:rsid w:val="00C06B44"/>
    <w:rsid w:val="00C06C2D"/>
    <w:rsid w:val="00C06F9A"/>
    <w:rsid w:val="00C07138"/>
    <w:rsid w:val="00C073E0"/>
    <w:rsid w:val="00C074C1"/>
    <w:rsid w:val="00C07947"/>
    <w:rsid w:val="00C07DDB"/>
    <w:rsid w:val="00C104AA"/>
    <w:rsid w:val="00C10670"/>
    <w:rsid w:val="00C11072"/>
    <w:rsid w:val="00C111EE"/>
    <w:rsid w:val="00C11472"/>
    <w:rsid w:val="00C11759"/>
    <w:rsid w:val="00C11BE5"/>
    <w:rsid w:val="00C11E9B"/>
    <w:rsid w:val="00C12108"/>
    <w:rsid w:val="00C12526"/>
    <w:rsid w:val="00C1252D"/>
    <w:rsid w:val="00C12668"/>
    <w:rsid w:val="00C12679"/>
    <w:rsid w:val="00C12C7E"/>
    <w:rsid w:val="00C13149"/>
    <w:rsid w:val="00C132ED"/>
    <w:rsid w:val="00C1336C"/>
    <w:rsid w:val="00C135C0"/>
    <w:rsid w:val="00C13A7E"/>
    <w:rsid w:val="00C13AE9"/>
    <w:rsid w:val="00C13B8E"/>
    <w:rsid w:val="00C13C14"/>
    <w:rsid w:val="00C14081"/>
    <w:rsid w:val="00C141C2"/>
    <w:rsid w:val="00C141C6"/>
    <w:rsid w:val="00C141CF"/>
    <w:rsid w:val="00C1499D"/>
    <w:rsid w:val="00C14ABE"/>
    <w:rsid w:val="00C14AC3"/>
    <w:rsid w:val="00C14BC8"/>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2008D"/>
    <w:rsid w:val="00C20335"/>
    <w:rsid w:val="00C2053F"/>
    <w:rsid w:val="00C2063A"/>
    <w:rsid w:val="00C20B4F"/>
    <w:rsid w:val="00C20FA2"/>
    <w:rsid w:val="00C21118"/>
    <w:rsid w:val="00C214E6"/>
    <w:rsid w:val="00C215BF"/>
    <w:rsid w:val="00C21A27"/>
    <w:rsid w:val="00C21B91"/>
    <w:rsid w:val="00C21E73"/>
    <w:rsid w:val="00C21F27"/>
    <w:rsid w:val="00C21FD2"/>
    <w:rsid w:val="00C22228"/>
    <w:rsid w:val="00C2239E"/>
    <w:rsid w:val="00C22F9F"/>
    <w:rsid w:val="00C23406"/>
    <w:rsid w:val="00C2387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501"/>
    <w:rsid w:val="00C3081D"/>
    <w:rsid w:val="00C30C47"/>
    <w:rsid w:val="00C30DCE"/>
    <w:rsid w:val="00C30ED4"/>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C1C"/>
    <w:rsid w:val="00C33DFD"/>
    <w:rsid w:val="00C33ED8"/>
    <w:rsid w:val="00C34657"/>
    <w:rsid w:val="00C346A3"/>
    <w:rsid w:val="00C34753"/>
    <w:rsid w:val="00C34AFE"/>
    <w:rsid w:val="00C34F24"/>
    <w:rsid w:val="00C350EA"/>
    <w:rsid w:val="00C3546C"/>
    <w:rsid w:val="00C3548C"/>
    <w:rsid w:val="00C35562"/>
    <w:rsid w:val="00C3571C"/>
    <w:rsid w:val="00C36863"/>
    <w:rsid w:val="00C36E6B"/>
    <w:rsid w:val="00C37024"/>
    <w:rsid w:val="00C37044"/>
    <w:rsid w:val="00C37265"/>
    <w:rsid w:val="00C377C0"/>
    <w:rsid w:val="00C37A3A"/>
    <w:rsid w:val="00C40A97"/>
    <w:rsid w:val="00C41195"/>
    <w:rsid w:val="00C41367"/>
    <w:rsid w:val="00C41554"/>
    <w:rsid w:val="00C4183D"/>
    <w:rsid w:val="00C41EA4"/>
    <w:rsid w:val="00C420B3"/>
    <w:rsid w:val="00C42150"/>
    <w:rsid w:val="00C423B7"/>
    <w:rsid w:val="00C42A14"/>
    <w:rsid w:val="00C42DA4"/>
    <w:rsid w:val="00C4316A"/>
    <w:rsid w:val="00C432A3"/>
    <w:rsid w:val="00C43806"/>
    <w:rsid w:val="00C4381B"/>
    <w:rsid w:val="00C43B12"/>
    <w:rsid w:val="00C43D61"/>
    <w:rsid w:val="00C43DB0"/>
    <w:rsid w:val="00C44064"/>
    <w:rsid w:val="00C44202"/>
    <w:rsid w:val="00C4485A"/>
    <w:rsid w:val="00C44A11"/>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ED9"/>
    <w:rsid w:val="00C47F42"/>
    <w:rsid w:val="00C50409"/>
    <w:rsid w:val="00C50492"/>
    <w:rsid w:val="00C504AF"/>
    <w:rsid w:val="00C50A02"/>
    <w:rsid w:val="00C50A08"/>
    <w:rsid w:val="00C50E24"/>
    <w:rsid w:val="00C5104E"/>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602A3"/>
    <w:rsid w:val="00C6050A"/>
    <w:rsid w:val="00C606E4"/>
    <w:rsid w:val="00C60724"/>
    <w:rsid w:val="00C609C5"/>
    <w:rsid w:val="00C60AF8"/>
    <w:rsid w:val="00C60C80"/>
    <w:rsid w:val="00C60D4C"/>
    <w:rsid w:val="00C60EC4"/>
    <w:rsid w:val="00C60F66"/>
    <w:rsid w:val="00C613EF"/>
    <w:rsid w:val="00C61599"/>
    <w:rsid w:val="00C61B26"/>
    <w:rsid w:val="00C61DD4"/>
    <w:rsid w:val="00C6223D"/>
    <w:rsid w:val="00C623EB"/>
    <w:rsid w:val="00C6289C"/>
    <w:rsid w:val="00C62A41"/>
    <w:rsid w:val="00C62E3F"/>
    <w:rsid w:val="00C62F16"/>
    <w:rsid w:val="00C62FD4"/>
    <w:rsid w:val="00C633A7"/>
    <w:rsid w:val="00C63642"/>
    <w:rsid w:val="00C636FF"/>
    <w:rsid w:val="00C6383A"/>
    <w:rsid w:val="00C638A8"/>
    <w:rsid w:val="00C63E81"/>
    <w:rsid w:val="00C6436B"/>
    <w:rsid w:val="00C64750"/>
    <w:rsid w:val="00C64A18"/>
    <w:rsid w:val="00C64ABB"/>
    <w:rsid w:val="00C64C02"/>
    <w:rsid w:val="00C64CEB"/>
    <w:rsid w:val="00C64F87"/>
    <w:rsid w:val="00C652EA"/>
    <w:rsid w:val="00C654C8"/>
    <w:rsid w:val="00C65A2D"/>
    <w:rsid w:val="00C65B2E"/>
    <w:rsid w:val="00C65D30"/>
    <w:rsid w:val="00C65FE5"/>
    <w:rsid w:val="00C6624A"/>
    <w:rsid w:val="00C666B0"/>
    <w:rsid w:val="00C66AA3"/>
    <w:rsid w:val="00C66AF5"/>
    <w:rsid w:val="00C67154"/>
    <w:rsid w:val="00C6769A"/>
    <w:rsid w:val="00C67DA3"/>
    <w:rsid w:val="00C70208"/>
    <w:rsid w:val="00C70615"/>
    <w:rsid w:val="00C70D23"/>
    <w:rsid w:val="00C712CB"/>
    <w:rsid w:val="00C715B9"/>
    <w:rsid w:val="00C717A1"/>
    <w:rsid w:val="00C71A17"/>
    <w:rsid w:val="00C71C73"/>
    <w:rsid w:val="00C71E1E"/>
    <w:rsid w:val="00C72070"/>
    <w:rsid w:val="00C7266F"/>
    <w:rsid w:val="00C72963"/>
    <w:rsid w:val="00C72AB7"/>
    <w:rsid w:val="00C72B96"/>
    <w:rsid w:val="00C731EF"/>
    <w:rsid w:val="00C735FB"/>
    <w:rsid w:val="00C736FC"/>
    <w:rsid w:val="00C738C3"/>
    <w:rsid w:val="00C73B49"/>
    <w:rsid w:val="00C73D5B"/>
    <w:rsid w:val="00C741C7"/>
    <w:rsid w:val="00C74ABB"/>
    <w:rsid w:val="00C74B6B"/>
    <w:rsid w:val="00C74C37"/>
    <w:rsid w:val="00C74E23"/>
    <w:rsid w:val="00C75CEC"/>
    <w:rsid w:val="00C75F39"/>
    <w:rsid w:val="00C76166"/>
    <w:rsid w:val="00C762B2"/>
    <w:rsid w:val="00C7639D"/>
    <w:rsid w:val="00C7641F"/>
    <w:rsid w:val="00C768A8"/>
    <w:rsid w:val="00C76990"/>
    <w:rsid w:val="00C769DD"/>
    <w:rsid w:val="00C76EB9"/>
    <w:rsid w:val="00C76F83"/>
    <w:rsid w:val="00C7749E"/>
    <w:rsid w:val="00C7774A"/>
    <w:rsid w:val="00C77932"/>
    <w:rsid w:val="00C779A3"/>
    <w:rsid w:val="00C77F56"/>
    <w:rsid w:val="00C800DB"/>
    <w:rsid w:val="00C80991"/>
    <w:rsid w:val="00C80F22"/>
    <w:rsid w:val="00C810C0"/>
    <w:rsid w:val="00C811FF"/>
    <w:rsid w:val="00C814ED"/>
    <w:rsid w:val="00C81993"/>
    <w:rsid w:val="00C81B25"/>
    <w:rsid w:val="00C81BDC"/>
    <w:rsid w:val="00C81C5B"/>
    <w:rsid w:val="00C81F01"/>
    <w:rsid w:val="00C823EF"/>
    <w:rsid w:val="00C825C8"/>
    <w:rsid w:val="00C82632"/>
    <w:rsid w:val="00C827AC"/>
    <w:rsid w:val="00C82A30"/>
    <w:rsid w:val="00C82E0B"/>
    <w:rsid w:val="00C82F2B"/>
    <w:rsid w:val="00C8328F"/>
    <w:rsid w:val="00C83780"/>
    <w:rsid w:val="00C839F2"/>
    <w:rsid w:val="00C83B48"/>
    <w:rsid w:val="00C83C77"/>
    <w:rsid w:val="00C83CB9"/>
    <w:rsid w:val="00C84C4B"/>
    <w:rsid w:val="00C84FD1"/>
    <w:rsid w:val="00C85361"/>
    <w:rsid w:val="00C8542C"/>
    <w:rsid w:val="00C85A05"/>
    <w:rsid w:val="00C85BD6"/>
    <w:rsid w:val="00C8625F"/>
    <w:rsid w:val="00C86345"/>
    <w:rsid w:val="00C86560"/>
    <w:rsid w:val="00C86EE5"/>
    <w:rsid w:val="00C86FA3"/>
    <w:rsid w:val="00C8709F"/>
    <w:rsid w:val="00C875EA"/>
    <w:rsid w:val="00C875F6"/>
    <w:rsid w:val="00C879F1"/>
    <w:rsid w:val="00C87B1A"/>
    <w:rsid w:val="00C87BC0"/>
    <w:rsid w:val="00C87E4A"/>
    <w:rsid w:val="00C90155"/>
    <w:rsid w:val="00C908E3"/>
    <w:rsid w:val="00C909E2"/>
    <w:rsid w:val="00C90B9B"/>
    <w:rsid w:val="00C90C6E"/>
    <w:rsid w:val="00C90FBB"/>
    <w:rsid w:val="00C91066"/>
    <w:rsid w:val="00C915A8"/>
    <w:rsid w:val="00C91819"/>
    <w:rsid w:val="00C91A19"/>
    <w:rsid w:val="00C920BD"/>
    <w:rsid w:val="00C92680"/>
    <w:rsid w:val="00C928DA"/>
    <w:rsid w:val="00C92AA2"/>
    <w:rsid w:val="00C92DCC"/>
    <w:rsid w:val="00C92F14"/>
    <w:rsid w:val="00C93695"/>
    <w:rsid w:val="00C94709"/>
    <w:rsid w:val="00C94927"/>
    <w:rsid w:val="00C954DD"/>
    <w:rsid w:val="00C95796"/>
    <w:rsid w:val="00C9593D"/>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91"/>
    <w:rsid w:val="00CA1F22"/>
    <w:rsid w:val="00CA224D"/>
    <w:rsid w:val="00CA2295"/>
    <w:rsid w:val="00CA26AF"/>
    <w:rsid w:val="00CA2AF2"/>
    <w:rsid w:val="00CA2BB2"/>
    <w:rsid w:val="00CA2CC2"/>
    <w:rsid w:val="00CA2DAF"/>
    <w:rsid w:val="00CA2F0D"/>
    <w:rsid w:val="00CA3238"/>
    <w:rsid w:val="00CA3705"/>
    <w:rsid w:val="00CA3984"/>
    <w:rsid w:val="00CA39F9"/>
    <w:rsid w:val="00CA3B2F"/>
    <w:rsid w:val="00CA3C9B"/>
    <w:rsid w:val="00CA3F0C"/>
    <w:rsid w:val="00CA3F2B"/>
    <w:rsid w:val="00CA44E9"/>
    <w:rsid w:val="00CA45C9"/>
    <w:rsid w:val="00CA46B9"/>
    <w:rsid w:val="00CA477E"/>
    <w:rsid w:val="00CA47CE"/>
    <w:rsid w:val="00CA4AE1"/>
    <w:rsid w:val="00CA5097"/>
    <w:rsid w:val="00CA51E8"/>
    <w:rsid w:val="00CA5AC2"/>
    <w:rsid w:val="00CA5AD7"/>
    <w:rsid w:val="00CA5C03"/>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DA0"/>
    <w:rsid w:val="00CB2ECB"/>
    <w:rsid w:val="00CB2F78"/>
    <w:rsid w:val="00CB30A2"/>
    <w:rsid w:val="00CB30D3"/>
    <w:rsid w:val="00CB30F4"/>
    <w:rsid w:val="00CB36E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6644"/>
    <w:rsid w:val="00CB67E4"/>
    <w:rsid w:val="00CB68EF"/>
    <w:rsid w:val="00CB6DAE"/>
    <w:rsid w:val="00CB749C"/>
    <w:rsid w:val="00CB7673"/>
    <w:rsid w:val="00CB7835"/>
    <w:rsid w:val="00CB7ACA"/>
    <w:rsid w:val="00CB7E5F"/>
    <w:rsid w:val="00CC0098"/>
    <w:rsid w:val="00CC00EE"/>
    <w:rsid w:val="00CC0437"/>
    <w:rsid w:val="00CC0598"/>
    <w:rsid w:val="00CC05C6"/>
    <w:rsid w:val="00CC0FE2"/>
    <w:rsid w:val="00CC113D"/>
    <w:rsid w:val="00CC18C0"/>
    <w:rsid w:val="00CC21DA"/>
    <w:rsid w:val="00CC278C"/>
    <w:rsid w:val="00CC2884"/>
    <w:rsid w:val="00CC2CB9"/>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D17"/>
    <w:rsid w:val="00CC61A6"/>
    <w:rsid w:val="00CC6485"/>
    <w:rsid w:val="00CC6497"/>
    <w:rsid w:val="00CC663C"/>
    <w:rsid w:val="00CC6789"/>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258"/>
    <w:rsid w:val="00CD34B8"/>
    <w:rsid w:val="00CD3C58"/>
    <w:rsid w:val="00CD4088"/>
    <w:rsid w:val="00CD4111"/>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D04"/>
    <w:rsid w:val="00CD6FD4"/>
    <w:rsid w:val="00CD718A"/>
    <w:rsid w:val="00CD730A"/>
    <w:rsid w:val="00CD7777"/>
    <w:rsid w:val="00CD7B14"/>
    <w:rsid w:val="00CD7B2E"/>
    <w:rsid w:val="00CE012E"/>
    <w:rsid w:val="00CE013E"/>
    <w:rsid w:val="00CE01F8"/>
    <w:rsid w:val="00CE033F"/>
    <w:rsid w:val="00CE05DD"/>
    <w:rsid w:val="00CE062C"/>
    <w:rsid w:val="00CE08D5"/>
    <w:rsid w:val="00CE0AA4"/>
    <w:rsid w:val="00CE0B7F"/>
    <w:rsid w:val="00CE0FFC"/>
    <w:rsid w:val="00CE1611"/>
    <w:rsid w:val="00CE1673"/>
    <w:rsid w:val="00CE17A6"/>
    <w:rsid w:val="00CE17D5"/>
    <w:rsid w:val="00CE1A94"/>
    <w:rsid w:val="00CE23A8"/>
    <w:rsid w:val="00CE2B02"/>
    <w:rsid w:val="00CE2C01"/>
    <w:rsid w:val="00CE2EA1"/>
    <w:rsid w:val="00CE3293"/>
    <w:rsid w:val="00CE32B5"/>
    <w:rsid w:val="00CE373B"/>
    <w:rsid w:val="00CE3D32"/>
    <w:rsid w:val="00CE4286"/>
    <w:rsid w:val="00CE42EC"/>
    <w:rsid w:val="00CE433D"/>
    <w:rsid w:val="00CE4870"/>
    <w:rsid w:val="00CE4A3D"/>
    <w:rsid w:val="00CE4B64"/>
    <w:rsid w:val="00CE4CD5"/>
    <w:rsid w:val="00CE4D3A"/>
    <w:rsid w:val="00CE5138"/>
    <w:rsid w:val="00CE56A7"/>
    <w:rsid w:val="00CE5740"/>
    <w:rsid w:val="00CE5F82"/>
    <w:rsid w:val="00CE6640"/>
    <w:rsid w:val="00CE6665"/>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5EE"/>
    <w:rsid w:val="00CF660C"/>
    <w:rsid w:val="00CF69CE"/>
    <w:rsid w:val="00CF6B4E"/>
    <w:rsid w:val="00CF6C30"/>
    <w:rsid w:val="00CF6E61"/>
    <w:rsid w:val="00CF704F"/>
    <w:rsid w:val="00CF7162"/>
    <w:rsid w:val="00CF7170"/>
    <w:rsid w:val="00CF7DA5"/>
    <w:rsid w:val="00D00257"/>
    <w:rsid w:val="00D00B98"/>
    <w:rsid w:val="00D015BB"/>
    <w:rsid w:val="00D01B86"/>
    <w:rsid w:val="00D02054"/>
    <w:rsid w:val="00D02109"/>
    <w:rsid w:val="00D0265B"/>
    <w:rsid w:val="00D0345D"/>
    <w:rsid w:val="00D03937"/>
    <w:rsid w:val="00D03C4F"/>
    <w:rsid w:val="00D03C7D"/>
    <w:rsid w:val="00D03E69"/>
    <w:rsid w:val="00D041F1"/>
    <w:rsid w:val="00D041FE"/>
    <w:rsid w:val="00D0423E"/>
    <w:rsid w:val="00D046F4"/>
    <w:rsid w:val="00D04B45"/>
    <w:rsid w:val="00D04F66"/>
    <w:rsid w:val="00D050AA"/>
    <w:rsid w:val="00D05704"/>
    <w:rsid w:val="00D05766"/>
    <w:rsid w:val="00D05878"/>
    <w:rsid w:val="00D059D0"/>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D36"/>
    <w:rsid w:val="00D12F02"/>
    <w:rsid w:val="00D1315C"/>
    <w:rsid w:val="00D133A6"/>
    <w:rsid w:val="00D1351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E5"/>
    <w:rsid w:val="00D16151"/>
    <w:rsid w:val="00D16295"/>
    <w:rsid w:val="00D165AE"/>
    <w:rsid w:val="00D167C1"/>
    <w:rsid w:val="00D16DF5"/>
    <w:rsid w:val="00D171F0"/>
    <w:rsid w:val="00D17234"/>
    <w:rsid w:val="00D17601"/>
    <w:rsid w:val="00D17A68"/>
    <w:rsid w:val="00D17D93"/>
    <w:rsid w:val="00D20052"/>
    <w:rsid w:val="00D20059"/>
    <w:rsid w:val="00D2013F"/>
    <w:rsid w:val="00D20658"/>
    <w:rsid w:val="00D20859"/>
    <w:rsid w:val="00D20AB3"/>
    <w:rsid w:val="00D20EC9"/>
    <w:rsid w:val="00D21094"/>
    <w:rsid w:val="00D210CB"/>
    <w:rsid w:val="00D211D6"/>
    <w:rsid w:val="00D21309"/>
    <w:rsid w:val="00D2135E"/>
    <w:rsid w:val="00D216E4"/>
    <w:rsid w:val="00D2182D"/>
    <w:rsid w:val="00D21BD3"/>
    <w:rsid w:val="00D21FC4"/>
    <w:rsid w:val="00D220D1"/>
    <w:rsid w:val="00D22B64"/>
    <w:rsid w:val="00D22F84"/>
    <w:rsid w:val="00D22F8B"/>
    <w:rsid w:val="00D23096"/>
    <w:rsid w:val="00D23315"/>
    <w:rsid w:val="00D23813"/>
    <w:rsid w:val="00D23942"/>
    <w:rsid w:val="00D23C2D"/>
    <w:rsid w:val="00D23C74"/>
    <w:rsid w:val="00D23E13"/>
    <w:rsid w:val="00D2414F"/>
    <w:rsid w:val="00D24355"/>
    <w:rsid w:val="00D24422"/>
    <w:rsid w:val="00D25076"/>
    <w:rsid w:val="00D250F7"/>
    <w:rsid w:val="00D252C0"/>
    <w:rsid w:val="00D25583"/>
    <w:rsid w:val="00D25788"/>
    <w:rsid w:val="00D2592D"/>
    <w:rsid w:val="00D259AD"/>
    <w:rsid w:val="00D25DAA"/>
    <w:rsid w:val="00D263D3"/>
    <w:rsid w:val="00D26432"/>
    <w:rsid w:val="00D266C5"/>
    <w:rsid w:val="00D26956"/>
    <w:rsid w:val="00D26D1E"/>
    <w:rsid w:val="00D26F46"/>
    <w:rsid w:val="00D2723A"/>
    <w:rsid w:val="00D2743F"/>
    <w:rsid w:val="00D27576"/>
    <w:rsid w:val="00D27A2F"/>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A46"/>
    <w:rsid w:val="00D33E32"/>
    <w:rsid w:val="00D341C4"/>
    <w:rsid w:val="00D34212"/>
    <w:rsid w:val="00D34410"/>
    <w:rsid w:val="00D345AD"/>
    <w:rsid w:val="00D3473F"/>
    <w:rsid w:val="00D34995"/>
    <w:rsid w:val="00D35617"/>
    <w:rsid w:val="00D356A5"/>
    <w:rsid w:val="00D35999"/>
    <w:rsid w:val="00D36CB7"/>
    <w:rsid w:val="00D36D2E"/>
    <w:rsid w:val="00D36FC7"/>
    <w:rsid w:val="00D374CD"/>
    <w:rsid w:val="00D37502"/>
    <w:rsid w:val="00D37558"/>
    <w:rsid w:val="00D37F49"/>
    <w:rsid w:val="00D4041D"/>
    <w:rsid w:val="00D404FA"/>
    <w:rsid w:val="00D4062C"/>
    <w:rsid w:val="00D40D3B"/>
    <w:rsid w:val="00D4112C"/>
    <w:rsid w:val="00D4163B"/>
    <w:rsid w:val="00D416BC"/>
    <w:rsid w:val="00D4194E"/>
    <w:rsid w:val="00D41D3C"/>
    <w:rsid w:val="00D42056"/>
    <w:rsid w:val="00D42405"/>
    <w:rsid w:val="00D425DE"/>
    <w:rsid w:val="00D429E1"/>
    <w:rsid w:val="00D43064"/>
    <w:rsid w:val="00D43178"/>
    <w:rsid w:val="00D43557"/>
    <w:rsid w:val="00D43754"/>
    <w:rsid w:val="00D43D8F"/>
    <w:rsid w:val="00D43F81"/>
    <w:rsid w:val="00D44340"/>
    <w:rsid w:val="00D4478C"/>
    <w:rsid w:val="00D45510"/>
    <w:rsid w:val="00D45A3D"/>
    <w:rsid w:val="00D45CB7"/>
    <w:rsid w:val="00D46060"/>
    <w:rsid w:val="00D461BB"/>
    <w:rsid w:val="00D46385"/>
    <w:rsid w:val="00D46A46"/>
    <w:rsid w:val="00D46BE5"/>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30D4"/>
    <w:rsid w:val="00D531FA"/>
    <w:rsid w:val="00D53634"/>
    <w:rsid w:val="00D53A88"/>
    <w:rsid w:val="00D53C5E"/>
    <w:rsid w:val="00D53F07"/>
    <w:rsid w:val="00D53F37"/>
    <w:rsid w:val="00D547B0"/>
    <w:rsid w:val="00D54840"/>
    <w:rsid w:val="00D54B94"/>
    <w:rsid w:val="00D54EBB"/>
    <w:rsid w:val="00D55090"/>
    <w:rsid w:val="00D55D30"/>
    <w:rsid w:val="00D55DEE"/>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E45"/>
    <w:rsid w:val="00D57E48"/>
    <w:rsid w:val="00D6055F"/>
    <w:rsid w:val="00D60A18"/>
    <w:rsid w:val="00D613DE"/>
    <w:rsid w:val="00D6154B"/>
    <w:rsid w:val="00D615D9"/>
    <w:rsid w:val="00D6167D"/>
    <w:rsid w:val="00D61800"/>
    <w:rsid w:val="00D618D5"/>
    <w:rsid w:val="00D61EC8"/>
    <w:rsid w:val="00D62039"/>
    <w:rsid w:val="00D62468"/>
    <w:rsid w:val="00D62846"/>
    <w:rsid w:val="00D62A5B"/>
    <w:rsid w:val="00D636ED"/>
    <w:rsid w:val="00D6384E"/>
    <w:rsid w:val="00D63B0A"/>
    <w:rsid w:val="00D63D48"/>
    <w:rsid w:val="00D64049"/>
    <w:rsid w:val="00D64108"/>
    <w:rsid w:val="00D641EF"/>
    <w:rsid w:val="00D643BF"/>
    <w:rsid w:val="00D643E8"/>
    <w:rsid w:val="00D64756"/>
    <w:rsid w:val="00D6484C"/>
    <w:rsid w:val="00D64882"/>
    <w:rsid w:val="00D64C11"/>
    <w:rsid w:val="00D64D2F"/>
    <w:rsid w:val="00D64E34"/>
    <w:rsid w:val="00D64EE5"/>
    <w:rsid w:val="00D65224"/>
    <w:rsid w:val="00D6532D"/>
    <w:rsid w:val="00D65773"/>
    <w:rsid w:val="00D65EAB"/>
    <w:rsid w:val="00D660B1"/>
    <w:rsid w:val="00D663BC"/>
    <w:rsid w:val="00D6654E"/>
    <w:rsid w:val="00D668BD"/>
    <w:rsid w:val="00D6718D"/>
    <w:rsid w:val="00D6738E"/>
    <w:rsid w:val="00D679D4"/>
    <w:rsid w:val="00D67B10"/>
    <w:rsid w:val="00D70321"/>
    <w:rsid w:val="00D7050F"/>
    <w:rsid w:val="00D70824"/>
    <w:rsid w:val="00D708AA"/>
    <w:rsid w:val="00D70CD7"/>
    <w:rsid w:val="00D7132F"/>
    <w:rsid w:val="00D71335"/>
    <w:rsid w:val="00D716E0"/>
    <w:rsid w:val="00D71741"/>
    <w:rsid w:val="00D71B12"/>
    <w:rsid w:val="00D71FB6"/>
    <w:rsid w:val="00D72084"/>
    <w:rsid w:val="00D72445"/>
    <w:rsid w:val="00D7298A"/>
    <w:rsid w:val="00D72B90"/>
    <w:rsid w:val="00D72C30"/>
    <w:rsid w:val="00D72DC7"/>
    <w:rsid w:val="00D72FDC"/>
    <w:rsid w:val="00D733DD"/>
    <w:rsid w:val="00D73B47"/>
    <w:rsid w:val="00D73C55"/>
    <w:rsid w:val="00D73ECE"/>
    <w:rsid w:val="00D73F0C"/>
    <w:rsid w:val="00D74261"/>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2271"/>
    <w:rsid w:val="00D82A17"/>
    <w:rsid w:val="00D82CF7"/>
    <w:rsid w:val="00D82F90"/>
    <w:rsid w:val="00D82FBC"/>
    <w:rsid w:val="00D840AB"/>
    <w:rsid w:val="00D841B2"/>
    <w:rsid w:val="00D84676"/>
    <w:rsid w:val="00D84A17"/>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859"/>
    <w:rsid w:val="00D91934"/>
    <w:rsid w:val="00D91A6A"/>
    <w:rsid w:val="00D91AC0"/>
    <w:rsid w:val="00D91DD0"/>
    <w:rsid w:val="00D9206E"/>
    <w:rsid w:val="00D92466"/>
    <w:rsid w:val="00D924D4"/>
    <w:rsid w:val="00D92CCC"/>
    <w:rsid w:val="00D92D44"/>
    <w:rsid w:val="00D93620"/>
    <w:rsid w:val="00D93D0B"/>
    <w:rsid w:val="00D9424C"/>
    <w:rsid w:val="00D943CD"/>
    <w:rsid w:val="00D945F7"/>
    <w:rsid w:val="00D9485E"/>
    <w:rsid w:val="00D94B5C"/>
    <w:rsid w:val="00D94DAA"/>
    <w:rsid w:val="00D94E28"/>
    <w:rsid w:val="00D94F73"/>
    <w:rsid w:val="00D95E94"/>
    <w:rsid w:val="00D96D88"/>
    <w:rsid w:val="00D96EAC"/>
    <w:rsid w:val="00D96ED7"/>
    <w:rsid w:val="00D96F97"/>
    <w:rsid w:val="00D97430"/>
    <w:rsid w:val="00D97BC2"/>
    <w:rsid w:val="00D97DE2"/>
    <w:rsid w:val="00DA0453"/>
    <w:rsid w:val="00DA0EB9"/>
    <w:rsid w:val="00DA1B4E"/>
    <w:rsid w:val="00DA1E00"/>
    <w:rsid w:val="00DA2232"/>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7C5"/>
    <w:rsid w:val="00DA4B85"/>
    <w:rsid w:val="00DA4C3B"/>
    <w:rsid w:val="00DA53BB"/>
    <w:rsid w:val="00DA55D6"/>
    <w:rsid w:val="00DA5904"/>
    <w:rsid w:val="00DA5917"/>
    <w:rsid w:val="00DA5AF2"/>
    <w:rsid w:val="00DA5B4F"/>
    <w:rsid w:val="00DA5DAC"/>
    <w:rsid w:val="00DA5ECB"/>
    <w:rsid w:val="00DA5FAC"/>
    <w:rsid w:val="00DA602F"/>
    <w:rsid w:val="00DA651D"/>
    <w:rsid w:val="00DA6537"/>
    <w:rsid w:val="00DA731F"/>
    <w:rsid w:val="00DA74BC"/>
    <w:rsid w:val="00DA7F57"/>
    <w:rsid w:val="00DA7F64"/>
    <w:rsid w:val="00DA7FAB"/>
    <w:rsid w:val="00DB06BE"/>
    <w:rsid w:val="00DB07B3"/>
    <w:rsid w:val="00DB09EF"/>
    <w:rsid w:val="00DB0D24"/>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F2"/>
    <w:rsid w:val="00DB29E6"/>
    <w:rsid w:val="00DB2AA6"/>
    <w:rsid w:val="00DB3040"/>
    <w:rsid w:val="00DB3381"/>
    <w:rsid w:val="00DB37F4"/>
    <w:rsid w:val="00DB3816"/>
    <w:rsid w:val="00DB3839"/>
    <w:rsid w:val="00DB3A9B"/>
    <w:rsid w:val="00DB3C02"/>
    <w:rsid w:val="00DB3C44"/>
    <w:rsid w:val="00DB455E"/>
    <w:rsid w:val="00DB46B5"/>
    <w:rsid w:val="00DB4713"/>
    <w:rsid w:val="00DB4AB9"/>
    <w:rsid w:val="00DB4C87"/>
    <w:rsid w:val="00DB4E3A"/>
    <w:rsid w:val="00DB531A"/>
    <w:rsid w:val="00DB5615"/>
    <w:rsid w:val="00DB5716"/>
    <w:rsid w:val="00DB5AA2"/>
    <w:rsid w:val="00DB5CB8"/>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1C0"/>
    <w:rsid w:val="00DC11ED"/>
    <w:rsid w:val="00DC16A8"/>
    <w:rsid w:val="00DC1B33"/>
    <w:rsid w:val="00DC2521"/>
    <w:rsid w:val="00DC29B5"/>
    <w:rsid w:val="00DC29CF"/>
    <w:rsid w:val="00DC2B27"/>
    <w:rsid w:val="00DC2EF7"/>
    <w:rsid w:val="00DC366D"/>
    <w:rsid w:val="00DC3A60"/>
    <w:rsid w:val="00DC3D40"/>
    <w:rsid w:val="00DC425D"/>
    <w:rsid w:val="00DC474F"/>
    <w:rsid w:val="00DC4F1A"/>
    <w:rsid w:val="00DC4F56"/>
    <w:rsid w:val="00DC4F80"/>
    <w:rsid w:val="00DC504B"/>
    <w:rsid w:val="00DC519A"/>
    <w:rsid w:val="00DC52A8"/>
    <w:rsid w:val="00DC52B5"/>
    <w:rsid w:val="00DC5404"/>
    <w:rsid w:val="00DC5C6A"/>
    <w:rsid w:val="00DC5CD0"/>
    <w:rsid w:val="00DC5CD5"/>
    <w:rsid w:val="00DC5EF7"/>
    <w:rsid w:val="00DC5FEE"/>
    <w:rsid w:val="00DC624D"/>
    <w:rsid w:val="00DC6381"/>
    <w:rsid w:val="00DC6DE0"/>
    <w:rsid w:val="00DC6F24"/>
    <w:rsid w:val="00DC714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991"/>
    <w:rsid w:val="00DD45AE"/>
    <w:rsid w:val="00DD4A4A"/>
    <w:rsid w:val="00DD4AA4"/>
    <w:rsid w:val="00DD4AF7"/>
    <w:rsid w:val="00DD4F45"/>
    <w:rsid w:val="00DD5408"/>
    <w:rsid w:val="00DD54DF"/>
    <w:rsid w:val="00DD5A10"/>
    <w:rsid w:val="00DD5BA8"/>
    <w:rsid w:val="00DD5BEA"/>
    <w:rsid w:val="00DD6BEC"/>
    <w:rsid w:val="00DD707B"/>
    <w:rsid w:val="00DD71B9"/>
    <w:rsid w:val="00DD72F4"/>
    <w:rsid w:val="00DD7BDE"/>
    <w:rsid w:val="00DD7BF6"/>
    <w:rsid w:val="00DD7E75"/>
    <w:rsid w:val="00DE02A5"/>
    <w:rsid w:val="00DE035B"/>
    <w:rsid w:val="00DE03A4"/>
    <w:rsid w:val="00DE0741"/>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C6"/>
    <w:rsid w:val="00DE38CA"/>
    <w:rsid w:val="00DE39B8"/>
    <w:rsid w:val="00DE3F20"/>
    <w:rsid w:val="00DE4117"/>
    <w:rsid w:val="00DE4291"/>
    <w:rsid w:val="00DE4317"/>
    <w:rsid w:val="00DE475B"/>
    <w:rsid w:val="00DE4822"/>
    <w:rsid w:val="00DE4914"/>
    <w:rsid w:val="00DE4AFA"/>
    <w:rsid w:val="00DE4B6A"/>
    <w:rsid w:val="00DE51C4"/>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B1F"/>
    <w:rsid w:val="00DF1FD3"/>
    <w:rsid w:val="00DF221D"/>
    <w:rsid w:val="00DF2310"/>
    <w:rsid w:val="00DF373E"/>
    <w:rsid w:val="00DF37E3"/>
    <w:rsid w:val="00DF396B"/>
    <w:rsid w:val="00DF3B8E"/>
    <w:rsid w:val="00DF3E97"/>
    <w:rsid w:val="00DF415C"/>
    <w:rsid w:val="00DF41AC"/>
    <w:rsid w:val="00DF42FC"/>
    <w:rsid w:val="00DF4359"/>
    <w:rsid w:val="00DF4753"/>
    <w:rsid w:val="00DF4C40"/>
    <w:rsid w:val="00DF5827"/>
    <w:rsid w:val="00DF5C23"/>
    <w:rsid w:val="00DF5F57"/>
    <w:rsid w:val="00DF623A"/>
    <w:rsid w:val="00DF633E"/>
    <w:rsid w:val="00DF64E6"/>
    <w:rsid w:val="00DF6BCF"/>
    <w:rsid w:val="00DF6EA7"/>
    <w:rsid w:val="00DF72F9"/>
    <w:rsid w:val="00DF76A4"/>
    <w:rsid w:val="00DF7759"/>
    <w:rsid w:val="00DF77FE"/>
    <w:rsid w:val="00DF7B85"/>
    <w:rsid w:val="00E00491"/>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120"/>
    <w:rsid w:val="00E05204"/>
    <w:rsid w:val="00E052A8"/>
    <w:rsid w:val="00E05426"/>
    <w:rsid w:val="00E054E7"/>
    <w:rsid w:val="00E055DC"/>
    <w:rsid w:val="00E056B1"/>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36"/>
    <w:rsid w:val="00E14A83"/>
    <w:rsid w:val="00E14AA6"/>
    <w:rsid w:val="00E15074"/>
    <w:rsid w:val="00E152D8"/>
    <w:rsid w:val="00E15691"/>
    <w:rsid w:val="00E15AA9"/>
    <w:rsid w:val="00E15C18"/>
    <w:rsid w:val="00E165F4"/>
    <w:rsid w:val="00E16D44"/>
    <w:rsid w:val="00E175BE"/>
    <w:rsid w:val="00E176F2"/>
    <w:rsid w:val="00E17D8F"/>
    <w:rsid w:val="00E17F75"/>
    <w:rsid w:val="00E207BE"/>
    <w:rsid w:val="00E20804"/>
    <w:rsid w:val="00E20884"/>
    <w:rsid w:val="00E20B62"/>
    <w:rsid w:val="00E20D28"/>
    <w:rsid w:val="00E20DDE"/>
    <w:rsid w:val="00E21344"/>
    <w:rsid w:val="00E2135F"/>
    <w:rsid w:val="00E213CD"/>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684B"/>
    <w:rsid w:val="00E268D3"/>
    <w:rsid w:val="00E26969"/>
    <w:rsid w:val="00E269C0"/>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34A1"/>
    <w:rsid w:val="00E3353F"/>
    <w:rsid w:val="00E338DD"/>
    <w:rsid w:val="00E33C05"/>
    <w:rsid w:val="00E343D7"/>
    <w:rsid w:val="00E34787"/>
    <w:rsid w:val="00E35093"/>
    <w:rsid w:val="00E355C0"/>
    <w:rsid w:val="00E356F6"/>
    <w:rsid w:val="00E35C07"/>
    <w:rsid w:val="00E35E74"/>
    <w:rsid w:val="00E36581"/>
    <w:rsid w:val="00E366F3"/>
    <w:rsid w:val="00E36D0D"/>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62B"/>
    <w:rsid w:val="00E47E5A"/>
    <w:rsid w:val="00E501FB"/>
    <w:rsid w:val="00E50226"/>
    <w:rsid w:val="00E504F9"/>
    <w:rsid w:val="00E50892"/>
    <w:rsid w:val="00E50EA3"/>
    <w:rsid w:val="00E51112"/>
    <w:rsid w:val="00E519C8"/>
    <w:rsid w:val="00E51AFD"/>
    <w:rsid w:val="00E51D03"/>
    <w:rsid w:val="00E52852"/>
    <w:rsid w:val="00E52A32"/>
    <w:rsid w:val="00E52C3D"/>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F7"/>
    <w:rsid w:val="00E57245"/>
    <w:rsid w:val="00E573D2"/>
    <w:rsid w:val="00E573FA"/>
    <w:rsid w:val="00E579BB"/>
    <w:rsid w:val="00E57C7D"/>
    <w:rsid w:val="00E601A1"/>
    <w:rsid w:val="00E604B9"/>
    <w:rsid w:val="00E608C5"/>
    <w:rsid w:val="00E60FB3"/>
    <w:rsid w:val="00E6100A"/>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FC0"/>
    <w:rsid w:val="00E67239"/>
    <w:rsid w:val="00E67404"/>
    <w:rsid w:val="00E67B14"/>
    <w:rsid w:val="00E67B45"/>
    <w:rsid w:val="00E67F8F"/>
    <w:rsid w:val="00E70244"/>
    <w:rsid w:val="00E702DF"/>
    <w:rsid w:val="00E702F9"/>
    <w:rsid w:val="00E706D5"/>
    <w:rsid w:val="00E708E6"/>
    <w:rsid w:val="00E70A10"/>
    <w:rsid w:val="00E70B97"/>
    <w:rsid w:val="00E70DF4"/>
    <w:rsid w:val="00E71557"/>
    <w:rsid w:val="00E716B2"/>
    <w:rsid w:val="00E7176D"/>
    <w:rsid w:val="00E71D33"/>
    <w:rsid w:val="00E72118"/>
    <w:rsid w:val="00E724FC"/>
    <w:rsid w:val="00E72551"/>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FF"/>
    <w:rsid w:val="00E81815"/>
    <w:rsid w:val="00E8288D"/>
    <w:rsid w:val="00E83229"/>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6048"/>
    <w:rsid w:val="00E9604F"/>
    <w:rsid w:val="00E960BB"/>
    <w:rsid w:val="00E9647B"/>
    <w:rsid w:val="00E9673B"/>
    <w:rsid w:val="00E96799"/>
    <w:rsid w:val="00E967E1"/>
    <w:rsid w:val="00E974C6"/>
    <w:rsid w:val="00E974DD"/>
    <w:rsid w:val="00E975F1"/>
    <w:rsid w:val="00E978D8"/>
    <w:rsid w:val="00E97DE6"/>
    <w:rsid w:val="00E97FF3"/>
    <w:rsid w:val="00EA00C7"/>
    <w:rsid w:val="00EA01D2"/>
    <w:rsid w:val="00EA0384"/>
    <w:rsid w:val="00EA0620"/>
    <w:rsid w:val="00EA0C64"/>
    <w:rsid w:val="00EA0CA4"/>
    <w:rsid w:val="00EA0D3B"/>
    <w:rsid w:val="00EA0E90"/>
    <w:rsid w:val="00EA147C"/>
    <w:rsid w:val="00EA1636"/>
    <w:rsid w:val="00EA16FC"/>
    <w:rsid w:val="00EA1706"/>
    <w:rsid w:val="00EA1A5B"/>
    <w:rsid w:val="00EA1F67"/>
    <w:rsid w:val="00EA22FC"/>
    <w:rsid w:val="00EA2D8D"/>
    <w:rsid w:val="00EA3098"/>
    <w:rsid w:val="00EA3280"/>
    <w:rsid w:val="00EA336A"/>
    <w:rsid w:val="00EA3633"/>
    <w:rsid w:val="00EA3A1C"/>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817"/>
    <w:rsid w:val="00EA7D7C"/>
    <w:rsid w:val="00EB0283"/>
    <w:rsid w:val="00EB0334"/>
    <w:rsid w:val="00EB03DB"/>
    <w:rsid w:val="00EB0593"/>
    <w:rsid w:val="00EB062B"/>
    <w:rsid w:val="00EB06E9"/>
    <w:rsid w:val="00EB0779"/>
    <w:rsid w:val="00EB0810"/>
    <w:rsid w:val="00EB0851"/>
    <w:rsid w:val="00EB09B7"/>
    <w:rsid w:val="00EB0C6E"/>
    <w:rsid w:val="00EB0FB0"/>
    <w:rsid w:val="00EB0FEF"/>
    <w:rsid w:val="00EB160B"/>
    <w:rsid w:val="00EB18B1"/>
    <w:rsid w:val="00EB1C63"/>
    <w:rsid w:val="00EB20FC"/>
    <w:rsid w:val="00EB2601"/>
    <w:rsid w:val="00EB272A"/>
    <w:rsid w:val="00EB2C97"/>
    <w:rsid w:val="00EB2EF8"/>
    <w:rsid w:val="00EB3105"/>
    <w:rsid w:val="00EB3384"/>
    <w:rsid w:val="00EB33A3"/>
    <w:rsid w:val="00EB33DF"/>
    <w:rsid w:val="00EB35F1"/>
    <w:rsid w:val="00EB367A"/>
    <w:rsid w:val="00EB377F"/>
    <w:rsid w:val="00EB38F3"/>
    <w:rsid w:val="00EB3B10"/>
    <w:rsid w:val="00EB4421"/>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B0"/>
    <w:rsid w:val="00EC3B62"/>
    <w:rsid w:val="00EC3EF0"/>
    <w:rsid w:val="00EC40D4"/>
    <w:rsid w:val="00EC440A"/>
    <w:rsid w:val="00EC4D04"/>
    <w:rsid w:val="00EC4DE2"/>
    <w:rsid w:val="00EC5128"/>
    <w:rsid w:val="00EC5183"/>
    <w:rsid w:val="00EC545B"/>
    <w:rsid w:val="00EC584E"/>
    <w:rsid w:val="00EC5BDA"/>
    <w:rsid w:val="00EC5EE7"/>
    <w:rsid w:val="00EC6220"/>
    <w:rsid w:val="00EC6517"/>
    <w:rsid w:val="00EC6DDE"/>
    <w:rsid w:val="00EC6E09"/>
    <w:rsid w:val="00EC7050"/>
    <w:rsid w:val="00EC711B"/>
    <w:rsid w:val="00EC7142"/>
    <w:rsid w:val="00EC73A0"/>
    <w:rsid w:val="00EC73C4"/>
    <w:rsid w:val="00EC75F7"/>
    <w:rsid w:val="00EC7B23"/>
    <w:rsid w:val="00ED003F"/>
    <w:rsid w:val="00ED00A4"/>
    <w:rsid w:val="00ED0217"/>
    <w:rsid w:val="00ED0321"/>
    <w:rsid w:val="00ED037C"/>
    <w:rsid w:val="00ED0699"/>
    <w:rsid w:val="00ED12E4"/>
    <w:rsid w:val="00ED12FD"/>
    <w:rsid w:val="00ED1937"/>
    <w:rsid w:val="00ED1C32"/>
    <w:rsid w:val="00ED1CF5"/>
    <w:rsid w:val="00ED2248"/>
    <w:rsid w:val="00ED258D"/>
    <w:rsid w:val="00ED2AC3"/>
    <w:rsid w:val="00ED2FDE"/>
    <w:rsid w:val="00ED303E"/>
    <w:rsid w:val="00ED314D"/>
    <w:rsid w:val="00ED36BA"/>
    <w:rsid w:val="00ED3819"/>
    <w:rsid w:val="00ED399F"/>
    <w:rsid w:val="00ED428B"/>
    <w:rsid w:val="00ED435B"/>
    <w:rsid w:val="00ED44D8"/>
    <w:rsid w:val="00ED4790"/>
    <w:rsid w:val="00ED4934"/>
    <w:rsid w:val="00ED4CF0"/>
    <w:rsid w:val="00ED4E53"/>
    <w:rsid w:val="00ED529D"/>
    <w:rsid w:val="00ED5A5F"/>
    <w:rsid w:val="00ED6170"/>
    <w:rsid w:val="00ED63D4"/>
    <w:rsid w:val="00ED6743"/>
    <w:rsid w:val="00ED67FB"/>
    <w:rsid w:val="00ED6DF6"/>
    <w:rsid w:val="00ED7052"/>
    <w:rsid w:val="00ED7135"/>
    <w:rsid w:val="00ED7496"/>
    <w:rsid w:val="00ED74B5"/>
    <w:rsid w:val="00ED796C"/>
    <w:rsid w:val="00ED7BE0"/>
    <w:rsid w:val="00ED7F38"/>
    <w:rsid w:val="00EE079C"/>
    <w:rsid w:val="00EE1077"/>
    <w:rsid w:val="00EE12D7"/>
    <w:rsid w:val="00EE1558"/>
    <w:rsid w:val="00EE1613"/>
    <w:rsid w:val="00EE17C5"/>
    <w:rsid w:val="00EE184D"/>
    <w:rsid w:val="00EE20A6"/>
    <w:rsid w:val="00EE2359"/>
    <w:rsid w:val="00EE263E"/>
    <w:rsid w:val="00EE27DD"/>
    <w:rsid w:val="00EE2BED"/>
    <w:rsid w:val="00EE2E4B"/>
    <w:rsid w:val="00EE3086"/>
    <w:rsid w:val="00EE31BB"/>
    <w:rsid w:val="00EE33E3"/>
    <w:rsid w:val="00EE37E6"/>
    <w:rsid w:val="00EE404A"/>
    <w:rsid w:val="00EE408F"/>
    <w:rsid w:val="00EE43AA"/>
    <w:rsid w:val="00EE4421"/>
    <w:rsid w:val="00EE452B"/>
    <w:rsid w:val="00EE455D"/>
    <w:rsid w:val="00EE475B"/>
    <w:rsid w:val="00EE4A06"/>
    <w:rsid w:val="00EE4A18"/>
    <w:rsid w:val="00EE4FF0"/>
    <w:rsid w:val="00EE5198"/>
    <w:rsid w:val="00EE54C2"/>
    <w:rsid w:val="00EE550A"/>
    <w:rsid w:val="00EE5801"/>
    <w:rsid w:val="00EE5846"/>
    <w:rsid w:val="00EE5FEE"/>
    <w:rsid w:val="00EE63DC"/>
    <w:rsid w:val="00EE653F"/>
    <w:rsid w:val="00EE685E"/>
    <w:rsid w:val="00EE69AC"/>
    <w:rsid w:val="00EE69C2"/>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F34"/>
    <w:rsid w:val="00EF11E0"/>
    <w:rsid w:val="00EF1567"/>
    <w:rsid w:val="00EF2064"/>
    <w:rsid w:val="00EF2397"/>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81C"/>
    <w:rsid w:val="00EF68E9"/>
    <w:rsid w:val="00EF691D"/>
    <w:rsid w:val="00EF6D5A"/>
    <w:rsid w:val="00EF6DD2"/>
    <w:rsid w:val="00EF70D4"/>
    <w:rsid w:val="00EF71A7"/>
    <w:rsid w:val="00EF71D4"/>
    <w:rsid w:val="00EF72E5"/>
    <w:rsid w:val="00EF732B"/>
    <w:rsid w:val="00EF761B"/>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C3F"/>
    <w:rsid w:val="00F02C8F"/>
    <w:rsid w:val="00F02D5B"/>
    <w:rsid w:val="00F02D7E"/>
    <w:rsid w:val="00F02F2C"/>
    <w:rsid w:val="00F03336"/>
    <w:rsid w:val="00F03479"/>
    <w:rsid w:val="00F0390C"/>
    <w:rsid w:val="00F03AC6"/>
    <w:rsid w:val="00F03C10"/>
    <w:rsid w:val="00F04115"/>
    <w:rsid w:val="00F04552"/>
    <w:rsid w:val="00F04555"/>
    <w:rsid w:val="00F04660"/>
    <w:rsid w:val="00F04891"/>
    <w:rsid w:val="00F04BCA"/>
    <w:rsid w:val="00F04E6F"/>
    <w:rsid w:val="00F04F77"/>
    <w:rsid w:val="00F05234"/>
    <w:rsid w:val="00F058E7"/>
    <w:rsid w:val="00F05D34"/>
    <w:rsid w:val="00F05DBD"/>
    <w:rsid w:val="00F05EBA"/>
    <w:rsid w:val="00F065C5"/>
    <w:rsid w:val="00F06618"/>
    <w:rsid w:val="00F06800"/>
    <w:rsid w:val="00F06AA4"/>
    <w:rsid w:val="00F06C6F"/>
    <w:rsid w:val="00F06D35"/>
    <w:rsid w:val="00F06EEC"/>
    <w:rsid w:val="00F070A5"/>
    <w:rsid w:val="00F07209"/>
    <w:rsid w:val="00F07987"/>
    <w:rsid w:val="00F103F0"/>
    <w:rsid w:val="00F11039"/>
    <w:rsid w:val="00F110FE"/>
    <w:rsid w:val="00F11756"/>
    <w:rsid w:val="00F11BF7"/>
    <w:rsid w:val="00F12191"/>
    <w:rsid w:val="00F121C0"/>
    <w:rsid w:val="00F122B1"/>
    <w:rsid w:val="00F122FA"/>
    <w:rsid w:val="00F1244F"/>
    <w:rsid w:val="00F125FD"/>
    <w:rsid w:val="00F12B4B"/>
    <w:rsid w:val="00F13013"/>
    <w:rsid w:val="00F131A2"/>
    <w:rsid w:val="00F131CF"/>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C1"/>
    <w:rsid w:val="00F16F73"/>
    <w:rsid w:val="00F17000"/>
    <w:rsid w:val="00F17010"/>
    <w:rsid w:val="00F1716B"/>
    <w:rsid w:val="00F171EE"/>
    <w:rsid w:val="00F17411"/>
    <w:rsid w:val="00F176A3"/>
    <w:rsid w:val="00F178DA"/>
    <w:rsid w:val="00F17AD3"/>
    <w:rsid w:val="00F20750"/>
    <w:rsid w:val="00F212E6"/>
    <w:rsid w:val="00F21446"/>
    <w:rsid w:val="00F216F3"/>
    <w:rsid w:val="00F21A78"/>
    <w:rsid w:val="00F21CF5"/>
    <w:rsid w:val="00F21D20"/>
    <w:rsid w:val="00F238CA"/>
    <w:rsid w:val="00F23BCB"/>
    <w:rsid w:val="00F23E82"/>
    <w:rsid w:val="00F242DC"/>
    <w:rsid w:val="00F242FF"/>
    <w:rsid w:val="00F24326"/>
    <w:rsid w:val="00F244FC"/>
    <w:rsid w:val="00F24943"/>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A1"/>
    <w:rsid w:val="00F3058E"/>
    <w:rsid w:val="00F30D06"/>
    <w:rsid w:val="00F30F27"/>
    <w:rsid w:val="00F31228"/>
    <w:rsid w:val="00F31280"/>
    <w:rsid w:val="00F31D42"/>
    <w:rsid w:val="00F31E32"/>
    <w:rsid w:val="00F31ED3"/>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A7D"/>
    <w:rsid w:val="00F36D07"/>
    <w:rsid w:val="00F36E44"/>
    <w:rsid w:val="00F36E6C"/>
    <w:rsid w:val="00F375D8"/>
    <w:rsid w:val="00F37D6C"/>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E7D"/>
    <w:rsid w:val="00F42318"/>
    <w:rsid w:val="00F4239A"/>
    <w:rsid w:val="00F4246C"/>
    <w:rsid w:val="00F42562"/>
    <w:rsid w:val="00F4274A"/>
    <w:rsid w:val="00F42852"/>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430"/>
    <w:rsid w:val="00F504F7"/>
    <w:rsid w:val="00F514DA"/>
    <w:rsid w:val="00F5169F"/>
    <w:rsid w:val="00F518E6"/>
    <w:rsid w:val="00F51A78"/>
    <w:rsid w:val="00F51CC4"/>
    <w:rsid w:val="00F51CD1"/>
    <w:rsid w:val="00F51D59"/>
    <w:rsid w:val="00F51F16"/>
    <w:rsid w:val="00F51F1E"/>
    <w:rsid w:val="00F526AA"/>
    <w:rsid w:val="00F527A4"/>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8C6"/>
    <w:rsid w:val="00F56A10"/>
    <w:rsid w:val="00F56DBE"/>
    <w:rsid w:val="00F56E4D"/>
    <w:rsid w:val="00F56E90"/>
    <w:rsid w:val="00F573A9"/>
    <w:rsid w:val="00F5754C"/>
    <w:rsid w:val="00F5768E"/>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ACE"/>
    <w:rsid w:val="00F650D2"/>
    <w:rsid w:val="00F651F5"/>
    <w:rsid w:val="00F65941"/>
    <w:rsid w:val="00F661CD"/>
    <w:rsid w:val="00F66551"/>
    <w:rsid w:val="00F6661B"/>
    <w:rsid w:val="00F66683"/>
    <w:rsid w:val="00F66CC5"/>
    <w:rsid w:val="00F6734B"/>
    <w:rsid w:val="00F67489"/>
    <w:rsid w:val="00F7016B"/>
    <w:rsid w:val="00F70367"/>
    <w:rsid w:val="00F7066A"/>
    <w:rsid w:val="00F70A3C"/>
    <w:rsid w:val="00F70A57"/>
    <w:rsid w:val="00F70E48"/>
    <w:rsid w:val="00F71049"/>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65B"/>
    <w:rsid w:val="00F75746"/>
    <w:rsid w:val="00F76057"/>
    <w:rsid w:val="00F76345"/>
    <w:rsid w:val="00F7648D"/>
    <w:rsid w:val="00F767A6"/>
    <w:rsid w:val="00F76D16"/>
    <w:rsid w:val="00F76EC7"/>
    <w:rsid w:val="00F76FCC"/>
    <w:rsid w:val="00F77012"/>
    <w:rsid w:val="00F774F6"/>
    <w:rsid w:val="00F77A99"/>
    <w:rsid w:val="00F80A99"/>
    <w:rsid w:val="00F80D6B"/>
    <w:rsid w:val="00F80EC9"/>
    <w:rsid w:val="00F812AD"/>
    <w:rsid w:val="00F813F7"/>
    <w:rsid w:val="00F816FD"/>
    <w:rsid w:val="00F81715"/>
    <w:rsid w:val="00F81956"/>
    <w:rsid w:val="00F81F59"/>
    <w:rsid w:val="00F824D8"/>
    <w:rsid w:val="00F82D2E"/>
    <w:rsid w:val="00F836C7"/>
    <w:rsid w:val="00F836F5"/>
    <w:rsid w:val="00F83F43"/>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FD"/>
    <w:rsid w:val="00F90461"/>
    <w:rsid w:val="00F904E8"/>
    <w:rsid w:val="00F905C6"/>
    <w:rsid w:val="00F9086D"/>
    <w:rsid w:val="00F90FD5"/>
    <w:rsid w:val="00F91A6F"/>
    <w:rsid w:val="00F91B0C"/>
    <w:rsid w:val="00F91CE2"/>
    <w:rsid w:val="00F9218D"/>
    <w:rsid w:val="00F92357"/>
    <w:rsid w:val="00F92535"/>
    <w:rsid w:val="00F926BF"/>
    <w:rsid w:val="00F92918"/>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A8B"/>
    <w:rsid w:val="00F96E66"/>
    <w:rsid w:val="00F96E8B"/>
    <w:rsid w:val="00F972F5"/>
    <w:rsid w:val="00F974D6"/>
    <w:rsid w:val="00F9790E"/>
    <w:rsid w:val="00F97A12"/>
    <w:rsid w:val="00F97A36"/>
    <w:rsid w:val="00F97AA4"/>
    <w:rsid w:val="00F97B11"/>
    <w:rsid w:val="00F97D59"/>
    <w:rsid w:val="00F97F99"/>
    <w:rsid w:val="00FA02B8"/>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F29"/>
    <w:rsid w:val="00FA4381"/>
    <w:rsid w:val="00FA44B3"/>
    <w:rsid w:val="00FA44F4"/>
    <w:rsid w:val="00FA45B3"/>
    <w:rsid w:val="00FA465C"/>
    <w:rsid w:val="00FA49FF"/>
    <w:rsid w:val="00FA4CAE"/>
    <w:rsid w:val="00FA531E"/>
    <w:rsid w:val="00FA55C2"/>
    <w:rsid w:val="00FA5C3F"/>
    <w:rsid w:val="00FA636E"/>
    <w:rsid w:val="00FA67B3"/>
    <w:rsid w:val="00FA71CC"/>
    <w:rsid w:val="00FA75DC"/>
    <w:rsid w:val="00FA7663"/>
    <w:rsid w:val="00FA7800"/>
    <w:rsid w:val="00FA7D67"/>
    <w:rsid w:val="00FB0004"/>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4135"/>
    <w:rsid w:val="00FB50B2"/>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823"/>
    <w:rsid w:val="00FB78A9"/>
    <w:rsid w:val="00FB79FA"/>
    <w:rsid w:val="00FB7AEC"/>
    <w:rsid w:val="00FB7E46"/>
    <w:rsid w:val="00FC025C"/>
    <w:rsid w:val="00FC0270"/>
    <w:rsid w:val="00FC0451"/>
    <w:rsid w:val="00FC04E7"/>
    <w:rsid w:val="00FC06A8"/>
    <w:rsid w:val="00FC0851"/>
    <w:rsid w:val="00FC0A40"/>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67A"/>
    <w:rsid w:val="00FD06A0"/>
    <w:rsid w:val="00FD08FB"/>
    <w:rsid w:val="00FD0B29"/>
    <w:rsid w:val="00FD0B38"/>
    <w:rsid w:val="00FD0D10"/>
    <w:rsid w:val="00FD1073"/>
    <w:rsid w:val="00FD1564"/>
    <w:rsid w:val="00FD1A79"/>
    <w:rsid w:val="00FD2110"/>
    <w:rsid w:val="00FD26FA"/>
    <w:rsid w:val="00FD285E"/>
    <w:rsid w:val="00FD2898"/>
    <w:rsid w:val="00FD2BF8"/>
    <w:rsid w:val="00FD2D7F"/>
    <w:rsid w:val="00FD2F9B"/>
    <w:rsid w:val="00FD32C6"/>
    <w:rsid w:val="00FD3353"/>
    <w:rsid w:val="00FD37BC"/>
    <w:rsid w:val="00FD38A7"/>
    <w:rsid w:val="00FD3F6B"/>
    <w:rsid w:val="00FD46B5"/>
    <w:rsid w:val="00FD4D2E"/>
    <w:rsid w:val="00FD5142"/>
    <w:rsid w:val="00FD5181"/>
    <w:rsid w:val="00FD51DF"/>
    <w:rsid w:val="00FD538D"/>
    <w:rsid w:val="00FD53A0"/>
    <w:rsid w:val="00FD5B12"/>
    <w:rsid w:val="00FD5B20"/>
    <w:rsid w:val="00FD5EF7"/>
    <w:rsid w:val="00FD659A"/>
    <w:rsid w:val="00FD65ED"/>
    <w:rsid w:val="00FD68EB"/>
    <w:rsid w:val="00FD72D5"/>
    <w:rsid w:val="00FD740A"/>
    <w:rsid w:val="00FD77DE"/>
    <w:rsid w:val="00FD7839"/>
    <w:rsid w:val="00FD7AA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4091"/>
    <w:rsid w:val="00FE4332"/>
    <w:rsid w:val="00FE4717"/>
    <w:rsid w:val="00FE4F98"/>
    <w:rsid w:val="00FE5433"/>
    <w:rsid w:val="00FE5A4C"/>
    <w:rsid w:val="00FE5C49"/>
    <w:rsid w:val="00FE5E65"/>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C16"/>
    <w:rsid w:val="00FF1D60"/>
    <w:rsid w:val="00FF1E61"/>
    <w:rsid w:val="00FF2338"/>
    <w:rsid w:val="00FF23CC"/>
    <w:rsid w:val="00FF272E"/>
    <w:rsid w:val="00FF352B"/>
    <w:rsid w:val="00FF37DF"/>
    <w:rsid w:val="00FF3826"/>
    <w:rsid w:val="00FF3A2C"/>
    <w:rsid w:val="00FF3E8B"/>
    <w:rsid w:val="00FF3F6E"/>
    <w:rsid w:val="00FF412E"/>
    <w:rsid w:val="00FF4621"/>
    <w:rsid w:val="00FF463B"/>
    <w:rsid w:val="00FF5066"/>
    <w:rsid w:val="00FF57E5"/>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264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D0E58-2A0D-43D5-9C6C-9A07A9DC8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2016-09-09T18:18:00Z</dcterms:created>
  <dcterms:modified xsi:type="dcterms:W3CDTF">2016-09-09T18:18:00Z</dcterms:modified>
</cp:coreProperties>
</file>