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0D87" w14:textId="77777777" w:rsidR="00ED15CE" w:rsidRPr="00ED15CE" w:rsidRDefault="0093578E" w:rsidP="00505D3E">
      <w:pPr>
        <w:tabs>
          <w:tab w:val="center" w:pos="4500"/>
          <w:tab w:val="right" w:pos="9086"/>
        </w:tabs>
        <w:rPr>
          <w:rFonts w:ascii="Arial" w:hAnsi="Arial" w:cs="Arial"/>
          <w:color w:val="000000" w:themeColor="text1"/>
        </w:rPr>
      </w:pPr>
      <w:r w:rsidRPr="00ED15CE">
        <w:rPr>
          <w:rFonts w:ascii="Arial" w:hAnsi="Arial" w:cs="Arial"/>
          <w:color w:val="000000" w:themeColor="text1"/>
        </w:rPr>
        <w:t>September 10</w:t>
      </w:r>
      <w:r w:rsidR="00875A2F" w:rsidRPr="00ED15CE">
        <w:rPr>
          <w:rFonts w:ascii="Arial" w:hAnsi="Arial" w:cs="Arial"/>
          <w:color w:val="000000" w:themeColor="text1"/>
        </w:rPr>
        <w:t>, 2017</w:t>
      </w:r>
      <w:r w:rsidR="00FC458F" w:rsidRPr="00ED15CE">
        <w:rPr>
          <w:rFonts w:ascii="Arial" w:hAnsi="Arial" w:cs="Arial"/>
          <w:color w:val="000000" w:themeColor="text1"/>
        </w:rPr>
        <w:tab/>
      </w:r>
    </w:p>
    <w:p w14:paraId="747A891A" w14:textId="77777777" w:rsidR="00ED15CE" w:rsidRPr="00ED15CE" w:rsidRDefault="000C334A" w:rsidP="00505D3E">
      <w:pPr>
        <w:tabs>
          <w:tab w:val="center" w:pos="4500"/>
          <w:tab w:val="right" w:pos="9086"/>
        </w:tabs>
        <w:rPr>
          <w:rFonts w:ascii="Arial" w:hAnsi="Arial" w:cs="Arial"/>
          <w:color w:val="000000" w:themeColor="text1"/>
          <w:u w:color="000000"/>
        </w:rPr>
      </w:pPr>
      <w:r w:rsidRPr="00ED15CE">
        <w:rPr>
          <w:rFonts w:ascii="Arial" w:hAnsi="Arial" w:cs="Arial"/>
          <w:color w:val="000000" w:themeColor="text1"/>
          <w:u w:color="000000"/>
        </w:rPr>
        <w:t>Acts 2:43-47</w:t>
      </w:r>
      <w:r w:rsidR="00BE050F" w:rsidRPr="00ED15CE">
        <w:rPr>
          <w:rFonts w:ascii="Arial" w:hAnsi="Arial" w:cs="Arial"/>
          <w:color w:val="000000" w:themeColor="text1"/>
          <w:u w:color="000000"/>
        </w:rPr>
        <w:tab/>
      </w:r>
    </w:p>
    <w:p w14:paraId="38C441EB" w14:textId="58CABB26" w:rsidR="00505D3E" w:rsidRPr="00ED15CE" w:rsidRDefault="0096335E" w:rsidP="00505D3E">
      <w:pPr>
        <w:tabs>
          <w:tab w:val="center" w:pos="4500"/>
          <w:tab w:val="right" w:pos="9086"/>
        </w:tabs>
        <w:rPr>
          <w:rFonts w:ascii="Arial" w:hAnsi="Arial" w:cs="Arial"/>
          <w:color w:val="000000" w:themeColor="text1"/>
          <w:u w:color="000000"/>
        </w:rPr>
      </w:pPr>
      <w:r w:rsidRPr="00ED15CE">
        <w:rPr>
          <w:rFonts w:ascii="Arial" w:hAnsi="Arial" w:cs="Arial"/>
          <w:color w:val="000000" w:themeColor="text1"/>
        </w:rPr>
        <w:t>Wonder</w:t>
      </w:r>
    </w:p>
    <w:p w14:paraId="13BB7E67" w14:textId="77777777" w:rsidR="00ED15CE" w:rsidRPr="00ED15CE" w:rsidRDefault="00D91A6A" w:rsidP="00FE1FC4">
      <w:pPr>
        <w:pStyle w:val="BodyA"/>
        <w:rPr>
          <w:rFonts w:ascii="Arial" w:hAnsi="Arial" w:cs="Arial"/>
          <w:color w:val="000000" w:themeColor="text1"/>
        </w:rPr>
      </w:pPr>
      <w:r w:rsidRPr="00ED15CE">
        <w:rPr>
          <w:rFonts w:ascii="Arial" w:hAnsi="Arial" w:cs="Arial"/>
          <w:color w:val="000000" w:themeColor="text1"/>
        </w:rPr>
        <w:t>Rev. Kerry Smith</w:t>
      </w:r>
      <w:r w:rsidRPr="00ED15CE">
        <w:rPr>
          <w:rFonts w:ascii="Arial" w:hAnsi="Arial" w:cs="Arial"/>
          <w:color w:val="000000" w:themeColor="text1"/>
        </w:rPr>
        <w:tab/>
      </w:r>
    </w:p>
    <w:p w14:paraId="485DABE3" w14:textId="1BEAA4A8" w:rsidR="00D91A6A" w:rsidRPr="00ED15CE" w:rsidRDefault="00D91A6A" w:rsidP="00FE1FC4">
      <w:pPr>
        <w:pStyle w:val="BodyA"/>
        <w:rPr>
          <w:rFonts w:ascii="Arial" w:hAnsi="Arial" w:cs="Arial"/>
          <w:color w:val="000000" w:themeColor="text1"/>
        </w:rPr>
      </w:pPr>
      <w:r w:rsidRPr="00ED15CE">
        <w:rPr>
          <w:rFonts w:ascii="Arial" w:hAnsi="Arial" w:cs="Arial"/>
          <w:color w:val="000000" w:themeColor="text1"/>
        </w:rPr>
        <w:t>Greenland Hills United Methodist Church</w:t>
      </w:r>
    </w:p>
    <w:p w14:paraId="2FFFD2CF" w14:textId="77777777" w:rsidR="005F5CD9" w:rsidRPr="00ED15CE" w:rsidRDefault="005F5CD9" w:rsidP="00B538EF">
      <w:pPr>
        <w:pStyle w:val="DefaultText"/>
        <w:tabs>
          <w:tab w:val="center" w:pos="4500"/>
          <w:tab w:val="right" w:pos="9090"/>
        </w:tabs>
        <w:rPr>
          <w:rFonts w:ascii="Arial" w:hAnsi="Arial" w:cs="Arial"/>
          <w:bCs/>
          <w:color w:val="000000" w:themeColor="text1"/>
        </w:rPr>
      </w:pPr>
    </w:p>
    <w:p w14:paraId="4219F04F" w14:textId="782BC313" w:rsidR="00875A2F" w:rsidRPr="00ED15CE" w:rsidRDefault="007C413E" w:rsidP="00157771">
      <w:pPr>
        <w:tabs>
          <w:tab w:val="center" w:pos="4500"/>
          <w:tab w:val="right" w:pos="9086"/>
        </w:tabs>
        <w:rPr>
          <w:rFonts w:ascii="Arial" w:hAnsi="Arial" w:cs="Arial"/>
          <w:color w:val="000000" w:themeColor="text1"/>
        </w:rPr>
      </w:pPr>
      <w:r w:rsidRPr="00ED15CE">
        <w:rPr>
          <w:rFonts w:ascii="Arial" w:hAnsi="Arial" w:cs="Arial"/>
          <w:color w:val="000000" w:themeColor="text1"/>
        </w:rPr>
        <w:t>Acts 2:43-47</w:t>
      </w:r>
      <w:r w:rsidR="00533C95" w:rsidRPr="00ED15CE">
        <w:rPr>
          <w:rFonts w:ascii="Arial" w:hAnsi="Arial" w:cs="Arial"/>
          <w:color w:val="000000" w:themeColor="text1"/>
        </w:rPr>
        <w:tab/>
      </w:r>
      <w:r w:rsidR="00BE050F" w:rsidRPr="00ED15CE">
        <w:rPr>
          <w:rFonts w:ascii="Arial" w:hAnsi="Arial" w:cs="Arial"/>
          <w:color w:val="000000" w:themeColor="text1"/>
        </w:rPr>
        <w:t>New Revised Standard Version</w:t>
      </w:r>
    </w:p>
    <w:p w14:paraId="146E8BD6" w14:textId="322773FE" w:rsidR="000C334A" w:rsidRPr="00ED15CE" w:rsidRDefault="000C334A" w:rsidP="007C413E">
      <w:pPr>
        <w:pStyle w:val="NormalWeb"/>
        <w:spacing w:before="0" w:after="0"/>
        <w:rPr>
          <w:rFonts w:ascii="Arial" w:eastAsia="Arial Unicode MS" w:hAnsi="Arial" w:cs="Arial"/>
          <w:color w:val="000000" w:themeColor="text1"/>
          <w:sz w:val="24"/>
          <w:szCs w:val="24"/>
          <w:bdr w:val="none" w:sz="0" w:space="0" w:color="auto"/>
        </w:rPr>
      </w:pPr>
      <w:r w:rsidRPr="00ED15CE">
        <w:rPr>
          <w:rFonts w:ascii="Arial" w:eastAsia="Arial Unicode MS" w:hAnsi="Arial" w:cs="Arial"/>
          <w:color w:val="000000" w:themeColor="text1"/>
          <w:sz w:val="24"/>
          <w:szCs w:val="24"/>
          <w:bdr w:val="none" w:sz="0" w:space="0" w:color="auto"/>
        </w:rP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043D7A44" w14:textId="77777777" w:rsidR="00EA16B2" w:rsidRDefault="00EA16B2" w:rsidP="007C413E">
      <w:pPr>
        <w:pStyle w:val="NormalWeb"/>
        <w:spacing w:before="0" w:after="0"/>
        <w:rPr>
          <w:rFonts w:ascii="Times New Roman" w:eastAsia="Arial Unicode MS" w:hAnsi="Times New Roman" w:cs="Times New Roman"/>
          <w:color w:val="000000" w:themeColor="text1"/>
          <w:bdr w:val="none" w:sz="0" w:space="0" w:color="auto"/>
        </w:rPr>
      </w:pPr>
    </w:p>
    <w:p w14:paraId="4F58811F" w14:textId="254291F6" w:rsidR="00B3407D" w:rsidRPr="00ED15CE" w:rsidRDefault="00D529A0" w:rsidP="007C413E">
      <w:pPr>
        <w:pStyle w:val="NormalWeb"/>
        <w:spacing w:before="0" w:after="0"/>
        <w:rPr>
          <w:rFonts w:ascii="Times New Roman" w:eastAsia="Arial Unicode MS" w:hAnsi="Times New Roman" w:cs="Times New Roman"/>
          <w:color w:val="000000" w:themeColor="text1"/>
          <w:sz w:val="26"/>
          <w:szCs w:val="26"/>
          <w:bdr w:val="none" w:sz="0" w:space="0" w:color="auto"/>
        </w:rPr>
      </w:pPr>
      <w:r w:rsidRPr="00B13389">
        <w:rPr>
          <w:rFonts w:ascii="Times New Roman" w:eastAsia="Arial Unicode MS" w:hAnsi="Times New Roman" w:cs="Times New Roman"/>
          <w:color w:val="000000" w:themeColor="text1"/>
          <w:sz w:val="24"/>
          <w:szCs w:val="24"/>
          <w:bdr w:val="none" w:sz="0" w:space="0" w:color="auto"/>
        </w:rPr>
        <w:tab/>
      </w:r>
      <w:bookmarkStart w:id="0" w:name="_GoBack"/>
      <w:r w:rsidR="00117FCE" w:rsidRPr="00ED15CE">
        <w:rPr>
          <w:rFonts w:ascii="Times New Roman" w:eastAsia="Arial Unicode MS" w:hAnsi="Times New Roman" w:cs="Times New Roman"/>
          <w:color w:val="000000" w:themeColor="text1"/>
          <w:sz w:val="26"/>
          <w:szCs w:val="26"/>
          <w:bdr w:val="none" w:sz="0" w:space="0" w:color="auto"/>
        </w:rPr>
        <w:t>Seventeen years ago, Lee Ann Womack had a hit song called, “</w:t>
      </w:r>
      <w:r w:rsidR="00390B3A" w:rsidRPr="00ED15CE">
        <w:rPr>
          <w:rFonts w:ascii="Times New Roman" w:eastAsia="Arial Unicode MS" w:hAnsi="Times New Roman" w:cs="Times New Roman"/>
          <w:color w:val="000000" w:themeColor="text1"/>
          <w:sz w:val="26"/>
          <w:szCs w:val="26"/>
          <w:bdr w:val="none" w:sz="0" w:space="0" w:color="auto"/>
        </w:rPr>
        <w:t>I Hope Y</w:t>
      </w:r>
      <w:r w:rsidR="002E2902" w:rsidRPr="00ED15CE">
        <w:rPr>
          <w:rFonts w:ascii="Times New Roman" w:eastAsia="Arial Unicode MS" w:hAnsi="Times New Roman" w:cs="Times New Roman"/>
          <w:color w:val="000000" w:themeColor="text1"/>
          <w:sz w:val="26"/>
          <w:szCs w:val="26"/>
          <w:bdr w:val="none" w:sz="0" w:space="0" w:color="auto"/>
        </w:rPr>
        <w:t xml:space="preserve">ou Dance” and it has been </w:t>
      </w:r>
      <w:r w:rsidR="008865DE" w:rsidRPr="00ED15CE">
        <w:rPr>
          <w:rFonts w:ascii="Times New Roman" w:eastAsia="Arial Unicode MS" w:hAnsi="Times New Roman" w:cs="Times New Roman"/>
          <w:color w:val="000000" w:themeColor="text1"/>
          <w:sz w:val="26"/>
          <w:szCs w:val="26"/>
          <w:bdr w:val="none" w:sz="0" w:space="0" w:color="auto"/>
        </w:rPr>
        <w:t xml:space="preserve">going over and over in my mind all week, </w:t>
      </w:r>
      <w:r w:rsidR="0011156A" w:rsidRPr="00ED15CE">
        <w:rPr>
          <w:rFonts w:ascii="Times New Roman" w:eastAsia="Arial Unicode MS" w:hAnsi="Times New Roman" w:cs="Times New Roman"/>
          <w:color w:val="000000" w:themeColor="text1"/>
          <w:sz w:val="26"/>
          <w:szCs w:val="26"/>
          <w:bdr w:val="none" w:sz="0" w:space="0" w:color="auto"/>
        </w:rPr>
        <w:t>“</w:t>
      </w:r>
      <w:r w:rsidR="00B3407D" w:rsidRPr="00ED15CE">
        <w:rPr>
          <w:rFonts w:ascii="Times New Roman" w:eastAsia="Times New Roman" w:hAnsi="Times New Roman" w:cs="Times New Roman"/>
          <w:sz w:val="26"/>
          <w:szCs w:val="26"/>
        </w:rPr>
        <w:t>I hope you never lose your sense of wonder</w:t>
      </w:r>
      <w:r w:rsidR="002E2902" w:rsidRPr="00ED15CE">
        <w:rPr>
          <w:rStyle w:val="apple-converted-space"/>
          <w:rFonts w:ascii="Times New Roman" w:eastAsia="Times New Roman" w:hAnsi="Times New Roman" w:cs="Times New Roman"/>
          <w:sz w:val="26"/>
          <w:szCs w:val="26"/>
        </w:rPr>
        <w:t xml:space="preserve">. </w:t>
      </w:r>
      <w:r w:rsidR="00B3407D" w:rsidRPr="00ED15CE">
        <w:rPr>
          <w:rFonts w:ascii="Times New Roman" w:eastAsia="Times New Roman" w:hAnsi="Times New Roman" w:cs="Times New Roman"/>
          <w:sz w:val="26"/>
          <w:szCs w:val="26"/>
        </w:rPr>
        <w:t>You get your fill to eat but always keep that hunger</w:t>
      </w:r>
      <w:r w:rsidR="002E2902" w:rsidRPr="00ED15CE">
        <w:rPr>
          <w:rStyle w:val="apple-converted-space"/>
          <w:rFonts w:ascii="Times New Roman" w:eastAsia="Times New Roman" w:hAnsi="Times New Roman" w:cs="Times New Roman"/>
          <w:sz w:val="26"/>
          <w:szCs w:val="26"/>
        </w:rPr>
        <w:t xml:space="preserve">. </w:t>
      </w:r>
      <w:r w:rsidR="00B3407D" w:rsidRPr="00ED15CE">
        <w:rPr>
          <w:rFonts w:ascii="Times New Roman" w:eastAsia="Times New Roman" w:hAnsi="Times New Roman" w:cs="Times New Roman"/>
          <w:sz w:val="26"/>
          <w:szCs w:val="26"/>
        </w:rPr>
        <w:t>May you never take one single breath for grante</w:t>
      </w:r>
      <w:r w:rsidR="002E2902" w:rsidRPr="00ED15CE">
        <w:rPr>
          <w:rFonts w:ascii="Times New Roman" w:eastAsia="Times New Roman" w:hAnsi="Times New Roman" w:cs="Times New Roman"/>
          <w:sz w:val="26"/>
          <w:szCs w:val="26"/>
        </w:rPr>
        <w:t>d a</w:t>
      </w:r>
      <w:r w:rsidR="00B3407D" w:rsidRPr="00ED15CE">
        <w:rPr>
          <w:rFonts w:ascii="Times New Roman" w:eastAsia="Times New Roman" w:hAnsi="Times New Roman" w:cs="Times New Roman"/>
          <w:sz w:val="26"/>
          <w:szCs w:val="26"/>
        </w:rPr>
        <w:t>nd God forbid love ever leave you empty handed</w:t>
      </w:r>
      <w:r w:rsidR="002E2902" w:rsidRPr="00ED15CE">
        <w:rPr>
          <w:rStyle w:val="apple-converted-space"/>
          <w:rFonts w:ascii="Times New Roman" w:eastAsia="Times New Roman" w:hAnsi="Times New Roman" w:cs="Times New Roman"/>
          <w:sz w:val="26"/>
          <w:szCs w:val="26"/>
        </w:rPr>
        <w:t xml:space="preserve">. </w:t>
      </w:r>
      <w:r w:rsidR="00B3407D" w:rsidRPr="00ED15CE">
        <w:rPr>
          <w:rFonts w:ascii="Times New Roman" w:eastAsia="Times New Roman" w:hAnsi="Times New Roman" w:cs="Times New Roman"/>
          <w:sz w:val="26"/>
          <w:szCs w:val="26"/>
        </w:rPr>
        <w:t>I hope you still feel small when you stand beside the ocean</w:t>
      </w:r>
      <w:r w:rsidR="002E2902" w:rsidRPr="00ED15CE">
        <w:rPr>
          <w:rStyle w:val="apple-converted-space"/>
          <w:rFonts w:ascii="Times New Roman" w:eastAsia="Times New Roman" w:hAnsi="Times New Roman" w:cs="Times New Roman"/>
          <w:sz w:val="26"/>
          <w:szCs w:val="26"/>
        </w:rPr>
        <w:t xml:space="preserve">. </w:t>
      </w:r>
      <w:r w:rsidR="00B3407D" w:rsidRPr="00ED15CE">
        <w:rPr>
          <w:rFonts w:ascii="Times New Roman" w:eastAsia="Times New Roman" w:hAnsi="Times New Roman" w:cs="Times New Roman"/>
          <w:sz w:val="26"/>
          <w:szCs w:val="26"/>
        </w:rPr>
        <w:t>Whenever one door closes I hope one more opens</w:t>
      </w:r>
      <w:r w:rsidR="002E2902" w:rsidRPr="00ED15CE">
        <w:rPr>
          <w:rStyle w:val="apple-converted-space"/>
          <w:rFonts w:ascii="Times New Roman" w:eastAsia="Times New Roman" w:hAnsi="Times New Roman" w:cs="Times New Roman"/>
          <w:sz w:val="26"/>
          <w:szCs w:val="26"/>
        </w:rPr>
        <w:t xml:space="preserve">. </w:t>
      </w:r>
      <w:r w:rsidR="00B3407D" w:rsidRPr="00ED15CE">
        <w:rPr>
          <w:rFonts w:ascii="Times New Roman" w:eastAsia="Times New Roman" w:hAnsi="Times New Roman" w:cs="Times New Roman"/>
          <w:sz w:val="26"/>
          <w:szCs w:val="26"/>
        </w:rPr>
        <w:t>Promise me that you'll give faith the fighting chance</w:t>
      </w:r>
      <w:r w:rsidR="002E2902" w:rsidRPr="00ED15CE">
        <w:rPr>
          <w:rStyle w:val="apple-converted-space"/>
          <w:rFonts w:ascii="Times New Roman" w:eastAsia="Times New Roman" w:hAnsi="Times New Roman" w:cs="Times New Roman"/>
          <w:sz w:val="26"/>
          <w:szCs w:val="26"/>
        </w:rPr>
        <w:t xml:space="preserve"> a</w:t>
      </w:r>
      <w:r w:rsidR="00B3407D" w:rsidRPr="00ED15CE">
        <w:rPr>
          <w:rFonts w:ascii="Times New Roman" w:eastAsia="Times New Roman" w:hAnsi="Times New Roman" w:cs="Times New Roman"/>
          <w:sz w:val="26"/>
          <w:szCs w:val="26"/>
        </w:rPr>
        <w:t>nd if you get the chance to sit it out or dance</w:t>
      </w:r>
      <w:r w:rsidR="002E2902" w:rsidRPr="00ED15CE">
        <w:rPr>
          <w:rStyle w:val="apple-converted-space"/>
          <w:rFonts w:ascii="Times New Roman" w:eastAsia="Times New Roman" w:hAnsi="Times New Roman" w:cs="Times New Roman"/>
          <w:sz w:val="26"/>
          <w:szCs w:val="26"/>
        </w:rPr>
        <w:t xml:space="preserve">. </w:t>
      </w:r>
      <w:r w:rsidR="00B3407D" w:rsidRPr="00ED15CE">
        <w:rPr>
          <w:rFonts w:ascii="Times New Roman" w:eastAsia="Times New Roman" w:hAnsi="Times New Roman" w:cs="Times New Roman"/>
          <w:sz w:val="26"/>
          <w:szCs w:val="26"/>
        </w:rPr>
        <w:t>I hope you dance, I hope you dance</w:t>
      </w:r>
      <w:r w:rsidR="004B235C" w:rsidRPr="00ED15CE">
        <w:rPr>
          <w:rStyle w:val="apple-converted-space"/>
          <w:rFonts w:ascii="Times New Roman" w:eastAsia="Times New Roman" w:hAnsi="Times New Roman" w:cs="Times New Roman"/>
          <w:sz w:val="26"/>
          <w:szCs w:val="26"/>
        </w:rPr>
        <w:t xml:space="preserve">.” </w:t>
      </w:r>
    </w:p>
    <w:p w14:paraId="154D8456" w14:textId="11943E3C" w:rsidR="00482266" w:rsidRPr="00ED15CE" w:rsidRDefault="00D529A0" w:rsidP="00FA0B4C">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ED15CE">
        <w:rPr>
          <w:rFonts w:ascii="Times New Roman" w:eastAsia="Arial Unicode MS" w:hAnsi="Times New Roman" w:cs="Times New Roman"/>
          <w:color w:val="000000" w:themeColor="text1"/>
          <w:sz w:val="26"/>
          <w:szCs w:val="26"/>
          <w:bdr w:val="none" w:sz="0" w:space="0" w:color="auto"/>
        </w:rPr>
        <w:t xml:space="preserve">For the next few weeks we are going to be talking about Wonder, Love, and Praise, which is also the name that our very own Charles Wood chose for the document </w:t>
      </w:r>
      <w:r w:rsidR="0090148C" w:rsidRPr="00ED15CE">
        <w:rPr>
          <w:rFonts w:ascii="Times New Roman" w:eastAsia="Arial Unicode MS" w:hAnsi="Times New Roman" w:cs="Times New Roman"/>
          <w:color w:val="000000" w:themeColor="text1"/>
          <w:sz w:val="26"/>
          <w:szCs w:val="26"/>
          <w:bdr w:val="none" w:sz="0" w:space="0" w:color="auto"/>
        </w:rPr>
        <w:t xml:space="preserve">that he wrote </w:t>
      </w:r>
      <w:r w:rsidR="00482266" w:rsidRPr="00ED15CE">
        <w:rPr>
          <w:rFonts w:ascii="Times New Roman" w:eastAsia="Arial Unicode MS" w:hAnsi="Times New Roman" w:cs="Times New Roman"/>
          <w:color w:val="000000" w:themeColor="text1"/>
          <w:sz w:val="26"/>
          <w:szCs w:val="26"/>
          <w:bdr w:val="none" w:sz="0" w:space="0" w:color="auto"/>
        </w:rPr>
        <w:t xml:space="preserve">on behalf of The United Methodist Committee on Faith and Order after a request from the Council of Bishops to prepare a new theological study document on ecclesiology, so </w:t>
      </w:r>
      <w:r w:rsidR="00F95063" w:rsidRPr="00ED15CE">
        <w:rPr>
          <w:rFonts w:ascii="Times New Roman" w:eastAsia="Arial Unicode MS" w:hAnsi="Times New Roman" w:cs="Times New Roman"/>
          <w:color w:val="000000" w:themeColor="text1"/>
          <w:sz w:val="26"/>
          <w:szCs w:val="26"/>
          <w:bdr w:val="none" w:sz="0" w:space="0" w:color="auto"/>
        </w:rPr>
        <w:t xml:space="preserve">it was </w:t>
      </w:r>
      <w:r w:rsidR="00482266" w:rsidRPr="00ED15CE">
        <w:rPr>
          <w:rFonts w:ascii="Times New Roman" w:eastAsia="Arial Unicode MS" w:hAnsi="Times New Roman" w:cs="Times New Roman"/>
          <w:color w:val="000000" w:themeColor="text1"/>
          <w:sz w:val="26"/>
          <w:szCs w:val="26"/>
          <w:bdr w:val="none" w:sz="0" w:space="0" w:color="auto"/>
        </w:rPr>
        <w:t xml:space="preserve">a document on the theological understanding of the church itself. That is what we </w:t>
      </w:r>
      <w:r w:rsidR="0090148C" w:rsidRPr="00ED15CE">
        <w:rPr>
          <w:rFonts w:ascii="Times New Roman" w:eastAsia="Arial Unicode MS" w:hAnsi="Times New Roman" w:cs="Times New Roman"/>
          <w:color w:val="000000" w:themeColor="text1"/>
          <w:sz w:val="26"/>
          <w:szCs w:val="26"/>
          <w:bdr w:val="none" w:sz="0" w:space="0" w:color="auto"/>
        </w:rPr>
        <w:t>will be discussing more in depth tonight At the Table and In Conversation from 5:00-7:00 p.m. in Glory Be Hall</w:t>
      </w:r>
      <w:r w:rsidR="00482266" w:rsidRPr="00ED15CE">
        <w:rPr>
          <w:rFonts w:ascii="Times New Roman" w:eastAsia="Arial Unicode MS" w:hAnsi="Times New Roman" w:cs="Times New Roman"/>
          <w:color w:val="000000" w:themeColor="text1"/>
          <w:sz w:val="26"/>
          <w:szCs w:val="26"/>
          <w:bdr w:val="none" w:sz="0" w:space="0" w:color="auto"/>
        </w:rPr>
        <w:t xml:space="preserve"> and you all are welcome to come!</w:t>
      </w:r>
      <w:r w:rsidR="0090148C" w:rsidRPr="00ED15CE">
        <w:rPr>
          <w:rFonts w:ascii="Times New Roman" w:eastAsia="Arial Unicode MS" w:hAnsi="Times New Roman" w:cs="Times New Roman"/>
          <w:color w:val="000000" w:themeColor="text1"/>
          <w:sz w:val="26"/>
          <w:szCs w:val="26"/>
          <w:bdr w:val="none" w:sz="0" w:space="0" w:color="auto"/>
        </w:rPr>
        <w:t xml:space="preserve"> </w:t>
      </w:r>
    </w:p>
    <w:p w14:paraId="5CCF2812" w14:textId="6147CA5B" w:rsidR="00C261DE" w:rsidRPr="00ED15CE" w:rsidRDefault="00C261DE" w:rsidP="00482266">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ED15CE">
        <w:rPr>
          <w:rFonts w:ascii="Times New Roman" w:eastAsia="Arial Unicode MS" w:hAnsi="Times New Roman" w:cs="Times New Roman"/>
          <w:color w:val="000000" w:themeColor="text1"/>
          <w:sz w:val="26"/>
          <w:szCs w:val="26"/>
          <w:bdr w:val="none" w:sz="0" w:space="0" w:color="auto"/>
        </w:rPr>
        <w:t>As you might have already noticed</w:t>
      </w:r>
      <w:r w:rsidR="0090148C" w:rsidRPr="00ED15CE">
        <w:rPr>
          <w:rFonts w:ascii="Times New Roman" w:eastAsia="Arial Unicode MS" w:hAnsi="Times New Roman" w:cs="Times New Roman"/>
          <w:color w:val="000000" w:themeColor="text1"/>
          <w:sz w:val="26"/>
          <w:szCs w:val="26"/>
          <w:bdr w:val="none" w:sz="0" w:space="0" w:color="auto"/>
        </w:rPr>
        <w:t xml:space="preserve"> as we sang it earlier</w:t>
      </w:r>
      <w:r w:rsidRPr="00ED15CE">
        <w:rPr>
          <w:rFonts w:ascii="Times New Roman" w:eastAsia="Arial Unicode MS" w:hAnsi="Times New Roman" w:cs="Times New Roman"/>
          <w:color w:val="000000" w:themeColor="text1"/>
          <w:sz w:val="26"/>
          <w:szCs w:val="26"/>
          <w:bdr w:val="none" w:sz="0" w:space="0" w:color="auto"/>
        </w:rPr>
        <w:t xml:space="preserve">, the words wonder, love, and praise come from the great hymn, </w:t>
      </w:r>
      <w:r w:rsidR="0090148C" w:rsidRPr="00ED15CE">
        <w:rPr>
          <w:rFonts w:ascii="Times New Roman" w:eastAsia="Arial Unicode MS" w:hAnsi="Times New Roman" w:cs="Times New Roman"/>
          <w:color w:val="000000" w:themeColor="text1"/>
          <w:sz w:val="26"/>
          <w:szCs w:val="26"/>
          <w:bdr w:val="none" w:sz="0" w:space="0" w:color="auto"/>
        </w:rPr>
        <w:t xml:space="preserve">“Love Divine, All Loves Excelling” which was written by Charles Wesley and is considered among Charles’ </w:t>
      </w:r>
      <w:r w:rsidR="009346B3" w:rsidRPr="00ED15CE">
        <w:rPr>
          <w:rFonts w:ascii="Times New Roman" w:eastAsia="Arial Unicode MS" w:hAnsi="Times New Roman" w:cs="Times New Roman"/>
          <w:color w:val="000000" w:themeColor="text1"/>
          <w:sz w:val="26"/>
          <w:szCs w:val="26"/>
          <w:bdr w:val="none" w:sz="0" w:space="0" w:color="auto"/>
        </w:rPr>
        <w:t xml:space="preserve">finest </w:t>
      </w:r>
      <w:r w:rsidR="00E33580" w:rsidRPr="00ED15CE">
        <w:rPr>
          <w:rFonts w:ascii="Times New Roman" w:eastAsia="Arial Unicode MS" w:hAnsi="Times New Roman" w:cs="Times New Roman"/>
          <w:color w:val="000000" w:themeColor="text1"/>
          <w:sz w:val="26"/>
          <w:szCs w:val="26"/>
          <w:bdr w:val="none" w:sz="0" w:space="0" w:color="auto"/>
        </w:rPr>
        <w:t>hymns</w:t>
      </w:r>
      <w:r w:rsidR="000445FF" w:rsidRPr="00ED15CE">
        <w:rPr>
          <w:rFonts w:ascii="Times New Roman" w:eastAsia="Arial Unicode MS" w:hAnsi="Times New Roman" w:cs="Times New Roman"/>
          <w:color w:val="000000" w:themeColor="text1"/>
          <w:sz w:val="26"/>
          <w:szCs w:val="26"/>
          <w:bdr w:val="none" w:sz="0" w:space="0" w:color="auto"/>
        </w:rPr>
        <w:t xml:space="preserve">. It is </w:t>
      </w:r>
      <w:r w:rsidR="00F7361B" w:rsidRPr="00ED15CE">
        <w:rPr>
          <w:rFonts w:ascii="Times New Roman" w:eastAsia="Arial Unicode MS" w:hAnsi="Times New Roman" w:cs="Times New Roman"/>
          <w:color w:val="000000" w:themeColor="text1"/>
          <w:sz w:val="26"/>
          <w:szCs w:val="26"/>
          <w:bdr w:val="none" w:sz="0" w:space="0" w:color="auto"/>
        </w:rPr>
        <w:t>among his most successful, and not only in our hymnal, but in Anglican, Reformed, Presbyterian, Baptist, Brethren, Lutheran, Congregationalist, Pentecostal, and Roman Catholic hymnals. It is in more hymnals than “Amazing Grace” or “When I Survey the Wondrous Cross” or “O for a Thousand Tongues”</w:t>
      </w:r>
    </w:p>
    <w:p w14:paraId="1DDD5B0A" w14:textId="322FC0DF" w:rsidR="0090148C" w:rsidRPr="00ED15CE" w:rsidRDefault="00F7361B" w:rsidP="00BD71A0">
      <w:pPr>
        <w:pStyle w:val="NormalWeb"/>
        <w:spacing w:before="0" w:after="0"/>
        <w:rPr>
          <w:rFonts w:ascii="Times New Roman" w:eastAsia="Arial Unicode MS" w:hAnsi="Times New Roman" w:cs="Times New Roman"/>
          <w:color w:val="000000" w:themeColor="text1"/>
          <w:sz w:val="26"/>
          <w:szCs w:val="26"/>
        </w:rPr>
      </w:pPr>
      <w:r w:rsidRPr="00ED15CE">
        <w:rPr>
          <w:rFonts w:ascii="Times New Roman" w:eastAsia="Arial Unicode MS" w:hAnsi="Times New Roman" w:cs="Times New Roman"/>
          <w:color w:val="000000" w:themeColor="text1"/>
          <w:sz w:val="26"/>
          <w:szCs w:val="26"/>
          <w:bdr w:val="none" w:sz="0" w:space="0" w:color="auto"/>
        </w:rPr>
        <w:tab/>
      </w:r>
      <w:r w:rsidR="00564A5A" w:rsidRPr="00ED15CE">
        <w:rPr>
          <w:rFonts w:ascii="Times New Roman" w:eastAsia="Arial Unicode MS" w:hAnsi="Times New Roman" w:cs="Times New Roman"/>
          <w:color w:val="000000" w:themeColor="text1"/>
          <w:sz w:val="26"/>
          <w:szCs w:val="26"/>
          <w:bdr w:val="none" w:sz="0" w:space="0" w:color="auto"/>
        </w:rPr>
        <w:t xml:space="preserve">Charles </w:t>
      </w:r>
      <w:r w:rsidRPr="00ED15CE">
        <w:rPr>
          <w:rFonts w:ascii="Times New Roman" w:eastAsia="Arial Unicode MS" w:hAnsi="Times New Roman" w:cs="Times New Roman"/>
          <w:color w:val="000000" w:themeColor="text1"/>
          <w:sz w:val="26"/>
          <w:szCs w:val="26"/>
          <w:bdr w:val="none" w:sz="0" w:space="0" w:color="auto"/>
        </w:rPr>
        <w:t xml:space="preserve">Wesley borrowed many of his lines from other writers.  </w:t>
      </w:r>
      <w:r w:rsidR="00BD71A0" w:rsidRPr="00ED15CE">
        <w:rPr>
          <w:rFonts w:ascii="Times New Roman" w:eastAsia="Arial Unicode MS" w:hAnsi="Times New Roman" w:cs="Times New Roman"/>
          <w:color w:val="000000" w:themeColor="text1"/>
          <w:sz w:val="26"/>
          <w:szCs w:val="26"/>
          <w:bdr w:val="none" w:sz="0" w:space="0" w:color="auto"/>
        </w:rPr>
        <w:t>Joseph Addison was a poet who wrote “Hymn on Gratitude to the Deity” where he wrote, “When all thy mercies, O my God, my rising soul surveys; transported with the view, I’m lost in wonder, love, and praise.” Charles Wesley changed that to “</w:t>
      </w:r>
      <w:r w:rsidR="0090148C" w:rsidRPr="00ED15CE">
        <w:rPr>
          <w:rFonts w:ascii="Times New Roman" w:eastAsia="Arial Unicode MS" w:hAnsi="Times New Roman" w:cs="Times New Roman"/>
          <w:color w:val="000000" w:themeColor="text1"/>
          <w:sz w:val="26"/>
          <w:szCs w:val="26"/>
        </w:rPr>
        <w:t>Let us see Thy great salvation</w:t>
      </w:r>
      <w:r w:rsidR="00BD71A0" w:rsidRPr="00ED15CE">
        <w:rPr>
          <w:rFonts w:ascii="Times New Roman" w:eastAsia="Arial Unicode MS" w:hAnsi="Times New Roman" w:cs="Times New Roman"/>
          <w:color w:val="000000" w:themeColor="text1"/>
          <w:sz w:val="26"/>
          <w:szCs w:val="26"/>
        </w:rPr>
        <w:t xml:space="preserve"> p</w:t>
      </w:r>
      <w:r w:rsidR="0090148C" w:rsidRPr="00ED15CE">
        <w:rPr>
          <w:rFonts w:ascii="Times New Roman" w:eastAsia="Arial Unicode MS" w:hAnsi="Times New Roman" w:cs="Times New Roman"/>
          <w:color w:val="000000" w:themeColor="text1"/>
          <w:sz w:val="26"/>
          <w:szCs w:val="26"/>
        </w:rPr>
        <w:t>erfectly restored in Thee;</w:t>
      </w:r>
      <w:r w:rsidR="00BD71A0" w:rsidRPr="00ED15CE">
        <w:rPr>
          <w:rFonts w:ascii="Times New Roman" w:eastAsia="Arial Unicode MS" w:hAnsi="Times New Roman" w:cs="Times New Roman"/>
          <w:color w:val="000000" w:themeColor="text1"/>
          <w:sz w:val="26"/>
          <w:szCs w:val="26"/>
        </w:rPr>
        <w:t xml:space="preserve"> c</w:t>
      </w:r>
      <w:r w:rsidR="0090148C" w:rsidRPr="00ED15CE">
        <w:rPr>
          <w:rFonts w:ascii="Times New Roman" w:eastAsia="Arial Unicode MS" w:hAnsi="Times New Roman" w:cs="Times New Roman"/>
          <w:color w:val="000000" w:themeColor="text1"/>
          <w:sz w:val="26"/>
          <w:szCs w:val="26"/>
        </w:rPr>
        <w:t>hanged from glory into glory,</w:t>
      </w:r>
      <w:r w:rsidR="00BD71A0" w:rsidRPr="00ED15CE">
        <w:rPr>
          <w:rFonts w:ascii="Times New Roman" w:eastAsia="Arial Unicode MS" w:hAnsi="Times New Roman" w:cs="Times New Roman"/>
          <w:color w:val="000000" w:themeColor="text1"/>
          <w:sz w:val="26"/>
          <w:szCs w:val="26"/>
        </w:rPr>
        <w:t xml:space="preserve"> t</w:t>
      </w:r>
      <w:r w:rsidR="0090148C" w:rsidRPr="00ED15CE">
        <w:rPr>
          <w:rFonts w:ascii="Times New Roman" w:eastAsia="Arial Unicode MS" w:hAnsi="Times New Roman" w:cs="Times New Roman"/>
          <w:color w:val="000000" w:themeColor="text1"/>
          <w:sz w:val="26"/>
          <w:szCs w:val="26"/>
        </w:rPr>
        <w:t>ill in heaven we take our place,</w:t>
      </w:r>
      <w:r w:rsidR="00BD71A0" w:rsidRPr="00ED15CE">
        <w:rPr>
          <w:rFonts w:ascii="Times New Roman" w:eastAsia="Arial Unicode MS" w:hAnsi="Times New Roman" w:cs="Times New Roman"/>
          <w:color w:val="000000" w:themeColor="text1"/>
          <w:sz w:val="26"/>
          <w:szCs w:val="26"/>
        </w:rPr>
        <w:t xml:space="preserve"> t</w:t>
      </w:r>
      <w:r w:rsidR="0090148C" w:rsidRPr="00ED15CE">
        <w:rPr>
          <w:rFonts w:ascii="Times New Roman" w:eastAsia="Arial Unicode MS" w:hAnsi="Times New Roman" w:cs="Times New Roman"/>
          <w:color w:val="000000" w:themeColor="text1"/>
          <w:sz w:val="26"/>
          <w:szCs w:val="26"/>
        </w:rPr>
        <w:t>ill we cast our crowns before Thee,</w:t>
      </w:r>
      <w:r w:rsidR="00BD71A0" w:rsidRPr="00ED15CE">
        <w:rPr>
          <w:rFonts w:ascii="Times New Roman" w:eastAsia="Arial Unicode MS" w:hAnsi="Times New Roman" w:cs="Times New Roman"/>
          <w:color w:val="000000" w:themeColor="text1"/>
          <w:sz w:val="26"/>
          <w:szCs w:val="26"/>
        </w:rPr>
        <w:t xml:space="preserve"> l</w:t>
      </w:r>
      <w:r w:rsidR="0090148C" w:rsidRPr="00ED15CE">
        <w:rPr>
          <w:rFonts w:ascii="Times New Roman" w:eastAsia="Arial Unicode MS" w:hAnsi="Times New Roman" w:cs="Times New Roman"/>
          <w:color w:val="000000" w:themeColor="text1"/>
          <w:sz w:val="26"/>
          <w:szCs w:val="26"/>
        </w:rPr>
        <w:t>ost in wonder, love, and praise.</w:t>
      </w:r>
      <w:r w:rsidR="00C14CF8" w:rsidRPr="00ED15CE">
        <w:rPr>
          <w:rFonts w:ascii="Times New Roman" w:eastAsia="Arial Unicode MS" w:hAnsi="Times New Roman" w:cs="Times New Roman"/>
          <w:color w:val="000000" w:themeColor="text1"/>
          <w:sz w:val="26"/>
          <w:szCs w:val="26"/>
        </w:rPr>
        <w:t>”</w:t>
      </w:r>
      <w:r w:rsidR="00142962" w:rsidRPr="00ED15CE">
        <w:rPr>
          <w:rFonts w:ascii="Times New Roman" w:eastAsia="Arial Unicode MS" w:hAnsi="Times New Roman" w:cs="Times New Roman"/>
          <w:color w:val="000000" w:themeColor="text1"/>
          <w:sz w:val="26"/>
          <w:szCs w:val="26"/>
        </w:rPr>
        <w:t xml:space="preserve"> </w:t>
      </w:r>
    </w:p>
    <w:p w14:paraId="2159301C" w14:textId="74704B19" w:rsidR="00FC35AE" w:rsidRPr="00ED15CE" w:rsidRDefault="001C122C" w:rsidP="00BD71A0">
      <w:pPr>
        <w:pStyle w:val="NormalWeb"/>
        <w:spacing w:before="0" w:after="0"/>
        <w:rPr>
          <w:rFonts w:ascii="Times New Roman" w:eastAsia="Arial Unicode MS" w:hAnsi="Times New Roman" w:cs="Times New Roman"/>
          <w:color w:val="000000" w:themeColor="text1"/>
          <w:sz w:val="26"/>
          <w:szCs w:val="26"/>
        </w:rPr>
      </w:pPr>
      <w:r w:rsidRPr="00ED15CE">
        <w:rPr>
          <w:rFonts w:ascii="Times New Roman" w:eastAsia="Arial Unicode MS" w:hAnsi="Times New Roman" w:cs="Times New Roman"/>
          <w:color w:val="000000" w:themeColor="text1"/>
          <w:sz w:val="26"/>
          <w:szCs w:val="26"/>
        </w:rPr>
        <w:tab/>
        <w:t>Lost in wonder, love, and praise</w:t>
      </w:r>
      <w:r w:rsidR="0089106F" w:rsidRPr="00ED15CE">
        <w:rPr>
          <w:rFonts w:ascii="Times New Roman" w:eastAsia="Arial Unicode MS" w:hAnsi="Times New Roman" w:cs="Times New Roman"/>
          <w:color w:val="000000" w:themeColor="text1"/>
          <w:sz w:val="26"/>
          <w:szCs w:val="26"/>
        </w:rPr>
        <w:t xml:space="preserve">. That is what life is all about - </w:t>
      </w:r>
      <w:r w:rsidR="0000765B" w:rsidRPr="00ED15CE">
        <w:rPr>
          <w:rFonts w:ascii="Times New Roman" w:eastAsia="Arial Unicode MS" w:hAnsi="Times New Roman" w:cs="Times New Roman"/>
          <w:color w:val="000000" w:themeColor="text1"/>
          <w:sz w:val="26"/>
          <w:szCs w:val="26"/>
        </w:rPr>
        <w:t>knowing</w:t>
      </w:r>
      <w:r w:rsidR="00BF3EAA" w:rsidRPr="00ED15CE">
        <w:rPr>
          <w:rFonts w:ascii="Times New Roman" w:eastAsia="Arial Unicode MS" w:hAnsi="Times New Roman" w:cs="Times New Roman"/>
          <w:color w:val="000000" w:themeColor="text1"/>
          <w:sz w:val="26"/>
          <w:szCs w:val="26"/>
        </w:rPr>
        <w:t>, loving, and enjoying our Creator</w:t>
      </w:r>
      <w:r w:rsidR="00B74C57" w:rsidRPr="00ED15CE">
        <w:rPr>
          <w:rFonts w:ascii="Times New Roman" w:eastAsia="Arial Unicode MS" w:hAnsi="Times New Roman" w:cs="Times New Roman"/>
          <w:color w:val="000000" w:themeColor="text1"/>
          <w:sz w:val="26"/>
          <w:szCs w:val="26"/>
        </w:rPr>
        <w:t xml:space="preserve">. </w:t>
      </w:r>
      <w:r w:rsidR="008B2106" w:rsidRPr="00ED15CE">
        <w:rPr>
          <w:rFonts w:ascii="Times New Roman" w:eastAsia="Arial Unicode MS" w:hAnsi="Times New Roman" w:cs="Times New Roman"/>
          <w:color w:val="000000" w:themeColor="text1"/>
          <w:sz w:val="26"/>
          <w:szCs w:val="26"/>
        </w:rPr>
        <w:t>We see that sense of wonder</w:t>
      </w:r>
      <w:r w:rsidR="00251075" w:rsidRPr="00ED15CE">
        <w:rPr>
          <w:rFonts w:ascii="Times New Roman" w:eastAsia="Arial Unicode MS" w:hAnsi="Times New Roman" w:cs="Times New Roman"/>
          <w:color w:val="000000" w:themeColor="text1"/>
          <w:sz w:val="26"/>
          <w:szCs w:val="26"/>
        </w:rPr>
        <w:t xml:space="preserve"> in our scripture</w:t>
      </w:r>
      <w:r w:rsidR="001A6E0A" w:rsidRPr="00ED15CE">
        <w:rPr>
          <w:rFonts w:ascii="Times New Roman" w:eastAsia="Arial Unicode MS" w:hAnsi="Times New Roman" w:cs="Times New Roman"/>
          <w:color w:val="000000" w:themeColor="text1"/>
          <w:sz w:val="26"/>
          <w:szCs w:val="26"/>
        </w:rPr>
        <w:t xml:space="preserve"> that we read </w:t>
      </w:r>
      <w:r w:rsidR="001A6E0A" w:rsidRPr="00ED15CE">
        <w:rPr>
          <w:rFonts w:ascii="Times New Roman" w:eastAsia="Arial Unicode MS" w:hAnsi="Times New Roman" w:cs="Times New Roman"/>
          <w:color w:val="000000" w:themeColor="text1"/>
          <w:sz w:val="26"/>
          <w:szCs w:val="26"/>
        </w:rPr>
        <w:lastRenderedPageBreak/>
        <w:t>today</w:t>
      </w:r>
      <w:r w:rsidR="00251075" w:rsidRPr="00ED15CE">
        <w:rPr>
          <w:rFonts w:ascii="Times New Roman" w:eastAsia="Arial Unicode MS" w:hAnsi="Times New Roman" w:cs="Times New Roman"/>
          <w:color w:val="000000" w:themeColor="text1"/>
          <w:sz w:val="26"/>
          <w:szCs w:val="26"/>
        </w:rPr>
        <w:t xml:space="preserve">.  This is right after that Pentecost moment when the disciples were gathered together in one place and there was a sound like the rush of a violent wind and divided tongues, as of fire, </w:t>
      </w:r>
      <w:r w:rsidR="00CD1B7D" w:rsidRPr="00ED15CE">
        <w:rPr>
          <w:rFonts w:ascii="Times New Roman" w:eastAsia="Arial Unicode MS" w:hAnsi="Times New Roman" w:cs="Times New Roman"/>
          <w:color w:val="000000" w:themeColor="text1"/>
          <w:sz w:val="26"/>
          <w:szCs w:val="26"/>
        </w:rPr>
        <w:t>appeared</w:t>
      </w:r>
      <w:r w:rsidR="00251075" w:rsidRPr="00ED15CE">
        <w:rPr>
          <w:rFonts w:ascii="Times New Roman" w:eastAsia="Arial Unicode MS" w:hAnsi="Times New Roman" w:cs="Times New Roman"/>
          <w:color w:val="000000" w:themeColor="text1"/>
          <w:sz w:val="26"/>
          <w:szCs w:val="26"/>
        </w:rPr>
        <w:t xml:space="preserve"> among them, and a tongue rested on each of them. </w:t>
      </w:r>
      <w:r w:rsidR="00CD1B7D" w:rsidRPr="00ED15CE">
        <w:rPr>
          <w:rFonts w:ascii="Times New Roman" w:eastAsia="Arial Unicode MS" w:hAnsi="Times New Roman" w:cs="Times New Roman"/>
          <w:color w:val="000000" w:themeColor="text1"/>
          <w:sz w:val="26"/>
          <w:szCs w:val="26"/>
        </w:rPr>
        <w:t xml:space="preserve">All of them were filled with the Holy Spirit and began to speak in other languages, as the Spirit gave them ability. A crowd gathers and Peter preaches </w:t>
      </w:r>
      <w:r w:rsidR="00DA7E68" w:rsidRPr="00ED15CE">
        <w:rPr>
          <w:rFonts w:ascii="Times New Roman" w:eastAsia="Arial Unicode MS" w:hAnsi="Times New Roman" w:cs="Times New Roman"/>
          <w:color w:val="000000" w:themeColor="text1"/>
          <w:sz w:val="26"/>
          <w:szCs w:val="26"/>
        </w:rPr>
        <w:t xml:space="preserve">and it was the best day for a preacher ever because those who welcomed his message were baptized and about 3,000 people were added to the followers of Jesus. They devoted themselves to the apostles’ teaching and fellowship, to the breaking of bread and the prayers. And then we have our scripture for today.  </w:t>
      </w:r>
    </w:p>
    <w:p w14:paraId="3266328A" w14:textId="60ABD8F3" w:rsidR="002802DC" w:rsidRPr="00ED15CE" w:rsidRDefault="002802DC" w:rsidP="002802DC">
      <w:pPr>
        <w:pStyle w:val="NormalWeb"/>
        <w:spacing w:before="0" w:after="0"/>
        <w:rPr>
          <w:rFonts w:ascii="Times New Roman" w:eastAsia="Arial Unicode MS" w:hAnsi="Times New Roman" w:cs="Times New Roman"/>
          <w:color w:val="000000" w:themeColor="text1"/>
          <w:sz w:val="26"/>
          <w:szCs w:val="26"/>
        </w:rPr>
      </w:pPr>
      <w:r w:rsidRPr="00ED15CE">
        <w:rPr>
          <w:rFonts w:ascii="Times New Roman" w:eastAsia="Arial Unicode MS" w:hAnsi="Times New Roman" w:cs="Times New Roman"/>
          <w:color w:val="000000" w:themeColor="text1"/>
          <w:sz w:val="26"/>
          <w:szCs w:val="26"/>
        </w:rPr>
        <w:tab/>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(Acts 2:43-47).</w:t>
      </w:r>
    </w:p>
    <w:p w14:paraId="451CDADF" w14:textId="370C3701" w:rsidR="00DC2F85" w:rsidRPr="00ED15CE" w:rsidRDefault="00B45377" w:rsidP="00251075">
      <w:pPr>
        <w:pStyle w:val="NormalWeb"/>
        <w:spacing w:before="0" w:after="0"/>
        <w:rPr>
          <w:rFonts w:ascii="Times New Roman" w:eastAsia="Arial Unicode MS" w:hAnsi="Times New Roman" w:cs="Times New Roman"/>
          <w:color w:val="000000" w:themeColor="text1"/>
          <w:sz w:val="26"/>
          <w:szCs w:val="26"/>
          <w:bdr w:val="none" w:sz="0" w:space="0" w:color="auto"/>
        </w:rPr>
      </w:pPr>
      <w:r w:rsidRPr="00ED15CE">
        <w:rPr>
          <w:rFonts w:ascii="Times New Roman" w:eastAsia="Arial Unicode MS" w:hAnsi="Times New Roman" w:cs="Times New Roman"/>
          <w:color w:val="000000" w:themeColor="text1"/>
          <w:sz w:val="26"/>
          <w:szCs w:val="26"/>
        </w:rPr>
        <w:tab/>
        <w:t>“</w:t>
      </w:r>
      <w:r w:rsidR="00251075" w:rsidRPr="00ED15CE">
        <w:rPr>
          <w:rFonts w:ascii="Times New Roman" w:eastAsia="Arial Unicode MS" w:hAnsi="Times New Roman" w:cs="Times New Roman"/>
          <w:color w:val="000000" w:themeColor="text1"/>
          <w:sz w:val="26"/>
          <w:szCs w:val="26"/>
          <w:bdr w:val="none" w:sz="0" w:space="0" w:color="auto"/>
        </w:rPr>
        <w:t>Awe came upon everyone, because many wonders and signs were being done by the apostles.</w:t>
      </w:r>
      <w:r w:rsidRPr="00ED15CE">
        <w:rPr>
          <w:rFonts w:ascii="Times New Roman" w:eastAsia="Arial Unicode MS" w:hAnsi="Times New Roman" w:cs="Times New Roman"/>
          <w:color w:val="000000" w:themeColor="text1"/>
          <w:sz w:val="26"/>
          <w:szCs w:val="26"/>
          <w:bdr w:val="none" w:sz="0" w:space="0" w:color="auto"/>
        </w:rPr>
        <w:t xml:space="preserve">” Awe, the Greek word is </w:t>
      </w:r>
      <w:proofErr w:type="spellStart"/>
      <w:r w:rsidRPr="00ED15CE">
        <w:rPr>
          <w:rFonts w:ascii="Times New Roman" w:eastAsia="Arial Unicode MS" w:hAnsi="Times New Roman" w:cs="Times New Roman"/>
          <w:color w:val="000000" w:themeColor="text1"/>
          <w:sz w:val="26"/>
          <w:szCs w:val="26"/>
          <w:bdr w:val="none" w:sz="0" w:space="0" w:color="auto"/>
        </w:rPr>
        <w:t>phobos</w:t>
      </w:r>
      <w:proofErr w:type="spellEnd"/>
      <w:r w:rsidRPr="00ED15CE">
        <w:rPr>
          <w:rFonts w:ascii="Times New Roman" w:eastAsia="Arial Unicode MS" w:hAnsi="Times New Roman" w:cs="Times New Roman"/>
          <w:color w:val="000000" w:themeColor="text1"/>
          <w:sz w:val="26"/>
          <w:szCs w:val="26"/>
          <w:bdr w:val="none" w:sz="0" w:space="0" w:color="auto"/>
        </w:rPr>
        <w:t xml:space="preserve">, literally </w:t>
      </w:r>
      <w:r w:rsidR="000828EA" w:rsidRPr="00ED15CE">
        <w:rPr>
          <w:rFonts w:ascii="Times New Roman" w:eastAsia="Arial Unicode MS" w:hAnsi="Times New Roman" w:cs="Times New Roman"/>
          <w:color w:val="000000" w:themeColor="text1"/>
          <w:sz w:val="26"/>
          <w:szCs w:val="26"/>
          <w:bdr w:val="none" w:sz="0" w:space="0" w:color="auto"/>
        </w:rPr>
        <w:t xml:space="preserve">means </w:t>
      </w:r>
      <w:r w:rsidRPr="00ED15CE">
        <w:rPr>
          <w:rFonts w:ascii="Times New Roman" w:eastAsia="Arial Unicode MS" w:hAnsi="Times New Roman" w:cs="Times New Roman"/>
          <w:color w:val="000000" w:themeColor="text1"/>
          <w:sz w:val="26"/>
          <w:szCs w:val="26"/>
          <w:bdr w:val="none" w:sz="0" w:space="0" w:color="auto"/>
        </w:rPr>
        <w:t>fear</w:t>
      </w:r>
      <w:r w:rsidR="000828EA" w:rsidRPr="00ED15CE">
        <w:rPr>
          <w:rFonts w:ascii="Times New Roman" w:eastAsia="Arial Unicode MS" w:hAnsi="Times New Roman" w:cs="Times New Roman"/>
          <w:color w:val="000000" w:themeColor="text1"/>
          <w:sz w:val="26"/>
          <w:szCs w:val="26"/>
          <w:bdr w:val="none" w:sz="0" w:space="0" w:color="auto"/>
        </w:rPr>
        <w:t>. It is the word that the</w:t>
      </w:r>
      <w:r w:rsidRPr="00ED15CE">
        <w:rPr>
          <w:rFonts w:ascii="Times New Roman" w:eastAsia="Arial Unicode MS" w:hAnsi="Times New Roman" w:cs="Times New Roman"/>
          <w:color w:val="000000" w:themeColor="text1"/>
          <w:sz w:val="26"/>
          <w:szCs w:val="26"/>
          <w:bdr w:val="none" w:sz="0" w:space="0" w:color="auto"/>
        </w:rPr>
        <w:t xml:space="preserve"> writer of Luke’s Gospel uses to </w:t>
      </w:r>
      <w:r w:rsidR="00D44686" w:rsidRPr="00ED15CE">
        <w:rPr>
          <w:rFonts w:ascii="Times New Roman" w:eastAsia="Arial Unicode MS" w:hAnsi="Times New Roman" w:cs="Times New Roman"/>
          <w:color w:val="000000" w:themeColor="text1"/>
          <w:sz w:val="26"/>
          <w:szCs w:val="26"/>
          <w:bdr w:val="none" w:sz="0" w:space="0" w:color="auto"/>
        </w:rPr>
        <w:t>talk about the outsider</w:t>
      </w:r>
      <w:r w:rsidR="000C7BE2" w:rsidRPr="00ED15CE">
        <w:rPr>
          <w:rFonts w:ascii="Times New Roman" w:eastAsia="Arial Unicode MS" w:hAnsi="Times New Roman" w:cs="Times New Roman"/>
          <w:color w:val="000000" w:themeColor="text1"/>
          <w:sz w:val="26"/>
          <w:szCs w:val="26"/>
          <w:bdr w:val="none" w:sz="0" w:space="0" w:color="auto"/>
        </w:rPr>
        <w:t>’</w:t>
      </w:r>
      <w:r w:rsidR="00D44686" w:rsidRPr="00ED15CE">
        <w:rPr>
          <w:rFonts w:ascii="Times New Roman" w:eastAsia="Arial Unicode MS" w:hAnsi="Times New Roman" w:cs="Times New Roman"/>
          <w:color w:val="000000" w:themeColor="text1"/>
          <w:sz w:val="26"/>
          <w:szCs w:val="26"/>
          <w:bdr w:val="none" w:sz="0" w:space="0" w:color="auto"/>
        </w:rPr>
        <w:t xml:space="preserve">s response to the activity of God. </w:t>
      </w:r>
      <w:r w:rsidR="000C7BE2" w:rsidRPr="00ED15CE">
        <w:rPr>
          <w:rFonts w:ascii="Times New Roman" w:eastAsia="Arial Unicode MS" w:hAnsi="Times New Roman" w:cs="Times New Roman"/>
          <w:color w:val="000000" w:themeColor="text1"/>
          <w:sz w:val="26"/>
          <w:szCs w:val="26"/>
          <w:bdr w:val="none" w:sz="0" w:space="0" w:color="auto"/>
        </w:rPr>
        <w:t xml:space="preserve">Awe, </w:t>
      </w:r>
      <w:proofErr w:type="spellStart"/>
      <w:r w:rsidR="000C7BE2" w:rsidRPr="00ED15CE">
        <w:rPr>
          <w:rFonts w:ascii="Times New Roman" w:eastAsia="Arial Unicode MS" w:hAnsi="Times New Roman" w:cs="Times New Roman"/>
          <w:color w:val="000000" w:themeColor="text1"/>
          <w:sz w:val="26"/>
          <w:szCs w:val="26"/>
          <w:bdr w:val="none" w:sz="0" w:space="0" w:color="auto"/>
        </w:rPr>
        <w:t>phobos</w:t>
      </w:r>
      <w:proofErr w:type="spellEnd"/>
      <w:r w:rsidR="000C7BE2" w:rsidRPr="00ED15CE">
        <w:rPr>
          <w:rFonts w:ascii="Times New Roman" w:eastAsia="Arial Unicode MS" w:hAnsi="Times New Roman" w:cs="Times New Roman"/>
          <w:color w:val="000000" w:themeColor="text1"/>
          <w:sz w:val="26"/>
          <w:szCs w:val="26"/>
          <w:bdr w:val="none" w:sz="0" w:space="0" w:color="auto"/>
        </w:rPr>
        <w:t xml:space="preserve">, fear. </w:t>
      </w:r>
      <w:r w:rsidR="00DC2F85" w:rsidRPr="00ED15CE">
        <w:rPr>
          <w:rFonts w:ascii="Times New Roman" w:eastAsia="Arial Unicode MS" w:hAnsi="Times New Roman" w:cs="Times New Roman"/>
          <w:color w:val="000000" w:themeColor="text1"/>
          <w:sz w:val="26"/>
          <w:szCs w:val="26"/>
          <w:bdr w:val="none" w:sz="0" w:space="0" w:color="auto"/>
        </w:rPr>
        <w:t>Those early followers of Je</w:t>
      </w:r>
      <w:r w:rsidR="009B2ED2" w:rsidRPr="00ED15CE">
        <w:rPr>
          <w:rFonts w:ascii="Times New Roman" w:eastAsia="Arial Unicode MS" w:hAnsi="Times New Roman" w:cs="Times New Roman"/>
          <w:color w:val="000000" w:themeColor="text1"/>
          <w:sz w:val="26"/>
          <w:szCs w:val="26"/>
          <w:bdr w:val="none" w:sz="0" w:space="0" w:color="auto"/>
        </w:rPr>
        <w:t>sus held everything in common. T</w:t>
      </w:r>
      <w:r w:rsidR="00DC2F85" w:rsidRPr="00ED15CE">
        <w:rPr>
          <w:rFonts w:ascii="Times New Roman" w:eastAsia="Arial Unicode MS" w:hAnsi="Times New Roman" w:cs="Times New Roman"/>
          <w:color w:val="000000" w:themeColor="text1"/>
          <w:sz w:val="26"/>
          <w:szCs w:val="26"/>
          <w:bdr w:val="none" w:sz="0" w:space="0" w:color="auto"/>
        </w:rPr>
        <w:t xml:space="preserve">hey would sell their possessions and distribute the proceeds to </w:t>
      </w:r>
      <w:r w:rsidR="009B2ED2" w:rsidRPr="00ED15CE">
        <w:rPr>
          <w:rFonts w:ascii="Times New Roman" w:eastAsia="Arial Unicode MS" w:hAnsi="Times New Roman" w:cs="Times New Roman"/>
          <w:color w:val="000000" w:themeColor="text1"/>
          <w:sz w:val="26"/>
          <w:szCs w:val="26"/>
          <w:bdr w:val="none" w:sz="0" w:space="0" w:color="auto"/>
        </w:rPr>
        <w:t>those in</w:t>
      </w:r>
      <w:r w:rsidR="00DC2F85" w:rsidRPr="00ED15CE">
        <w:rPr>
          <w:rFonts w:ascii="Times New Roman" w:eastAsia="Arial Unicode MS" w:hAnsi="Times New Roman" w:cs="Times New Roman"/>
          <w:color w:val="000000" w:themeColor="text1"/>
          <w:sz w:val="26"/>
          <w:szCs w:val="26"/>
          <w:bdr w:val="none" w:sz="0" w:space="0" w:color="auto"/>
        </w:rPr>
        <w:t xml:space="preserve"> need. </w:t>
      </w:r>
      <w:r w:rsidR="00725540" w:rsidRPr="00ED15CE">
        <w:rPr>
          <w:rFonts w:ascii="Times New Roman" w:eastAsia="Arial Unicode MS" w:hAnsi="Times New Roman" w:cs="Times New Roman"/>
          <w:color w:val="000000" w:themeColor="text1"/>
          <w:sz w:val="26"/>
          <w:szCs w:val="26"/>
          <w:bdr w:val="none" w:sz="0" w:space="0" w:color="auto"/>
        </w:rPr>
        <w:t xml:space="preserve">They broke bread together and praised God and more people were drawn to their community. </w:t>
      </w:r>
      <w:r w:rsidR="00692E30" w:rsidRPr="00ED15CE">
        <w:rPr>
          <w:rFonts w:ascii="Times New Roman" w:eastAsia="Arial Unicode MS" w:hAnsi="Times New Roman" w:cs="Times New Roman"/>
          <w:color w:val="000000" w:themeColor="text1"/>
          <w:sz w:val="26"/>
          <w:szCs w:val="26"/>
          <w:bdr w:val="none" w:sz="0" w:space="0" w:color="auto"/>
        </w:rPr>
        <w:t>Teaching, fellowship, sharing goods, and prayers are the religious practices that brought the church together.</w:t>
      </w:r>
    </w:p>
    <w:p w14:paraId="01AFE6C4" w14:textId="751AC728" w:rsidR="00607FC3" w:rsidRPr="00ED15CE" w:rsidRDefault="0046270C" w:rsidP="00D90CD5">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ED15CE">
        <w:rPr>
          <w:rFonts w:ascii="Times New Roman" w:eastAsia="Arial Unicode MS" w:hAnsi="Times New Roman" w:cs="Times New Roman"/>
          <w:color w:val="000000" w:themeColor="text1"/>
          <w:sz w:val="26"/>
          <w:szCs w:val="26"/>
          <w:bdr w:val="none" w:sz="0" w:space="0" w:color="auto"/>
        </w:rPr>
        <w:t xml:space="preserve">There are many days that I wish the Christian Church </w:t>
      </w:r>
      <w:r w:rsidR="00890792" w:rsidRPr="00ED15CE">
        <w:rPr>
          <w:rFonts w:ascii="Times New Roman" w:eastAsia="Arial Unicode MS" w:hAnsi="Times New Roman" w:cs="Times New Roman"/>
          <w:color w:val="000000" w:themeColor="text1"/>
          <w:sz w:val="26"/>
          <w:szCs w:val="26"/>
          <w:bdr w:val="none" w:sz="0" w:space="0" w:color="auto"/>
        </w:rPr>
        <w:t xml:space="preserve">was like that today.  There are many days that I wish the United Methodist Church was like that today.  </w:t>
      </w:r>
      <w:r w:rsidR="000F6268" w:rsidRPr="00ED15CE">
        <w:rPr>
          <w:rFonts w:ascii="Times New Roman" w:eastAsia="Arial Unicode MS" w:hAnsi="Times New Roman" w:cs="Times New Roman"/>
          <w:color w:val="000000" w:themeColor="text1"/>
          <w:sz w:val="26"/>
          <w:szCs w:val="26"/>
          <w:bdr w:val="none" w:sz="0" w:space="0" w:color="auto"/>
        </w:rPr>
        <w:t xml:space="preserve">This week </w:t>
      </w:r>
      <w:r w:rsidR="005B69D1" w:rsidRPr="00ED15CE">
        <w:rPr>
          <w:rFonts w:ascii="Times New Roman" w:eastAsia="Arial Unicode MS" w:hAnsi="Times New Roman" w:cs="Times New Roman"/>
          <w:color w:val="000000" w:themeColor="text1"/>
          <w:sz w:val="26"/>
          <w:szCs w:val="26"/>
          <w:bdr w:val="none" w:sz="0" w:space="0" w:color="auto"/>
        </w:rPr>
        <w:t xml:space="preserve">someone shared with me that they don’t want to be called a Christian anymore because they don’t want to be associated with </w:t>
      </w:r>
      <w:r w:rsidR="00156831" w:rsidRPr="00ED15CE">
        <w:rPr>
          <w:rFonts w:ascii="Times New Roman" w:eastAsia="Arial Unicode MS" w:hAnsi="Times New Roman" w:cs="Times New Roman"/>
          <w:color w:val="000000" w:themeColor="text1"/>
          <w:sz w:val="26"/>
          <w:szCs w:val="26"/>
          <w:bdr w:val="none" w:sz="0" w:space="0" w:color="auto"/>
        </w:rPr>
        <w:t xml:space="preserve">some of the folks who are called Christian in our world today. </w:t>
      </w:r>
      <w:r w:rsidR="00724081" w:rsidRPr="00ED15CE">
        <w:rPr>
          <w:rFonts w:ascii="Times New Roman" w:eastAsia="Arial Unicode MS" w:hAnsi="Times New Roman" w:cs="Times New Roman"/>
          <w:color w:val="000000" w:themeColor="text1"/>
          <w:sz w:val="26"/>
          <w:szCs w:val="26"/>
          <w:bdr w:val="none" w:sz="0" w:space="0" w:color="auto"/>
        </w:rPr>
        <w:t xml:space="preserve">There are many of you who </w:t>
      </w:r>
      <w:r w:rsidR="0057243F" w:rsidRPr="00ED15CE">
        <w:rPr>
          <w:rFonts w:ascii="Times New Roman" w:eastAsia="Arial Unicode MS" w:hAnsi="Times New Roman" w:cs="Times New Roman"/>
          <w:color w:val="000000" w:themeColor="text1"/>
          <w:sz w:val="26"/>
          <w:szCs w:val="26"/>
          <w:bdr w:val="none" w:sz="0" w:space="0" w:color="auto"/>
        </w:rPr>
        <w:t xml:space="preserve">struggle with being a part of a Christian Church today because </w:t>
      </w:r>
      <w:r w:rsidR="00181916" w:rsidRPr="00ED15CE">
        <w:rPr>
          <w:rFonts w:ascii="Times New Roman" w:eastAsia="Arial Unicode MS" w:hAnsi="Times New Roman" w:cs="Times New Roman"/>
          <w:color w:val="000000" w:themeColor="text1"/>
          <w:sz w:val="26"/>
          <w:szCs w:val="26"/>
          <w:bdr w:val="none" w:sz="0" w:space="0" w:color="auto"/>
        </w:rPr>
        <w:t xml:space="preserve">of the connotations that has.  </w:t>
      </w:r>
      <w:r w:rsidR="004B5151" w:rsidRPr="00ED15CE">
        <w:rPr>
          <w:rFonts w:ascii="Times New Roman" w:eastAsia="Arial Unicode MS" w:hAnsi="Times New Roman" w:cs="Times New Roman"/>
          <w:color w:val="000000" w:themeColor="text1"/>
          <w:sz w:val="26"/>
          <w:szCs w:val="26"/>
          <w:bdr w:val="none" w:sz="0" w:space="0" w:color="auto"/>
        </w:rPr>
        <w:t>The church is a gift from God, but it is also a human community</w:t>
      </w:r>
      <w:r w:rsidR="00721737" w:rsidRPr="00ED15CE">
        <w:rPr>
          <w:rFonts w:ascii="Times New Roman" w:eastAsia="Arial Unicode MS" w:hAnsi="Times New Roman" w:cs="Times New Roman"/>
          <w:color w:val="000000" w:themeColor="text1"/>
          <w:sz w:val="26"/>
          <w:szCs w:val="26"/>
          <w:bdr w:val="none" w:sz="0" w:space="0" w:color="auto"/>
        </w:rPr>
        <w:t xml:space="preserve"> and institution.</w:t>
      </w:r>
      <w:r w:rsidR="00721737" w:rsidRPr="00ED15CE">
        <w:rPr>
          <w:rStyle w:val="FootnoteReference"/>
          <w:rFonts w:ascii="Times New Roman" w:eastAsia="Arial Unicode MS" w:hAnsi="Times New Roman" w:cs="Times New Roman"/>
          <w:color w:val="000000" w:themeColor="text1"/>
          <w:sz w:val="26"/>
          <w:szCs w:val="26"/>
          <w:bdr w:val="none" w:sz="0" w:space="0" w:color="auto"/>
        </w:rPr>
        <w:footnoteReference w:id="2"/>
      </w:r>
      <w:r w:rsidR="00AB5042" w:rsidRPr="00ED15CE">
        <w:rPr>
          <w:rFonts w:ascii="Times New Roman" w:eastAsia="Arial Unicode MS" w:hAnsi="Times New Roman" w:cs="Times New Roman"/>
          <w:color w:val="000000" w:themeColor="text1"/>
          <w:sz w:val="26"/>
          <w:szCs w:val="26"/>
          <w:bdr w:val="none" w:sz="0" w:space="0" w:color="auto"/>
        </w:rPr>
        <w:t xml:space="preserve"> We are called as Christians to </w:t>
      </w:r>
      <w:r w:rsidR="00240B92" w:rsidRPr="00ED15CE">
        <w:rPr>
          <w:rFonts w:ascii="Times New Roman" w:eastAsia="Arial Unicode MS" w:hAnsi="Times New Roman" w:cs="Times New Roman"/>
          <w:color w:val="000000" w:themeColor="text1"/>
          <w:sz w:val="26"/>
          <w:szCs w:val="26"/>
          <w:bdr w:val="none" w:sz="0" w:space="0" w:color="auto"/>
        </w:rPr>
        <w:t>witness and foster the life of wonder, love, and praise that is the proper vocation of every human being.</w:t>
      </w:r>
      <w:r w:rsidR="00240B92" w:rsidRPr="00ED15CE">
        <w:rPr>
          <w:rStyle w:val="FootnoteReference"/>
          <w:rFonts w:ascii="Times New Roman" w:eastAsia="Arial Unicode MS" w:hAnsi="Times New Roman" w:cs="Times New Roman"/>
          <w:color w:val="000000" w:themeColor="text1"/>
          <w:sz w:val="26"/>
          <w:szCs w:val="26"/>
          <w:bdr w:val="none" w:sz="0" w:space="0" w:color="auto"/>
        </w:rPr>
        <w:footnoteReference w:id="3"/>
      </w:r>
    </w:p>
    <w:p w14:paraId="120ECD5D" w14:textId="413CDB24" w:rsidR="007F4CE2" w:rsidRPr="00ED15CE" w:rsidRDefault="00240B92" w:rsidP="00BE3012">
      <w:pPr>
        <w:pStyle w:val="NormalWeb"/>
        <w:spacing w:before="0" w:after="0"/>
        <w:ind w:firstLine="720"/>
        <w:rPr>
          <w:rFonts w:ascii="Times New Roman" w:hAnsi="Times New Roman" w:cs="Times New Roman"/>
          <w:color w:val="000000" w:themeColor="text1"/>
          <w:sz w:val="26"/>
          <w:szCs w:val="26"/>
        </w:rPr>
      </w:pPr>
      <w:r w:rsidRPr="00ED15CE">
        <w:rPr>
          <w:rFonts w:ascii="Times New Roman" w:hAnsi="Times New Roman" w:cs="Times New Roman"/>
          <w:color w:val="000000" w:themeColor="text1"/>
          <w:sz w:val="26"/>
          <w:szCs w:val="26"/>
        </w:rPr>
        <w:t xml:space="preserve">A life of wonder, love and praise. </w:t>
      </w:r>
      <w:r w:rsidR="00680B40" w:rsidRPr="00ED15CE">
        <w:rPr>
          <w:rFonts w:ascii="Times New Roman" w:hAnsi="Times New Roman" w:cs="Times New Roman"/>
          <w:color w:val="000000" w:themeColor="text1"/>
          <w:sz w:val="26"/>
          <w:szCs w:val="26"/>
        </w:rPr>
        <w:t>I love the pictures from space tha</w:t>
      </w:r>
      <w:r w:rsidR="00B13389" w:rsidRPr="00ED15CE">
        <w:rPr>
          <w:rFonts w:ascii="Times New Roman" w:hAnsi="Times New Roman" w:cs="Times New Roman"/>
          <w:color w:val="000000" w:themeColor="text1"/>
          <w:sz w:val="26"/>
          <w:szCs w:val="26"/>
        </w:rPr>
        <w:t xml:space="preserve">t astronauts take of our world and the amazing thing is that there are no dotted lines, there are no national barriers. </w:t>
      </w:r>
      <w:r w:rsidR="00693B33" w:rsidRPr="00ED15CE">
        <w:rPr>
          <w:rFonts w:ascii="Times New Roman" w:hAnsi="Times New Roman" w:cs="Times New Roman"/>
          <w:color w:val="000000" w:themeColor="text1"/>
          <w:sz w:val="26"/>
          <w:szCs w:val="26"/>
        </w:rPr>
        <w:t xml:space="preserve">God calls us to help those in distress in every place, refugees, homeless people, hungry children, battered spouses, </w:t>
      </w:r>
      <w:r w:rsidR="00B13389" w:rsidRPr="00ED15CE">
        <w:rPr>
          <w:rFonts w:ascii="Times New Roman" w:hAnsi="Times New Roman" w:cs="Times New Roman"/>
          <w:color w:val="000000" w:themeColor="text1"/>
          <w:sz w:val="26"/>
          <w:szCs w:val="26"/>
        </w:rPr>
        <w:t>those affected by hurricanes and floods</w:t>
      </w:r>
      <w:r w:rsidR="00693B33" w:rsidRPr="00ED15CE">
        <w:rPr>
          <w:rFonts w:ascii="Times New Roman" w:hAnsi="Times New Roman" w:cs="Times New Roman"/>
          <w:color w:val="000000" w:themeColor="text1"/>
          <w:sz w:val="26"/>
          <w:szCs w:val="26"/>
        </w:rPr>
        <w:t>.  </w:t>
      </w:r>
      <w:r w:rsidR="00081556" w:rsidRPr="00ED15CE">
        <w:rPr>
          <w:rFonts w:ascii="Times New Roman" w:hAnsi="Times New Roman" w:cs="Times New Roman"/>
          <w:color w:val="000000" w:themeColor="text1"/>
          <w:sz w:val="26"/>
          <w:szCs w:val="26"/>
        </w:rPr>
        <w:t xml:space="preserve"> </w:t>
      </w:r>
      <w:r w:rsidR="005C3ECD" w:rsidRPr="00ED15CE">
        <w:rPr>
          <w:rFonts w:ascii="Times New Roman" w:hAnsi="Times New Roman" w:cs="Times New Roman"/>
          <w:color w:val="000000" w:themeColor="text1"/>
          <w:sz w:val="26"/>
          <w:szCs w:val="26"/>
        </w:rPr>
        <w:t xml:space="preserve">Welcoming the stranger is a core component of our identity as Christians. </w:t>
      </w:r>
      <w:r w:rsidR="00693B33" w:rsidRPr="00ED15CE">
        <w:rPr>
          <w:rFonts w:ascii="Times New Roman" w:hAnsi="Times New Roman" w:cs="Times New Roman"/>
          <w:color w:val="000000" w:themeColor="text1"/>
          <w:sz w:val="26"/>
          <w:szCs w:val="26"/>
        </w:rPr>
        <w:t>We are called to be people of compassion.  People of generosity.  </w:t>
      </w:r>
      <w:r w:rsidR="00DB73F2" w:rsidRPr="00ED15CE">
        <w:rPr>
          <w:rFonts w:ascii="Times New Roman" w:hAnsi="Times New Roman" w:cs="Times New Roman"/>
          <w:color w:val="000000" w:themeColor="text1"/>
          <w:sz w:val="26"/>
          <w:szCs w:val="26"/>
        </w:rPr>
        <w:t xml:space="preserve">We are to be a praying </w:t>
      </w:r>
      <w:r w:rsidR="00DB73F2" w:rsidRPr="00ED15CE">
        <w:rPr>
          <w:rFonts w:ascii="Times New Roman" w:hAnsi="Times New Roman" w:cs="Times New Roman"/>
          <w:color w:val="000000" w:themeColor="text1"/>
          <w:sz w:val="26"/>
          <w:szCs w:val="26"/>
        </w:rPr>
        <w:lastRenderedPageBreak/>
        <w:t>c</w:t>
      </w:r>
      <w:r w:rsidR="00693B33" w:rsidRPr="00ED15CE">
        <w:rPr>
          <w:rFonts w:ascii="Times New Roman" w:hAnsi="Times New Roman" w:cs="Times New Roman"/>
          <w:color w:val="000000" w:themeColor="text1"/>
          <w:sz w:val="26"/>
          <w:szCs w:val="26"/>
        </w:rPr>
        <w:t xml:space="preserve">hurch because we realize that we </w:t>
      </w:r>
      <w:proofErr w:type="spellStart"/>
      <w:r w:rsidR="00693B33" w:rsidRPr="00ED15CE">
        <w:rPr>
          <w:rFonts w:ascii="Times New Roman" w:hAnsi="Times New Roman" w:cs="Times New Roman"/>
          <w:color w:val="000000" w:themeColor="text1"/>
          <w:sz w:val="26"/>
          <w:szCs w:val="26"/>
        </w:rPr>
        <w:t>can not</w:t>
      </w:r>
      <w:proofErr w:type="spellEnd"/>
      <w:r w:rsidR="00693B33" w:rsidRPr="00ED15CE">
        <w:rPr>
          <w:rFonts w:ascii="Times New Roman" w:hAnsi="Times New Roman" w:cs="Times New Roman"/>
          <w:color w:val="000000" w:themeColor="text1"/>
          <w:sz w:val="26"/>
          <w:szCs w:val="26"/>
        </w:rPr>
        <w:t xml:space="preserve"> meet life in our own strength.  </w:t>
      </w:r>
      <w:r w:rsidR="001A6A23" w:rsidRPr="00ED15CE">
        <w:rPr>
          <w:rFonts w:ascii="Times New Roman" w:hAnsi="Times New Roman" w:cs="Times New Roman"/>
          <w:color w:val="000000" w:themeColor="text1"/>
          <w:sz w:val="26"/>
          <w:szCs w:val="26"/>
        </w:rPr>
        <w:t>We are called to</w:t>
      </w:r>
      <w:r w:rsidR="00693B33" w:rsidRPr="00ED15CE">
        <w:rPr>
          <w:rFonts w:ascii="Times New Roman" w:hAnsi="Times New Roman" w:cs="Times New Roman"/>
          <w:color w:val="000000" w:themeColor="text1"/>
          <w:sz w:val="26"/>
          <w:szCs w:val="26"/>
        </w:rPr>
        <w:t xml:space="preserve"> </w:t>
      </w:r>
      <w:r w:rsidR="00C149B6" w:rsidRPr="00ED15CE">
        <w:rPr>
          <w:rFonts w:ascii="Times New Roman" w:hAnsi="Times New Roman" w:cs="Times New Roman"/>
          <w:color w:val="000000" w:themeColor="text1"/>
          <w:sz w:val="26"/>
          <w:szCs w:val="26"/>
        </w:rPr>
        <w:t>be a c</w:t>
      </w:r>
      <w:r w:rsidR="006031CA" w:rsidRPr="00ED15CE">
        <w:rPr>
          <w:rFonts w:ascii="Times New Roman" w:hAnsi="Times New Roman" w:cs="Times New Roman"/>
          <w:color w:val="000000" w:themeColor="text1"/>
          <w:sz w:val="26"/>
          <w:szCs w:val="26"/>
        </w:rPr>
        <w:t>hurch where things happen, where flood buckets are assembled and materials for hygiene kits donated.</w:t>
      </w:r>
      <w:r w:rsidR="00693B33" w:rsidRPr="00ED15CE">
        <w:rPr>
          <w:rFonts w:ascii="Times New Roman" w:hAnsi="Times New Roman" w:cs="Times New Roman"/>
          <w:color w:val="000000" w:themeColor="text1"/>
          <w:sz w:val="26"/>
          <w:szCs w:val="26"/>
        </w:rPr>
        <w:t>  </w:t>
      </w:r>
      <w:r w:rsidR="00C149B6" w:rsidRPr="00ED15CE">
        <w:rPr>
          <w:rFonts w:ascii="Times New Roman" w:hAnsi="Times New Roman" w:cs="Times New Roman"/>
          <w:color w:val="000000" w:themeColor="text1"/>
          <w:sz w:val="26"/>
          <w:szCs w:val="26"/>
        </w:rPr>
        <w:t>We are to be a sharing c</w:t>
      </w:r>
      <w:r w:rsidR="00693B33" w:rsidRPr="00ED15CE">
        <w:rPr>
          <w:rFonts w:ascii="Times New Roman" w:hAnsi="Times New Roman" w:cs="Times New Roman"/>
          <w:color w:val="000000" w:themeColor="text1"/>
          <w:sz w:val="26"/>
          <w:szCs w:val="26"/>
        </w:rPr>
        <w:t>hurch where we have a feeling of re</w:t>
      </w:r>
      <w:r w:rsidR="007E1DAF" w:rsidRPr="00ED15CE">
        <w:rPr>
          <w:rFonts w:ascii="Times New Roman" w:hAnsi="Times New Roman" w:cs="Times New Roman"/>
          <w:color w:val="000000" w:themeColor="text1"/>
          <w:sz w:val="26"/>
          <w:szCs w:val="26"/>
        </w:rPr>
        <w:t>sponsibility for each other.  Where</w:t>
      </w:r>
      <w:r w:rsidR="00693B33" w:rsidRPr="00ED15CE">
        <w:rPr>
          <w:rFonts w:ascii="Times New Roman" w:hAnsi="Times New Roman" w:cs="Times New Roman"/>
          <w:color w:val="000000" w:themeColor="text1"/>
          <w:sz w:val="26"/>
          <w:szCs w:val="26"/>
        </w:rPr>
        <w:t xml:space="preserve"> </w:t>
      </w:r>
      <w:r w:rsidR="007E1DAF" w:rsidRPr="00ED15CE">
        <w:rPr>
          <w:rFonts w:ascii="Times New Roman" w:hAnsi="Times New Roman" w:cs="Times New Roman"/>
          <w:color w:val="000000" w:themeColor="text1"/>
          <w:sz w:val="26"/>
          <w:szCs w:val="26"/>
        </w:rPr>
        <w:t>we</w:t>
      </w:r>
      <w:r w:rsidR="00693B33" w:rsidRPr="00ED15CE">
        <w:rPr>
          <w:rFonts w:ascii="Times New Roman" w:hAnsi="Times New Roman" w:cs="Times New Roman"/>
          <w:color w:val="000000" w:themeColor="text1"/>
          <w:sz w:val="26"/>
          <w:szCs w:val="26"/>
        </w:rPr>
        <w:t xml:space="preserve"> care about each other and miss each other when </w:t>
      </w:r>
      <w:r w:rsidR="004C0BE7" w:rsidRPr="00ED15CE">
        <w:rPr>
          <w:rFonts w:ascii="Times New Roman" w:hAnsi="Times New Roman" w:cs="Times New Roman"/>
          <w:color w:val="000000" w:themeColor="text1"/>
          <w:sz w:val="26"/>
          <w:szCs w:val="26"/>
        </w:rPr>
        <w:t>some</w:t>
      </w:r>
      <w:r w:rsidR="00693B33" w:rsidRPr="00ED15CE">
        <w:rPr>
          <w:rFonts w:ascii="Times New Roman" w:hAnsi="Times New Roman" w:cs="Times New Roman"/>
          <w:color w:val="000000" w:themeColor="text1"/>
          <w:sz w:val="26"/>
          <w:szCs w:val="26"/>
        </w:rPr>
        <w:t>one is absent.  </w:t>
      </w:r>
      <w:r w:rsidR="00C149B6" w:rsidRPr="00ED15CE">
        <w:rPr>
          <w:rFonts w:ascii="Times New Roman" w:hAnsi="Times New Roman" w:cs="Times New Roman"/>
          <w:color w:val="000000" w:themeColor="text1"/>
          <w:sz w:val="26"/>
          <w:szCs w:val="26"/>
        </w:rPr>
        <w:t>We are to be a worshipping c</w:t>
      </w:r>
      <w:r w:rsidR="00693B33" w:rsidRPr="00ED15CE">
        <w:rPr>
          <w:rFonts w:ascii="Times New Roman" w:hAnsi="Times New Roman" w:cs="Times New Roman"/>
          <w:color w:val="000000" w:themeColor="text1"/>
          <w:sz w:val="26"/>
          <w:szCs w:val="26"/>
        </w:rPr>
        <w:t>hurch, where we never forget to visit God’s house.   </w:t>
      </w:r>
      <w:r w:rsidR="00AE3598" w:rsidRPr="00ED15CE">
        <w:rPr>
          <w:rFonts w:ascii="Times New Roman" w:hAnsi="Times New Roman" w:cs="Times New Roman"/>
          <w:color w:val="000000" w:themeColor="text1"/>
          <w:sz w:val="26"/>
          <w:szCs w:val="26"/>
        </w:rPr>
        <w:t>The c</w:t>
      </w:r>
      <w:r w:rsidR="00693B33" w:rsidRPr="00ED15CE">
        <w:rPr>
          <w:rFonts w:ascii="Times New Roman" w:hAnsi="Times New Roman" w:cs="Times New Roman"/>
          <w:color w:val="000000" w:themeColor="text1"/>
          <w:sz w:val="26"/>
          <w:szCs w:val="26"/>
        </w:rPr>
        <w:t>hurch is the model for how God wants the world</w:t>
      </w:r>
      <w:r w:rsidR="009B2ED2" w:rsidRPr="00ED15CE">
        <w:rPr>
          <w:rFonts w:ascii="Times New Roman" w:hAnsi="Times New Roman" w:cs="Times New Roman"/>
          <w:color w:val="000000" w:themeColor="text1"/>
          <w:sz w:val="26"/>
          <w:szCs w:val="26"/>
        </w:rPr>
        <w:t xml:space="preserve"> to be</w:t>
      </w:r>
      <w:r w:rsidR="00693B33" w:rsidRPr="00ED15CE">
        <w:rPr>
          <w:rFonts w:ascii="Times New Roman" w:hAnsi="Times New Roman" w:cs="Times New Roman"/>
          <w:color w:val="000000" w:themeColor="text1"/>
          <w:sz w:val="26"/>
          <w:szCs w:val="26"/>
        </w:rPr>
        <w:t>.</w:t>
      </w:r>
      <w:r w:rsidR="00F92D82" w:rsidRPr="00ED15CE">
        <w:rPr>
          <w:rFonts w:ascii="Times New Roman" w:hAnsi="Times New Roman" w:cs="Times New Roman"/>
          <w:color w:val="000000" w:themeColor="text1"/>
          <w:sz w:val="26"/>
          <w:szCs w:val="26"/>
        </w:rPr>
        <w:t xml:space="preserve"> </w:t>
      </w:r>
    </w:p>
    <w:p w14:paraId="5288446A" w14:textId="4BAF6A82" w:rsidR="004945E3" w:rsidRPr="00ED15CE" w:rsidRDefault="004945E3" w:rsidP="004945E3">
      <w:pPr>
        <w:pStyle w:val="NormalWeb"/>
        <w:spacing w:before="0" w:after="0"/>
        <w:ind w:firstLine="720"/>
        <w:rPr>
          <w:rFonts w:ascii="Times New Roman" w:eastAsia="Times New Roman" w:hAnsi="Times New Roman" w:cs="Times New Roman"/>
          <w:sz w:val="26"/>
          <w:szCs w:val="26"/>
          <w:bdr w:val="none" w:sz="0" w:space="0" w:color="auto"/>
        </w:rPr>
      </w:pPr>
      <w:r w:rsidRPr="00ED15CE">
        <w:rPr>
          <w:rFonts w:ascii="Times New Roman" w:eastAsia="Times New Roman" w:hAnsi="Times New Roman" w:cs="Times New Roman"/>
          <w:sz w:val="26"/>
          <w:szCs w:val="26"/>
          <w:bdr w:val="none" w:sz="0" w:space="0" w:color="auto"/>
        </w:rPr>
        <w:t xml:space="preserve">Lost in wonder, love, and praise. I was reading about the work of the church I grew up in </w:t>
      </w:r>
      <w:r w:rsidR="009B2ED2" w:rsidRPr="00ED15CE">
        <w:rPr>
          <w:rFonts w:ascii="Times New Roman" w:eastAsia="Times New Roman" w:hAnsi="Times New Roman" w:cs="Times New Roman"/>
          <w:sz w:val="26"/>
          <w:szCs w:val="26"/>
          <w:bdr w:val="none" w:sz="0" w:space="0" w:color="auto"/>
        </w:rPr>
        <w:t xml:space="preserve">in </w:t>
      </w:r>
      <w:r w:rsidRPr="00ED15CE">
        <w:rPr>
          <w:rFonts w:ascii="Times New Roman" w:eastAsia="Times New Roman" w:hAnsi="Times New Roman" w:cs="Times New Roman"/>
          <w:sz w:val="26"/>
          <w:szCs w:val="26"/>
          <w:bdr w:val="none" w:sz="0" w:space="0" w:color="auto"/>
        </w:rPr>
        <w:t xml:space="preserve">Houston. As the flood waters receded, one of the first houses to be cleaned belonged to an elderly couple, where the wife lived with her husband who has Parkinson’s Disease. In one day, the </w:t>
      </w:r>
      <w:proofErr w:type="spellStart"/>
      <w:r w:rsidRPr="00ED15CE">
        <w:rPr>
          <w:rFonts w:ascii="Times New Roman" w:eastAsia="Times New Roman" w:hAnsi="Times New Roman" w:cs="Times New Roman"/>
          <w:sz w:val="26"/>
          <w:szCs w:val="26"/>
        </w:rPr>
        <w:t>Chapelwood</w:t>
      </w:r>
      <w:proofErr w:type="spellEnd"/>
      <w:r w:rsidRPr="00ED15CE">
        <w:rPr>
          <w:rFonts w:ascii="Times New Roman" w:eastAsia="Times New Roman" w:hAnsi="Times New Roman" w:cs="Times New Roman"/>
          <w:sz w:val="26"/>
          <w:szCs w:val="26"/>
        </w:rPr>
        <w:t xml:space="preserve"> team moved valuables to an upper level, threw out ruined furniture, pulled up hardwood floors, removed </w:t>
      </w:r>
      <w:r w:rsidRPr="00ED15CE">
        <w:rPr>
          <w:rFonts w:ascii="Times New Roman" w:eastAsia="Times New Roman" w:hAnsi="Times New Roman" w:cs="Times New Roman"/>
          <w:sz w:val="26"/>
          <w:szCs w:val="26"/>
          <w:bdr w:val="none" w:sz="0" w:space="0" w:color="auto"/>
        </w:rPr>
        <w:t xml:space="preserve">sheetrock, dried the floor and treated the house to prevent mold. When the team prepared to leave the </w:t>
      </w:r>
      <w:proofErr w:type="gramStart"/>
      <w:r w:rsidRPr="00ED15CE">
        <w:rPr>
          <w:rFonts w:ascii="Times New Roman" w:eastAsia="Times New Roman" w:hAnsi="Times New Roman" w:cs="Times New Roman"/>
          <w:sz w:val="26"/>
          <w:szCs w:val="26"/>
          <w:bdr w:val="none" w:sz="0" w:space="0" w:color="auto"/>
        </w:rPr>
        <w:t>house</w:t>
      </w:r>
      <w:proofErr w:type="gramEnd"/>
      <w:r w:rsidRPr="00ED15CE">
        <w:rPr>
          <w:rFonts w:ascii="Times New Roman" w:eastAsia="Times New Roman" w:hAnsi="Times New Roman" w:cs="Times New Roman"/>
          <w:sz w:val="26"/>
          <w:szCs w:val="26"/>
          <w:bdr w:val="none" w:sz="0" w:space="0" w:color="auto"/>
        </w:rPr>
        <w:t xml:space="preserve"> and help the woman lock it, the homeowner said “Yesterday, I had given up on God and lost my faith. Then you all arrived and I now know God is alive and God answers our prayers. Your church restored my faith.”</w:t>
      </w:r>
      <w:r w:rsidRPr="00ED15CE">
        <w:rPr>
          <w:rStyle w:val="FootnoteReference"/>
          <w:rFonts w:ascii="Times New Roman" w:eastAsia="Times New Roman" w:hAnsi="Times New Roman" w:cs="Times New Roman"/>
          <w:sz w:val="26"/>
          <w:szCs w:val="26"/>
          <w:bdr w:val="none" w:sz="0" w:space="0" w:color="auto"/>
        </w:rPr>
        <w:footnoteReference w:id="4"/>
      </w:r>
      <w:r w:rsidRPr="00ED15CE">
        <w:rPr>
          <w:rFonts w:ascii="Times New Roman" w:eastAsia="Times New Roman" w:hAnsi="Times New Roman" w:cs="Times New Roman"/>
          <w:sz w:val="26"/>
          <w:szCs w:val="26"/>
          <w:bdr w:val="none" w:sz="0" w:space="0" w:color="auto"/>
        </w:rPr>
        <w:t xml:space="preserve"> </w:t>
      </w:r>
    </w:p>
    <w:p w14:paraId="0B677F80" w14:textId="6B90D7EA" w:rsidR="007A758E" w:rsidRPr="00ED15CE" w:rsidRDefault="006604C4" w:rsidP="00E5432C">
      <w:pPr>
        <w:pStyle w:val="NormalWeb"/>
        <w:spacing w:before="0" w:after="0"/>
        <w:ind w:firstLine="720"/>
        <w:rPr>
          <w:rFonts w:ascii="Times New Roman" w:eastAsia="Times New Roman" w:hAnsi="Times New Roman" w:cs="Times New Roman"/>
          <w:sz w:val="26"/>
          <w:szCs w:val="26"/>
          <w:bdr w:val="none" w:sz="0" w:space="0" w:color="auto"/>
        </w:rPr>
      </w:pPr>
      <w:r w:rsidRPr="00ED15CE">
        <w:rPr>
          <w:rFonts w:ascii="Times New Roman" w:hAnsi="Times New Roman" w:cs="Times New Roman"/>
          <w:color w:val="000000" w:themeColor="text1"/>
          <w:sz w:val="26"/>
          <w:szCs w:val="26"/>
        </w:rPr>
        <w:t>As Christians,</w:t>
      </w:r>
      <w:r w:rsidR="00D90CD5" w:rsidRPr="00ED15CE">
        <w:rPr>
          <w:rFonts w:ascii="Times New Roman" w:hAnsi="Times New Roman" w:cs="Times New Roman"/>
          <w:color w:val="000000" w:themeColor="text1"/>
          <w:sz w:val="26"/>
          <w:szCs w:val="26"/>
        </w:rPr>
        <w:t xml:space="preserve"> </w:t>
      </w:r>
      <w:r w:rsidR="007806C5" w:rsidRPr="00ED15CE">
        <w:rPr>
          <w:rFonts w:ascii="Times New Roman" w:hAnsi="Times New Roman" w:cs="Times New Roman"/>
          <w:color w:val="000000" w:themeColor="text1"/>
          <w:sz w:val="26"/>
          <w:szCs w:val="26"/>
        </w:rPr>
        <w:t>God’s mission</w:t>
      </w:r>
      <w:r w:rsidRPr="00ED15CE">
        <w:rPr>
          <w:rFonts w:ascii="Times New Roman" w:hAnsi="Times New Roman" w:cs="Times New Roman"/>
          <w:color w:val="000000" w:themeColor="text1"/>
          <w:sz w:val="26"/>
          <w:szCs w:val="26"/>
        </w:rPr>
        <w:t xml:space="preserve"> </w:t>
      </w:r>
      <w:r w:rsidR="007806C5" w:rsidRPr="00ED15CE">
        <w:rPr>
          <w:rFonts w:ascii="Times New Roman" w:hAnsi="Times New Roman" w:cs="Times New Roman"/>
          <w:color w:val="000000" w:themeColor="text1"/>
          <w:sz w:val="26"/>
          <w:szCs w:val="26"/>
        </w:rPr>
        <w:t xml:space="preserve">of the world </w:t>
      </w:r>
      <w:r w:rsidRPr="00ED15CE">
        <w:rPr>
          <w:rFonts w:ascii="Times New Roman" w:hAnsi="Times New Roman" w:cs="Times New Roman"/>
          <w:color w:val="000000" w:themeColor="text1"/>
          <w:sz w:val="26"/>
          <w:szCs w:val="26"/>
        </w:rPr>
        <w:t>c</w:t>
      </w:r>
      <w:r w:rsidR="007806C5" w:rsidRPr="00ED15CE">
        <w:rPr>
          <w:rFonts w:ascii="Times New Roman" w:hAnsi="Times New Roman" w:cs="Times New Roman"/>
          <w:color w:val="000000" w:themeColor="text1"/>
          <w:sz w:val="26"/>
          <w:szCs w:val="26"/>
        </w:rPr>
        <w:t>laims us, transforms us, and brings us</w:t>
      </w:r>
      <w:r w:rsidR="007806C5" w:rsidRPr="00ED15CE">
        <w:rPr>
          <w:rFonts w:ascii="Times New Roman" w:eastAsia="Times New Roman" w:hAnsi="Times New Roman" w:cs="Times New Roman"/>
          <w:sz w:val="26"/>
          <w:szCs w:val="26"/>
          <w:bdr w:val="none" w:sz="0" w:space="0" w:color="auto"/>
        </w:rPr>
        <w:t xml:space="preserve"> together into a connection of support, accountability, and mission. The church is first a gift to be received by God’s redeeming love. God’s grace comes first and is our source, our foundation. </w:t>
      </w:r>
      <w:r w:rsidR="00F92D82" w:rsidRPr="00ED15CE">
        <w:rPr>
          <w:rFonts w:ascii="Times New Roman" w:eastAsia="Times New Roman" w:hAnsi="Times New Roman" w:cs="Times New Roman"/>
          <w:sz w:val="26"/>
          <w:szCs w:val="26"/>
          <w:bdr w:val="none" w:sz="0" w:space="0" w:color="auto"/>
        </w:rPr>
        <w:t>We are called to reach</w:t>
      </w:r>
      <w:r w:rsidR="007806C5" w:rsidRPr="00ED15CE">
        <w:rPr>
          <w:rFonts w:ascii="Times New Roman" w:eastAsia="Times New Roman" w:hAnsi="Times New Roman" w:cs="Times New Roman"/>
          <w:sz w:val="26"/>
          <w:szCs w:val="26"/>
          <w:bdr w:val="none" w:sz="0" w:space="0" w:color="auto"/>
        </w:rPr>
        <w:t xml:space="preserve"> beyond the door of Greenland Hills</w:t>
      </w:r>
      <w:r w:rsidR="00283FAB" w:rsidRPr="00ED15CE">
        <w:rPr>
          <w:rFonts w:ascii="Times New Roman" w:eastAsia="Times New Roman" w:hAnsi="Times New Roman" w:cs="Times New Roman"/>
          <w:sz w:val="26"/>
          <w:szCs w:val="26"/>
          <w:bdr w:val="none" w:sz="0" w:space="0" w:color="auto"/>
        </w:rPr>
        <w:t xml:space="preserve"> and live</w:t>
      </w:r>
      <w:r w:rsidR="007806C5" w:rsidRPr="00ED15CE">
        <w:rPr>
          <w:rFonts w:ascii="Times New Roman" w:eastAsia="Times New Roman" w:hAnsi="Times New Roman" w:cs="Times New Roman"/>
          <w:sz w:val="26"/>
          <w:szCs w:val="26"/>
          <w:bdr w:val="none" w:sz="0" w:space="0" w:color="auto"/>
        </w:rPr>
        <w:t xml:space="preserve"> out the truth in our church that God’s saving love is for all people, is transformative, and creates community</w:t>
      </w:r>
      <w:r w:rsidR="005C3ECD" w:rsidRPr="00ED15CE">
        <w:rPr>
          <w:rFonts w:ascii="Times New Roman" w:eastAsia="Times New Roman" w:hAnsi="Times New Roman" w:cs="Times New Roman"/>
          <w:sz w:val="26"/>
          <w:szCs w:val="26"/>
          <w:bdr w:val="none" w:sz="0" w:space="0" w:color="auto"/>
        </w:rPr>
        <w:t xml:space="preserve">. </w:t>
      </w:r>
    </w:p>
    <w:p w14:paraId="53AE3AD9" w14:textId="00A10AC4" w:rsidR="008C1470" w:rsidRPr="00ED15CE" w:rsidRDefault="009A1398" w:rsidP="009A1398">
      <w:pPr>
        <w:pStyle w:val="NormalWeb"/>
        <w:spacing w:before="0" w:after="0"/>
        <w:ind w:firstLine="720"/>
        <w:rPr>
          <w:rFonts w:ascii="Times New Roman" w:eastAsia="Times New Roman" w:hAnsi="Times New Roman" w:cs="Times New Roman"/>
          <w:sz w:val="26"/>
          <w:szCs w:val="26"/>
          <w:bdr w:val="none" w:sz="0" w:space="0" w:color="auto"/>
        </w:rPr>
      </w:pPr>
      <w:r w:rsidRPr="00ED15CE">
        <w:rPr>
          <w:rFonts w:ascii="Times New Roman" w:eastAsia="Times New Roman" w:hAnsi="Times New Roman" w:cs="Times New Roman"/>
          <w:sz w:val="26"/>
          <w:szCs w:val="26"/>
          <w:bdr w:val="none" w:sz="0" w:space="0" w:color="auto"/>
        </w:rPr>
        <w:t xml:space="preserve">When tragedy strikes, we ask why. We try to make sense of the suffering we witness, </w:t>
      </w:r>
      <w:proofErr w:type="gramStart"/>
      <w:r w:rsidRPr="00ED15CE">
        <w:rPr>
          <w:rFonts w:ascii="Times New Roman" w:eastAsia="Times New Roman" w:hAnsi="Times New Roman" w:cs="Times New Roman"/>
          <w:sz w:val="26"/>
          <w:szCs w:val="26"/>
          <w:bdr w:val="none" w:sz="0" w:space="0" w:color="auto"/>
        </w:rPr>
        <w:t>in light of</w:t>
      </w:r>
      <w:proofErr w:type="gramEnd"/>
      <w:r w:rsidRPr="00ED15CE">
        <w:rPr>
          <w:rFonts w:ascii="Times New Roman" w:eastAsia="Times New Roman" w:hAnsi="Times New Roman" w:cs="Times New Roman"/>
          <w:sz w:val="26"/>
          <w:szCs w:val="26"/>
          <w:bdr w:val="none" w:sz="0" w:space="0" w:color="auto"/>
        </w:rPr>
        <w:t xml:space="preserve"> our Christian faith. We do not know why natural disasters and other suffering are part of our world. We don’t know why, but God does not send suffering. Suffering is not punishment for sin or a judgment from God. We suffer, and the world suffers, because we are human and part of a system of processes and a physical environment where things go wrong.  We are never alone in our suffering. God is with us through it all.</w:t>
      </w:r>
      <w:r w:rsidR="00DC7742" w:rsidRPr="00ED15CE">
        <w:rPr>
          <w:rStyle w:val="FootnoteReference"/>
          <w:rFonts w:ascii="Times New Roman" w:eastAsia="Times New Roman" w:hAnsi="Times New Roman" w:cs="Times New Roman"/>
          <w:sz w:val="26"/>
          <w:szCs w:val="26"/>
          <w:bdr w:val="none" w:sz="0" w:space="0" w:color="auto"/>
        </w:rPr>
        <w:footnoteReference w:id="5"/>
      </w:r>
      <w:r w:rsidRPr="00ED15CE">
        <w:rPr>
          <w:rFonts w:ascii="Times New Roman" w:eastAsia="Times New Roman" w:hAnsi="Times New Roman" w:cs="Times New Roman"/>
          <w:sz w:val="26"/>
          <w:szCs w:val="26"/>
          <w:bdr w:val="none" w:sz="0" w:space="0" w:color="auto"/>
        </w:rPr>
        <w:t xml:space="preserve"> </w:t>
      </w:r>
    </w:p>
    <w:p w14:paraId="670976B6" w14:textId="5E147EAE" w:rsidR="009A1398" w:rsidRPr="00ED15CE" w:rsidRDefault="009A1398" w:rsidP="009A1398">
      <w:pPr>
        <w:pStyle w:val="NormalWeb"/>
        <w:spacing w:before="0" w:after="0"/>
        <w:ind w:firstLine="720"/>
        <w:rPr>
          <w:rFonts w:ascii="Times New Roman" w:eastAsia="Times New Roman" w:hAnsi="Times New Roman" w:cs="Times New Roman"/>
          <w:sz w:val="26"/>
          <w:szCs w:val="26"/>
          <w:bdr w:val="none" w:sz="0" w:space="0" w:color="auto"/>
        </w:rPr>
      </w:pPr>
      <w:r w:rsidRPr="00ED15CE">
        <w:rPr>
          <w:rFonts w:ascii="Times New Roman" w:eastAsia="Times New Roman" w:hAnsi="Times New Roman" w:cs="Times New Roman"/>
          <w:sz w:val="26"/>
          <w:szCs w:val="26"/>
          <w:bdr w:val="none" w:sz="0" w:space="0" w:color="auto"/>
        </w:rPr>
        <w:t xml:space="preserve">We are an extension of God’s presence </w:t>
      </w:r>
      <w:proofErr w:type="gramStart"/>
      <w:r w:rsidRPr="00ED15CE">
        <w:rPr>
          <w:rFonts w:ascii="Times New Roman" w:eastAsia="Times New Roman" w:hAnsi="Times New Roman" w:cs="Times New Roman"/>
          <w:sz w:val="26"/>
          <w:szCs w:val="26"/>
          <w:bdr w:val="none" w:sz="0" w:space="0" w:color="auto"/>
        </w:rPr>
        <w:t>in the midst of</w:t>
      </w:r>
      <w:proofErr w:type="gramEnd"/>
      <w:r w:rsidRPr="00ED15CE">
        <w:rPr>
          <w:rFonts w:ascii="Times New Roman" w:eastAsia="Times New Roman" w:hAnsi="Times New Roman" w:cs="Times New Roman"/>
          <w:sz w:val="26"/>
          <w:szCs w:val="26"/>
          <w:bdr w:val="none" w:sz="0" w:space="0" w:color="auto"/>
        </w:rPr>
        <w:t xml:space="preserve"> the tragedy as we come beside those who are suffering. We are to be agents of healing, working to restore God’s order to people’s lives and communities. We are to be representatives of the day of resurrection to come, as we seek to rebuild and renew. We assemble </w:t>
      </w:r>
      <w:hyperlink r:id="rId8" w:history="1">
        <w:r w:rsidRPr="00ED15CE">
          <w:rPr>
            <w:rFonts w:ascii="Times New Roman" w:eastAsia="Times New Roman" w:hAnsi="Times New Roman" w:cs="Times New Roman"/>
            <w:sz w:val="26"/>
            <w:szCs w:val="26"/>
            <w:bdr w:val="none" w:sz="0" w:space="0" w:color="auto"/>
          </w:rPr>
          <w:t>flood buckets</w:t>
        </w:r>
      </w:hyperlink>
      <w:r w:rsidRPr="00ED15CE">
        <w:rPr>
          <w:rFonts w:ascii="Times New Roman" w:eastAsia="Times New Roman" w:hAnsi="Times New Roman" w:cs="Times New Roman"/>
          <w:sz w:val="26"/>
          <w:szCs w:val="26"/>
          <w:bdr w:val="none" w:sz="0" w:space="0" w:color="auto"/>
        </w:rPr>
        <w:t xml:space="preserve">. We rebuild homes. We stand in the gap alongside the suffering. We support our local food banks, help build houses in our communities, take care of one another’s cars, visit those who are ill and imprisoned, and so much more. We are active in our communities, working to change systems that inflict suffering on people in our communities. In the aftermath of tragedy, we give witness to the love of God.  We may not know why things </w:t>
      </w:r>
      <w:r w:rsidRPr="00ED15CE">
        <w:rPr>
          <w:rFonts w:ascii="Times New Roman" w:eastAsia="Times New Roman" w:hAnsi="Times New Roman" w:cs="Times New Roman"/>
          <w:sz w:val="26"/>
          <w:szCs w:val="26"/>
          <w:bdr w:val="none" w:sz="0" w:space="0" w:color="auto"/>
        </w:rPr>
        <w:lastRenderedPageBreak/>
        <w:t>happen, but we embrace the ministries of healing, renewal and reconciliation to which Jesus calls us, and in doing so, God’s mighty works are revealed.</w:t>
      </w:r>
      <w:r w:rsidRPr="00ED15CE">
        <w:rPr>
          <w:rStyle w:val="FootnoteReference"/>
          <w:rFonts w:ascii="Times New Roman" w:eastAsia="Times New Roman" w:hAnsi="Times New Roman" w:cs="Times New Roman"/>
          <w:sz w:val="26"/>
          <w:szCs w:val="26"/>
          <w:bdr w:val="none" w:sz="0" w:space="0" w:color="auto"/>
        </w:rPr>
        <w:footnoteReference w:id="6"/>
      </w:r>
    </w:p>
    <w:p w14:paraId="5D9A3894" w14:textId="44D3597A" w:rsidR="00804195" w:rsidRPr="00ED15CE" w:rsidRDefault="00715934" w:rsidP="00C74E76">
      <w:pPr>
        <w:pStyle w:val="NormalWeb"/>
        <w:spacing w:before="0" w:after="0"/>
        <w:ind w:firstLine="720"/>
        <w:rPr>
          <w:rFonts w:ascii="Times New Roman" w:eastAsia="Times New Roman" w:hAnsi="Times New Roman" w:cs="Times New Roman"/>
          <w:sz w:val="26"/>
          <w:szCs w:val="26"/>
          <w:bdr w:val="none" w:sz="0" w:space="0" w:color="auto"/>
        </w:rPr>
      </w:pPr>
      <w:r w:rsidRPr="00ED15CE">
        <w:rPr>
          <w:rFonts w:ascii="Times New Roman" w:eastAsia="Times New Roman" w:hAnsi="Times New Roman" w:cs="Times New Roman"/>
          <w:sz w:val="26"/>
          <w:szCs w:val="26"/>
          <w:bdr w:val="none" w:sz="0" w:space="0" w:color="auto"/>
        </w:rPr>
        <w:t xml:space="preserve">May we be “lost in wonder, love, and praise.” God shines in our hearts, so we may share God’s grace and glory with all.  </w:t>
      </w:r>
      <w:r w:rsidR="00C74E76" w:rsidRPr="00ED15CE">
        <w:rPr>
          <w:rFonts w:ascii="Times New Roman" w:eastAsia="Times New Roman" w:hAnsi="Times New Roman" w:cs="Times New Roman"/>
          <w:sz w:val="26"/>
          <w:szCs w:val="26"/>
          <w:bdr w:val="none" w:sz="0" w:space="0" w:color="auto"/>
        </w:rPr>
        <w:t>As Lee Ann Womack sings, “</w:t>
      </w:r>
      <w:r w:rsidR="002E2902" w:rsidRPr="00ED15CE">
        <w:rPr>
          <w:rFonts w:ascii="Times New Roman" w:eastAsia="Times New Roman" w:hAnsi="Times New Roman" w:cs="Times New Roman"/>
          <w:sz w:val="26"/>
          <w:szCs w:val="26"/>
          <w:bdr w:val="none" w:sz="0" w:space="0" w:color="auto"/>
        </w:rPr>
        <w:t>I hope you never fear those mountains in the distance</w:t>
      </w:r>
      <w:r w:rsidR="00C74E76" w:rsidRPr="00ED15CE">
        <w:rPr>
          <w:rFonts w:ascii="Times New Roman" w:hAnsi="Times New Roman" w:cs="Times New Roman"/>
          <w:sz w:val="26"/>
          <w:szCs w:val="26"/>
          <w:bdr w:val="none" w:sz="0" w:space="0" w:color="auto"/>
        </w:rPr>
        <w:t xml:space="preserve"> a</w:t>
      </w:r>
      <w:r w:rsidR="002E2902" w:rsidRPr="00ED15CE">
        <w:rPr>
          <w:rFonts w:ascii="Times New Roman" w:eastAsia="Times New Roman" w:hAnsi="Times New Roman" w:cs="Times New Roman"/>
          <w:sz w:val="26"/>
          <w:szCs w:val="26"/>
          <w:bdr w:val="none" w:sz="0" w:space="0" w:color="auto"/>
        </w:rPr>
        <w:t>nd never settle for the path of least resistance</w:t>
      </w:r>
      <w:r w:rsidR="00C74E76" w:rsidRPr="00ED15CE">
        <w:rPr>
          <w:rFonts w:ascii="Times New Roman" w:hAnsi="Times New Roman" w:cs="Times New Roman"/>
          <w:sz w:val="26"/>
          <w:szCs w:val="26"/>
          <w:bdr w:val="none" w:sz="0" w:space="0" w:color="auto"/>
        </w:rPr>
        <w:t xml:space="preserve">. </w:t>
      </w:r>
      <w:r w:rsidR="002E2902" w:rsidRPr="00ED15CE">
        <w:rPr>
          <w:rFonts w:ascii="Times New Roman" w:eastAsia="Times New Roman" w:hAnsi="Times New Roman" w:cs="Times New Roman"/>
          <w:sz w:val="26"/>
          <w:szCs w:val="26"/>
          <w:bdr w:val="none" w:sz="0" w:space="0" w:color="auto"/>
        </w:rPr>
        <w:t>Living might mean taking chances but they're worth taking</w:t>
      </w:r>
      <w:r w:rsidR="00C74E76" w:rsidRPr="00ED15CE">
        <w:rPr>
          <w:rFonts w:ascii="Times New Roman" w:hAnsi="Times New Roman" w:cs="Times New Roman"/>
          <w:sz w:val="26"/>
          <w:szCs w:val="26"/>
          <w:bdr w:val="none" w:sz="0" w:space="0" w:color="auto"/>
        </w:rPr>
        <w:t xml:space="preserve">. </w:t>
      </w:r>
      <w:r w:rsidR="002E2902" w:rsidRPr="00ED15CE">
        <w:rPr>
          <w:rFonts w:ascii="Times New Roman" w:eastAsia="Times New Roman" w:hAnsi="Times New Roman" w:cs="Times New Roman"/>
          <w:sz w:val="26"/>
          <w:szCs w:val="26"/>
          <w:bdr w:val="none" w:sz="0" w:space="0" w:color="auto"/>
        </w:rPr>
        <w:t>Loving might be a mistake but it's worth making</w:t>
      </w:r>
      <w:r w:rsidR="00C74E76" w:rsidRPr="00ED15CE">
        <w:rPr>
          <w:rFonts w:ascii="Times New Roman" w:hAnsi="Times New Roman" w:cs="Times New Roman"/>
          <w:sz w:val="26"/>
          <w:szCs w:val="26"/>
          <w:bdr w:val="none" w:sz="0" w:space="0" w:color="auto"/>
        </w:rPr>
        <w:t xml:space="preserve">. </w:t>
      </w:r>
      <w:r w:rsidR="002E2902" w:rsidRPr="00ED15CE">
        <w:rPr>
          <w:rFonts w:ascii="Times New Roman" w:eastAsia="Times New Roman" w:hAnsi="Times New Roman" w:cs="Times New Roman"/>
          <w:sz w:val="26"/>
          <w:szCs w:val="26"/>
          <w:bdr w:val="none" w:sz="0" w:space="0" w:color="auto"/>
        </w:rPr>
        <w:t>Don't let some hell-bent heart leave you bitter</w:t>
      </w:r>
      <w:r w:rsidR="008C1470" w:rsidRPr="00ED15CE">
        <w:rPr>
          <w:rFonts w:ascii="Times New Roman" w:hAnsi="Times New Roman" w:cs="Times New Roman"/>
          <w:sz w:val="26"/>
          <w:szCs w:val="26"/>
          <w:bdr w:val="none" w:sz="0" w:space="0" w:color="auto"/>
        </w:rPr>
        <w:t>. W</w:t>
      </w:r>
      <w:r w:rsidR="002E2902" w:rsidRPr="00ED15CE">
        <w:rPr>
          <w:rFonts w:ascii="Times New Roman" w:eastAsia="Times New Roman" w:hAnsi="Times New Roman" w:cs="Times New Roman"/>
          <w:sz w:val="26"/>
          <w:szCs w:val="26"/>
          <w:bdr w:val="none" w:sz="0" w:space="0" w:color="auto"/>
        </w:rPr>
        <w:t>hen you come close to selling out reconsider</w:t>
      </w:r>
      <w:r w:rsidR="00C74E76" w:rsidRPr="00ED15CE">
        <w:rPr>
          <w:rFonts w:ascii="Times New Roman" w:hAnsi="Times New Roman" w:cs="Times New Roman"/>
          <w:sz w:val="26"/>
          <w:szCs w:val="26"/>
          <w:bdr w:val="none" w:sz="0" w:space="0" w:color="auto"/>
        </w:rPr>
        <w:t xml:space="preserve">. </w:t>
      </w:r>
      <w:r w:rsidR="002E2902" w:rsidRPr="00ED15CE">
        <w:rPr>
          <w:rFonts w:ascii="Times New Roman" w:eastAsia="Times New Roman" w:hAnsi="Times New Roman" w:cs="Times New Roman"/>
          <w:sz w:val="26"/>
          <w:szCs w:val="26"/>
          <w:bdr w:val="none" w:sz="0" w:space="0" w:color="auto"/>
        </w:rPr>
        <w:t>Give the heavens above more than just a passing glance</w:t>
      </w:r>
      <w:r w:rsidR="00C74E76" w:rsidRPr="00ED15CE">
        <w:rPr>
          <w:rFonts w:ascii="Times New Roman" w:hAnsi="Times New Roman" w:cs="Times New Roman"/>
          <w:sz w:val="26"/>
          <w:szCs w:val="26"/>
          <w:bdr w:val="none" w:sz="0" w:space="0" w:color="auto"/>
        </w:rPr>
        <w:t xml:space="preserve"> a</w:t>
      </w:r>
      <w:r w:rsidR="002E2902" w:rsidRPr="00ED15CE">
        <w:rPr>
          <w:rFonts w:ascii="Times New Roman" w:eastAsia="Times New Roman" w:hAnsi="Times New Roman" w:cs="Times New Roman"/>
          <w:sz w:val="26"/>
          <w:szCs w:val="26"/>
          <w:bdr w:val="none" w:sz="0" w:space="0" w:color="auto"/>
        </w:rPr>
        <w:t>nd when you get the choice to sit it out or dance</w:t>
      </w:r>
      <w:r w:rsidR="00C74E76" w:rsidRPr="00ED15CE">
        <w:rPr>
          <w:rFonts w:ascii="Times New Roman" w:hAnsi="Times New Roman" w:cs="Times New Roman"/>
          <w:sz w:val="26"/>
          <w:szCs w:val="26"/>
          <w:bdr w:val="none" w:sz="0" w:space="0" w:color="auto"/>
        </w:rPr>
        <w:t xml:space="preserve">. </w:t>
      </w:r>
      <w:r w:rsidR="002E2902" w:rsidRPr="00ED15CE">
        <w:rPr>
          <w:rFonts w:ascii="Times New Roman" w:eastAsia="Times New Roman" w:hAnsi="Times New Roman" w:cs="Times New Roman"/>
          <w:sz w:val="26"/>
          <w:szCs w:val="26"/>
          <w:bdr w:val="none" w:sz="0" w:space="0" w:color="auto"/>
        </w:rPr>
        <w:t>I hope you dance, I hope you dance</w:t>
      </w:r>
      <w:r w:rsidR="00C74E76" w:rsidRPr="00ED15CE">
        <w:rPr>
          <w:rFonts w:ascii="Times New Roman" w:hAnsi="Times New Roman" w:cs="Times New Roman"/>
          <w:sz w:val="26"/>
          <w:szCs w:val="26"/>
          <w:bdr w:val="none" w:sz="0" w:space="0" w:color="auto"/>
        </w:rPr>
        <w:t>.”</w:t>
      </w:r>
      <w:bookmarkEnd w:id="0"/>
    </w:p>
    <w:sectPr w:rsidR="00804195" w:rsidRPr="00ED15CE" w:rsidSect="001223AE">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EE72" w14:textId="77777777" w:rsidR="00FA0E7F" w:rsidRDefault="00FA0E7F">
      <w:r>
        <w:separator/>
      </w:r>
    </w:p>
  </w:endnote>
  <w:endnote w:type="continuationSeparator" w:id="0">
    <w:p w14:paraId="04EEB77F" w14:textId="77777777" w:rsidR="00FA0E7F" w:rsidRDefault="00FA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2734C" w14:textId="77777777" w:rsidR="00FA0E7F" w:rsidRDefault="00FA0E7F">
      <w:r>
        <w:separator/>
      </w:r>
    </w:p>
  </w:footnote>
  <w:footnote w:type="continuationSeparator" w:id="0">
    <w:p w14:paraId="5EAD262D" w14:textId="77777777" w:rsidR="00FA0E7F" w:rsidRDefault="00FA0E7F">
      <w:r>
        <w:continuationSeparator/>
      </w:r>
    </w:p>
  </w:footnote>
  <w:footnote w:type="continuationNotice" w:id="1">
    <w:p w14:paraId="61A2F000" w14:textId="77777777" w:rsidR="00FA0E7F" w:rsidRDefault="00FA0E7F"/>
  </w:footnote>
  <w:footnote w:id="2">
    <w:p w14:paraId="03435975" w14:textId="2FAA4226" w:rsidR="00721737" w:rsidRPr="00721737" w:rsidRDefault="00721737">
      <w:pPr>
        <w:pStyle w:val="FootnoteText"/>
        <w:rPr>
          <w:sz w:val="16"/>
          <w:szCs w:val="16"/>
        </w:rPr>
      </w:pPr>
      <w:r w:rsidRPr="00721737">
        <w:rPr>
          <w:rStyle w:val="FootnoteReference"/>
          <w:sz w:val="16"/>
          <w:szCs w:val="16"/>
        </w:rPr>
        <w:footnoteRef/>
      </w:r>
      <w:r w:rsidRPr="00721737">
        <w:rPr>
          <w:sz w:val="16"/>
          <w:szCs w:val="16"/>
        </w:rPr>
        <w:t xml:space="preserve"> http://s3.amazonaws.com/Website_Properties/council-of-bishops/committee-faith-order/documents/wonder-love-and-praise-full-en.pdf</w:t>
      </w:r>
    </w:p>
  </w:footnote>
  <w:footnote w:id="3">
    <w:p w14:paraId="1F573F3F" w14:textId="205A5C4D" w:rsidR="00240B92" w:rsidRPr="00240B92" w:rsidRDefault="00240B92">
      <w:pPr>
        <w:pStyle w:val="FootnoteText"/>
        <w:rPr>
          <w:sz w:val="16"/>
          <w:szCs w:val="16"/>
        </w:rPr>
      </w:pPr>
      <w:r w:rsidRPr="00240B92">
        <w:rPr>
          <w:rStyle w:val="FootnoteReference"/>
          <w:sz w:val="16"/>
          <w:szCs w:val="16"/>
        </w:rPr>
        <w:footnoteRef/>
      </w:r>
      <w:r w:rsidRPr="00240B92">
        <w:rPr>
          <w:sz w:val="16"/>
          <w:szCs w:val="16"/>
        </w:rPr>
        <w:t xml:space="preserve"> http://s3.amazonaws.com/Website_Properties/council-of-bishops/committee-faith-order/documents/wonder-love-and-praise-full-en.pdf</w:t>
      </w:r>
    </w:p>
  </w:footnote>
  <w:footnote w:id="4">
    <w:p w14:paraId="50B57FDB" w14:textId="77777777" w:rsidR="004945E3" w:rsidRPr="00B414E3" w:rsidRDefault="004945E3" w:rsidP="004945E3">
      <w:pPr>
        <w:pStyle w:val="FootnoteText"/>
        <w:rPr>
          <w:sz w:val="16"/>
          <w:szCs w:val="16"/>
        </w:rPr>
      </w:pPr>
      <w:r>
        <w:rPr>
          <w:rStyle w:val="FootnoteReference"/>
        </w:rPr>
        <w:footnoteRef/>
      </w:r>
      <w:r w:rsidRPr="00B414E3">
        <w:rPr>
          <w:sz w:val="16"/>
          <w:szCs w:val="16"/>
        </w:rPr>
        <w:t>https://www.facebook.com/unitedmethodistchurch/photos/ms.c.eJwzNDA0NbUwMbYwM7Y0MjExNdUzRIhYYIiYWViiiZiboouYWYJEAC57Eiw~-.bps.a.10155843863159455.1073741840.9055099454/10155843863699455/?type=3&amp;theater</w:t>
      </w:r>
    </w:p>
  </w:footnote>
  <w:footnote w:id="5">
    <w:p w14:paraId="3D26AE16" w14:textId="7D2B138D" w:rsidR="00DC7742" w:rsidRPr="00DC7742" w:rsidRDefault="00DC7742">
      <w:pPr>
        <w:pStyle w:val="FootnoteText"/>
        <w:rPr>
          <w:sz w:val="16"/>
          <w:szCs w:val="16"/>
        </w:rPr>
      </w:pPr>
      <w:r w:rsidRPr="00DC7742">
        <w:rPr>
          <w:rStyle w:val="FootnoteReference"/>
          <w:sz w:val="16"/>
          <w:szCs w:val="16"/>
        </w:rPr>
        <w:footnoteRef/>
      </w:r>
      <w:r w:rsidRPr="00DC7742">
        <w:rPr>
          <w:sz w:val="16"/>
          <w:szCs w:val="16"/>
        </w:rPr>
        <w:t xml:space="preserve"> http://www.umc.org/what-we-believe/ask-the-umc-how-do-united-methodists-understand-human-suffering-from-natura</w:t>
      </w:r>
    </w:p>
  </w:footnote>
  <w:footnote w:id="6">
    <w:p w14:paraId="6E2A4398" w14:textId="353C7CE1" w:rsidR="009A1398" w:rsidRPr="001B1389" w:rsidRDefault="009A1398">
      <w:pPr>
        <w:pStyle w:val="FootnoteText"/>
        <w:rPr>
          <w:sz w:val="16"/>
          <w:szCs w:val="16"/>
        </w:rPr>
      </w:pPr>
      <w:r w:rsidRPr="001B1389">
        <w:rPr>
          <w:rStyle w:val="FootnoteReference"/>
          <w:sz w:val="16"/>
          <w:szCs w:val="16"/>
        </w:rPr>
        <w:footnoteRef/>
      </w:r>
      <w:r w:rsidRPr="001B1389">
        <w:rPr>
          <w:sz w:val="16"/>
          <w:szCs w:val="16"/>
        </w:rPr>
        <w:t xml:space="preserve"> </w:t>
      </w:r>
      <w:r w:rsidR="00DC7742" w:rsidRPr="00DC7742">
        <w:rPr>
          <w:sz w:val="16"/>
          <w:szCs w:val="16"/>
        </w:rPr>
        <w:t>http://www.umc.org/what-we-believe/ask-the-umc-how-do-united-methodists-understand-human-suffering-from-natura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65B"/>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5F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556"/>
    <w:rsid w:val="00081706"/>
    <w:rsid w:val="0008189D"/>
    <w:rsid w:val="00082038"/>
    <w:rsid w:val="00082145"/>
    <w:rsid w:val="0008259D"/>
    <w:rsid w:val="000825A4"/>
    <w:rsid w:val="000826C8"/>
    <w:rsid w:val="000828EA"/>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2A7"/>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5F33"/>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4A"/>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BE2"/>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1F2"/>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68"/>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56A"/>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26F"/>
    <w:rsid w:val="00116439"/>
    <w:rsid w:val="0011644C"/>
    <w:rsid w:val="0011661C"/>
    <w:rsid w:val="00116905"/>
    <w:rsid w:val="001169F4"/>
    <w:rsid w:val="00116C07"/>
    <w:rsid w:val="00116F60"/>
    <w:rsid w:val="001172FC"/>
    <w:rsid w:val="001174A3"/>
    <w:rsid w:val="001175AA"/>
    <w:rsid w:val="00117679"/>
    <w:rsid w:val="0011780F"/>
    <w:rsid w:val="00117943"/>
    <w:rsid w:val="00117FCE"/>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9EA"/>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962"/>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831"/>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916"/>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A23"/>
    <w:rsid w:val="001A6D0F"/>
    <w:rsid w:val="001A6E0A"/>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389"/>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22C"/>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07723"/>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219"/>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B9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075"/>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2DC"/>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3FAB"/>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89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902"/>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5F"/>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758"/>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A7C"/>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37EC7"/>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B3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1E1"/>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0C"/>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6D0"/>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2266"/>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5E3"/>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2A9"/>
    <w:rsid w:val="004A7387"/>
    <w:rsid w:val="004A7B32"/>
    <w:rsid w:val="004B0293"/>
    <w:rsid w:val="004B0350"/>
    <w:rsid w:val="004B09C3"/>
    <w:rsid w:val="004B0C57"/>
    <w:rsid w:val="004B0E4F"/>
    <w:rsid w:val="004B0F24"/>
    <w:rsid w:val="004B0F57"/>
    <w:rsid w:val="004B13CB"/>
    <w:rsid w:val="004B1A38"/>
    <w:rsid w:val="004B22F3"/>
    <w:rsid w:val="004B235C"/>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151"/>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BE7"/>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A5A"/>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243F"/>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9D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ECD"/>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12"/>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9B6"/>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4C5"/>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1CA"/>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07FC3"/>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40D"/>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4C4"/>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B40"/>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E30"/>
    <w:rsid w:val="00692F0F"/>
    <w:rsid w:val="00692FC5"/>
    <w:rsid w:val="00693550"/>
    <w:rsid w:val="00693693"/>
    <w:rsid w:val="006939A8"/>
    <w:rsid w:val="00693AE3"/>
    <w:rsid w:val="00693B3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2D1"/>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768"/>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934"/>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737"/>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081"/>
    <w:rsid w:val="00724325"/>
    <w:rsid w:val="0072452B"/>
    <w:rsid w:val="00724C10"/>
    <w:rsid w:val="00724C57"/>
    <w:rsid w:val="00724FC5"/>
    <w:rsid w:val="00724FFD"/>
    <w:rsid w:val="00725161"/>
    <w:rsid w:val="0072542A"/>
    <w:rsid w:val="00725540"/>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2F"/>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6C5"/>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58E"/>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3E"/>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2E33"/>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1DAF"/>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4CE2"/>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DFF"/>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46B"/>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65DE"/>
    <w:rsid w:val="00887009"/>
    <w:rsid w:val="0088721A"/>
    <w:rsid w:val="0088724A"/>
    <w:rsid w:val="008876E6"/>
    <w:rsid w:val="00890019"/>
    <w:rsid w:val="00890195"/>
    <w:rsid w:val="00890334"/>
    <w:rsid w:val="0089038E"/>
    <w:rsid w:val="00890792"/>
    <w:rsid w:val="0089079B"/>
    <w:rsid w:val="00890833"/>
    <w:rsid w:val="00890910"/>
    <w:rsid w:val="00890A90"/>
    <w:rsid w:val="00890DC0"/>
    <w:rsid w:val="00890FDD"/>
    <w:rsid w:val="0089106F"/>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106"/>
    <w:rsid w:val="008B235C"/>
    <w:rsid w:val="008B23EC"/>
    <w:rsid w:val="008B2A3E"/>
    <w:rsid w:val="008B2AB2"/>
    <w:rsid w:val="008B2E24"/>
    <w:rsid w:val="008B34A9"/>
    <w:rsid w:val="008B351C"/>
    <w:rsid w:val="008B36C4"/>
    <w:rsid w:val="008B36EF"/>
    <w:rsid w:val="008B3AA2"/>
    <w:rsid w:val="008B3AB4"/>
    <w:rsid w:val="008B3F4D"/>
    <w:rsid w:val="008B4164"/>
    <w:rsid w:val="008B41D5"/>
    <w:rsid w:val="008B4258"/>
    <w:rsid w:val="008B4A22"/>
    <w:rsid w:val="008B4B24"/>
    <w:rsid w:val="008B4B9E"/>
    <w:rsid w:val="008B4E7F"/>
    <w:rsid w:val="008B4F71"/>
    <w:rsid w:val="008B4FDC"/>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147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48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736"/>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6B3"/>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244"/>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398"/>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710"/>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2ED2"/>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AF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55"/>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105"/>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825"/>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042"/>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598"/>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389"/>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E5"/>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7D"/>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4E3"/>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377"/>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57"/>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0FC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A0"/>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0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EAA"/>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9B6"/>
    <w:rsid w:val="00C14ABE"/>
    <w:rsid w:val="00C14AC3"/>
    <w:rsid w:val="00C14BC8"/>
    <w:rsid w:val="00C14C89"/>
    <w:rsid w:val="00C14CF8"/>
    <w:rsid w:val="00C14DC3"/>
    <w:rsid w:val="00C14DC6"/>
    <w:rsid w:val="00C15396"/>
    <w:rsid w:val="00C159A8"/>
    <w:rsid w:val="00C15AAD"/>
    <w:rsid w:val="00C15B96"/>
    <w:rsid w:val="00C15DFE"/>
    <w:rsid w:val="00C1634F"/>
    <w:rsid w:val="00C16769"/>
    <w:rsid w:val="00C16912"/>
    <w:rsid w:val="00C16C19"/>
    <w:rsid w:val="00C16CD5"/>
    <w:rsid w:val="00C17059"/>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1DE"/>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4E76"/>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63A"/>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B7D"/>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4D"/>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306"/>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AF7"/>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19"/>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686"/>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9A0"/>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396"/>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967"/>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0CD5"/>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9FC"/>
    <w:rsid w:val="00DA7A27"/>
    <w:rsid w:val="00DA7E68"/>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3F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2F85"/>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42"/>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6A9"/>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580"/>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2C"/>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8A"/>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0F3"/>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B2"/>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3F3"/>
    <w:rsid w:val="00EC440A"/>
    <w:rsid w:val="00EC48B3"/>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5CE"/>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046"/>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1B"/>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1F1C"/>
    <w:rsid w:val="00F9218D"/>
    <w:rsid w:val="00F92357"/>
    <w:rsid w:val="00F92535"/>
    <w:rsid w:val="00F926BF"/>
    <w:rsid w:val="00F92918"/>
    <w:rsid w:val="00F92A2D"/>
    <w:rsid w:val="00F92D82"/>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063"/>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B4C"/>
    <w:rsid w:val="00FA0C81"/>
    <w:rsid w:val="00FA0E7F"/>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5AE"/>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4">
    <w:name w:val="heading 4"/>
    <w:basedOn w:val="Normal"/>
    <w:link w:val="Heading4Char"/>
    <w:uiPriority w:val="9"/>
    <w:qFormat/>
    <w:rsid w:val="00EC43F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customStyle="1" w:styleId="Heading4Char">
    <w:name w:val="Heading 4 Char"/>
    <w:basedOn w:val="DefaultParagraphFont"/>
    <w:link w:val="Heading4"/>
    <w:uiPriority w:val="9"/>
    <w:rsid w:val="00EC43F3"/>
    <w:rPr>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051">
      <w:bodyDiv w:val="1"/>
      <w:marLeft w:val="0"/>
      <w:marRight w:val="0"/>
      <w:marTop w:val="0"/>
      <w:marBottom w:val="0"/>
      <w:divBdr>
        <w:top w:val="none" w:sz="0" w:space="0" w:color="auto"/>
        <w:left w:val="none" w:sz="0" w:space="0" w:color="auto"/>
        <w:bottom w:val="none" w:sz="0" w:space="0" w:color="auto"/>
        <w:right w:val="none" w:sz="0" w:space="0" w:color="auto"/>
      </w:divBdr>
    </w:div>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746">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0693">
      <w:bodyDiv w:val="1"/>
      <w:marLeft w:val="0"/>
      <w:marRight w:val="0"/>
      <w:marTop w:val="0"/>
      <w:marBottom w:val="0"/>
      <w:divBdr>
        <w:top w:val="none" w:sz="0" w:space="0" w:color="auto"/>
        <w:left w:val="none" w:sz="0" w:space="0" w:color="auto"/>
        <w:bottom w:val="none" w:sz="0" w:space="0" w:color="auto"/>
        <w:right w:val="none" w:sz="0" w:space="0" w:color="auto"/>
      </w:divBdr>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4343">
      <w:bodyDiv w:val="1"/>
      <w:marLeft w:val="0"/>
      <w:marRight w:val="0"/>
      <w:marTop w:val="0"/>
      <w:marBottom w:val="0"/>
      <w:divBdr>
        <w:top w:val="none" w:sz="0" w:space="0" w:color="auto"/>
        <w:left w:val="none" w:sz="0" w:space="0" w:color="auto"/>
        <w:bottom w:val="none" w:sz="0" w:space="0" w:color="auto"/>
        <w:right w:val="none" w:sz="0" w:space="0" w:color="auto"/>
      </w:divBdr>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3152">
      <w:bodyDiv w:val="1"/>
      <w:marLeft w:val="0"/>
      <w:marRight w:val="0"/>
      <w:marTop w:val="0"/>
      <w:marBottom w:val="0"/>
      <w:divBdr>
        <w:top w:val="none" w:sz="0" w:space="0" w:color="auto"/>
        <w:left w:val="none" w:sz="0" w:space="0" w:color="auto"/>
        <w:bottom w:val="none" w:sz="0" w:space="0" w:color="auto"/>
        <w:right w:val="none" w:sz="0" w:space="0" w:color="auto"/>
      </w:divBdr>
      <w:divsChild>
        <w:div w:id="671763898">
          <w:marLeft w:val="0"/>
          <w:marRight w:val="0"/>
          <w:marTop w:val="0"/>
          <w:marBottom w:val="0"/>
          <w:divBdr>
            <w:top w:val="none" w:sz="0" w:space="0" w:color="auto"/>
            <w:left w:val="none" w:sz="0" w:space="0" w:color="auto"/>
            <w:bottom w:val="none" w:sz="0" w:space="0" w:color="auto"/>
            <w:right w:val="none" w:sz="0" w:space="0" w:color="auto"/>
          </w:divBdr>
        </w:div>
        <w:div w:id="1922834645">
          <w:marLeft w:val="0"/>
          <w:marRight w:val="0"/>
          <w:marTop w:val="0"/>
          <w:marBottom w:val="0"/>
          <w:divBdr>
            <w:top w:val="none" w:sz="0" w:space="0" w:color="auto"/>
            <w:left w:val="none" w:sz="0" w:space="0" w:color="auto"/>
            <w:bottom w:val="none" w:sz="0" w:space="0" w:color="auto"/>
            <w:right w:val="none" w:sz="0" w:space="0" w:color="auto"/>
          </w:divBdr>
        </w:div>
        <w:div w:id="475029061">
          <w:marLeft w:val="0"/>
          <w:marRight w:val="0"/>
          <w:marTop w:val="0"/>
          <w:marBottom w:val="0"/>
          <w:divBdr>
            <w:top w:val="none" w:sz="0" w:space="0" w:color="auto"/>
            <w:left w:val="none" w:sz="0" w:space="0" w:color="auto"/>
            <w:bottom w:val="none" w:sz="0" w:space="0" w:color="auto"/>
            <w:right w:val="none" w:sz="0" w:space="0" w:color="auto"/>
          </w:divBdr>
        </w:div>
        <w:div w:id="574439489">
          <w:marLeft w:val="0"/>
          <w:marRight w:val="0"/>
          <w:marTop w:val="0"/>
          <w:marBottom w:val="0"/>
          <w:divBdr>
            <w:top w:val="none" w:sz="0" w:space="0" w:color="auto"/>
            <w:left w:val="none" w:sz="0" w:space="0" w:color="auto"/>
            <w:bottom w:val="none" w:sz="0" w:space="0" w:color="auto"/>
            <w:right w:val="none" w:sz="0" w:space="0" w:color="auto"/>
          </w:divBdr>
        </w:div>
        <w:div w:id="447511742">
          <w:marLeft w:val="0"/>
          <w:marRight w:val="0"/>
          <w:marTop w:val="0"/>
          <w:marBottom w:val="0"/>
          <w:divBdr>
            <w:top w:val="none" w:sz="0" w:space="0" w:color="auto"/>
            <w:left w:val="none" w:sz="0" w:space="0" w:color="auto"/>
            <w:bottom w:val="none" w:sz="0" w:space="0" w:color="auto"/>
            <w:right w:val="none" w:sz="0" w:space="0" w:color="auto"/>
          </w:divBdr>
        </w:div>
        <w:div w:id="922490568">
          <w:marLeft w:val="0"/>
          <w:marRight w:val="0"/>
          <w:marTop w:val="0"/>
          <w:marBottom w:val="0"/>
          <w:divBdr>
            <w:top w:val="none" w:sz="0" w:space="0" w:color="auto"/>
            <w:left w:val="none" w:sz="0" w:space="0" w:color="auto"/>
            <w:bottom w:val="none" w:sz="0" w:space="0" w:color="auto"/>
            <w:right w:val="none" w:sz="0" w:space="0" w:color="auto"/>
          </w:divBdr>
        </w:div>
        <w:div w:id="1944192877">
          <w:marLeft w:val="0"/>
          <w:marRight w:val="0"/>
          <w:marTop w:val="0"/>
          <w:marBottom w:val="0"/>
          <w:divBdr>
            <w:top w:val="none" w:sz="0" w:space="0" w:color="auto"/>
            <w:left w:val="none" w:sz="0" w:space="0" w:color="auto"/>
            <w:bottom w:val="none" w:sz="0" w:space="0" w:color="auto"/>
            <w:right w:val="none" w:sz="0" w:space="0" w:color="auto"/>
          </w:divBdr>
        </w:div>
        <w:div w:id="1595285317">
          <w:marLeft w:val="0"/>
          <w:marRight w:val="0"/>
          <w:marTop w:val="0"/>
          <w:marBottom w:val="0"/>
          <w:divBdr>
            <w:top w:val="none" w:sz="0" w:space="0" w:color="auto"/>
            <w:left w:val="none" w:sz="0" w:space="0" w:color="auto"/>
            <w:bottom w:val="none" w:sz="0" w:space="0" w:color="auto"/>
            <w:right w:val="none" w:sz="0" w:space="0" w:color="auto"/>
          </w:divBdr>
        </w:div>
        <w:div w:id="1017195885">
          <w:marLeft w:val="0"/>
          <w:marRight w:val="0"/>
          <w:marTop w:val="0"/>
          <w:marBottom w:val="0"/>
          <w:divBdr>
            <w:top w:val="none" w:sz="0" w:space="0" w:color="auto"/>
            <w:left w:val="none" w:sz="0" w:space="0" w:color="auto"/>
            <w:bottom w:val="none" w:sz="0" w:space="0" w:color="auto"/>
            <w:right w:val="none" w:sz="0" w:space="0" w:color="auto"/>
          </w:divBdr>
        </w:div>
      </w:divsChild>
    </w:div>
    <w:div w:id="1284389307">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47140">
      <w:bodyDiv w:val="1"/>
      <w:marLeft w:val="0"/>
      <w:marRight w:val="0"/>
      <w:marTop w:val="0"/>
      <w:marBottom w:val="0"/>
      <w:divBdr>
        <w:top w:val="none" w:sz="0" w:space="0" w:color="auto"/>
        <w:left w:val="none" w:sz="0" w:space="0" w:color="auto"/>
        <w:bottom w:val="none" w:sz="0" w:space="0" w:color="auto"/>
        <w:right w:val="none" w:sz="0" w:space="0" w:color="auto"/>
      </w:divBdr>
    </w:div>
    <w:div w:id="1531070009">
      <w:bodyDiv w:val="1"/>
      <w:marLeft w:val="0"/>
      <w:marRight w:val="0"/>
      <w:marTop w:val="0"/>
      <w:marBottom w:val="0"/>
      <w:divBdr>
        <w:top w:val="none" w:sz="0" w:space="0" w:color="auto"/>
        <w:left w:val="none" w:sz="0" w:space="0" w:color="auto"/>
        <w:bottom w:val="none" w:sz="0" w:space="0" w:color="auto"/>
        <w:right w:val="none" w:sz="0" w:space="0" w:color="auto"/>
      </w:divBdr>
      <w:divsChild>
        <w:div w:id="1805192278">
          <w:marLeft w:val="0"/>
          <w:marRight w:val="0"/>
          <w:marTop w:val="0"/>
          <w:marBottom w:val="0"/>
          <w:divBdr>
            <w:top w:val="none" w:sz="0" w:space="0" w:color="auto"/>
            <w:left w:val="none" w:sz="0" w:space="0" w:color="auto"/>
            <w:bottom w:val="none" w:sz="0" w:space="0" w:color="auto"/>
            <w:right w:val="none" w:sz="0" w:space="0" w:color="auto"/>
          </w:divBdr>
        </w:div>
        <w:div w:id="90787638">
          <w:marLeft w:val="0"/>
          <w:marRight w:val="0"/>
          <w:marTop w:val="0"/>
          <w:marBottom w:val="0"/>
          <w:divBdr>
            <w:top w:val="none" w:sz="0" w:space="0" w:color="auto"/>
            <w:left w:val="none" w:sz="0" w:space="0" w:color="auto"/>
            <w:bottom w:val="none" w:sz="0" w:space="0" w:color="auto"/>
            <w:right w:val="none" w:sz="0" w:space="0" w:color="auto"/>
          </w:divBdr>
          <w:divsChild>
            <w:div w:id="1934312950">
              <w:marLeft w:val="0"/>
              <w:marRight w:val="0"/>
              <w:marTop w:val="0"/>
              <w:marBottom w:val="0"/>
              <w:divBdr>
                <w:top w:val="none" w:sz="0" w:space="0" w:color="auto"/>
                <w:left w:val="none" w:sz="0" w:space="0" w:color="auto"/>
                <w:bottom w:val="none" w:sz="0" w:space="0" w:color="auto"/>
                <w:right w:val="none" w:sz="0" w:space="0" w:color="auto"/>
              </w:divBdr>
              <w:divsChild>
                <w:div w:id="631986455">
                  <w:marLeft w:val="0"/>
                  <w:marRight w:val="0"/>
                  <w:marTop w:val="0"/>
                  <w:marBottom w:val="0"/>
                  <w:divBdr>
                    <w:top w:val="none" w:sz="0" w:space="0" w:color="auto"/>
                    <w:left w:val="none" w:sz="0" w:space="0" w:color="auto"/>
                    <w:bottom w:val="none" w:sz="0" w:space="0" w:color="auto"/>
                    <w:right w:val="none" w:sz="0" w:space="0" w:color="auto"/>
                  </w:divBdr>
                  <w:divsChild>
                    <w:div w:id="11837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9214">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5024">
      <w:bodyDiv w:val="1"/>
      <w:marLeft w:val="0"/>
      <w:marRight w:val="0"/>
      <w:marTop w:val="0"/>
      <w:marBottom w:val="0"/>
      <w:divBdr>
        <w:top w:val="none" w:sz="0" w:space="0" w:color="auto"/>
        <w:left w:val="none" w:sz="0" w:space="0" w:color="auto"/>
        <w:bottom w:val="none" w:sz="0" w:space="0" w:color="auto"/>
        <w:right w:val="none" w:sz="0" w:space="0" w:color="auto"/>
      </w:divBdr>
      <w:divsChild>
        <w:div w:id="2001618400">
          <w:marLeft w:val="0"/>
          <w:marRight w:val="0"/>
          <w:marTop w:val="0"/>
          <w:marBottom w:val="0"/>
          <w:divBdr>
            <w:top w:val="none" w:sz="0" w:space="0" w:color="auto"/>
            <w:left w:val="none" w:sz="0" w:space="0" w:color="auto"/>
            <w:bottom w:val="none" w:sz="0" w:space="0" w:color="auto"/>
            <w:right w:val="none" w:sz="0" w:space="0" w:color="auto"/>
          </w:divBdr>
        </w:div>
        <w:div w:id="932974481">
          <w:marLeft w:val="0"/>
          <w:marRight w:val="0"/>
          <w:marTop w:val="0"/>
          <w:marBottom w:val="0"/>
          <w:divBdr>
            <w:top w:val="none" w:sz="0" w:space="0" w:color="auto"/>
            <w:left w:val="none" w:sz="0" w:space="0" w:color="auto"/>
            <w:bottom w:val="none" w:sz="0" w:space="0" w:color="auto"/>
            <w:right w:val="none" w:sz="0" w:space="0" w:color="auto"/>
          </w:divBdr>
        </w:div>
        <w:div w:id="1221482431">
          <w:marLeft w:val="0"/>
          <w:marRight w:val="0"/>
          <w:marTop w:val="0"/>
          <w:marBottom w:val="0"/>
          <w:divBdr>
            <w:top w:val="none" w:sz="0" w:space="0" w:color="auto"/>
            <w:left w:val="none" w:sz="0" w:space="0" w:color="auto"/>
            <w:bottom w:val="none" w:sz="0" w:space="0" w:color="auto"/>
            <w:right w:val="none" w:sz="0" w:space="0" w:color="auto"/>
          </w:divBdr>
        </w:div>
        <w:div w:id="1381713306">
          <w:marLeft w:val="0"/>
          <w:marRight w:val="0"/>
          <w:marTop w:val="0"/>
          <w:marBottom w:val="0"/>
          <w:divBdr>
            <w:top w:val="none" w:sz="0" w:space="0" w:color="auto"/>
            <w:left w:val="none" w:sz="0" w:space="0" w:color="auto"/>
            <w:bottom w:val="none" w:sz="0" w:space="0" w:color="auto"/>
            <w:right w:val="none" w:sz="0" w:space="0" w:color="auto"/>
          </w:divBdr>
        </w:div>
        <w:div w:id="852650968">
          <w:marLeft w:val="0"/>
          <w:marRight w:val="0"/>
          <w:marTop w:val="0"/>
          <w:marBottom w:val="0"/>
          <w:divBdr>
            <w:top w:val="none" w:sz="0" w:space="0" w:color="auto"/>
            <w:left w:val="none" w:sz="0" w:space="0" w:color="auto"/>
            <w:bottom w:val="none" w:sz="0" w:space="0" w:color="auto"/>
            <w:right w:val="none" w:sz="0" w:space="0" w:color="auto"/>
          </w:divBdr>
        </w:div>
        <w:div w:id="1519076591">
          <w:marLeft w:val="0"/>
          <w:marRight w:val="0"/>
          <w:marTop w:val="0"/>
          <w:marBottom w:val="0"/>
          <w:divBdr>
            <w:top w:val="none" w:sz="0" w:space="0" w:color="auto"/>
            <w:left w:val="none" w:sz="0" w:space="0" w:color="auto"/>
            <w:bottom w:val="none" w:sz="0" w:space="0" w:color="auto"/>
            <w:right w:val="none" w:sz="0" w:space="0" w:color="auto"/>
          </w:divBdr>
        </w:div>
        <w:div w:id="827867068">
          <w:marLeft w:val="0"/>
          <w:marRight w:val="0"/>
          <w:marTop w:val="0"/>
          <w:marBottom w:val="0"/>
          <w:divBdr>
            <w:top w:val="none" w:sz="0" w:space="0" w:color="auto"/>
            <w:left w:val="none" w:sz="0" w:space="0" w:color="auto"/>
            <w:bottom w:val="none" w:sz="0" w:space="0" w:color="auto"/>
            <w:right w:val="none" w:sz="0" w:space="0" w:color="auto"/>
          </w:divBdr>
        </w:div>
        <w:div w:id="581793178">
          <w:marLeft w:val="0"/>
          <w:marRight w:val="0"/>
          <w:marTop w:val="0"/>
          <w:marBottom w:val="0"/>
          <w:divBdr>
            <w:top w:val="none" w:sz="0" w:space="0" w:color="auto"/>
            <w:left w:val="none" w:sz="0" w:space="0" w:color="auto"/>
            <w:bottom w:val="none" w:sz="0" w:space="0" w:color="auto"/>
            <w:right w:val="none" w:sz="0" w:space="0" w:color="auto"/>
          </w:divBdr>
        </w:div>
        <w:div w:id="777027266">
          <w:marLeft w:val="0"/>
          <w:marRight w:val="0"/>
          <w:marTop w:val="0"/>
          <w:marBottom w:val="0"/>
          <w:divBdr>
            <w:top w:val="none" w:sz="0" w:space="0" w:color="auto"/>
            <w:left w:val="none" w:sz="0" w:space="0" w:color="auto"/>
            <w:bottom w:val="none" w:sz="0" w:space="0" w:color="auto"/>
            <w:right w:val="none" w:sz="0" w:space="0" w:color="auto"/>
          </w:divBdr>
        </w:div>
        <w:div w:id="82773663">
          <w:marLeft w:val="0"/>
          <w:marRight w:val="0"/>
          <w:marTop w:val="0"/>
          <w:marBottom w:val="0"/>
          <w:divBdr>
            <w:top w:val="none" w:sz="0" w:space="0" w:color="auto"/>
            <w:left w:val="none" w:sz="0" w:space="0" w:color="auto"/>
            <w:bottom w:val="none" w:sz="0" w:space="0" w:color="auto"/>
            <w:right w:val="none" w:sz="0" w:space="0" w:color="auto"/>
          </w:divBdr>
        </w:div>
        <w:div w:id="135924457">
          <w:marLeft w:val="0"/>
          <w:marRight w:val="0"/>
          <w:marTop w:val="0"/>
          <w:marBottom w:val="0"/>
          <w:divBdr>
            <w:top w:val="none" w:sz="0" w:space="0" w:color="auto"/>
            <w:left w:val="none" w:sz="0" w:space="0" w:color="auto"/>
            <w:bottom w:val="none" w:sz="0" w:space="0" w:color="auto"/>
            <w:right w:val="none" w:sz="0" w:space="0" w:color="auto"/>
          </w:divBdr>
        </w:div>
        <w:div w:id="290599546">
          <w:marLeft w:val="1440"/>
          <w:marRight w:val="0"/>
          <w:marTop w:val="0"/>
          <w:marBottom w:val="0"/>
          <w:divBdr>
            <w:top w:val="none" w:sz="0" w:space="0" w:color="auto"/>
            <w:left w:val="none" w:sz="0" w:space="0" w:color="auto"/>
            <w:bottom w:val="none" w:sz="0" w:space="0" w:color="auto"/>
            <w:right w:val="none" w:sz="0" w:space="0" w:color="auto"/>
          </w:divBdr>
        </w:div>
        <w:div w:id="2063289686">
          <w:marLeft w:val="1440"/>
          <w:marRight w:val="0"/>
          <w:marTop w:val="0"/>
          <w:marBottom w:val="0"/>
          <w:divBdr>
            <w:top w:val="none" w:sz="0" w:space="0" w:color="auto"/>
            <w:left w:val="none" w:sz="0" w:space="0" w:color="auto"/>
            <w:bottom w:val="none" w:sz="0" w:space="0" w:color="auto"/>
            <w:right w:val="none" w:sz="0" w:space="0" w:color="auto"/>
          </w:divBdr>
        </w:div>
        <w:div w:id="2133135598">
          <w:marLeft w:val="0"/>
          <w:marRight w:val="0"/>
          <w:marTop w:val="0"/>
          <w:marBottom w:val="0"/>
          <w:divBdr>
            <w:top w:val="none" w:sz="0" w:space="0" w:color="auto"/>
            <w:left w:val="none" w:sz="0" w:space="0" w:color="auto"/>
            <w:bottom w:val="none" w:sz="0" w:space="0" w:color="auto"/>
            <w:right w:val="none" w:sz="0" w:space="0" w:color="auto"/>
          </w:divBdr>
        </w:div>
        <w:div w:id="2121101596">
          <w:marLeft w:val="0"/>
          <w:marRight w:val="0"/>
          <w:marTop w:val="0"/>
          <w:marBottom w:val="0"/>
          <w:divBdr>
            <w:top w:val="none" w:sz="0" w:space="0" w:color="auto"/>
            <w:left w:val="none" w:sz="0" w:space="0" w:color="auto"/>
            <w:bottom w:val="none" w:sz="0" w:space="0" w:color="auto"/>
            <w:right w:val="none" w:sz="0" w:space="0" w:color="auto"/>
          </w:divBdr>
        </w:div>
        <w:div w:id="1909412090">
          <w:marLeft w:val="0"/>
          <w:marRight w:val="0"/>
          <w:marTop w:val="0"/>
          <w:marBottom w:val="0"/>
          <w:divBdr>
            <w:top w:val="none" w:sz="0" w:space="0" w:color="auto"/>
            <w:left w:val="none" w:sz="0" w:space="0" w:color="auto"/>
            <w:bottom w:val="none" w:sz="0" w:space="0" w:color="auto"/>
            <w:right w:val="none" w:sz="0" w:space="0" w:color="auto"/>
          </w:divBdr>
        </w:div>
        <w:div w:id="533541738">
          <w:marLeft w:val="0"/>
          <w:marRight w:val="0"/>
          <w:marTop w:val="0"/>
          <w:marBottom w:val="0"/>
          <w:divBdr>
            <w:top w:val="none" w:sz="0" w:space="0" w:color="auto"/>
            <w:left w:val="none" w:sz="0" w:space="0" w:color="auto"/>
            <w:bottom w:val="none" w:sz="0" w:space="0" w:color="auto"/>
            <w:right w:val="none" w:sz="0" w:space="0" w:color="auto"/>
          </w:divBdr>
        </w:div>
        <w:div w:id="1960447990">
          <w:marLeft w:val="0"/>
          <w:marRight w:val="0"/>
          <w:marTop w:val="0"/>
          <w:marBottom w:val="0"/>
          <w:divBdr>
            <w:top w:val="none" w:sz="0" w:space="0" w:color="auto"/>
            <w:left w:val="none" w:sz="0" w:space="0" w:color="auto"/>
            <w:bottom w:val="none" w:sz="0" w:space="0" w:color="auto"/>
            <w:right w:val="none" w:sz="0" w:space="0" w:color="auto"/>
          </w:divBdr>
        </w:div>
        <w:div w:id="1411656811">
          <w:marLeft w:val="0"/>
          <w:marRight w:val="0"/>
          <w:marTop w:val="0"/>
          <w:marBottom w:val="0"/>
          <w:divBdr>
            <w:top w:val="none" w:sz="0" w:space="0" w:color="auto"/>
            <w:left w:val="none" w:sz="0" w:space="0" w:color="auto"/>
            <w:bottom w:val="none" w:sz="0" w:space="0" w:color="auto"/>
            <w:right w:val="none" w:sz="0" w:space="0" w:color="auto"/>
          </w:divBdr>
        </w:div>
        <w:div w:id="539628096">
          <w:marLeft w:val="0"/>
          <w:marRight w:val="0"/>
          <w:marTop w:val="0"/>
          <w:marBottom w:val="0"/>
          <w:divBdr>
            <w:top w:val="none" w:sz="0" w:space="0" w:color="auto"/>
            <w:left w:val="none" w:sz="0" w:space="0" w:color="auto"/>
            <w:bottom w:val="none" w:sz="0" w:space="0" w:color="auto"/>
            <w:right w:val="none" w:sz="0" w:space="0" w:color="auto"/>
          </w:divBdr>
        </w:div>
        <w:div w:id="891888911">
          <w:marLeft w:val="0"/>
          <w:marRight w:val="0"/>
          <w:marTop w:val="0"/>
          <w:marBottom w:val="0"/>
          <w:divBdr>
            <w:top w:val="none" w:sz="0" w:space="0" w:color="auto"/>
            <w:left w:val="none" w:sz="0" w:space="0" w:color="auto"/>
            <w:bottom w:val="none" w:sz="0" w:space="0" w:color="auto"/>
            <w:right w:val="none" w:sz="0" w:space="0" w:color="auto"/>
          </w:divBdr>
        </w:div>
        <w:div w:id="1014108938">
          <w:marLeft w:val="0"/>
          <w:marRight w:val="0"/>
          <w:marTop w:val="0"/>
          <w:marBottom w:val="0"/>
          <w:divBdr>
            <w:top w:val="none" w:sz="0" w:space="0" w:color="auto"/>
            <w:left w:val="none" w:sz="0" w:space="0" w:color="auto"/>
            <w:bottom w:val="none" w:sz="0" w:space="0" w:color="auto"/>
            <w:right w:val="none" w:sz="0" w:space="0" w:color="auto"/>
          </w:divBdr>
        </w:div>
        <w:div w:id="2068333597">
          <w:marLeft w:val="0"/>
          <w:marRight w:val="0"/>
          <w:marTop w:val="0"/>
          <w:marBottom w:val="0"/>
          <w:divBdr>
            <w:top w:val="none" w:sz="0" w:space="0" w:color="auto"/>
            <w:left w:val="none" w:sz="0" w:space="0" w:color="auto"/>
            <w:bottom w:val="none" w:sz="0" w:space="0" w:color="auto"/>
            <w:right w:val="none" w:sz="0" w:space="0" w:color="auto"/>
          </w:divBdr>
        </w:div>
        <w:div w:id="898248883">
          <w:marLeft w:val="0"/>
          <w:marRight w:val="0"/>
          <w:marTop w:val="0"/>
          <w:marBottom w:val="0"/>
          <w:divBdr>
            <w:top w:val="none" w:sz="0" w:space="0" w:color="auto"/>
            <w:left w:val="none" w:sz="0" w:space="0" w:color="auto"/>
            <w:bottom w:val="none" w:sz="0" w:space="0" w:color="auto"/>
            <w:right w:val="none" w:sz="0" w:space="0" w:color="auto"/>
          </w:divBdr>
        </w:div>
        <w:div w:id="1658608472">
          <w:marLeft w:val="0"/>
          <w:marRight w:val="0"/>
          <w:marTop w:val="0"/>
          <w:marBottom w:val="0"/>
          <w:divBdr>
            <w:top w:val="none" w:sz="0" w:space="0" w:color="auto"/>
            <w:left w:val="none" w:sz="0" w:space="0" w:color="auto"/>
            <w:bottom w:val="none" w:sz="0" w:space="0" w:color="auto"/>
            <w:right w:val="none" w:sz="0" w:space="0" w:color="auto"/>
          </w:divBdr>
        </w:div>
        <w:div w:id="1612124381">
          <w:marLeft w:val="0"/>
          <w:marRight w:val="0"/>
          <w:marTop w:val="0"/>
          <w:marBottom w:val="0"/>
          <w:divBdr>
            <w:top w:val="none" w:sz="0" w:space="0" w:color="auto"/>
            <w:left w:val="none" w:sz="0" w:space="0" w:color="auto"/>
            <w:bottom w:val="none" w:sz="0" w:space="0" w:color="auto"/>
            <w:right w:val="none" w:sz="0" w:space="0" w:color="auto"/>
          </w:divBdr>
        </w:div>
        <w:div w:id="41370791">
          <w:marLeft w:val="0"/>
          <w:marRight w:val="0"/>
          <w:marTop w:val="0"/>
          <w:marBottom w:val="0"/>
          <w:divBdr>
            <w:top w:val="none" w:sz="0" w:space="0" w:color="auto"/>
            <w:left w:val="none" w:sz="0" w:space="0" w:color="auto"/>
            <w:bottom w:val="none" w:sz="0" w:space="0" w:color="auto"/>
            <w:right w:val="none" w:sz="0" w:space="0" w:color="auto"/>
          </w:divBdr>
        </w:div>
        <w:div w:id="1568151313">
          <w:marLeft w:val="0"/>
          <w:marRight w:val="0"/>
          <w:marTop w:val="0"/>
          <w:marBottom w:val="0"/>
          <w:divBdr>
            <w:top w:val="none" w:sz="0" w:space="0" w:color="auto"/>
            <w:left w:val="none" w:sz="0" w:space="0" w:color="auto"/>
            <w:bottom w:val="none" w:sz="0" w:space="0" w:color="auto"/>
            <w:right w:val="none" w:sz="0" w:space="0" w:color="auto"/>
          </w:divBdr>
        </w:div>
        <w:div w:id="1756585953">
          <w:marLeft w:val="0"/>
          <w:marRight w:val="0"/>
          <w:marTop w:val="0"/>
          <w:marBottom w:val="0"/>
          <w:divBdr>
            <w:top w:val="none" w:sz="0" w:space="0" w:color="auto"/>
            <w:left w:val="none" w:sz="0" w:space="0" w:color="auto"/>
            <w:bottom w:val="none" w:sz="0" w:space="0" w:color="auto"/>
            <w:right w:val="none" w:sz="0" w:space="0" w:color="auto"/>
          </w:divBdr>
        </w:div>
        <w:div w:id="1752388718">
          <w:marLeft w:val="0"/>
          <w:marRight w:val="0"/>
          <w:marTop w:val="0"/>
          <w:marBottom w:val="0"/>
          <w:divBdr>
            <w:top w:val="none" w:sz="0" w:space="0" w:color="auto"/>
            <w:left w:val="none" w:sz="0" w:space="0" w:color="auto"/>
            <w:bottom w:val="none" w:sz="0" w:space="0" w:color="auto"/>
            <w:right w:val="none" w:sz="0" w:space="0" w:color="auto"/>
          </w:divBdr>
        </w:div>
        <w:div w:id="611933605">
          <w:marLeft w:val="0"/>
          <w:marRight w:val="0"/>
          <w:marTop w:val="0"/>
          <w:marBottom w:val="0"/>
          <w:divBdr>
            <w:top w:val="none" w:sz="0" w:space="0" w:color="auto"/>
            <w:left w:val="none" w:sz="0" w:space="0" w:color="auto"/>
            <w:bottom w:val="none" w:sz="0" w:space="0" w:color="auto"/>
            <w:right w:val="none" w:sz="0" w:space="0" w:color="auto"/>
          </w:divBdr>
        </w:div>
        <w:div w:id="862671706">
          <w:marLeft w:val="0"/>
          <w:marRight w:val="0"/>
          <w:marTop w:val="0"/>
          <w:marBottom w:val="0"/>
          <w:divBdr>
            <w:top w:val="none" w:sz="0" w:space="0" w:color="auto"/>
            <w:left w:val="none" w:sz="0" w:space="0" w:color="auto"/>
            <w:bottom w:val="none" w:sz="0" w:space="0" w:color="auto"/>
            <w:right w:val="none" w:sz="0" w:space="0" w:color="auto"/>
          </w:divBdr>
        </w:div>
        <w:div w:id="1267999737">
          <w:marLeft w:val="0"/>
          <w:marRight w:val="0"/>
          <w:marTop w:val="0"/>
          <w:marBottom w:val="0"/>
          <w:divBdr>
            <w:top w:val="none" w:sz="0" w:space="0" w:color="auto"/>
            <w:left w:val="none" w:sz="0" w:space="0" w:color="auto"/>
            <w:bottom w:val="none" w:sz="0" w:space="0" w:color="auto"/>
            <w:right w:val="none" w:sz="0" w:space="0" w:color="auto"/>
          </w:divBdr>
        </w:div>
        <w:div w:id="467281421">
          <w:marLeft w:val="0"/>
          <w:marRight w:val="0"/>
          <w:marTop w:val="0"/>
          <w:marBottom w:val="0"/>
          <w:divBdr>
            <w:top w:val="none" w:sz="0" w:space="0" w:color="auto"/>
            <w:left w:val="none" w:sz="0" w:space="0" w:color="auto"/>
            <w:bottom w:val="none" w:sz="0" w:space="0" w:color="auto"/>
            <w:right w:val="none" w:sz="0" w:space="0" w:color="auto"/>
          </w:divBdr>
        </w:div>
        <w:div w:id="1589733013">
          <w:marLeft w:val="0"/>
          <w:marRight w:val="0"/>
          <w:marTop w:val="0"/>
          <w:marBottom w:val="0"/>
          <w:divBdr>
            <w:top w:val="none" w:sz="0" w:space="0" w:color="auto"/>
            <w:left w:val="none" w:sz="0" w:space="0" w:color="auto"/>
            <w:bottom w:val="none" w:sz="0" w:space="0" w:color="auto"/>
            <w:right w:val="none" w:sz="0" w:space="0" w:color="auto"/>
          </w:divBdr>
        </w:div>
        <w:div w:id="2080901700">
          <w:marLeft w:val="0"/>
          <w:marRight w:val="0"/>
          <w:marTop w:val="0"/>
          <w:marBottom w:val="0"/>
          <w:divBdr>
            <w:top w:val="none" w:sz="0" w:space="0" w:color="auto"/>
            <w:left w:val="none" w:sz="0" w:space="0" w:color="auto"/>
            <w:bottom w:val="none" w:sz="0" w:space="0" w:color="auto"/>
            <w:right w:val="none" w:sz="0" w:space="0" w:color="auto"/>
          </w:divBdr>
        </w:div>
        <w:div w:id="1524124506">
          <w:marLeft w:val="0"/>
          <w:marRight w:val="0"/>
          <w:marTop w:val="0"/>
          <w:marBottom w:val="0"/>
          <w:divBdr>
            <w:top w:val="none" w:sz="0" w:space="0" w:color="auto"/>
            <w:left w:val="none" w:sz="0" w:space="0" w:color="auto"/>
            <w:bottom w:val="none" w:sz="0" w:space="0" w:color="auto"/>
            <w:right w:val="none" w:sz="0" w:space="0" w:color="auto"/>
          </w:divBdr>
        </w:div>
        <w:div w:id="1438601478">
          <w:marLeft w:val="0"/>
          <w:marRight w:val="0"/>
          <w:marTop w:val="0"/>
          <w:marBottom w:val="0"/>
          <w:divBdr>
            <w:top w:val="none" w:sz="0" w:space="0" w:color="auto"/>
            <w:left w:val="none" w:sz="0" w:space="0" w:color="auto"/>
            <w:bottom w:val="none" w:sz="0" w:space="0" w:color="auto"/>
            <w:right w:val="none" w:sz="0" w:space="0" w:color="auto"/>
          </w:divBdr>
        </w:div>
        <w:div w:id="1885865151">
          <w:marLeft w:val="0"/>
          <w:marRight w:val="0"/>
          <w:marTop w:val="0"/>
          <w:marBottom w:val="0"/>
          <w:divBdr>
            <w:top w:val="none" w:sz="0" w:space="0" w:color="auto"/>
            <w:left w:val="none" w:sz="0" w:space="0" w:color="auto"/>
            <w:bottom w:val="none" w:sz="0" w:space="0" w:color="auto"/>
            <w:right w:val="none" w:sz="0" w:space="0" w:color="auto"/>
          </w:divBdr>
        </w:div>
        <w:div w:id="372190923">
          <w:marLeft w:val="0"/>
          <w:marRight w:val="0"/>
          <w:marTop w:val="0"/>
          <w:marBottom w:val="0"/>
          <w:divBdr>
            <w:top w:val="none" w:sz="0" w:space="0" w:color="auto"/>
            <w:left w:val="none" w:sz="0" w:space="0" w:color="auto"/>
            <w:bottom w:val="none" w:sz="0" w:space="0" w:color="auto"/>
            <w:right w:val="none" w:sz="0" w:space="0" w:color="auto"/>
          </w:divBdr>
        </w:div>
        <w:div w:id="1237327328">
          <w:marLeft w:val="0"/>
          <w:marRight w:val="0"/>
          <w:marTop w:val="0"/>
          <w:marBottom w:val="0"/>
          <w:divBdr>
            <w:top w:val="none" w:sz="0" w:space="0" w:color="auto"/>
            <w:left w:val="none" w:sz="0" w:space="0" w:color="auto"/>
            <w:bottom w:val="none" w:sz="0" w:space="0" w:color="auto"/>
            <w:right w:val="none" w:sz="0" w:space="0" w:color="auto"/>
          </w:divBdr>
        </w:div>
        <w:div w:id="857428355">
          <w:marLeft w:val="0"/>
          <w:marRight w:val="0"/>
          <w:marTop w:val="0"/>
          <w:marBottom w:val="0"/>
          <w:divBdr>
            <w:top w:val="none" w:sz="0" w:space="0" w:color="auto"/>
            <w:left w:val="none" w:sz="0" w:space="0" w:color="auto"/>
            <w:bottom w:val="none" w:sz="0" w:space="0" w:color="auto"/>
            <w:right w:val="none" w:sz="0" w:space="0" w:color="auto"/>
          </w:divBdr>
        </w:div>
        <w:div w:id="859509327">
          <w:marLeft w:val="0"/>
          <w:marRight w:val="0"/>
          <w:marTop w:val="0"/>
          <w:marBottom w:val="0"/>
          <w:divBdr>
            <w:top w:val="none" w:sz="0" w:space="0" w:color="auto"/>
            <w:left w:val="none" w:sz="0" w:space="0" w:color="auto"/>
            <w:bottom w:val="none" w:sz="0" w:space="0" w:color="auto"/>
            <w:right w:val="none" w:sz="0" w:space="0" w:color="auto"/>
          </w:divBdr>
        </w:div>
        <w:div w:id="2029481210">
          <w:marLeft w:val="0"/>
          <w:marRight w:val="0"/>
          <w:marTop w:val="0"/>
          <w:marBottom w:val="0"/>
          <w:divBdr>
            <w:top w:val="none" w:sz="0" w:space="0" w:color="auto"/>
            <w:left w:val="none" w:sz="0" w:space="0" w:color="auto"/>
            <w:bottom w:val="none" w:sz="0" w:space="0" w:color="auto"/>
            <w:right w:val="none" w:sz="0" w:space="0" w:color="auto"/>
          </w:divBdr>
        </w:div>
        <w:div w:id="1505432217">
          <w:marLeft w:val="0"/>
          <w:marRight w:val="0"/>
          <w:marTop w:val="0"/>
          <w:marBottom w:val="0"/>
          <w:divBdr>
            <w:top w:val="none" w:sz="0" w:space="0" w:color="auto"/>
            <w:left w:val="none" w:sz="0" w:space="0" w:color="auto"/>
            <w:bottom w:val="none" w:sz="0" w:space="0" w:color="auto"/>
            <w:right w:val="none" w:sz="0" w:space="0" w:color="auto"/>
          </w:divBdr>
        </w:div>
        <w:div w:id="1947810404">
          <w:marLeft w:val="0"/>
          <w:marRight w:val="0"/>
          <w:marTop w:val="0"/>
          <w:marBottom w:val="0"/>
          <w:divBdr>
            <w:top w:val="none" w:sz="0" w:space="0" w:color="auto"/>
            <w:left w:val="none" w:sz="0" w:space="0" w:color="auto"/>
            <w:bottom w:val="none" w:sz="0" w:space="0" w:color="auto"/>
            <w:right w:val="none" w:sz="0" w:space="0" w:color="auto"/>
          </w:divBdr>
        </w:div>
        <w:div w:id="779296096">
          <w:marLeft w:val="0"/>
          <w:marRight w:val="0"/>
          <w:marTop w:val="0"/>
          <w:marBottom w:val="0"/>
          <w:divBdr>
            <w:top w:val="none" w:sz="0" w:space="0" w:color="auto"/>
            <w:left w:val="none" w:sz="0" w:space="0" w:color="auto"/>
            <w:bottom w:val="none" w:sz="0" w:space="0" w:color="auto"/>
            <w:right w:val="none" w:sz="0" w:space="0" w:color="auto"/>
          </w:divBdr>
        </w:div>
        <w:div w:id="1798059351">
          <w:marLeft w:val="0"/>
          <w:marRight w:val="0"/>
          <w:marTop w:val="0"/>
          <w:marBottom w:val="0"/>
          <w:divBdr>
            <w:top w:val="none" w:sz="0" w:space="0" w:color="auto"/>
            <w:left w:val="none" w:sz="0" w:space="0" w:color="auto"/>
            <w:bottom w:val="none" w:sz="0" w:space="0" w:color="auto"/>
            <w:right w:val="none" w:sz="0" w:space="0" w:color="auto"/>
          </w:divBdr>
        </w:div>
        <w:div w:id="1526023237">
          <w:marLeft w:val="0"/>
          <w:marRight w:val="0"/>
          <w:marTop w:val="0"/>
          <w:marBottom w:val="0"/>
          <w:divBdr>
            <w:top w:val="none" w:sz="0" w:space="0" w:color="auto"/>
            <w:left w:val="none" w:sz="0" w:space="0" w:color="auto"/>
            <w:bottom w:val="none" w:sz="0" w:space="0" w:color="auto"/>
            <w:right w:val="none" w:sz="0" w:space="0" w:color="auto"/>
          </w:divBdr>
        </w:div>
        <w:div w:id="784234648">
          <w:marLeft w:val="0"/>
          <w:marRight w:val="0"/>
          <w:marTop w:val="0"/>
          <w:marBottom w:val="0"/>
          <w:divBdr>
            <w:top w:val="none" w:sz="0" w:space="0" w:color="auto"/>
            <w:left w:val="none" w:sz="0" w:space="0" w:color="auto"/>
            <w:bottom w:val="none" w:sz="0" w:space="0" w:color="auto"/>
            <w:right w:val="none" w:sz="0" w:space="0" w:color="auto"/>
          </w:divBdr>
        </w:div>
        <w:div w:id="79064502">
          <w:marLeft w:val="0"/>
          <w:marRight w:val="0"/>
          <w:marTop w:val="0"/>
          <w:marBottom w:val="0"/>
          <w:divBdr>
            <w:top w:val="none" w:sz="0" w:space="0" w:color="auto"/>
            <w:left w:val="none" w:sz="0" w:space="0" w:color="auto"/>
            <w:bottom w:val="none" w:sz="0" w:space="0" w:color="auto"/>
            <w:right w:val="none" w:sz="0" w:space="0" w:color="auto"/>
          </w:divBdr>
        </w:div>
        <w:div w:id="174656152">
          <w:marLeft w:val="0"/>
          <w:marRight w:val="0"/>
          <w:marTop w:val="0"/>
          <w:marBottom w:val="0"/>
          <w:divBdr>
            <w:top w:val="none" w:sz="0" w:space="0" w:color="auto"/>
            <w:left w:val="none" w:sz="0" w:space="0" w:color="auto"/>
            <w:bottom w:val="none" w:sz="0" w:space="0" w:color="auto"/>
            <w:right w:val="none" w:sz="0" w:space="0" w:color="auto"/>
          </w:divBdr>
        </w:div>
        <w:div w:id="2069188871">
          <w:marLeft w:val="0"/>
          <w:marRight w:val="0"/>
          <w:marTop w:val="0"/>
          <w:marBottom w:val="0"/>
          <w:divBdr>
            <w:top w:val="none" w:sz="0" w:space="0" w:color="auto"/>
            <w:left w:val="none" w:sz="0" w:space="0" w:color="auto"/>
            <w:bottom w:val="none" w:sz="0" w:space="0" w:color="auto"/>
            <w:right w:val="none" w:sz="0" w:space="0" w:color="auto"/>
          </w:divBdr>
        </w:div>
        <w:div w:id="655302032">
          <w:marLeft w:val="0"/>
          <w:marRight w:val="0"/>
          <w:marTop w:val="0"/>
          <w:marBottom w:val="0"/>
          <w:divBdr>
            <w:top w:val="none" w:sz="0" w:space="0" w:color="auto"/>
            <w:left w:val="none" w:sz="0" w:space="0" w:color="auto"/>
            <w:bottom w:val="none" w:sz="0" w:space="0" w:color="auto"/>
            <w:right w:val="none" w:sz="0" w:space="0" w:color="auto"/>
          </w:divBdr>
        </w:div>
        <w:div w:id="624118824">
          <w:marLeft w:val="0"/>
          <w:marRight w:val="0"/>
          <w:marTop w:val="0"/>
          <w:marBottom w:val="0"/>
          <w:divBdr>
            <w:top w:val="none" w:sz="0" w:space="0" w:color="auto"/>
            <w:left w:val="none" w:sz="0" w:space="0" w:color="auto"/>
            <w:bottom w:val="none" w:sz="0" w:space="0" w:color="auto"/>
            <w:right w:val="none" w:sz="0" w:space="0" w:color="auto"/>
          </w:divBdr>
        </w:div>
        <w:div w:id="644820380">
          <w:marLeft w:val="0"/>
          <w:marRight w:val="0"/>
          <w:marTop w:val="0"/>
          <w:marBottom w:val="0"/>
          <w:divBdr>
            <w:top w:val="none" w:sz="0" w:space="0" w:color="auto"/>
            <w:left w:val="none" w:sz="0" w:space="0" w:color="auto"/>
            <w:bottom w:val="none" w:sz="0" w:space="0" w:color="auto"/>
            <w:right w:val="none" w:sz="0" w:space="0" w:color="auto"/>
          </w:divBdr>
        </w:div>
        <w:div w:id="1249196146">
          <w:marLeft w:val="0"/>
          <w:marRight w:val="0"/>
          <w:marTop w:val="0"/>
          <w:marBottom w:val="0"/>
          <w:divBdr>
            <w:top w:val="none" w:sz="0" w:space="0" w:color="auto"/>
            <w:left w:val="none" w:sz="0" w:space="0" w:color="auto"/>
            <w:bottom w:val="none" w:sz="0" w:space="0" w:color="auto"/>
            <w:right w:val="none" w:sz="0" w:space="0" w:color="auto"/>
          </w:divBdr>
        </w:div>
        <w:div w:id="295796215">
          <w:marLeft w:val="0"/>
          <w:marRight w:val="0"/>
          <w:marTop w:val="0"/>
          <w:marBottom w:val="0"/>
          <w:divBdr>
            <w:top w:val="none" w:sz="0" w:space="0" w:color="auto"/>
            <w:left w:val="none" w:sz="0" w:space="0" w:color="auto"/>
            <w:bottom w:val="none" w:sz="0" w:space="0" w:color="auto"/>
            <w:right w:val="none" w:sz="0" w:space="0" w:color="auto"/>
          </w:divBdr>
        </w:div>
        <w:div w:id="268199449">
          <w:marLeft w:val="0"/>
          <w:marRight w:val="0"/>
          <w:marTop w:val="0"/>
          <w:marBottom w:val="0"/>
          <w:divBdr>
            <w:top w:val="none" w:sz="0" w:space="0" w:color="auto"/>
            <w:left w:val="none" w:sz="0" w:space="0" w:color="auto"/>
            <w:bottom w:val="none" w:sz="0" w:space="0" w:color="auto"/>
            <w:right w:val="none" w:sz="0" w:space="0" w:color="auto"/>
          </w:divBdr>
        </w:div>
        <w:div w:id="2133551934">
          <w:marLeft w:val="0"/>
          <w:marRight w:val="0"/>
          <w:marTop w:val="0"/>
          <w:marBottom w:val="0"/>
          <w:divBdr>
            <w:top w:val="none" w:sz="0" w:space="0" w:color="auto"/>
            <w:left w:val="none" w:sz="0" w:space="0" w:color="auto"/>
            <w:bottom w:val="none" w:sz="0" w:space="0" w:color="auto"/>
            <w:right w:val="none" w:sz="0" w:space="0" w:color="auto"/>
          </w:divBdr>
        </w:div>
        <w:div w:id="1384256112">
          <w:marLeft w:val="0"/>
          <w:marRight w:val="0"/>
          <w:marTop w:val="0"/>
          <w:marBottom w:val="0"/>
          <w:divBdr>
            <w:top w:val="none" w:sz="0" w:space="0" w:color="auto"/>
            <w:left w:val="none" w:sz="0" w:space="0" w:color="auto"/>
            <w:bottom w:val="none" w:sz="0" w:space="0" w:color="auto"/>
            <w:right w:val="none" w:sz="0" w:space="0" w:color="auto"/>
          </w:divBdr>
        </w:div>
        <w:div w:id="1828931908">
          <w:marLeft w:val="0"/>
          <w:marRight w:val="0"/>
          <w:marTop w:val="0"/>
          <w:marBottom w:val="0"/>
          <w:divBdr>
            <w:top w:val="none" w:sz="0" w:space="0" w:color="auto"/>
            <w:left w:val="none" w:sz="0" w:space="0" w:color="auto"/>
            <w:bottom w:val="none" w:sz="0" w:space="0" w:color="auto"/>
            <w:right w:val="none" w:sz="0" w:space="0" w:color="auto"/>
          </w:divBdr>
        </w:div>
        <w:div w:id="1668628484">
          <w:marLeft w:val="0"/>
          <w:marRight w:val="0"/>
          <w:marTop w:val="0"/>
          <w:marBottom w:val="0"/>
          <w:divBdr>
            <w:top w:val="none" w:sz="0" w:space="0" w:color="auto"/>
            <w:left w:val="none" w:sz="0" w:space="0" w:color="auto"/>
            <w:bottom w:val="none" w:sz="0" w:space="0" w:color="auto"/>
            <w:right w:val="none" w:sz="0" w:space="0" w:color="auto"/>
          </w:divBdr>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156">
      <w:bodyDiv w:val="1"/>
      <w:marLeft w:val="0"/>
      <w:marRight w:val="0"/>
      <w:marTop w:val="0"/>
      <w:marBottom w:val="0"/>
      <w:divBdr>
        <w:top w:val="none" w:sz="0" w:space="0" w:color="auto"/>
        <w:left w:val="none" w:sz="0" w:space="0" w:color="auto"/>
        <w:bottom w:val="none" w:sz="0" w:space="0" w:color="auto"/>
        <w:right w:val="none" w:sz="0" w:space="0" w:color="auto"/>
      </w:divBdr>
    </w:div>
    <w:div w:id="1895308377">
      <w:bodyDiv w:val="1"/>
      <w:marLeft w:val="0"/>
      <w:marRight w:val="0"/>
      <w:marTop w:val="0"/>
      <w:marBottom w:val="0"/>
      <w:divBdr>
        <w:top w:val="none" w:sz="0" w:space="0" w:color="auto"/>
        <w:left w:val="none" w:sz="0" w:space="0" w:color="auto"/>
        <w:bottom w:val="none" w:sz="0" w:space="0" w:color="auto"/>
        <w:right w:val="none" w:sz="0" w:space="0" w:color="auto"/>
      </w:divBdr>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9323">
      <w:bodyDiv w:val="1"/>
      <w:marLeft w:val="0"/>
      <w:marRight w:val="0"/>
      <w:marTop w:val="0"/>
      <w:marBottom w:val="0"/>
      <w:divBdr>
        <w:top w:val="none" w:sz="0" w:space="0" w:color="auto"/>
        <w:left w:val="none" w:sz="0" w:space="0" w:color="auto"/>
        <w:bottom w:val="none" w:sz="0" w:space="0" w:color="auto"/>
        <w:right w:val="none" w:sz="0" w:space="0" w:color="auto"/>
      </w:divBdr>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cor.org/UMCOR/Relief-Suppl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F3B5-AD65-4DAA-AA2A-A274E2DB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2017-09-11T16:46:00Z</dcterms:created>
  <dcterms:modified xsi:type="dcterms:W3CDTF">2017-09-11T16:46:00Z</dcterms:modified>
</cp:coreProperties>
</file>