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F98BF" w14:textId="77777777" w:rsidR="000F0127" w:rsidRPr="000F0127" w:rsidRDefault="00D84DD3" w:rsidP="00FE1FC4">
      <w:pPr>
        <w:pStyle w:val="BodyA"/>
        <w:rPr>
          <w:rFonts w:ascii="Arial" w:hAnsi="Arial" w:cs="Arial"/>
          <w:color w:val="000000" w:themeColor="text1"/>
          <w:sz w:val="22"/>
          <w:szCs w:val="22"/>
        </w:rPr>
      </w:pPr>
      <w:r w:rsidRPr="000F0127">
        <w:rPr>
          <w:rFonts w:ascii="Arial" w:hAnsi="Arial" w:cs="Arial"/>
          <w:color w:val="000000" w:themeColor="text1"/>
          <w:sz w:val="22"/>
          <w:szCs w:val="22"/>
        </w:rPr>
        <w:t>September 18</w:t>
      </w:r>
      <w:r w:rsidR="00CC7672" w:rsidRPr="000F0127">
        <w:rPr>
          <w:rFonts w:ascii="Arial" w:hAnsi="Arial" w:cs="Arial"/>
          <w:color w:val="000000" w:themeColor="text1"/>
          <w:sz w:val="22"/>
          <w:szCs w:val="22"/>
        </w:rPr>
        <w:t>, 2016</w:t>
      </w:r>
      <w:r w:rsidR="00FC458F" w:rsidRPr="000F0127">
        <w:rPr>
          <w:rFonts w:ascii="Arial" w:hAnsi="Arial" w:cs="Arial"/>
          <w:color w:val="000000" w:themeColor="text1"/>
          <w:sz w:val="22"/>
          <w:szCs w:val="22"/>
        </w:rPr>
        <w:tab/>
      </w:r>
      <w:r w:rsidR="00C52D86" w:rsidRPr="000F0127">
        <w:rPr>
          <w:rFonts w:ascii="Arial" w:hAnsi="Arial" w:cs="Arial"/>
          <w:color w:val="000000" w:themeColor="text1"/>
          <w:sz w:val="22"/>
          <w:szCs w:val="22"/>
        </w:rPr>
        <w:tab/>
      </w:r>
      <w:bookmarkStart w:id="0" w:name="_GoBack"/>
      <w:bookmarkEnd w:id="0"/>
    </w:p>
    <w:p w14:paraId="285263EB" w14:textId="77777777" w:rsidR="000F0127" w:rsidRPr="000F0127" w:rsidRDefault="004C273C" w:rsidP="00FE1FC4">
      <w:pPr>
        <w:pStyle w:val="BodyA"/>
        <w:rPr>
          <w:rFonts w:ascii="Arial" w:hAnsi="Arial" w:cs="Arial"/>
          <w:color w:val="000000" w:themeColor="text1"/>
          <w:sz w:val="22"/>
          <w:szCs w:val="22"/>
        </w:rPr>
      </w:pPr>
      <w:r w:rsidRPr="000F0127">
        <w:rPr>
          <w:rFonts w:ascii="Arial" w:hAnsi="Arial" w:cs="Arial"/>
          <w:color w:val="000000" w:themeColor="text1"/>
          <w:sz w:val="22"/>
          <w:szCs w:val="22"/>
        </w:rPr>
        <w:t>Matthew 5:13-20</w:t>
      </w:r>
      <w:r w:rsidR="001E07D9" w:rsidRPr="000F0127">
        <w:rPr>
          <w:rFonts w:ascii="Arial" w:hAnsi="Arial" w:cs="Arial"/>
          <w:color w:val="000000" w:themeColor="text1"/>
          <w:sz w:val="22"/>
          <w:szCs w:val="22"/>
        </w:rPr>
        <w:tab/>
      </w:r>
    </w:p>
    <w:p w14:paraId="135F8208" w14:textId="30E3A58A" w:rsidR="00137945" w:rsidRPr="000F0127" w:rsidRDefault="006177CD" w:rsidP="00FE1FC4">
      <w:pPr>
        <w:pStyle w:val="BodyA"/>
        <w:rPr>
          <w:rFonts w:ascii="Arial" w:hAnsi="Arial" w:cs="Arial"/>
          <w:color w:val="000000" w:themeColor="text1"/>
          <w:sz w:val="22"/>
          <w:szCs w:val="22"/>
        </w:rPr>
      </w:pPr>
      <w:r w:rsidRPr="000F0127">
        <w:rPr>
          <w:rFonts w:ascii="Arial" w:hAnsi="Arial" w:cs="Arial"/>
          <w:color w:val="000000" w:themeColor="text1"/>
          <w:sz w:val="22"/>
          <w:szCs w:val="22"/>
        </w:rPr>
        <w:t>Reaching</w:t>
      </w:r>
      <w:r w:rsidR="005F72FF" w:rsidRPr="000F0127">
        <w:rPr>
          <w:rFonts w:ascii="Arial" w:hAnsi="Arial" w:cs="Arial"/>
          <w:color w:val="000000" w:themeColor="text1"/>
          <w:sz w:val="22"/>
          <w:szCs w:val="22"/>
        </w:rPr>
        <w:t xml:space="preserve"> </w:t>
      </w:r>
    </w:p>
    <w:p w14:paraId="75622219" w14:textId="77777777" w:rsidR="000F0127" w:rsidRPr="000F0127" w:rsidRDefault="00D91A6A" w:rsidP="00FE1FC4">
      <w:pPr>
        <w:pStyle w:val="BodyA"/>
        <w:rPr>
          <w:rFonts w:ascii="Arial" w:hAnsi="Arial" w:cs="Arial"/>
          <w:color w:val="000000" w:themeColor="text1"/>
          <w:sz w:val="22"/>
          <w:szCs w:val="22"/>
        </w:rPr>
      </w:pPr>
      <w:r w:rsidRPr="000F0127">
        <w:rPr>
          <w:rFonts w:ascii="Arial" w:hAnsi="Arial" w:cs="Arial"/>
          <w:color w:val="000000" w:themeColor="text1"/>
          <w:sz w:val="22"/>
          <w:szCs w:val="22"/>
        </w:rPr>
        <w:t>Rev. Kerry Smith</w:t>
      </w:r>
      <w:r w:rsidRPr="000F0127">
        <w:rPr>
          <w:rFonts w:ascii="Arial" w:hAnsi="Arial" w:cs="Arial"/>
          <w:color w:val="000000" w:themeColor="text1"/>
          <w:sz w:val="22"/>
          <w:szCs w:val="22"/>
        </w:rPr>
        <w:tab/>
      </w:r>
    </w:p>
    <w:p w14:paraId="485DABE3" w14:textId="7BCFFE77" w:rsidR="00D91A6A" w:rsidRPr="000F0127" w:rsidRDefault="00D91A6A" w:rsidP="00FE1FC4">
      <w:pPr>
        <w:pStyle w:val="BodyA"/>
        <w:rPr>
          <w:rFonts w:ascii="Arial" w:hAnsi="Arial" w:cs="Arial"/>
          <w:color w:val="000000" w:themeColor="text1"/>
          <w:sz w:val="22"/>
          <w:szCs w:val="22"/>
        </w:rPr>
      </w:pPr>
      <w:r w:rsidRPr="000F0127">
        <w:rPr>
          <w:rFonts w:ascii="Arial" w:hAnsi="Arial" w:cs="Arial"/>
          <w:color w:val="000000" w:themeColor="text1"/>
          <w:sz w:val="22"/>
          <w:szCs w:val="22"/>
        </w:rPr>
        <w:t>Greenland Hills United Methodist Church</w:t>
      </w:r>
    </w:p>
    <w:p w14:paraId="2FFFD2CF" w14:textId="77777777" w:rsidR="005F5CD9" w:rsidRPr="000F0127" w:rsidRDefault="005F5CD9" w:rsidP="00B538EF">
      <w:pPr>
        <w:pStyle w:val="DefaultText"/>
        <w:tabs>
          <w:tab w:val="center" w:pos="4500"/>
          <w:tab w:val="right" w:pos="9090"/>
        </w:tabs>
        <w:rPr>
          <w:rFonts w:ascii="Arial" w:hAnsi="Arial" w:cs="Arial"/>
          <w:bCs/>
          <w:color w:val="000000" w:themeColor="text1"/>
          <w:sz w:val="22"/>
          <w:szCs w:val="22"/>
        </w:rPr>
      </w:pPr>
    </w:p>
    <w:p w14:paraId="3FDB446F" w14:textId="452BEC52" w:rsidR="001B6AF3" w:rsidRPr="000F0127" w:rsidRDefault="00EB44DC" w:rsidP="00157771">
      <w:pPr>
        <w:tabs>
          <w:tab w:val="center" w:pos="4500"/>
          <w:tab w:val="right" w:pos="9086"/>
        </w:tabs>
        <w:rPr>
          <w:rFonts w:ascii="Arial" w:hAnsi="Arial" w:cs="Arial"/>
          <w:color w:val="000000" w:themeColor="text1"/>
          <w:sz w:val="22"/>
          <w:szCs w:val="22"/>
        </w:rPr>
      </w:pPr>
      <w:r w:rsidRPr="000F0127">
        <w:rPr>
          <w:rFonts w:ascii="Arial" w:hAnsi="Arial" w:cs="Arial"/>
          <w:color w:val="000000" w:themeColor="text1"/>
          <w:sz w:val="22"/>
          <w:szCs w:val="22"/>
        </w:rPr>
        <w:t>Matthew 5:13-20</w:t>
      </w:r>
      <w:r w:rsidR="00533C95" w:rsidRPr="000F0127">
        <w:rPr>
          <w:rFonts w:ascii="Arial" w:hAnsi="Arial" w:cs="Arial"/>
          <w:color w:val="000000" w:themeColor="text1"/>
          <w:sz w:val="22"/>
          <w:szCs w:val="22"/>
        </w:rPr>
        <w:tab/>
      </w:r>
      <w:r w:rsidR="001028C1" w:rsidRPr="000F0127">
        <w:rPr>
          <w:rFonts w:ascii="Arial" w:hAnsi="Arial" w:cs="Arial"/>
          <w:color w:val="000000" w:themeColor="text1"/>
          <w:sz w:val="22"/>
          <w:szCs w:val="22"/>
        </w:rPr>
        <w:t>The Inclusive Bible</w:t>
      </w:r>
    </w:p>
    <w:p w14:paraId="0D5A5FA6" w14:textId="22BB2645" w:rsidR="00BF1E69" w:rsidRPr="000F0127" w:rsidRDefault="00BF1E69" w:rsidP="00BF1E69">
      <w:pPr>
        <w:widowControl w:val="0"/>
        <w:autoSpaceDE w:val="0"/>
        <w:autoSpaceDN w:val="0"/>
        <w:adjustRightInd w:val="0"/>
        <w:rPr>
          <w:rFonts w:ascii="Arial" w:hAnsi="Arial" w:cs="Arial"/>
          <w:color w:val="000000" w:themeColor="text1"/>
          <w:sz w:val="22"/>
          <w:szCs w:val="22"/>
          <w:u w:color="000000"/>
        </w:rPr>
      </w:pPr>
      <w:r w:rsidRPr="000F0127">
        <w:rPr>
          <w:rFonts w:ascii="Arial" w:hAnsi="Arial" w:cs="Arial"/>
          <w:color w:val="000000" w:themeColor="text1"/>
          <w:sz w:val="22"/>
          <w:szCs w:val="22"/>
          <w:u w:color="000000"/>
        </w:rPr>
        <w:t>“You are the salt of the eart</w:t>
      </w:r>
      <w:r w:rsidR="00A31687" w:rsidRPr="000F0127">
        <w:rPr>
          <w:rFonts w:ascii="Arial" w:hAnsi="Arial" w:cs="Arial"/>
          <w:color w:val="000000" w:themeColor="text1"/>
          <w:sz w:val="22"/>
          <w:szCs w:val="22"/>
          <w:u w:color="000000"/>
        </w:rPr>
        <w:t>h. But what if salt were to lose</w:t>
      </w:r>
      <w:r w:rsidRPr="000F0127">
        <w:rPr>
          <w:rFonts w:ascii="Arial" w:hAnsi="Arial" w:cs="Arial"/>
          <w:color w:val="000000" w:themeColor="text1"/>
          <w:sz w:val="22"/>
          <w:szCs w:val="22"/>
          <w:u w:color="000000"/>
        </w:rPr>
        <w:t xml:space="preserve"> its flavor? How could you restore it? It would be fit for nothing but to be thrown out and trampled underfoot.</w:t>
      </w:r>
    </w:p>
    <w:p w14:paraId="5F141B0D" w14:textId="77777777" w:rsidR="00BF1E69" w:rsidRPr="000F0127" w:rsidRDefault="00BF1E69" w:rsidP="00BF1E69">
      <w:pPr>
        <w:widowControl w:val="0"/>
        <w:autoSpaceDE w:val="0"/>
        <w:autoSpaceDN w:val="0"/>
        <w:adjustRightInd w:val="0"/>
        <w:rPr>
          <w:rFonts w:ascii="Arial" w:hAnsi="Arial" w:cs="Arial"/>
          <w:color w:val="000000" w:themeColor="text1"/>
          <w:sz w:val="22"/>
          <w:szCs w:val="22"/>
          <w:u w:color="000000"/>
        </w:rPr>
      </w:pPr>
      <w:r w:rsidRPr="000F0127">
        <w:rPr>
          <w:rFonts w:ascii="Arial" w:hAnsi="Arial" w:cs="Arial"/>
          <w:color w:val="000000" w:themeColor="text1"/>
          <w:sz w:val="22"/>
          <w:szCs w:val="22"/>
          <w:u w:color="000000"/>
        </w:rPr>
        <w:t>“You are the light of the world. You don’t build a city on a hill, then try to hide it, do you? You don’t light a lamp, then put it under a bushel basket, do you? No, you set it on a stand where it gives light to all in the house. In the same way, your light must shine before others so that they may see your good acts and give praise to your Abba God in heaven.</w:t>
      </w:r>
    </w:p>
    <w:p w14:paraId="010BC14A" w14:textId="77777777" w:rsidR="009C610F" w:rsidRDefault="009C610F" w:rsidP="006F7D6E">
      <w:pPr>
        <w:pStyle w:val="chapter-1"/>
        <w:shd w:val="clear" w:color="auto" w:fill="FFFFFF"/>
        <w:tabs>
          <w:tab w:val="center" w:pos="4500"/>
          <w:tab w:val="right" w:pos="9090"/>
        </w:tabs>
        <w:spacing w:before="0" w:beforeAutospacing="0" w:after="0" w:afterAutospacing="0"/>
        <w:contextualSpacing/>
        <w:rPr>
          <w:rFonts w:ascii="Arial" w:eastAsiaTheme="minorHAnsi" w:hAnsi="Arial" w:cs="Arial"/>
          <w:i/>
          <w:sz w:val="22"/>
          <w:szCs w:val="32"/>
        </w:rPr>
      </w:pPr>
    </w:p>
    <w:p w14:paraId="3524544D" w14:textId="041CF95F" w:rsidR="00341A58" w:rsidRPr="000F0127" w:rsidRDefault="00960497" w:rsidP="00341A58">
      <w:pPr>
        <w:widowControl w:val="0"/>
        <w:autoSpaceDE w:val="0"/>
        <w:autoSpaceDN w:val="0"/>
        <w:adjustRightInd w:val="0"/>
        <w:rPr>
          <w:color w:val="000000" w:themeColor="text1"/>
          <w:sz w:val="26"/>
          <w:szCs w:val="26"/>
          <w:u w:color="000000"/>
        </w:rPr>
      </w:pPr>
      <w:r w:rsidRPr="00E826FA">
        <w:rPr>
          <w:color w:val="000000" w:themeColor="text1"/>
          <w:u w:color="000000"/>
        </w:rPr>
        <w:tab/>
      </w:r>
      <w:r w:rsidR="00540339" w:rsidRPr="000F0127">
        <w:rPr>
          <w:color w:val="000000" w:themeColor="text1"/>
          <w:sz w:val="26"/>
          <w:szCs w:val="26"/>
          <w:u w:color="000000"/>
        </w:rPr>
        <w:t xml:space="preserve">There was a church that was built </w:t>
      </w:r>
      <w:r w:rsidR="00EB729F" w:rsidRPr="000F0127">
        <w:rPr>
          <w:color w:val="000000" w:themeColor="text1"/>
          <w:sz w:val="26"/>
          <w:szCs w:val="26"/>
          <w:u w:color="000000"/>
        </w:rPr>
        <w:t>in the highest mountains of Switzerland.  It was</w:t>
      </w:r>
      <w:r w:rsidR="00B76FF0" w:rsidRPr="000F0127">
        <w:rPr>
          <w:color w:val="000000" w:themeColor="text1"/>
          <w:sz w:val="26"/>
          <w:szCs w:val="26"/>
          <w:u w:color="000000"/>
        </w:rPr>
        <w:t xml:space="preserve"> </w:t>
      </w:r>
      <w:r w:rsidR="00EB729F" w:rsidRPr="000F0127">
        <w:rPr>
          <w:color w:val="000000" w:themeColor="text1"/>
          <w:sz w:val="26"/>
          <w:szCs w:val="26"/>
          <w:u w:color="000000"/>
        </w:rPr>
        <w:t>a beautiful church that had been built with great care by the</w:t>
      </w:r>
      <w:r w:rsidR="001636DA" w:rsidRPr="000F0127">
        <w:rPr>
          <w:color w:val="000000" w:themeColor="text1"/>
          <w:sz w:val="26"/>
          <w:szCs w:val="26"/>
          <w:u w:color="000000"/>
        </w:rPr>
        <w:t xml:space="preserve"> </w:t>
      </w:r>
      <w:r w:rsidR="00DC258E" w:rsidRPr="000F0127">
        <w:rPr>
          <w:color w:val="000000" w:themeColor="text1"/>
          <w:sz w:val="26"/>
          <w:szCs w:val="26"/>
          <w:u w:color="000000"/>
        </w:rPr>
        <w:t>villagers who lived nearby, b</w:t>
      </w:r>
      <w:r w:rsidR="00EB729F" w:rsidRPr="000F0127">
        <w:rPr>
          <w:color w:val="000000" w:themeColor="text1"/>
          <w:sz w:val="26"/>
          <w:szCs w:val="26"/>
          <w:u w:color="000000"/>
        </w:rPr>
        <w:t>ut the</w:t>
      </w:r>
      <w:r w:rsidR="00B852A7" w:rsidRPr="000F0127">
        <w:rPr>
          <w:color w:val="000000" w:themeColor="text1"/>
          <w:sz w:val="26"/>
          <w:szCs w:val="26"/>
          <w:u w:color="000000"/>
        </w:rPr>
        <w:t xml:space="preserve"> </w:t>
      </w:r>
      <w:r w:rsidR="00EB729F" w:rsidRPr="000F0127">
        <w:rPr>
          <w:color w:val="000000" w:themeColor="text1"/>
          <w:sz w:val="26"/>
          <w:szCs w:val="26"/>
          <w:u w:color="000000"/>
        </w:rPr>
        <w:t>church didn't have lights.  You couldn't just go into the church</w:t>
      </w:r>
      <w:r w:rsidR="00B74EA8" w:rsidRPr="000F0127">
        <w:rPr>
          <w:color w:val="000000" w:themeColor="text1"/>
          <w:sz w:val="26"/>
          <w:szCs w:val="26"/>
          <w:u w:color="000000"/>
        </w:rPr>
        <w:t xml:space="preserve"> </w:t>
      </w:r>
      <w:r w:rsidR="00EB729F" w:rsidRPr="000F0127">
        <w:rPr>
          <w:color w:val="000000" w:themeColor="text1"/>
          <w:sz w:val="26"/>
          <w:szCs w:val="26"/>
          <w:u w:color="000000"/>
        </w:rPr>
        <w:t xml:space="preserve">and switch on the lights. </w:t>
      </w:r>
      <w:r w:rsidR="00B64269" w:rsidRPr="000F0127">
        <w:rPr>
          <w:color w:val="000000" w:themeColor="text1"/>
          <w:sz w:val="26"/>
          <w:szCs w:val="26"/>
          <w:u w:color="000000"/>
        </w:rPr>
        <w:t xml:space="preserve"> E</w:t>
      </w:r>
      <w:r w:rsidR="00EB729F" w:rsidRPr="000F0127">
        <w:rPr>
          <w:color w:val="000000" w:themeColor="text1"/>
          <w:sz w:val="26"/>
          <w:szCs w:val="26"/>
          <w:u w:color="000000"/>
        </w:rPr>
        <w:t>very Sunday evening</w:t>
      </w:r>
      <w:r w:rsidR="009D744F" w:rsidRPr="000F0127">
        <w:rPr>
          <w:color w:val="000000" w:themeColor="text1"/>
          <w:sz w:val="26"/>
          <w:szCs w:val="26"/>
          <w:u w:color="000000"/>
        </w:rPr>
        <w:t xml:space="preserve"> </w:t>
      </w:r>
      <w:r w:rsidR="00EB729F" w:rsidRPr="000F0127">
        <w:rPr>
          <w:color w:val="000000" w:themeColor="text1"/>
          <w:sz w:val="26"/>
          <w:szCs w:val="26"/>
          <w:u w:color="000000"/>
        </w:rPr>
        <w:t>the people who lived on the mountain side opposite the tiny church</w:t>
      </w:r>
      <w:r w:rsidR="00FA72F8" w:rsidRPr="000F0127">
        <w:rPr>
          <w:color w:val="000000" w:themeColor="text1"/>
          <w:sz w:val="26"/>
          <w:szCs w:val="26"/>
          <w:u w:color="000000"/>
        </w:rPr>
        <w:t xml:space="preserve"> </w:t>
      </w:r>
      <w:r w:rsidR="00EB729F" w:rsidRPr="000F0127">
        <w:rPr>
          <w:color w:val="000000" w:themeColor="text1"/>
          <w:sz w:val="26"/>
          <w:szCs w:val="26"/>
          <w:u w:color="000000"/>
        </w:rPr>
        <w:t>saw something magic</w:t>
      </w:r>
      <w:r w:rsidR="00E712AE" w:rsidRPr="000F0127">
        <w:rPr>
          <w:color w:val="000000" w:themeColor="text1"/>
          <w:sz w:val="26"/>
          <w:szCs w:val="26"/>
          <w:u w:color="000000"/>
        </w:rPr>
        <w:t>al</w:t>
      </w:r>
      <w:r w:rsidR="00EB729F" w:rsidRPr="000F0127">
        <w:rPr>
          <w:color w:val="000000" w:themeColor="text1"/>
          <w:sz w:val="26"/>
          <w:szCs w:val="26"/>
          <w:u w:color="000000"/>
        </w:rPr>
        <w:t xml:space="preserve"> happen.  The church bell would ring and</w:t>
      </w:r>
      <w:r w:rsidR="00305E28" w:rsidRPr="000F0127">
        <w:rPr>
          <w:color w:val="000000" w:themeColor="text1"/>
          <w:sz w:val="26"/>
          <w:szCs w:val="26"/>
          <w:u w:color="000000"/>
        </w:rPr>
        <w:t xml:space="preserve"> </w:t>
      </w:r>
      <w:r w:rsidR="00FB3FDC" w:rsidRPr="000F0127">
        <w:rPr>
          <w:color w:val="000000" w:themeColor="text1"/>
          <w:sz w:val="26"/>
          <w:szCs w:val="26"/>
          <w:u w:color="000000"/>
        </w:rPr>
        <w:t>worshippers would wi</w:t>
      </w:r>
      <w:r w:rsidR="00EB729F" w:rsidRPr="000F0127">
        <w:rPr>
          <w:color w:val="000000" w:themeColor="text1"/>
          <w:sz w:val="26"/>
          <w:szCs w:val="26"/>
          <w:u w:color="000000"/>
        </w:rPr>
        <w:t>nd their way up the mountainside towards the</w:t>
      </w:r>
      <w:r w:rsidR="00D35B84" w:rsidRPr="000F0127">
        <w:rPr>
          <w:color w:val="000000" w:themeColor="text1"/>
          <w:sz w:val="26"/>
          <w:szCs w:val="26"/>
          <w:u w:color="000000"/>
        </w:rPr>
        <w:t xml:space="preserve"> </w:t>
      </w:r>
      <w:r w:rsidR="00EB729F" w:rsidRPr="000F0127">
        <w:rPr>
          <w:color w:val="000000" w:themeColor="text1"/>
          <w:sz w:val="26"/>
          <w:szCs w:val="26"/>
          <w:u w:color="000000"/>
        </w:rPr>
        <w:t>church.  They would enter the church and then all of a sudden the</w:t>
      </w:r>
      <w:r w:rsidR="00734BC9" w:rsidRPr="000F0127">
        <w:rPr>
          <w:color w:val="000000" w:themeColor="text1"/>
          <w:sz w:val="26"/>
          <w:szCs w:val="26"/>
          <w:u w:color="000000"/>
        </w:rPr>
        <w:t xml:space="preserve"> </w:t>
      </w:r>
      <w:r w:rsidR="00EB729F" w:rsidRPr="000F0127">
        <w:rPr>
          <w:color w:val="000000" w:themeColor="text1"/>
          <w:sz w:val="26"/>
          <w:szCs w:val="26"/>
          <w:u w:color="000000"/>
        </w:rPr>
        <w:t xml:space="preserve">church would light up brightly.  </w:t>
      </w:r>
      <w:r w:rsidR="00F42C4B" w:rsidRPr="000F0127">
        <w:rPr>
          <w:color w:val="000000" w:themeColor="text1"/>
          <w:sz w:val="26"/>
          <w:szCs w:val="26"/>
          <w:u w:color="000000"/>
        </w:rPr>
        <w:t>The</w:t>
      </w:r>
      <w:r w:rsidR="00EB729F" w:rsidRPr="000F0127">
        <w:rPr>
          <w:color w:val="000000" w:themeColor="text1"/>
          <w:sz w:val="26"/>
          <w:szCs w:val="26"/>
          <w:u w:color="000000"/>
        </w:rPr>
        <w:t xml:space="preserve"> peopl</w:t>
      </w:r>
      <w:r w:rsidR="008819B2" w:rsidRPr="000F0127">
        <w:rPr>
          <w:color w:val="000000" w:themeColor="text1"/>
          <w:sz w:val="26"/>
          <w:szCs w:val="26"/>
          <w:u w:color="000000"/>
        </w:rPr>
        <w:t>e had to bring light with them,</w:t>
      </w:r>
      <w:r w:rsidR="00EB729F" w:rsidRPr="000F0127">
        <w:rPr>
          <w:color w:val="000000" w:themeColor="text1"/>
          <w:sz w:val="26"/>
          <w:szCs w:val="26"/>
          <w:u w:color="000000"/>
        </w:rPr>
        <w:t xml:space="preserve"> so they</w:t>
      </w:r>
      <w:r w:rsidR="00754D43" w:rsidRPr="000F0127">
        <w:rPr>
          <w:color w:val="000000" w:themeColor="text1"/>
          <w:sz w:val="26"/>
          <w:szCs w:val="26"/>
          <w:u w:color="000000"/>
        </w:rPr>
        <w:t xml:space="preserve"> </w:t>
      </w:r>
      <w:r w:rsidR="00EB729F" w:rsidRPr="000F0127">
        <w:rPr>
          <w:color w:val="000000" w:themeColor="text1"/>
          <w:sz w:val="26"/>
          <w:szCs w:val="26"/>
          <w:u w:color="000000"/>
        </w:rPr>
        <w:t>brought lanterns.  When they arrived at church they would light</w:t>
      </w:r>
      <w:r w:rsidR="003F1A92" w:rsidRPr="000F0127">
        <w:rPr>
          <w:color w:val="000000" w:themeColor="text1"/>
          <w:sz w:val="26"/>
          <w:szCs w:val="26"/>
          <w:u w:color="000000"/>
        </w:rPr>
        <w:t xml:space="preserve"> </w:t>
      </w:r>
      <w:r w:rsidR="00EB729F" w:rsidRPr="000F0127">
        <w:rPr>
          <w:color w:val="000000" w:themeColor="text1"/>
          <w:sz w:val="26"/>
          <w:szCs w:val="26"/>
          <w:u w:color="000000"/>
        </w:rPr>
        <w:t>their lanterns and hang them around the church on pegs set in the</w:t>
      </w:r>
      <w:r w:rsidR="006B627B" w:rsidRPr="000F0127">
        <w:rPr>
          <w:color w:val="000000" w:themeColor="text1"/>
          <w:sz w:val="26"/>
          <w:szCs w:val="26"/>
          <w:u w:color="000000"/>
        </w:rPr>
        <w:t xml:space="preserve"> </w:t>
      </w:r>
      <w:r w:rsidR="00EB729F" w:rsidRPr="000F0127">
        <w:rPr>
          <w:color w:val="000000" w:themeColor="text1"/>
          <w:sz w:val="26"/>
          <w:szCs w:val="26"/>
          <w:u w:color="000000"/>
        </w:rPr>
        <w:t>walls, so the light would spread all around.  If only a few people</w:t>
      </w:r>
      <w:r w:rsidR="00B81676" w:rsidRPr="000F0127">
        <w:rPr>
          <w:color w:val="000000" w:themeColor="text1"/>
          <w:sz w:val="26"/>
          <w:szCs w:val="26"/>
          <w:u w:color="000000"/>
        </w:rPr>
        <w:t xml:space="preserve"> </w:t>
      </w:r>
      <w:r w:rsidR="00EB729F" w:rsidRPr="000F0127">
        <w:rPr>
          <w:color w:val="000000" w:themeColor="text1"/>
          <w:sz w:val="26"/>
          <w:szCs w:val="26"/>
          <w:u w:color="000000"/>
        </w:rPr>
        <w:t>came to church the ligh</w:t>
      </w:r>
      <w:r w:rsidR="00175018" w:rsidRPr="000F0127">
        <w:rPr>
          <w:color w:val="000000" w:themeColor="text1"/>
          <w:sz w:val="26"/>
          <w:szCs w:val="26"/>
          <w:u w:color="000000"/>
        </w:rPr>
        <w:t>t would be very dim because the</w:t>
      </w:r>
      <w:r w:rsidR="00EB729F" w:rsidRPr="000F0127">
        <w:rPr>
          <w:color w:val="000000" w:themeColor="text1"/>
          <w:sz w:val="26"/>
          <w:szCs w:val="26"/>
          <w:u w:color="000000"/>
        </w:rPr>
        <w:t>r</w:t>
      </w:r>
      <w:r w:rsidR="00175018" w:rsidRPr="000F0127">
        <w:rPr>
          <w:color w:val="000000" w:themeColor="text1"/>
          <w:sz w:val="26"/>
          <w:szCs w:val="26"/>
          <w:u w:color="000000"/>
        </w:rPr>
        <w:t>e</w:t>
      </w:r>
      <w:r w:rsidR="00EB729F" w:rsidRPr="000F0127">
        <w:rPr>
          <w:color w:val="000000" w:themeColor="text1"/>
          <w:sz w:val="26"/>
          <w:szCs w:val="26"/>
          <w:u w:color="000000"/>
        </w:rPr>
        <w:t xml:space="preserve"> would only</w:t>
      </w:r>
      <w:r w:rsidR="006D4C79" w:rsidRPr="000F0127">
        <w:rPr>
          <w:color w:val="000000" w:themeColor="text1"/>
          <w:sz w:val="26"/>
          <w:szCs w:val="26"/>
          <w:u w:color="000000"/>
        </w:rPr>
        <w:t xml:space="preserve"> </w:t>
      </w:r>
      <w:r w:rsidR="00EB729F" w:rsidRPr="000F0127">
        <w:rPr>
          <w:color w:val="000000" w:themeColor="text1"/>
          <w:sz w:val="26"/>
          <w:szCs w:val="26"/>
          <w:u w:color="000000"/>
        </w:rPr>
        <w:t xml:space="preserve">be a few lanterns. </w:t>
      </w:r>
      <w:r w:rsidR="00A47F4A" w:rsidRPr="000F0127">
        <w:rPr>
          <w:color w:val="000000" w:themeColor="text1"/>
          <w:sz w:val="26"/>
          <w:szCs w:val="26"/>
          <w:u w:color="000000"/>
        </w:rPr>
        <w:t xml:space="preserve"> W</w:t>
      </w:r>
      <w:r w:rsidR="00EB729F" w:rsidRPr="000F0127">
        <w:rPr>
          <w:color w:val="000000" w:themeColor="text1"/>
          <w:sz w:val="26"/>
          <w:szCs w:val="26"/>
          <w:u w:color="000000"/>
        </w:rPr>
        <w:t>hen lots of people came to church there</w:t>
      </w:r>
      <w:r w:rsidR="00870691" w:rsidRPr="000F0127">
        <w:rPr>
          <w:color w:val="000000" w:themeColor="text1"/>
          <w:sz w:val="26"/>
          <w:szCs w:val="26"/>
          <w:u w:color="000000"/>
        </w:rPr>
        <w:t xml:space="preserve"> </w:t>
      </w:r>
      <w:r w:rsidR="00EB729F" w:rsidRPr="000F0127">
        <w:rPr>
          <w:color w:val="000000" w:themeColor="text1"/>
          <w:sz w:val="26"/>
          <w:szCs w:val="26"/>
          <w:u w:color="000000"/>
        </w:rPr>
        <w:t>would be plenty of light.  After the service the villagers would</w:t>
      </w:r>
      <w:r w:rsidR="005C5A7F" w:rsidRPr="000F0127">
        <w:rPr>
          <w:color w:val="000000" w:themeColor="text1"/>
          <w:sz w:val="26"/>
          <w:szCs w:val="26"/>
          <w:u w:color="000000"/>
        </w:rPr>
        <w:t xml:space="preserve"> </w:t>
      </w:r>
      <w:r w:rsidR="00EB729F" w:rsidRPr="000F0127">
        <w:rPr>
          <w:color w:val="000000" w:themeColor="text1"/>
          <w:sz w:val="26"/>
          <w:szCs w:val="26"/>
          <w:u w:color="000000"/>
        </w:rPr>
        <w:t xml:space="preserve">take their lanterns home. </w:t>
      </w:r>
      <w:r w:rsidR="00D64A9F" w:rsidRPr="000F0127">
        <w:rPr>
          <w:color w:val="000000" w:themeColor="text1"/>
          <w:sz w:val="26"/>
          <w:szCs w:val="26"/>
          <w:u w:color="000000"/>
        </w:rPr>
        <w:t>T</w:t>
      </w:r>
      <w:r w:rsidR="00EB729F" w:rsidRPr="000F0127">
        <w:rPr>
          <w:color w:val="000000" w:themeColor="text1"/>
          <w:sz w:val="26"/>
          <w:szCs w:val="26"/>
          <w:u w:color="000000"/>
        </w:rPr>
        <w:t>o those who watched from</w:t>
      </w:r>
      <w:r w:rsidR="003A62F3" w:rsidRPr="000F0127">
        <w:rPr>
          <w:color w:val="000000" w:themeColor="text1"/>
          <w:sz w:val="26"/>
          <w:szCs w:val="26"/>
          <w:u w:color="000000"/>
        </w:rPr>
        <w:t xml:space="preserve"> </w:t>
      </w:r>
      <w:r w:rsidR="00EB729F" w:rsidRPr="000F0127">
        <w:rPr>
          <w:color w:val="000000" w:themeColor="text1"/>
          <w:sz w:val="26"/>
          <w:szCs w:val="26"/>
          <w:u w:color="000000"/>
        </w:rPr>
        <w:t>a distance, it was as if a stream of light poured out of the church</w:t>
      </w:r>
      <w:r w:rsidR="00D64A9F" w:rsidRPr="000F0127">
        <w:rPr>
          <w:color w:val="000000" w:themeColor="text1"/>
          <w:sz w:val="26"/>
          <w:szCs w:val="26"/>
          <w:u w:color="000000"/>
        </w:rPr>
        <w:t xml:space="preserve"> </w:t>
      </w:r>
      <w:r w:rsidR="00EB729F" w:rsidRPr="000F0127">
        <w:rPr>
          <w:color w:val="000000" w:themeColor="text1"/>
          <w:sz w:val="26"/>
          <w:szCs w:val="26"/>
          <w:u w:color="000000"/>
        </w:rPr>
        <w:t>and over the mountainside.  For many it was a sign that all was</w:t>
      </w:r>
      <w:r w:rsidR="00FE5FE0" w:rsidRPr="000F0127">
        <w:rPr>
          <w:color w:val="000000" w:themeColor="text1"/>
          <w:sz w:val="26"/>
          <w:szCs w:val="26"/>
          <w:u w:color="000000"/>
        </w:rPr>
        <w:t xml:space="preserve"> </w:t>
      </w:r>
      <w:r w:rsidR="00EB729F" w:rsidRPr="000F0127">
        <w:rPr>
          <w:color w:val="000000" w:themeColor="text1"/>
          <w:sz w:val="26"/>
          <w:szCs w:val="26"/>
          <w:u w:color="000000"/>
        </w:rPr>
        <w:t xml:space="preserve">well.  God's light </w:t>
      </w:r>
      <w:r w:rsidR="006B3892" w:rsidRPr="000F0127">
        <w:rPr>
          <w:color w:val="000000" w:themeColor="text1"/>
          <w:sz w:val="26"/>
          <w:szCs w:val="26"/>
          <w:u w:color="000000"/>
        </w:rPr>
        <w:t>was with them and in them.</w:t>
      </w:r>
      <w:r w:rsidR="00341A58" w:rsidRPr="000F0127">
        <w:rPr>
          <w:rStyle w:val="FootnoteReference"/>
          <w:color w:val="000000" w:themeColor="text1"/>
          <w:sz w:val="26"/>
          <w:szCs w:val="26"/>
          <w:u w:color="000000"/>
        </w:rPr>
        <w:footnoteReference w:id="2"/>
      </w:r>
      <w:r w:rsidR="006B3892" w:rsidRPr="000F0127">
        <w:rPr>
          <w:color w:val="000000" w:themeColor="text1"/>
          <w:sz w:val="26"/>
          <w:szCs w:val="26"/>
          <w:u w:color="000000"/>
        </w:rPr>
        <w:t xml:space="preserve">  </w:t>
      </w:r>
    </w:p>
    <w:p w14:paraId="2DC53105" w14:textId="687F53C0" w:rsidR="00003AF7" w:rsidRPr="000F0127" w:rsidRDefault="00003AF7" w:rsidP="00E33B7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0F0127">
        <w:rPr>
          <w:color w:val="000000" w:themeColor="text1"/>
          <w:sz w:val="26"/>
          <w:szCs w:val="26"/>
          <w:u w:color="000000"/>
        </w:rPr>
        <w:t>"You are the salt of</w:t>
      </w:r>
      <w:r w:rsidR="0033607A" w:rsidRPr="000F0127">
        <w:rPr>
          <w:color w:val="000000" w:themeColor="text1"/>
          <w:sz w:val="26"/>
          <w:szCs w:val="26"/>
          <w:u w:color="000000"/>
        </w:rPr>
        <w:t xml:space="preserve"> </w:t>
      </w:r>
      <w:r w:rsidR="009A5E58" w:rsidRPr="000F0127">
        <w:rPr>
          <w:color w:val="000000" w:themeColor="text1"/>
          <w:sz w:val="26"/>
          <w:szCs w:val="26"/>
          <w:u w:color="000000"/>
        </w:rPr>
        <w:t>the earth</w:t>
      </w:r>
      <w:r w:rsidR="00ED11CD" w:rsidRPr="000F0127">
        <w:rPr>
          <w:color w:val="000000" w:themeColor="text1"/>
          <w:sz w:val="26"/>
          <w:szCs w:val="26"/>
          <w:u w:color="000000"/>
        </w:rPr>
        <w:t xml:space="preserve">…. </w:t>
      </w:r>
      <w:r w:rsidRPr="000F0127">
        <w:rPr>
          <w:color w:val="000000" w:themeColor="text1"/>
          <w:sz w:val="26"/>
          <w:szCs w:val="26"/>
          <w:u w:color="000000"/>
        </w:rPr>
        <w:t>You are the light of the world".</w:t>
      </w:r>
      <w:r w:rsidR="00FF201C" w:rsidRPr="000F0127">
        <w:rPr>
          <w:color w:val="000000" w:themeColor="text1"/>
          <w:sz w:val="26"/>
          <w:szCs w:val="26"/>
          <w:u w:color="000000"/>
        </w:rPr>
        <w:t xml:space="preserve"> </w:t>
      </w:r>
      <w:r w:rsidR="0075676A" w:rsidRPr="000F0127">
        <w:rPr>
          <w:color w:val="000000" w:themeColor="text1"/>
          <w:sz w:val="26"/>
          <w:szCs w:val="26"/>
          <w:u w:color="000000"/>
        </w:rPr>
        <w:t xml:space="preserve">We are made into salt and light for the world when we live by our faith. </w:t>
      </w:r>
      <w:r w:rsidRPr="000F0127">
        <w:rPr>
          <w:color w:val="000000" w:themeColor="text1"/>
          <w:sz w:val="26"/>
          <w:szCs w:val="26"/>
          <w:u w:color="000000"/>
        </w:rPr>
        <w:t>We are here today because the light of God has come into our life</w:t>
      </w:r>
      <w:r w:rsidR="00564728" w:rsidRPr="000F0127">
        <w:rPr>
          <w:color w:val="000000" w:themeColor="text1"/>
          <w:sz w:val="26"/>
          <w:szCs w:val="26"/>
          <w:u w:color="000000"/>
        </w:rPr>
        <w:t xml:space="preserve">, </w:t>
      </w:r>
      <w:r w:rsidRPr="000F0127">
        <w:rPr>
          <w:color w:val="000000" w:themeColor="text1"/>
          <w:sz w:val="26"/>
          <w:szCs w:val="26"/>
          <w:u w:color="000000"/>
        </w:rPr>
        <w:t>what are we going to do</w:t>
      </w:r>
      <w:r w:rsidR="00713A9B" w:rsidRPr="000F0127">
        <w:rPr>
          <w:color w:val="000000" w:themeColor="text1"/>
          <w:sz w:val="26"/>
          <w:szCs w:val="26"/>
          <w:u w:color="000000"/>
        </w:rPr>
        <w:t xml:space="preserve"> </w:t>
      </w:r>
      <w:r w:rsidRPr="000F0127">
        <w:rPr>
          <w:color w:val="000000" w:themeColor="text1"/>
          <w:sz w:val="26"/>
          <w:szCs w:val="26"/>
          <w:u w:color="000000"/>
        </w:rPr>
        <w:t>with that light?</w:t>
      </w:r>
      <w:r w:rsidR="002E273C" w:rsidRPr="000F0127">
        <w:rPr>
          <w:color w:val="000000" w:themeColor="text1"/>
          <w:sz w:val="26"/>
          <w:szCs w:val="26"/>
          <w:u w:color="000000"/>
        </w:rPr>
        <w:t xml:space="preserve"> </w:t>
      </w:r>
      <w:r w:rsidRPr="000F0127">
        <w:rPr>
          <w:color w:val="000000" w:themeColor="text1"/>
          <w:sz w:val="26"/>
          <w:szCs w:val="26"/>
          <w:u w:color="000000"/>
        </w:rPr>
        <w:t>Christianity is</w:t>
      </w:r>
      <w:r w:rsidR="00C35AC6" w:rsidRPr="000F0127">
        <w:rPr>
          <w:color w:val="000000" w:themeColor="text1"/>
          <w:sz w:val="26"/>
          <w:szCs w:val="26"/>
          <w:u w:color="000000"/>
        </w:rPr>
        <w:t xml:space="preserve"> </w:t>
      </w:r>
      <w:r w:rsidRPr="000F0127">
        <w:rPr>
          <w:color w:val="000000" w:themeColor="text1"/>
          <w:sz w:val="26"/>
          <w:szCs w:val="26"/>
          <w:u w:color="000000"/>
        </w:rPr>
        <w:t>a wildly infectious</w:t>
      </w:r>
      <w:r w:rsidR="000A7092" w:rsidRPr="000F0127">
        <w:rPr>
          <w:color w:val="000000" w:themeColor="text1"/>
          <w:sz w:val="26"/>
          <w:szCs w:val="26"/>
          <w:u w:color="000000"/>
        </w:rPr>
        <w:t xml:space="preserve"> </w:t>
      </w:r>
      <w:r w:rsidRPr="000F0127">
        <w:rPr>
          <w:color w:val="000000" w:themeColor="text1"/>
          <w:sz w:val="26"/>
          <w:szCs w:val="26"/>
          <w:u w:color="000000"/>
        </w:rPr>
        <w:t xml:space="preserve">disease.  When you </w:t>
      </w:r>
      <w:r w:rsidR="006D7521" w:rsidRPr="000F0127">
        <w:rPr>
          <w:color w:val="000000" w:themeColor="text1"/>
          <w:sz w:val="26"/>
          <w:szCs w:val="26"/>
          <w:u w:color="000000"/>
        </w:rPr>
        <w:t>have</w:t>
      </w:r>
      <w:r w:rsidRPr="000F0127">
        <w:rPr>
          <w:color w:val="000000" w:themeColor="text1"/>
          <w:sz w:val="26"/>
          <w:szCs w:val="26"/>
          <w:u w:color="000000"/>
        </w:rPr>
        <w:t xml:space="preserve"> a good case of it everyone around</w:t>
      </w:r>
      <w:r w:rsidR="005A2804" w:rsidRPr="000F0127">
        <w:rPr>
          <w:color w:val="000000" w:themeColor="text1"/>
          <w:sz w:val="26"/>
          <w:szCs w:val="26"/>
          <w:u w:color="000000"/>
        </w:rPr>
        <w:t xml:space="preserve"> </w:t>
      </w:r>
      <w:r w:rsidRPr="000F0127">
        <w:rPr>
          <w:color w:val="000000" w:themeColor="text1"/>
          <w:sz w:val="26"/>
          <w:szCs w:val="26"/>
          <w:u w:color="000000"/>
        </w:rPr>
        <w:t>get</w:t>
      </w:r>
      <w:r w:rsidR="00E675CE" w:rsidRPr="000F0127">
        <w:rPr>
          <w:color w:val="000000" w:themeColor="text1"/>
          <w:sz w:val="26"/>
          <w:szCs w:val="26"/>
          <w:u w:color="000000"/>
        </w:rPr>
        <w:t>s it too.  The only problem is,</w:t>
      </w:r>
      <w:r w:rsidRPr="000F0127">
        <w:rPr>
          <w:color w:val="000000" w:themeColor="text1"/>
          <w:sz w:val="26"/>
          <w:szCs w:val="26"/>
          <w:u w:color="000000"/>
        </w:rPr>
        <w:t xml:space="preserve"> so many people try to</w:t>
      </w:r>
      <w:r w:rsidR="007818EB" w:rsidRPr="000F0127">
        <w:rPr>
          <w:color w:val="000000" w:themeColor="text1"/>
          <w:sz w:val="26"/>
          <w:szCs w:val="26"/>
          <w:u w:color="000000"/>
        </w:rPr>
        <w:t xml:space="preserve"> </w:t>
      </w:r>
      <w:r w:rsidR="00DB5FCF" w:rsidRPr="000F0127">
        <w:rPr>
          <w:color w:val="000000" w:themeColor="text1"/>
          <w:sz w:val="26"/>
          <w:szCs w:val="26"/>
          <w:u w:color="000000"/>
        </w:rPr>
        <w:t>cure it by stifl</w:t>
      </w:r>
      <w:r w:rsidR="00EB0A79" w:rsidRPr="000F0127">
        <w:rPr>
          <w:color w:val="000000" w:themeColor="text1"/>
          <w:sz w:val="26"/>
          <w:szCs w:val="26"/>
          <w:u w:color="000000"/>
        </w:rPr>
        <w:t xml:space="preserve">ing it or ignoring it </w:t>
      </w:r>
      <w:r w:rsidR="00DD6025" w:rsidRPr="000F0127">
        <w:rPr>
          <w:color w:val="000000" w:themeColor="text1"/>
          <w:sz w:val="26"/>
          <w:szCs w:val="26"/>
          <w:u w:color="000000"/>
        </w:rPr>
        <w:t xml:space="preserve">or hiding it. </w:t>
      </w:r>
      <w:r w:rsidRPr="000F0127">
        <w:rPr>
          <w:color w:val="000000" w:themeColor="text1"/>
          <w:sz w:val="26"/>
          <w:szCs w:val="26"/>
          <w:u w:color="000000"/>
        </w:rPr>
        <w:t>When someone is hurt and alone, or feeling offended or betrayed, or</w:t>
      </w:r>
      <w:r w:rsidR="00A0030B" w:rsidRPr="000F0127">
        <w:rPr>
          <w:color w:val="000000" w:themeColor="text1"/>
          <w:sz w:val="26"/>
          <w:szCs w:val="26"/>
          <w:u w:color="000000"/>
        </w:rPr>
        <w:t xml:space="preserve"> </w:t>
      </w:r>
      <w:r w:rsidRPr="000F0127">
        <w:rPr>
          <w:color w:val="000000" w:themeColor="text1"/>
          <w:sz w:val="26"/>
          <w:szCs w:val="26"/>
          <w:u w:color="000000"/>
        </w:rPr>
        <w:t xml:space="preserve">simply depressed, </w:t>
      </w:r>
      <w:r w:rsidR="000031AD" w:rsidRPr="000F0127">
        <w:rPr>
          <w:color w:val="000000" w:themeColor="text1"/>
          <w:sz w:val="26"/>
          <w:szCs w:val="26"/>
          <w:u w:color="000000"/>
        </w:rPr>
        <w:t>all you have to do is walk on by</w:t>
      </w:r>
      <w:r w:rsidRPr="000F0127">
        <w:rPr>
          <w:color w:val="000000" w:themeColor="text1"/>
          <w:sz w:val="26"/>
          <w:szCs w:val="26"/>
          <w:u w:color="000000"/>
        </w:rPr>
        <w:t>, as if nothing was</w:t>
      </w:r>
      <w:r w:rsidR="00950F9D" w:rsidRPr="000F0127">
        <w:rPr>
          <w:color w:val="000000" w:themeColor="text1"/>
          <w:sz w:val="26"/>
          <w:szCs w:val="26"/>
          <w:u w:color="000000"/>
        </w:rPr>
        <w:t xml:space="preserve"> </w:t>
      </w:r>
      <w:r w:rsidRPr="000F0127">
        <w:rPr>
          <w:color w:val="000000" w:themeColor="text1"/>
          <w:sz w:val="26"/>
          <w:szCs w:val="26"/>
          <w:u w:color="000000"/>
        </w:rPr>
        <w:t>happening that needed your attention.</w:t>
      </w:r>
      <w:r w:rsidR="00E12A65" w:rsidRPr="000F0127">
        <w:rPr>
          <w:color w:val="000000" w:themeColor="text1"/>
          <w:sz w:val="26"/>
          <w:szCs w:val="26"/>
          <w:u w:color="000000"/>
        </w:rPr>
        <w:t xml:space="preserve"> </w:t>
      </w:r>
      <w:r w:rsidR="007B5AE9" w:rsidRPr="000F0127">
        <w:rPr>
          <w:color w:val="000000" w:themeColor="text1"/>
          <w:sz w:val="26"/>
          <w:szCs w:val="26"/>
          <w:u w:color="000000"/>
        </w:rPr>
        <w:t xml:space="preserve">God wants us to be what God has made us to be.  </w:t>
      </w:r>
      <w:r w:rsidR="00F91EEF" w:rsidRPr="000F0127">
        <w:rPr>
          <w:color w:val="000000" w:themeColor="text1"/>
          <w:sz w:val="26"/>
          <w:szCs w:val="26"/>
          <w:u w:color="000000"/>
        </w:rPr>
        <w:t xml:space="preserve">God wants us to speak </w:t>
      </w:r>
      <w:r w:rsidRPr="000F0127">
        <w:rPr>
          <w:color w:val="000000" w:themeColor="text1"/>
          <w:sz w:val="26"/>
          <w:szCs w:val="26"/>
          <w:u w:color="000000"/>
        </w:rPr>
        <w:t>about God's power and love,</w:t>
      </w:r>
      <w:r w:rsidR="00E33B7C" w:rsidRPr="000F0127">
        <w:rPr>
          <w:color w:val="000000" w:themeColor="text1"/>
          <w:sz w:val="26"/>
          <w:szCs w:val="26"/>
          <w:u w:color="000000"/>
        </w:rPr>
        <w:t xml:space="preserve"> God wants us to </w:t>
      </w:r>
      <w:r w:rsidR="00E42CA9" w:rsidRPr="000F0127">
        <w:rPr>
          <w:color w:val="000000" w:themeColor="text1"/>
          <w:sz w:val="26"/>
          <w:szCs w:val="26"/>
          <w:u w:color="000000"/>
        </w:rPr>
        <w:t xml:space="preserve">witness by </w:t>
      </w:r>
      <w:r w:rsidRPr="000F0127">
        <w:rPr>
          <w:color w:val="000000" w:themeColor="text1"/>
          <w:sz w:val="26"/>
          <w:szCs w:val="26"/>
          <w:u w:color="000000"/>
        </w:rPr>
        <w:t xml:space="preserve">our deeds to God's grace and mercy. </w:t>
      </w:r>
    </w:p>
    <w:p w14:paraId="650E4B16" w14:textId="337C8E25" w:rsidR="007543BA" w:rsidRPr="000F0127" w:rsidRDefault="00194C0C" w:rsidP="00194C0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0F0127">
        <w:rPr>
          <w:color w:val="000000" w:themeColor="text1"/>
          <w:sz w:val="26"/>
          <w:szCs w:val="26"/>
          <w:u w:color="000000"/>
        </w:rPr>
        <w:t xml:space="preserve">Here are Greenland Hills we like to focus on sharing our light with others.  We go in January to build homes in Juarez and our youth helped with those affected by the flooding in Wimberley. In November we will have our Global Village Market where all of the money is given to nonprofits around the world. </w:t>
      </w:r>
    </w:p>
    <w:p w14:paraId="67132C05" w14:textId="4C65F1D7" w:rsidR="007543BA" w:rsidRPr="000F0127" w:rsidRDefault="00194C0C" w:rsidP="007543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0F0127">
        <w:rPr>
          <w:color w:val="000000" w:themeColor="text1"/>
          <w:sz w:val="26"/>
          <w:szCs w:val="26"/>
          <w:u w:color="000000"/>
        </w:rPr>
        <w:t xml:space="preserve">We have Sunday School teachers and folks who make meals for families with new </w:t>
      </w:r>
      <w:r w:rsidRPr="000F0127">
        <w:rPr>
          <w:color w:val="000000" w:themeColor="text1"/>
          <w:sz w:val="26"/>
          <w:szCs w:val="26"/>
          <w:u w:color="000000"/>
        </w:rPr>
        <w:lastRenderedPageBreak/>
        <w:t xml:space="preserve">babies. We have church workdays and folks who will come spread mulch on the preschool playground. </w:t>
      </w:r>
    </w:p>
    <w:p w14:paraId="0EA8DD11" w14:textId="29C48066" w:rsidR="0048514D" w:rsidRPr="000F0127" w:rsidRDefault="00047577" w:rsidP="00A20BE8">
      <w:pPr>
        <w:widowControl w:val="0"/>
        <w:autoSpaceDE w:val="0"/>
        <w:autoSpaceDN w:val="0"/>
        <w:adjustRightInd w:val="0"/>
        <w:ind w:firstLine="720"/>
        <w:rPr>
          <w:color w:val="000000" w:themeColor="text1"/>
          <w:sz w:val="26"/>
          <w:szCs w:val="26"/>
          <w:u w:color="000000"/>
        </w:rPr>
      </w:pPr>
      <w:r w:rsidRPr="000F0127">
        <w:rPr>
          <w:color w:val="000000" w:themeColor="text1"/>
          <w:sz w:val="26"/>
          <w:szCs w:val="26"/>
          <w:u w:color="000000"/>
        </w:rPr>
        <w:t xml:space="preserve">We have been talking these last few weeks about rooted, growing, reaching here at Greenland Hills.  It seems like that is the way of our lives, </w:t>
      </w:r>
      <w:r w:rsidR="007A510F" w:rsidRPr="000F0127">
        <w:rPr>
          <w:color w:val="000000" w:themeColor="text1"/>
          <w:sz w:val="26"/>
          <w:szCs w:val="26"/>
          <w:u w:color="000000"/>
        </w:rPr>
        <w:t xml:space="preserve">when we are young </w:t>
      </w:r>
      <w:r w:rsidRPr="000F0127">
        <w:rPr>
          <w:color w:val="000000" w:themeColor="text1"/>
          <w:sz w:val="26"/>
          <w:szCs w:val="26"/>
          <w:u w:color="000000"/>
        </w:rPr>
        <w:t xml:space="preserve">we are rooted in the ones who love us and </w:t>
      </w:r>
      <w:r w:rsidR="00B136B1" w:rsidRPr="000F0127">
        <w:rPr>
          <w:color w:val="000000" w:themeColor="text1"/>
          <w:sz w:val="26"/>
          <w:szCs w:val="26"/>
          <w:u w:color="000000"/>
        </w:rPr>
        <w:t xml:space="preserve">then we grow and then we reach out to the world.  </w:t>
      </w:r>
      <w:r w:rsidR="00A43772" w:rsidRPr="000F0127">
        <w:rPr>
          <w:color w:val="000000" w:themeColor="text1"/>
          <w:sz w:val="26"/>
          <w:szCs w:val="26"/>
          <w:u w:color="000000"/>
        </w:rPr>
        <w:t xml:space="preserve">In our spiritual lives we are rooted in the inclusive love of God, then we grow in our faith through spiritual disciplines, and then we reach out in service and </w:t>
      </w:r>
      <w:r w:rsidR="00F324DA" w:rsidRPr="000F0127">
        <w:rPr>
          <w:color w:val="000000" w:themeColor="text1"/>
          <w:sz w:val="26"/>
          <w:szCs w:val="26"/>
          <w:u w:color="000000"/>
        </w:rPr>
        <w:t xml:space="preserve">concern for the world and God’s people.  </w:t>
      </w:r>
    </w:p>
    <w:p w14:paraId="19C04A8A" w14:textId="46B5114E" w:rsidR="00026AD7" w:rsidRPr="000F0127" w:rsidRDefault="00960497" w:rsidP="00F77B5F">
      <w:pPr>
        <w:ind w:firstLine="720"/>
        <w:rPr>
          <w:color w:val="000000" w:themeColor="text1"/>
          <w:sz w:val="26"/>
          <w:szCs w:val="26"/>
          <w:u w:color="000000"/>
        </w:rPr>
      </w:pPr>
      <w:r w:rsidRPr="000F0127">
        <w:rPr>
          <w:sz w:val="26"/>
          <w:szCs w:val="26"/>
        </w:rPr>
        <w:t xml:space="preserve">Mike Kilpatrick was on the Building Committee when Glory Be Hall was built and </w:t>
      </w:r>
      <w:r w:rsidRPr="000F0127">
        <w:rPr>
          <w:color w:val="000000" w:themeColor="text1"/>
          <w:sz w:val="26"/>
          <w:szCs w:val="26"/>
          <w:u w:color="000000"/>
        </w:rPr>
        <w:t xml:space="preserve">he wrote about rooted, growing, reaching. About </w:t>
      </w:r>
      <w:r w:rsidR="00026AD7" w:rsidRPr="000F0127">
        <w:rPr>
          <w:color w:val="000000" w:themeColor="text1"/>
          <w:sz w:val="26"/>
          <w:szCs w:val="26"/>
          <w:u w:color="000000"/>
        </w:rPr>
        <w:t>reaching</w:t>
      </w:r>
      <w:r w:rsidRPr="000F0127">
        <w:rPr>
          <w:color w:val="000000" w:themeColor="text1"/>
          <w:sz w:val="26"/>
          <w:szCs w:val="26"/>
          <w:u w:color="000000"/>
        </w:rPr>
        <w:t xml:space="preserve"> Mike wrote, “</w:t>
      </w:r>
      <w:r w:rsidR="00026AD7" w:rsidRPr="000F0127">
        <w:rPr>
          <w:color w:val="000000" w:themeColor="text1"/>
          <w:sz w:val="26"/>
          <w:szCs w:val="26"/>
          <w:u w:color="000000"/>
        </w:rPr>
        <w:t xml:space="preserve">Our growth becomes our reach, our influence, and our canopy, providing ever-increasing shade, shelter and inclusiveness. Within that increasing canopy innumerable leaves are created, the objects through which light is absorbed and synthesized, allowing not only further reach but also life to the roots and branches. Reaching enables the entire system we call </w:t>
      </w:r>
      <w:r w:rsidR="009960BE" w:rsidRPr="000F0127">
        <w:rPr>
          <w:color w:val="000000" w:themeColor="text1"/>
          <w:sz w:val="26"/>
          <w:szCs w:val="26"/>
          <w:u w:color="000000"/>
        </w:rPr>
        <w:t xml:space="preserve">a tree to fulfill its promise.” </w:t>
      </w:r>
    </w:p>
    <w:p w14:paraId="65697527" w14:textId="69CC605F" w:rsidR="00026AD7" w:rsidRPr="000F0127" w:rsidRDefault="00FE3E06" w:rsidP="00960497">
      <w:pPr>
        <w:ind w:firstLine="720"/>
        <w:rPr>
          <w:color w:val="000000" w:themeColor="text1"/>
          <w:sz w:val="26"/>
          <w:szCs w:val="26"/>
          <w:u w:color="000000"/>
        </w:rPr>
      </w:pPr>
      <w:r w:rsidRPr="000F0127">
        <w:rPr>
          <w:color w:val="000000" w:themeColor="text1"/>
          <w:sz w:val="26"/>
          <w:szCs w:val="26"/>
          <w:u w:color="000000"/>
        </w:rPr>
        <w:t>It makes me think of that great Michael Jackson song, “Man in the Mirror.” “</w:t>
      </w:r>
      <w:r w:rsidR="002E5CB8" w:rsidRPr="000F0127">
        <w:rPr>
          <w:color w:val="000000" w:themeColor="text1"/>
          <w:sz w:val="26"/>
          <w:szCs w:val="26"/>
          <w:u w:color="000000"/>
        </w:rPr>
        <w:t xml:space="preserve">If you </w:t>
      </w:r>
      <w:proofErr w:type="spellStart"/>
      <w:r w:rsidR="002E5CB8" w:rsidRPr="000F0127">
        <w:rPr>
          <w:color w:val="000000" w:themeColor="text1"/>
          <w:sz w:val="26"/>
          <w:szCs w:val="26"/>
          <w:u w:color="000000"/>
        </w:rPr>
        <w:t>wanna</w:t>
      </w:r>
      <w:proofErr w:type="spellEnd"/>
      <w:r w:rsidRPr="000F0127">
        <w:rPr>
          <w:color w:val="000000" w:themeColor="text1"/>
          <w:sz w:val="26"/>
          <w:szCs w:val="26"/>
          <w:u w:color="000000"/>
        </w:rPr>
        <w:t xml:space="preserve"> make the world a better place, take a look at yourself, and make a change.”  </w:t>
      </w:r>
    </w:p>
    <w:p w14:paraId="30F52FCC" w14:textId="73C0B189" w:rsidR="00FE3E06" w:rsidRPr="000F0127" w:rsidRDefault="0002732B" w:rsidP="00960497">
      <w:pPr>
        <w:ind w:firstLine="720"/>
        <w:rPr>
          <w:color w:val="000000" w:themeColor="text1"/>
          <w:sz w:val="26"/>
          <w:szCs w:val="26"/>
          <w:u w:color="000000"/>
        </w:rPr>
      </w:pPr>
      <w:r w:rsidRPr="000F0127">
        <w:rPr>
          <w:color w:val="000000" w:themeColor="text1"/>
          <w:sz w:val="26"/>
          <w:szCs w:val="26"/>
          <w:u w:color="000000"/>
        </w:rPr>
        <w:t xml:space="preserve">But change is hard. </w:t>
      </w:r>
      <w:r w:rsidR="00BA7E46" w:rsidRPr="000F0127">
        <w:rPr>
          <w:color w:val="000000" w:themeColor="text1"/>
          <w:sz w:val="26"/>
          <w:szCs w:val="26"/>
          <w:u w:color="000000"/>
        </w:rPr>
        <w:t>Jesus wants us to know that we have inside of us what it takes to change.  “You are the salt of the earth… You are the light of the world.”</w:t>
      </w:r>
      <w:r w:rsidR="00891CB5" w:rsidRPr="000F0127">
        <w:rPr>
          <w:color w:val="000000" w:themeColor="text1"/>
          <w:sz w:val="26"/>
          <w:szCs w:val="26"/>
          <w:u w:color="000000"/>
        </w:rPr>
        <w:t xml:space="preserve"> Jesus acknowledges that it is hard to be salt and light because it is hard to stand out and make changes.  There is a lot of pressure to stay the same. </w:t>
      </w:r>
      <w:r w:rsidR="00971AA7" w:rsidRPr="000F0127">
        <w:rPr>
          <w:color w:val="000000" w:themeColor="text1"/>
          <w:sz w:val="26"/>
          <w:szCs w:val="26"/>
          <w:u w:color="000000"/>
        </w:rPr>
        <w:t>Yes, salt can lose its saltiness and a candle can be hidden under a bowl, but don’t let that be your story.  Let your light shine!</w:t>
      </w:r>
    </w:p>
    <w:p w14:paraId="003C6142" w14:textId="3CA56D21" w:rsidR="000A7B7B" w:rsidRPr="000F0127" w:rsidRDefault="00CF0F6F" w:rsidP="00CF0F6F">
      <w:pPr>
        <w:rPr>
          <w:color w:val="000000" w:themeColor="text1"/>
          <w:sz w:val="26"/>
          <w:szCs w:val="26"/>
          <w:u w:color="000000"/>
        </w:rPr>
      </w:pPr>
      <w:r w:rsidRPr="000F0127">
        <w:rPr>
          <w:color w:val="000000" w:themeColor="text1"/>
          <w:sz w:val="26"/>
          <w:szCs w:val="26"/>
          <w:u w:color="000000"/>
        </w:rPr>
        <w:tab/>
        <w:t>We are all made in the image of God</w:t>
      </w:r>
      <w:r w:rsidR="0065434A" w:rsidRPr="000F0127">
        <w:rPr>
          <w:color w:val="000000" w:themeColor="text1"/>
          <w:sz w:val="26"/>
          <w:szCs w:val="26"/>
          <w:u w:color="000000"/>
        </w:rPr>
        <w:t xml:space="preserve">, the people that you are right now is who God made you to be, but we can live a life that is more full, more complete, more satisfying than what we have seen so far.  </w:t>
      </w:r>
      <w:r w:rsidR="00650F7C" w:rsidRPr="000F0127">
        <w:rPr>
          <w:color w:val="000000" w:themeColor="text1"/>
          <w:sz w:val="26"/>
          <w:szCs w:val="26"/>
          <w:u w:color="000000"/>
        </w:rPr>
        <w:t xml:space="preserve">Are we ready to become who God has always wanted us to be?  </w:t>
      </w:r>
    </w:p>
    <w:p w14:paraId="498ABB0D" w14:textId="68F0707E" w:rsidR="00AC7DC3" w:rsidRPr="000F0127" w:rsidRDefault="00D97743" w:rsidP="00F66469">
      <w:pPr>
        <w:ind w:firstLine="720"/>
        <w:rPr>
          <w:color w:val="000000" w:themeColor="text1"/>
          <w:sz w:val="26"/>
          <w:szCs w:val="26"/>
          <w:u w:color="000000"/>
        </w:rPr>
      </w:pPr>
      <w:r w:rsidRPr="000F0127">
        <w:rPr>
          <w:color w:val="000000" w:themeColor="text1"/>
          <w:sz w:val="26"/>
          <w:szCs w:val="26"/>
          <w:u w:color="000000"/>
        </w:rPr>
        <w:t xml:space="preserve">We can all name some things that we would like to change about ourselves. </w:t>
      </w:r>
      <w:r w:rsidR="00F66469" w:rsidRPr="000F0127">
        <w:rPr>
          <w:color w:val="000000" w:themeColor="text1"/>
          <w:sz w:val="26"/>
          <w:szCs w:val="26"/>
          <w:u w:color="000000"/>
        </w:rPr>
        <w:t>We can probably pretty quickly name ways we woul</w:t>
      </w:r>
      <w:r w:rsidR="00AC7DC3" w:rsidRPr="000F0127">
        <w:rPr>
          <w:color w:val="000000" w:themeColor="text1"/>
          <w:sz w:val="26"/>
          <w:szCs w:val="26"/>
          <w:u w:color="000000"/>
        </w:rPr>
        <w:t>d like to live more fully, more completely, more authentically than we have so far. And those changes don’t mean that we would become a different person. It just means that we would become the person we always knew we could be.</w:t>
      </w:r>
    </w:p>
    <w:p w14:paraId="7AB75719" w14:textId="77777777" w:rsidR="008C1292" w:rsidRPr="000F0127" w:rsidRDefault="00AC7DC3" w:rsidP="008C1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0F0127">
        <w:rPr>
          <w:color w:val="000000" w:themeColor="text1"/>
          <w:sz w:val="26"/>
          <w:szCs w:val="26"/>
          <w:u w:color="000000"/>
        </w:rPr>
        <w:t>I’m not sure what this change means for you. It could mean becoming more compassionate. It could mean repairing an important relationship in your life. It could mean addressing some big problems with your work-life balance or finding help for a bad habit, an addiction, or a mental illness you’ve been struggling with. It could mean making a commitment to explore your faith in a deeper way. For you it could be something entirely different than anything I’ve mentioned. The change you’ve been thinking about in your life may be something I know nothing about, that would never occur to me. And maybe you’re not even in a place where change is on your mind right now.</w:t>
      </w:r>
    </w:p>
    <w:p w14:paraId="0465B7AB" w14:textId="10A27D0E" w:rsidR="00960497" w:rsidRPr="000F0127" w:rsidRDefault="00AC7DC3" w:rsidP="008C12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0F0127">
        <w:rPr>
          <w:color w:val="000000" w:themeColor="text1"/>
          <w:sz w:val="26"/>
          <w:szCs w:val="26"/>
          <w:u w:color="000000"/>
        </w:rPr>
        <w:t xml:space="preserve">But for those of you who are in that place, who know there is a change you need to make and feel that you are ready, hear this: God knows that it will be difficult to get started. But do not fear. You are the salt of the earth; you are the light of the world, says Jesus. Let your light shine and give glory to God </w:t>
      </w:r>
      <w:r w:rsidR="00384F01" w:rsidRPr="000F0127">
        <w:rPr>
          <w:color w:val="000000" w:themeColor="text1"/>
          <w:sz w:val="26"/>
          <w:szCs w:val="26"/>
          <w:u w:color="000000"/>
        </w:rPr>
        <w:t>in heaven</w:t>
      </w:r>
      <w:r w:rsidRPr="000F0127">
        <w:rPr>
          <w:color w:val="000000" w:themeColor="text1"/>
          <w:sz w:val="26"/>
          <w:szCs w:val="26"/>
          <w:u w:color="000000"/>
        </w:rPr>
        <w:t>.</w:t>
      </w:r>
    </w:p>
    <w:p w14:paraId="72D8B89E" w14:textId="14C4BC5F" w:rsidR="00B01247" w:rsidRPr="000F0127" w:rsidRDefault="001674DD" w:rsidP="00B012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0F0127">
        <w:rPr>
          <w:color w:val="000000" w:themeColor="text1"/>
          <w:sz w:val="26"/>
          <w:szCs w:val="26"/>
          <w:u w:color="000000"/>
        </w:rPr>
        <w:lastRenderedPageBreak/>
        <w:tab/>
      </w:r>
      <w:r w:rsidR="00B01247" w:rsidRPr="000F0127">
        <w:rPr>
          <w:color w:val="000000" w:themeColor="text1"/>
          <w:sz w:val="26"/>
          <w:szCs w:val="26"/>
          <w:u w:color="000000"/>
        </w:rPr>
        <w:t>One day a man said to God, “God, I would like to know what Heaven and Hell are like.”</w:t>
      </w:r>
    </w:p>
    <w:p w14:paraId="7F2F8646" w14:textId="77777777" w:rsidR="00B01247" w:rsidRPr="000F0127" w:rsidRDefault="00B01247" w:rsidP="00B0124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0F0127">
        <w:rPr>
          <w:color w:val="000000" w:themeColor="text1"/>
          <w:sz w:val="26"/>
          <w:szCs w:val="26"/>
          <w:u w:color="000000"/>
        </w:rPr>
        <w:t>God showed the man two doors. Inside the first one, in the middle of the room, was a large round table with a large pot of stew. It smelled delicious and made the man’s mouth water, but the people sitting around the table were thin and sickly. They appeared to be famished. They were holding spoons with very long handles and each found it possible to reach into the pot of stew and take a spoonful, but because the handle was longer than their arms, they could not get the spoons back into their mouths.</w:t>
      </w:r>
    </w:p>
    <w:p w14:paraId="5826DDE1" w14:textId="673776FD" w:rsidR="00B01247" w:rsidRPr="000F0127" w:rsidRDefault="00B01247" w:rsidP="005C1E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0F0127">
        <w:rPr>
          <w:color w:val="000000" w:themeColor="text1"/>
          <w:sz w:val="26"/>
          <w:szCs w:val="26"/>
          <w:u w:color="000000"/>
        </w:rPr>
        <w:t>The man shuddered at the sight of their misery and suffering. God said, “You have seen Hell.”</w:t>
      </w:r>
      <w:r w:rsidR="005C1E3C" w:rsidRPr="000F0127">
        <w:rPr>
          <w:color w:val="000000" w:themeColor="text1"/>
          <w:sz w:val="26"/>
          <w:szCs w:val="26"/>
          <w:u w:color="000000"/>
        </w:rPr>
        <w:t xml:space="preserve"> </w:t>
      </w:r>
      <w:r w:rsidRPr="000F0127">
        <w:rPr>
          <w:color w:val="000000" w:themeColor="text1"/>
          <w:sz w:val="26"/>
          <w:szCs w:val="26"/>
          <w:u w:color="000000"/>
        </w:rPr>
        <w:t>Behind the second door, the room appeared exactly the same. There was the large round table with the large pot of wonderful stew that made the man’s mouth water. The people had the same long-handled spoons, but they were well nourished and plump, laughing and talking.</w:t>
      </w:r>
    </w:p>
    <w:p w14:paraId="08497A68" w14:textId="13028171" w:rsidR="00B01247" w:rsidRPr="000F0127" w:rsidRDefault="00B01247" w:rsidP="00C33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themeColor="text1"/>
          <w:sz w:val="26"/>
          <w:szCs w:val="26"/>
          <w:u w:color="000000"/>
        </w:rPr>
      </w:pPr>
      <w:r w:rsidRPr="000F0127">
        <w:rPr>
          <w:color w:val="000000" w:themeColor="text1"/>
          <w:sz w:val="26"/>
          <w:szCs w:val="26"/>
          <w:u w:color="000000"/>
        </w:rPr>
        <w:t>The man said, “I don’t understand.”</w:t>
      </w:r>
      <w:r w:rsidR="00C33A30" w:rsidRPr="000F0127">
        <w:rPr>
          <w:color w:val="000000" w:themeColor="text1"/>
          <w:sz w:val="26"/>
          <w:szCs w:val="26"/>
          <w:u w:color="000000"/>
        </w:rPr>
        <w:t xml:space="preserve">  </w:t>
      </w:r>
      <w:r w:rsidRPr="000F0127">
        <w:rPr>
          <w:color w:val="000000" w:themeColor="text1"/>
          <w:sz w:val="26"/>
          <w:szCs w:val="26"/>
          <w:u w:color="000000"/>
        </w:rPr>
        <w:t>God smiled. It is simple, he said, Love only requires one skill. These people learned early on to share and feed one another. While the greedy only think of themselves</w:t>
      </w:r>
      <w:r w:rsidR="00790F61" w:rsidRPr="000F0127">
        <w:rPr>
          <w:color w:val="000000" w:themeColor="text1"/>
          <w:sz w:val="26"/>
          <w:szCs w:val="26"/>
          <w:u w:color="000000"/>
        </w:rPr>
        <w:t>.</w:t>
      </w:r>
      <w:r w:rsidR="00A02C6F" w:rsidRPr="000F0127">
        <w:rPr>
          <w:rStyle w:val="FootnoteReference"/>
          <w:color w:val="000000" w:themeColor="text1"/>
          <w:sz w:val="26"/>
          <w:szCs w:val="26"/>
          <w:u w:color="000000"/>
        </w:rPr>
        <w:footnoteReference w:id="3"/>
      </w:r>
    </w:p>
    <w:p w14:paraId="09E48C1E" w14:textId="0EADBC35" w:rsidR="001F40DC" w:rsidRPr="000F0127" w:rsidRDefault="001F40DC" w:rsidP="001F40DC">
      <w:pPr>
        <w:ind w:firstLine="720"/>
        <w:rPr>
          <w:color w:val="000000" w:themeColor="text1"/>
          <w:sz w:val="26"/>
          <w:szCs w:val="26"/>
          <w:u w:color="000000"/>
        </w:rPr>
      </w:pPr>
      <w:r w:rsidRPr="000F0127">
        <w:rPr>
          <w:color w:val="000000" w:themeColor="text1"/>
          <w:sz w:val="26"/>
          <w:szCs w:val="26"/>
          <w:u w:color="000000"/>
        </w:rPr>
        <w:t xml:space="preserve">This past spring when we thanked the amazing </w:t>
      </w:r>
      <w:r w:rsidR="00B41707" w:rsidRPr="000F0127">
        <w:rPr>
          <w:color w:val="000000" w:themeColor="text1"/>
          <w:sz w:val="26"/>
          <w:szCs w:val="26"/>
          <w:u w:color="000000"/>
        </w:rPr>
        <w:t xml:space="preserve">teachers who have loved our </w:t>
      </w:r>
      <w:r w:rsidRPr="000F0127">
        <w:rPr>
          <w:color w:val="000000" w:themeColor="text1"/>
          <w:sz w:val="26"/>
          <w:szCs w:val="26"/>
          <w:u w:color="000000"/>
        </w:rPr>
        <w:t>children</w:t>
      </w:r>
      <w:r w:rsidR="00B41707" w:rsidRPr="000F0127">
        <w:rPr>
          <w:color w:val="000000" w:themeColor="text1"/>
          <w:sz w:val="26"/>
          <w:szCs w:val="26"/>
          <w:u w:color="000000"/>
        </w:rPr>
        <w:t xml:space="preserve"> and youth in Sunday School class or Confirmation class or youth, </w:t>
      </w:r>
      <w:r w:rsidRPr="000F0127">
        <w:rPr>
          <w:color w:val="000000" w:themeColor="text1"/>
          <w:sz w:val="26"/>
          <w:szCs w:val="26"/>
          <w:u w:color="000000"/>
        </w:rPr>
        <w:t>Kristin Mallory</w:t>
      </w:r>
      <w:r w:rsidR="00B41707" w:rsidRPr="000F0127">
        <w:rPr>
          <w:color w:val="000000" w:themeColor="text1"/>
          <w:sz w:val="26"/>
          <w:szCs w:val="26"/>
          <w:u w:color="000000"/>
        </w:rPr>
        <w:t>, our Children and Youth Minister</w:t>
      </w:r>
      <w:r w:rsidRPr="000F0127">
        <w:rPr>
          <w:color w:val="000000" w:themeColor="text1"/>
          <w:sz w:val="26"/>
          <w:szCs w:val="26"/>
          <w:u w:color="000000"/>
        </w:rPr>
        <w:t xml:space="preserve"> had the children give their teachers a clock part.  </w:t>
      </w:r>
      <w:r w:rsidR="00641353" w:rsidRPr="000F0127">
        <w:rPr>
          <w:color w:val="000000" w:themeColor="text1"/>
          <w:sz w:val="26"/>
          <w:szCs w:val="26"/>
          <w:u w:color="000000"/>
        </w:rPr>
        <w:t>Clock parts are very small</w:t>
      </w:r>
      <w:r w:rsidR="00AC5758" w:rsidRPr="000F0127">
        <w:rPr>
          <w:color w:val="000000" w:themeColor="text1"/>
          <w:sz w:val="26"/>
          <w:szCs w:val="26"/>
          <w:u w:color="000000"/>
        </w:rPr>
        <w:t xml:space="preserve"> and they do a little thing. </w:t>
      </w:r>
      <w:r w:rsidR="00CE59E4" w:rsidRPr="000F0127">
        <w:rPr>
          <w:color w:val="000000" w:themeColor="text1"/>
          <w:sz w:val="26"/>
          <w:szCs w:val="26"/>
          <w:u w:color="000000"/>
        </w:rPr>
        <w:t xml:space="preserve">Tick, tick, tick. </w:t>
      </w:r>
      <w:r w:rsidR="001031C9" w:rsidRPr="000F0127">
        <w:rPr>
          <w:color w:val="000000" w:themeColor="text1"/>
          <w:sz w:val="26"/>
          <w:szCs w:val="26"/>
          <w:u w:color="000000"/>
        </w:rPr>
        <w:t xml:space="preserve">They keep moving.  </w:t>
      </w:r>
      <w:r w:rsidR="0034296D" w:rsidRPr="000F0127">
        <w:rPr>
          <w:color w:val="000000" w:themeColor="text1"/>
          <w:sz w:val="26"/>
          <w:szCs w:val="26"/>
          <w:u w:color="000000"/>
        </w:rPr>
        <w:t xml:space="preserve">They do their part. </w:t>
      </w:r>
      <w:r w:rsidR="00B93B3A" w:rsidRPr="000F0127">
        <w:rPr>
          <w:color w:val="000000" w:themeColor="text1"/>
          <w:sz w:val="26"/>
          <w:szCs w:val="26"/>
          <w:u w:color="000000"/>
        </w:rPr>
        <w:t>And when all the parts do their pa</w:t>
      </w:r>
      <w:r w:rsidR="00C57EF9" w:rsidRPr="000F0127">
        <w:rPr>
          <w:color w:val="000000" w:themeColor="text1"/>
          <w:sz w:val="26"/>
          <w:szCs w:val="26"/>
          <w:u w:color="000000"/>
        </w:rPr>
        <w:t xml:space="preserve">rt and keep moving, time changes. </w:t>
      </w:r>
      <w:r w:rsidR="00D02A17" w:rsidRPr="000F0127">
        <w:rPr>
          <w:color w:val="000000" w:themeColor="text1"/>
          <w:sz w:val="26"/>
          <w:szCs w:val="26"/>
          <w:u w:color="000000"/>
        </w:rPr>
        <w:t xml:space="preserve"> </w:t>
      </w:r>
    </w:p>
    <w:p w14:paraId="73999568" w14:textId="77777777" w:rsidR="009054DC" w:rsidRPr="000F0127" w:rsidRDefault="006F6144" w:rsidP="000C4B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0F0127">
        <w:rPr>
          <w:color w:val="000000" w:themeColor="text1"/>
          <w:sz w:val="26"/>
          <w:szCs w:val="26"/>
          <w:u w:color="000000"/>
        </w:rPr>
        <w:t>Take a moment to consider what God has done in us.</w:t>
      </w:r>
      <w:r w:rsidR="00B56DC9" w:rsidRPr="000F0127">
        <w:rPr>
          <w:color w:val="000000" w:themeColor="text1"/>
          <w:sz w:val="26"/>
          <w:szCs w:val="26"/>
          <w:u w:color="000000"/>
        </w:rPr>
        <w:t xml:space="preserve"> </w:t>
      </w:r>
      <w:r w:rsidRPr="000F0127">
        <w:rPr>
          <w:color w:val="000000" w:themeColor="text1"/>
          <w:sz w:val="26"/>
          <w:szCs w:val="26"/>
          <w:u w:color="000000"/>
        </w:rPr>
        <w:t>We are the salt of the earth; we are the light of the world – becaus</w:t>
      </w:r>
      <w:r w:rsidR="00B56DC9" w:rsidRPr="000F0127">
        <w:rPr>
          <w:color w:val="000000" w:themeColor="text1"/>
          <w:sz w:val="26"/>
          <w:szCs w:val="26"/>
          <w:u w:color="000000"/>
        </w:rPr>
        <w:t xml:space="preserve">e </w:t>
      </w:r>
      <w:r w:rsidRPr="000F0127">
        <w:rPr>
          <w:color w:val="000000" w:themeColor="text1"/>
          <w:sz w:val="26"/>
          <w:szCs w:val="26"/>
          <w:u w:color="000000"/>
        </w:rPr>
        <w:t>of God’s work in us. That is hard to get our head around. Has God made</w:t>
      </w:r>
      <w:r w:rsidR="00B56DC9" w:rsidRPr="000F0127">
        <w:rPr>
          <w:color w:val="000000" w:themeColor="text1"/>
          <w:sz w:val="26"/>
          <w:szCs w:val="26"/>
          <w:u w:color="000000"/>
        </w:rPr>
        <w:t xml:space="preserve"> </w:t>
      </w:r>
      <w:r w:rsidRPr="000F0127">
        <w:rPr>
          <w:color w:val="000000" w:themeColor="text1"/>
          <w:sz w:val="26"/>
          <w:szCs w:val="26"/>
          <w:u w:color="000000"/>
        </w:rPr>
        <w:t xml:space="preserve">us into a light for others to see by? Has </w:t>
      </w:r>
      <w:r w:rsidR="00C41F4C" w:rsidRPr="000F0127">
        <w:rPr>
          <w:color w:val="000000" w:themeColor="text1"/>
          <w:sz w:val="26"/>
          <w:szCs w:val="26"/>
          <w:u w:color="000000"/>
        </w:rPr>
        <w:t>God</w:t>
      </w:r>
      <w:r w:rsidRPr="000F0127">
        <w:rPr>
          <w:color w:val="000000" w:themeColor="text1"/>
          <w:sz w:val="26"/>
          <w:szCs w:val="26"/>
          <w:u w:color="000000"/>
        </w:rPr>
        <w:t xml:space="preserve"> made it that our lives</w:t>
      </w:r>
      <w:r w:rsidR="00B56DC9" w:rsidRPr="000F0127">
        <w:rPr>
          <w:color w:val="000000" w:themeColor="text1"/>
          <w:sz w:val="26"/>
          <w:szCs w:val="26"/>
          <w:u w:color="000000"/>
        </w:rPr>
        <w:t xml:space="preserve"> </w:t>
      </w:r>
      <w:r w:rsidRPr="000F0127">
        <w:rPr>
          <w:color w:val="000000" w:themeColor="text1"/>
          <w:sz w:val="26"/>
          <w:szCs w:val="26"/>
          <w:u w:color="000000"/>
        </w:rPr>
        <w:t xml:space="preserve">light up other’s lives? </w:t>
      </w:r>
      <w:r w:rsidR="00453ED0" w:rsidRPr="000F0127">
        <w:rPr>
          <w:color w:val="000000" w:themeColor="text1"/>
          <w:sz w:val="26"/>
          <w:szCs w:val="26"/>
          <w:u w:color="000000"/>
        </w:rPr>
        <w:t>I want us to take a</w:t>
      </w:r>
      <w:r w:rsidR="001C3F0F" w:rsidRPr="000F0127">
        <w:rPr>
          <w:color w:val="000000" w:themeColor="text1"/>
          <w:sz w:val="26"/>
          <w:szCs w:val="26"/>
          <w:u w:color="000000"/>
        </w:rPr>
        <w:t xml:space="preserve"> few moments for us to ask God,</w:t>
      </w:r>
      <w:r w:rsidRPr="000F0127">
        <w:rPr>
          <w:color w:val="000000" w:themeColor="text1"/>
          <w:sz w:val="26"/>
          <w:szCs w:val="26"/>
          <w:u w:color="000000"/>
        </w:rPr>
        <w:t xml:space="preserve"> “Am I Your light?” Don’t doubt, criticize or condemn yourself. </w:t>
      </w:r>
      <w:r w:rsidR="00964C2E" w:rsidRPr="000F0127">
        <w:rPr>
          <w:color w:val="000000" w:themeColor="text1"/>
          <w:sz w:val="26"/>
          <w:szCs w:val="26"/>
          <w:u w:color="000000"/>
        </w:rPr>
        <w:t xml:space="preserve"> A</w:t>
      </w:r>
      <w:r w:rsidRPr="000F0127">
        <w:rPr>
          <w:color w:val="000000" w:themeColor="text1"/>
          <w:sz w:val="26"/>
          <w:szCs w:val="26"/>
          <w:u w:color="000000"/>
        </w:rPr>
        <w:t xml:space="preserve">sk God and listen: “God am I a light? Please show me.” </w:t>
      </w:r>
      <w:r w:rsidR="00B56185" w:rsidRPr="000F0127">
        <w:rPr>
          <w:color w:val="000000" w:themeColor="text1"/>
          <w:sz w:val="26"/>
          <w:szCs w:val="26"/>
          <w:u w:color="000000"/>
        </w:rPr>
        <w:t xml:space="preserve"> </w:t>
      </w:r>
      <w:r w:rsidRPr="000F0127">
        <w:rPr>
          <w:color w:val="000000" w:themeColor="text1"/>
          <w:sz w:val="26"/>
          <w:szCs w:val="26"/>
          <w:u w:color="000000"/>
        </w:rPr>
        <w:t xml:space="preserve">Ask, </w:t>
      </w:r>
      <w:r w:rsidR="008E522A" w:rsidRPr="000F0127">
        <w:rPr>
          <w:color w:val="000000" w:themeColor="text1"/>
          <w:sz w:val="26"/>
          <w:szCs w:val="26"/>
          <w:u w:color="000000"/>
        </w:rPr>
        <w:t xml:space="preserve">and </w:t>
      </w:r>
      <w:r w:rsidRPr="000F0127">
        <w:rPr>
          <w:color w:val="000000" w:themeColor="text1"/>
          <w:sz w:val="26"/>
          <w:szCs w:val="26"/>
          <w:u w:color="000000"/>
        </w:rPr>
        <w:t>then be quiet. Be still. Listen for God’s word for you today.</w:t>
      </w:r>
      <w:r w:rsidR="000A5EC0" w:rsidRPr="000F0127">
        <w:rPr>
          <w:color w:val="000000" w:themeColor="text1"/>
          <w:sz w:val="26"/>
          <w:szCs w:val="26"/>
          <w:u w:color="000000"/>
        </w:rPr>
        <w:t xml:space="preserve"> </w:t>
      </w:r>
      <w:r w:rsidRPr="000F0127">
        <w:rPr>
          <w:color w:val="000000" w:themeColor="text1"/>
          <w:sz w:val="26"/>
          <w:szCs w:val="26"/>
          <w:u w:color="000000"/>
        </w:rPr>
        <w:t>If you sen</w:t>
      </w:r>
      <w:r w:rsidR="00234FAC" w:rsidRPr="000F0127">
        <w:rPr>
          <w:color w:val="000000" w:themeColor="text1"/>
          <w:sz w:val="26"/>
          <w:szCs w:val="26"/>
          <w:u w:color="000000"/>
        </w:rPr>
        <w:t>se God lighting you up inside, i</w:t>
      </w:r>
      <w:r w:rsidRPr="000F0127">
        <w:rPr>
          <w:color w:val="000000" w:themeColor="text1"/>
          <w:sz w:val="26"/>
          <w:szCs w:val="26"/>
          <w:u w:color="000000"/>
        </w:rPr>
        <w:t>f you are hearing that you</w:t>
      </w:r>
      <w:r w:rsidR="00437620" w:rsidRPr="000F0127">
        <w:rPr>
          <w:color w:val="000000" w:themeColor="text1"/>
          <w:sz w:val="26"/>
          <w:szCs w:val="26"/>
          <w:u w:color="000000"/>
        </w:rPr>
        <w:t xml:space="preserve"> </w:t>
      </w:r>
      <w:r w:rsidRPr="000F0127">
        <w:rPr>
          <w:color w:val="000000" w:themeColor="text1"/>
          <w:sz w:val="26"/>
          <w:szCs w:val="26"/>
          <w:u w:color="000000"/>
        </w:rPr>
        <w:t xml:space="preserve">are a light, then thank God, and remember, that this is </w:t>
      </w:r>
      <w:r w:rsidR="004F3F05" w:rsidRPr="000F0127">
        <w:rPr>
          <w:color w:val="000000" w:themeColor="text1"/>
          <w:sz w:val="26"/>
          <w:szCs w:val="26"/>
          <w:u w:color="000000"/>
        </w:rPr>
        <w:t>God’s work and it is good.</w:t>
      </w:r>
      <w:r w:rsidR="00206874" w:rsidRPr="000F0127">
        <w:rPr>
          <w:rStyle w:val="FootnoteReference"/>
          <w:color w:val="000000" w:themeColor="text1"/>
          <w:sz w:val="26"/>
          <w:szCs w:val="26"/>
          <w:u w:color="000000"/>
        </w:rPr>
        <w:footnoteReference w:id="4"/>
      </w:r>
      <w:r w:rsidR="00AE7E69" w:rsidRPr="000F0127">
        <w:rPr>
          <w:color w:val="000000" w:themeColor="text1"/>
          <w:sz w:val="26"/>
          <w:szCs w:val="26"/>
          <w:u w:color="000000"/>
        </w:rPr>
        <w:t xml:space="preserve"> </w:t>
      </w:r>
    </w:p>
    <w:p w14:paraId="140044F3" w14:textId="04EAAC0E" w:rsidR="00F41AAA" w:rsidRPr="000F0127" w:rsidRDefault="00AE7E69" w:rsidP="009054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themeColor="text1"/>
          <w:sz w:val="26"/>
          <w:szCs w:val="26"/>
          <w:u w:color="000000"/>
        </w:rPr>
      </w:pPr>
      <w:r w:rsidRPr="000F0127">
        <w:rPr>
          <w:color w:val="000000" w:themeColor="text1"/>
          <w:sz w:val="26"/>
          <w:szCs w:val="26"/>
          <w:u w:color="000000"/>
        </w:rPr>
        <w:t>If you don’</w:t>
      </w:r>
      <w:r w:rsidR="0038665C" w:rsidRPr="000F0127">
        <w:rPr>
          <w:color w:val="000000" w:themeColor="text1"/>
          <w:sz w:val="26"/>
          <w:szCs w:val="26"/>
          <w:u w:color="000000"/>
        </w:rPr>
        <w:t>t feel that Go</w:t>
      </w:r>
      <w:r w:rsidR="00810F0C" w:rsidRPr="000F0127">
        <w:rPr>
          <w:color w:val="000000" w:themeColor="text1"/>
          <w:sz w:val="26"/>
          <w:szCs w:val="26"/>
          <w:u w:color="000000"/>
        </w:rPr>
        <w:t xml:space="preserve">d is using you as a light, </w:t>
      </w:r>
      <w:r w:rsidR="001C43E4" w:rsidRPr="000F0127">
        <w:rPr>
          <w:color w:val="000000" w:themeColor="text1"/>
          <w:sz w:val="26"/>
          <w:szCs w:val="26"/>
          <w:u w:color="000000"/>
        </w:rPr>
        <w:t xml:space="preserve">I am reminded of a time when John Wesley, the first Methodist, felt convinced of his unbelief.  </w:t>
      </w:r>
      <w:r w:rsidR="00995618" w:rsidRPr="000F0127">
        <w:rPr>
          <w:color w:val="000000" w:themeColor="text1"/>
          <w:sz w:val="26"/>
          <w:szCs w:val="26"/>
          <w:u w:color="000000"/>
        </w:rPr>
        <w:t xml:space="preserve">He wondered how he could preach to others when he had no faith himself. </w:t>
      </w:r>
      <w:r w:rsidR="005A1393" w:rsidRPr="000F0127">
        <w:rPr>
          <w:color w:val="000000" w:themeColor="text1"/>
          <w:sz w:val="26"/>
          <w:szCs w:val="26"/>
          <w:u w:color="000000"/>
        </w:rPr>
        <w:t xml:space="preserve">His friend Peter </w:t>
      </w:r>
      <w:proofErr w:type="spellStart"/>
      <w:r w:rsidR="005A1393" w:rsidRPr="000F0127">
        <w:rPr>
          <w:color w:val="000000" w:themeColor="text1"/>
          <w:sz w:val="26"/>
          <w:szCs w:val="26"/>
          <w:u w:color="000000"/>
        </w:rPr>
        <w:t>Bohler</w:t>
      </w:r>
      <w:proofErr w:type="spellEnd"/>
      <w:r w:rsidR="005A1393" w:rsidRPr="000F0127">
        <w:rPr>
          <w:color w:val="000000" w:themeColor="text1"/>
          <w:sz w:val="26"/>
          <w:szCs w:val="26"/>
          <w:u w:color="000000"/>
        </w:rPr>
        <w:t xml:space="preserve"> told him, “Preach faith till you have it; and </w:t>
      </w:r>
      <w:r w:rsidR="004F5566" w:rsidRPr="000F0127">
        <w:rPr>
          <w:color w:val="000000" w:themeColor="text1"/>
          <w:sz w:val="26"/>
          <w:szCs w:val="26"/>
          <w:u w:color="000000"/>
        </w:rPr>
        <w:t>then</w:t>
      </w:r>
      <w:r w:rsidR="005A1393" w:rsidRPr="000F0127">
        <w:rPr>
          <w:color w:val="000000" w:themeColor="text1"/>
          <w:sz w:val="26"/>
          <w:szCs w:val="26"/>
          <w:u w:color="000000"/>
        </w:rPr>
        <w:t>, because you have it, you will preach faith.</w:t>
      </w:r>
      <w:r w:rsidR="00D5432B" w:rsidRPr="000F0127">
        <w:rPr>
          <w:rStyle w:val="FootnoteReference"/>
          <w:color w:val="000000" w:themeColor="text1"/>
          <w:sz w:val="26"/>
          <w:szCs w:val="26"/>
          <w:u w:color="000000"/>
        </w:rPr>
        <w:footnoteReference w:id="5"/>
      </w:r>
      <w:r w:rsidR="005A1393" w:rsidRPr="000F0127">
        <w:rPr>
          <w:color w:val="000000" w:themeColor="text1"/>
          <w:sz w:val="26"/>
          <w:szCs w:val="26"/>
          <w:u w:color="000000"/>
        </w:rPr>
        <w:t xml:space="preserve">  </w:t>
      </w:r>
      <w:r w:rsidR="00810F0C" w:rsidRPr="000F0127">
        <w:rPr>
          <w:color w:val="000000" w:themeColor="text1"/>
          <w:sz w:val="26"/>
          <w:szCs w:val="26"/>
          <w:u w:color="000000"/>
        </w:rPr>
        <w:t xml:space="preserve">When you don’t have faith, preach it until you do. </w:t>
      </w:r>
      <w:r w:rsidR="009577E0" w:rsidRPr="000F0127">
        <w:rPr>
          <w:color w:val="000000" w:themeColor="text1"/>
          <w:sz w:val="26"/>
          <w:szCs w:val="26"/>
          <w:u w:color="000000"/>
        </w:rPr>
        <w:t xml:space="preserve"> Start small, and keep moving. </w:t>
      </w:r>
    </w:p>
    <w:p w14:paraId="133977FA" w14:textId="77777777" w:rsidR="0097627D" w:rsidRPr="000F0127" w:rsidRDefault="0097627D" w:rsidP="0097627D">
      <w:pPr>
        <w:widowControl w:val="0"/>
        <w:autoSpaceDE w:val="0"/>
        <w:autoSpaceDN w:val="0"/>
        <w:adjustRightInd w:val="0"/>
        <w:ind w:firstLine="720"/>
        <w:rPr>
          <w:color w:val="000000" w:themeColor="text1"/>
          <w:sz w:val="26"/>
          <w:szCs w:val="26"/>
          <w:u w:color="000000"/>
        </w:rPr>
      </w:pPr>
      <w:r w:rsidRPr="000F0127">
        <w:rPr>
          <w:color w:val="000000" w:themeColor="text1"/>
          <w:sz w:val="26"/>
          <w:szCs w:val="26"/>
          <w:u w:color="000000"/>
        </w:rPr>
        <w:t>I love how The Message translation ends our scripture passage for today, “Be generous with your lives. By opening up to others, you’ll prompt people to open up with God.” Thanks be to God, Amen.</w:t>
      </w:r>
    </w:p>
    <w:p w14:paraId="4449C614" w14:textId="77777777" w:rsidR="00A31687" w:rsidRPr="000F0127" w:rsidRDefault="00A31687" w:rsidP="0097627D">
      <w:pPr>
        <w:widowControl w:val="0"/>
        <w:autoSpaceDE w:val="0"/>
        <w:autoSpaceDN w:val="0"/>
        <w:adjustRightInd w:val="0"/>
        <w:ind w:firstLine="720"/>
        <w:rPr>
          <w:color w:val="000000" w:themeColor="text1"/>
          <w:sz w:val="26"/>
          <w:szCs w:val="26"/>
          <w:u w:color="000000"/>
        </w:rPr>
      </w:pPr>
    </w:p>
    <w:sectPr w:rsidR="00A31687" w:rsidRPr="000F0127"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705B8" w14:textId="77777777" w:rsidR="00655BE2" w:rsidRDefault="00655BE2">
      <w:r>
        <w:separator/>
      </w:r>
    </w:p>
  </w:endnote>
  <w:endnote w:type="continuationSeparator" w:id="0">
    <w:p w14:paraId="46316700" w14:textId="77777777" w:rsidR="00655BE2" w:rsidRDefault="0065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C3C1F" w14:textId="77777777" w:rsidR="00655BE2" w:rsidRDefault="00655BE2">
      <w:r>
        <w:separator/>
      </w:r>
    </w:p>
  </w:footnote>
  <w:footnote w:type="continuationSeparator" w:id="0">
    <w:p w14:paraId="5100DF4C" w14:textId="77777777" w:rsidR="00655BE2" w:rsidRDefault="00655BE2">
      <w:r>
        <w:continuationSeparator/>
      </w:r>
    </w:p>
  </w:footnote>
  <w:footnote w:type="continuationNotice" w:id="1">
    <w:p w14:paraId="2ED5C4B7" w14:textId="77777777" w:rsidR="00655BE2" w:rsidRDefault="00655BE2"/>
  </w:footnote>
  <w:footnote w:id="2">
    <w:p w14:paraId="3BB88577" w14:textId="70EE42FC" w:rsidR="00341A58" w:rsidRPr="0089079B" w:rsidRDefault="00341A58" w:rsidP="0089079B">
      <w:pPr>
        <w:widowControl w:val="0"/>
        <w:autoSpaceDE w:val="0"/>
        <w:autoSpaceDN w:val="0"/>
        <w:adjustRightInd w:val="0"/>
        <w:rPr>
          <w:color w:val="000000" w:themeColor="text1"/>
          <w:sz w:val="16"/>
          <w:szCs w:val="16"/>
          <w:u w:color="000000"/>
        </w:rPr>
      </w:pPr>
      <w:r w:rsidRPr="00341A58">
        <w:rPr>
          <w:rStyle w:val="FootnoteReference"/>
          <w:sz w:val="16"/>
          <w:szCs w:val="16"/>
        </w:rPr>
        <w:footnoteRef/>
      </w:r>
      <w:r w:rsidRPr="00341A58">
        <w:rPr>
          <w:sz w:val="16"/>
          <w:szCs w:val="16"/>
        </w:rPr>
        <w:t xml:space="preserve"> </w:t>
      </w:r>
      <w:hyperlink r:id="rId1" w:history="1">
        <w:r w:rsidRPr="00341A58">
          <w:rPr>
            <w:color w:val="000000" w:themeColor="text1"/>
            <w:sz w:val="16"/>
            <w:szCs w:val="16"/>
          </w:rPr>
          <w:t>http://www.spirit-net.ca/sermons/a-or05se.php</w:t>
        </w:r>
      </w:hyperlink>
    </w:p>
  </w:footnote>
  <w:footnote w:id="3">
    <w:p w14:paraId="79A84958" w14:textId="7FD8628E" w:rsidR="00A02C6F" w:rsidRPr="00A02C6F" w:rsidRDefault="00A02C6F">
      <w:pPr>
        <w:pStyle w:val="FootnoteText"/>
        <w:rPr>
          <w:sz w:val="16"/>
          <w:szCs w:val="16"/>
        </w:rPr>
      </w:pPr>
      <w:r w:rsidRPr="00A02C6F">
        <w:rPr>
          <w:rStyle w:val="FootnoteReference"/>
          <w:sz w:val="16"/>
          <w:szCs w:val="16"/>
        </w:rPr>
        <w:footnoteRef/>
      </w:r>
      <w:r w:rsidRPr="00A02C6F">
        <w:rPr>
          <w:sz w:val="16"/>
          <w:szCs w:val="16"/>
        </w:rPr>
        <w:t xml:space="preserve"> </w:t>
      </w:r>
      <w:hyperlink r:id="rId2" w:history="1">
        <w:r w:rsidRPr="00A02C6F">
          <w:rPr>
            <w:rStyle w:val="Hyperlink"/>
            <w:sz w:val="16"/>
            <w:szCs w:val="16"/>
          </w:rPr>
          <w:t>http://sermonstories.blogspot.com</w:t>
        </w:r>
      </w:hyperlink>
    </w:p>
  </w:footnote>
  <w:footnote w:id="4">
    <w:p w14:paraId="04C3148A" w14:textId="7C81A9AC" w:rsidR="00206874" w:rsidRPr="00206874" w:rsidRDefault="00206874">
      <w:pPr>
        <w:pStyle w:val="FootnoteText"/>
        <w:rPr>
          <w:sz w:val="16"/>
          <w:szCs w:val="16"/>
        </w:rPr>
      </w:pPr>
      <w:r w:rsidRPr="00206874">
        <w:rPr>
          <w:rStyle w:val="FootnoteReference"/>
          <w:sz w:val="16"/>
          <w:szCs w:val="16"/>
        </w:rPr>
        <w:footnoteRef/>
      </w:r>
      <w:r w:rsidRPr="00206874">
        <w:rPr>
          <w:sz w:val="16"/>
          <w:szCs w:val="16"/>
        </w:rPr>
        <w:t xml:space="preserve"> http://www.spirit-net.ca/sermons/a-or05creativeclosings-se.php</w:t>
      </w:r>
    </w:p>
  </w:footnote>
  <w:footnote w:id="5">
    <w:p w14:paraId="515606A0" w14:textId="575AF916" w:rsidR="00D5432B" w:rsidRPr="00D5432B" w:rsidRDefault="00D5432B">
      <w:pPr>
        <w:pStyle w:val="FootnoteText"/>
        <w:rPr>
          <w:sz w:val="16"/>
          <w:szCs w:val="16"/>
        </w:rPr>
      </w:pPr>
      <w:r w:rsidRPr="00D5432B">
        <w:rPr>
          <w:rStyle w:val="FootnoteReference"/>
          <w:sz w:val="16"/>
          <w:szCs w:val="16"/>
        </w:rPr>
        <w:footnoteRef/>
      </w:r>
      <w:r w:rsidRPr="00D5432B">
        <w:rPr>
          <w:sz w:val="16"/>
          <w:szCs w:val="16"/>
        </w:rPr>
        <w:t xml:space="preserve"> http://www.ccel.org/ccel/wesley/journal.vi.ii.xi.html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D652F"/>
    <w:rsid w:val="00000505"/>
    <w:rsid w:val="00000734"/>
    <w:rsid w:val="000008C4"/>
    <w:rsid w:val="000016F8"/>
    <w:rsid w:val="0000177F"/>
    <w:rsid w:val="00001816"/>
    <w:rsid w:val="00001ECF"/>
    <w:rsid w:val="00001F23"/>
    <w:rsid w:val="0000214B"/>
    <w:rsid w:val="000026D9"/>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FC1"/>
    <w:rsid w:val="00025A4B"/>
    <w:rsid w:val="00025F19"/>
    <w:rsid w:val="00026315"/>
    <w:rsid w:val="0002655A"/>
    <w:rsid w:val="0002691D"/>
    <w:rsid w:val="00026A9D"/>
    <w:rsid w:val="00026AD7"/>
    <w:rsid w:val="00026D62"/>
    <w:rsid w:val="00026E1C"/>
    <w:rsid w:val="0002732B"/>
    <w:rsid w:val="000273BC"/>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454F"/>
    <w:rsid w:val="0004477E"/>
    <w:rsid w:val="000447B8"/>
    <w:rsid w:val="0004494F"/>
    <w:rsid w:val="00044AA8"/>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A20"/>
    <w:rsid w:val="00052E35"/>
    <w:rsid w:val="00052E7F"/>
    <w:rsid w:val="00052FC1"/>
    <w:rsid w:val="0005333B"/>
    <w:rsid w:val="00053995"/>
    <w:rsid w:val="00053B21"/>
    <w:rsid w:val="000542B1"/>
    <w:rsid w:val="0005455F"/>
    <w:rsid w:val="000547B6"/>
    <w:rsid w:val="00054870"/>
    <w:rsid w:val="00054B03"/>
    <w:rsid w:val="00055598"/>
    <w:rsid w:val="0005561D"/>
    <w:rsid w:val="00055656"/>
    <w:rsid w:val="0005577C"/>
    <w:rsid w:val="00055C7C"/>
    <w:rsid w:val="00055C83"/>
    <w:rsid w:val="00055CE8"/>
    <w:rsid w:val="00055D16"/>
    <w:rsid w:val="00055E0A"/>
    <w:rsid w:val="00055EAD"/>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A2"/>
    <w:rsid w:val="00060819"/>
    <w:rsid w:val="00060C77"/>
    <w:rsid w:val="000610B5"/>
    <w:rsid w:val="00061900"/>
    <w:rsid w:val="00061D7F"/>
    <w:rsid w:val="00061DB7"/>
    <w:rsid w:val="00061DC9"/>
    <w:rsid w:val="00061E99"/>
    <w:rsid w:val="00062357"/>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325"/>
    <w:rsid w:val="00094681"/>
    <w:rsid w:val="00094C1A"/>
    <w:rsid w:val="00094ED6"/>
    <w:rsid w:val="00095083"/>
    <w:rsid w:val="000950AF"/>
    <w:rsid w:val="000951CB"/>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73A"/>
    <w:rsid w:val="000B5747"/>
    <w:rsid w:val="000B5748"/>
    <w:rsid w:val="000B5806"/>
    <w:rsid w:val="000B589F"/>
    <w:rsid w:val="000B5CB2"/>
    <w:rsid w:val="000B6238"/>
    <w:rsid w:val="000B6395"/>
    <w:rsid w:val="000B66AA"/>
    <w:rsid w:val="000B6705"/>
    <w:rsid w:val="000B6712"/>
    <w:rsid w:val="000B67C0"/>
    <w:rsid w:val="000B69B0"/>
    <w:rsid w:val="000B6D1C"/>
    <w:rsid w:val="000B70CD"/>
    <w:rsid w:val="000B7971"/>
    <w:rsid w:val="000B7E26"/>
    <w:rsid w:val="000B7F0F"/>
    <w:rsid w:val="000C0582"/>
    <w:rsid w:val="000C0607"/>
    <w:rsid w:val="000C18CD"/>
    <w:rsid w:val="000C216E"/>
    <w:rsid w:val="000C21E4"/>
    <w:rsid w:val="000C25AD"/>
    <w:rsid w:val="000C26F6"/>
    <w:rsid w:val="000C28AE"/>
    <w:rsid w:val="000C2B55"/>
    <w:rsid w:val="000C2E56"/>
    <w:rsid w:val="000C3353"/>
    <w:rsid w:val="000C36F6"/>
    <w:rsid w:val="000C3D32"/>
    <w:rsid w:val="000C3FE2"/>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0AC"/>
    <w:rsid w:val="000E73E8"/>
    <w:rsid w:val="000E7410"/>
    <w:rsid w:val="000E7FF8"/>
    <w:rsid w:val="000F0127"/>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B08"/>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716"/>
    <w:rsid w:val="001049DD"/>
    <w:rsid w:val="00104A74"/>
    <w:rsid w:val="00104C36"/>
    <w:rsid w:val="00104DD3"/>
    <w:rsid w:val="00104E2F"/>
    <w:rsid w:val="0010511D"/>
    <w:rsid w:val="00105475"/>
    <w:rsid w:val="00105545"/>
    <w:rsid w:val="00105682"/>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1B2"/>
    <w:rsid w:val="001145B2"/>
    <w:rsid w:val="0011468E"/>
    <w:rsid w:val="001147A0"/>
    <w:rsid w:val="001147FE"/>
    <w:rsid w:val="00114D63"/>
    <w:rsid w:val="001152DE"/>
    <w:rsid w:val="0011560F"/>
    <w:rsid w:val="00115A98"/>
    <w:rsid w:val="001160FE"/>
    <w:rsid w:val="00116140"/>
    <w:rsid w:val="00116439"/>
    <w:rsid w:val="0011644C"/>
    <w:rsid w:val="0011661C"/>
    <w:rsid w:val="00116905"/>
    <w:rsid w:val="001169F4"/>
    <w:rsid w:val="00116C07"/>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A65"/>
    <w:rsid w:val="00131CB2"/>
    <w:rsid w:val="00131F03"/>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E34"/>
    <w:rsid w:val="00136E50"/>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8AB"/>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583"/>
    <w:rsid w:val="001615DC"/>
    <w:rsid w:val="00161AD1"/>
    <w:rsid w:val="00162751"/>
    <w:rsid w:val="00162786"/>
    <w:rsid w:val="001630A7"/>
    <w:rsid w:val="001632B7"/>
    <w:rsid w:val="001636DA"/>
    <w:rsid w:val="001637BE"/>
    <w:rsid w:val="001639F8"/>
    <w:rsid w:val="00163D52"/>
    <w:rsid w:val="001640E6"/>
    <w:rsid w:val="001642CA"/>
    <w:rsid w:val="001644ED"/>
    <w:rsid w:val="00164549"/>
    <w:rsid w:val="001646C2"/>
    <w:rsid w:val="00165137"/>
    <w:rsid w:val="00165216"/>
    <w:rsid w:val="00165476"/>
    <w:rsid w:val="0016558D"/>
    <w:rsid w:val="001655F9"/>
    <w:rsid w:val="0016567D"/>
    <w:rsid w:val="00165CF6"/>
    <w:rsid w:val="00165E74"/>
    <w:rsid w:val="00165EAB"/>
    <w:rsid w:val="00166222"/>
    <w:rsid w:val="0016657C"/>
    <w:rsid w:val="00166C55"/>
    <w:rsid w:val="00166DBD"/>
    <w:rsid w:val="001674DD"/>
    <w:rsid w:val="00167714"/>
    <w:rsid w:val="00167C54"/>
    <w:rsid w:val="0017006D"/>
    <w:rsid w:val="001707A5"/>
    <w:rsid w:val="001707CB"/>
    <w:rsid w:val="001707EC"/>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B1A"/>
    <w:rsid w:val="00176E14"/>
    <w:rsid w:val="001777A5"/>
    <w:rsid w:val="00177808"/>
    <w:rsid w:val="0017798F"/>
    <w:rsid w:val="0017799F"/>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2851"/>
    <w:rsid w:val="001A31C5"/>
    <w:rsid w:val="001A3C4C"/>
    <w:rsid w:val="001A3D16"/>
    <w:rsid w:val="001A3ECA"/>
    <w:rsid w:val="001A3F88"/>
    <w:rsid w:val="001A4366"/>
    <w:rsid w:val="001A449A"/>
    <w:rsid w:val="001A4F9C"/>
    <w:rsid w:val="001A5161"/>
    <w:rsid w:val="001A51B1"/>
    <w:rsid w:val="001A5278"/>
    <w:rsid w:val="001A5363"/>
    <w:rsid w:val="001A564D"/>
    <w:rsid w:val="001A58C1"/>
    <w:rsid w:val="001A58E7"/>
    <w:rsid w:val="001A591D"/>
    <w:rsid w:val="001A5C0E"/>
    <w:rsid w:val="001A5F9C"/>
    <w:rsid w:val="001A6011"/>
    <w:rsid w:val="001A6089"/>
    <w:rsid w:val="001A6D0F"/>
    <w:rsid w:val="001A6F8C"/>
    <w:rsid w:val="001A7973"/>
    <w:rsid w:val="001A7A75"/>
    <w:rsid w:val="001A7C2A"/>
    <w:rsid w:val="001A7C33"/>
    <w:rsid w:val="001A7D1C"/>
    <w:rsid w:val="001B0015"/>
    <w:rsid w:val="001B0389"/>
    <w:rsid w:val="001B03F6"/>
    <w:rsid w:val="001B04D9"/>
    <w:rsid w:val="001B0B5D"/>
    <w:rsid w:val="001B0BC4"/>
    <w:rsid w:val="001B0DD9"/>
    <w:rsid w:val="001B10B5"/>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927"/>
    <w:rsid w:val="001B4BB4"/>
    <w:rsid w:val="001B4D52"/>
    <w:rsid w:val="001B4EE4"/>
    <w:rsid w:val="001B4F73"/>
    <w:rsid w:val="001B5322"/>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417"/>
    <w:rsid w:val="001C5831"/>
    <w:rsid w:val="001C5F67"/>
    <w:rsid w:val="001C60E2"/>
    <w:rsid w:val="001C60E3"/>
    <w:rsid w:val="001C6103"/>
    <w:rsid w:val="001C61DA"/>
    <w:rsid w:val="001C63D1"/>
    <w:rsid w:val="001C689F"/>
    <w:rsid w:val="001C6AE4"/>
    <w:rsid w:val="001C7176"/>
    <w:rsid w:val="001C763E"/>
    <w:rsid w:val="001C768D"/>
    <w:rsid w:val="001C77C5"/>
    <w:rsid w:val="001C7A67"/>
    <w:rsid w:val="001C7B12"/>
    <w:rsid w:val="001C7DAA"/>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D7D70"/>
    <w:rsid w:val="001E01CE"/>
    <w:rsid w:val="001E07D9"/>
    <w:rsid w:val="001E08B7"/>
    <w:rsid w:val="001E0900"/>
    <w:rsid w:val="001E1008"/>
    <w:rsid w:val="001E10EA"/>
    <w:rsid w:val="001E13A4"/>
    <w:rsid w:val="001E15DE"/>
    <w:rsid w:val="001E16A5"/>
    <w:rsid w:val="001E1EB3"/>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5AA"/>
    <w:rsid w:val="002049D9"/>
    <w:rsid w:val="00204C0C"/>
    <w:rsid w:val="00204D6D"/>
    <w:rsid w:val="002050BC"/>
    <w:rsid w:val="0020530F"/>
    <w:rsid w:val="00205562"/>
    <w:rsid w:val="00205704"/>
    <w:rsid w:val="00205920"/>
    <w:rsid w:val="00205963"/>
    <w:rsid w:val="00205D64"/>
    <w:rsid w:val="00205F09"/>
    <w:rsid w:val="00206022"/>
    <w:rsid w:val="00206142"/>
    <w:rsid w:val="00206158"/>
    <w:rsid w:val="0020615E"/>
    <w:rsid w:val="0020650C"/>
    <w:rsid w:val="002065E1"/>
    <w:rsid w:val="002065E7"/>
    <w:rsid w:val="002067AD"/>
    <w:rsid w:val="00206874"/>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84"/>
    <w:rsid w:val="00235F04"/>
    <w:rsid w:val="0023617B"/>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0EFC"/>
    <w:rsid w:val="0024111A"/>
    <w:rsid w:val="00241155"/>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5E16"/>
    <w:rsid w:val="002662B0"/>
    <w:rsid w:val="0026652A"/>
    <w:rsid w:val="002665D5"/>
    <w:rsid w:val="00266A8C"/>
    <w:rsid w:val="00266B31"/>
    <w:rsid w:val="00266EF7"/>
    <w:rsid w:val="002670A6"/>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5D"/>
    <w:rsid w:val="002871D1"/>
    <w:rsid w:val="00287412"/>
    <w:rsid w:val="0028742F"/>
    <w:rsid w:val="002874A8"/>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4F63"/>
    <w:rsid w:val="00295072"/>
    <w:rsid w:val="002951BA"/>
    <w:rsid w:val="002951F4"/>
    <w:rsid w:val="00295209"/>
    <w:rsid w:val="00295BE4"/>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94D"/>
    <w:rsid w:val="002B4A65"/>
    <w:rsid w:val="002B55AA"/>
    <w:rsid w:val="002B5756"/>
    <w:rsid w:val="002B58AE"/>
    <w:rsid w:val="002B5A03"/>
    <w:rsid w:val="002B5E5A"/>
    <w:rsid w:val="002B5E7D"/>
    <w:rsid w:val="002B5F71"/>
    <w:rsid w:val="002B6792"/>
    <w:rsid w:val="002B68B6"/>
    <w:rsid w:val="002B6B85"/>
    <w:rsid w:val="002B6BF5"/>
    <w:rsid w:val="002B6EFC"/>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3A72"/>
    <w:rsid w:val="002C402B"/>
    <w:rsid w:val="002C4131"/>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CB8"/>
    <w:rsid w:val="002E5FA9"/>
    <w:rsid w:val="002E606C"/>
    <w:rsid w:val="002E630A"/>
    <w:rsid w:val="002E6AD1"/>
    <w:rsid w:val="002E6CA4"/>
    <w:rsid w:val="002E6D51"/>
    <w:rsid w:val="002E70E0"/>
    <w:rsid w:val="002E7663"/>
    <w:rsid w:val="002E780B"/>
    <w:rsid w:val="002E7961"/>
    <w:rsid w:val="002F00B8"/>
    <w:rsid w:val="002F00D3"/>
    <w:rsid w:val="002F029A"/>
    <w:rsid w:val="002F0337"/>
    <w:rsid w:val="002F0615"/>
    <w:rsid w:val="002F0AC5"/>
    <w:rsid w:val="002F0DFA"/>
    <w:rsid w:val="002F0E4B"/>
    <w:rsid w:val="002F0EDD"/>
    <w:rsid w:val="002F183B"/>
    <w:rsid w:val="002F1E61"/>
    <w:rsid w:val="002F219A"/>
    <w:rsid w:val="002F23CD"/>
    <w:rsid w:val="002F26EA"/>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481"/>
    <w:rsid w:val="002F6811"/>
    <w:rsid w:val="002F6B7D"/>
    <w:rsid w:val="002F73F6"/>
    <w:rsid w:val="002F7453"/>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981"/>
    <w:rsid w:val="00304CBD"/>
    <w:rsid w:val="00304DB6"/>
    <w:rsid w:val="00304E83"/>
    <w:rsid w:val="00305059"/>
    <w:rsid w:val="0030509F"/>
    <w:rsid w:val="00305257"/>
    <w:rsid w:val="003054B0"/>
    <w:rsid w:val="00305938"/>
    <w:rsid w:val="00305E0D"/>
    <w:rsid w:val="00305E28"/>
    <w:rsid w:val="00305F15"/>
    <w:rsid w:val="00305F59"/>
    <w:rsid w:val="0030624C"/>
    <w:rsid w:val="003068EF"/>
    <w:rsid w:val="00306AFE"/>
    <w:rsid w:val="00306C00"/>
    <w:rsid w:val="00306CC5"/>
    <w:rsid w:val="00307C7E"/>
    <w:rsid w:val="00307EF3"/>
    <w:rsid w:val="00307F36"/>
    <w:rsid w:val="00307FA1"/>
    <w:rsid w:val="00310346"/>
    <w:rsid w:val="003104D1"/>
    <w:rsid w:val="00310BBD"/>
    <w:rsid w:val="00310E35"/>
    <w:rsid w:val="00310E6E"/>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5A3"/>
    <w:rsid w:val="00313C8C"/>
    <w:rsid w:val="00313EFB"/>
    <w:rsid w:val="00314122"/>
    <w:rsid w:val="00314215"/>
    <w:rsid w:val="00314294"/>
    <w:rsid w:val="00314347"/>
    <w:rsid w:val="00314890"/>
    <w:rsid w:val="0031550D"/>
    <w:rsid w:val="0031559A"/>
    <w:rsid w:val="00315BBD"/>
    <w:rsid w:val="00315E3E"/>
    <w:rsid w:val="00315E76"/>
    <w:rsid w:val="003161F4"/>
    <w:rsid w:val="00316358"/>
    <w:rsid w:val="00316372"/>
    <w:rsid w:val="00316779"/>
    <w:rsid w:val="00316828"/>
    <w:rsid w:val="00316B0B"/>
    <w:rsid w:val="00316E57"/>
    <w:rsid w:val="00316EC1"/>
    <w:rsid w:val="00316F93"/>
    <w:rsid w:val="00316FEC"/>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893"/>
    <w:rsid w:val="00322C35"/>
    <w:rsid w:val="0032328F"/>
    <w:rsid w:val="00323878"/>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44E"/>
    <w:rsid w:val="00334D35"/>
    <w:rsid w:val="00334ECD"/>
    <w:rsid w:val="0033549D"/>
    <w:rsid w:val="0033549E"/>
    <w:rsid w:val="00335903"/>
    <w:rsid w:val="00335B8E"/>
    <w:rsid w:val="00335EB0"/>
    <w:rsid w:val="0033607A"/>
    <w:rsid w:val="00336345"/>
    <w:rsid w:val="00336415"/>
    <w:rsid w:val="0033683D"/>
    <w:rsid w:val="003368F8"/>
    <w:rsid w:val="003370EF"/>
    <w:rsid w:val="003371CB"/>
    <w:rsid w:val="00337721"/>
    <w:rsid w:val="00340092"/>
    <w:rsid w:val="003405A7"/>
    <w:rsid w:val="00340895"/>
    <w:rsid w:val="00340AAD"/>
    <w:rsid w:val="00340C84"/>
    <w:rsid w:val="003411C6"/>
    <w:rsid w:val="003413AD"/>
    <w:rsid w:val="0034145E"/>
    <w:rsid w:val="003419CD"/>
    <w:rsid w:val="00341A58"/>
    <w:rsid w:val="00341EE4"/>
    <w:rsid w:val="0034243A"/>
    <w:rsid w:val="0034296D"/>
    <w:rsid w:val="00342B15"/>
    <w:rsid w:val="00342C28"/>
    <w:rsid w:val="00342F79"/>
    <w:rsid w:val="00343461"/>
    <w:rsid w:val="0034353B"/>
    <w:rsid w:val="00343561"/>
    <w:rsid w:val="00343935"/>
    <w:rsid w:val="00343EAD"/>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436"/>
    <w:rsid w:val="003466DE"/>
    <w:rsid w:val="00346836"/>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27AD"/>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426"/>
    <w:rsid w:val="0035760D"/>
    <w:rsid w:val="003576A4"/>
    <w:rsid w:val="003577A0"/>
    <w:rsid w:val="00357C53"/>
    <w:rsid w:val="00357E18"/>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6F8"/>
    <w:rsid w:val="00370789"/>
    <w:rsid w:val="00370B5D"/>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EE2"/>
    <w:rsid w:val="003A0568"/>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07C"/>
    <w:rsid w:val="003A3277"/>
    <w:rsid w:val="003A329C"/>
    <w:rsid w:val="003A3C73"/>
    <w:rsid w:val="003A3DF2"/>
    <w:rsid w:val="003A3E92"/>
    <w:rsid w:val="003A3FD6"/>
    <w:rsid w:val="003A43EF"/>
    <w:rsid w:val="003A4460"/>
    <w:rsid w:val="003A4561"/>
    <w:rsid w:val="003A493A"/>
    <w:rsid w:val="003A4956"/>
    <w:rsid w:val="003A5298"/>
    <w:rsid w:val="003A5299"/>
    <w:rsid w:val="003A5423"/>
    <w:rsid w:val="003A54BC"/>
    <w:rsid w:val="003A5798"/>
    <w:rsid w:val="003A59D2"/>
    <w:rsid w:val="003A5C47"/>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D17"/>
    <w:rsid w:val="003C016A"/>
    <w:rsid w:val="003C0533"/>
    <w:rsid w:val="003C09FB"/>
    <w:rsid w:val="003C195E"/>
    <w:rsid w:val="003C19C5"/>
    <w:rsid w:val="003C1AF8"/>
    <w:rsid w:val="003C1C5A"/>
    <w:rsid w:val="003C2012"/>
    <w:rsid w:val="003C20A6"/>
    <w:rsid w:val="003C2E01"/>
    <w:rsid w:val="003C2E3D"/>
    <w:rsid w:val="003C358C"/>
    <w:rsid w:val="003C3D61"/>
    <w:rsid w:val="003C3D89"/>
    <w:rsid w:val="003C3DA0"/>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9CD"/>
    <w:rsid w:val="003D59FD"/>
    <w:rsid w:val="003D5C4C"/>
    <w:rsid w:val="003D5EAC"/>
    <w:rsid w:val="003D67C4"/>
    <w:rsid w:val="003D711F"/>
    <w:rsid w:val="003D74F3"/>
    <w:rsid w:val="003D7C44"/>
    <w:rsid w:val="003E010B"/>
    <w:rsid w:val="003E0422"/>
    <w:rsid w:val="003E0B6B"/>
    <w:rsid w:val="003E0B88"/>
    <w:rsid w:val="003E0D34"/>
    <w:rsid w:val="003E10F3"/>
    <w:rsid w:val="003E1887"/>
    <w:rsid w:val="003E1AF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653"/>
    <w:rsid w:val="003F1A92"/>
    <w:rsid w:val="003F1BBA"/>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8CE"/>
    <w:rsid w:val="003F6A71"/>
    <w:rsid w:val="003F7570"/>
    <w:rsid w:val="003F7749"/>
    <w:rsid w:val="003F789C"/>
    <w:rsid w:val="003F7951"/>
    <w:rsid w:val="003F7ADC"/>
    <w:rsid w:val="00400219"/>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442"/>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997"/>
    <w:rsid w:val="00443145"/>
    <w:rsid w:val="00443219"/>
    <w:rsid w:val="0044356A"/>
    <w:rsid w:val="0044365C"/>
    <w:rsid w:val="004439C5"/>
    <w:rsid w:val="00443EED"/>
    <w:rsid w:val="004443DE"/>
    <w:rsid w:val="004449BF"/>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E38"/>
    <w:rsid w:val="00483F78"/>
    <w:rsid w:val="0048473C"/>
    <w:rsid w:val="00484C07"/>
    <w:rsid w:val="0048514D"/>
    <w:rsid w:val="0048528F"/>
    <w:rsid w:val="004852C9"/>
    <w:rsid w:val="004856EB"/>
    <w:rsid w:val="004857CB"/>
    <w:rsid w:val="00485BB7"/>
    <w:rsid w:val="00485CD5"/>
    <w:rsid w:val="00485E51"/>
    <w:rsid w:val="00485F4B"/>
    <w:rsid w:val="0048631A"/>
    <w:rsid w:val="00486408"/>
    <w:rsid w:val="00486568"/>
    <w:rsid w:val="004866C9"/>
    <w:rsid w:val="00486866"/>
    <w:rsid w:val="00486D3C"/>
    <w:rsid w:val="004874E0"/>
    <w:rsid w:val="0048763C"/>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068"/>
    <w:rsid w:val="004971A9"/>
    <w:rsid w:val="00497214"/>
    <w:rsid w:val="004977BA"/>
    <w:rsid w:val="00497BBE"/>
    <w:rsid w:val="004A00FF"/>
    <w:rsid w:val="004A046F"/>
    <w:rsid w:val="004A0764"/>
    <w:rsid w:val="004A0A88"/>
    <w:rsid w:val="004A0B70"/>
    <w:rsid w:val="004A0F69"/>
    <w:rsid w:val="004A15B3"/>
    <w:rsid w:val="004A1686"/>
    <w:rsid w:val="004A1F29"/>
    <w:rsid w:val="004A272F"/>
    <w:rsid w:val="004A2E72"/>
    <w:rsid w:val="004A2F30"/>
    <w:rsid w:val="004A2F34"/>
    <w:rsid w:val="004A30DE"/>
    <w:rsid w:val="004A3233"/>
    <w:rsid w:val="004A3336"/>
    <w:rsid w:val="004A3810"/>
    <w:rsid w:val="004A3BD4"/>
    <w:rsid w:val="004A3CDC"/>
    <w:rsid w:val="004A3FD8"/>
    <w:rsid w:val="004A3FFE"/>
    <w:rsid w:val="004A42D0"/>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6020"/>
    <w:rsid w:val="004C602C"/>
    <w:rsid w:val="004C6222"/>
    <w:rsid w:val="004C6295"/>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D69"/>
    <w:rsid w:val="004D3FB6"/>
    <w:rsid w:val="004D432C"/>
    <w:rsid w:val="004D43F9"/>
    <w:rsid w:val="004D5421"/>
    <w:rsid w:val="004D54F5"/>
    <w:rsid w:val="004D5514"/>
    <w:rsid w:val="004D5E18"/>
    <w:rsid w:val="004D5EAB"/>
    <w:rsid w:val="004D5FB1"/>
    <w:rsid w:val="004D636B"/>
    <w:rsid w:val="004D6644"/>
    <w:rsid w:val="004D66D2"/>
    <w:rsid w:val="004D677D"/>
    <w:rsid w:val="004D6F17"/>
    <w:rsid w:val="004D72BD"/>
    <w:rsid w:val="004D75AB"/>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440D"/>
    <w:rsid w:val="004E4435"/>
    <w:rsid w:val="004E456E"/>
    <w:rsid w:val="004E4610"/>
    <w:rsid w:val="004E46BF"/>
    <w:rsid w:val="004E4D7A"/>
    <w:rsid w:val="004E4F04"/>
    <w:rsid w:val="004E506E"/>
    <w:rsid w:val="004E52CA"/>
    <w:rsid w:val="004E5DB7"/>
    <w:rsid w:val="004E5EBF"/>
    <w:rsid w:val="004E6548"/>
    <w:rsid w:val="004E664E"/>
    <w:rsid w:val="004E6865"/>
    <w:rsid w:val="004E6B20"/>
    <w:rsid w:val="004E6E63"/>
    <w:rsid w:val="004E6F5E"/>
    <w:rsid w:val="004E72E7"/>
    <w:rsid w:val="004E76C5"/>
    <w:rsid w:val="004E7A51"/>
    <w:rsid w:val="004F01CF"/>
    <w:rsid w:val="004F036B"/>
    <w:rsid w:val="004F04DF"/>
    <w:rsid w:val="004F04F9"/>
    <w:rsid w:val="004F0668"/>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4371"/>
    <w:rsid w:val="005243C0"/>
    <w:rsid w:val="005246C8"/>
    <w:rsid w:val="005247DC"/>
    <w:rsid w:val="00524BE1"/>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B7"/>
    <w:rsid w:val="00545C6B"/>
    <w:rsid w:val="00546045"/>
    <w:rsid w:val="005460BF"/>
    <w:rsid w:val="005460FC"/>
    <w:rsid w:val="00546177"/>
    <w:rsid w:val="00546D4F"/>
    <w:rsid w:val="00546EF1"/>
    <w:rsid w:val="00547671"/>
    <w:rsid w:val="00547704"/>
    <w:rsid w:val="005478A0"/>
    <w:rsid w:val="00547FA8"/>
    <w:rsid w:val="00550882"/>
    <w:rsid w:val="00550BEA"/>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992"/>
    <w:rsid w:val="00571AA4"/>
    <w:rsid w:val="00571E36"/>
    <w:rsid w:val="00571EFF"/>
    <w:rsid w:val="005720EE"/>
    <w:rsid w:val="00573273"/>
    <w:rsid w:val="00573938"/>
    <w:rsid w:val="00573D10"/>
    <w:rsid w:val="005745AF"/>
    <w:rsid w:val="00574762"/>
    <w:rsid w:val="00575101"/>
    <w:rsid w:val="00575179"/>
    <w:rsid w:val="0057555D"/>
    <w:rsid w:val="00575B9A"/>
    <w:rsid w:val="00576509"/>
    <w:rsid w:val="0057685E"/>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33B"/>
    <w:rsid w:val="00590658"/>
    <w:rsid w:val="0059068E"/>
    <w:rsid w:val="00590725"/>
    <w:rsid w:val="005908E1"/>
    <w:rsid w:val="00590922"/>
    <w:rsid w:val="0059133F"/>
    <w:rsid w:val="00591682"/>
    <w:rsid w:val="005918EE"/>
    <w:rsid w:val="00591923"/>
    <w:rsid w:val="00591A02"/>
    <w:rsid w:val="00591BDB"/>
    <w:rsid w:val="00591D16"/>
    <w:rsid w:val="00591DB9"/>
    <w:rsid w:val="00591F09"/>
    <w:rsid w:val="005920A3"/>
    <w:rsid w:val="0059254B"/>
    <w:rsid w:val="005928F6"/>
    <w:rsid w:val="00592D41"/>
    <w:rsid w:val="00592D6E"/>
    <w:rsid w:val="00592D95"/>
    <w:rsid w:val="00592E49"/>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567"/>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6B2"/>
    <w:rsid w:val="005B78AA"/>
    <w:rsid w:val="005B790E"/>
    <w:rsid w:val="005B7A11"/>
    <w:rsid w:val="005B7C13"/>
    <w:rsid w:val="005B7F72"/>
    <w:rsid w:val="005C05B0"/>
    <w:rsid w:val="005C0664"/>
    <w:rsid w:val="005C080E"/>
    <w:rsid w:val="005C0CD0"/>
    <w:rsid w:val="005C1135"/>
    <w:rsid w:val="005C13A6"/>
    <w:rsid w:val="005C16A3"/>
    <w:rsid w:val="005C1861"/>
    <w:rsid w:val="005C1AD6"/>
    <w:rsid w:val="005C1D54"/>
    <w:rsid w:val="005C1E3C"/>
    <w:rsid w:val="005C2298"/>
    <w:rsid w:val="005C2671"/>
    <w:rsid w:val="005C274D"/>
    <w:rsid w:val="005C286E"/>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796"/>
    <w:rsid w:val="005E0FAE"/>
    <w:rsid w:val="005E10F5"/>
    <w:rsid w:val="005E14F3"/>
    <w:rsid w:val="005E170A"/>
    <w:rsid w:val="005E1794"/>
    <w:rsid w:val="005E2006"/>
    <w:rsid w:val="005E20E1"/>
    <w:rsid w:val="005E2252"/>
    <w:rsid w:val="005E2560"/>
    <w:rsid w:val="005E2931"/>
    <w:rsid w:val="005E2EC7"/>
    <w:rsid w:val="005E31F0"/>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59A5"/>
    <w:rsid w:val="005E6575"/>
    <w:rsid w:val="005E66E5"/>
    <w:rsid w:val="005E6715"/>
    <w:rsid w:val="005E6C1B"/>
    <w:rsid w:val="005E708B"/>
    <w:rsid w:val="005E7714"/>
    <w:rsid w:val="005E7F16"/>
    <w:rsid w:val="005F0062"/>
    <w:rsid w:val="005F038A"/>
    <w:rsid w:val="005F0501"/>
    <w:rsid w:val="005F0587"/>
    <w:rsid w:val="005F0894"/>
    <w:rsid w:val="005F0BD3"/>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3FAE"/>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C7E"/>
    <w:rsid w:val="00602E57"/>
    <w:rsid w:val="00602EAD"/>
    <w:rsid w:val="0060376E"/>
    <w:rsid w:val="00603938"/>
    <w:rsid w:val="00603AC0"/>
    <w:rsid w:val="00603E06"/>
    <w:rsid w:val="00603F5B"/>
    <w:rsid w:val="006040A7"/>
    <w:rsid w:val="006041FC"/>
    <w:rsid w:val="00604768"/>
    <w:rsid w:val="00604DD5"/>
    <w:rsid w:val="006054C9"/>
    <w:rsid w:val="00605626"/>
    <w:rsid w:val="0060583A"/>
    <w:rsid w:val="006058C7"/>
    <w:rsid w:val="006058F6"/>
    <w:rsid w:val="00605EBD"/>
    <w:rsid w:val="00605EF6"/>
    <w:rsid w:val="00605F14"/>
    <w:rsid w:val="00606087"/>
    <w:rsid w:val="00606B70"/>
    <w:rsid w:val="00606FC5"/>
    <w:rsid w:val="006072F4"/>
    <w:rsid w:val="006076F6"/>
    <w:rsid w:val="0060772E"/>
    <w:rsid w:val="00607787"/>
    <w:rsid w:val="00607954"/>
    <w:rsid w:val="00607B4D"/>
    <w:rsid w:val="00607E5F"/>
    <w:rsid w:val="006101A4"/>
    <w:rsid w:val="00610340"/>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509"/>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A6A"/>
    <w:rsid w:val="00622D07"/>
    <w:rsid w:val="0062301F"/>
    <w:rsid w:val="00623547"/>
    <w:rsid w:val="006237DD"/>
    <w:rsid w:val="006239F4"/>
    <w:rsid w:val="00623B8B"/>
    <w:rsid w:val="00623F92"/>
    <w:rsid w:val="00623FA3"/>
    <w:rsid w:val="006244AF"/>
    <w:rsid w:val="00624830"/>
    <w:rsid w:val="00624925"/>
    <w:rsid w:val="00624A03"/>
    <w:rsid w:val="00624EC1"/>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716"/>
    <w:rsid w:val="00634975"/>
    <w:rsid w:val="0063596D"/>
    <w:rsid w:val="00635E4E"/>
    <w:rsid w:val="0063609B"/>
    <w:rsid w:val="00636249"/>
    <w:rsid w:val="0063627A"/>
    <w:rsid w:val="006367BE"/>
    <w:rsid w:val="00636CFB"/>
    <w:rsid w:val="00637158"/>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B6D"/>
    <w:rsid w:val="00643D5B"/>
    <w:rsid w:val="0064425D"/>
    <w:rsid w:val="006442FA"/>
    <w:rsid w:val="0064448D"/>
    <w:rsid w:val="00644555"/>
    <w:rsid w:val="006448BB"/>
    <w:rsid w:val="00644BD4"/>
    <w:rsid w:val="00645591"/>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BE2"/>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FA"/>
    <w:rsid w:val="006702FA"/>
    <w:rsid w:val="0067049F"/>
    <w:rsid w:val="00670571"/>
    <w:rsid w:val="00670587"/>
    <w:rsid w:val="0067071A"/>
    <w:rsid w:val="00670AD3"/>
    <w:rsid w:val="00670C8C"/>
    <w:rsid w:val="00670EF4"/>
    <w:rsid w:val="00670F50"/>
    <w:rsid w:val="006713DA"/>
    <w:rsid w:val="0067189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89E"/>
    <w:rsid w:val="00686C02"/>
    <w:rsid w:val="0068708B"/>
    <w:rsid w:val="00687467"/>
    <w:rsid w:val="0068747F"/>
    <w:rsid w:val="00687687"/>
    <w:rsid w:val="0069075A"/>
    <w:rsid w:val="00690CBE"/>
    <w:rsid w:val="00690E55"/>
    <w:rsid w:val="006915B1"/>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8BA"/>
    <w:rsid w:val="006B08E1"/>
    <w:rsid w:val="006B0AFB"/>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D17"/>
    <w:rsid w:val="006B3810"/>
    <w:rsid w:val="006B3892"/>
    <w:rsid w:val="006B3AEE"/>
    <w:rsid w:val="006B3D8B"/>
    <w:rsid w:val="006B4012"/>
    <w:rsid w:val="006B437B"/>
    <w:rsid w:val="006B44D8"/>
    <w:rsid w:val="006B4516"/>
    <w:rsid w:val="006B47C0"/>
    <w:rsid w:val="006B4A70"/>
    <w:rsid w:val="006B4E8F"/>
    <w:rsid w:val="006B5290"/>
    <w:rsid w:val="006B54A7"/>
    <w:rsid w:val="006B5B10"/>
    <w:rsid w:val="006B627B"/>
    <w:rsid w:val="006B62B5"/>
    <w:rsid w:val="006B63AC"/>
    <w:rsid w:val="006B674A"/>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104D"/>
    <w:rsid w:val="006E1489"/>
    <w:rsid w:val="006E195B"/>
    <w:rsid w:val="006E1BCC"/>
    <w:rsid w:val="006E1DEC"/>
    <w:rsid w:val="006E225F"/>
    <w:rsid w:val="006E2314"/>
    <w:rsid w:val="006E2436"/>
    <w:rsid w:val="006E2891"/>
    <w:rsid w:val="006E2947"/>
    <w:rsid w:val="006E2B26"/>
    <w:rsid w:val="006E3C45"/>
    <w:rsid w:val="006E3E23"/>
    <w:rsid w:val="006E4589"/>
    <w:rsid w:val="006E486C"/>
    <w:rsid w:val="006E48EB"/>
    <w:rsid w:val="006E5300"/>
    <w:rsid w:val="006E53D2"/>
    <w:rsid w:val="006E540B"/>
    <w:rsid w:val="006E5536"/>
    <w:rsid w:val="006E5667"/>
    <w:rsid w:val="006E57D6"/>
    <w:rsid w:val="006E5BAF"/>
    <w:rsid w:val="006E5BDE"/>
    <w:rsid w:val="006E5EC6"/>
    <w:rsid w:val="006E66EB"/>
    <w:rsid w:val="006E7172"/>
    <w:rsid w:val="006E71AC"/>
    <w:rsid w:val="006E79CA"/>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5B7"/>
    <w:rsid w:val="00720A87"/>
    <w:rsid w:val="007212BD"/>
    <w:rsid w:val="007214DD"/>
    <w:rsid w:val="0072157C"/>
    <w:rsid w:val="007215EA"/>
    <w:rsid w:val="007216CB"/>
    <w:rsid w:val="007219EB"/>
    <w:rsid w:val="0072221B"/>
    <w:rsid w:val="007227ED"/>
    <w:rsid w:val="00722869"/>
    <w:rsid w:val="007228F7"/>
    <w:rsid w:val="00722D1D"/>
    <w:rsid w:val="007230E1"/>
    <w:rsid w:val="0072312D"/>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5A68"/>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5E4"/>
    <w:rsid w:val="007437B5"/>
    <w:rsid w:val="00743DE3"/>
    <w:rsid w:val="007440C9"/>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02B"/>
    <w:rsid w:val="00747346"/>
    <w:rsid w:val="00747BAB"/>
    <w:rsid w:val="00747C2B"/>
    <w:rsid w:val="00750537"/>
    <w:rsid w:val="007505D0"/>
    <w:rsid w:val="00750709"/>
    <w:rsid w:val="00750BF0"/>
    <w:rsid w:val="00750DA6"/>
    <w:rsid w:val="00750FE1"/>
    <w:rsid w:val="00751401"/>
    <w:rsid w:val="00751761"/>
    <w:rsid w:val="007523E2"/>
    <w:rsid w:val="00752409"/>
    <w:rsid w:val="00752553"/>
    <w:rsid w:val="00752615"/>
    <w:rsid w:val="0075276F"/>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FE"/>
    <w:rsid w:val="00771A06"/>
    <w:rsid w:val="00771BBE"/>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3D7"/>
    <w:rsid w:val="0078041E"/>
    <w:rsid w:val="007804DE"/>
    <w:rsid w:val="00780544"/>
    <w:rsid w:val="00780991"/>
    <w:rsid w:val="00780C9D"/>
    <w:rsid w:val="00780E14"/>
    <w:rsid w:val="0078100A"/>
    <w:rsid w:val="007814CF"/>
    <w:rsid w:val="00781536"/>
    <w:rsid w:val="00781554"/>
    <w:rsid w:val="00781702"/>
    <w:rsid w:val="0078176A"/>
    <w:rsid w:val="007817CA"/>
    <w:rsid w:val="007818EB"/>
    <w:rsid w:val="00781A41"/>
    <w:rsid w:val="00781F4C"/>
    <w:rsid w:val="00781FE7"/>
    <w:rsid w:val="00782047"/>
    <w:rsid w:val="00782596"/>
    <w:rsid w:val="007825CD"/>
    <w:rsid w:val="0078272D"/>
    <w:rsid w:val="00782A61"/>
    <w:rsid w:val="00783294"/>
    <w:rsid w:val="0078363C"/>
    <w:rsid w:val="007837A7"/>
    <w:rsid w:val="0078390C"/>
    <w:rsid w:val="00783C5F"/>
    <w:rsid w:val="00784182"/>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B0E"/>
    <w:rsid w:val="00796DEE"/>
    <w:rsid w:val="0079705D"/>
    <w:rsid w:val="00797243"/>
    <w:rsid w:val="0079743B"/>
    <w:rsid w:val="00797A10"/>
    <w:rsid w:val="00797AAB"/>
    <w:rsid w:val="007A01EC"/>
    <w:rsid w:val="007A033F"/>
    <w:rsid w:val="007A0463"/>
    <w:rsid w:val="007A069E"/>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B7"/>
    <w:rsid w:val="007A3DF3"/>
    <w:rsid w:val="007A3F0A"/>
    <w:rsid w:val="007A4601"/>
    <w:rsid w:val="007A494E"/>
    <w:rsid w:val="007A4A5E"/>
    <w:rsid w:val="007A4DAD"/>
    <w:rsid w:val="007A510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258"/>
    <w:rsid w:val="007C08EB"/>
    <w:rsid w:val="007C095B"/>
    <w:rsid w:val="007C102F"/>
    <w:rsid w:val="007C1176"/>
    <w:rsid w:val="007C13DD"/>
    <w:rsid w:val="007C1909"/>
    <w:rsid w:val="007C1A37"/>
    <w:rsid w:val="007C1BD1"/>
    <w:rsid w:val="007C2256"/>
    <w:rsid w:val="007C23CC"/>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9E4"/>
    <w:rsid w:val="007D4A96"/>
    <w:rsid w:val="007D5391"/>
    <w:rsid w:val="007D53B4"/>
    <w:rsid w:val="007D6240"/>
    <w:rsid w:val="007D6407"/>
    <w:rsid w:val="007D64AB"/>
    <w:rsid w:val="007D6523"/>
    <w:rsid w:val="007D6750"/>
    <w:rsid w:val="007D69F6"/>
    <w:rsid w:val="007D6C1A"/>
    <w:rsid w:val="007D7051"/>
    <w:rsid w:val="007D70C4"/>
    <w:rsid w:val="007D71FE"/>
    <w:rsid w:val="007D73AD"/>
    <w:rsid w:val="007D79A1"/>
    <w:rsid w:val="007D79AA"/>
    <w:rsid w:val="007D7F37"/>
    <w:rsid w:val="007E00A2"/>
    <w:rsid w:val="007E02B3"/>
    <w:rsid w:val="007E02E4"/>
    <w:rsid w:val="007E0432"/>
    <w:rsid w:val="007E0574"/>
    <w:rsid w:val="007E06D0"/>
    <w:rsid w:val="007E0CB9"/>
    <w:rsid w:val="007E0D58"/>
    <w:rsid w:val="007E1125"/>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92C"/>
    <w:rsid w:val="00803134"/>
    <w:rsid w:val="008031EE"/>
    <w:rsid w:val="008032E1"/>
    <w:rsid w:val="00803590"/>
    <w:rsid w:val="008037D7"/>
    <w:rsid w:val="00803884"/>
    <w:rsid w:val="008039B8"/>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A2A"/>
    <w:rsid w:val="00831F5E"/>
    <w:rsid w:val="008321C8"/>
    <w:rsid w:val="00832380"/>
    <w:rsid w:val="00832D87"/>
    <w:rsid w:val="00832E06"/>
    <w:rsid w:val="00833277"/>
    <w:rsid w:val="00833353"/>
    <w:rsid w:val="00833814"/>
    <w:rsid w:val="00833891"/>
    <w:rsid w:val="00833A85"/>
    <w:rsid w:val="00833B37"/>
    <w:rsid w:val="008340B2"/>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D7"/>
    <w:rsid w:val="00861DD2"/>
    <w:rsid w:val="00861E4A"/>
    <w:rsid w:val="00861F7B"/>
    <w:rsid w:val="00862732"/>
    <w:rsid w:val="0086274B"/>
    <w:rsid w:val="00862DB3"/>
    <w:rsid w:val="00863157"/>
    <w:rsid w:val="008635AC"/>
    <w:rsid w:val="00863637"/>
    <w:rsid w:val="00863A98"/>
    <w:rsid w:val="00863C98"/>
    <w:rsid w:val="008641DA"/>
    <w:rsid w:val="008641EA"/>
    <w:rsid w:val="0086423F"/>
    <w:rsid w:val="0086456F"/>
    <w:rsid w:val="00864D12"/>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93"/>
    <w:rsid w:val="008819B2"/>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915"/>
    <w:rsid w:val="008A1AE8"/>
    <w:rsid w:val="008A21A5"/>
    <w:rsid w:val="008A2361"/>
    <w:rsid w:val="008A26F0"/>
    <w:rsid w:val="008A281B"/>
    <w:rsid w:val="008A2937"/>
    <w:rsid w:val="008A2B59"/>
    <w:rsid w:val="008A2C4D"/>
    <w:rsid w:val="008A308C"/>
    <w:rsid w:val="008A30ED"/>
    <w:rsid w:val="008A36D1"/>
    <w:rsid w:val="008A3A07"/>
    <w:rsid w:val="008A3E49"/>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EF6"/>
    <w:rsid w:val="008B1070"/>
    <w:rsid w:val="008B11EA"/>
    <w:rsid w:val="008B1241"/>
    <w:rsid w:val="008B16FB"/>
    <w:rsid w:val="008B1708"/>
    <w:rsid w:val="008B173E"/>
    <w:rsid w:val="008B198E"/>
    <w:rsid w:val="008B1DAD"/>
    <w:rsid w:val="008B2013"/>
    <w:rsid w:val="008B209C"/>
    <w:rsid w:val="008B235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33B"/>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5C"/>
    <w:rsid w:val="008F5194"/>
    <w:rsid w:val="008F550E"/>
    <w:rsid w:val="008F576F"/>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632"/>
    <w:rsid w:val="0093766A"/>
    <w:rsid w:val="00937673"/>
    <w:rsid w:val="009376D7"/>
    <w:rsid w:val="00937844"/>
    <w:rsid w:val="009378D8"/>
    <w:rsid w:val="00937A0F"/>
    <w:rsid w:val="00937DA2"/>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5203"/>
    <w:rsid w:val="0094557E"/>
    <w:rsid w:val="00945773"/>
    <w:rsid w:val="00945804"/>
    <w:rsid w:val="00945850"/>
    <w:rsid w:val="00945DAF"/>
    <w:rsid w:val="00945F67"/>
    <w:rsid w:val="009467A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67"/>
    <w:rsid w:val="009548EC"/>
    <w:rsid w:val="00954EBA"/>
    <w:rsid w:val="0095521E"/>
    <w:rsid w:val="00955325"/>
    <w:rsid w:val="0095576B"/>
    <w:rsid w:val="00955B20"/>
    <w:rsid w:val="00955D95"/>
    <w:rsid w:val="0095601C"/>
    <w:rsid w:val="00956492"/>
    <w:rsid w:val="00956726"/>
    <w:rsid w:val="00956ABD"/>
    <w:rsid w:val="00956B91"/>
    <w:rsid w:val="00956BCC"/>
    <w:rsid w:val="009571B3"/>
    <w:rsid w:val="00957421"/>
    <w:rsid w:val="009577E0"/>
    <w:rsid w:val="0095792A"/>
    <w:rsid w:val="00957FBE"/>
    <w:rsid w:val="00960497"/>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FB1"/>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AC"/>
    <w:rsid w:val="0096671A"/>
    <w:rsid w:val="00966875"/>
    <w:rsid w:val="00966934"/>
    <w:rsid w:val="009669E2"/>
    <w:rsid w:val="00966AE6"/>
    <w:rsid w:val="00966F0C"/>
    <w:rsid w:val="0096724B"/>
    <w:rsid w:val="009674C9"/>
    <w:rsid w:val="00967589"/>
    <w:rsid w:val="00967AA7"/>
    <w:rsid w:val="00967BAE"/>
    <w:rsid w:val="00967D4A"/>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C8"/>
    <w:rsid w:val="009A56DA"/>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71BE"/>
    <w:rsid w:val="009C7317"/>
    <w:rsid w:val="009C7390"/>
    <w:rsid w:val="009C7472"/>
    <w:rsid w:val="009C7930"/>
    <w:rsid w:val="009C79DD"/>
    <w:rsid w:val="009C7A71"/>
    <w:rsid w:val="009C7EDE"/>
    <w:rsid w:val="009D0191"/>
    <w:rsid w:val="009D04D7"/>
    <w:rsid w:val="009D0D21"/>
    <w:rsid w:val="009D0D9B"/>
    <w:rsid w:val="009D162B"/>
    <w:rsid w:val="009D1D52"/>
    <w:rsid w:val="009D1D90"/>
    <w:rsid w:val="009D1DDD"/>
    <w:rsid w:val="009D1EC4"/>
    <w:rsid w:val="009D1F9B"/>
    <w:rsid w:val="009D2274"/>
    <w:rsid w:val="009D234B"/>
    <w:rsid w:val="009D246F"/>
    <w:rsid w:val="009D2B7C"/>
    <w:rsid w:val="009D3337"/>
    <w:rsid w:val="009D3BCE"/>
    <w:rsid w:val="009D3BFC"/>
    <w:rsid w:val="009D3C32"/>
    <w:rsid w:val="009D3D0A"/>
    <w:rsid w:val="009D3F9E"/>
    <w:rsid w:val="009D4590"/>
    <w:rsid w:val="009D464C"/>
    <w:rsid w:val="009D48B2"/>
    <w:rsid w:val="009D4A28"/>
    <w:rsid w:val="009D4F5C"/>
    <w:rsid w:val="009D527F"/>
    <w:rsid w:val="009D575F"/>
    <w:rsid w:val="009D59FD"/>
    <w:rsid w:val="009D64B6"/>
    <w:rsid w:val="009D6727"/>
    <w:rsid w:val="009D68BA"/>
    <w:rsid w:val="009D69B1"/>
    <w:rsid w:val="009D6B9D"/>
    <w:rsid w:val="009D6BA0"/>
    <w:rsid w:val="009D6DDB"/>
    <w:rsid w:val="009D7182"/>
    <w:rsid w:val="009D7258"/>
    <w:rsid w:val="009D7372"/>
    <w:rsid w:val="009D744F"/>
    <w:rsid w:val="009D75AC"/>
    <w:rsid w:val="009D75F5"/>
    <w:rsid w:val="009D77C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8F8"/>
    <w:rsid w:val="009E7C65"/>
    <w:rsid w:val="009E7DE5"/>
    <w:rsid w:val="009E7FA7"/>
    <w:rsid w:val="009E7FC6"/>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102E7"/>
    <w:rsid w:val="00A104FB"/>
    <w:rsid w:val="00A11770"/>
    <w:rsid w:val="00A11B7A"/>
    <w:rsid w:val="00A11EB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189"/>
    <w:rsid w:val="00A142E8"/>
    <w:rsid w:val="00A14330"/>
    <w:rsid w:val="00A147C2"/>
    <w:rsid w:val="00A14A32"/>
    <w:rsid w:val="00A14D3A"/>
    <w:rsid w:val="00A14F93"/>
    <w:rsid w:val="00A150AE"/>
    <w:rsid w:val="00A156D1"/>
    <w:rsid w:val="00A1598B"/>
    <w:rsid w:val="00A15DDA"/>
    <w:rsid w:val="00A15F65"/>
    <w:rsid w:val="00A16205"/>
    <w:rsid w:val="00A16F50"/>
    <w:rsid w:val="00A17591"/>
    <w:rsid w:val="00A175AA"/>
    <w:rsid w:val="00A1774F"/>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78B"/>
    <w:rsid w:val="00A4287E"/>
    <w:rsid w:val="00A428C3"/>
    <w:rsid w:val="00A428D6"/>
    <w:rsid w:val="00A42928"/>
    <w:rsid w:val="00A42C32"/>
    <w:rsid w:val="00A42CAB"/>
    <w:rsid w:val="00A42FDF"/>
    <w:rsid w:val="00A431AE"/>
    <w:rsid w:val="00A43772"/>
    <w:rsid w:val="00A437D8"/>
    <w:rsid w:val="00A43E55"/>
    <w:rsid w:val="00A43E9D"/>
    <w:rsid w:val="00A441AB"/>
    <w:rsid w:val="00A4435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E6F"/>
    <w:rsid w:val="00A56179"/>
    <w:rsid w:val="00A563AD"/>
    <w:rsid w:val="00A56604"/>
    <w:rsid w:val="00A56809"/>
    <w:rsid w:val="00A569E0"/>
    <w:rsid w:val="00A56AC2"/>
    <w:rsid w:val="00A56D7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A40"/>
    <w:rsid w:val="00A70D38"/>
    <w:rsid w:val="00A70F6C"/>
    <w:rsid w:val="00A7108A"/>
    <w:rsid w:val="00A71486"/>
    <w:rsid w:val="00A71747"/>
    <w:rsid w:val="00A7197A"/>
    <w:rsid w:val="00A719E4"/>
    <w:rsid w:val="00A71B78"/>
    <w:rsid w:val="00A71C00"/>
    <w:rsid w:val="00A720B8"/>
    <w:rsid w:val="00A7233D"/>
    <w:rsid w:val="00A72771"/>
    <w:rsid w:val="00A728DC"/>
    <w:rsid w:val="00A72F5B"/>
    <w:rsid w:val="00A72F9D"/>
    <w:rsid w:val="00A73087"/>
    <w:rsid w:val="00A7359C"/>
    <w:rsid w:val="00A737EA"/>
    <w:rsid w:val="00A73E3D"/>
    <w:rsid w:val="00A73F12"/>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A1"/>
    <w:rsid w:val="00A97618"/>
    <w:rsid w:val="00A9792E"/>
    <w:rsid w:val="00A979BD"/>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2F7"/>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79"/>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FAF"/>
    <w:rsid w:val="00AC21D3"/>
    <w:rsid w:val="00AC21E2"/>
    <w:rsid w:val="00AC22F0"/>
    <w:rsid w:val="00AC2423"/>
    <w:rsid w:val="00AC2435"/>
    <w:rsid w:val="00AC27D7"/>
    <w:rsid w:val="00AC2CAA"/>
    <w:rsid w:val="00AC32E7"/>
    <w:rsid w:val="00AC342C"/>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859"/>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ED"/>
    <w:rsid w:val="00AF2290"/>
    <w:rsid w:val="00AF2B24"/>
    <w:rsid w:val="00AF2C24"/>
    <w:rsid w:val="00AF3AB8"/>
    <w:rsid w:val="00AF3D6D"/>
    <w:rsid w:val="00AF3D9B"/>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7B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0682"/>
    <w:rsid w:val="00B11031"/>
    <w:rsid w:val="00B113E2"/>
    <w:rsid w:val="00B11520"/>
    <w:rsid w:val="00B11DC1"/>
    <w:rsid w:val="00B1216F"/>
    <w:rsid w:val="00B126A5"/>
    <w:rsid w:val="00B126E7"/>
    <w:rsid w:val="00B12964"/>
    <w:rsid w:val="00B131CE"/>
    <w:rsid w:val="00B136B1"/>
    <w:rsid w:val="00B137EA"/>
    <w:rsid w:val="00B13A94"/>
    <w:rsid w:val="00B13F2B"/>
    <w:rsid w:val="00B14541"/>
    <w:rsid w:val="00B1464E"/>
    <w:rsid w:val="00B14884"/>
    <w:rsid w:val="00B149B6"/>
    <w:rsid w:val="00B14B99"/>
    <w:rsid w:val="00B14D79"/>
    <w:rsid w:val="00B14E78"/>
    <w:rsid w:val="00B15718"/>
    <w:rsid w:val="00B15BF0"/>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735"/>
    <w:rsid w:val="00B36759"/>
    <w:rsid w:val="00B368A6"/>
    <w:rsid w:val="00B369B4"/>
    <w:rsid w:val="00B36D44"/>
    <w:rsid w:val="00B36DA5"/>
    <w:rsid w:val="00B36E92"/>
    <w:rsid w:val="00B3708A"/>
    <w:rsid w:val="00B37097"/>
    <w:rsid w:val="00B37126"/>
    <w:rsid w:val="00B37334"/>
    <w:rsid w:val="00B37C24"/>
    <w:rsid w:val="00B37DF6"/>
    <w:rsid w:val="00B4031B"/>
    <w:rsid w:val="00B40359"/>
    <w:rsid w:val="00B41170"/>
    <w:rsid w:val="00B41386"/>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219E"/>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2C0B"/>
    <w:rsid w:val="00B630F4"/>
    <w:rsid w:val="00B63157"/>
    <w:rsid w:val="00B63578"/>
    <w:rsid w:val="00B63701"/>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DBA"/>
    <w:rsid w:val="00B76F22"/>
    <w:rsid w:val="00B76FE1"/>
    <w:rsid w:val="00B76FF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87F3C"/>
    <w:rsid w:val="00B90270"/>
    <w:rsid w:val="00B903D3"/>
    <w:rsid w:val="00B90496"/>
    <w:rsid w:val="00B907E5"/>
    <w:rsid w:val="00B907F4"/>
    <w:rsid w:val="00B909B0"/>
    <w:rsid w:val="00B90A55"/>
    <w:rsid w:val="00B90F06"/>
    <w:rsid w:val="00B90F27"/>
    <w:rsid w:val="00B90FD4"/>
    <w:rsid w:val="00B910CD"/>
    <w:rsid w:val="00B910F0"/>
    <w:rsid w:val="00B915C0"/>
    <w:rsid w:val="00B917EE"/>
    <w:rsid w:val="00B918E2"/>
    <w:rsid w:val="00B91F68"/>
    <w:rsid w:val="00B92762"/>
    <w:rsid w:val="00B92764"/>
    <w:rsid w:val="00B92B93"/>
    <w:rsid w:val="00B92BCC"/>
    <w:rsid w:val="00B92FE2"/>
    <w:rsid w:val="00B9318B"/>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308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63"/>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C38"/>
    <w:rsid w:val="00BC0DE9"/>
    <w:rsid w:val="00BC0F09"/>
    <w:rsid w:val="00BC0FC7"/>
    <w:rsid w:val="00BC1685"/>
    <w:rsid w:val="00BC1929"/>
    <w:rsid w:val="00BC1A9C"/>
    <w:rsid w:val="00BC1BFC"/>
    <w:rsid w:val="00BC1D14"/>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6E5"/>
    <w:rsid w:val="00C06B44"/>
    <w:rsid w:val="00C06C2D"/>
    <w:rsid w:val="00C06F9A"/>
    <w:rsid w:val="00C07138"/>
    <w:rsid w:val="00C073E0"/>
    <w:rsid w:val="00C074C1"/>
    <w:rsid w:val="00C07947"/>
    <w:rsid w:val="00C07DDB"/>
    <w:rsid w:val="00C104AA"/>
    <w:rsid w:val="00C10670"/>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A7E"/>
    <w:rsid w:val="00C13AE9"/>
    <w:rsid w:val="00C13B8E"/>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2008D"/>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9DA"/>
    <w:rsid w:val="00C30C47"/>
    <w:rsid w:val="00C30DCE"/>
    <w:rsid w:val="00C30ED4"/>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3EB"/>
    <w:rsid w:val="00C6289C"/>
    <w:rsid w:val="00C62A41"/>
    <w:rsid w:val="00C62E3F"/>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615"/>
    <w:rsid w:val="00C70D23"/>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F01"/>
    <w:rsid w:val="00C823EF"/>
    <w:rsid w:val="00C825C8"/>
    <w:rsid w:val="00C82632"/>
    <w:rsid w:val="00C827AC"/>
    <w:rsid w:val="00C82A30"/>
    <w:rsid w:val="00C82E0B"/>
    <w:rsid w:val="00C82F2B"/>
    <w:rsid w:val="00C8328F"/>
    <w:rsid w:val="00C83780"/>
    <w:rsid w:val="00C839F2"/>
    <w:rsid w:val="00C83B48"/>
    <w:rsid w:val="00C83C77"/>
    <w:rsid w:val="00C83CB9"/>
    <w:rsid w:val="00C84719"/>
    <w:rsid w:val="00C84C4B"/>
    <w:rsid w:val="00C84FD1"/>
    <w:rsid w:val="00C85361"/>
    <w:rsid w:val="00C8542C"/>
    <w:rsid w:val="00C85A05"/>
    <w:rsid w:val="00C85BD6"/>
    <w:rsid w:val="00C8625F"/>
    <w:rsid w:val="00C86345"/>
    <w:rsid w:val="00C86560"/>
    <w:rsid w:val="00C86EE5"/>
    <w:rsid w:val="00C86FA3"/>
    <w:rsid w:val="00C8709F"/>
    <w:rsid w:val="00C875EA"/>
    <w:rsid w:val="00C875F6"/>
    <w:rsid w:val="00C879F1"/>
    <w:rsid w:val="00C87B1A"/>
    <w:rsid w:val="00C87BC0"/>
    <w:rsid w:val="00C87E4A"/>
    <w:rsid w:val="00C90155"/>
    <w:rsid w:val="00C908E3"/>
    <w:rsid w:val="00C909E2"/>
    <w:rsid w:val="00C90B9B"/>
    <w:rsid w:val="00C90C6E"/>
    <w:rsid w:val="00C90FBB"/>
    <w:rsid w:val="00C91066"/>
    <w:rsid w:val="00C915A8"/>
    <w:rsid w:val="00C91819"/>
    <w:rsid w:val="00C91A19"/>
    <w:rsid w:val="00C920BD"/>
    <w:rsid w:val="00C92680"/>
    <w:rsid w:val="00C928DA"/>
    <w:rsid w:val="00C92AA2"/>
    <w:rsid w:val="00C92DCC"/>
    <w:rsid w:val="00C92F14"/>
    <w:rsid w:val="00C93695"/>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91"/>
    <w:rsid w:val="00CA1F22"/>
    <w:rsid w:val="00CA224D"/>
    <w:rsid w:val="00CA2295"/>
    <w:rsid w:val="00CA26AF"/>
    <w:rsid w:val="00CA2AF2"/>
    <w:rsid w:val="00CA2BB2"/>
    <w:rsid w:val="00CA2CC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4AE1"/>
    <w:rsid w:val="00CA5097"/>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DA0"/>
    <w:rsid w:val="00CB2E06"/>
    <w:rsid w:val="00CB2ECB"/>
    <w:rsid w:val="00CB2F78"/>
    <w:rsid w:val="00CB30A2"/>
    <w:rsid w:val="00CB30D3"/>
    <w:rsid w:val="00CB30F4"/>
    <w:rsid w:val="00CB34A3"/>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18C0"/>
    <w:rsid w:val="00CC21DA"/>
    <w:rsid w:val="00CC2644"/>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4286"/>
    <w:rsid w:val="00CE42EC"/>
    <w:rsid w:val="00CE433D"/>
    <w:rsid w:val="00CE4870"/>
    <w:rsid w:val="00CE4A3D"/>
    <w:rsid w:val="00CE4B64"/>
    <w:rsid w:val="00CE4CD5"/>
    <w:rsid w:val="00CE4D3A"/>
    <w:rsid w:val="00CE5138"/>
    <w:rsid w:val="00CE56A7"/>
    <w:rsid w:val="00CE5740"/>
    <w:rsid w:val="00CE59E4"/>
    <w:rsid w:val="00CE5F82"/>
    <w:rsid w:val="00CE6640"/>
    <w:rsid w:val="00CE6665"/>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DA5"/>
    <w:rsid w:val="00D00257"/>
    <w:rsid w:val="00D00B98"/>
    <w:rsid w:val="00D015BB"/>
    <w:rsid w:val="00D01B86"/>
    <w:rsid w:val="00D02054"/>
    <w:rsid w:val="00D02109"/>
    <w:rsid w:val="00D0265B"/>
    <w:rsid w:val="00D02A17"/>
    <w:rsid w:val="00D0345D"/>
    <w:rsid w:val="00D03937"/>
    <w:rsid w:val="00D03C4F"/>
    <w:rsid w:val="00D03C7D"/>
    <w:rsid w:val="00D03E69"/>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96"/>
    <w:rsid w:val="00D23315"/>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5617"/>
    <w:rsid w:val="00D356A5"/>
    <w:rsid w:val="00D35999"/>
    <w:rsid w:val="00D35B84"/>
    <w:rsid w:val="00D36CB7"/>
    <w:rsid w:val="00D36D2E"/>
    <w:rsid w:val="00D36FC7"/>
    <w:rsid w:val="00D374CD"/>
    <w:rsid w:val="00D37502"/>
    <w:rsid w:val="00D37558"/>
    <w:rsid w:val="00D37F49"/>
    <w:rsid w:val="00D4041D"/>
    <w:rsid w:val="00D404FA"/>
    <w:rsid w:val="00D4062C"/>
    <w:rsid w:val="00D40D3B"/>
    <w:rsid w:val="00D40FEF"/>
    <w:rsid w:val="00D4112C"/>
    <w:rsid w:val="00D4163B"/>
    <w:rsid w:val="00D416BC"/>
    <w:rsid w:val="00D4194E"/>
    <w:rsid w:val="00D41D3C"/>
    <w:rsid w:val="00D42056"/>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2271"/>
    <w:rsid w:val="00D82A17"/>
    <w:rsid w:val="00D82CF7"/>
    <w:rsid w:val="00D82EDE"/>
    <w:rsid w:val="00D82F90"/>
    <w:rsid w:val="00D82FBC"/>
    <w:rsid w:val="00D840AB"/>
    <w:rsid w:val="00D841B2"/>
    <w:rsid w:val="00D84676"/>
    <w:rsid w:val="00D84A17"/>
    <w:rsid w:val="00D84DD3"/>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F73"/>
    <w:rsid w:val="00D95E94"/>
    <w:rsid w:val="00D96D88"/>
    <w:rsid w:val="00D96EAC"/>
    <w:rsid w:val="00D96ED7"/>
    <w:rsid w:val="00D96F97"/>
    <w:rsid w:val="00D97430"/>
    <w:rsid w:val="00D97743"/>
    <w:rsid w:val="00D97BC2"/>
    <w:rsid w:val="00D97DE2"/>
    <w:rsid w:val="00DA00FD"/>
    <w:rsid w:val="00DA0453"/>
    <w:rsid w:val="00DA0EB9"/>
    <w:rsid w:val="00DA1B4E"/>
    <w:rsid w:val="00DA1E00"/>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7B5"/>
    <w:rsid w:val="00DA47C5"/>
    <w:rsid w:val="00DA4B85"/>
    <w:rsid w:val="00DA4C3B"/>
    <w:rsid w:val="00DA53BB"/>
    <w:rsid w:val="00DA55D6"/>
    <w:rsid w:val="00DA5904"/>
    <w:rsid w:val="00DA5917"/>
    <w:rsid w:val="00DA5AF2"/>
    <w:rsid w:val="00DA5B4F"/>
    <w:rsid w:val="00DA5DAC"/>
    <w:rsid w:val="00DA5ECB"/>
    <w:rsid w:val="00DA5FAC"/>
    <w:rsid w:val="00DA602F"/>
    <w:rsid w:val="00DA651D"/>
    <w:rsid w:val="00DA6537"/>
    <w:rsid w:val="00DA731F"/>
    <w:rsid w:val="00DA74BC"/>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9E6"/>
    <w:rsid w:val="00DB2AA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716"/>
    <w:rsid w:val="00DB5AA2"/>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2521"/>
    <w:rsid w:val="00DC258E"/>
    <w:rsid w:val="00DC29B5"/>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BDE"/>
    <w:rsid w:val="00DD7BF6"/>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291"/>
    <w:rsid w:val="00DE4317"/>
    <w:rsid w:val="00DE475B"/>
    <w:rsid w:val="00DE4822"/>
    <w:rsid w:val="00DE4914"/>
    <w:rsid w:val="00DE4AFA"/>
    <w:rsid w:val="00DE4B6A"/>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B1F"/>
    <w:rsid w:val="00DF1FD3"/>
    <w:rsid w:val="00DF221D"/>
    <w:rsid w:val="00DF2310"/>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33E"/>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34A1"/>
    <w:rsid w:val="00E3353F"/>
    <w:rsid w:val="00E338DD"/>
    <w:rsid w:val="00E33B7C"/>
    <w:rsid w:val="00E33C05"/>
    <w:rsid w:val="00E343D7"/>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D03"/>
    <w:rsid w:val="00E52852"/>
    <w:rsid w:val="00E52A32"/>
    <w:rsid w:val="00E52C3D"/>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12AE"/>
    <w:rsid w:val="00E71557"/>
    <w:rsid w:val="00E716B2"/>
    <w:rsid w:val="00E7176D"/>
    <w:rsid w:val="00E71D33"/>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6048"/>
    <w:rsid w:val="00E9604F"/>
    <w:rsid w:val="00E960BB"/>
    <w:rsid w:val="00E9647B"/>
    <w:rsid w:val="00E9673B"/>
    <w:rsid w:val="00E96799"/>
    <w:rsid w:val="00E967E1"/>
    <w:rsid w:val="00E974C6"/>
    <w:rsid w:val="00E974DD"/>
    <w:rsid w:val="00E975F1"/>
    <w:rsid w:val="00E978D8"/>
    <w:rsid w:val="00E97DE6"/>
    <w:rsid w:val="00E97FF3"/>
    <w:rsid w:val="00EA00C7"/>
    <w:rsid w:val="00EA01D2"/>
    <w:rsid w:val="00EA0384"/>
    <w:rsid w:val="00EA0620"/>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85E"/>
    <w:rsid w:val="00EE69AC"/>
    <w:rsid w:val="00EE69C2"/>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F34"/>
    <w:rsid w:val="00EF11E0"/>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61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987"/>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ACE"/>
    <w:rsid w:val="00F650D2"/>
    <w:rsid w:val="00F651F5"/>
    <w:rsid w:val="00F65941"/>
    <w:rsid w:val="00F661CD"/>
    <w:rsid w:val="00F66469"/>
    <w:rsid w:val="00F66551"/>
    <w:rsid w:val="00F6661B"/>
    <w:rsid w:val="00F66683"/>
    <w:rsid w:val="00F66CC5"/>
    <w:rsid w:val="00F6734B"/>
    <w:rsid w:val="00F67489"/>
    <w:rsid w:val="00F7016B"/>
    <w:rsid w:val="00F70367"/>
    <w:rsid w:val="00F7066A"/>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4D6"/>
    <w:rsid w:val="00F9790E"/>
    <w:rsid w:val="00F97A12"/>
    <w:rsid w:val="00F97A36"/>
    <w:rsid w:val="00F97AA4"/>
    <w:rsid w:val="00F97B11"/>
    <w:rsid w:val="00F97D59"/>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50B2"/>
    <w:rsid w:val="00FB51B9"/>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4091"/>
    <w:rsid w:val="00FE4332"/>
    <w:rsid w:val="00FE4717"/>
    <w:rsid w:val="00FE4F98"/>
    <w:rsid w:val="00FE5433"/>
    <w:rsid w:val="00FE5490"/>
    <w:rsid w:val="00FE5A4C"/>
    <w:rsid w:val="00FE5C49"/>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1E61"/>
    <w:rsid w:val="00FF201C"/>
    <w:rsid w:val="00FF2338"/>
    <w:rsid w:val="00FF23CC"/>
    <w:rsid w:val="00FF272E"/>
    <w:rsid w:val="00FF2F96"/>
    <w:rsid w:val="00FF352B"/>
    <w:rsid w:val="00FF37DF"/>
    <w:rsid w:val="00FF3826"/>
    <w:rsid w:val="00FF3A2C"/>
    <w:rsid w:val="00FF3E8B"/>
    <w:rsid w:val="00FF3F6E"/>
    <w:rsid w:val="00FF412E"/>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2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rmonstories.blogspot.com" TargetMode="External"/><Relationship Id="rId1" Type="http://schemas.openxmlformats.org/officeDocument/2006/relationships/hyperlink" Target="http://www.spirit-net.ca/sermons/a-or05se.ph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0EC6-CBC3-4AD8-8519-80058F70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Major</cp:lastModifiedBy>
  <cp:revision>2</cp:revision>
  <cp:lastPrinted>2016-05-14T16:32:00Z</cp:lastPrinted>
  <dcterms:created xsi:type="dcterms:W3CDTF">2016-09-19T15:48:00Z</dcterms:created>
  <dcterms:modified xsi:type="dcterms:W3CDTF">2016-09-19T15:48:00Z</dcterms:modified>
</cp:coreProperties>
</file>